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540960" w:rsidRDefault="00FE67E8" w:rsidP="00FE67E8">
      <w:pPr>
        <w:pStyle w:val="Cmsor6"/>
        <w:tabs>
          <w:tab w:val="center" w:pos="1260"/>
        </w:tabs>
        <w:jc w:val="center"/>
        <w:rPr>
          <w:sz w:val="24"/>
          <w:szCs w:val="24"/>
        </w:rPr>
      </w:pPr>
      <w:r w:rsidRPr="00540960">
        <w:rPr>
          <w:sz w:val="24"/>
          <w:szCs w:val="24"/>
        </w:rPr>
        <w:t>J e g y z ő k ö n y v</w:t>
      </w:r>
    </w:p>
    <w:p w:rsidR="00CA3470" w:rsidRPr="00540960" w:rsidRDefault="00CA3470" w:rsidP="00FE67E8">
      <w:pPr>
        <w:rPr>
          <w:b/>
          <w:bCs/>
          <w:sz w:val="24"/>
          <w:szCs w:val="24"/>
          <w:u w:val="single"/>
        </w:rPr>
      </w:pPr>
    </w:p>
    <w:p w:rsidR="00FE67E8" w:rsidRPr="00540960" w:rsidRDefault="00FE67E8" w:rsidP="00B92B07">
      <w:pPr>
        <w:ind w:left="1000" w:hanging="1000"/>
        <w:jc w:val="both"/>
        <w:rPr>
          <w:sz w:val="24"/>
          <w:szCs w:val="24"/>
        </w:rPr>
      </w:pPr>
      <w:r w:rsidRPr="00540960">
        <w:rPr>
          <w:b/>
          <w:bCs/>
          <w:sz w:val="24"/>
          <w:szCs w:val="24"/>
          <w:u w:val="single"/>
        </w:rPr>
        <w:t>Készült:</w:t>
      </w:r>
      <w:r w:rsidRPr="00540960">
        <w:rPr>
          <w:b/>
          <w:bCs/>
          <w:sz w:val="24"/>
          <w:szCs w:val="24"/>
        </w:rPr>
        <w:t xml:space="preserve"> </w:t>
      </w:r>
      <w:r w:rsidRPr="00540960">
        <w:rPr>
          <w:sz w:val="24"/>
          <w:szCs w:val="24"/>
        </w:rPr>
        <w:t xml:space="preserve">a Karcag Városi Önkormányzat Képviselő-testületének </w:t>
      </w:r>
      <w:r w:rsidRPr="00540960">
        <w:rPr>
          <w:b/>
          <w:bCs/>
          <w:sz w:val="24"/>
          <w:szCs w:val="24"/>
        </w:rPr>
        <w:t>201</w:t>
      </w:r>
      <w:r w:rsidR="007E3D8C" w:rsidRPr="00540960">
        <w:rPr>
          <w:b/>
          <w:bCs/>
          <w:sz w:val="24"/>
          <w:szCs w:val="24"/>
        </w:rPr>
        <w:t>8</w:t>
      </w:r>
      <w:r w:rsidRPr="00540960">
        <w:rPr>
          <w:b/>
          <w:bCs/>
          <w:sz w:val="24"/>
          <w:szCs w:val="24"/>
        </w:rPr>
        <w:t xml:space="preserve">. </w:t>
      </w:r>
      <w:r w:rsidR="00FA4908" w:rsidRPr="00540960">
        <w:rPr>
          <w:b/>
          <w:bCs/>
          <w:sz w:val="24"/>
          <w:szCs w:val="24"/>
        </w:rPr>
        <w:t>április 26-án</w:t>
      </w:r>
      <w:r w:rsidR="00463FA6" w:rsidRPr="00540960">
        <w:rPr>
          <w:b/>
          <w:bCs/>
          <w:sz w:val="24"/>
          <w:szCs w:val="24"/>
        </w:rPr>
        <w:t xml:space="preserve"> </w:t>
      </w:r>
      <w:r w:rsidR="00A23321" w:rsidRPr="00540960">
        <w:rPr>
          <w:bCs/>
          <w:sz w:val="24"/>
          <w:szCs w:val="24"/>
        </w:rPr>
        <w:t>megtartott</w:t>
      </w:r>
      <w:r w:rsidR="00DD47AB" w:rsidRPr="00540960">
        <w:rPr>
          <w:bCs/>
          <w:sz w:val="24"/>
          <w:szCs w:val="24"/>
        </w:rPr>
        <w:t xml:space="preserve"> </w:t>
      </w:r>
      <w:r w:rsidR="00CA3470" w:rsidRPr="00540960">
        <w:rPr>
          <w:bCs/>
          <w:sz w:val="24"/>
          <w:szCs w:val="24"/>
        </w:rPr>
        <w:t xml:space="preserve">nyílt </w:t>
      </w:r>
      <w:r w:rsidR="00245BBA" w:rsidRPr="00540960">
        <w:rPr>
          <w:sz w:val="24"/>
          <w:szCs w:val="24"/>
        </w:rPr>
        <w:t>üléséről</w:t>
      </w:r>
      <w:r w:rsidR="005E4DC6" w:rsidRPr="00540960">
        <w:rPr>
          <w:b/>
          <w:bCs/>
          <w:sz w:val="24"/>
          <w:szCs w:val="24"/>
        </w:rPr>
        <w:t xml:space="preserve"> </w:t>
      </w:r>
      <w:r w:rsidR="00A00647" w:rsidRPr="00540960">
        <w:rPr>
          <w:sz w:val="24"/>
          <w:szCs w:val="24"/>
        </w:rPr>
        <w:t>(</w:t>
      </w:r>
      <w:r w:rsidR="00A00647" w:rsidRPr="00540960">
        <w:rPr>
          <w:b/>
          <w:sz w:val="24"/>
          <w:szCs w:val="24"/>
        </w:rPr>
        <w:t>201</w:t>
      </w:r>
      <w:r w:rsidR="007E3D8C" w:rsidRPr="00540960">
        <w:rPr>
          <w:b/>
          <w:sz w:val="24"/>
          <w:szCs w:val="24"/>
        </w:rPr>
        <w:t>8</w:t>
      </w:r>
      <w:r w:rsidR="00A00647" w:rsidRPr="00540960">
        <w:rPr>
          <w:b/>
          <w:sz w:val="24"/>
          <w:szCs w:val="24"/>
        </w:rPr>
        <w:t>/</w:t>
      </w:r>
      <w:r w:rsidR="0065126F" w:rsidRPr="00540960">
        <w:rPr>
          <w:b/>
          <w:sz w:val="24"/>
          <w:szCs w:val="24"/>
        </w:rPr>
        <w:t>V</w:t>
      </w:r>
      <w:r w:rsidR="00FA4908" w:rsidRPr="00540960">
        <w:rPr>
          <w:b/>
          <w:sz w:val="24"/>
          <w:szCs w:val="24"/>
        </w:rPr>
        <w:t>I</w:t>
      </w:r>
      <w:r w:rsidRPr="00540960">
        <w:rPr>
          <w:b/>
          <w:sz w:val="24"/>
          <w:szCs w:val="24"/>
        </w:rPr>
        <w:t>. ülés</w:t>
      </w:r>
      <w:r w:rsidRPr="00540960">
        <w:rPr>
          <w:sz w:val="24"/>
          <w:szCs w:val="24"/>
        </w:rPr>
        <w:t>)</w:t>
      </w:r>
      <w:r w:rsidR="00A061F0" w:rsidRPr="00540960">
        <w:rPr>
          <w:sz w:val="24"/>
          <w:szCs w:val="24"/>
        </w:rPr>
        <w:t xml:space="preserve">  </w:t>
      </w:r>
    </w:p>
    <w:p w:rsidR="00FE67E8" w:rsidRPr="00540960" w:rsidRDefault="00FE67E8" w:rsidP="00FE67E8">
      <w:pPr>
        <w:rPr>
          <w:sz w:val="24"/>
          <w:szCs w:val="24"/>
        </w:rPr>
      </w:pPr>
    </w:p>
    <w:p w:rsidR="00FE67E8" w:rsidRPr="00540960" w:rsidRDefault="00FE67E8" w:rsidP="00FE67E8">
      <w:pPr>
        <w:rPr>
          <w:sz w:val="24"/>
          <w:szCs w:val="24"/>
        </w:rPr>
      </w:pPr>
      <w:r w:rsidRPr="00540960">
        <w:rPr>
          <w:b/>
          <w:bCs/>
          <w:sz w:val="24"/>
          <w:szCs w:val="24"/>
          <w:u w:val="single"/>
        </w:rPr>
        <w:t>Az ülés helye:</w:t>
      </w:r>
      <w:r w:rsidRPr="00540960">
        <w:rPr>
          <w:sz w:val="24"/>
          <w:szCs w:val="24"/>
        </w:rPr>
        <w:t xml:space="preserve"> Városháza 1. sz. tanácskozóterem (Karcag, Kossuth tér 1. sz.)</w:t>
      </w:r>
    </w:p>
    <w:p w:rsidR="00FE67E8" w:rsidRPr="00540960" w:rsidRDefault="00FE67E8" w:rsidP="00FE67E8">
      <w:pPr>
        <w:rPr>
          <w:sz w:val="24"/>
          <w:szCs w:val="24"/>
        </w:rPr>
      </w:pPr>
    </w:p>
    <w:p w:rsidR="007D2B08" w:rsidRPr="00540960" w:rsidRDefault="007D2B08" w:rsidP="002040CB">
      <w:pPr>
        <w:ind w:left="1560" w:hanging="1560"/>
        <w:jc w:val="both"/>
        <w:rPr>
          <w:sz w:val="24"/>
          <w:szCs w:val="24"/>
        </w:rPr>
      </w:pPr>
      <w:r w:rsidRPr="00540960">
        <w:rPr>
          <w:b/>
          <w:sz w:val="24"/>
          <w:szCs w:val="24"/>
          <w:u w:val="single"/>
        </w:rPr>
        <w:t>Jelen vannak:</w:t>
      </w:r>
      <w:r w:rsidRPr="00540960">
        <w:rPr>
          <w:sz w:val="24"/>
          <w:szCs w:val="24"/>
        </w:rPr>
        <w:t xml:space="preserve"> </w:t>
      </w:r>
      <w:r w:rsidR="0005238A" w:rsidRPr="00540960">
        <w:rPr>
          <w:sz w:val="24"/>
          <w:szCs w:val="24"/>
        </w:rPr>
        <w:t>Dobos László polgármester,</w:t>
      </w:r>
      <w:r w:rsidR="009E6E88" w:rsidRPr="00540960">
        <w:rPr>
          <w:sz w:val="24"/>
          <w:szCs w:val="24"/>
        </w:rPr>
        <w:t xml:space="preserve"> </w:t>
      </w:r>
      <w:proofErr w:type="spellStart"/>
      <w:r w:rsidR="004153E2" w:rsidRPr="00540960">
        <w:rPr>
          <w:sz w:val="24"/>
          <w:szCs w:val="24"/>
        </w:rPr>
        <w:t>Gyurcsek</w:t>
      </w:r>
      <w:proofErr w:type="spellEnd"/>
      <w:r w:rsidR="004153E2" w:rsidRPr="00540960">
        <w:rPr>
          <w:sz w:val="24"/>
          <w:szCs w:val="24"/>
        </w:rPr>
        <w:t xml:space="preserve"> János alpolgármester, </w:t>
      </w:r>
      <w:r w:rsidR="0005238A" w:rsidRPr="00540960">
        <w:rPr>
          <w:sz w:val="24"/>
          <w:szCs w:val="24"/>
        </w:rPr>
        <w:t xml:space="preserve">Molnár Pál, </w:t>
      </w:r>
      <w:r w:rsidR="0065126F" w:rsidRPr="00540960">
        <w:rPr>
          <w:sz w:val="24"/>
          <w:szCs w:val="24"/>
        </w:rPr>
        <w:t xml:space="preserve">Nagyné László Erzsébet, </w:t>
      </w:r>
      <w:r w:rsidR="00BF2FC9" w:rsidRPr="00540960">
        <w:rPr>
          <w:sz w:val="24"/>
          <w:szCs w:val="24"/>
        </w:rPr>
        <w:t>Dr. </w:t>
      </w:r>
      <w:proofErr w:type="spellStart"/>
      <w:r w:rsidR="00BF2FC9" w:rsidRPr="00540960">
        <w:rPr>
          <w:sz w:val="24"/>
          <w:szCs w:val="24"/>
        </w:rPr>
        <w:t>Kanász-Nagy</w:t>
      </w:r>
      <w:proofErr w:type="spellEnd"/>
      <w:r w:rsidR="00BF2FC9" w:rsidRPr="00540960">
        <w:rPr>
          <w:sz w:val="24"/>
          <w:szCs w:val="24"/>
        </w:rPr>
        <w:t xml:space="preserve"> László, </w:t>
      </w:r>
      <w:proofErr w:type="spellStart"/>
      <w:r w:rsidR="00050851" w:rsidRPr="00540960">
        <w:rPr>
          <w:sz w:val="24"/>
          <w:szCs w:val="24"/>
        </w:rPr>
        <w:t>Karcagi</w:t>
      </w:r>
      <w:r w:rsidR="00050851" w:rsidRPr="00540960">
        <w:rPr>
          <w:sz w:val="24"/>
          <w:szCs w:val="24"/>
        </w:rPr>
        <w:noBreakHyphen/>
        <w:t>Nagy</w:t>
      </w:r>
      <w:proofErr w:type="spellEnd"/>
      <w:r w:rsidR="00050851" w:rsidRPr="00540960">
        <w:rPr>
          <w:sz w:val="24"/>
          <w:szCs w:val="24"/>
        </w:rPr>
        <w:t xml:space="preserve"> Zoltán, </w:t>
      </w:r>
      <w:r w:rsidR="00165657" w:rsidRPr="00540960">
        <w:rPr>
          <w:sz w:val="24"/>
          <w:szCs w:val="24"/>
        </w:rPr>
        <w:t xml:space="preserve">Szepesi Tibor, </w:t>
      </w:r>
      <w:r w:rsidR="00873A7C" w:rsidRPr="00540960">
        <w:rPr>
          <w:sz w:val="24"/>
          <w:szCs w:val="24"/>
        </w:rPr>
        <w:t>Pánti Ildikó</w:t>
      </w:r>
      <w:r w:rsidR="0042713C" w:rsidRPr="00540960">
        <w:rPr>
          <w:sz w:val="24"/>
          <w:szCs w:val="24"/>
        </w:rPr>
        <w:t>,</w:t>
      </w:r>
      <w:r w:rsidR="00873A7C" w:rsidRPr="00540960">
        <w:rPr>
          <w:sz w:val="24"/>
          <w:szCs w:val="24"/>
        </w:rPr>
        <w:t xml:space="preserve"> </w:t>
      </w:r>
      <w:r w:rsidR="0065126F" w:rsidRPr="00540960">
        <w:rPr>
          <w:sz w:val="24"/>
          <w:szCs w:val="24"/>
        </w:rPr>
        <w:t xml:space="preserve">Andrási András, </w:t>
      </w:r>
      <w:r w:rsidR="00953A66" w:rsidRPr="00540960">
        <w:rPr>
          <w:sz w:val="24"/>
          <w:szCs w:val="24"/>
        </w:rPr>
        <w:t xml:space="preserve">Lengyel János, </w:t>
      </w:r>
      <w:r w:rsidR="00FA4908" w:rsidRPr="00540960">
        <w:rPr>
          <w:sz w:val="24"/>
          <w:szCs w:val="24"/>
        </w:rPr>
        <w:t xml:space="preserve">Dr. Kovács László </w:t>
      </w:r>
      <w:r w:rsidR="00953A66" w:rsidRPr="00540960">
        <w:rPr>
          <w:sz w:val="24"/>
          <w:szCs w:val="24"/>
        </w:rPr>
        <w:t>képviselők</w:t>
      </w:r>
    </w:p>
    <w:p w:rsidR="00E06410" w:rsidRPr="00540960" w:rsidRDefault="00E06410" w:rsidP="002040CB">
      <w:pPr>
        <w:ind w:left="1560" w:right="-1"/>
        <w:jc w:val="both"/>
        <w:rPr>
          <w:sz w:val="24"/>
          <w:szCs w:val="24"/>
        </w:rPr>
      </w:pPr>
    </w:p>
    <w:p w:rsidR="00003C39" w:rsidRPr="00540960" w:rsidRDefault="002040CB" w:rsidP="002040CB">
      <w:pPr>
        <w:ind w:left="1560" w:right="-1"/>
        <w:jc w:val="both"/>
        <w:rPr>
          <w:sz w:val="24"/>
          <w:szCs w:val="24"/>
        </w:rPr>
      </w:pPr>
      <w:proofErr w:type="gramStart"/>
      <w:r w:rsidRPr="00540960">
        <w:rPr>
          <w:sz w:val="24"/>
          <w:szCs w:val="24"/>
        </w:rPr>
        <w:t xml:space="preserve">Rózsa Sándor jegyző, </w:t>
      </w:r>
      <w:r w:rsidR="006146E1" w:rsidRPr="00540960">
        <w:rPr>
          <w:sz w:val="24"/>
          <w:szCs w:val="24"/>
        </w:rPr>
        <w:t xml:space="preserve">Dr. </w:t>
      </w:r>
      <w:r w:rsidR="0042713C" w:rsidRPr="00540960">
        <w:rPr>
          <w:sz w:val="24"/>
          <w:szCs w:val="24"/>
        </w:rPr>
        <w:t>Czap Enikő aljegyző,</w:t>
      </w:r>
      <w:r w:rsidR="00E628C5" w:rsidRPr="00540960">
        <w:rPr>
          <w:sz w:val="24"/>
          <w:szCs w:val="24"/>
        </w:rPr>
        <w:t xml:space="preserve"> </w:t>
      </w:r>
      <w:r w:rsidR="00E06410" w:rsidRPr="00540960">
        <w:rPr>
          <w:sz w:val="24"/>
          <w:szCs w:val="24"/>
        </w:rPr>
        <w:t xml:space="preserve">Dr. </w:t>
      </w:r>
      <w:proofErr w:type="spellStart"/>
      <w:r w:rsidR="00E06410" w:rsidRPr="00540960">
        <w:rPr>
          <w:sz w:val="24"/>
          <w:szCs w:val="24"/>
        </w:rPr>
        <w:t>Bukács</w:t>
      </w:r>
      <w:proofErr w:type="spellEnd"/>
      <w:r w:rsidR="00E06410" w:rsidRPr="00540960">
        <w:rPr>
          <w:sz w:val="24"/>
          <w:szCs w:val="24"/>
        </w:rPr>
        <w:t xml:space="preserve"> Annamária irodavezető, </w:t>
      </w:r>
      <w:r w:rsidR="008C4140" w:rsidRPr="00540960">
        <w:rPr>
          <w:sz w:val="24"/>
          <w:szCs w:val="24"/>
        </w:rPr>
        <w:t xml:space="preserve">Kósáné Bene Hajnalka kistérségi csoportvezető, Nagyné Major Mária intézményi és civil kapcsolatok ügyintéző, </w:t>
      </w:r>
      <w:r w:rsidR="00FC5B91" w:rsidRPr="00540960">
        <w:rPr>
          <w:sz w:val="24"/>
          <w:szCs w:val="24"/>
        </w:rPr>
        <w:t xml:space="preserve">Szabóné Fábián Éva humánpolitikai ügyintéző, </w:t>
      </w:r>
      <w:proofErr w:type="spellStart"/>
      <w:r w:rsidR="00E06410" w:rsidRPr="00540960">
        <w:rPr>
          <w:sz w:val="24"/>
          <w:szCs w:val="24"/>
        </w:rPr>
        <w:t>Nyester</w:t>
      </w:r>
      <w:proofErr w:type="spellEnd"/>
      <w:r w:rsidR="00E06410" w:rsidRPr="00540960">
        <w:rPr>
          <w:sz w:val="24"/>
          <w:szCs w:val="24"/>
        </w:rPr>
        <w:t xml:space="preserve"> Ferenc önkormányzati tanácsadó, </w:t>
      </w:r>
      <w:r w:rsidR="00E628C5" w:rsidRPr="00540960">
        <w:rPr>
          <w:sz w:val="24"/>
          <w:szCs w:val="24"/>
        </w:rPr>
        <w:t xml:space="preserve">Gulyás Ferencné MIEO intézményvezető, </w:t>
      </w:r>
      <w:proofErr w:type="spellStart"/>
      <w:r w:rsidR="004978E0" w:rsidRPr="004978E0">
        <w:rPr>
          <w:sz w:val="24"/>
          <w:szCs w:val="24"/>
        </w:rPr>
        <w:t>Szitár</w:t>
      </w:r>
      <w:proofErr w:type="spellEnd"/>
      <w:r w:rsidR="004978E0" w:rsidRPr="004978E0">
        <w:rPr>
          <w:sz w:val="24"/>
          <w:szCs w:val="24"/>
        </w:rPr>
        <w:t xml:space="preserve"> Ferenc r. ezredes megyei kapitányságvezető-helyettes</w:t>
      </w:r>
      <w:r w:rsidR="004978E0">
        <w:rPr>
          <w:sz w:val="24"/>
          <w:szCs w:val="24"/>
        </w:rPr>
        <w:t xml:space="preserve">, Teleki Zoltán kapitányságvezető, </w:t>
      </w:r>
      <w:r w:rsidR="00E628C5" w:rsidRPr="00540960">
        <w:rPr>
          <w:sz w:val="24"/>
          <w:szCs w:val="24"/>
        </w:rPr>
        <w:t xml:space="preserve">Andrási Zoltán „Erőforrás” Kft. ügyvezetője, </w:t>
      </w:r>
      <w:r w:rsidR="00FC5B91" w:rsidRPr="00540960">
        <w:rPr>
          <w:sz w:val="24"/>
          <w:szCs w:val="24"/>
        </w:rPr>
        <w:t>Andrási István Nagykun Víz- és Csatornamű Kft.</w:t>
      </w:r>
      <w:r w:rsidR="009C166E">
        <w:rPr>
          <w:sz w:val="24"/>
          <w:szCs w:val="24"/>
        </w:rPr>
        <w:t xml:space="preserve"> ügyvezetője</w:t>
      </w:r>
      <w:r w:rsidR="00FC5B91" w:rsidRPr="00540960">
        <w:rPr>
          <w:sz w:val="24"/>
          <w:szCs w:val="24"/>
        </w:rPr>
        <w:t xml:space="preserve">, </w:t>
      </w:r>
      <w:r w:rsidR="00275F40" w:rsidRPr="00540960">
        <w:rPr>
          <w:sz w:val="24"/>
          <w:szCs w:val="24"/>
        </w:rPr>
        <w:t xml:space="preserve">Ézsiás Antal bizottsági tag, </w:t>
      </w:r>
      <w:r w:rsidR="00E628C5" w:rsidRPr="00540960">
        <w:rPr>
          <w:sz w:val="24"/>
          <w:szCs w:val="24"/>
        </w:rPr>
        <w:t xml:space="preserve">Karcag TV, FM </w:t>
      </w:r>
      <w:r w:rsidR="00EC25FD">
        <w:rPr>
          <w:sz w:val="24"/>
          <w:szCs w:val="24"/>
        </w:rPr>
        <w:t>R</w:t>
      </w:r>
      <w:r w:rsidR="00E628C5" w:rsidRPr="00540960">
        <w:rPr>
          <w:sz w:val="24"/>
          <w:szCs w:val="24"/>
        </w:rPr>
        <w:t>ádió,</w:t>
      </w:r>
      <w:r w:rsidR="00EC25FD">
        <w:rPr>
          <w:sz w:val="24"/>
          <w:szCs w:val="24"/>
        </w:rPr>
        <w:t xml:space="preserve"> a</w:t>
      </w:r>
      <w:r w:rsidR="00E628C5" w:rsidRPr="00540960">
        <w:rPr>
          <w:sz w:val="24"/>
          <w:szCs w:val="24"/>
        </w:rPr>
        <w:t xml:space="preserve"> </w:t>
      </w:r>
      <w:r w:rsidR="00510F58" w:rsidRPr="00540960">
        <w:rPr>
          <w:sz w:val="24"/>
          <w:szCs w:val="24"/>
        </w:rPr>
        <w:t xml:space="preserve">lakosság részéről </w:t>
      </w:r>
      <w:r w:rsidR="00275F40" w:rsidRPr="00540960">
        <w:rPr>
          <w:sz w:val="24"/>
          <w:szCs w:val="24"/>
        </w:rPr>
        <w:t>10-15</w:t>
      </w:r>
      <w:r w:rsidR="00510F58" w:rsidRPr="00540960">
        <w:rPr>
          <w:sz w:val="24"/>
          <w:szCs w:val="24"/>
        </w:rPr>
        <w:t xml:space="preserve"> fő, </w:t>
      </w:r>
      <w:r w:rsidR="00775F13" w:rsidRPr="00540960">
        <w:rPr>
          <w:sz w:val="24"/>
          <w:szCs w:val="24"/>
        </w:rPr>
        <w:t>Donkó Gábor</w:t>
      </w:r>
      <w:proofErr w:type="gramEnd"/>
      <w:r w:rsidR="00775F13" w:rsidRPr="00540960">
        <w:rPr>
          <w:sz w:val="24"/>
          <w:szCs w:val="24"/>
        </w:rPr>
        <w:t xml:space="preserve"> </w:t>
      </w:r>
      <w:proofErr w:type="gramStart"/>
      <w:r w:rsidR="00775F13" w:rsidRPr="00540960">
        <w:rPr>
          <w:sz w:val="24"/>
          <w:szCs w:val="24"/>
        </w:rPr>
        <w:t>informatikus</w:t>
      </w:r>
      <w:proofErr w:type="gramEnd"/>
      <w:r w:rsidR="00775F13" w:rsidRPr="00540960">
        <w:rPr>
          <w:sz w:val="24"/>
          <w:szCs w:val="24"/>
        </w:rPr>
        <w:t xml:space="preserve">, </w:t>
      </w:r>
      <w:r w:rsidR="00275F40" w:rsidRPr="00540960">
        <w:rPr>
          <w:sz w:val="24"/>
          <w:szCs w:val="24"/>
        </w:rPr>
        <w:t xml:space="preserve">Bene Julianna </w:t>
      </w:r>
      <w:r w:rsidR="00CE66D6" w:rsidRPr="00540960">
        <w:rPr>
          <w:sz w:val="24"/>
          <w:szCs w:val="24"/>
        </w:rPr>
        <w:t>szervezési ügyintéző</w:t>
      </w:r>
      <w:r w:rsidR="00953A66" w:rsidRPr="00540960">
        <w:rPr>
          <w:sz w:val="24"/>
          <w:szCs w:val="24"/>
        </w:rPr>
        <w:t xml:space="preserve">, </w:t>
      </w:r>
      <w:proofErr w:type="spellStart"/>
      <w:r w:rsidR="00275F40" w:rsidRPr="00540960">
        <w:rPr>
          <w:sz w:val="24"/>
          <w:szCs w:val="24"/>
        </w:rPr>
        <w:t>Kompanekné</w:t>
      </w:r>
      <w:proofErr w:type="spellEnd"/>
      <w:r w:rsidR="00275F40" w:rsidRPr="00540960">
        <w:rPr>
          <w:sz w:val="24"/>
          <w:szCs w:val="24"/>
        </w:rPr>
        <w:t xml:space="preserve"> Sánta Mária szervezési ügyintéző </w:t>
      </w:r>
      <w:r w:rsidR="00CE66D6" w:rsidRPr="00540960">
        <w:rPr>
          <w:sz w:val="24"/>
          <w:szCs w:val="24"/>
        </w:rPr>
        <w:t>jegyzőköny</w:t>
      </w:r>
      <w:r w:rsidR="00BF6080" w:rsidRPr="00540960">
        <w:rPr>
          <w:sz w:val="24"/>
          <w:szCs w:val="24"/>
        </w:rPr>
        <w:t>v</w:t>
      </w:r>
      <w:r w:rsidR="00CE66D6" w:rsidRPr="00540960">
        <w:rPr>
          <w:sz w:val="24"/>
          <w:szCs w:val="24"/>
        </w:rPr>
        <w:t>vezető</w:t>
      </w:r>
    </w:p>
    <w:p w:rsidR="00F74700" w:rsidRPr="00540960" w:rsidRDefault="00F74700" w:rsidP="002040CB">
      <w:pPr>
        <w:ind w:left="1560" w:right="-1"/>
        <w:jc w:val="both"/>
        <w:rPr>
          <w:sz w:val="24"/>
          <w:szCs w:val="24"/>
        </w:rPr>
      </w:pPr>
    </w:p>
    <w:p w:rsidR="00F74700" w:rsidRPr="00540960" w:rsidRDefault="00F74700" w:rsidP="00F74700">
      <w:pPr>
        <w:jc w:val="both"/>
        <w:rPr>
          <w:sz w:val="24"/>
          <w:szCs w:val="24"/>
        </w:rPr>
      </w:pPr>
      <w:r w:rsidRPr="00540960">
        <w:rPr>
          <w:b/>
          <w:sz w:val="24"/>
          <w:szCs w:val="24"/>
          <w:u w:val="single"/>
        </w:rPr>
        <w:t>Távolmaradt:</w:t>
      </w:r>
      <w:r w:rsidRPr="00540960">
        <w:rPr>
          <w:sz w:val="24"/>
          <w:szCs w:val="24"/>
        </w:rPr>
        <w:t xml:space="preserve"> </w:t>
      </w:r>
      <w:r w:rsidR="00FA4908" w:rsidRPr="00540960">
        <w:rPr>
          <w:sz w:val="24"/>
          <w:szCs w:val="24"/>
        </w:rPr>
        <w:t>Kovács Szilvia alpolgármester</w:t>
      </w:r>
    </w:p>
    <w:p w:rsidR="00F74700" w:rsidRPr="00540960" w:rsidRDefault="00F74700" w:rsidP="002040CB">
      <w:pPr>
        <w:ind w:left="1560" w:right="-1"/>
        <w:jc w:val="both"/>
        <w:rPr>
          <w:sz w:val="24"/>
          <w:szCs w:val="24"/>
        </w:rPr>
      </w:pPr>
    </w:p>
    <w:p w:rsidR="00FE67E8" w:rsidRPr="00540960" w:rsidRDefault="00D46EC3" w:rsidP="00FE67E8">
      <w:pPr>
        <w:jc w:val="both"/>
        <w:rPr>
          <w:sz w:val="24"/>
          <w:szCs w:val="24"/>
        </w:rPr>
      </w:pPr>
      <w:r w:rsidRPr="00540960">
        <w:rPr>
          <w:b/>
          <w:sz w:val="24"/>
          <w:szCs w:val="24"/>
          <w:u w:val="single"/>
        </w:rPr>
        <w:t xml:space="preserve">Dobos László </w:t>
      </w:r>
      <w:r w:rsidR="00DD22D5" w:rsidRPr="00540960">
        <w:rPr>
          <w:b/>
          <w:sz w:val="24"/>
          <w:szCs w:val="24"/>
          <w:u w:val="single"/>
        </w:rPr>
        <w:t>polgármester:</w:t>
      </w:r>
      <w:r w:rsidR="00FE67E8" w:rsidRPr="00540960">
        <w:rPr>
          <w:sz w:val="24"/>
          <w:szCs w:val="24"/>
        </w:rPr>
        <w:t xml:space="preserve"> </w:t>
      </w:r>
      <w:r w:rsidR="00632247" w:rsidRPr="00540960">
        <w:rPr>
          <w:sz w:val="24"/>
          <w:szCs w:val="24"/>
        </w:rPr>
        <w:t xml:space="preserve">Köszöntötte </w:t>
      </w:r>
      <w:r w:rsidR="00FE67E8" w:rsidRPr="00540960">
        <w:rPr>
          <w:sz w:val="24"/>
          <w:szCs w:val="24"/>
        </w:rPr>
        <w:t xml:space="preserve">a képviselő-testület tagjait, </w:t>
      </w:r>
      <w:r w:rsidR="00825E9C" w:rsidRPr="00540960">
        <w:rPr>
          <w:sz w:val="24"/>
          <w:szCs w:val="24"/>
        </w:rPr>
        <w:t>a meghívottakat.</w:t>
      </w:r>
      <w:r w:rsidR="00840144" w:rsidRPr="00540960">
        <w:rPr>
          <w:sz w:val="24"/>
          <w:szCs w:val="24"/>
        </w:rPr>
        <w:t xml:space="preserve">                                                                                         </w:t>
      </w:r>
    </w:p>
    <w:p w:rsidR="00AC09C3" w:rsidRPr="00540960" w:rsidRDefault="00AC09C3" w:rsidP="00FE67E8">
      <w:pPr>
        <w:jc w:val="both"/>
        <w:rPr>
          <w:sz w:val="24"/>
          <w:szCs w:val="24"/>
        </w:rPr>
      </w:pPr>
    </w:p>
    <w:p w:rsidR="00CC1565" w:rsidRPr="00540960" w:rsidRDefault="00CC1565" w:rsidP="00CC1565">
      <w:pPr>
        <w:jc w:val="both"/>
        <w:rPr>
          <w:sz w:val="24"/>
          <w:szCs w:val="24"/>
        </w:rPr>
      </w:pPr>
      <w:r w:rsidRPr="00540960">
        <w:rPr>
          <w:sz w:val="24"/>
          <w:szCs w:val="24"/>
        </w:rPr>
        <w:t xml:space="preserve">A jelenléti ív alapján megállapította, hogy </w:t>
      </w:r>
      <w:r w:rsidR="0065126F" w:rsidRPr="00540960">
        <w:rPr>
          <w:sz w:val="24"/>
          <w:szCs w:val="24"/>
        </w:rPr>
        <w:t>1</w:t>
      </w:r>
      <w:r w:rsidR="00A01EDF" w:rsidRPr="00540960">
        <w:rPr>
          <w:sz w:val="24"/>
          <w:szCs w:val="24"/>
        </w:rPr>
        <w:t>1</w:t>
      </w:r>
      <w:r w:rsidR="00CA64C8" w:rsidRPr="00540960">
        <w:rPr>
          <w:sz w:val="24"/>
          <w:szCs w:val="24"/>
        </w:rPr>
        <w:t xml:space="preserve"> fő</w:t>
      </w:r>
      <w:r w:rsidR="00D709C2" w:rsidRPr="00540960">
        <w:rPr>
          <w:sz w:val="24"/>
          <w:szCs w:val="24"/>
        </w:rPr>
        <w:t xml:space="preserve"> megjelent</w:t>
      </w:r>
      <w:r w:rsidR="00F36FEE" w:rsidRPr="00540960">
        <w:rPr>
          <w:sz w:val="24"/>
          <w:szCs w:val="24"/>
        </w:rPr>
        <w:t>,</w:t>
      </w:r>
      <w:r w:rsidRPr="00540960">
        <w:rPr>
          <w:sz w:val="24"/>
          <w:szCs w:val="24"/>
        </w:rPr>
        <w:t xml:space="preserve"> az ülés határozatképes, s azt megnyitotta.</w:t>
      </w:r>
      <w:r w:rsidR="008525DA" w:rsidRPr="00540960">
        <w:rPr>
          <w:sz w:val="24"/>
          <w:szCs w:val="24"/>
        </w:rPr>
        <w:t xml:space="preserve">  </w:t>
      </w:r>
    </w:p>
    <w:p w:rsidR="00974682" w:rsidRPr="00540960" w:rsidRDefault="00974682" w:rsidP="00CC1565">
      <w:pPr>
        <w:jc w:val="both"/>
        <w:rPr>
          <w:sz w:val="24"/>
          <w:szCs w:val="24"/>
        </w:rPr>
      </w:pPr>
    </w:p>
    <w:p w:rsidR="00533D7A" w:rsidRPr="00540960" w:rsidRDefault="00CC35A4" w:rsidP="00303301">
      <w:pPr>
        <w:pStyle w:val="NormlWeb"/>
        <w:spacing w:before="0" w:after="0"/>
        <w:jc w:val="both"/>
        <w:rPr>
          <w:szCs w:val="24"/>
        </w:rPr>
      </w:pPr>
      <w:r w:rsidRPr="00540960">
        <w:rPr>
          <w:szCs w:val="24"/>
        </w:rPr>
        <w:t>Indítványozta, hogy a Képviselő-testület a kiküldött meghívóban foglaltaknak megfelelően tárgyalja meg a napirendet</w:t>
      </w:r>
      <w:r w:rsidR="00303301" w:rsidRPr="00540960">
        <w:rPr>
          <w:szCs w:val="24"/>
        </w:rPr>
        <w:t>.</w:t>
      </w:r>
    </w:p>
    <w:p w:rsidR="00303301" w:rsidRPr="00540960" w:rsidRDefault="00303301" w:rsidP="00303301">
      <w:pPr>
        <w:pStyle w:val="NormlWeb"/>
        <w:spacing w:before="0" w:after="0"/>
        <w:jc w:val="both"/>
        <w:rPr>
          <w:szCs w:val="24"/>
        </w:rPr>
      </w:pPr>
      <w:r w:rsidRPr="00540960">
        <w:rPr>
          <w:szCs w:val="24"/>
        </w:rPr>
        <w:t xml:space="preserve">                                                                                                                                                                                                                                                                                                                                                                                                                                                                                                                                                                                                                                                                                                                                                                                                                                                                                                                                                                                                                                                                      </w:t>
      </w:r>
    </w:p>
    <w:p w:rsidR="00AC289B" w:rsidRPr="00540960" w:rsidRDefault="003B0331" w:rsidP="00AC289B">
      <w:pPr>
        <w:tabs>
          <w:tab w:val="left" w:pos="2268"/>
        </w:tabs>
        <w:ind w:right="57"/>
        <w:jc w:val="both"/>
        <w:rPr>
          <w:sz w:val="24"/>
          <w:szCs w:val="24"/>
        </w:rPr>
      </w:pPr>
      <w:r w:rsidRPr="00540960">
        <w:rPr>
          <w:b/>
          <w:sz w:val="24"/>
          <w:szCs w:val="24"/>
          <w:u w:val="single"/>
        </w:rPr>
        <w:t>Dobos László polgármester:</w:t>
      </w:r>
      <w:r w:rsidRPr="00540960">
        <w:rPr>
          <w:b/>
          <w:sz w:val="24"/>
          <w:szCs w:val="24"/>
        </w:rPr>
        <w:t xml:space="preserve"> </w:t>
      </w:r>
      <w:r w:rsidR="00F84A15" w:rsidRPr="00540960">
        <w:rPr>
          <w:sz w:val="24"/>
          <w:szCs w:val="24"/>
        </w:rPr>
        <w:t>Van-e to</w:t>
      </w:r>
      <w:r w:rsidR="00AC289B" w:rsidRPr="00540960">
        <w:rPr>
          <w:sz w:val="24"/>
          <w:szCs w:val="24"/>
        </w:rPr>
        <w:t xml:space="preserve">vábbi napirendi javaslat? </w:t>
      </w:r>
    </w:p>
    <w:p w:rsidR="00AC289B" w:rsidRPr="00540960" w:rsidRDefault="00AC289B" w:rsidP="00AC289B">
      <w:pPr>
        <w:jc w:val="both"/>
        <w:rPr>
          <w:sz w:val="24"/>
          <w:szCs w:val="24"/>
        </w:rPr>
      </w:pPr>
    </w:p>
    <w:p w:rsidR="00AC289B" w:rsidRPr="00540960" w:rsidRDefault="00AC289B" w:rsidP="00AC289B">
      <w:pPr>
        <w:jc w:val="both"/>
        <w:rPr>
          <w:sz w:val="24"/>
          <w:szCs w:val="24"/>
        </w:rPr>
      </w:pPr>
      <w:r w:rsidRPr="00540960">
        <w:rPr>
          <w:sz w:val="24"/>
          <w:szCs w:val="24"/>
        </w:rPr>
        <w:t xml:space="preserve">További napirendi javaslat nem hangzott el. </w:t>
      </w:r>
    </w:p>
    <w:p w:rsidR="00974682" w:rsidRPr="00540960" w:rsidRDefault="00974682" w:rsidP="00FE67E8">
      <w:pPr>
        <w:pStyle w:val="NormlWeb"/>
        <w:spacing w:before="0" w:after="0"/>
        <w:jc w:val="both"/>
        <w:rPr>
          <w:b/>
          <w:szCs w:val="24"/>
          <w:u w:val="single"/>
        </w:rPr>
      </w:pPr>
    </w:p>
    <w:p w:rsidR="00FE67E8" w:rsidRPr="00540960" w:rsidRDefault="009F5A41" w:rsidP="00FE67E8">
      <w:pPr>
        <w:pStyle w:val="NormlWeb"/>
        <w:spacing w:before="0" w:after="0"/>
        <w:jc w:val="both"/>
        <w:rPr>
          <w:szCs w:val="24"/>
        </w:rPr>
      </w:pPr>
      <w:r w:rsidRPr="00540960">
        <w:rPr>
          <w:b/>
          <w:szCs w:val="24"/>
          <w:u w:val="single"/>
        </w:rPr>
        <w:t>Dobos László polgármester:</w:t>
      </w:r>
      <w:r w:rsidRPr="00540960">
        <w:rPr>
          <w:szCs w:val="24"/>
        </w:rPr>
        <w:t xml:space="preserve"> </w:t>
      </w:r>
      <w:r w:rsidR="00FE67E8" w:rsidRPr="00540960">
        <w:rPr>
          <w:szCs w:val="24"/>
        </w:rPr>
        <w:t>Ismertette a napirendet.</w:t>
      </w:r>
    </w:p>
    <w:p w:rsidR="00D22102" w:rsidRPr="00540960" w:rsidRDefault="00D22102" w:rsidP="00FE67E8">
      <w:pPr>
        <w:pStyle w:val="NormlWeb"/>
        <w:spacing w:before="0" w:after="0"/>
        <w:jc w:val="both"/>
        <w:rPr>
          <w:szCs w:val="24"/>
        </w:rPr>
      </w:pPr>
    </w:p>
    <w:p w:rsidR="00CC35A4" w:rsidRPr="00540960" w:rsidRDefault="00CC35A4" w:rsidP="00FE67E8">
      <w:pPr>
        <w:pStyle w:val="NormlWeb"/>
        <w:spacing w:before="0" w:after="0"/>
        <w:jc w:val="both"/>
        <w:rPr>
          <w:szCs w:val="24"/>
        </w:rPr>
      </w:pPr>
    </w:p>
    <w:tbl>
      <w:tblPr>
        <w:tblW w:w="9464" w:type="dxa"/>
        <w:tblLook w:val="01E0"/>
      </w:tblPr>
      <w:tblGrid>
        <w:gridCol w:w="6062"/>
        <w:gridCol w:w="3402"/>
      </w:tblGrid>
      <w:tr w:rsidR="002B7A14" w:rsidRPr="00540960" w:rsidTr="00114E2F">
        <w:tc>
          <w:tcPr>
            <w:tcW w:w="6062" w:type="dxa"/>
          </w:tcPr>
          <w:p w:rsidR="002B7A14" w:rsidRPr="00540960" w:rsidRDefault="002B7A14" w:rsidP="00962014">
            <w:pPr>
              <w:pStyle w:val="NormlWeb"/>
              <w:spacing w:before="0" w:after="0"/>
              <w:jc w:val="center"/>
              <w:rPr>
                <w:b/>
                <w:bCs/>
                <w:szCs w:val="24"/>
                <w:u w:val="single"/>
              </w:rPr>
            </w:pPr>
            <w:r w:rsidRPr="00540960">
              <w:rPr>
                <w:b/>
                <w:bCs/>
                <w:szCs w:val="24"/>
                <w:u w:val="single"/>
              </w:rPr>
              <w:t xml:space="preserve">N a p i r e n </w:t>
            </w:r>
            <w:proofErr w:type="gramStart"/>
            <w:r w:rsidRPr="00540960">
              <w:rPr>
                <w:b/>
                <w:bCs/>
                <w:szCs w:val="24"/>
                <w:u w:val="single"/>
              </w:rPr>
              <w:t>d :</w:t>
            </w:r>
            <w:proofErr w:type="gramEnd"/>
          </w:p>
          <w:p w:rsidR="000372DC" w:rsidRPr="00540960" w:rsidRDefault="000372DC" w:rsidP="00962014">
            <w:pPr>
              <w:pStyle w:val="NormlWeb"/>
              <w:spacing w:before="0" w:after="0"/>
              <w:jc w:val="center"/>
              <w:rPr>
                <w:b/>
                <w:bCs/>
                <w:szCs w:val="24"/>
                <w:u w:val="single"/>
              </w:rPr>
            </w:pPr>
          </w:p>
        </w:tc>
        <w:tc>
          <w:tcPr>
            <w:tcW w:w="3402" w:type="dxa"/>
          </w:tcPr>
          <w:p w:rsidR="002B7A14" w:rsidRPr="00540960" w:rsidRDefault="00507EC7" w:rsidP="00162799">
            <w:pPr>
              <w:pStyle w:val="NormlWeb"/>
              <w:spacing w:before="0" w:after="0"/>
              <w:rPr>
                <w:b/>
                <w:bCs/>
                <w:szCs w:val="24"/>
                <w:u w:val="single"/>
              </w:rPr>
            </w:pPr>
            <w:r w:rsidRPr="00540960">
              <w:rPr>
                <w:bCs/>
                <w:szCs w:val="24"/>
              </w:rPr>
              <w:t xml:space="preserve"> </w:t>
            </w:r>
            <w:r w:rsidR="002B7A14" w:rsidRPr="00540960">
              <w:rPr>
                <w:b/>
                <w:bCs/>
                <w:szCs w:val="24"/>
                <w:u w:val="single"/>
              </w:rPr>
              <w:t xml:space="preserve">E l ő a d </w:t>
            </w:r>
            <w:proofErr w:type="gramStart"/>
            <w:r w:rsidR="002B7A14" w:rsidRPr="00540960">
              <w:rPr>
                <w:b/>
                <w:bCs/>
                <w:szCs w:val="24"/>
                <w:u w:val="single"/>
              </w:rPr>
              <w:t>ó :</w:t>
            </w:r>
            <w:proofErr w:type="gramEnd"/>
          </w:p>
          <w:p w:rsidR="002B7A14" w:rsidRPr="00540960" w:rsidRDefault="002B7A14" w:rsidP="00962014">
            <w:pPr>
              <w:pStyle w:val="NormlWeb"/>
              <w:spacing w:before="0" w:after="0"/>
              <w:jc w:val="center"/>
              <w:rPr>
                <w:b/>
                <w:bCs/>
                <w:szCs w:val="24"/>
              </w:rPr>
            </w:pPr>
          </w:p>
        </w:tc>
      </w:tr>
      <w:tr w:rsidR="00BE2C7F" w:rsidRPr="00540960" w:rsidTr="00114E2F">
        <w:tc>
          <w:tcPr>
            <w:tcW w:w="6062" w:type="dxa"/>
          </w:tcPr>
          <w:p w:rsidR="00BE2C7F" w:rsidRPr="00540960" w:rsidRDefault="00BE2C7F" w:rsidP="00237CF0">
            <w:pPr>
              <w:pStyle w:val="Listaszerbekezds"/>
              <w:numPr>
                <w:ilvl w:val="0"/>
                <w:numId w:val="12"/>
              </w:numPr>
              <w:spacing w:line="276" w:lineRule="auto"/>
              <w:jc w:val="both"/>
              <w:rPr>
                <w:lang w:eastAsia="en-US"/>
              </w:rPr>
            </w:pPr>
            <w:r w:rsidRPr="00540960">
              <w:rPr>
                <w:lang w:eastAsia="en-US"/>
              </w:rPr>
              <w:t xml:space="preserve">Beszámoló Karcag város közrendjének és közbiztonságának helyzetéről </w:t>
            </w:r>
          </w:p>
          <w:p w:rsidR="00BE2C7F" w:rsidRPr="00540960" w:rsidRDefault="00BE2C7F" w:rsidP="00BE2C7F">
            <w:pPr>
              <w:spacing w:line="276" w:lineRule="auto"/>
              <w:jc w:val="both"/>
              <w:rPr>
                <w:sz w:val="24"/>
                <w:szCs w:val="24"/>
                <w:lang w:eastAsia="en-US"/>
              </w:rPr>
            </w:pPr>
          </w:p>
        </w:tc>
        <w:tc>
          <w:tcPr>
            <w:tcW w:w="3402" w:type="dxa"/>
          </w:tcPr>
          <w:p w:rsidR="00BE2C7F" w:rsidRPr="00540960" w:rsidRDefault="00BE2C7F" w:rsidP="00162799">
            <w:pPr>
              <w:pStyle w:val="NormlWeb"/>
              <w:spacing w:before="0" w:after="0"/>
              <w:rPr>
                <w:bCs/>
                <w:szCs w:val="24"/>
              </w:rPr>
            </w:pPr>
            <w:r w:rsidRPr="00540960">
              <w:rPr>
                <w:szCs w:val="24"/>
                <w:lang w:eastAsia="en-US"/>
              </w:rPr>
              <w:t>Teleki Zoltán kapitányságvezető</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jc w:val="both"/>
              <w:rPr>
                <w:szCs w:val="24"/>
                <w:lang w:eastAsia="en-US"/>
              </w:rPr>
            </w:pPr>
            <w:r w:rsidRPr="00540960">
              <w:rPr>
                <w:szCs w:val="24"/>
                <w:lang w:eastAsia="en-US"/>
              </w:rPr>
              <w:t>Tájékoztató a Karcagi Többcélú Kistérségi Társulás Idősek Otthona és Háziorvosi Intézmény működéséről</w:t>
            </w:r>
          </w:p>
          <w:p w:rsidR="00BE2C7F" w:rsidRPr="00540960" w:rsidRDefault="00BE2C7F" w:rsidP="00BE2C7F">
            <w:pPr>
              <w:pStyle w:val="NormlWeb"/>
              <w:spacing w:before="0" w:after="0" w:line="276" w:lineRule="auto"/>
              <w:jc w:val="both"/>
              <w:rPr>
                <w:szCs w:val="24"/>
                <w:lang w:eastAsia="en-US"/>
              </w:rPr>
            </w:pPr>
          </w:p>
        </w:tc>
        <w:tc>
          <w:tcPr>
            <w:tcW w:w="3402" w:type="dxa"/>
          </w:tcPr>
          <w:p w:rsidR="00BE2C7F" w:rsidRPr="00540960" w:rsidRDefault="00BE2C7F" w:rsidP="00162799">
            <w:pPr>
              <w:pStyle w:val="NormlWeb"/>
              <w:spacing w:before="0" w:after="0"/>
              <w:rPr>
                <w:bCs/>
                <w:szCs w:val="24"/>
              </w:rPr>
            </w:pPr>
            <w:proofErr w:type="spellStart"/>
            <w:r w:rsidRPr="00540960">
              <w:rPr>
                <w:szCs w:val="24"/>
                <w:lang w:eastAsia="en-US"/>
              </w:rPr>
              <w:lastRenderedPageBreak/>
              <w:t>Hodos</w:t>
            </w:r>
            <w:proofErr w:type="spellEnd"/>
            <w:r w:rsidRPr="00540960">
              <w:rPr>
                <w:szCs w:val="24"/>
                <w:lang w:eastAsia="en-US"/>
              </w:rPr>
              <w:t xml:space="preserve"> Bálintné intézményvezető</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jc w:val="both"/>
              <w:rPr>
                <w:szCs w:val="24"/>
                <w:lang w:eastAsia="en-US"/>
              </w:rPr>
            </w:pPr>
            <w:r w:rsidRPr="00540960">
              <w:rPr>
                <w:szCs w:val="24"/>
                <w:lang w:eastAsia="en-US"/>
              </w:rPr>
              <w:lastRenderedPageBreak/>
              <w:t>Beszámoló a Madarász Imre Egyesített Óvodában folyó környezeti nevelés feltételeiről, eredményeiről</w:t>
            </w:r>
          </w:p>
          <w:p w:rsidR="00BE2C7F" w:rsidRPr="00540960" w:rsidRDefault="00BE2C7F" w:rsidP="00BE2C7F">
            <w:pPr>
              <w:pStyle w:val="NormlWeb"/>
              <w:spacing w:before="0" w:after="0" w:line="276" w:lineRule="auto"/>
              <w:jc w:val="both"/>
              <w:rPr>
                <w:szCs w:val="24"/>
                <w:lang w:eastAsia="en-US"/>
              </w:rPr>
            </w:pPr>
          </w:p>
        </w:tc>
        <w:tc>
          <w:tcPr>
            <w:tcW w:w="3402" w:type="dxa"/>
          </w:tcPr>
          <w:p w:rsidR="00BE2C7F" w:rsidRPr="00540960" w:rsidRDefault="00BE2C7F" w:rsidP="00162799">
            <w:pPr>
              <w:pStyle w:val="NormlWeb"/>
              <w:spacing w:before="0" w:after="0"/>
              <w:rPr>
                <w:bCs/>
                <w:szCs w:val="24"/>
              </w:rPr>
            </w:pPr>
            <w:r w:rsidRPr="00540960">
              <w:rPr>
                <w:szCs w:val="24"/>
                <w:lang w:eastAsia="en-US"/>
              </w:rPr>
              <w:t>Gulyás Ferencné intézményvezető</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jc w:val="both"/>
              <w:rPr>
                <w:bCs/>
                <w:szCs w:val="24"/>
                <w:lang w:eastAsia="en-US"/>
              </w:rPr>
            </w:pPr>
            <w:r w:rsidRPr="00540960">
              <w:rPr>
                <w:bCs/>
                <w:szCs w:val="24"/>
                <w:lang w:eastAsia="en-US"/>
              </w:rPr>
              <w:t>Javaslat a rászoruló gyermekek intézményen kívüli ingyenes nyári szünidei étkeztetésének időtartamára</w:t>
            </w:r>
          </w:p>
          <w:p w:rsidR="00BE2C7F" w:rsidRPr="00540960" w:rsidRDefault="00BE2C7F" w:rsidP="00BE2C7F">
            <w:pPr>
              <w:pStyle w:val="NormlWeb"/>
              <w:spacing w:before="0" w:after="0" w:line="276" w:lineRule="auto"/>
              <w:jc w:val="both"/>
              <w:rPr>
                <w:szCs w:val="24"/>
                <w:lang w:eastAsia="en-US"/>
              </w:rPr>
            </w:pPr>
          </w:p>
        </w:tc>
        <w:tc>
          <w:tcPr>
            <w:tcW w:w="3402" w:type="dxa"/>
          </w:tcPr>
          <w:p w:rsidR="00BE2C7F" w:rsidRPr="00540960" w:rsidRDefault="00BE2C7F"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jc w:val="both"/>
              <w:rPr>
                <w:bCs/>
                <w:szCs w:val="24"/>
                <w:lang w:eastAsia="en-US"/>
              </w:rPr>
            </w:pPr>
            <w:r w:rsidRPr="00540960">
              <w:rPr>
                <w:bCs/>
                <w:szCs w:val="24"/>
                <w:lang w:eastAsia="en-US"/>
              </w:rPr>
              <w:t xml:space="preserve">Javaslat </w:t>
            </w:r>
            <w:r w:rsidRPr="00540960">
              <w:rPr>
                <w:color w:val="000000"/>
                <w:szCs w:val="24"/>
              </w:rPr>
              <w:t>a személyes gondoskodást nyújtó szociális ellátások intézményi térítési díjának megállapításáról szóló 12/2017. (IX.28.) rendelet módosítására</w:t>
            </w:r>
          </w:p>
          <w:p w:rsidR="00BE2C7F" w:rsidRPr="00540960" w:rsidRDefault="00BE2C7F" w:rsidP="00BE2C7F">
            <w:pPr>
              <w:pStyle w:val="NormlWeb"/>
              <w:spacing w:before="0" w:after="0" w:line="276" w:lineRule="auto"/>
              <w:jc w:val="both"/>
              <w:rPr>
                <w:bCs/>
                <w:szCs w:val="24"/>
              </w:rPr>
            </w:pPr>
          </w:p>
        </w:tc>
        <w:tc>
          <w:tcPr>
            <w:tcW w:w="3402" w:type="dxa"/>
          </w:tcPr>
          <w:p w:rsidR="00BE2C7F" w:rsidRPr="00540960" w:rsidRDefault="00BE2C7F" w:rsidP="00162799">
            <w:pPr>
              <w:pStyle w:val="NormlWeb"/>
              <w:spacing w:before="0" w:after="0"/>
              <w:rPr>
                <w:bCs/>
                <w:szCs w:val="24"/>
              </w:rPr>
            </w:pPr>
            <w:r w:rsidRPr="00540960">
              <w:rPr>
                <w:bCs/>
                <w:szCs w:val="24"/>
                <w:lang w:eastAsia="en-US"/>
              </w:rPr>
              <w:t>Rózsa Sándor jegyző</w:t>
            </w:r>
          </w:p>
        </w:tc>
      </w:tr>
      <w:tr w:rsidR="00BE2C7F" w:rsidRPr="00540960" w:rsidTr="00114E2F">
        <w:tc>
          <w:tcPr>
            <w:tcW w:w="6062" w:type="dxa"/>
          </w:tcPr>
          <w:p w:rsidR="00BE2C7F" w:rsidRPr="00540960" w:rsidRDefault="00BE2C7F" w:rsidP="00237CF0">
            <w:pPr>
              <w:pStyle w:val="Default"/>
              <w:numPr>
                <w:ilvl w:val="0"/>
                <w:numId w:val="12"/>
              </w:numPr>
              <w:jc w:val="both"/>
              <w:rPr>
                <w:rFonts w:ascii="Times New Roman" w:hAnsi="Times New Roman" w:cs="Times New Roman"/>
                <w:bCs/>
              </w:rPr>
            </w:pPr>
            <w:r w:rsidRPr="00540960">
              <w:rPr>
                <w:rFonts w:ascii="Times New Roman" w:hAnsi="Times New Roman" w:cs="Times New Roman"/>
                <w:bCs/>
              </w:rPr>
              <w:t>Javaslat a Karcag Városi Önkormányzat Képviselő-testületének 2018. évi munkatervéről szóló 312/2017. (XII.14.) "kt." sz. határozat módosítására</w:t>
            </w:r>
          </w:p>
          <w:p w:rsidR="00BE2C7F" w:rsidRPr="00540960" w:rsidRDefault="00BE2C7F" w:rsidP="00BE2C7F">
            <w:pPr>
              <w:pStyle w:val="NormlWeb"/>
              <w:spacing w:before="0" w:after="0" w:line="276" w:lineRule="auto"/>
              <w:jc w:val="both"/>
              <w:rPr>
                <w:szCs w:val="24"/>
              </w:rPr>
            </w:pPr>
          </w:p>
        </w:tc>
        <w:tc>
          <w:tcPr>
            <w:tcW w:w="3402" w:type="dxa"/>
          </w:tcPr>
          <w:p w:rsidR="00BE2C7F" w:rsidRPr="00540960" w:rsidRDefault="00BE2C7F"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Listaszerbekezds"/>
              <w:numPr>
                <w:ilvl w:val="0"/>
                <w:numId w:val="12"/>
              </w:numPr>
              <w:spacing w:line="240" w:lineRule="atLeast"/>
              <w:jc w:val="both"/>
            </w:pPr>
            <w:r w:rsidRPr="00540960">
              <w:rPr>
                <w:bCs/>
                <w:lang w:eastAsia="en-US"/>
              </w:rPr>
              <w:t xml:space="preserve">Javaslat </w:t>
            </w:r>
            <w:r w:rsidRPr="00540960">
              <w:t>a Györffy István Nagykun Múzeum igazgatói állásra kiírt Pályázatot Véleményező Bizottság létrehozására</w:t>
            </w:r>
          </w:p>
          <w:p w:rsidR="00BE2C7F" w:rsidRPr="00540960" w:rsidRDefault="00BE2C7F" w:rsidP="00BE2C7F">
            <w:pPr>
              <w:pStyle w:val="NormlWeb"/>
              <w:spacing w:before="0" w:after="0" w:line="276" w:lineRule="auto"/>
              <w:jc w:val="both"/>
              <w:rPr>
                <w:bCs/>
                <w:szCs w:val="24"/>
                <w:lang w:eastAsia="en-US"/>
              </w:rPr>
            </w:pPr>
          </w:p>
        </w:tc>
        <w:tc>
          <w:tcPr>
            <w:tcW w:w="3402" w:type="dxa"/>
          </w:tcPr>
          <w:p w:rsidR="00BE2C7F" w:rsidRPr="00540960" w:rsidRDefault="00BE2C7F"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Default"/>
              <w:numPr>
                <w:ilvl w:val="0"/>
                <w:numId w:val="12"/>
              </w:numPr>
              <w:jc w:val="both"/>
              <w:rPr>
                <w:rFonts w:ascii="Times New Roman" w:hAnsi="Times New Roman" w:cs="Times New Roman"/>
              </w:rPr>
            </w:pPr>
            <w:r w:rsidRPr="00540960">
              <w:rPr>
                <w:rFonts w:ascii="Times New Roman" w:hAnsi="Times New Roman" w:cs="Times New Roman"/>
              </w:rPr>
              <w:t xml:space="preserve">Javaslat a 3401 jelű Kunmadarasi összekötő út melletti kerékpárút külterületi szakaszának fenntartási és üzemeltetési feladatainak Magyar Közút Nonprofit </w:t>
            </w:r>
            <w:proofErr w:type="spellStart"/>
            <w:r w:rsidRPr="00540960">
              <w:rPr>
                <w:rFonts w:ascii="Times New Roman" w:hAnsi="Times New Roman" w:cs="Times New Roman"/>
              </w:rPr>
              <w:t>Zrt</w:t>
            </w:r>
            <w:proofErr w:type="spellEnd"/>
            <w:r w:rsidRPr="00540960">
              <w:rPr>
                <w:rFonts w:ascii="Times New Roman" w:hAnsi="Times New Roman" w:cs="Times New Roman"/>
              </w:rPr>
              <w:t>. részére történő átadására</w:t>
            </w:r>
          </w:p>
          <w:p w:rsidR="00BE2C7F" w:rsidRPr="00540960" w:rsidRDefault="00BE2C7F" w:rsidP="00BE2C7F">
            <w:pPr>
              <w:pStyle w:val="NormlWeb"/>
              <w:spacing w:before="0" w:after="0" w:line="276" w:lineRule="auto"/>
              <w:jc w:val="both"/>
              <w:rPr>
                <w:szCs w:val="24"/>
              </w:rPr>
            </w:pPr>
          </w:p>
        </w:tc>
        <w:tc>
          <w:tcPr>
            <w:tcW w:w="3402" w:type="dxa"/>
          </w:tcPr>
          <w:p w:rsidR="00BE2C7F" w:rsidRPr="00540960" w:rsidRDefault="00BE2C7F"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Listaszerbekezds"/>
              <w:numPr>
                <w:ilvl w:val="0"/>
                <w:numId w:val="12"/>
              </w:numPr>
              <w:jc w:val="both"/>
            </w:pPr>
            <w:r w:rsidRPr="00540960">
              <w:t>Javaslat egyes termőföldeknek a Karcagi Nagykun Vadásztársaság részére történő haszonbérbe adásáról szóló 62/2015. (III.26.) „kt.” sz. határozat módosítására</w:t>
            </w:r>
          </w:p>
          <w:p w:rsidR="00BE2C7F" w:rsidRPr="00540960" w:rsidRDefault="00BE2C7F" w:rsidP="00BE2C7F">
            <w:pPr>
              <w:pStyle w:val="NormlWeb"/>
              <w:spacing w:before="0" w:after="0" w:line="276" w:lineRule="auto"/>
              <w:jc w:val="both"/>
              <w:rPr>
                <w:szCs w:val="24"/>
              </w:rPr>
            </w:pPr>
          </w:p>
        </w:tc>
        <w:tc>
          <w:tcPr>
            <w:tcW w:w="3402" w:type="dxa"/>
          </w:tcPr>
          <w:p w:rsidR="00BE2C7F" w:rsidRPr="00540960" w:rsidRDefault="00BE2C7F"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Szvegtrzsbehzssal"/>
              <w:numPr>
                <w:ilvl w:val="0"/>
                <w:numId w:val="12"/>
              </w:numPr>
              <w:ind w:hanging="436"/>
              <w:rPr>
                <w:b/>
                <w:szCs w:val="24"/>
              </w:rPr>
            </w:pPr>
            <w:r w:rsidRPr="00540960">
              <w:rPr>
                <w:bCs/>
                <w:szCs w:val="24"/>
                <w:lang w:eastAsia="en-US"/>
              </w:rPr>
              <w:t xml:space="preserve">Javaslat </w:t>
            </w:r>
            <w:r w:rsidRPr="00540960">
              <w:rPr>
                <w:rStyle w:val="Kiemels2"/>
                <w:b w:val="0"/>
                <w:szCs w:val="24"/>
              </w:rPr>
              <w:t>a „</w:t>
            </w:r>
            <w:r w:rsidRPr="00540960">
              <w:rPr>
                <w:rStyle w:val="Kiemels2"/>
                <w:rFonts w:eastAsia="Calibri"/>
                <w:b w:val="0"/>
                <w:szCs w:val="24"/>
                <w:lang w:eastAsia="en-US"/>
              </w:rPr>
              <w:t>Belterületi utak, járdák, hidak felújítására</w:t>
            </w:r>
            <w:r w:rsidRPr="00540960">
              <w:rPr>
                <w:rStyle w:val="Kiemels2"/>
                <w:b w:val="0"/>
                <w:szCs w:val="24"/>
              </w:rPr>
              <w:t>” kiírt pályázaton való részvételre</w:t>
            </w:r>
          </w:p>
          <w:p w:rsidR="00BE2C7F" w:rsidRPr="00540960" w:rsidRDefault="00BE2C7F" w:rsidP="00CC3161">
            <w:pPr>
              <w:pStyle w:val="NormlWeb"/>
              <w:spacing w:before="0" w:after="0" w:line="276" w:lineRule="auto"/>
              <w:ind w:hanging="436"/>
              <w:jc w:val="both"/>
              <w:rPr>
                <w:bCs/>
                <w:szCs w:val="24"/>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Default"/>
              <w:numPr>
                <w:ilvl w:val="0"/>
                <w:numId w:val="12"/>
              </w:numPr>
              <w:ind w:hanging="436"/>
              <w:jc w:val="both"/>
              <w:rPr>
                <w:rFonts w:ascii="Times New Roman" w:hAnsi="Times New Roman" w:cs="Times New Roman"/>
              </w:rPr>
            </w:pPr>
            <w:r w:rsidRPr="00540960">
              <w:rPr>
                <w:rFonts w:ascii="Times New Roman" w:hAnsi="Times New Roman" w:cs="Times New Roman"/>
              </w:rPr>
              <w:t>Javaslat a „Karcagi szélmalom felújítása”című támogatási kérelem benyújtására</w:t>
            </w:r>
          </w:p>
          <w:p w:rsidR="00BE2C7F" w:rsidRPr="00540960" w:rsidRDefault="00BE2C7F" w:rsidP="00CC3161">
            <w:pPr>
              <w:pStyle w:val="NormlWeb"/>
              <w:spacing w:before="0" w:after="0" w:line="276" w:lineRule="auto"/>
              <w:ind w:hanging="436"/>
              <w:jc w:val="both"/>
              <w:rPr>
                <w:bCs/>
                <w:szCs w:val="24"/>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Szvegtrzsbehzssal"/>
              <w:numPr>
                <w:ilvl w:val="0"/>
                <w:numId w:val="12"/>
              </w:numPr>
              <w:ind w:hanging="436"/>
              <w:rPr>
                <w:szCs w:val="24"/>
              </w:rPr>
            </w:pPr>
            <w:r w:rsidRPr="00540960">
              <w:rPr>
                <w:bCs/>
                <w:szCs w:val="24"/>
                <w:lang w:eastAsia="en-US"/>
              </w:rPr>
              <w:t xml:space="preserve">Javaslat </w:t>
            </w:r>
            <w:r w:rsidRPr="00540960">
              <w:rPr>
                <w:szCs w:val="24"/>
              </w:rPr>
              <w:t xml:space="preserve">az I. világháborús hadisírok felújítására vonatkozó pályázat benyújtására </w:t>
            </w:r>
          </w:p>
          <w:p w:rsidR="00BE2C7F" w:rsidRPr="00540960" w:rsidRDefault="00BE2C7F" w:rsidP="00CC3161">
            <w:pPr>
              <w:pStyle w:val="NormlWeb"/>
              <w:spacing w:before="0" w:after="0" w:line="276" w:lineRule="auto"/>
              <w:ind w:hanging="436"/>
              <w:jc w:val="both"/>
              <w:rPr>
                <w:bCs/>
                <w:szCs w:val="24"/>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3C3264" w:rsidRDefault="00BE2C7F" w:rsidP="00237CF0">
            <w:pPr>
              <w:pStyle w:val="Listaszerbekezds"/>
              <w:numPr>
                <w:ilvl w:val="0"/>
                <w:numId w:val="12"/>
              </w:numPr>
              <w:ind w:hanging="436"/>
              <w:jc w:val="both"/>
              <w:outlineLvl w:val="0"/>
            </w:pPr>
            <w:r w:rsidRPr="00540960">
              <w:rPr>
                <w:bCs/>
                <w:lang w:eastAsia="en-US"/>
              </w:rPr>
              <w:t xml:space="preserve">Javaslat </w:t>
            </w:r>
            <w:r w:rsidRPr="00540960">
              <w:rPr>
                <w:bCs/>
              </w:rPr>
              <w:t>a Madarász Imre Egyesített Óvoda, mint kötelezettség vállaló „NEMZETI TEHETSÉG PROGRAM - A hazai és a határon túli Tehetségsegítő Tanácsok, tehetségfejlesztő szervezetek és közösségek támogatása NTP-HTTSZ-18” cím elnyerésére kiírt pályázaton való részvételére</w:t>
            </w:r>
          </w:p>
          <w:p w:rsidR="003C3264" w:rsidRDefault="003C3264" w:rsidP="003C3264">
            <w:pPr>
              <w:ind w:left="284"/>
              <w:jc w:val="both"/>
              <w:outlineLvl w:val="0"/>
            </w:pPr>
          </w:p>
          <w:p w:rsidR="003C3264" w:rsidRDefault="003C3264" w:rsidP="003C3264">
            <w:pPr>
              <w:ind w:left="284"/>
              <w:jc w:val="both"/>
              <w:outlineLvl w:val="0"/>
            </w:pPr>
          </w:p>
          <w:p w:rsidR="003C3264" w:rsidRPr="00540960" w:rsidRDefault="003C3264" w:rsidP="003C3264">
            <w:pPr>
              <w:ind w:left="284"/>
              <w:jc w:val="both"/>
              <w:outlineLvl w:val="0"/>
            </w:pPr>
          </w:p>
          <w:p w:rsidR="00BE2C7F" w:rsidRPr="00540960" w:rsidRDefault="00BE2C7F" w:rsidP="00CC3161">
            <w:pPr>
              <w:pStyle w:val="NormlWeb"/>
              <w:spacing w:before="0" w:after="0" w:line="276" w:lineRule="auto"/>
              <w:ind w:hanging="436"/>
              <w:jc w:val="both"/>
              <w:rPr>
                <w:bCs/>
                <w:szCs w:val="24"/>
                <w:lang w:eastAsia="en-US"/>
              </w:rPr>
            </w:pPr>
          </w:p>
        </w:tc>
        <w:tc>
          <w:tcPr>
            <w:tcW w:w="3402" w:type="dxa"/>
          </w:tcPr>
          <w:p w:rsidR="00BE2C7F" w:rsidRPr="00540960" w:rsidRDefault="004679CA" w:rsidP="00162799">
            <w:pPr>
              <w:pStyle w:val="NormlWeb"/>
              <w:spacing w:before="0" w:after="0"/>
              <w:rPr>
                <w:bCs/>
                <w:szCs w:val="24"/>
              </w:rPr>
            </w:pPr>
            <w:r w:rsidRPr="00540960">
              <w:rPr>
                <w:szCs w:val="24"/>
                <w:lang w:eastAsia="en-US"/>
              </w:rPr>
              <w:lastRenderedPageBreak/>
              <w:t>Gulyás Ferencné intézményvezető</w:t>
            </w:r>
          </w:p>
        </w:tc>
      </w:tr>
      <w:tr w:rsidR="00BE2C7F" w:rsidRPr="00540960" w:rsidTr="00114E2F">
        <w:tc>
          <w:tcPr>
            <w:tcW w:w="6062" w:type="dxa"/>
          </w:tcPr>
          <w:p w:rsidR="00BE2C7F" w:rsidRPr="00540960" w:rsidRDefault="00BE2C7F" w:rsidP="00237CF0">
            <w:pPr>
              <w:pStyle w:val="Listaszerbekezds"/>
              <w:numPr>
                <w:ilvl w:val="0"/>
                <w:numId w:val="12"/>
              </w:numPr>
              <w:ind w:hanging="436"/>
              <w:jc w:val="both"/>
              <w:outlineLvl w:val="0"/>
              <w:rPr>
                <w:bCs/>
              </w:rPr>
            </w:pPr>
            <w:r w:rsidRPr="00540960">
              <w:rPr>
                <w:bCs/>
                <w:lang w:eastAsia="en-US"/>
              </w:rPr>
              <w:lastRenderedPageBreak/>
              <w:t xml:space="preserve">Javaslat </w:t>
            </w:r>
            <w:r w:rsidRPr="00540960">
              <w:rPr>
                <w:bCs/>
              </w:rPr>
              <w:t xml:space="preserve">a Madarász Imre Egyesített Óvoda „NEMZETI TEHETSÉG PROGRAM </w:t>
            </w:r>
            <w:proofErr w:type="gramStart"/>
            <w:r w:rsidRPr="00540960">
              <w:rPr>
                <w:bCs/>
              </w:rPr>
              <w:t>A</w:t>
            </w:r>
            <w:proofErr w:type="gramEnd"/>
            <w:r w:rsidRPr="00540960">
              <w:rPr>
                <w:bCs/>
              </w:rPr>
              <w:t xml:space="preserve"> hazai és határon túli óvodai tehetség-kibontakoztató programok támogatása NTP</w:t>
            </w:r>
            <w:r w:rsidRPr="00540960">
              <w:rPr>
                <w:bCs/>
              </w:rPr>
              <w:noBreakHyphen/>
              <w:t>OTKP</w:t>
            </w:r>
            <w:r w:rsidRPr="00540960">
              <w:rPr>
                <w:bCs/>
              </w:rPr>
              <w:noBreakHyphen/>
              <w:t>18” cím elnyerésére kiírt pályázaton való részvételére</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szCs w:val="24"/>
                <w:lang w:eastAsia="en-US"/>
              </w:rPr>
              <w:t>Gulyás Ferencné intézményvezető</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szCs w:val="24"/>
              </w:rPr>
            </w:pPr>
            <w:bookmarkStart w:id="0" w:name="_Hlk492546218"/>
            <w:r w:rsidRPr="00540960">
              <w:rPr>
                <w:szCs w:val="24"/>
              </w:rPr>
              <w:t>Javaslat a Karcag belterület 507/5. hrsz.-ú ingatlant terhelő szennyvízelvezetési szolgalmi jog Cefredoktor Kft. javára</w:t>
            </w:r>
            <w:bookmarkEnd w:id="0"/>
            <w:r w:rsidRPr="00540960">
              <w:rPr>
                <w:szCs w:val="24"/>
              </w:rPr>
              <w:t xml:space="preserve"> történő alapítására</w:t>
            </w:r>
          </w:p>
          <w:p w:rsidR="00BE2C7F" w:rsidRPr="00540960" w:rsidRDefault="00BE2C7F" w:rsidP="00CC3161">
            <w:pPr>
              <w:pStyle w:val="NormlWeb"/>
              <w:spacing w:before="0" w:after="0" w:line="276" w:lineRule="auto"/>
              <w:ind w:hanging="436"/>
              <w:jc w:val="both"/>
              <w:rPr>
                <w:bCs/>
                <w:szCs w:val="24"/>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Default"/>
              <w:numPr>
                <w:ilvl w:val="0"/>
                <w:numId w:val="12"/>
              </w:numPr>
              <w:ind w:hanging="436"/>
              <w:jc w:val="both"/>
              <w:rPr>
                <w:rFonts w:ascii="Times New Roman" w:hAnsi="Times New Roman" w:cs="Times New Roman"/>
              </w:rPr>
            </w:pPr>
            <w:r w:rsidRPr="00540960">
              <w:rPr>
                <w:rFonts w:ascii="Times New Roman" w:hAnsi="Times New Roman" w:cs="Times New Roman"/>
              </w:rPr>
              <w:t xml:space="preserve">Javaslat a Karcagi Laktanyában lévő 5376/8 </w:t>
            </w:r>
            <w:proofErr w:type="spellStart"/>
            <w:r w:rsidRPr="00540960">
              <w:rPr>
                <w:rFonts w:ascii="Times New Roman" w:hAnsi="Times New Roman" w:cs="Times New Roman"/>
              </w:rPr>
              <w:t>hrsz-ú</w:t>
            </w:r>
            <w:proofErr w:type="spellEnd"/>
            <w:r w:rsidRPr="00540960">
              <w:rPr>
                <w:rFonts w:ascii="Times New Roman" w:hAnsi="Times New Roman" w:cs="Times New Roman"/>
              </w:rPr>
              <w:t xml:space="preserve"> ingatlan pályázat útján történő értékesítésére</w:t>
            </w:r>
          </w:p>
          <w:p w:rsidR="00BE2C7F" w:rsidRPr="00540960" w:rsidRDefault="00BE2C7F" w:rsidP="00CC3161">
            <w:pPr>
              <w:pStyle w:val="NormlWeb"/>
              <w:spacing w:before="0" w:after="0" w:line="276" w:lineRule="auto"/>
              <w:ind w:hanging="436"/>
              <w:jc w:val="both"/>
              <w:rPr>
                <w:szCs w:val="24"/>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bCs/>
                <w:szCs w:val="24"/>
                <w:lang w:eastAsia="en-US"/>
              </w:rPr>
            </w:pPr>
            <w:r w:rsidRPr="00540960">
              <w:rPr>
                <w:bCs/>
                <w:szCs w:val="24"/>
                <w:lang w:eastAsia="en-US"/>
              </w:rPr>
              <w:t xml:space="preserve">Javaslat </w:t>
            </w:r>
            <w:r w:rsidRPr="00540960">
              <w:rPr>
                <w:szCs w:val="24"/>
              </w:rPr>
              <w:t xml:space="preserve">a Karcag, Vasút utca 74. szám alatt lévő 6213/1 </w:t>
            </w:r>
            <w:proofErr w:type="spellStart"/>
            <w:r w:rsidRPr="00540960">
              <w:rPr>
                <w:szCs w:val="24"/>
              </w:rPr>
              <w:t>hrsz-ú</w:t>
            </w:r>
            <w:proofErr w:type="spellEnd"/>
            <w:r w:rsidRPr="00540960">
              <w:rPr>
                <w:szCs w:val="24"/>
              </w:rPr>
              <w:t xml:space="preserve"> ingatlan pályázat útján történő értékesítésére</w:t>
            </w:r>
          </w:p>
          <w:p w:rsidR="00BE2C7F" w:rsidRPr="00540960" w:rsidRDefault="00BE2C7F" w:rsidP="00CC3161">
            <w:pPr>
              <w:pStyle w:val="NormlWeb"/>
              <w:spacing w:before="0" w:after="0" w:line="276" w:lineRule="auto"/>
              <w:ind w:hanging="436"/>
              <w:jc w:val="both"/>
              <w:rPr>
                <w:bCs/>
                <w:szCs w:val="24"/>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Listaszerbekezds"/>
              <w:numPr>
                <w:ilvl w:val="0"/>
                <w:numId w:val="12"/>
              </w:numPr>
              <w:ind w:hanging="436"/>
              <w:jc w:val="both"/>
            </w:pPr>
            <w:r w:rsidRPr="00540960">
              <w:t>Javaslat a Nagykun Víz- és Csatornamű Korlátolt Felelősségű Társaság</w:t>
            </w:r>
            <w:r w:rsidRPr="00540960">
              <w:rPr>
                <w:color w:val="FF0000"/>
              </w:rPr>
              <w:t xml:space="preserve"> </w:t>
            </w:r>
            <w:r w:rsidRPr="00540960">
              <w:t xml:space="preserve">ügyvezetőjének megbízásáról szóló </w:t>
            </w:r>
            <w:bookmarkStart w:id="1" w:name="_Hlk508355612"/>
            <w:r w:rsidRPr="00540960">
              <w:t>294/2015. (XII.17.) „kt.” számú határozat / 8/2015. (XII.17.) „</w:t>
            </w:r>
            <w:proofErr w:type="spellStart"/>
            <w:r w:rsidRPr="00540960">
              <w:t>tgy</w:t>
            </w:r>
            <w:bookmarkEnd w:id="1"/>
            <w:proofErr w:type="spellEnd"/>
            <w:r w:rsidRPr="00540960">
              <w:t>.” számú határozat módosítására</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Listaszerbekezds"/>
              <w:numPr>
                <w:ilvl w:val="0"/>
                <w:numId w:val="12"/>
              </w:numPr>
              <w:ind w:hanging="436"/>
              <w:jc w:val="both"/>
            </w:pPr>
            <w:r w:rsidRPr="00540960">
              <w:t>Javaslat a Karcagi „Erőforrás” Vagyonhasznosító és Szolgáltató Korlátolt Felelősségű Társaság ügyvezetőjének megbízásáról szóló 137/2015. (V.28.) „kt.” számú határozat / 6/2015. (V.28.) „</w:t>
            </w:r>
            <w:proofErr w:type="spellStart"/>
            <w:r w:rsidRPr="00540960">
              <w:t>tgy</w:t>
            </w:r>
            <w:proofErr w:type="spellEnd"/>
            <w:r w:rsidRPr="00540960">
              <w:t>.” számú határozat módosítására</w:t>
            </w:r>
          </w:p>
          <w:p w:rsidR="00BE2C7F" w:rsidRPr="00540960" w:rsidRDefault="00BE2C7F" w:rsidP="00CC3161">
            <w:pPr>
              <w:pStyle w:val="NormlWeb"/>
              <w:spacing w:before="0" w:after="0" w:line="276" w:lineRule="auto"/>
              <w:ind w:hanging="436"/>
              <w:jc w:val="both"/>
              <w:rPr>
                <w:szCs w:val="24"/>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Listaszerbekezds"/>
              <w:numPr>
                <w:ilvl w:val="0"/>
                <w:numId w:val="12"/>
              </w:numPr>
              <w:ind w:hanging="436"/>
              <w:jc w:val="both"/>
            </w:pPr>
            <w:r w:rsidRPr="00540960">
              <w:t>Javaslat a KVG. Lakatosipari Gyártó Szolgáltató és Kereskedelmi Korlátolt Felelősségű Társaság</w:t>
            </w:r>
            <w:r w:rsidRPr="00540960">
              <w:rPr>
                <w:color w:val="FF0000"/>
              </w:rPr>
              <w:t xml:space="preserve"> </w:t>
            </w:r>
            <w:r w:rsidRPr="00540960">
              <w:t>ügyvezető igazgatói megbízásáról szóló 133/2014. (V.29.) „kt.” számú határozat / 5/2014. (V.29.) „</w:t>
            </w:r>
            <w:proofErr w:type="spellStart"/>
            <w:r w:rsidRPr="00540960">
              <w:t>tgy</w:t>
            </w:r>
            <w:proofErr w:type="spellEnd"/>
            <w:r w:rsidRPr="00540960">
              <w:t>.” számú határozat módosítására</w:t>
            </w:r>
          </w:p>
          <w:p w:rsidR="00BE2C7F" w:rsidRPr="00540960" w:rsidRDefault="00BE2C7F" w:rsidP="00CC3161">
            <w:pPr>
              <w:pStyle w:val="NormlWeb"/>
              <w:spacing w:before="0" w:after="0" w:line="276" w:lineRule="auto"/>
              <w:ind w:hanging="436"/>
              <w:jc w:val="both"/>
              <w:rPr>
                <w:szCs w:val="24"/>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bCs/>
                <w:szCs w:val="24"/>
                <w:lang w:eastAsia="en-US"/>
              </w:rPr>
            </w:pPr>
            <w:r w:rsidRPr="00540960">
              <w:rPr>
                <w:bCs/>
                <w:szCs w:val="24"/>
                <w:lang w:eastAsia="en-US"/>
              </w:rPr>
              <w:t xml:space="preserve">Javaslat </w:t>
            </w:r>
            <w:r w:rsidRPr="00540960">
              <w:rPr>
                <w:bCs/>
                <w:szCs w:val="24"/>
              </w:rPr>
              <w:t xml:space="preserve">a </w:t>
            </w:r>
            <w:r w:rsidRPr="00540960">
              <w:rPr>
                <w:szCs w:val="24"/>
              </w:rPr>
              <w:t>„Karcag Kincse Rendezvényszervező Nonprofit Kft.” alapító okiratának módosítására</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bCs/>
                <w:szCs w:val="24"/>
                <w:lang w:eastAsia="en-US"/>
              </w:rPr>
            </w:pPr>
            <w:r w:rsidRPr="00540960">
              <w:rPr>
                <w:bCs/>
                <w:szCs w:val="24"/>
                <w:lang w:eastAsia="en-US"/>
              </w:rPr>
              <w:t xml:space="preserve">Javaslat </w:t>
            </w:r>
            <w:r w:rsidRPr="00540960">
              <w:rPr>
                <w:szCs w:val="24"/>
              </w:rPr>
              <w:t xml:space="preserve">a Karcag, Kántor Sándor </w:t>
            </w:r>
            <w:proofErr w:type="gramStart"/>
            <w:r w:rsidRPr="00540960">
              <w:rPr>
                <w:szCs w:val="24"/>
              </w:rPr>
              <w:t>utca  –</w:t>
            </w:r>
            <w:proofErr w:type="gramEnd"/>
            <w:r w:rsidRPr="00540960">
              <w:rPr>
                <w:szCs w:val="24"/>
              </w:rPr>
              <w:t xml:space="preserve"> Kórház utca sarkán található 2566/77, 2566/79, 2566/80 </w:t>
            </w:r>
            <w:proofErr w:type="spellStart"/>
            <w:r w:rsidRPr="00540960">
              <w:rPr>
                <w:szCs w:val="24"/>
              </w:rPr>
              <w:t>hrsz-ú</w:t>
            </w:r>
            <w:proofErr w:type="spellEnd"/>
            <w:r w:rsidRPr="00540960">
              <w:rPr>
                <w:szCs w:val="24"/>
              </w:rPr>
              <w:t xml:space="preserve"> ingatlanok Szilágyi Erika és Teleki Zoltán részére történő értékesítésére</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Listaszerbekezds"/>
              <w:numPr>
                <w:ilvl w:val="0"/>
                <w:numId w:val="12"/>
              </w:numPr>
              <w:ind w:hanging="436"/>
              <w:jc w:val="both"/>
            </w:pPr>
            <w:r w:rsidRPr="00540960">
              <w:rPr>
                <w:bCs/>
                <w:lang w:eastAsia="en-US"/>
              </w:rPr>
              <w:t xml:space="preserve">Javaslat </w:t>
            </w:r>
            <w:r w:rsidRPr="00540960">
              <w:t xml:space="preserve">a Karcag belterületi 2689 </w:t>
            </w:r>
            <w:proofErr w:type="spellStart"/>
            <w:r w:rsidRPr="00540960">
              <w:t>hrsz-ú</w:t>
            </w:r>
            <w:proofErr w:type="spellEnd"/>
            <w:r w:rsidRPr="00540960">
              <w:t xml:space="preserve"> ingatlan Kovács Lajos és neje részére történő értékesítésére</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WW-Alaprtelmezett"/>
              <w:numPr>
                <w:ilvl w:val="0"/>
                <w:numId w:val="12"/>
              </w:numPr>
              <w:tabs>
                <w:tab w:val="left" w:pos="3210"/>
              </w:tabs>
              <w:ind w:hanging="436"/>
              <w:jc w:val="both"/>
              <w:rPr>
                <w:rFonts w:eastAsia="HG Mincho Light J"/>
                <w:bCs/>
              </w:rPr>
            </w:pPr>
            <w:bookmarkStart w:id="2" w:name="_Hlk511378777"/>
            <w:r w:rsidRPr="00540960">
              <w:lastRenderedPageBreak/>
              <w:t>Javaslat a Karcagi Laktanyában található Karcag 5376/40 helyrajzi számú ingatlanból 500 m</w:t>
            </w:r>
            <w:r w:rsidRPr="00540960">
              <w:rPr>
                <w:vertAlign w:val="superscript"/>
              </w:rPr>
              <w:t>2</w:t>
            </w:r>
            <w:r w:rsidRPr="00540960">
              <w:t xml:space="preserve"> nagyságú terület Birkás Erzsébet részére történő bérbeadásáról szóló 202/2016. (VII.21.) ,</w:t>
            </w:r>
            <w:proofErr w:type="gramStart"/>
            <w:r w:rsidRPr="00540960">
              <w:t>,kt</w:t>
            </w:r>
            <w:proofErr w:type="gramEnd"/>
            <w:r w:rsidRPr="00540960">
              <w:t>.” sz. határozat</w:t>
            </w:r>
            <w:bookmarkEnd w:id="2"/>
            <w:r w:rsidRPr="00540960">
              <w:t xml:space="preserve"> módosítására</w:t>
            </w:r>
          </w:p>
          <w:p w:rsidR="00BE2C7F" w:rsidRPr="00540960" w:rsidRDefault="00BE2C7F" w:rsidP="00CC3161">
            <w:pPr>
              <w:pStyle w:val="NormlWeb"/>
              <w:spacing w:before="0" w:after="0" w:line="276" w:lineRule="auto"/>
              <w:ind w:hanging="436"/>
              <w:jc w:val="both"/>
              <w:rPr>
                <w:bCs/>
                <w:szCs w:val="24"/>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szCs w:val="24"/>
              </w:rPr>
            </w:pPr>
            <w:r w:rsidRPr="00540960">
              <w:rPr>
                <w:szCs w:val="24"/>
              </w:rPr>
              <w:t xml:space="preserve">Javaslat a Karcag, </w:t>
            </w:r>
            <w:bookmarkStart w:id="3" w:name="_Hlk485300453"/>
            <w:bookmarkStart w:id="4" w:name="_Hlk497737189"/>
            <w:r w:rsidRPr="00540960">
              <w:rPr>
                <w:szCs w:val="24"/>
              </w:rPr>
              <w:t xml:space="preserve">Dózsa György u. 2. </w:t>
            </w:r>
            <w:bookmarkEnd w:id="3"/>
            <w:r w:rsidRPr="00540960">
              <w:rPr>
                <w:szCs w:val="24"/>
              </w:rPr>
              <w:t xml:space="preserve">szám alatti, 24 </w:t>
            </w:r>
            <w:r w:rsidRPr="00540960">
              <w:rPr>
                <w:bCs/>
                <w:szCs w:val="24"/>
              </w:rPr>
              <w:t>m</w:t>
            </w:r>
            <w:r w:rsidRPr="00540960">
              <w:rPr>
                <w:bCs/>
                <w:szCs w:val="24"/>
                <w:vertAlign w:val="superscript"/>
              </w:rPr>
              <w:t>2</w:t>
            </w:r>
            <w:r w:rsidRPr="00540960">
              <w:rPr>
                <w:szCs w:val="24"/>
              </w:rPr>
              <w:t xml:space="preserve"> alapterületű nem lakás céljára szolgáló helyiség</w:t>
            </w:r>
            <w:bookmarkEnd w:id="4"/>
            <w:r w:rsidRPr="00540960">
              <w:rPr>
                <w:szCs w:val="24"/>
              </w:rPr>
              <w:t xml:space="preserve"> Szabó Gábor részére történő bérbeadására</w:t>
            </w:r>
          </w:p>
          <w:p w:rsidR="00BE2C7F" w:rsidRPr="00540960" w:rsidRDefault="00BE2C7F" w:rsidP="00CC3161">
            <w:pPr>
              <w:pStyle w:val="NormlWeb"/>
              <w:spacing w:before="0" w:after="0" w:line="276" w:lineRule="auto"/>
              <w:ind w:hanging="436"/>
              <w:jc w:val="both"/>
              <w:rPr>
                <w:szCs w:val="24"/>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szCs w:val="24"/>
              </w:rPr>
            </w:pPr>
            <w:r w:rsidRPr="00540960">
              <w:rPr>
                <w:szCs w:val="24"/>
              </w:rPr>
              <w:t>Javaslat a Karcag, Kiss Antal utca 6. fsz. 2. alatti önkormányzati bérlakás Gali Ferencné részére történő bérbeadására</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szCs w:val="24"/>
              </w:rPr>
            </w:pPr>
            <w:r w:rsidRPr="00540960">
              <w:rPr>
                <w:szCs w:val="24"/>
              </w:rPr>
              <w:t>Javaslat a Karcag, Széchenyi István sugárút 50/</w:t>
            </w:r>
            <w:proofErr w:type="gramStart"/>
            <w:r w:rsidRPr="00540960">
              <w:rPr>
                <w:szCs w:val="24"/>
              </w:rPr>
              <w:t>A</w:t>
            </w:r>
            <w:proofErr w:type="gramEnd"/>
            <w:r w:rsidRPr="00540960">
              <w:rPr>
                <w:szCs w:val="24"/>
              </w:rPr>
              <w:t>. fsz. 1. alatti önkormányzati bérlakás Fodor Csaba Károly részére történő bérbeadására</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szCs w:val="24"/>
              </w:rPr>
            </w:pPr>
            <w:r w:rsidRPr="00540960">
              <w:rPr>
                <w:szCs w:val="24"/>
              </w:rPr>
              <w:t>Javaslat a Karcag, Zöldfa utca 48/B. fsz. 3. alatti önkormányzati bérlakás Jakab-Ács Gergő részére történő bérbeadására</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r w:rsidR="00BE2C7F" w:rsidRPr="00540960" w:rsidTr="00114E2F">
        <w:tc>
          <w:tcPr>
            <w:tcW w:w="6062" w:type="dxa"/>
          </w:tcPr>
          <w:p w:rsidR="00BE2C7F" w:rsidRPr="00540960" w:rsidRDefault="00BE2C7F" w:rsidP="00237CF0">
            <w:pPr>
              <w:pStyle w:val="NormlWeb"/>
              <w:numPr>
                <w:ilvl w:val="0"/>
                <w:numId w:val="12"/>
              </w:numPr>
              <w:spacing w:before="0" w:after="0" w:line="276" w:lineRule="auto"/>
              <w:ind w:hanging="436"/>
              <w:jc w:val="both"/>
              <w:rPr>
                <w:szCs w:val="24"/>
              </w:rPr>
            </w:pPr>
            <w:r w:rsidRPr="00540960">
              <w:rPr>
                <w:szCs w:val="24"/>
              </w:rPr>
              <w:t>Javaslat a Karcag, Széchenyi István sugárút 83. C épület fsz. 4. alatti önkormányzati bérlakásra kiírt pályázat eredményének megállapítására</w:t>
            </w:r>
          </w:p>
          <w:p w:rsidR="00BE2C7F" w:rsidRPr="00540960" w:rsidRDefault="00BE2C7F" w:rsidP="00CC3161">
            <w:pPr>
              <w:pStyle w:val="NormlWeb"/>
              <w:spacing w:before="0" w:after="0" w:line="276" w:lineRule="auto"/>
              <w:ind w:hanging="436"/>
              <w:jc w:val="both"/>
              <w:rPr>
                <w:bCs/>
                <w:szCs w:val="24"/>
                <w:u w:val="single"/>
                <w:lang w:eastAsia="en-US"/>
              </w:rPr>
            </w:pPr>
          </w:p>
        </w:tc>
        <w:tc>
          <w:tcPr>
            <w:tcW w:w="3402" w:type="dxa"/>
          </w:tcPr>
          <w:p w:rsidR="00BE2C7F" w:rsidRPr="00540960" w:rsidRDefault="004679CA" w:rsidP="00162799">
            <w:pPr>
              <w:pStyle w:val="NormlWeb"/>
              <w:spacing w:before="0" w:after="0"/>
              <w:rPr>
                <w:bCs/>
                <w:szCs w:val="24"/>
              </w:rPr>
            </w:pPr>
            <w:r w:rsidRPr="00540960">
              <w:rPr>
                <w:bCs/>
                <w:szCs w:val="24"/>
                <w:lang w:eastAsia="en-US"/>
              </w:rPr>
              <w:t>Dobos László polgármester</w:t>
            </w:r>
          </w:p>
        </w:tc>
      </w:tr>
    </w:tbl>
    <w:p w:rsidR="00E77F86" w:rsidRPr="00540960" w:rsidRDefault="00E77F86" w:rsidP="00AE71F8">
      <w:pPr>
        <w:jc w:val="both"/>
        <w:rPr>
          <w:sz w:val="24"/>
          <w:szCs w:val="24"/>
        </w:rPr>
      </w:pPr>
    </w:p>
    <w:p w:rsidR="00410D93" w:rsidRPr="00540960" w:rsidRDefault="00410D93" w:rsidP="00AE71F8">
      <w:pPr>
        <w:jc w:val="both"/>
        <w:rPr>
          <w:sz w:val="24"/>
          <w:szCs w:val="24"/>
        </w:rPr>
      </w:pPr>
      <w:r w:rsidRPr="00540960">
        <w:rPr>
          <w:sz w:val="24"/>
          <w:szCs w:val="24"/>
        </w:rPr>
        <w:t>Szavazásra tette fel a napirendet. Aki azzal egyetért, jelezze.</w:t>
      </w:r>
    </w:p>
    <w:p w:rsidR="00410D93" w:rsidRPr="00540960" w:rsidRDefault="004D6362" w:rsidP="004D6362">
      <w:pPr>
        <w:tabs>
          <w:tab w:val="left" w:pos="3210"/>
        </w:tabs>
        <w:ind w:left="-180"/>
        <w:rPr>
          <w:sz w:val="24"/>
          <w:szCs w:val="24"/>
        </w:rPr>
      </w:pPr>
      <w:r w:rsidRPr="00540960">
        <w:rPr>
          <w:sz w:val="24"/>
          <w:szCs w:val="24"/>
        </w:rPr>
        <w:tab/>
      </w:r>
    </w:p>
    <w:p w:rsidR="00410D93" w:rsidRPr="00540960" w:rsidRDefault="00410D93" w:rsidP="00B55872">
      <w:pPr>
        <w:rPr>
          <w:sz w:val="24"/>
          <w:szCs w:val="24"/>
        </w:rPr>
      </w:pPr>
      <w:r w:rsidRPr="00540960">
        <w:rPr>
          <w:b/>
          <w:sz w:val="24"/>
          <w:szCs w:val="24"/>
          <w:u w:val="single"/>
        </w:rPr>
        <w:t>A képviselő-testület döntése:</w:t>
      </w:r>
      <w:r w:rsidRPr="00540960">
        <w:rPr>
          <w:sz w:val="24"/>
          <w:szCs w:val="24"/>
        </w:rPr>
        <w:t xml:space="preserve"> </w:t>
      </w:r>
      <w:r w:rsidR="00CE4B91" w:rsidRPr="00540960">
        <w:rPr>
          <w:sz w:val="24"/>
          <w:szCs w:val="24"/>
        </w:rPr>
        <w:t>1</w:t>
      </w:r>
      <w:r w:rsidR="00CC3161" w:rsidRPr="00540960">
        <w:rPr>
          <w:sz w:val="24"/>
          <w:szCs w:val="24"/>
        </w:rPr>
        <w:t>1</w:t>
      </w:r>
      <w:r w:rsidR="00EE347F" w:rsidRPr="00540960">
        <w:rPr>
          <w:sz w:val="24"/>
          <w:szCs w:val="24"/>
        </w:rPr>
        <w:t xml:space="preserve"> </w:t>
      </w:r>
      <w:r w:rsidRPr="00540960">
        <w:rPr>
          <w:sz w:val="24"/>
          <w:szCs w:val="24"/>
        </w:rPr>
        <w:t>igen szavazat, nemleges szavazat, tartózkodás nem volt</w:t>
      </w:r>
    </w:p>
    <w:p w:rsidR="00410D93" w:rsidRPr="00540960" w:rsidRDefault="00410D93" w:rsidP="002A086C">
      <w:pPr>
        <w:ind w:left="-180"/>
        <w:rPr>
          <w:sz w:val="24"/>
          <w:szCs w:val="24"/>
        </w:rPr>
      </w:pPr>
    </w:p>
    <w:p w:rsidR="00D35609" w:rsidRPr="00540960" w:rsidRDefault="00D35609" w:rsidP="00410D93">
      <w:pPr>
        <w:jc w:val="both"/>
        <w:rPr>
          <w:b/>
          <w:sz w:val="24"/>
          <w:szCs w:val="24"/>
        </w:rPr>
      </w:pPr>
    </w:p>
    <w:p w:rsidR="00410D93" w:rsidRPr="00540960" w:rsidRDefault="008A1FD5" w:rsidP="00410D93">
      <w:pPr>
        <w:jc w:val="both"/>
        <w:rPr>
          <w:b/>
          <w:sz w:val="24"/>
          <w:szCs w:val="24"/>
        </w:rPr>
      </w:pPr>
      <w:r w:rsidRPr="00540960">
        <w:rPr>
          <w:b/>
          <w:sz w:val="24"/>
          <w:szCs w:val="24"/>
        </w:rPr>
        <w:t>9</w:t>
      </w:r>
      <w:r w:rsidR="00793D97" w:rsidRPr="00540960">
        <w:rPr>
          <w:b/>
          <w:sz w:val="24"/>
          <w:szCs w:val="24"/>
        </w:rPr>
        <w:t>1</w:t>
      </w:r>
      <w:r w:rsidR="003A1F8E" w:rsidRPr="00540960">
        <w:rPr>
          <w:b/>
          <w:sz w:val="24"/>
          <w:szCs w:val="24"/>
        </w:rPr>
        <w:t>/</w:t>
      </w:r>
      <w:r w:rsidR="00666AC5" w:rsidRPr="00540960">
        <w:rPr>
          <w:b/>
          <w:sz w:val="24"/>
          <w:szCs w:val="24"/>
        </w:rPr>
        <w:t>201</w:t>
      </w:r>
      <w:r w:rsidR="00967798" w:rsidRPr="00540960">
        <w:rPr>
          <w:b/>
          <w:sz w:val="24"/>
          <w:szCs w:val="24"/>
        </w:rPr>
        <w:t>8</w:t>
      </w:r>
      <w:r w:rsidR="00394F35" w:rsidRPr="00540960">
        <w:rPr>
          <w:b/>
          <w:sz w:val="24"/>
          <w:szCs w:val="24"/>
        </w:rPr>
        <w:t>. (</w:t>
      </w:r>
      <w:r w:rsidR="00793D97" w:rsidRPr="00540960">
        <w:rPr>
          <w:b/>
          <w:sz w:val="24"/>
          <w:szCs w:val="24"/>
        </w:rPr>
        <w:t>I</w:t>
      </w:r>
      <w:r w:rsidRPr="00540960">
        <w:rPr>
          <w:b/>
          <w:sz w:val="24"/>
          <w:szCs w:val="24"/>
        </w:rPr>
        <w:t>V</w:t>
      </w:r>
      <w:r w:rsidR="003A1F8E" w:rsidRPr="00540960">
        <w:rPr>
          <w:b/>
          <w:sz w:val="24"/>
          <w:szCs w:val="24"/>
        </w:rPr>
        <w:t>.</w:t>
      </w:r>
      <w:r w:rsidR="00C955C8" w:rsidRPr="00540960">
        <w:rPr>
          <w:b/>
          <w:sz w:val="24"/>
          <w:szCs w:val="24"/>
        </w:rPr>
        <w:t>2</w:t>
      </w:r>
      <w:r w:rsidRPr="00540960">
        <w:rPr>
          <w:b/>
          <w:sz w:val="24"/>
          <w:szCs w:val="24"/>
        </w:rPr>
        <w:t>6</w:t>
      </w:r>
      <w:r w:rsidR="00041233" w:rsidRPr="00540960">
        <w:rPr>
          <w:b/>
          <w:sz w:val="24"/>
          <w:szCs w:val="24"/>
        </w:rPr>
        <w:t>.</w:t>
      </w:r>
      <w:r w:rsidR="00410D93" w:rsidRPr="00540960">
        <w:rPr>
          <w:b/>
          <w:sz w:val="24"/>
          <w:szCs w:val="24"/>
        </w:rPr>
        <w:t>) „kt.” sz. h a t á r o z a t</w:t>
      </w:r>
    </w:p>
    <w:p w:rsidR="00410D93" w:rsidRPr="00540960" w:rsidRDefault="00410D93" w:rsidP="00410D93">
      <w:pPr>
        <w:jc w:val="both"/>
        <w:rPr>
          <w:b/>
          <w:sz w:val="24"/>
          <w:szCs w:val="24"/>
        </w:rPr>
      </w:pPr>
      <w:proofErr w:type="gramStart"/>
      <w:r w:rsidRPr="00540960">
        <w:rPr>
          <w:b/>
          <w:sz w:val="24"/>
          <w:szCs w:val="24"/>
        </w:rPr>
        <w:t>a</w:t>
      </w:r>
      <w:proofErr w:type="gramEnd"/>
      <w:r w:rsidRPr="00540960">
        <w:rPr>
          <w:b/>
          <w:sz w:val="24"/>
          <w:szCs w:val="24"/>
        </w:rPr>
        <w:t xml:space="preserve"> Karcag Városi </w:t>
      </w:r>
      <w:r w:rsidR="00865525" w:rsidRPr="00540960">
        <w:rPr>
          <w:b/>
          <w:sz w:val="24"/>
          <w:szCs w:val="24"/>
        </w:rPr>
        <w:t>Önkormányzat</w:t>
      </w:r>
      <w:r w:rsidRPr="00540960">
        <w:rPr>
          <w:b/>
          <w:sz w:val="24"/>
          <w:szCs w:val="24"/>
        </w:rPr>
        <w:t xml:space="preserve"> Képvi</w:t>
      </w:r>
      <w:r w:rsidR="00DB4613" w:rsidRPr="00540960">
        <w:rPr>
          <w:b/>
          <w:sz w:val="24"/>
          <w:szCs w:val="24"/>
        </w:rPr>
        <w:t>selő-testülete 201</w:t>
      </w:r>
      <w:r w:rsidR="00967798" w:rsidRPr="00540960">
        <w:rPr>
          <w:b/>
          <w:sz w:val="24"/>
          <w:szCs w:val="24"/>
        </w:rPr>
        <w:t>8</w:t>
      </w:r>
      <w:r w:rsidR="00DB4613" w:rsidRPr="00540960">
        <w:rPr>
          <w:b/>
          <w:sz w:val="24"/>
          <w:szCs w:val="24"/>
        </w:rPr>
        <w:t xml:space="preserve">. </w:t>
      </w:r>
      <w:r w:rsidR="008A1FD5" w:rsidRPr="00540960">
        <w:rPr>
          <w:b/>
          <w:sz w:val="24"/>
          <w:szCs w:val="24"/>
        </w:rPr>
        <w:t>április 26-ai</w:t>
      </w:r>
      <w:r w:rsidRPr="00540960">
        <w:rPr>
          <w:b/>
          <w:sz w:val="24"/>
          <w:szCs w:val="24"/>
        </w:rPr>
        <w:t xml:space="preserve"> ülése napirendjének elfogadásáról</w:t>
      </w:r>
    </w:p>
    <w:p w:rsidR="00410D93" w:rsidRPr="00540960" w:rsidRDefault="00410D93" w:rsidP="00410D93">
      <w:pPr>
        <w:jc w:val="both"/>
        <w:rPr>
          <w:b/>
          <w:sz w:val="24"/>
          <w:szCs w:val="24"/>
        </w:rPr>
      </w:pPr>
    </w:p>
    <w:p w:rsidR="00410D93" w:rsidRPr="00540960" w:rsidRDefault="00410D93" w:rsidP="00401D48">
      <w:pPr>
        <w:spacing w:before="120"/>
        <w:ind w:left="1080"/>
        <w:rPr>
          <w:sz w:val="24"/>
          <w:szCs w:val="24"/>
        </w:rPr>
      </w:pPr>
      <w:r w:rsidRPr="00540960">
        <w:rPr>
          <w:sz w:val="24"/>
          <w:szCs w:val="24"/>
        </w:rPr>
        <w:t xml:space="preserve">A Karcag Városi </w:t>
      </w:r>
      <w:r w:rsidR="00865525" w:rsidRPr="00540960">
        <w:rPr>
          <w:sz w:val="24"/>
          <w:szCs w:val="24"/>
        </w:rPr>
        <w:t>Önkormányzat</w:t>
      </w:r>
      <w:r w:rsidRPr="00540960">
        <w:rPr>
          <w:sz w:val="24"/>
          <w:szCs w:val="24"/>
        </w:rPr>
        <w:t xml:space="preserve"> Képviselő-testülete az ismertetett napirendet </w:t>
      </w:r>
    </w:p>
    <w:p w:rsidR="00410D93" w:rsidRPr="00540960" w:rsidRDefault="00410D93" w:rsidP="00410D93">
      <w:pPr>
        <w:spacing w:before="120"/>
        <w:ind w:left="1134"/>
        <w:jc w:val="center"/>
        <w:rPr>
          <w:b/>
          <w:sz w:val="24"/>
          <w:szCs w:val="24"/>
        </w:rPr>
      </w:pPr>
      <w:proofErr w:type="gramStart"/>
      <w:r w:rsidRPr="00540960">
        <w:rPr>
          <w:b/>
          <w:sz w:val="24"/>
          <w:szCs w:val="24"/>
        </w:rPr>
        <w:t>e</w:t>
      </w:r>
      <w:proofErr w:type="gramEnd"/>
      <w:r w:rsidRPr="00540960">
        <w:rPr>
          <w:b/>
          <w:sz w:val="24"/>
          <w:szCs w:val="24"/>
        </w:rPr>
        <w:t xml:space="preserve"> l f o g a d j a .</w:t>
      </w:r>
      <w:r w:rsidR="008664E4" w:rsidRPr="00540960">
        <w:rPr>
          <w:b/>
          <w:sz w:val="24"/>
          <w:szCs w:val="24"/>
        </w:rPr>
        <w:t xml:space="preserve">   </w:t>
      </w:r>
    </w:p>
    <w:p w:rsidR="00F576CF" w:rsidRPr="00540960" w:rsidRDefault="00F576CF" w:rsidP="009A467B">
      <w:pPr>
        <w:pStyle w:val="NormlWeb"/>
        <w:spacing w:before="0" w:after="0"/>
        <w:ind w:left="567"/>
        <w:rPr>
          <w:szCs w:val="24"/>
          <w:u w:val="single"/>
        </w:rPr>
      </w:pPr>
    </w:p>
    <w:p w:rsidR="009A467B" w:rsidRPr="00540960" w:rsidRDefault="009A467B" w:rsidP="009A467B">
      <w:pPr>
        <w:pStyle w:val="NormlWeb"/>
        <w:spacing w:before="0" w:after="0"/>
        <w:ind w:left="567"/>
        <w:rPr>
          <w:szCs w:val="24"/>
          <w:u w:val="single"/>
        </w:rPr>
      </w:pPr>
      <w:r w:rsidRPr="00540960">
        <w:rPr>
          <w:szCs w:val="24"/>
          <w:u w:val="single"/>
        </w:rPr>
        <w:t>Erről értesülnek:</w:t>
      </w:r>
    </w:p>
    <w:p w:rsidR="009A467B" w:rsidRPr="00540960" w:rsidRDefault="009A467B" w:rsidP="00237CF0">
      <w:pPr>
        <w:numPr>
          <w:ilvl w:val="0"/>
          <w:numId w:val="7"/>
        </w:numPr>
        <w:tabs>
          <w:tab w:val="left" w:pos="851"/>
        </w:tabs>
        <w:ind w:left="567" w:firstLine="0"/>
        <w:jc w:val="both"/>
        <w:rPr>
          <w:sz w:val="24"/>
          <w:szCs w:val="24"/>
        </w:rPr>
      </w:pPr>
      <w:r w:rsidRPr="00540960">
        <w:rPr>
          <w:sz w:val="24"/>
          <w:szCs w:val="24"/>
        </w:rPr>
        <w:t xml:space="preserve">Karcag Városi Önkormányzat Képviselő-testület tagjai, lakóhelyeiken </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 Városi Önkormányzat Polgármestere, helyben</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 Városi Önkormányzat Jegyzője, helyben</w:t>
      </w:r>
    </w:p>
    <w:p w:rsidR="009A467B" w:rsidRPr="00540960" w:rsidRDefault="009A467B" w:rsidP="00237CF0">
      <w:pPr>
        <w:pStyle w:val="NormlWeb"/>
        <w:numPr>
          <w:ilvl w:val="0"/>
          <w:numId w:val="7"/>
        </w:numPr>
        <w:tabs>
          <w:tab w:val="left" w:pos="851"/>
        </w:tabs>
        <w:spacing w:before="0" w:after="0"/>
        <w:ind w:left="567" w:firstLine="0"/>
        <w:jc w:val="both"/>
        <w:rPr>
          <w:szCs w:val="24"/>
        </w:rPr>
      </w:pPr>
      <w:r w:rsidRPr="00540960">
        <w:rPr>
          <w:szCs w:val="24"/>
        </w:rPr>
        <w:t>Karcagi Polgármesteri Hivatal, Aljegyzői Iroda, helyben</w:t>
      </w:r>
      <w:r w:rsidR="0094188A" w:rsidRPr="00540960">
        <w:rPr>
          <w:szCs w:val="24"/>
        </w:rPr>
        <w:t xml:space="preserve"> </w:t>
      </w:r>
    </w:p>
    <w:p w:rsidR="005E4EE8" w:rsidRPr="00540960" w:rsidRDefault="005E4EE8" w:rsidP="00A66D04">
      <w:pPr>
        <w:pStyle w:val="NormlWeb"/>
        <w:spacing w:before="0" w:after="0"/>
        <w:jc w:val="both"/>
        <w:rPr>
          <w:b/>
          <w:szCs w:val="24"/>
          <w:u w:val="single"/>
        </w:rPr>
      </w:pPr>
    </w:p>
    <w:p w:rsidR="007A762A" w:rsidRPr="00540960" w:rsidRDefault="007A762A" w:rsidP="00A66D04">
      <w:pPr>
        <w:pStyle w:val="NormlWeb"/>
        <w:spacing w:before="0" w:after="0"/>
        <w:jc w:val="both"/>
        <w:rPr>
          <w:b/>
          <w:szCs w:val="24"/>
          <w:u w:val="single"/>
        </w:rPr>
      </w:pPr>
    </w:p>
    <w:p w:rsidR="00793D97" w:rsidRPr="00540960" w:rsidRDefault="00E06410" w:rsidP="00793D97">
      <w:pPr>
        <w:jc w:val="both"/>
        <w:rPr>
          <w:sz w:val="24"/>
          <w:szCs w:val="24"/>
        </w:rPr>
      </w:pPr>
      <w:r w:rsidRPr="00540960">
        <w:rPr>
          <w:b/>
          <w:sz w:val="24"/>
          <w:szCs w:val="24"/>
          <w:u w:val="single"/>
        </w:rPr>
        <w:lastRenderedPageBreak/>
        <w:t>Dobos László polgármester:</w:t>
      </w:r>
      <w:r w:rsidRPr="00540960">
        <w:rPr>
          <w:sz w:val="24"/>
          <w:szCs w:val="24"/>
        </w:rPr>
        <w:t xml:space="preserve"> Javasolta, hogy a </w:t>
      </w:r>
      <w:r w:rsidR="00793D97" w:rsidRPr="00540960">
        <w:rPr>
          <w:b/>
          <w:sz w:val="24"/>
          <w:szCs w:val="24"/>
        </w:rPr>
        <w:t>1</w:t>
      </w:r>
      <w:r w:rsidR="009F622A" w:rsidRPr="00540960">
        <w:rPr>
          <w:b/>
          <w:sz w:val="24"/>
          <w:szCs w:val="24"/>
        </w:rPr>
        <w:t>8</w:t>
      </w:r>
      <w:r w:rsidR="00793D97" w:rsidRPr="00540960">
        <w:rPr>
          <w:b/>
          <w:sz w:val="24"/>
          <w:szCs w:val="24"/>
        </w:rPr>
        <w:t>-2</w:t>
      </w:r>
      <w:r w:rsidR="009F622A" w:rsidRPr="00540960">
        <w:rPr>
          <w:b/>
          <w:sz w:val="24"/>
          <w:szCs w:val="24"/>
        </w:rPr>
        <w:t>9</w:t>
      </w:r>
      <w:r w:rsidR="00793D97" w:rsidRPr="00540960">
        <w:rPr>
          <w:b/>
          <w:sz w:val="24"/>
          <w:szCs w:val="24"/>
        </w:rPr>
        <w:t xml:space="preserve">-ig terjedő napirendi pontokat – a Magyarország helyi önkormányzatairól szóló, 2011. évi CLXXXIX. törvény </w:t>
      </w:r>
      <w:r w:rsidR="00793D97" w:rsidRPr="00540960">
        <w:rPr>
          <w:sz w:val="24"/>
          <w:szCs w:val="24"/>
        </w:rPr>
        <w:t>(a</w:t>
      </w:r>
      <w:r w:rsidR="00831442" w:rsidRPr="00540960">
        <w:rPr>
          <w:sz w:val="24"/>
          <w:szCs w:val="24"/>
        </w:rPr>
        <w:t> </w:t>
      </w:r>
      <w:r w:rsidR="00793D97" w:rsidRPr="00540960">
        <w:rPr>
          <w:sz w:val="24"/>
          <w:szCs w:val="24"/>
        </w:rPr>
        <w:t xml:space="preserve">továbbiakban: </w:t>
      </w:r>
      <w:proofErr w:type="spellStart"/>
      <w:r w:rsidR="00793D97" w:rsidRPr="00540960">
        <w:rPr>
          <w:sz w:val="24"/>
          <w:szCs w:val="24"/>
        </w:rPr>
        <w:t>Mötv</w:t>
      </w:r>
      <w:proofErr w:type="spellEnd"/>
      <w:r w:rsidR="00793D97" w:rsidRPr="00540960">
        <w:rPr>
          <w:sz w:val="24"/>
          <w:szCs w:val="24"/>
        </w:rPr>
        <w:t xml:space="preserve">.) </w:t>
      </w:r>
      <w:r w:rsidR="00793D97" w:rsidRPr="00540960">
        <w:rPr>
          <w:b/>
          <w:sz w:val="24"/>
          <w:szCs w:val="24"/>
        </w:rPr>
        <w:t>46. § (2) bekezdés c) pontja értelmében – zárt ülés</w:t>
      </w:r>
      <w:r w:rsidR="00793D97" w:rsidRPr="00540960">
        <w:rPr>
          <w:sz w:val="24"/>
          <w:szCs w:val="24"/>
        </w:rPr>
        <w:t xml:space="preserve"> keretében tárgyalja meg a képviselő-testület.</w:t>
      </w:r>
    </w:p>
    <w:p w:rsidR="00E06410" w:rsidRPr="00540960" w:rsidRDefault="00E06410" w:rsidP="00E06410">
      <w:pPr>
        <w:jc w:val="both"/>
        <w:rPr>
          <w:sz w:val="24"/>
          <w:szCs w:val="24"/>
        </w:rPr>
      </w:pPr>
    </w:p>
    <w:p w:rsidR="00E06410" w:rsidRPr="00540960" w:rsidRDefault="00E06410" w:rsidP="00E06410">
      <w:pPr>
        <w:jc w:val="both"/>
        <w:rPr>
          <w:sz w:val="24"/>
          <w:szCs w:val="24"/>
        </w:rPr>
      </w:pPr>
      <w:r w:rsidRPr="00540960">
        <w:rPr>
          <w:sz w:val="24"/>
          <w:szCs w:val="24"/>
        </w:rPr>
        <w:t>Aki ezzel egyetért, kézfeltartással jelezze.</w:t>
      </w:r>
    </w:p>
    <w:p w:rsidR="00E06410" w:rsidRPr="00540960" w:rsidRDefault="00E06410" w:rsidP="00E06410">
      <w:pPr>
        <w:rPr>
          <w:sz w:val="24"/>
          <w:szCs w:val="24"/>
        </w:rPr>
      </w:pPr>
    </w:p>
    <w:p w:rsidR="007A762A" w:rsidRPr="00540960" w:rsidRDefault="007A762A" w:rsidP="00E06410">
      <w:pPr>
        <w:rPr>
          <w:b/>
          <w:sz w:val="24"/>
          <w:szCs w:val="24"/>
          <w:u w:val="single"/>
        </w:rPr>
      </w:pPr>
    </w:p>
    <w:p w:rsidR="00E06410" w:rsidRPr="00540960" w:rsidRDefault="00E06410" w:rsidP="00E06410">
      <w:pPr>
        <w:rPr>
          <w:sz w:val="24"/>
          <w:szCs w:val="24"/>
        </w:rPr>
      </w:pPr>
      <w:r w:rsidRPr="00540960">
        <w:rPr>
          <w:b/>
          <w:sz w:val="24"/>
          <w:szCs w:val="24"/>
          <w:u w:val="single"/>
        </w:rPr>
        <w:t>A képviselő-testület döntése:</w:t>
      </w:r>
      <w:r w:rsidRPr="00540960">
        <w:rPr>
          <w:sz w:val="24"/>
          <w:szCs w:val="24"/>
        </w:rPr>
        <w:t xml:space="preserve"> </w:t>
      </w:r>
      <w:r w:rsidR="00793D97" w:rsidRPr="00540960">
        <w:rPr>
          <w:sz w:val="24"/>
          <w:szCs w:val="24"/>
        </w:rPr>
        <w:t>1</w:t>
      </w:r>
      <w:r w:rsidR="00831442" w:rsidRPr="00540960">
        <w:rPr>
          <w:sz w:val="24"/>
          <w:szCs w:val="24"/>
        </w:rPr>
        <w:t>1</w:t>
      </w:r>
      <w:r w:rsidRPr="00540960">
        <w:rPr>
          <w:sz w:val="24"/>
          <w:szCs w:val="24"/>
        </w:rPr>
        <w:t xml:space="preserve"> igen szavazat, nemleges szavazat, tartózkodás nem volt.</w:t>
      </w:r>
    </w:p>
    <w:p w:rsidR="00E06410" w:rsidRPr="00540960" w:rsidRDefault="00E06410" w:rsidP="00E06410">
      <w:pPr>
        <w:pStyle w:val="NormlWeb"/>
        <w:spacing w:before="0" w:after="0"/>
        <w:jc w:val="both"/>
        <w:rPr>
          <w:b/>
          <w:szCs w:val="24"/>
        </w:rPr>
      </w:pPr>
    </w:p>
    <w:p w:rsidR="00E06410" w:rsidRPr="00540960" w:rsidRDefault="00E06410" w:rsidP="00E06410">
      <w:pPr>
        <w:pStyle w:val="NormlWeb"/>
        <w:spacing w:before="0" w:after="0"/>
        <w:jc w:val="both"/>
        <w:rPr>
          <w:b/>
          <w:szCs w:val="24"/>
        </w:rPr>
      </w:pPr>
    </w:p>
    <w:p w:rsidR="00793D97" w:rsidRPr="00540960" w:rsidRDefault="00831442" w:rsidP="00793D97">
      <w:pPr>
        <w:jc w:val="both"/>
        <w:rPr>
          <w:b/>
          <w:sz w:val="24"/>
          <w:szCs w:val="24"/>
        </w:rPr>
      </w:pPr>
      <w:r w:rsidRPr="00540960">
        <w:rPr>
          <w:b/>
          <w:sz w:val="24"/>
          <w:szCs w:val="24"/>
        </w:rPr>
        <w:t>9</w:t>
      </w:r>
      <w:r w:rsidR="00793D97" w:rsidRPr="00540960">
        <w:rPr>
          <w:b/>
          <w:sz w:val="24"/>
          <w:szCs w:val="24"/>
        </w:rPr>
        <w:t>2/2018. (I</w:t>
      </w:r>
      <w:r w:rsidR="00FB0AC9">
        <w:rPr>
          <w:b/>
          <w:sz w:val="24"/>
          <w:szCs w:val="24"/>
        </w:rPr>
        <w:t>V</w:t>
      </w:r>
      <w:r w:rsidR="00793D97" w:rsidRPr="00540960">
        <w:rPr>
          <w:b/>
          <w:sz w:val="24"/>
          <w:szCs w:val="24"/>
        </w:rPr>
        <w:t>.2</w:t>
      </w:r>
      <w:r w:rsidR="00FB0AC9">
        <w:rPr>
          <w:b/>
          <w:sz w:val="24"/>
          <w:szCs w:val="24"/>
        </w:rPr>
        <w:t>6</w:t>
      </w:r>
      <w:r w:rsidR="00793D97" w:rsidRPr="00540960">
        <w:rPr>
          <w:b/>
          <w:sz w:val="24"/>
          <w:szCs w:val="24"/>
        </w:rPr>
        <w:t>.) „kt.” sz. h a t á r o z a t</w:t>
      </w:r>
    </w:p>
    <w:p w:rsidR="00E06410" w:rsidRPr="00540960" w:rsidRDefault="00E06410" w:rsidP="00E06410">
      <w:pPr>
        <w:pStyle w:val="NormlWeb"/>
        <w:spacing w:before="0" w:after="0"/>
        <w:jc w:val="both"/>
        <w:rPr>
          <w:b/>
          <w:szCs w:val="24"/>
        </w:rPr>
      </w:pPr>
      <w:proofErr w:type="gramStart"/>
      <w:r w:rsidRPr="00540960">
        <w:rPr>
          <w:b/>
          <w:szCs w:val="24"/>
        </w:rPr>
        <w:t>zárt</w:t>
      </w:r>
      <w:proofErr w:type="gramEnd"/>
      <w:r w:rsidRPr="00540960">
        <w:rPr>
          <w:b/>
          <w:szCs w:val="24"/>
        </w:rPr>
        <w:t xml:space="preserve"> ülés megtartásáról </w:t>
      </w:r>
    </w:p>
    <w:p w:rsidR="00E06410" w:rsidRPr="00540960" w:rsidRDefault="00E06410" w:rsidP="00E06410">
      <w:pPr>
        <w:pStyle w:val="NormlWeb"/>
        <w:spacing w:before="0" w:after="0"/>
        <w:jc w:val="both"/>
        <w:rPr>
          <w:b/>
          <w:szCs w:val="24"/>
        </w:rPr>
      </w:pPr>
    </w:p>
    <w:p w:rsidR="00E06410" w:rsidRPr="00540960" w:rsidRDefault="00E06410" w:rsidP="00E06410">
      <w:pPr>
        <w:pStyle w:val="NormlWeb"/>
        <w:spacing w:before="0" w:after="0"/>
        <w:ind w:left="1134" w:firstLine="21"/>
        <w:jc w:val="both"/>
        <w:rPr>
          <w:szCs w:val="24"/>
        </w:rPr>
      </w:pPr>
      <w:r w:rsidRPr="00540960">
        <w:rPr>
          <w:szCs w:val="24"/>
        </w:rPr>
        <w:t xml:space="preserve">A Karcag Városi Önkormányzat Képviselő-testülete </w:t>
      </w:r>
      <w:r w:rsidR="001D401B">
        <w:rPr>
          <w:b/>
          <w:szCs w:val="24"/>
        </w:rPr>
        <w:t>18</w:t>
      </w:r>
      <w:r w:rsidRPr="00540960">
        <w:rPr>
          <w:b/>
          <w:szCs w:val="24"/>
        </w:rPr>
        <w:t>-t</w:t>
      </w:r>
      <w:r w:rsidR="001D401B">
        <w:rPr>
          <w:b/>
          <w:szCs w:val="24"/>
        </w:rPr>
        <w:t>ó</w:t>
      </w:r>
      <w:r w:rsidRPr="00540960">
        <w:rPr>
          <w:b/>
          <w:szCs w:val="24"/>
        </w:rPr>
        <w:t xml:space="preserve">l </w:t>
      </w:r>
      <w:r w:rsidR="00793D97" w:rsidRPr="00540960">
        <w:rPr>
          <w:b/>
          <w:szCs w:val="24"/>
        </w:rPr>
        <w:t>2</w:t>
      </w:r>
      <w:r w:rsidR="001D401B">
        <w:rPr>
          <w:b/>
          <w:szCs w:val="24"/>
        </w:rPr>
        <w:t>9</w:t>
      </w:r>
      <w:r w:rsidRPr="00540960">
        <w:rPr>
          <w:b/>
          <w:szCs w:val="24"/>
        </w:rPr>
        <w:t>-ig terjedő napirendi pontokat</w:t>
      </w:r>
      <w:r w:rsidRPr="00540960">
        <w:rPr>
          <w:szCs w:val="24"/>
        </w:rPr>
        <w:t xml:space="preserve"> – </w:t>
      </w:r>
      <w:r w:rsidRPr="00540960">
        <w:rPr>
          <w:b/>
          <w:szCs w:val="24"/>
        </w:rPr>
        <w:t>a Magyarország helyi önkormányzatairól szóló, 2011. évi CLXXXIX. törvény 46. § (2) bekezdés c) pontja értelmében</w:t>
      </w:r>
      <w:r w:rsidRPr="00540960">
        <w:rPr>
          <w:szCs w:val="24"/>
        </w:rPr>
        <w:t xml:space="preserve"> – </w:t>
      </w:r>
      <w:r w:rsidRPr="00540960">
        <w:rPr>
          <w:b/>
          <w:szCs w:val="24"/>
        </w:rPr>
        <w:t>zárt ülés</w:t>
      </w:r>
      <w:r w:rsidRPr="00540960">
        <w:rPr>
          <w:szCs w:val="24"/>
        </w:rPr>
        <w:t xml:space="preserve"> keretében tárgyalja meg.</w:t>
      </w:r>
    </w:p>
    <w:p w:rsidR="00831442" w:rsidRPr="00540960" w:rsidRDefault="00831442" w:rsidP="00E06410">
      <w:pPr>
        <w:pStyle w:val="NormlWeb"/>
        <w:spacing w:before="0" w:after="0"/>
        <w:ind w:left="284"/>
        <w:rPr>
          <w:szCs w:val="24"/>
          <w:u w:val="single"/>
        </w:rPr>
      </w:pPr>
    </w:p>
    <w:p w:rsidR="00E06410" w:rsidRPr="00540960" w:rsidRDefault="00E06410" w:rsidP="00E06410">
      <w:pPr>
        <w:pStyle w:val="NormlWeb"/>
        <w:spacing w:before="0" w:after="0"/>
        <w:ind w:left="284"/>
        <w:rPr>
          <w:szCs w:val="24"/>
          <w:u w:val="single"/>
        </w:rPr>
      </w:pPr>
      <w:r w:rsidRPr="00540960">
        <w:rPr>
          <w:szCs w:val="24"/>
          <w:u w:val="single"/>
        </w:rPr>
        <w:t>Erről értesülnek:</w:t>
      </w:r>
    </w:p>
    <w:p w:rsidR="00E06410" w:rsidRPr="00540960" w:rsidRDefault="00E06410" w:rsidP="00237CF0">
      <w:pPr>
        <w:numPr>
          <w:ilvl w:val="0"/>
          <w:numId w:val="8"/>
        </w:numPr>
        <w:tabs>
          <w:tab w:val="left" w:pos="851"/>
        </w:tabs>
        <w:jc w:val="both"/>
        <w:rPr>
          <w:sz w:val="24"/>
          <w:szCs w:val="24"/>
        </w:rPr>
      </w:pPr>
      <w:r w:rsidRPr="00540960">
        <w:rPr>
          <w:sz w:val="24"/>
          <w:szCs w:val="24"/>
        </w:rPr>
        <w:t xml:space="preserve">Karcag Városi Önkormányzat Képviselő-testület tagjai, lakóhelyeiken </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 Városi Önkormányzat Polgármestere, helyben</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 Városi Önkormányzat Jegyzője, helyben</w:t>
      </w:r>
    </w:p>
    <w:p w:rsidR="00E06410" w:rsidRPr="00540960" w:rsidRDefault="00E06410" w:rsidP="00237CF0">
      <w:pPr>
        <w:pStyle w:val="NormlWeb"/>
        <w:numPr>
          <w:ilvl w:val="0"/>
          <w:numId w:val="8"/>
        </w:numPr>
        <w:tabs>
          <w:tab w:val="left" w:pos="851"/>
        </w:tabs>
        <w:spacing w:before="0" w:after="0"/>
        <w:jc w:val="both"/>
        <w:rPr>
          <w:szCs w:val="24"/>
        </w:rPr>
      </w:pPr>
      <w:r w:rsidRPr="00540960">
        <w:rPr>
          <w:szCs w:val="24"/>
        </w:rPr>
        <w:t>Karcagi Polgármesteri Hivatal, Aljegyzői Iroda, helyben</w:t>
      </w:r>
    </w:p>
    <w:p w:rsidR="00793D97" w:rsidRPr="00540960" w:rsidRDefault="00793D97" w:rsidP="007568DD">
      <w:pPr>
        <w:jc w:val="both"/>
        <w:rPr>
          <w:b/>
          <w:sz w:val="24"/>
          <w:szCs w:val="24"/>
          <w:u w:val="single"/>
        </w:rPr>
      </w:pPr>
    </w:p>
    <w:p w:rsidR="00793D97" w:rsidRPr="00540960" w:rsidRDefault="00793D97" w:rsidP="007568DD">
      <w:pPr>
        <w:jc w:val="both"/>
        <w:rPr>
          <w:b/>
          <w:sz w:val="24"/>
          <w:szCs w:val="24"/>
          <w:u w:val="single"/>
        </w:rPr>
      </w:pPr>
    </w:p>
    <w:p w:rsidR="007568DD" w:rsidRPr="00540960" w:rsidRDefault="007568DD" w:rsidP="007568DD">
      <w:pPr>
        <w:jc w:val="both"/>
        <w:rPr>
          <w:b/>
          <w:sz w:val="24"/>
          <w:szCs w:val="24"/>
        </w:rPr>
      </w:pPr>
      <w:r w:rsidRPr="00540960">
        <w:rPr>
          <w:b/>
          <w:sz w:val="24"/>
          <w:szCs w:val="24"/>
          <w:u w:val="single"/>
        </w:rPr>
        <w:t>Dobos László polgármester:</w:t>
      </w:r>
      <w:r w:rsidRPr="00540960">
        <w:rPr>
          <w:b/>
          <w:sz w:val="24"/>
          <w:szCs w:val="24"/>
        </w:rPr>
        <w:t xml:space="preserve"> </w:t>
      </w:r>
      <w:r w:rsidRPr="00540960">
        <w:rPr>
          <w:sz w:val="24"/>
          <w:szCs w:val="24"/>
        </w:rPr>
        <w:t xml:space="preserve">Kérte, hogy jegyző úr a két testületi ülés között történt </w:t>
      </w:r>
      <w:r w:rsidRPr="00540960">
        <w:rPr>
          <w:b/>
          <w:sz w:val="24"/>
          <w:szCs w:val="24"/>
        </w:rPr>
        <w:t>fontosabb események</w:t>
      </w:r>
      <w:r w:rsidRPr="00540960">
        <w:rPr>
          <w:sz w:val="24"/>
          <w:szCs w:val="24"/>
        </w:rPr>
        <w:t xml:space="preserve">ről adjon tájékoztatást. </w:t>
      </w:r>
    </w:p>
    <w:p w:rsidR="007568DD" w:rsidRPr="00540960" w:rsidRDefault="007568DD" w:rsidP="007568DD">
      <w:pPr>
        <w:jc w:val="both"/>
        <w:rPr>
          <w:b/>
          <w:sz w:val="24"/>
          <w:szCs w:val="24"/>
          <w:u w:val="single"/>
        </w:rPr>
      </w:pPr>
    </w:p>
    <w:p w:rsidR="00F74700" w:rsidRPr="00540960" w:rsidRDefault="00F74700" w:rsidP="007568DD">
      <w:pPr>
        <w:jc w:val="both"/>
        <w:rPr>
          <w:b/>
          <w:sz w:val="24"/>
          <w:szCs w:val="24"/>
          <w:u w:val="single"/>
        </w:rPr>
      </w:pPr>
    </w:p>
    <w:p w:rsidR="007568DD" w:rsidRPr="00540960" w:rsidRDefault="007568DD" w:rsidP="007568DD">
      <w:pPr>
        <w:jc w:val="both"/>
        <w:rPr>
          <w:sz w:val="24"/>
          <w:szCs w:val="24"/>
        </w:rPr>
      </w:pPr>
      <w:r w:rsidRPr="00540960">
        <w:rPr>
          <w:b/>
          <w:sz w:val="24"/>
          <w:szCs w:val="24"/>
          <w:u w:val="single"/>
        </w:rPr>
        <w:t xml:space="preserve">Rózsa Sándor jegyző: </w:t>
      </w:r>
      <w:r w:rsidRPr="00540960">
        <w:rPr>
          <w:sz w:val="24"/>
          <w:szCs w:val="24"/>
        </w:rPr>
        <w:t xml:space="preserve"> </w:t>
      </w:r>
    </w:p>
    <w:p w:rsidR="007568DD" w:rsidRPr="00540960" w:rsidRDefault="007568DD" w:rsidP="007568DD">
      <w:pPr>
        <w:jc w:val="both"/>
        <w:rPr>
          <w:sz w:val="24"/>
          <w:szCs w:val="24"/>
        </w:rPr>
      </w:pPr>
    </w:p>
    <w:p w:rsidR="00676D55" w:rsidRPr="00540960" w:rsidRDefault="00676D55" w:rsidP="00237CF0">
      <w:pPr>
        <w:pStyle w:val="Listaszerbekezds"/>
        <w:numPr>
          <w:ilvl w:val="0"/>
          <w:numId w:val="10"/>
        </w:numPr>
        <w:jc w:val="both"/>
      </w:pPr>
      <w:r w:rsidRPr="00540960">
        <w:rPr>
          <w:b/>
        </w:rPr>
        <w:t xml:space="preserve">Április 4-én </w:t>
      </w:r>
      <w:r w:rsidRPr="00540960">
        <w:t>az Életet az Éveknek Nyugdíjas Klub tartott összejövetelt, ahol Dobos László polgármester úr tartott előadást a városi eseményekről, beruházásokról.</w:t>
      </w:r>
    </w:p>
    <w:p w:rsidR="00676D55" w:rsidRPr="00540960" w:rsidRDefault="00676D55" w:rsidP="00676D55">
      <w:pPr>
        <w:jc w:val="both"/>
        <w:rPr>
          <w:b/>
          <w:sz w:val="24"/>
          <w:szCs w:val="24"/>
        </w:rPr>
      </w:pPr>
    </w:p>
    <w:p w:rsidR="00676D55" w:rsidRPr="00540960" w:rsidRDefault="00676D55" w:rsidP="00237CF0">
      <w:pPr>
        <w:pStyle w:val="Listaszerbekezds"/>
        <w:numPr>
          <w:ilvl w:val="0"/>
          <w:numId w:val="10"/>
        </w:numPr>
        <w:jc w:val="both"/>
      </w:pPr>
      <w:r w:rsidRPr="00540960">
        <w:rPr>
          <w:b/>
        </w:rPr>
        <w:t xml:space="preserve">Április 4-től 8-ig </w:t>
      </w:r>
      <w:r w:rsidRPr="00540960">
        <w:t>hüllőkiállítás várta az érdeklődőket az Ifjúsági Házban.</w:t>
      </w:r>
    </w:p>
    <w:p w:rsidR="0085067F" w:rsidRPr="00540960" w:rsidRDefault="0085067F" w:rsidP="0085067F">
      <w:pPr>
        <w:ind w:left="360"/>
        <w:jc w:val="both"/>
        <w:rPr>
          <w:sz w:val="24"/>
          <w:szCs w:val="24"/>
        </w:rPr>
      </w:pPr>
    </w:p>
    <w:p w:rsidR="00676D55" w:rsidRPr="00540960" w:rsidRDefault="00676D55" w:rsidP="00237CF0">
      <w:pPr>
        <w:pStyle w:val="Listaszerbekezds"/>
        <w:numPr>
          <w:ilvl w:val="0"/>
          <w:numId w:val="10"/>
        </w:numPr>
        <w:jc w:val="both"/>
      </w:pPr>
      <w:r w:rsidRPr="00540960">
        <w:rPr>
          <w:b/>
        </w:rPr>
        <w:t>Április 9-én</w:t>
      </w:r>
      <w:r w:rsidRPr="00540960">
        <w:t xml:space="preserve"> tartották a IX. </w:t>
      </w:r>
      <w:proofErr w:type="spellStart"/>
      <w:r w:rsidRPr="00540960">
        <w:t>Roma-Projekt</w:t>
      </w:r>
      <w:proofErr w:type="spellEnd"/>
      <w:r w:rsidRPr="00540960">
        <w:t xml:space="preserve"> megnyitó ünnepségét az Arany János Általános Iskolában. Jelen voltak Pánti Ildikó és Karcagi Nagy Zoltán képviselők.</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bCs/>
        </w:rPr>
        <w:t>Április 10-én</w:t>
      </w:r>
      <w:r w:rsidRPr="00540960">
        <w:rPr>
          <w:bCs/>
        </w:rPr>
        <w:t xml:space="preserve"> a Madarász Imre Egyesített Óvoda Mesevarázs Munkaközössége várta játékos délelőtti programjára az óvodásokat a </w:t>
      </w:r>
      <w:r w:rsidRPr="00540960">
        <w:rPr>
          <w:color w:val="000000"/>
        </w:rPr>
        <w:t xml:space="preserve">Csokonai Könyvtárba. A városvezetést </w:t>
      </w:r>
      <w:r w:rsidRPr="00540960">
        <w:t>Pánti Ildikó képviselte a programon.</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 xml:space="preserve">Április 11-én </w:t>
      </w:r>
      <w:r w:rsidRPr="00540960">
        <w:rPr>
          <w:i/>
          <w:color w:val="000000"/>
        </w:rPr>
        <w:t>"Amit szívedbe rejtesz"</w:t>
      </w:r>
      <w:r w:rsidRPr="00540960">
        <w:rPr>
          <w:color w:val="000000"/>
        </w:rPr>
        <w:t xml:space="preserve"> címmel rendezett költészet napi verses délutánt a Déryné Kulturális Központ a Csokonai Könyvtárban. A rendezvényen részt vett </w:t>
      </w:r>
      <w:r w:rsidRPr="00540960">
        <w:t>Pánti Ildikó képviselő, a résztvevőket Szepesi Tibor köszöntötte.</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 xml:space="preserve">Április 12-én </w:t>
      </w:r>
      <w:r w:rsidRPr="00540960">
        <w:t xml:space="preserve">a VI. Szent Flórián Vers- és Prózamondó Verseny elődöntőjét, </w:t>
      </w:r>
      <w:r w:rsidRPr="00540960">
        <w:rPr>
          <w:b/>
        </w:rPr>
        <w:t>21-én</w:t>
      </w:r>
      <w:r w:rsidRPr="00540960">
        <w:t xml:space="preserve"> pedig a verseny döntőjét rendezte meg a Karcag és Térsége Tűzvédelméért </w:t>
      </w:r>
      <w:r w:rsidRPr="00540960">
        <w:lastRenderedPageBreak/>
        <w:t>Alapítvány. A versenyzőket köszöntötte és a díjak átadásában közreműködött Szepesi Tibor képviselő. Jelen volt Pánti Ildikó képviselő asszony.</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Április 12-én</w:t>
      </w:r>
      <w:r w:rsidRPr="00540960">
        <w:t xml:space="preserve"> fórumot tartottak az Idősek Klubjában, ahol Szepesi Tibor tartott előadást a város kulturális életéről.  Az önkormányzatot Pánti Ildikó képviselte a rendezvényen.</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 xml:space="preserve">Április 13-án </w:t>
      </w:r>
      <w:r w:rsidRPr="00540960">
        <w:t>a</w:t>
      </w:r>
      <w:r w:rsidRPr="00540960">
        <w:rPr>
          <w:b/>
        </w:rPr>
        <w:t xml:space="preserve"> </w:t>
      </w:r>
      <w:proofErr w:type="spellStart"/>
      <w:r w:rsidRPr="00540960">
        <w:t>Kun-Orgonda</w:t>
      </w:r>
      <w:proofErr w:type="spellEnd"/>
      <w:r w:rsidRPr="00540960">
        <w:t xml:space="preserve"> Zenebarátok Egyesülete és az Erkel Ferenc Alapfokú Művészeti Iskola jótékonysági hangversenyre várták a zenekedvelőket a Déryné Kulturális Központba. A koncert bevételét a tehetséges művészeti iskolás gyermekek támogatására ajánlották fel.</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Április 14-én</w:t>
      </w:r>
      <w:r w:rsidRPr="00540960">
        <w:t xml:space="preserve"> tartották a Karcagi Kátai Gábor Kórház jótékonysági bálját. A rendezvényen részt vettek Szepesi Tibor, dr. </w:t>
      </w:r>
      <w:proofErr w:type="spellStart"/>
      <w:r w:rsidRPr="00540960">
        <w:t>Kanász-Nagy</w:t>
      </w:r>
      <w:proofErr w:type="spellEnd"/>
      <w:r w:rsidRPr="00540960">
        <w:t xml:space="preserve"> László, Nagyné László Erzsébet és Karcagi Nagy Zoltán képviselők.</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 xml:space="preserve">Április 16-a és 27-e </w:t>
      </w:r>
      <w:r w:rsidRPr="00540960">
        <w:t>között volt látogatható Kovács Zoltán</w:t>
      </w:r>
      <w:r w:rsidRPr="00540960">
        <w:rPr>
          <w:b/>
        </w:rPr>
        <w:t xml:space="preserve"> </w:t>
      </w:r>
      <w:proofErr w:type="gramStart"/>
      <w:r w:rsidRPr="00540960">
        <w:rPr>
          <w:i/>
        </w:rPr>
        <w:t>A</w:t>
      </w:r>
      <w:proofErr w:type="gramEnd"/>
      <w:r w:rsidRPr="00540960">
        <w:rPr>
          <w:i/>
        </w:rPr>
        <w:t xml:space="preserve"> világ madarai – A madarak világa</w:t>
      </w:r>
      <w:r w:rsidRPr="00540960">
        <w:t xml:space="preserve"> című kiállítása a Déryné Kulturális Központban. A megnyitó rendezvényen közreműködtek az Erkel Ferenc Alapfokú Művészeti Iskola tanulói és tanárai.</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Április 20-án</w:t>
      </w:r>
      <w:r w:rsidRPr="00540960">
        <w:t xml:space="preserve"> a Nyugdíjas Barátok Egyesülete taggyűlésén Pánti Ildikó képviselte a városi önkormányzatot.</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Április 24-én</w:t>
      </w:r>
      <w:r w:rsidRPr="00540960">
        <w:t xml:space="preserve"> a Városi Pedagógus Klub találkozóján Pánti Ildikó vett részt a képviselőtestületből.</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 xml:space="preserve">Április 24-én </w:t>
      </w:r>
      <w:r w:rsidRPr="00540960">
        <w:t xml:space="preserve">Dobos László polgármester, </w:t>
      </w:r>
      <w:proofErr w:type="spellStart"/>
      <w:r w:rsidRPr="00540960">
        <w:t>Gyurcsek</w:t>
      </w:r>
      <w:proofErr w:type="spellEnd"/>
      <w:r w:rsidRPr="00540960">
        <w:t xml:space="preserve"> János alpolgármester és Szepesi Tibor képviselő búcsúzott a városvezetés nevében a </w:t>
      </w:r>
      <w:proofErr w:type="spellStart"/>
      <w:r w:rsidRPr="00540960">
        <w:t>Szentannai</w:t>
      </w:r>
      <w:proofErr w:type="spellEnd"/>
      <w:r w:rsidRPr="00540960">
        <w:t xml:space="preserve"> Sámuel Szakközépiskola és </w:t>
      </w:r>
      <w:proofErr w:type="gramStart"/>
      <w:r w:rsidRPr="00540960">
        <w:t>Kollégium végzős</w:t>
      </w:r>
      <w:proofErr w:type="gramEnd"/>
      <w:r w:rsidRPr="00540960">
        <w:t xml:space="preserve"> tanulóitól.</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Április 25-én</w:t>
      </w:r>
      <w:r w:rsidRPr="00540960">
        <w:t xml:space="preserve"> rendezték meg a II. Jász-Nagykun-Szolnok Megyei Vonós Versenyt az Erkel Ferenc Alapfokú Művészeti Iskolában. A rendezvényt Pánti Ildikó képviselő asszony nyitotta meg.</w:t>
      </w:r>
    </w:p>
    <w:p w:rsidR="00676D55" w:rsidRPr="00540960" w:rsidRDefault="00676D55" w:rsidP="00676D55">
      <w:pPr>
        <w:jc w:val="both"/>
        <w:rPr>
          <w:sz w:val="24"/>
          <w:szCs w:val="24"/>
        </w:rPr>
      </w:pPr>
    </w:p>
    <w:p w:rsidR="00676D55" w:rsidRPr="00540960" w:rsidRDefault="00676D55" w:rsidP="00237CF0">
      <w:pPr>
        <w:pStyle w:val="Listaszerbekezds"/>
        <w:numPr>
          <w:ilvl w:val="0"/>
          <w:numId w:val="10"/>
        </w:numPr>
        <w:jc w:val="both"/>
      </w:pPr>
      <w:r w:rsidRPr="00540960">
        <w:rPr>
          <w:b/>
        </w:rPr>
        <w:t>Április 26-án</w:t>
      </w:r>
      <w:r w:rsidRPr="00540960">
        <w:t xml:space="preserve"> volt </w:t>
      </w:r>
      <w:proofErr w:type="gramStart"/>
      <w:r w:rsidRPr="00540960">
        <w:rPr>
          <w:i/>
        </w:rPr>
        <w:t>A</w:t>
      </w:r>
      <w:proofErr w:type="gramEnd"/>
      <w:r w:rsidRPr="00540960">
        <w:rPr>
          <w:i/>
        </w:rPr>
        <w:t xml:space="preserve"> szakképzési intézményrendszer átfogó fejlesztése</w:t>
      </w:r>
      <w:r w:rsidRPr="00540960">
        <w:t xml:space="preserve"> elnevezésű projekt megnyitója a Karcagi Szakképzési Centrumban. A megnyitón Karcagi Nagy Zoltán képviselte Karcag Város Önkormányzatát.</w:t>
      </w:r>
    </w:p>
    <w:p w:rsidR="002A6FB7" w:rsidRPr="00540960" w:rsidRDefault="002A6FB7" w:rsidP="002A6FB7">
      <w:pPr>
        <w:rPr>
          <w:sz w:val="24"/>
          <w:szCs w:val="24"/>
        </w:rPr>
      </w:pPr>
    </w:p>
    <w:p w:rsidR="0027103D" w:rsidRPr="00540960" w:rsidRDefault="0027103D" w:rsidP="002A6FB7">
      <w:pPr>
        <w:jc w:val="both"/>
        <w:rPr>
          <w:sz w:val="24"/>
          <w:szCs w:val="24"/>
        </w:rPr>
      </w:pPr>
    </w:p>
    <w:p w:rsidR="007568DD" w:rsidRPr="00540960" w:rsidRDefault="00173A61" w:rsidP="007568DD">
      <w:pPr>
        <w:jc w:val="both"/>
        <w:rPr>
          <w:sz w:val="24"/>
          <w:szCs w:val="24"/>
        </w:rPr>
      </w:pPr>
      <w:r w:rsidRPr="00540960">
        <w:rPr>
          <w:b/>
          <w:bCs/>
          <w:sz w:val="24"/>
          <w:szCs w:val="24"/>
          <w:u w:val="single"/>
        </w:rPr>
        <w:t>Dobos László polgármester:</w:t>
      </w:r>
      <w:r w:rsidRPr="00540960">
        <w:rPr>
          <w:sz w:val="24"/>
          <w:szCs w:val="24"/>
        </w:rPr>
        <w:t xml:space="preserve"> </w:t>
      </w:r>
      <w:r w:rsidR="007568DD" w:rsidRPr="00540960">
        <w:rPr>
          <w:sz w:val="24"/>
          <w:szCs w:val="24"/>
        </w:rPr>
        <w:t>Kérdés, hozzászólás van-e?</w:t>
      </w:r>
    </w:p>
    <w:p w:rsidR="007568DD" w:rsidRPr="00540960" w:rsidRDefault="007568DD" w:rsidP="007568DD">
      <w:pPr>
        <w:rPr>
          <w:sz w:val="24"/>
          <w:szCs w:val="24"/>
        </w:rPr>
      </w:pPr>
    </w:p>
    <w:p w:rsidR="007568DD" w:rsidRPr="00540960" w:rsidRDefault="007568DD" w:rsidP="007568DD">
      <w:pPr>
        <w:rPr>
          <w:sz w:val="24"/>
          <w:szCs w:val="24"/>
        </w:rPr>
      </w:pPr>
      <w:r w:rsidRPr="00540960">
        <w:rPr>
          <w:sz w:val="24"/>
          <w:szCs w:val="24"/>
        </w:rPr>
        <w:t xml:space="preserve">Kérdés, hozzászólás nem hangzott el. </w:t>
      </w:r>
    </w:p>
    <w:p w:rsidR="007568DD" w:rsidRPr="00540960" w:rsidRDefault="007568DD" w:rsidP="007568DD">
      <w:pPr>
        <w:rPr>
          <w:sz w:val="24"/>
          <w:szCs w:val="24"/>
        </w:rPr>
      </w:pPr>
    </w:p>
    <w:p w:rsidR="007568DD" w:rsidRPr="00540960" w:rsidRDefault="00173A61" w:rsidP="007568DD">
      <w:pPr>
        <w:ind w:right="70"/>
        <w:jc w:val="both"/>
        <w:rPr>
          <w:bCs/>
          <w:sz w:val="24"/>
          <w:szCs w:val="24"/>
        </w:rPr>
      </w:pPr>
      <w:r w:rsidRPr="00540960">
        <w:rPr>
          <w:b/>
          <w:bCs/>
          <w:sz w:val="24"/>
          <w:szCs w:val="24"/>
          <w:u w:val="single"/>
        </w:rPr>
        <w:t>Dobos László polgármester:</w:t>
      </w:r>
      <w:r w:rsidRPr="00540960">
        <w:rPr>
          <w:sz w:val="24"/>
          <w:szCs w:val="24"/>
        </w:rPr>
        <w:t xml:space="preserve"> </w:t>
      </w:r>
      <w:r w:rsidR="007568DD" w:rsidRPr="00540960">
        <w:rPr>
          <w:sz w:val="24"/>
          <w:szCs w:val="24"/>
        </w:rPr>
        <w:t>Javasolta a két testületi ülés között történt fontosabb eseményekről szóló tájékoztatás</w:t>
      </w:r>
      <w:r w:rsidR="00EA673F" w:rsidRPr="00540960">
        <w:rPr>
          <w:sz w:val="24"/>
          <w:szCs w:val="24"/>
        </w:rPr>
        <w:t xml:space="preserve"> </w:t>
      </w:r>
      <w:r w:rsidR="007568DD" w:rsidRPr="00540960">
        <w:rPr>
          <w:sz w:val="24"/>
          <w:szCs w:val="24"/>
        </w:rPr>
        <w:t xml:space="preserve">elfogadását. </w:t>
      </w:r>
      <w:r w:rsidR="007568DD" w:rsidRPr="00540960">
        <w:rPr>
          <w:bCs/>
          <w:sz w:val="24"/>
          <w:szCs w:val="24"/>
        </w:rPr>
        <w:t xml:space="preserve">Aki egyetért, kézfeltartással jelezze. </w:t>
      </w:r>
    </w:p>
    <w:p w:rsidR="007568DD" w:rsidRPr="00540960" w:rsidRDefault="007568DD" w:rsidP="007568DD">
      <w:pPr>
        <w:rPr>
          <w:b/>
          <w:bCs/>
          <w:sz w:val="24"/>
          <w:szCs w:val="24"/>
          <w:u w:val="single"/>
        </w:rPr>
      </w:pPr>
    </w:p>
    <w:p w:rsidR="007568DD" w:rsidRPr="00540960" w:rsidRDefault="007568DD" w:rsidP="007568DD">
      <w:pPr>
        <w:tabs>
          <w:tab w:val="left" w:pos="1267"/>
          <w:tab w:val="left" w:pos="9180"/>
        </w:tabs>
        <w:ind w:right="-204"/>
        <w:jc w:val="both"/>
        <w:rPr>
          <w:sz w:val="24"/>
          <w:szCs w:val="24"/>
        </w:rPr>
      </w:pPr>
      <w:r w:rsidRPr="00540960">
        <w:rPr>
          <w:b/>
          <w:bCs/>
          <w:sz w:val="24"/>
          <w:szCs w:val="24"/>
          <w:u w:val="single"/>
        </w:rPr>
        <w:t>A képviselő-testület döntése:</w:t>
      </w:r>
      <w:r w:rsidRPr="00540960">
        <w:rPr>
          <w:b/>
          <w:bCs/>
          <w:sz w:val="24"/>
          <w:szCs w:val="24"/>
        </w:rPr>
        <w:t xml:space="preserve"> </w:t>
      </w:r>
      <w:r w:rsidR="00262A61" w:rsidRPr="00540960">
        <w:rPr>
          <w:bCs/>
          <w:sz w:val="24"/>
          <w:szCs w:val="24"/>
        </w:rPr>
        <w:t>1</w:t>
      </w:r>
      <w:r w:rsidR="00FD127F">
        <w:rPr>
          <w:bCs/>
          <w:sz w:val="24"/>
          <w:szCs w:val="24"/>
        </w:rPr>
        <w:t>1</w:t>
      </w:r>
      <w:r w:rsidRPr="00540960">
        <w:rPr>
          <w:sz w:val="24"/>
          <w:szCs w:val="24"/>
        </w:rPr>
        <w:t xml:space="preserve"> igen szavazat. Nemleges szavazat és tartózkodás nem volt.</w:t>
      </w:r>
    </w:p>
    <w:p w:rsidR="007568DD" w:rsidRPr="00540960" w:rsidRDefault="007568DD" w:rsidP="007568DD">
      <w:pPr>
        <w:pStyle w:val="Szvegtrzs"/>
        <w:rPr>
          <w:sz w:val="24"/>
          <w:szCs w:val="24"/>
        </w:rPr>
      </w:pPr>
    </w:p>
    <w:p w:rsidR="007568DD" w:rsidRPr="00540960" w:rsidRDefault="007568DD" w:rsidP="007568DD">
      <w:pPr>
        <w:rPr>
          <w:b/>
          <w:sz w:val="24"/>
          <w:szCs w:val="24"/>
        </w:rPr>
      </w:pPr>
    </w:p>
    <w:p w:rsidR="00262A61" w:rsidRPr="00540960" w:rsidRDefault="00676D55" w:rsidP="00262A61">
      <w:pPr>
        <w:jc w:val="both"/>
        <w:rPr>
          <w:b/>
          <w:sz w:val="24"/>
          <w:szCs w:val="24"/>
        </w:rPr>
      </w:pPr>
      <w:r w:rsidRPr="00540960">
        <w:rPr>
          <w:b/>
          <w:sz w:val="24"/>
          <w:szCs w:val="24"/>
        </w:rPr>
        <w:lastRenderedPageBreak/>
        <w:t>9</w:t>
      </w:r>
      <w:r w:rsidR="00262A61" w:rsidRPr="00540960">
        <w:rPr>
          <w:b/>
          <w:sz w:val="24"/>
          <w:szCs w:val="24"/>
        </w:rPr>
        <w:t>3/2018. (I</w:t>
      </w:r>
      <w:r w:rsidRPr="00540960">
        <w:rPr>
          <w:b/>
          <w:sz w:val="24"/>
          <w:szCs w:val="24"/>
        </w:rPr>
        <w:t>V</w:t>
      </w:r>
      <w:r w:rsidR="00262A61" w:rsidRPr="00540960">
        <w:rPr>
          <w:b/>
          <w:sz w:val="24"/>
          <w:szCs w:val="24"/>
        </w:rPr>
        <w:t>.2</w:t>
      </w:r>
      <w:r w:rsidR="00475E90" w:rsidRPr="00540960">
        <w:rPr>
          <w:b/>
          <w:sz w:val="24"/>
          <w:szCs w:val="24"/>
        </w:rPr>
        <w:t>6</w:t>
      </w:r>
      <w:r w:rsidR="00262A61" w:rsidRPr="00540960">
        <w:rPr>
          <w:b/>
          <w:sz w:val="24"/>
          <w:szCs w:val="24"/>
        </w:rPr>
        <w:t>.) „kt.” sz. h a t á r o z a t</w:t>
      </w:r>
    </w:p>
    <w:p w:rsidR="007568DD" w:rsidRPr="00540960" w:rsidRDefault="007568DD" w:rsidP="007568DD">
      <w:pPr>
        <w:rPr>
          <w:b/>
          <w:sz w:val="24"/>
          <w:szCs w:val="24"/>
        </w:rPr>
      </w:pPr>
      <w:proofErr w:type="gramStart"/>
      <w:r w:rsidRPr="00540960">
        <w:rPr>
          <w:b/>
          <w:sz w:val="24"/>
          <w:szCs w:val="24"/>
        </w:rPr>
        <w:t>a</w:t>
      </w:r>
      <w:proofErr w:type="gramEnd"/>
      <w:r w:rsidRPr="00540960">
        <w:rPr>
          <w:b/>
          <w:sz w:val="24"/>
          <w:szCs w:val="24"/>
        </w:rPr>
        <w:t xml:space="preserve"> két testületi ülés között történt fontosabb eseményekről</w:t>
      </w:r>
    </w:p>
    <w:p w:rsidR="007568DD" w:rsidRPr="00540960" w:rsidRDefault="007568DD" w:rsidP="007568DD">
      <w:pPr>
        <w:rPr>
          <w:sz w:val="24"/>
          <w:szCs w:val="24"/>
        </w:rPr>
      </w:pPr>
    </w:p>
    <w:p w:rsidR="007568DD" w:rsidRPr="00540960" w:rsidRDefault="007568DD" w:rsidP="007568DD">
      <w:pPr>
        <w:pStyle w:val="Szvegtrzs"/>
        <w:ind w:left="567"/>
        <w:rPr>
          <w:bCs/>
          <w:sz w:val="24"/>
          <w:szCs w:val="24"/>
        </w:rPr>
      </w:pPr>
      <w:r w:rsidRPr="00540960">
        <w:rPr>
          <w:sz w:val="24"/>
          <w:szCs w:val="24"/>
        </w:rPr>
        <w:t xml:space="preserve">A Karcag Városi Önkormányzat Képviselő-testülete a két testületi ülés között történt fontosabb eseményekről szóló </w:t>
      </w:r>
      <w:proofErr w:type="gramStart"/>
      <w:r w:rsidRPr="00540960">
        <w:rPr>
          <w:sz w:val="24"/>
          <w:szCs w:val="24"/>
        </w:rPr>
        <w:t xml:space="preserve">tájékoztatót  </w:t>
      </w:r>
      <w:r w:rsidRPr="00540960">
        <w:rPr>
          <w:b/>
          <w:bCs/>
          <w:sz w:val="24"/>
          <w:szCs w:val="24"/>
        </w:rPr>
        <w:t>e</w:t>
      </w:r>
      <w:proofErr w:type="gramEnd"/>
      <w:r w:rsidRPr="00540960">
        <w:rPr>
          <w:b/>
          <w:bCs/>
          <w:sz w:val="24"/>
          <w:szCs w:val="24"/>
        </w:rPr>
        <w:t xml:space="preserve"> l f o g a d j a .</w:t>
      </w:r>
    </w:p>
    <w:p w:rsidR="007568DD" w:rsidRPr="00540960" w:rsidRDefault="007568DD" w:rsidP="007568DD">
      <w:pPr>
        <w:pStyle w:val="Szvegtrzs"/>
        <w:rPr>
          <w:sz w:val="24"/>
          <w:szCs w:val="24"/>
        </w:rPr>
      </w:pPr>
      <w:r w:rsidRPr="00540960">
        <w:rPr>
          <w:sz w:val="24"/>
          <w:szCs w:val="24"/>
        </w:rPr>
        <w:t xml:space="preserve">                    </w:t>
      </w:r>
    </w:p>
    <w:p w:rsidR="007568DD" w:rsidRPr="00540960" w:rsidRDefault="007568DD" w:rsidP="007568DD">
      <w:pPr>
        <w:pStyle w:val="Szvegtrzs"/>
        <w:ind w:left="851" w:hanging="284"/>
        <w:rPr>
          <w:sz w:val="24"/>
          <w:szCs w:val="24"/>
          <w:u w:val="single"/>
        </w:rPr>
      </w:pPr>
      <w:r w:rsidRPr="00540960">
        <w:rPr>
          <w:sz w:val="24"/>
          <w:szCs w:val="24"/>
          <w:u w:val="single"/>
        </w:rPr>
        <w:t>Erről értesülnek:</w:t>
      </w:r>
    </w:p>
    <w:p w:rsidR="007568DD" w:rsidRPr="00540960" w:rsidRDefault="007568DD" w:rsidP="00237CF0">
      <w:pPr>
        <w:numPr>
          <w:ilvl w:val="0"/>
          <w:numId w:val="9"/>
        </w:numPr>
        <w:ind w:left="851" w:hanging="284"/>
        <w:jc w:val="both"/>
        <w:rPr>
          <w:sz w:val="24"/>
          <w:szCs w:val="24"/>
        </w:rPr>
      </w:pPr>
      <w:r w:rsidRPr="00540960">
        <w:rPr>
          <w:sz w:val="24"/>
          <w:szCs w:val="24"/>
        </w:rPr>
        <w:t xml:space="preserve">Karcag Városi Önkormányzat Képviselő-testület tagjai, lakóhelyeiken </w:t>
      </w:r>
    </w:p>
    <w:p w:rsidR="007568DD" w:rsidRPr="00540960" w:rsidRDefault="007568DD" w:rsidP="00237CF0">
      <w:pPr>
        <w:pStyle w:val="NormlWeb"/>
        <w:numPr>
          <w:ilvl w:val="0"/>
          <w:numId w:val="9"/>
        </w:numPr>
        <w:spacing w:before="0" w:after="0"/>
        <w:ind w:left="851" w:hanging="284"/>
        <w:jc w:val="both"/>
        <w:rPr>
          <w:szCs w:val="24"/>
        </w:rPr>
      </w:pPr>
      <w:r w:rsidRPr="00540960">
        <w:rPr>
          <w:szCs w:val="24"/>
        </w:rPr>
        <w:t>Karcag Városi Önkormányzat Polgármestere, helyben</w:t>
      </w:r>
    </w:p>
    <w:p w:rsidR="007568DD" w:rsidRPr="00540960" w:rsidRDefault="007568DD" w:rsidP="00237CF0">
      <w:pPr>
        <w:pStyle w:val="NormlWeb"/>
        <w:numPr>
          <w:ilvl w:val="0"/>
          <w:numId w:val="9"/>
        </w:numPr>
        <w:spacing w:before="0" w:after="0"/>
        <w:ind w:left="851" w:hanging="284"/>
        <w:jc w:val="both"/>
        <w:rPr>
          <w:szCs w:val="24"/>
        </w:rPr>
      </w:pPr>
      <w:r w:rsidRPr="00540960">
        <w:rPr>
          <w:szCs w:val="24"/>
        </w:rPr>
        <w:t>Karcag Városi Önkormányzat Jegyzője, helyben</w:t>
      </w:r>
    </w:p>
    <w:p w:rsidR="007568DD" w:rsidRPr="00540960" w:rsidRDefault="007568DD" w:rsidP="00237CF0">
      <w:pPr>
        <w:pStyle w:val="NormlWeb"/>
        <w:numPr>
          <w:ilvl w:val="0"/>
          <w:numId w:val="9"/>
        </w:numPr>
        <w:spacing w:before="0" w:after="0"/>
        <w:ind w:left="851" w:hanging="284"/>
        <w:jc w:val="both"/>
        <w:rPr>
          <w:szCs w:val="24"/>
        </w:rPr>
      </w:pPr>
      <w:r w:rsidRPr="00540960">
        <w:rPr>
          <w:szCs w:val="24"/>
        </w:rPr>
        <w:t>Karcagi Polgármesteri Hivatal, Aljegyzői Iroda, helyben</w:t>
      </w:r>
    </w:p>
    <w:p w:rsidR="007568DD" w:rsidRPr="00540960" w:rsidRDefault="007568DD" w:rsidP="007568DD">
      <w:pPr>
        <w:pStyle w:val="NormlWeb"/>
        <w:spacing w:before="0" w:after="0"/>
        <w:jc w:val="both"/>
        <w:rPr>
          <w:szCs w:val="24"/>
        </w:rPr>
      </w:pPr>
    </w:p>
    <w:p w:rsidR="00262A61" w:rsidRPr="00540960" w:rsidRDefault="00262A61" w:rsidP="007568DD">
      <w:pPr>
        <w:pStyle w:val="NormlWeb"/>
        <w:spacing w:before="0" w:after="0"/>
        <w:jc w:val="both"/>
        <w:rPr>
          <w:szCs w:val="24"/>
        </w:rPr>
      </w:pPr>
    </w:p>
    <w:p w:rsidR="00D76E58" w:rsidRPr="00540960" w:rsidRDefault="00D76E58" w:rsidP="00D76E58">
      <w:pPr>
        <w:jc w:val="both"/>
        <w:rPr>
          <w:color w:val="000000"/>
          <w:sz w:val="24"/>
          <w:szCs w:val="24"/>
        </w:rPr>
      </w:pPr>
      <w:r w:rsidRPr="00540960">
        <w:rPr>
          <w:b/>
          <w:sz w:val="24"/>
          <w:szCs w:val="24"/>
          <w:u w:val="single"/>
        </w:rPr>
        <w:t>Dobos László polgármester:</w:t>
      </w:r>
      <w:r w:rsidRPr="00540960">
        <w:rPr>
          <w:b/>
          <w:sz w:val="24"/>
          <w:szCs w:val="24"/>
        </w:rPr>
        <w:t xml:space="preserve"> </w:t>
      </w:r>
      <w:r w:rsidR="00FD127F">
        <w:rPr>
          <w:color w:val="000000"/>
          <w:sz w:val="24"/>
          <w:szCs w:val="24"/>
        </w:rPr>
        <w:t>A</w:t>
      </w:r>
      <w:r w:rsidRPr="00540960">
        <w:rPr>
          <w:color w:val="000000"/>
          <w:sz w:val="24"/>
          <w:szCs w:val="24"/>
        </w:rPr>
        <w:t xml:space="preserve">z Országgyűlés 2000. évi döntése szerint 2001-től minden évben április 16-án tartják a </w:t>
      </w:r>
      <w:r w:rsidRPr="00540960">
        <w:rPr>
          <w:b/>
          <w:color w:val="000000"/>
          <w:sz w:val="24"/>
          <w:szCs w:val="24"/>
        </w:rPr>
        <w:t>holokauszt áldozatainak magyarországi emléknapját.</w:t>
      </w:r>
      <w:r w:rsidRPr="00540960">
        <w:rPr>
          <w:color w:val="000000"/>
          <w:sz w:val="24"/>
          <w:szCs w:val="24"/>
        </w:rPr>
        <w:t xml:space="preserve"> </w:t>
      </w:r>
    </w:p>
    <w:p w:rsidR="00D76E58" w:rsidRPr="00540960" w:rsidRDefault="00D76E58" w:rsidP="00D76E58">
      <w:pPr>
        <w:jc w:val="both"/>
        <w:rPr>
          <w:sz w:val="24"/>
          <w:szCs w:val="24"/>
        </w:rPr>
      </w:pPr>
      <w:r w:rsidRPr="00540960">
        <w:rPr>
          <w:sz w:val="24"/>
          <w:szCs w:val="24"/>
        </w:rPr>
        <w:t>Kérem, hogy egy perces néma felállással adózzunk a magyarországi és a karcagi áldozatok emlékének.</w:t>
      </w:r>
    </w:p>
    <w:p w:rsidR="00BD152C" w:rsidRPr="00540960" w:rsidRDefault="00BD152C" w:rsidP="00D76E58">
      <w:pPr>
        <w:jc w:val="both"/>
        <w:rPr>
          <w:sz w:val="24"/>
          <w:szCs w:val="24"/>
        </w:rPr>
      </w:pPr>
    </w:p>
    <w:p w:rsidR="00D76E58" w:rsidRPr="00540960" w:rsidRDefault="00D76E58" w:rsidP="00D76E58">
      <w:pPr>
        <w:jc w:val="center"/>
        <w:rPr>
          <w:b/>
          <w:i/>
          <w:sz w:val="24"/>
          <w:szCs w:val="24"/>
        </w:rPr>
      </w:pPr>
      <w:r w:rsidRPr="00540960">
        <w:rPr>
          <w:b/>
          <w:i/>
          <w:sz w:val="24"/>
          <w:szCs w:val="24"/>
        </w:rPr>
        <w:t>– 1 perces néma felállás –</w:t>
      </w:r>
    </w:p>
    <w:p w:rsidR="00D76E58" w:rsidRPr="00540960" w:rsidRDefault="00D76E58" w:rsidP="007568DD">
      <w:pPr>
        <w:pStyle w:val="NormlWeb"/>
        <w:spacing w:before="0" w:after="0"/>
        <w:jc w:val="both"/>
        <w:rPr>
          <w:szCs w:val="24"/>
        </w:rPr>
      </w:pPr>
    </w:p>
    <w:p w:rsidR="0027103D" w:rsidRPr="00540960" w:rsidRDefault="0027103D" w:rsidP="00475E90">
      <w:pPr>
        <w:jc w:val="both"/>
        <w:rPr>
          <w:sz w:val="24"/>
          <w:szCs w:val="24"/>
        </w:rPr>
      </w:pPr>
      <w:r w:rsidRPr="00540960">
        <w:rPr>
          <w:b/>
          <w:sz w:val="24"/>
          <w:szCs w:val="24"/>
          <w:u w:val="single"/>
        </w:rPr>
        <w:t>Dobos László polgármester:</w:t>
      </w:r>
      <w:r w:rsidRPr="00540960">
        <w:rPr>
          <w:b/>
          <w:sz w:val="24"/>
          <w:szCs w:val="24"/>
        </w:rPr>
        <w:t xml:space="preserve"> </w:t>
      </w:r>
      <w:r w:rsidRPr="00540960">
        <w:rPr>
          <w:sz w:val="24"/>
          <w:szCs w:val="24"/>
        </w:rPr>
        <w:t>Bejelent</w:t>
      </w:r>
      <w:r w:rsidR="009972FA" w:rsidRPr="00540960">
        <w:rPr>
          <w:sz w:val="24"/>
          <w:szCs w:val="24"/>
        </w:rPr>
        <w:t>ette</w:t>
      </w:r>
      <w:r w:rsidRPr="00540960">
        <w:rPr>
          <w:sz w:val="24"/>
          <w:szCs w:val="24"/>
        </w:rPr>
        <w:t>, hogy</w:t>
      </w:r>
      <w:r w:rsidR="009972FA" w:rsidRPr="00540960">
        <w:rPr>
          <w:sz w:val="24"/>
          <w:szCs w:val="24"/>
        </w:rPr>
        <w:t xml:space="preserve"> a szabadságolási tervtől eltér</w:t>
      </w:r>
      <w:r w:rsidR="002F195F" w:rsidRPr="00540960">
        <w:rPr>
          <w:sz w:val="24"/>
          <w:szCs w:val="24"/>
        </w:rPr>
        <w:t>t</w:t>
      </w:r>
      <w:r w:rsidRPr="00540960">
        <w:rPr>
          <w:sz w:val="24"/>
          <w:szCs w:val="24"/>
        </w:rPr>
        <w:t>, a két ülés között eltelt időszakban</w:t>
      </w:r>
      <w:r w:rsidR="00262A61" w:rsidRPr="00540960">
        <w:rPr>
          <w:sz w:val="24"/>
          <w:szCs w:val="24"/>
        </w:rPr>
        <w:t xml:space="preserve"> </w:t>
      </w:r>
      <w:r w:rsidR="00475E90" w:rsidRPr="00540960">
        <w:rPr>
          <w:sz w:val="24"/>
          <w:szCs w:val="24"/>
        </w:rPr>
        <w:t xml:space="preserve">április </w:t>
      </w:r>
      <w:r w:rsidR="00876E43" w:rsidRPr="00540960">
        <w:rPr>
          <w:sz w:val="24"/>
          <w:szCs w:val="24"/>
        </w:rPr>
        <w:t>10-13-ig és április 21-én vett</w:t>
      </w:r>
      <w:r w:rsidR="003D0B3A" w:rsidRPr="00540960">
        <w:rPr>
          <w:sz w:val="24"/>
          <w:szCs w:val="24"/>
        </w:rPr>
        <w:t xml:space="preserve"> </w:t>
      </w:r>
      <w:r w:rsidR="00876E43" w:rsidRPr="00540960">
        <w:rPr>
          <w:sz w:val="24"/>
          <w:szCs w:val="24"/>
        </w:rPr>
        <w:t>ki szabadságot</w:t>
      </w:r>
      <w:r w:rsidR="003D0B3A" w:rsidRPr="00540960">
        <w:rPr>
          <w:sz w:val="24"/>
          <w:szCs w:val="24"/>
        </w:rPr>
        <w:t>.</w:t>
      </w:r>
      <w:r w:rsidRPr="00540960">
        <w:rPr>
          <w:sz w:val="24"/>
          <w:szCs w:val="24"/>
        </w:rPr>
        <w:t xml:space="preserve"> </w:t>
      </w:r>
    </w:p>
    <w:p w:rsidR="004F3C26" w:rsidRPr="00540960" w:rsidRDefault="004F3C26" w:rsidP="0062623D">
      <w:pPr>
        <w:spacing w:before="100" w:beforeAutospacing="1"/>
        <w:jc w:val="both"/>
        <w:rPr>
          <w:sz w:val="24"/>
          <w:szCs w:val="24"/>
        </w:rPr>
      </w:pPr>
      <w:r w:rsidRPr="00540960">
        <w:rPr>
          <w:sz w:val="24"/>
          <w:szCs w:val="24"/>
        </w:rPr>
        <w:t>Ismertette, hogy napirend előtti kérd</w:t>
      </w:r>
      <w:r w:rsidR="00173A61" w:rsidRPr="00540960">
        <w:rPr>
          <w:sz w:val="24"/>
          <w:szCs w:val="24"/>
        </w:rPr>
        <w:t xml:space="preserve">ések feltevésére van lehetőség. </w:t>
      </w:r>
      <w:r w:rsidRPr="00540960">
        <w:rPr>
          <w:sz w:val="24"/>
          <w:szCs w:val="24"/>
        </w:rPr>
        <w:t>A kérdések megválaszolására a napirendek megtárgyalását követően kerül sor.</w:t>
      </w:r>
    </w:p>
    <w:p w:rsidR="004F3C26" w:rsidRPr="00540960" w:rsidRDefault="004F3C26" w:rsidP="0062623D">
      <w:pPr>
        <w:spacing w:before="100" w:beforeAutospacing="1"/>
        <w:rPr>
          <w:sz w:val="24"/>
          <w:szCs w:val="24"/>
        </w:rPr>
      </w:pPr>
      <w:r w:rsidRPr="00540960">
        <w:rPr>
          <w:sz w:val="24"/>
          <w:szCs w:val="24"/>
        </w:rPr>
        <w:t>Kérdés, hozzászólás van-e?</w:t>
      </w:r>
    </w:p>
    <w:p w:rsidR="00B46D9F" w:rsidRDefault="00B46D9F" w:rsidP="0062623D">
      <w:pPr>
        <w:pStyle w:val="NormlWeb"/>
        <w:spacing w:beforeAutospacing="1" w:after="0"/>
        <w:jc w:val="both"/>
        <w:rPr>
          <w:b/>
          <w:szCs w:val="24"/>
          <w:u w:val="single"/>
        </w:rPr>
      </w:pPr>
      <w:r>
        <w:rPr>
          <w:b/>
          <w:szCs w:val="24"/>
          <w:u w:val="single"/>
        </w:rPr>
        <w:t>Szepesi Tibor képviselő:</w:t>
      </w:r>
      <w:r w:rsidRPr="00B75AB3">
        <w:rPr>
          <w:b/>
          <w:szCs w:val="24"/>
        </w:rPr>
        <w:t xml:space="preserve"> </w:t>
      </w:r>
      <w:r>
        <w:rPr>
          <w:szCs w:val="24"/>
        </w:rPr>
        <w:t xml:space="preserve">A Kisújszállási út kapcsán egy lakossági megkeresés érkezett a </w:t>
      </w:r>
      <w:proofErr w:type="spellStart"/>
      <w:r>
        <w:rPr>
          <w:szCs w:val="24"/>
        </w:rPr>
        <w:t>Kiskulcsosi</w:t>
      </w:r>
      <w:proofErr w:type="spellEnd"/>
      <w:r>
        <w:rPr>
          <w:szCs w:val="24"/>
        </w:rPr>
        <w:t xml:space="preserve"> Általános Iskolával szembe lévő buszmegálló kialakításával kapcsolatosan. Véleménye szerint ezt a problémát egyeztetéssel lehet majd kezelni. Kérte polgármester urat, hogy a hivatal szakembereinek a bevonásával próbálják körbejárni a buszmegálló </w:t>
      </w:r>
      <w:r w:rsidR="00B75AB3">
        <w:rPr>
          <w:szCs w:val="24"/>
        </w:rPr>
        <w:t>körüli rossz kialakítást</w:t>
      </w:r>
      <w:r>
        <w:rPr>
          <w:szCs w:val="24"/>
        </w:rPr>
        <w:t xml:space="preserve"> és </w:t>
      </w:r>
      <w:r w:rsidR="00B75AB3">
        <w:rPr>
          <w:szCs w:val="24"/>
        </w:rPr>
        <w:t xml:space="preserve">megoldani a lakossági igényeket. </w:t>
      </w:r>
    </w:p>
    <w:p w:rsidR="00B75AB3" w:rsidRPr="00B75AB3" w:rsidRDefault="00B75AB3" w:rsidP="0062623D">
      <w:pPr>
        <w:pStyle w:val="NormlWeb"/>
        <w:spacing w:beforeAutospacing="1" w:after="0"/>
        <w:jc w:val="both"/>
        <w:rPr>
          <w:szCs w:val="24"/>
        </w:rPr>
      </w:pPr>
      <w:r w:rsidRPr="00B75AB3">
        <w:rPr>
          <w:b/>
          <w:szCs w:val="24"/>
          <w:u w:val="single"/>
        </w:rPr>
        <w:t>Dobos László polgármester:</w:t>
      </w:r>
      <w:r w:rsidRPr="00B75AB3">
        <w:rPr>
          <w:b/>
          <w:szCs w:val="24"/>
        </w:rPr>
        <w:t xml:space="preserve"> </w:t>
      </w:r>
      <w:r w:rsidRPr="00B75AB3">
        <w:rPr>
          <w:szCs w:val="24"/>
        </w:rPr>
        <w:t>Megkösz</w:t>
      </w:r>
      <w:r>
        <w:rPr>
          <w:szCs w:val="24"/>
        </w:rPr>
        <w:t xml:space="preserve">önve a felvetést elmondta, ha már </w:t>
      </w:r>
      <w:r w:rsidRPr="00B75AB3">
        <w:rPr>
          <w:szCs w:val="24"/>
        </w:rPr>
        <w:t>elkészül az út</w:t>
      </w:r>
      <w:r>
        <w:rPr>
          <w:szCs w:val="24"/>
        </w:rPr>
        <w:t>, akkor minden</w:t>
      </w:r>
      <w:r w:rsidR="004C5BC2">
        <w:rPr>
          <w:szCs w:val="24"/>
        </w:rPr>
        <w:t xml:space="preserve"> kiegészítője</w:t>
      </w:r>
      <w:r>
        <w:rPr>
          <w:szCs w:val="24"/>
        </w:rPr>
        <w:t xml:space="preserve"> rendben, tökéletesen készüljön</w:t>
      </w:r>
      <w:r w:rsidR="004C5BC2">
        <w:rPr>
          <w:szCs w:val="24"/>
        </w:rPr>
        <w:t xml:space="preserve"> el. Megkérte </w:t>
      </w:r>
      <w:proofErr w:type="spellStart"/>
      <w:r w:rsidR="004C5BC2">
        <w:rPr>
          <w:szCs w:val="24"/>
        </w:rPr>
        <w:t>Nyester</w:t>
      </w:r>
      <w:proofErr w:type="spellEnd"/>
      <w:r w:rsidR="004C5BC2">
        <w:rPr>
          <w:szCs w:val="24"/>
        </w:rPr>
        <w:t xml:space="preserve"> Ferenc önkormányzati tanácsadó urat, hogy ebben az ügyben járjon el.</w:t>
      </w:r>
    </w:p>
    <w:p w:rsidR="00F74700" w:rsidRDefault="0062623D" w:rsidP="0062623D">
      <w:pPr>
        <w:pStyle w:val="NormlWeb"/>
        <w:spacing w:beforeAutospacing="1" w:after="0"/>
        <w:jc w:val="both"/>
        <w:rPr>
          <w:szCs w:val="24"/>
        </w:rPr>
      </w:pPr>
      <w:r w:rsidRPr="00540960">
        <w:rPr>
          <w:b/>
          <w:szCs w:val="24"/>
          <w:u w:val="single"/>
        </w:rPr>
        <w:t>Lengyel János</w:t>
      </w:r>
      <w:r w:rsidR="00F62BAE" w:rsidRPr="00540960">
        <w:rPr>
          <w:b/>
          <w:szCs w:val="24"/>
          <w:u w:val="single"/>
        </w:rPr>
        <w:t xml:space="preserve"> képviselő</w:t>
      </w:r>
      <w:r w:rsidRPr="00540960">
        <w:rPr>
          <w:b/>
          <w:szCs w:val="24"/>
          <w:u w:val="single"/>
        </w:rPr>
        <w:t>:</w:t>
      </w:r>
      <w:r w:rsidRPr="00540960">
        <w:rPr>
          <w:szCs w:val="24"/>
        </w:rPr>
        <w:t xml:space="preserve"> </w:t>
      </w:r>
      <w:r w:rsidR="004C5BC2">
        <w:rPr>
          <w:szCs w:val="24"/>
        </w:rPr>
        <w:t>Megköszönte a tájékoztatást az előző napirend előtti felszólalásá</w:t>
      </w:r>
      <w:r w:rsidR="00C0383C">
        <w:rPr>
          <w:szCs w:val="24"/>
        </w:rPr>
        <w:t>val</w:t>
      </w:r>
      <w:r w:rsidR="004C5BC2">
        <w:rPr>
          <w:szCs w:val="24"/>
        </w:rPr>
        <w:t xml:space="preserve"> kapcsolatos kérdésére. Mi szerint erdészeti bírságot kapott </w:t>
      </w:r>
      <w:r w:rsidR="00EE050A">
        <w:rPr>
          <w:szCs w:val="24"/>
        </w:rPr>
        <w:t xml:space="preserve">sajnos </w:t>
      </w:r>
      <w:r w:rsidR="004C5BC2">
        <w:rPr>
          <w:szCs w:val="24"/>
        </w:rPr>
        <w:t>a város, pontosan</w:t>
      </w:r>
      <w:r w:rsidRPr="00540960">
        <w:rPr>
          <w:szCs w:val="24"/>
        </w:rPr>
        <w:t xml:space="preserve"> </w:t>
      </w:r>
      <w:r w:rsidR="00EE050A">
        <w:rPr>
          <w:szCs w:val="24"/>
        </w:rPr>
        <w:t>31 millió 346 ezer Ft-ot. Több szabálytalanság is felmerült. Arról a területről van szó, ahol az Elektroni</w:t>
      </w:r>
      <w:r w:rsidR="00C419A9">
        <w:rPr>
          <w:szCs w:val="24"/>
        </w:rPr>
        <w:t xml:space="preserve">kai Hulladéklerakó megalakult. Ott két hektár terület erdős területrész, ahová épült a cég, amiért az Erdészeti Hatóság az önkormányzatot megbírságolta. </w:t>
      </w:r>
      <w:r w:rsidR="00487372">
        <w:rPr>
          <w:szCs w:val="24"/>
        </w:rPr>
        <w:t xml:space="preserve">A pénzbírságon túl még erdőt is kell telepíteni. Megkérdezte, hogy </w:t>
      </w:r>
      <w:r w:rsidR="00557867">
        <w:rPr>
          <w:szCs w:val="24"/>
        </w:rPr>
        <w:t xml:space="preserve">lehetne-e a büntetést csökkenteni, amely 5 részletbe </w:t>
      </w:r>
      <w:r w:rsidR="00BB3729">
        <w:rPr>
          <w:szCs w:val="24"/>
        </w:rPr>
        <w:t>kerül kifizetésre</w:t>
      </w:r>
      <w:r w:rsidR="00557867">
        <w:rPr>
          <w:szCs w:val="24"/>
        </w:rPr>
        <w:t>?</w:t>
      </w:r>
      <w:r w:rsidR="00BD5B95">
        <w:rPr>
          <w:szCs w:val="24"/>
        </w:rPr>
        <w:t xml:space="preserve"> </w:t>
      </w:r>
    </w:p>
    <w:p w:rsidR="0062623D" w:rsidRDefault="0062623D" w:rsidP="00162924">
      <w:pPr>
        <w:pStyle w:val="NormlWeb"/>
        <w:spacing w:beforeAutospacing="1" w:after="0"/>
        <w:jc w:val="both"/>
        <w:rPr>
          <w:color w:val="222222"/>
          <w:szCs w:val="24"/>
          <w:shd w:val="clear" w:color="auto" w:fill="FFFFFF"/>
        </w:rPr>
      </w:pPr>
      <w:r w:rsidRPr="00540960">
        <w:rPr>
          <w:b/>
          <w:color w:val="222222"/>
          <w:szCs w:val="24"/>
          <w:u w:val="single"/>
          <w:shd w:val="clear" w:color="auto" w:fill="FFFFFF"/>
        </w:rPr>
        <w:t>Dobos László</w:t>
      </w:r>
      <w:r w:rsidR="00F62BAE" w:rsidRPr="00540960">
        <w:rPr>
          <w:b/>
          <w:color w:val="222222"/>
          <w:szCs w:val="24"/>
          <w:u w:val="single"/>
          <w:shd w:val="clear" w:color="auto" w:fill="FFFFFF"/>
        </w:rPr>
        <w:t xml:space="preserve"> polgármester</w:t>
      </w:r>
      <w:r w:rsidRPr="00540960">
        <w:rPr>
          <w:b/>
          <w:color w:val="222222"/>
          <w:szCs w:val="24"/>
          <w:u w:val="single"/>
          <w:shd w:val="clear" w:color="auto" w:fill="FFFFFF"/>
        </w:rPr>
        <w:t>:</w:t>
      </w:r>
      <w:r w:rsidRPr="00540960">
        <w:rPr>
          <w:color w:val="222222"/>
          <w:szCs w:val="24"/>
          <w:shd w:val="clear" w:color="auto" w:fill="FFFFFF"/>
        </w:rPr>
        <w:t xml:space="preserve"> </w:t>
      </w:r>
      <w:r w:rsidR="00A52160">
        <w:rPr>
          <w:color w:val="222222"/>
          <w:szCs w:val="24"/>
          <w:shd w:val="clear" w:color="auto" w:fill="FFFFFF"/>
        </w:rPr>
        <w:t>Elég régi történetről van szó, az összegen – annak ellenére, hogy mindent elkövettek – sajnos már nem lehet csökkenteni. Annak is örülnek, hogy részletfizetési kedvezményt állapítottak</w:t>
      </w:r>
      <w:r w:rsidR="009D423E">
        <w:rPr>
          <w:color w:val="222222"/>
          <w:szCs w:val="24"/>
          <w:shd w:val="clear" w:color="auto" w:fill="FFFFFF"/>
        </w:rPr>
        <w:t xml:space="preserve"> meg</w:t>
      </w:r>
      <w:r w:rsidR="00A52160">
        <w:rPr>
          <w:color w:val="222222"/>
          <w:szCs w:val="24"/>
          <w:shd w:val="clear" w:color="auto" w:fill="FFFFFF"/>
        </w:rPr>
        <w:t xml:space="preserve">. </w:t>
      </w:r>
    </w:p>
    <w:p w:rsidR="00CE46E3" w:rsidRDefault="00CE46E3" w:rsidP="00162924">
      <w:pPr>
        <w:pStyle w:val="NormlWeb"/>
        <w:spacing w:beforeAutospacing="1" w:after="0"/>
        <w:jc w:val="both"/>
        <w:rPr>
          <w:color w:val="222222"/>
          <w:szCs w:val="24"/>
          <w:shd w:val="clear" w:color="auto" w:fill="FFFFFF"/>
        </w:rPr>
      </w:pPr>
      <w:r>
        <w:rPr>
          <w:color w:val="222222"/>
          <w:szCs w:val="24"/>
          <w:shd w:val="clear" w:color="auto" w:fill="FFFFFF"/>
        </w:rPr>
        <w:lastRenderedPageBreak/>
        <w:t xml:space="preserve">Több körön keresztül vizsgálták azt, hogy </w:t>
      </w:r>
      <w:r w:rsidR="00CB1EC8">
        <w:rPr>
          <w:color w:val="222222"/>
          <w:szCs w:val="24"/>
          <w:shd w:val="clear" w:color="auto" w:fill="FFFFFF"/>
        </w:rPr>
        <w:t xml:space="preserve">mi volt ennek a hátterében, – hiszen minden fillérre szükségük lenne – </w:t>
      </w:r>
      <w:r w:rsidR="00522577">
        <w:rPr>
          <w:color w:val="222222"/>
          <w:szCs w:val="24"/>
          <w:shd w:val="clear" w:color="auto" w:fill="FFFFFF"/>
        </w:rPr>
        <w:t xml:space="preserve">de </w:t>
      </w:r>
      <w:r w:rsidR="00CB1EC8">
        <w:rPr>
          <w:color w:val="222222"/>
          <w:szCs w:val="24"/>
          <w:shd w:val="clear" w:color="auto" w:fill="FFFFFF"/>
        </w:rPr>
        <w:t>akiket számon lehetne kérni</w:t>
      </w:r>
      <w:r w:rsidR="00522577">
        <w:rPr>
          <w:color w:val="222222"/>
          <w:szCs w:val="24"/>
          <w:shd w:val="clear" w:color="auto" w:fill="FFFFFF"/>
        </w:rPr>
        <w:t xml:space="preserve">, azok már nincsenek az élők sorában, ezért igazán semmit nem tudnak tenni. </w:t>
      </w:r>
    </w:p>
    <w:p w:rsidR="00CE46E3" w:rsidRDefault="00413148" w:rsidP="00162924">
      <w:pPr>
        <w:pStyle w:val="NormlWeb"/>
        <w:spacing w:beforeAutospacing="1" w:after="0"/>
        <w:jc w:val="both"/>
        <w:rPr>
          <w:color w:val="222222"/>
          <w:szCs w:val="24"/>
          <w:shd w:val="clear" w:color="auto" w:fill="FFFFFF"/>
        </w:rPr>
      </w:pPr>
      <w:r w:rsidRPr="00413148">
        <w:rPr>
          <w:b/>
          <w:color w:val="222222"/>
          <w:szCs w:val="24"/>
          <w:u w:val="single"/>
          <w:shd w:val="clear" w:color="auto" w:fill="FFFFFF"/>
        </w:rPr>
        <w:t>Molnár Pál képviselő</w:t>
      </w:r>
      <w:r>
        <w:rPr>
          <w:b/>
          <w:color w:val="222222"/>
          <w:szCs w:val="24"/>
          <w:u w:val="single"/>
          <w:shd w:val="clear" w:color="auto" w:fill="FFFFFF"/>
        </w:rPr>
        <w:t>, Városgondnokság igazgatója</w:t>
      </w:r>
      <w:r w:rsidRPr="00413148">
        <w:rPr>
          <w:b/>
          <w:color w:val="222222"/>
          <w:szCs w:val="24"/>
          <w:u w:val="single"/>
          <w:shd w:val="clear" w:color="auto" w:fill="FFFFFF"/>
        </w:rPr>
        <w:t>:</w:t>
      </w:r>
      <w:r w:rsidRPr="00413148">
        <w:rPr>
          <w:b/>
          <w:color w:val="222222"/>
          <w:szCs w:val="24"/>
          <w:shd w:val="clear" w:color="auto" w:fill="FFFFFF"/>
        </w:rPr>
        <w:t xml:space="preserve"> </w:t>
      </w:r>
      <w:r>
        <w:rPr>
          <w:color w:val="222222"/>
          <w:szCs w:val="24"/>
          <w:shd w:val="clear" w:color="auto" w:fill="FFFFFF"/>
        </w:rPr>
        <w:t xml:space="preserve">A Városgondnokság csak kezelője ezeknek az erdőterületeknek, maga az erdő tulajdonosa, </w:t>
      </w:r>
      <w:r w:rsidR="0020541E">
        <w:rPr>
          <w:color w:val="222222"/>
          <w:szCs w:val="24"/>
          <w:shd w:val="clear" w:color="auto" w:fill="FFFFFF"/>
        </w:rPr>
        <w:t xml:space="preserve">a gazdálkodó az </w:t>
      </w:r>
      <w:proofErr w:type="spellStart"/>
      <w:r w:rsidR="0020541E">
        <w:rPr>
          <w:color w:val="222222"/>
          <w:szCs w:val="24"/>
          <w:shd w:val="clear" w:color="auto" w:fill="FFFFFF"/>
        </w:rPr>
        <w:t>az</w:t>
      </w:r>
      <w:proofErr w:type="spellEnd"/>
      <w:r w:rsidR="0020541E">
        <w:rPr>
          <w:color w:val="222222"/>
          <w:szCs w:val="24"/>
          <w:shd w:val="clear" w:color="auto" w:fill="FFFFFF"/>
        </w:rPr>
        <w:t xml:space="preserve"> önkormányzat. Ez meghatározza azt, hogy kinek van joga eladni és kezdeményezni</w:t>
      </w:r>
      <w:r w:rsidR="000D7630">
        <w:rPr>
          <w:color w:val="222222"/>
          <w:szCs w:val="24"/>
          <w:shd w:val="clear" w:color="auto" w:fill="FFFFFF"/>
        </w:rPr>
        <w:t xml:space="preserve"> művelés alól kivonni a területét. Lengyel képviselő úr rendelkezik információkkal, utána is járt a dolgoknak, de nem erre vonatkozott a válasz, hogy kell-e erdőt telepíteni. </w:t>
      </w:r>
      <w:r w:rsidR="00800568">
        <w:rPr>
          <w:color w:val="222222"/>
          <w:szCs w:val="24"/>
          <w:shd w:val="clear" w:color="auto" w:fill="FFFFFF"/>
        </w:rPr>
        <w:t xml:space="preserve">Természetesen kezelőként a Városgondnokság felé már megérkezett a felkérés, hogy nézzen ki egy területet, ahová a hiányzó erdő be lesz telepítve. Sajnos ilyen az erdészeti törvény, erdőveszteséget nem fog a város elszenvedni. </w:t>
      </w:r>
      <w:r w:rsidR="00CF1009">
        <w:rPr>
          <w:color w:val="222222"/>
          <w:szCs w:val="24"/>
          <w:shd w:val="clear" w:color="auto" w:fill="FFFFFF"/>
        </w:rPr>
        <w:t xml:space="preserve">Hangsúlyozta, hogy Karcag erdőterülete nem fog csökkenni, vissza fogják telepíteni. </w:t>
      </w:r>
      <w:r w:rsidR="001213EF">
        <w:rPr>
          <w:color w:val="222222"/>
          <w:szCs w:val="24"/>
          <w:shd w:val="clear" w:color="auto" w:fill="FFFFFF"/>
        </w:rPr>
        <w:t>Sajnos azt tudomásul kell venni, hogy ez mellé még jön a b</w:t>
      </w:r>
      <w:r w:rsidR="007A597A">
        <w:rPr>
          <w:color w:val="222222"/>
          <w:szCs w:val="24"/>
          <w:shd w:val="clear" w:color="auto" w:fill="FFFFFF"/>
        </w:rPr>
        <w:t>í</w:t>
      </w:r>
      <w:r w:rsidR="001213EF">
        <w:rPr>
          <w:color w:val="222222"/>
          <w:szCs w:val="24"/>
          <w:shd w:val="clear" w:color="auto" w:fill="FFFFFF"/>
        </w:rPr>
        <w:t>rság, amit tudomásul kell venni. Ez egy figyelmeztetési díj, nem szól semmi másról.</w:t>
      </w:r>
    </w:p>
    <w:p w:rsidR="001213EF" w:rsidRPr="00540960" w:rsidRDefault="001213EF" w:rsidP="00162924">
      <w:pPr>
        <w:pStyle w:val="NormlWeb"/>
        <w:spacing w:beforeAutospacing="1" w:after="0"/>
        <w:jc w:val="both"/>
        <w:rPr>
          <w:color w:val="222222"/>
          <w:szCs w:val="24"/>
          <w:shd w:val="clear" w:color="auto" w:fill="FFFFFF"/>
        </w:rPr>
      </w:pPr>
      <w:r>
        <w:rPr>
          <w:color w:val="222222"/>
          <w:szCs w:val="24"/>
          <w:shd w:val="clear" w:color="auto" w:fill="FFFFFF"/>
        </w:rPr>
        <w:t>Kérte polgármester urat, hogy gyorsítsa meg és járjon el abban az ügyben, hogy az 1. sz. választókörzet, kórházkörnyéki parkoló minél hamarabb kerüljön kialakításra.</w:t>
      </w:r>
      <w:r w:rsidR="00427B83">
        <w:rPr>
          <w:color w:val="222222"/>
          <w:szCs w:val="24"/>
          <w:shd w:val="clear" w:color="auto" w:fill="FFFFFF"/>
        </w:rPr>
        <w:t xml:space="preserve"> </w:t>
      </w:r>
    </w:p>
    <w:p w:rsidR="00427B83" w:rsidRDefault="00427B83" w:rsidP="0062623D">
      <w:pPr>
        <w:pStyle w:val="NormlWeb"/>
        <w:spacing w:beforeAutospacing="1" w:after="0"/>
        <w:jc w:val="both"/>
        <w:rPr>
          <w:b/>
          <w:color w:val="222222"/>
          <w:szCs w:val="24"/>
          <w:u w:val="single"/>
          <w:shd w:val="clear" w:color="auto" w:fill="FFFFFF"/>
        </w:rPr>
      </w:pPr>
      <w:r w:rsidRPr="00427B83">
        <w:rPr>
          <w:b/>
          <w:color w:val="222222"/>
          <w:szCs w:val="24"/>
          <w:u w:val="single"/>
          <w:shd w:val="clear" w:color="auto" w:fill="FFFFFF"/>
        </w:rPr>
        <w:t>Dobos László polgármester:</w:t>
      </w:r>
      <w:r w:rsidRPr="00427B83">
        <w:rPr>
          <w:b/>
          <w:color w:val="222222"/>
          <w:szCs w:val="24"/>
          <w:shd w:val="clear" w:color="auto" w:fill="FFFFFF"/>
        </w:rPr>
        <w:t xml:space="preserve"> </w:t>
      </w:r>
      <w:r w:rsidR="00762CF9">
        <w:rPr>
          <w:color w:val="222222"/>
          <w:szCs w:val="24"/>
          <w:shd w:val="clear" w:color="auto" w:fill="FFFFFF"/>
        </w:rPr>
        <w:t>F</w:t>
      </w:r>
      <w:r>
        <w:rPr>
          <w:color w:val="222222"/>
          <w:szCs w:val="24"/>
          <w:shd w:val="clear" w:color="auto" w:fill="FFFFFF"/>
        </w:rPr>
        <w:t>őigazgató asszonnyal el fognak járni</w:t>
      </w:r>
      <w:r w:rsidR="00762CF9">
        <w:rPr>
          <w:color w:val="222222"/>
          <w:szCs w:val="24"/>
          <w:shd w:val="clear" w:color="auto" w:fill="FFFFFF"/>
        </w:rPr>
        <w:t xml:space="preserve"> az ügyben</w:t>
      </w:r>
      <w:r>
        <w:rPr>
          <w:color w:val="222222"/>
          <w:szCs w:val="24"/>
          <w:shd w:val="clear" w:color="auto" w:fill="FFFFFF"/>
        </w:rPr>
        <w:t xml:space="preserve">, véleményük szerint az lenne a legjobb, ha a kórház területén belül lenne a parkoló kialakítva. Amennyiben nem lesz elegendő, akkor </w:t>
      </w:r>
      <w:r w:rsidR="00762CF9">
        <w:rPr>
          <w:color w:val="222222"/>
          <w:szCs w:val="24"/>
          <w:shd w:val="clear" w:color="auto" w:fill="FFFFFF"/>
        </w:rPr>
        <w:t>lehetne esetleg</w:t>
      </w:r>
      <w:r>
        <w:rPr>
          <w:color w:val="222222"/>
          <w:szCs w:val="24"/>
          <w:shd w:val="clear" w:color="auto" w:fill="FFFFFF"/>
        </w:rPr>
        <w:t xml:space="preserve"> a jelenleg illegálisan parkol</w:t>
      </w:r>
      <w:r w:rsidR="00762CF9">
        <w:rPr>
          <w:color w:val="222222"/>
          <w:szCs w:val="24"/>
          <w:shd w:val="clear" w:color="auto" w:fill="FFFFFF"/>
        </w:rPr>
        <w:t>ó</w:t>
      </w:r>
      <w:r>
        <w:rPr>
          <w:color w:val="222222"/>
          <w:szCs w:val="24"/>
          <w:shd w:val="clear" w:color="auto" w:fill="FFFFFF"/>
        </w:rPr>
        <w:t xml:space="preserve"> autók</w:t>
      </w:r>
      <w:r w:rsidR="00762CF9">
        <w:rPr>
          <w:color w:val="222222"/>
          <w:szCs w:val="24"/>
          <w:shd w:val="clear" w:color="auto" w:fill="FFFFFF"/>
        </w:rPr>
        <w:t xml:space="preserve"> helyét is kialakítani</w:t>
      </w:r>
      <w:r>
        <w:rPr>
          <w:color w:val="222222"/>
          <w:szCs w:val="24"/>
          <w:shd w:val="clear" w:color="auto" w:fill="FFFFFF"/>
        </w:rPr>
        <w:t xml:space="preserve">, amely nem lenne semmiképp célszerű. </w:t>
      </w:r>
    </w:p>
    <w:p w:rsidR="00032989" w:rsidRPr="00540960" w:rsidRDefault="00032989" w:rsidP="0062623D">
      <w:pPr>
        <w:pStyle w:val="NormlWeb"/>
        <w:tabs>
          <w:tab w:val="left" w:pos="2660"/>
        </w:tabs>
        <w:spacing w:beforeAutospacing="1" w:after="0"/>
        <w:jc w:val="both"/>
        <w:rPr>
          <w:bCs/>
          <w:szCs w:val="24"/>
        </w:rPr>
      </w:pPr>
      <w:r w:rsidRPr="00540960">
        <w:rPr>
          <w:bCs/>
          <w:szCs w:val="24"/>
        </w:rPr>
        <w:t>További napirend előtti kérdés, észrevétel nem volt.</w:t>
      </w:r>
    </w:p>
    <w:p w:rsidR="004830DE" w:rsidRPr="00540960" w:rsidRDefault="004830DE" w:rsidP="0062623D">
      <w:pPr>
        <w:pStyle w:val="NormlWeb"/>
        <w:tabs>
          <w:tab w:val="left" w:pos="2660"/>
        </w:tabs>
        <w:spacing w:beforeAutospacing="1" w:after="0"/>
        <w:rPr>
          <w:bCs/>
          <w:szCs w:val="24"/>
        </w:rPr>
      </w:pPr>
      <w:r w:rsidRPr="00540960">
        <w:rPr>
          <w:bCs/>
          <w:szCs w:val="24"/>
        </w:rPr>
        <w:t xml:space="preserve">Rátértek a napirendek tárgyalására. </w:t>
      </w:r>
    </w:p>
    <w:p w:rsidR="000F5329" w:rsidRPr="00540960" w:rsidRDefault="000F5329" w:rsidP="0062623D">
      <w:pPr>
        <w:pStyle w:val="Szvegtrzs"/>
        <w:spacing w:before="100" w:beforeAutospacing="1"/>
        <w:ind w:right="0"/>
        <w:rPr>
          <w:sz w:val="24"/>
          <w:szCs w:val="24"/>
        </w:rPr>
      </w:pPr>
    </w:p>
    <w:tbl>
      <w:tblPr>
        <w:tblW w:w="0" w:type="auto"/>
        <w:tblLook w:val="04A0"/>
      </w:tblPr>
      <w:tblGrid>
        <w:gridCol w:w="2660"/>
        <w:gridCol w:w="6551"/>
      </w:tblGrid>
      <w:tr w:rsidR="00BD152C" w:rsidRPr="00540960" w:rsidTr="002C5AA5">
        <w:tc>
          <w:tcPr>
            <w:tcW w:w="2660" w:type="dxa"/>
          </w:tcPr>
          <w:p w:rsidR="00BD152C" w:rsidRPr="00540960" w:rsidRDefault="00BD152C" w:rsidP="0062623D">
            <w:pPr>
              <w:spacing w:before="100" w:beforeAutospacing="1"/>
              <w:jc w:val="both"/>
              <w:rPr>
                <w:b/>
                <w:bCs/>
                <w:sz w:val="24"/>
                <w:szCs w:val="24"/>
              </w:rPr>
            </w:pPr>
            <w:r w:rsidRPr="00540960">
              <w:rPr>
                <w:b/>
                <w:bCs/>
                <w:sz w:val="24"/>
                <w:szCs w:val="24"/>
              </w:rPr>
              <w:t xml:space="preserve">1. </w:t>
            </w:r>
            <w:r w:rsidRPr="00540960">
              <w:rPr>
                <w:b/>
                <w:bCs/>
                <w:sz w:val="24"/>
                <w:szCs w:val="24"/>
                <w:u w:val="single"/>
              </w:rPr>
              <w:t>napirendi pont:</w:t>
            </w:r>
          </w:p>
        </w:tc>
        <w:tc>
          <w:tcPr>
            <w:tcW w:w="6551" w:type="dxa"/>
          </w:tcPr>
          <w:p w:rsidR="00BD152C" w:rsidRPr="00540960" w:rsidRDefault="00BD152C" w:rsidP="00BD152C">
            <w:pPr>
              <w:spacing w:line="276" w:lineRule="auto"/>
              <w:jc w:val="both"/>
              <w:rPr>
                <w:sz w:val="24"/>
                <w:szCs w:val="24"/>
                <w:lang w:eastAsia="en-US"/>
              </w:rPr>
            </w:pPr>
            <w:r w:rsidRPr="00540960">
              <w:rPr>
                <w:sz w:val="24"/>
                <w:szCs w:val="24"/>
                <w:lang w:eastAsia="en-US"/>
              </w:rPr>
              <w:t xml:space="preserve">Beszámoló Karcag város közrendjének és közbiztonságának helyzetéről </w:t>
            </w:r>
          </w:p>
          <w:p w:rsidR="00BD152C" w:rsidRPr="00540960" w:rsidRDefault="00BD152C" w:rsidP="00BD152C">
            <w:pPr>
              <w:spacing w:line="276" w:lineRule="auto"/>
              <w:jc w:val="both"/>
              <w:rPr>
                <w:sz w:val="24"/>
                <w:szCs w:val="24"/>
                <w:lang w:eastAsia="en-US"/>
              </w:rPr>
            </w:pPr>
            <w:r w:rsidRPr="00540960">
              <w:rPr>
                <w:sz w:val="24"/>
                <w:szCs w:val="24"/>
                <w:u w:val="single"/>
                <w:lang w:eastAsia="en-US"/>
              </w:rPr>
              <w:t>Előadó:</w:t>
            </w:r>
            <w:r w:rsidRPr="00540960">
              <w:rPr>
                <w:sz w:val="24"/>
                <w:szCs w:val="24"/>
                <w:lang w:eastAsia="en-US"/>
              </w:rPr>
              <w:t xml:space="preserve"> Teleki Zoltán kapitányságvezető</w:t>
            </w:r>
          </w:p>
          <w:p w:rsidR="00BD152C" w:rsidRPr="00540960" w:rsidRDefault="00BD152C" w:rsidP="00BD152C">
            <w:pPr>
              <w:pStyle w:val="NormlWeb"/>
              <w:spacing w:before="0" w:after="0" w:line="276" w:lineRule="auto"/>
              <w:jc w:val="both"/>
              <w:rPr>
                <w:szCs w:val="24"/>
                <w:lang w:eastAsia="en-US"/>
              </w:rPr>
            </w:pPr>
          </w:p>
        </w:tc>
      </w:tr>
    </w:tbl>
    <w:p w:rsidR="00127E35" w:rsidRPr="00540960" w:rsidRDefault="00127E35" w:rsidP="00BD152C">
      <w:pPr>
        <w:pStyle w:val="NormlWeb"/>
        <w:tabs>
          <w:tab w:val="left" w:pos="2660"/>
        </w:tabs>
        <w:spacing w:before="0" w:after="0" w:line="276" w:lineRule="auto"/>
        <w:rPr>
          <w:b/>
          <w:bCs/>
          <w:szCs w:val="24"/>
        </w:rPr>
      </w:pPr>
      <w:r w:rsidRPr="00540960">
        <w:rPr>
          <w:b/>
          <w:bCs/>
          <w:szCs w:val="24"/>
        </w:rPr>
        <w:tab/>
      </w:r>
    </w:p>
    <w:p w:rsidR="00EC7050" w:rsidRDefault="009D3A79" w:rsidP="00C361C3">
      <w:pPr>
        <w:tabs>
          <w:tab w:val="left" w:pos="2518"/>
        </w:tabs>
        <w:jc w:val="both"/>
        <w:rPr>
          <w:bCs/>
          <w:iCs/>
          <w:sz w:val="24"/>
          <w:szCs w:val="24"/>
        </w:rPr>
      </w:pPr>
      <w:r w:rsidRPr="00540960">
        <w:rPr>
          <w:b/>
          <w:bCs/>
          <w:iCs/>
          <w:sz w:val="24"/>
          <w:szCs w:val="24"/>
          <w:u w:val="single"/>
        </w:rPr>
        <w:t>Dobos László polgármester:</w:t>
      </w:r>
      <w:r w:rsidRPr="00540960">
        <w:rPr>
          <w:bCs/>
          <w:iCs/>
          <w:sz w:val="24"/>
          <w:szCs w:val="24"/>
        </w:rPr>
        <w:t xml:space="preserve"> </w:t>
      </w:r>
      <w:r w:rsidR="00762CF9">
        <w:rPr>
          <w:bCs/>
          <w:iCs/>
          <w:sz w:val="24"/>
          <w:szCs w:val="24"/>
        </w:rPr>
        <w:t xml:space="preserve">Köszöntötte </w:t>
      </w:r>
      <w:proofErr w:type="spellStart"/>
      <w:r w:rsidR="00762CF9">
        <w:rPr>
          <w:bCs/>
          <w:iCs/>
          <w:sz w:val="24"/>
          <w:szCs w:val="24"/>
        </w:rPr>
        <w:t>Szitár</w:t>
      </w:r>
      <w:proofErr w:type="spellEnd"/>
      <w:r w:rsidR="00762CF9">
        <w:rPr>
          <w:bCs/>
          <w:iCs/>
          <w:sz w:val="24"/>
          <w:szCs w:val="24"/>
        </w:rPr>
        <w:t xml:space="preserve"> Ferenc </w:t>
      </w:r>
      <w:r w:rsidR="00BF555E">
        <w:rPr>
          <w:bCs/>
          <w:iCs/>
          <w:sz w:val="24"/>
          <w:szCs w:val="24"/>
        </w:rPr>
        <w:t xml:space="preserve">r. </w:t>
      </w:r>
      <w:r w:rsidR="00762CF9">
        <w:rPr>
          <w:bCs/>
          <w:iCs/>
          <w:sz w:val="24"/>
          <w:szCs w:val="24"/>
        </w:rPr>
        <w:t>ezredes</w:t>
      </w:r>
      <w:r w:rsidR="00BF555E">
        <w:rPr>
          <w:bCs/>
          <w:iCs/>
          <w:sz w:val="24"/>
          <w:szCs w:val="24"/>
        </w:rPr>
        <w:t>, megyei kapitányságvezető helyettes</w:t>
      </w:r>
      <w:r w:rsidR="00762CF9">
        <w:rPr>
          <w:bCs/>
          <w:iCs/>
          <w:sz w:val="24"/>
          <w:szCs w:val="24"/>
        </w:rPr>
        <w:t xml:space="preserve"> urat</w:t>
      </w:r>
      <w:r w:rsidR="00BF555E">
        <w:rPr>
          <w:bCs/>
          <w:iCs/>
          <w:sz w:val="24"/>
          <w:szCs w:val="24"/>
        </w:rPr>
        <w:t xml:space="preserve"> és Teleki Zoltán </w:t>
      </w:r>
      <w:r w:rsidR="00C40E14">
        <w:rPr>
          <w:bCs/>
          <w:iCs/>
          <w:sz w:val="24"/>
          <w:szCs w:val="24"/>
        </w:rPr>
        <w:t>urat a Karcagi Rendőr</w:t>
      </w:r>
      <w:r w:rsidR="00BF555E">
        <w:rPr>
          <w:bCs/>
          <w:iCs/>
          <w:sz w:val="24"/>
          <w:szCs w:val="24"/>
        </w:rPr>
        <w:t>kapitányság</w:t>
      </w:r>
      <w:r w:rsidR="00C40E14">
        <w:rPr>
          <w:bCs/>
          <w:iCs/>
          <w:sz w:val="24"/>
          <w:szCs w:val="24"/>
        </w:rPr>
        <w:t xml:space="preserve"> </w:t>
      </w:r>
      <w:r w:rsidR="00BF555E">
        <w:rPr>
          <w:bCs/>
          <w:iCs/>
          <w:sz w:val="24"/>
          <w:szCs w:val="24"/>
        </w:rPr>
        <w:t>vezető</w:t>
      </w:r>
      <w:r w:rsidR="00C40E14">
        <w:rPr>
          <w:bCs/>
          <w:iCs/>
          <w:sz w:val="24"/>
          <w:szCs w:val="24"/>
        </w:rPr>
        <w:t>jé</w:t>
      </w:r>
      <w:r w:rsidR="00BF555E">
        <w:rPr>
          <w:bCs/>
          <w:iCs/>
          <w:sz w:val="24"/>
          <w:szCs w:val="24"/>
        </w:rPr>
        <w:t xml:space="preserve">t.  </w:t>
      </w:r>
      <w:r w:rsidR="00C93001">
        <w:rPr>
          <w:bCs/>
          <w:iCs/>
          <w:sz w:val="24"/>
          <w:szCs w:val="24"/>
        </w:rPr>
        <w:t>Az írásos beszámolóban Karcag város közrendjének és közbiztonságának hely</w:t>
      </w:r>
      <w:r w:rsidR="00EC7050">
        <w:rPr>
          <w:bCs/>
          <w:iCs/>
          <w:sz w:val="24"/>
          <w:szCs w:val="24"/>
        </w:rPr>
        <w:t xml:space="preserve">zetéről kaphattak tájékoztatást, amely rendkívül alapos. </w:t>
      </w:r>
    </w:p>
    <w:p w:rsidR="00EC7050" w:rsidRDefault="00EC7050" w:rsidP="00C361C3">
      <w:pPr>
        <w:tabs>
          <w:tab w:val="left" w:pos="2518"/>
        </w:tabs>
        <w:jc w:val="both"/>
        <w:rPr>
          <w:bCs/>
          <w:iCs/>
          <w:sz w:val="24"/>
          <w:szCs w:val="24"/>
        </w:rPr>
      </w:pPr>
    </w:p>
    <w:p w:rsidR="00F309A8" w:rsidRPr="00F309A8" w:rsidRDefault="00EC7050" w:rsidP="00F309A8">
      <w:pPr>
        <w:jc w:val="both"/>
        <w:rPr>
          <w:sz w:val="24"/>
          <w:szCs w:val="24"/>
        </w:rPr>
      </w:pPr>
      <w:r w:rsidRPr="00F309A8">
        <w:rPr>
          <w:b/>
          <w:bCs/>
          <w:iCs/>
          <w:sz w:val="24"/>
          <w:szCs w:val="24"/>
          <w:u w:val="single"/>
        </w:rPr>
        <w:t>Teleki Zoltán kapitányságvezető:</w:t>
      </w:r>
      <w:r w:rsidRPr="00F309A8">
        <w:rPr>
          <w:bCs/>
          <w:iCs/>
          <w:sz w:val="24"/>
          <w:szCs w:val="24"/>
        </w:rPr>
        <w:t xml:space="preserve"> </w:t>
      </w:r>
      <w:r w:rsidR="0016233C">
        <w:rPr>
          <w:sz w:val="24"/>
          <w:szCs w:val="24"/>
        </w:rPr>
        <w:t>Ismertette, hogy a</w:t>
      </w:r>
      <w:r w:rsidR="00F309A8" w:rsidRPr="00F309A8">
        <w:rPr>
          <w:sz w:val="24"/>
          <w:szCs w:val="24"/>
        </w:rPr>
        <w:t xml:space="preserve"> Karcagi Rendőrkapitányság </w:t>
      </w:r>
      <w:r w:rsidR="00F309A8">
        <w:rPr>
          <w:sz w:val="24"/>
          <w:szCs w:val="24"/>
        </w:rPr>
        <w:t xml:space="preserve">állománya </w:t>
      </w:r>
      <w:r w:rsidR="00F309A8" w:rsidRPr="00F309A8">
        <w:rPr>
          <w:sz w:val="24"/>
          <w:szCs w:val="24"/>
        </w:rPr>
        <w:t>2017. évben is a kitűzött feladatokat a belügyminiszter úr, országos rendőr</w:t>
      </w:r>
      <w:r w:rsidR="00F309A8">
        <w:rPr>
          <w:sz w:val="24"/>
          <w:szCs w:val="24"/>
        </w:rPr>
        <w:t>fő</w:t>
      </w:r>
      <w:r w:rsidR="00F309A8" w:rsidRPr="00F309A8">
        <w:rPr>
          <w:sz w:val="24"/>
          <w:szCs w:val="24"/>
        </w:rPr>
        <w:t>kapitány úr és a Megyei Rendőr Főkapitányság vezetés</w:t>
      </w:r>
      <w:r w:rsidR="0016233C">
        <w:rPr>
          <w:sz w:val="24"/>
          <w:szCs w:val="24"/>
        </w:rPr>
        <w:t>e</w:t>
      </w:r>
      <w:r w:rsidR="00F309A8" w:rsidRPr="00F309A8">
        <w:rPr>
          <w:sz w:val="24"/>
          <w:szCs w:val="24"/>
        </w:rPr>
        <w:t xml:space="preserve"> alapján teljesítette</w:t>
      </w:r>
      <w:r w:rsidR="00F309A8">
        <w:rPr>
          <w:sz w:val="24"/>
          <w:szCs w:val="24"/>
        </w:rPr>
        <w:t xml:space="preserve">, </w:t>
      </w:r>
      <w:r w:rsidR="00F309A8" w:rsidRPr="00F309A8">
        <w:rPr>
          <w:sz w:val="24"/>
          <w:szCs w:val="24"/>
        </w:rPr>
        <w:t>a lakosság szubjektív közbiztonságérzetének a javítás</w:t>
      </w:r>
      <w:r w:rsidR="0016233C">
        <w:rPr>
          <w:sz w:val="24"/>
          <w:szCs w:val="24"/>
        </w:rPr>
        <w:t xml:space="preserve">át célzó elvárások figyelembe vételével hajtotta végre. </w:t>
      </w:r>
      <w:r w:rsidR="00F309A8" w:rsidRPr="00F309A8">
        <w:rPr>
          <w:sz w:val="24"/>
          <w:szCs w:val="24"/>
        </w:rPr>
        <w:t xml:space="preserve"> A </w:t>
      </w:r>
      <w:r w:rsidR="0016233C">
        <w:rPr>
          <w:sz w:val="24"/>
          <w:szCs w:val="24"/>
        </w:rPr>
        <w:t>városban</w:t>
      </w:r>
      <w:r w:rsidR="00F309A8" w:rsidRPr="00F309A8">
        <w:rPr>
          <w:sz w:val="24"/>
          <w:szCs w:val="24"/>
        </w:rPr>
        <w:t xml:space="preserve"> </w:t>
      </w:r>
      <w:r w:rsidR="0016233C">
        <w:rPr>
          <w:sz w:val="24"/>
          <w:szCs w:val="24"/>
        </w:rPr>
        <w:t xml:space="preserve">a </w:t>
      </w:r>
      <w:r w:rsidR="00F309A8" w:rsidRPr="00F309A8">
        <w:rPr>
          <w:sz w:val="24"/>
          <w:szCs w:val="24"/>
        </w:rPr>
        <w:t>regisztrált bűncselekmény</w:t>
      </w:r>
      <w:r w:rsidR="0016233C">
        <w:rPr>
          <w:sz w:val="24"/>
          <w:szCs w:val="24"/>
        </w:rPr>
        <w:t>ek</w:t>
      </w:r>
      <w:r w:rsidR="00F309A8" w:rsidRPr="00F309A8">
        <w:rPr>
          <w:sz w:val="24"/>
          <w:szCs w:val="24"/>
        </w:rPr>
        <w:t xml:space="preserve"> száma tovább csökkent, 2016-hoz képest 32 %-kal, amely 2010 óta a legalacsonyabb adat, 1/3-a a 2010. évi adatnak a 2017. évben regisztrált bűncselekményszám. </w:t>
      </w:r>
    </w:p>
    <w:p w:rsidR="00387570" w:rsidRDefault="00F309A8" w:rsidP="005274FD">
      <w:pPr>
        <w:jc w:val="both"/>
        <w:rPr>
          <w:sz w:val="24"/>
          <w:szCs w:val="24"/>
        </w:rPr>
      </w:pPr>
      <w:r w:rsidRPr="00F309A8">
        <w:rPr>
          <w:sz w:val="24"/>
          <w:szCs w:val="24"/>
        </w:rPr>
        <w:t xml:space="preserve">A közterületen elkövetett bűncselekmények száma már a tavalyi évben is alacsony volt és ez 2017-ben sem változott. </w:t>
      </w:r>
      <w:r w:rsidR="00FC6272">
        <w:rPr>
          <w:sz w:val="24"/>
          <w:szCs w:val="24"/>
        </w:rPr>
        <w:t>A város területén szinte minden kategóriában</w:t>
      </w:r>
      <w:r w:rsidR="001112BF">
        <w:rPr>
          <w:sz w:val="24"/>
          <w:szCs w:val="24"/>
        </w:rPr>
        <w:t xml:space="preserve"> jelentős csökkenést értek el. Kiemelte, hogy a közbiztonság ilyen mértékű javulásához a Karcag Városi </w:t>
      </w:r>
      <w:r w:rsidR="001112BF">
        <w:rPr>
          <w:sz w:val="24"/>
          <w:szCs w:val="24"/>
        </w:rPr>
        <w:lastRenderedPageBreak/>
        <w:t xml:space="preserve">Önkormányzat támogatása, a </w:t>
      </w:r>
      <w:r w:rsidR="00393BBF">
        <w:rPr>
          <w:sz w:val="24"/>
          <w:szCs w:val="24"/>
        </w:rPr>
        <w:t>m</w:t>
      </w:r>
      <w:r w:rsidR="001112BF">
        <w:rPr>
          <w:sz w:val="24"/>
          <w:szCs w:val="24"/>
        </w:rPr>
        <w:t xml:space="preserve">ezőőrség, a </w:t>
      </w:r>
      <w:r w:rsidR="00393BBF">
        <w:rPr>
          <w:sz w:val="24"/>
          <w:szCs w:val="24"/>
        </w:rPr>
        <w:t>k</w:t>
      </w:r>
      <w:r w:rsidR="001112BF">
        <w:rPr>
          <w:sz w:val="24"/>
          <w:szCs w:val="24"/>
        </w:rPr>
        <w:t>özterület-felügyelet és</w:t>
      </w:r>
      <w:r w:rsidR="00387570">
        <w:rPr>
          <w:sz w:val="24"/>
          <w:szCs w:val="24"/>
        </w:rPr>
        <w:t xml:space="preserve"> a </w:t>
      </w:r>
      <w:r w:rsidR="00393BBF">
        <w:rPr>
          <w:sz w:val="24"/>
          <w:szCs w:val="24"/>
        </w:rPr>
        <w:t>polgárőrség munkája</w:t>
      </w:r>
      <w:r w:rsidR="001112BF">
        <w:rPr>
          <w:sz w:val="24"/>
          <w:szCs w:val="24"/>
        </w:rPr>
        <w:t xml:space="preserve"> jelentősen hozz</w:t>
      </w:r>
      <w:r w:rsidR="00393BBF">
        <w:rPr>
          <w:sz w:val="24"/>
          <w:szCs w:val="24"/>
        </w:rPr>
        <w:t>ájárult, ezeket a rendőrség önmagában nem tudta volna elérni.</w:t>
      </w:r>
      <w:r w:rsidR="00393BBF" w:rsidRPr="00393BBF">
        <w:rPr>
          <w:sz w:val="24"/>
          <w:szCs w:val="24"/>
        </w:rPr>
        <w:t xml:space="preserve"> </w:t>
      </w:r>
    </w:p>
    <w:p w:rsidR="00722CA6" w:rsidRDefault="00393BBF" w:rsidP="005274FD">
      <w:pPr>
        <w:jc w:val="both"/>
        <w:rPr>
          <w:sz w:val="24"/>
          <w:szCs w:val="24"/>
        </w:rPr>
      </w:pPr>
      <w:r w:rsidRPr="00F309A8">
        <w:rPr>
          <w:sz w:val="24"/>
          <w:szCs w:val="24"/>
        </w:rPr>
        <w:t>A lopások tekintetében az elmúlt 8 év legalacsonyabb értékét regisztrálták</w:t>
      </w:r>
      <w:r w:rsidR="007D15B2">
        <w:rPr>
          <w:sz w:val="24"/>
          <w:szCs w:val="24"/>
        </w:rPr>
        <w:t xml:space="preserve">. </w:t>
      </w:r>
      <w:r w:rsidR="00F309A8" w:rsidRPr="00F309A8">
        <w:rPr>
          <w:sz w:val="24"/>
          <w:szCs w:val="24"/>
        </w:rPr>
        <w:t xml:space="preserve">Emberölés, emberölés kísérlete nem történt </w:t>
      </w:r>
      <w:r w:rsidR="007016DF">
        <w:rPr>
          <w:sz w:val="24"/>
          <w:szCs w:val="24"/>
        </w:rPr>
        <w:t>a tavalyi évben</w:t>
      </w:r>
      <w:r w:rsidR="00F309A8" w:rsidRPr="00F309A8">
        <w:rPr>
          <w:sz w:val="24"/>
          <w:szCs w:val="24"/>
        </w:rPr>
        <w:t xml:space="preserve">. 2016. évben történt emberölés kísérlet a Déli külvároson, ebben a nyomozás befejezését a megyei szerv 2017. évben végezte el, ezért szerepel ez az egy adat a statisztikai számok között. </w:t>
      </w:r>
    </w:p>
    <w:p w:rsidR="005274FD" w:rsidRDefault="00F309A8" w:rsidP="005274FD">
      <w:pPr>
        <w:jc w:val="both"/>
        <w:rPr>
          <w:sz w:val="24"/>
          <w:szCs w:val="24"/>
        </w:rPr>
      </w:pPr>
      <w:r w:rsidRPr="00F309A8">
        <w:rPr>
          <w:sz w:val="24"/>
          <w:szCs w:val="24"/>
        </w:rPr>
        <w:t>A testi sértés vonatkozásában az elmúlt 8 év legalacsonyabb adat</w:t>
      </w:r>
      <w:r w:rsidR="005274FD">
        <w:rPr>
          <w:sz w:val="24"/>
          <w:szCs w:val="24"/>
        </w:rPr>
        <w:t>át regisztrálták</w:t>
      </w:r>
      <w:r w:rsidRPr="00F309A8">
        <w:rPr>
          <w:sz w:val="24"/>
          <w:szCs w:val="24"/>
        </w:rPr>
        <w:t xml:space="preserve">. </w:t>
      </w:r>
    </w:p>
    <w:p w:rsidR="00F309A8" w:rsidRPr="00F309A8" w:rsidRDefault="00F309A8" w:rsidP="005274FD">
      <w:pPr>
        <w:jc w:val="both"/>
        <w:rPr>
          <w:sz w:val="24"/>
          <w:szCs w:val="24"/>
        </w:rPr>
      </w:pPr>
      <w:r w:rsidRPr="00F309A8">
        <w:rPr>
          <w:sz w:val="24"/>
          <w:szCs w:val="24"/>
        </w:rPr>
        <w:t>A bűnüldöző munkával kapcsolatosan elmond</w:t>
      </w:r>
      <w:r w:rsidR="005274FD">
        <w:rPr>
          <w:sz w:val="24"/>
          <w:szCs w:val="24"/>
        </w:rPr>
        <w:t>t</w:t>
      </w:r>
      <w:r w:rsidRPr="00F309A8">
        <w:rPr>
          <w:sz w:val="24"/>
          <w:szCs w:val="24"/>
        </w:rPr>
        <w:t xml:space="preserve">a, hogy a nyomozás eredményességi mutató a második legmagasabb érték, amit az elmúlt 8-10 évben a kapitányság elért. </w:t>
      </w:r>
    </w:p>
    <w:p w:rsidR="005274FD" w:rsidRDefault="00F309A8" w:rsidP="00F309A8">
      <w:pPr>
        <w:jc w:val="both"/>
        <w:rPr>
          <w:sz w:val="24"/>
          <w:szCs w:val="24"/>
        </w:rPr>
      </w:pPr>
      <w:r w:rsidRPr="00F309A8">
        <w:rPr>
          <w:sz w:val="24"/>
          <w:szCs w:val="24"/>
        </w:rPr>
        <w:t xml:space="preserve">A rablás kategóriában tavaly és tavalyelőtt is 100 %-os nyomozási eredményességet értek el. A 12 településen az elmúlt 2 évben rabló nem maradt szabadlábon, aki rablást követett el, mindenkit felderítettek és börtönben vannak az elkövetők jelenleg. </w:t>
      </w:r>
    </w:p>
    <w:p w:rsidR="00F309A8" w:rsidRDefault="00F309A8" w:rsidP="00F309A8">
      <w:pPr>
        <w:jc w:val="both"/>
        <w:rPr>
          <w:sz w:val="24"/>
          <w:szCs w:val="24"/>
        </w:rPr>
      </w:pPr>
      <w:r w:rsidRPr="00F309A8">
        <w:rPr>
          <w:sz w:val="24"/>
          <w:szCs w:val="24"/>
        </w:rPr>
        <w:t xml:space="preserve">A tulajdon elleni szabálysértéseknél </w:t>
      </w:r>
      <w:r w:rsidR="0049182C">
        <w:rPr>
          <w:sz w:val="24"/>
          <w:szCs w:val="24"/>
        </w:rPr>
        <w:t>is csökkenést értek el</w:t>
      </w:r>
    </w:p>
    <w:p w:rsidR="0049182C" w:rsidRDefault="00F309A8" w:rsidP="00F309A8">
      <w:pPr>
        <w:jc w:val="both"/>
        <w:rPr>
          <w:sz w:val="24"/>
          <w:szCs w:val="24"/>
        </w:rPr>
      </w:pPr>
      <w:r w:rsidRPr="00F309A8">
        <w:rPr>
          <w:sz w:val="24"/>
          <w:szCs w:val="24"/>
        </w:rPr>
        <w:t xml:space="preserve">A közlekedésbiztonsági helyzet kapcsán elmondható, hogy 12,5 %-kal nőtt a személyi sérüléssel járó balesetek száma, </w:t>
      </w:r>
      <w:r w:rsidR="00A001A6">
        <w:rPr>
          <w:sz w:val="24"/>
          <w:szCs w:val="24"/>
        </w:rPr>
        <w:t xml:space="preserve">melynek az volt az oka, hogy még nem volt kész a jelzőlámpa a </w:t>
      </w:r>
      <w:r w:rsidR="00E241E1">
        <w:rPr>
          <w:sz w:val="24"/>
          <w:szCs w:val="24"/>
        </w:rPr>
        <w:t>p</w:t>
      </w:r>
      <w:r w:rsidR="00A001A6">
        <w:rPr>
          <w:sz w:val="24"/>
          <w:szCs w:val="24"/>
        </w:rPr>
        <w:t xml:space="preserve">ostánál. Itt </w:t>
      </w:r>
      <w:r w:rsidR="00E241E1">
        <w:rPr>
          <w:sz w:val="24"/>
          <w:szCs w:val="24"/>
        </w:rPr>
        <w:t xml:space="preserve">mondott </w:t>
      </w:r>
      <w:r w:rsidR="00A001A6">
        <w:rPr>
          <w:sz w:val="24"/>
          <w:szCs w:val="24"/>
        </w:rPr>
        <w:t>köszönetet a képviselő-testületnek, hogy közösen sikerült kiharcolni</w:t>
      </w:r>
      <w:r w:rsidR="00722CA6">
        <w:rPr>
          <w:sz w:val="24"/>
          <w:szCs w:val="24"/>
        </w:rPr>
        <w:t xml:space="preserve"> lámpát</w:t>
      </w:r>
      <w:r w:rsidR="00A001A6">
        <w:rPr>
          <w:sz w:val="24"/>
          <w:szCs w:val="24"/>
        </w:rPr>
        <w:t>.</w:t>
      </w:r>
    </w:p>
    <w:p w:rsidR="00A001A6" w:rsidRDefault="00A001A6" w:rsidP="00F309A8">
      <w:pPr>
        <w:jc w:val="both"/>
        <w:rPr>
          <w:sz w:val="24"/>
          <w:szCs w:val="24"/>
        </w:rPr>
      </w:pPr>
      <w:r>
        <w:rPr>
          <w:sz w:val="24"/>
          <w:szCs w:val="24"/>
        </w:rPr>
        <w:t xml:space="preserve">Az illetékességi területen két halálos baleset történt. </w:t>
      </w:r>
    </w:p>
    <w:p w:rsidR="00C861C8" w:rsidRDefault="00F309A8" w:rsidP="00F309A8">
      <w:pPr>
        <w:jc w:val="both"/>
        <w:rPr>
          <w:sz w:val="24"/>
          <w:szCs w:val="24"/>
        </w:rPr>
      </w:pPr>
      <w:r w:rsidRPr="00F309A8">
        <w:rPr>
          <w:sz w:val="24"/>
          <w:szCs w:val="24"/>
        </w:rPr>
        <w:t>A közterületi jelenlét</w:t>
      </w:r>
      <w:r w:rsidR="00A001A6">
        <w:rPr>
          <w:sz w:val="24"/>
          <w:szCs w:val="24"/>
        </w:rPr>
        <w:t xml:space="preserve"> minimális</w:t>
      </w:r>
      <w:r w:rsidR="00E241E1">
        <w:rPr>
          <w:sz w:val="24"/>
          <w:szCs w:val="24"/>
        </w:rPr>
        <w:t>ra</w:t>
      </w:r>
      <w:r w:rsidR="00A001A6">
        <w:rPr>
          <w:sz w:val="24"/>
          <w:szCs w:val="24"/>
        </w:rPr>
        <w:t xml:space="preserve"> csökkent</w:t>
      </w:r>
      <w:r w:rsidR="00C861C8">
        <w:rPr>
          <w:sz w:val="24"/>
          <w:szCs w:val="24"/>
        </w:rPr>
        <w:t xml:space="preserve"> a város területén</w:t>
      </w:r>
      <w:r w:rsidRPr="00F309A8">
        <w:rPr>
          <w:sz w:val="24"/>
          <w:szCs w:val="24"/>
        </w:rPr>
        <w:t xml:space="preserve">. </w:t>
      </w:r>
      <w:r w:rsidR="00C861C8">
        <w:rPr>
          <w:sz w:val="24"/>
          <w:szCs w:val="24"/>
        </w:rPr>
        <w:t>Folyamatosan megerősítették</w:t>
      </w:r>
      <w:r w:rsidRPr="00F309A8">
        <w:rPr>
          <w:sz w:val="24"/>
          <w:szCs w:val="24"/>
        </w:rPr>
        <w:t xml:space="preserve"> Csongrád és Bács-Kiskun megye határszakaszá</w:t>
      </w:r>
      <w:r w:rsidR="00C861C8">
        <w:rPr>
          <w:sz w:val="24"/>
          <w:szCs w:val="24"/>
        </w:rPr>
        <w:t xml:space="preserve">t. Annak érdekében, hogy a </w:t>
      </w:r>
      <w:r w:rsidR="006A5E01">
        <w:rPr>
          <w:sz w:val="24"/>
          <w:szCs w:val="24"/>
        </w:rPr>
        <w:t xml:space="preserve">közterületi jelenlét ne </w:t>
      </w:r>
      <w:r w:rsidR="00C861C8">
        <w:rPr>
          <w:sz w:val="24"/>
          <w:szCs w:val="24"/>
        </w:rPr>
        <w:t>csökkenjen</w:t>
      </w:r>
      <w:r w:rsidR="006A5E01">
        <w:rPr>
          <w:sz w:val="24"/>
          <w:szCs w:val="24"/>
        </w:rPr>
        <w:t>, fokozott migrációs túlórát rendelt</w:t>
      </w:r>
      <w:r w:rsidR="00E241E1">
        <w:rPr>
          <w:sz w:val="24"/>
          <w:szCs w:val="24"/>
        </w:rPr>
        <w:t>e</w:t>
      </w:r>
      <w:r w:rsidR="006A5E01">
        <w:rPr>
          <w:sz w:val="24"/>
          <w:szCs w:val="24"/>
        </w:rPr>
        <w:t xml:space="preserve">k el. </w:t>
      </w:r>
    </w:p>
    <w:p w:rsidR="00F309A8" w:rsidRPr="00F309A8" w:rsidRDefault="00F309A8" w:rsidP="00375EF5">
      <w:pPr>
        <w:jc w:val="both"/>
        <w:rPr>
          <w:sz w:val="24"/>
          <w:szCs w:val="24"/>
        </w:rPr>
      </w:pPr>
      <w:r w:rsidRPr="00F309A8">
        <w:rPr>
          <w:sz w:val="24"/>
          <w:szCs w:val="24"/>
        </w:rPr>
        <w:t xml:space="preserve">A bűn- és </w:t>
      </w:r>
      <w:proofErr w:type="spellStart"/>
      <w:r w:rsidRPr="00F309A8">
        <w:rPr>
          <w:sz w:val="24"/>
          <w:szCs w:val="24"/>
        </w:rPr>
        <w:t>balesetmegelőzést</w:t>
      </w:r>
      <w:proofErr w:type="spellEnd"/>
      <w:r w:rsidRPr="00F309A8">
        <w:rPr>
          <w:sz w:val="24"/>
          <w:szCs w:val="24"/>
        </w:rPr>
        <w:t xml:space="preserve"> fokozottan fejtették ki 2017. évben is, </w:t>
      </w:r>
      <w:r w:rsidR="00375EF5">
        <w:rPr>
          <w:sz w:val="24"/>
          <w:szCs w:val="24"/>
        </w:rPr>
        <w:t xml:space="preserve">kiemelt </w:t>
      </w:r>
      <w:r w:rsidR="003D50F5">
        <w:rPr>
          <w:sz w:val="24"/>
          <w:szCs w:val="24"/>
        </w:rPr>
        <w:t>figyelmet fordítottak mind a fiatal</w:t>
      </w:r>
      <w:r w:rsidR="008F0C39">
        <w:rPr>
          <w:sz w:val="24"/>
          <w:szCs w:val="24"/>
        </w:rPr>
        <w:t>-</w:t>
      </w:r>
      <w:r w:rsidR="003D50F5">
        <w:rPr>
          <w:sz w:val="24"/>
          <w:szCs w:val="24"/>
        </w:rPr>
        <w:t xml:space="preserve"> és az idős</w:t>
      </w:r>
      <w:r w:rsidR="003E10AC">
        <w:rPr>
          <w:sz w:val="24"/>
          <w:szCs w:val="24"/>
        </w:rPr>
        <w:t xml:space="preserve">korosztályra. </w:t>
      </w:r>
    </w:p>
    <w:p w:rsidR="00FC078E" w:rsidRDefault="00A801F4" w:rsidP="00C361C3">
      <w:pPr>
        <w:tabs>
          <w:tab w:val="left" w:pos="2518"/>
        </w:tabs>
        <w:jc w:val="both"/>
        <w:rPr>
          <w:bCs/>
          <w:iCs/>
          <w:sz w:val="24"/>
          <w:szCs w:val="24"/>
        </w:rPr>
      </w:pPr>
      <w:r>
        <w:rPr>
          <w:bCs/>
          <w:iCs/>
          <w:sz w:val="24"/>
          <w:szCs w:val="24"/>
        </w:rPr>
        <w:t xml:space="preserve">Az együttműködést magas szinten tartották az önkormányzattal, a társszervekkel, az egyházakkal, az oktatási intézményekkel és a civilszervezetekkel. Stratégiai partnerük a polgárőrség egész évben részt vett velük együtt az ellátandó feladatok végrehajtásában. </w:t>
      </w:r>
    </w:p>
    <w:p w:rsidR="003C7827" w:rsidRDefault="00FC078E" w:rsidP="00C361C3">
      <w:pPr>
        <w:tabs>
          <w:tab w:val="left" w:pos="2518"/>
        </w:tabs>
        <w:jc w:val="both"/>
        <w:rPr>
          <w:bCs/>
          <w:iCs/>
          <w:sz w:val="24"/>
          <w:szCs w:val="24"/>
        </w:rPr>
      </w:pPr>
      <w:r>
        <w:rPr>
          <w:bCs/>
          <w:iCs/>
          <w:sz w:val="24"/>
          <w:szCs w:val="24"/>
        </w:rPr>
        <w:t>Megköszönte valamennyi együttműködőnek, az önkormányzatnak a segítségét, amit a 2017. évben végzett feladatellátásaikhoz nyújtott</w:t>
      </w:r>
      <w:r w:rsidR="003C7827">
        <w:rPr>
          <w:bCs/>
          <w:iCs/>
          <w:sz w:val="24"/>
          <w:szCs w:val="24"/>
        </w:rPr>
        <w:t>.</w:t>
      </w:r>
    </w:p>
    <w:p w:rsidR="00EC7050" w:rsidRDefault="003C7827" w:rsidP="00C361C3">
      <w:pPr>
        <w:tabs>
          <w:tab w:val="left" w:pos="2518"/>
        </w:tabs>
        <w:jc w:val="both"/>
        <w:rPr>
          <w:bCs/>
          <w:iCs/>
          <w:sz w:val="24"/>
          <w:szCs w:val="24"/>
        </w:rPr>
      </w:pPr>
      <w:r>
        <w:rPr>
          <w:bCs/>
          <w:iCs/>
          <w:sz w:val="24"/>
          <w:szCs w:val="24"/>
        </w:rPr>
        <w:t xml:space="preserve">Összegezve elmondta, hogy a településen csökkent a bűncselekmények száma, javult a közterületek rendje, a település közbiztonsága, a polgárok szubjektív közbiztonsági érzetét negatívan befolyásoló jogsértésekkel szemben hatékonyan tudtak fellépni, illetve az évközben lévő feladatokat is maradéktalanul végre tudták hajtani. </w:t>
      </w:r>
      <w:r w:rsidR="00BF4EC3">
        <w:rPr>
          <w:bCs/>
          <w:iCs/>
          <w:sz w:val="24"/>
          <w:szCs w:val="24"/>
        </w:rPr>
        <w:t xml:space="preserve">A beszámolóban szerepelnek a 2018. évre kitűzött célok. Továbbra is igen nagy terhet ró rájuk Magyarország külső és belső határ biztonságának védelme. </w:t>
      </w:r>
    </w:p>
    <w:p w:rsidR="00BF4EC3" w:rsidRPr="00F309A8" w:rsidRDefault="00BF4EC3" w:rsidP="00C361C3">
      <w:pPr>
        <w:tabs>
          <w:tab w:val="left" w:pos="2518"/>
        </w:tabs>
        <w:jc w:val="both"/>
        <w:rPr>
          <w:bCs/>
          <w:iCs/>
          <w:sz w:val="24"/>
          <w:szCs w:val="24"/>
        </w:rPr>
      </w:pPr>
      <w:r>
        <w:rPr>
          <w:bCs/>
          <w:iCs/>
          <w:sz w:val="24"/>
          <w:szCs w:val="24"/>
        </w:rPr>
        <w:t>A közlekedésbiztonsági helyzetet tovább kell javítani, ehhez a lehetőségekhez mérten a legnagyobb időtartamban üzemeltetik</w:t>
      </w:r>
      <w:r w:rsidR="009D7A3C">
        <w:rPr>
          <w:bCs/>
          <w:iCs/>
          <w:sz w:val="24"/>
          <w:szCs w:val="24"/>
        </w:rPr>
        <w:t xml:space="preserve"> a traffipaxot, illetve a </w:t>
      </w:r>
      <w:r w:rsidR="00512C21">
        <w:rPr>
          <w:bCs/>
          <w:iCs/>
          <w:sz w:val="24"/>
          <w:szCs w:val="24"/>
        </w:rPr>
        <w:t>"F</w:t>
      </w:r>
      <w:r w:rsidR="009D7A3C">
        <w:rPr>
          <w:bCs/>
          <w:iCs/>
          <w:sz w:val="24"/>
          <w:szCs w:val="24"/>
        </w:rPr>
        <w:t>inn módszeres</w:t>
      </w:r>
      <w:r w:rsidR="00512C21">
        <w:rPr>
          <w:bCs/>
          <w:iCs/>
          <w:sz w:val="24"/>
          <w:szCs w:val="24"/>
        </w:rPr>
        <w:t>"</w:t>
      </w:r>
      <w:r w:rsidR="009D7A3C">
        <w:rPr>
          <w:bCs/>
          <w:iCs/>
          <w:sz w:val="24"/>
          <w:szCs w:val="24"/>
        </w:rPr>
        <w:t xml:space="preserve"> ellenőrzést</w:t>
      </w:r>
      <w:r w:rsidR="00512C21">
        <w:rPr>
          <w:bCs/>
          <w:iCs/>
          <w:sz w:val="24"/>
          <w:szCs w:val="24"/>
        </w:rPr>
        <w:t>.</w:t>
      </w:r>
      <w:r w:rsidR="009D7A3C">
        <w:rPr>
          <w:bCs/>
          <w:iCs/>
          <w:sz w:val="24"/>
          <w:szCs w:val="24"/>
        </w:rPr>
        <w:t xml:space="preserve"> </w:t>
      </w:r>
    </w:p>
    <w:p w:rsidR="00512C21" w:rsidRDefault="00512C21" w:rsidP="00C361C3">
      <w:pPr>
        <w:tabs>
          <w:tab w:val="left" w:pos="2518"/>
        </w:tabs>
        <w:jc w:val="both"/>
        <w:rPr>
          <w:bCs/>
          <w:iCs/>
          <w:sz w:val="24"/>
          <w:szCs w:val="24"/>
        </w:rPr>
      </w:pPr>
      <w:r>
        <w:rPr>
          <w:bCs/>
          <w:iCs/>
          <w:sz w:val="24"/>
          <w:szCs w:val="24"/>
        </w:rPr>
        <w:t>Köszönetet mondott az önkormányzatnak, polgármester úrnak, illetve valamennyi együttműködőnek a rendőrség részére nyújtott támogatás</w:t>
      </w:r>
      <w:r w:rsidR="00DB37BB">
        <w:rPr>
          <w:bCs/>
          <w:iCs/>
          <w:sz w:val="24"/>
          <w:szCs w:val="24"/>
        </w:rPr>
        <w:t>ér</w:t>
      </w:r>
      <w:r>
        <w:rPr>
          <w:bCs/>
          <w:iCs/>
          <w:sz w:val="24"/>
          <w:szCs w:val="24"/>
        </w:rPr>
        <w:t xml:space="preserve">t és kérte, hogy 2018-ban is ugyanígy segítség a munkájukat.  </w:t>
      </w:r>
    </w:p>
    <w:p w:rsidR="00127FE3" w:rsidRDefault="00512C21" w:rsidP="00C361C3">
      <w:pPr>
        <w:tabs>
          <w:tab w:val="left" w:pos="2518"/>
        </w:tabs>
        <w:jc w:val="both"/>
        <w:rPr>
          <w:bCs/>
          <w:iCs/>
          <w:sz w:val="24"/>
          <w:szCs w:val="24"/>
        </w:rPr>
      </w:pPr>
      <w:r>
        <w:rPr>
          <w:bCs/>
          <w:iCs/>
          <w:sz w:val="24"/>
          <w:szCs w:val="24"/>
        </w:rPr>
        <w:t>Külön köszönetét fejezte ki Dr. Fazekas Sándor miniszter úrnak</w:t>
      </w:r>
      <w:r w:rsidR="00853DBE">
        <w:rPr>
          <w:bCs/>
          <w:iCs/>
          <w:sz w:val="24"/>
          <w:szCs w:val="24"/>
        </w:rPr>
        <w:t xml:space="preserve"> és </w:t>
      </w:r>
      <w:r>
        <w:rPr>
          <w:bCs/>
          <w:iCs/>
          <w:sz w:val="24"/>
          <w:szCs w:val="24"/>
        </w:rPr>
        <w:t>Kovács Sándor elnök úrnak</w:t>
      </w:r>
      <w:r w:rsidR="00127FE3">
        <w:rPr>
          <w:bCs/>
          <w:iCs/>
          <w:sz w:val="24"/>
          <w:szCs w:val="24"/>
        </w:rPr>
        <w:t>.</w:t>
      </w:r>
    </w:p>
    <w:p w:rsidR="00127FE3" w:rsidRDefault="00127FE3" w:rsidP="00C361C3">
      <w:pPr>
        <w:tabs>
          <w:tab w:val="left" w:pos="2518"/>
        </w:tabs>
        <w:jc w:val="both"/>
        <w:rPr>
          <w:bCs/>
          <w:iCs/>
          <w:sz w:val="24"/>
          <w:szCs w:val="24"/>
        </w:rPr>
      </w:pPr>
    </w:p>
    <w:p w:rsidR="00127FE3" w:rsidRDefault="00127FE3" w:rsidP="00C361C3">
      <w:pPr>
        <w:tabs>
          <w:tab w:val="left" w:pos="2518"/>
        </w:tabs>
        <w:jc w:val="both"/>
        <w:rPr>
          <w:bCs/>
          <w:iCs/>
          <w:sz w:val="24"/>
          <w:szCs w:val="24"/>
        </w:rPr>
      </w:pPr>
    </w:p>
    <w:p w:rsidR="00127FE3" w:rsidRPr="00127FE3" w:rsidRDefault="00127FE3" w:rsidP="00C361C3">
      <w:pPr>
        <w:tabs>
          <w:tab w:val="left" w:pos="2518"/>
        </w:tabs>
        <w:jc w:val="both"/>
        <w:rPr>
          <w:bCs/>
          <w:iCs/>
          <w:sz w:val="24"/>
          <w:szCs w:val="24"/>
        </w:rPr>
      </w:pPr>
      <w:r w:rsidRPr="00127FE3">
        <w:rPr>
          <w:b/>
          <w:bCs/>
          <w:iCs/>
          <w:sz w:val="24"/>
          <w:szCs w:val="24"/>
          <w:u w:val="single"/>
        </w:rPr>
        <w:t>Dobos László polgármester:</w:t>
      </w:r>
      <w:r w:rsidRPr="00127FE3">
        <w:rPr>
          <w:b/>
          <w:bCs/>
          <w:iCs/>
          <w:sz w:val="24"/>
          <w:szCs w:val="24"/>
        </w:rPr>
        <w:t xml:space="preserve"> </w:t>
      </w:r>
      <w:r w:rsidRPr="00127FE3">
        <w:rPr>
          <w:bCs/>
          <w:iCs/>
          <w:sz w:val="24"/>
          <w:szCs w:val="24"/>
        </w:rPr>
        <w:t>Megköszönte a kiegészítést, majd vitára bocsátotta a nap</w:t>
      </w:r>
      <w:r>
        <w:rPr>
          <w:bCs/>
          <w:iCs/>
          <w:sz w:val="24"/>
          <w:szCs w:val="24"/>
        </w:rPr>
        <w:t>i</w:t>
      </w:r>
      <w:r w:rsidRPr="00127FE3">
        <w:rPr>
          <w:bCs/>
          <w:iCs/>
          <w:sz w:val="24"/>
          <w:szCs w:val="24"/>
        </w:rPr>
        <w:t>rendet.</w:t>
      </w:r>
    </w:p>
    <w:p w:rsidR="00127FE3" w:rsidRDefault="00127FE3" w:rsidP="00C361C3">
      <w:pPr>
        <w:tabs>
          <w:tab w:val="left" w:pos="2518"/>
        </w:tabs>
        <w:jc w:val="both"/>
        <w:rPr>
          <w:bCs/>
          <w:iCs/>
          <w:sz w:val="24"/>
          <w:szCs w:val="24"/>
        </w:rPr>
      </w:pPr>
    </w:p>
    <w:p w:rsidR="009D3A79" w:rsidRPr="00540960" w:rsidRDefault="009D3A79" w:rsidP="00C361C3">
      <w:pPr>
        <w:tabs>
          <w:tab w:val="left" w:pos="2518"/>
        </w:tabs>
        <w:jc w:val="both"/>
        <w:rPr>
          <w:bCs/>
          <w:iCs/>
          <w:sz w:val="24"/>
          <w:szCs w:val="24"/>
        </w:rPr>
      </w:pPr>
      <w:r w:rsidRPr="00540960">
        <w:rPr>
          <w:bCs/>
          <w:iCs/>
          <w:sz w:val="24"/>
          <w:szCs w:val="24"/>
        </w:rPr>
        <w:t>Kérdés, hozzászólás van-e?</w:t>
      </w:r>
    </w:p>
    <w:p w:rsidR="009D3A79" w:rsidRPr="00540960" w:rsidRDefault="009D3A79" w:rsidP="00C361C3">
      <w:pPr>
        <w:tabs>
          <w:tab w:val="left" w:pos="2518"/>
        </w:tabs>
        <w:jc w:val="both"/>
        <w:rPr>
          <w:bCs/>
          <w:iCs/>
          <w:sz w:val="24"/>
          <w:szCs w:val="24"/>
        </w:rPr>
      </w:pPr>
    </w:p>
    <w:p w:rsidR="00127FE3" w:rsidRDefault="00127FE3" w:rsidP="00C361C3">
      <w:pPr>
        <w:rPr>
          <w:sz w:val="24"/>
          <w:szCs w:val="24"/>
        </w:rPr>
      </w:pPr>
    </w:p>
    <w:p w:rsidR="00127FE3" w:rsidRPr="00127FE3" w:rsidRDefault="00127FE3" w:rsidP="00DE3000">
      <w:pPr>
        <w:jc w:val="both"/>
        <w:rPr>
          <w:sz w:val="24"/>
          <w:szCs w:val="24"/>
        </w:rPr>
      </w:pPr>
      <w:r w:rsidRPr="00127FE3">
        <w:rPr>
          <w:b/>
          <w:sz w:val="24"/>
          <w:szCs w:val="24"/>
          <w:u w:val="single"/>
        </w:rPr>
        <w:lastRenderedPageBreak/>
        <w:t>Andrási András képviselő:</w:t>
      </w:r>
      <w:r>
        <w:rPr>
          <w:sz w:val="24"/>
          <w:szCs w:val="24"/>
        </w:rPr>
        <w:t xml:space="preserve"> Gratulált a jó munkához, valóban a városban</w:t>
      </w:r>
      <w:r w:rsidR="001F77C4">
        <w:rPr>
          <w:sz w:val="24"/>
          <w:szCs w:val="24"/>
        </w:rPr>
        <w:t xml:space="preserve"> a biztonságérzet az elmúlt időszakban nőtt. Megkérdezte, hogy működik</w:t>
      </w:r>
      <w:r w:rsidR="00853DBE">
        <w:rPr>
          <w:sz w:val="24"/>
          <w:szCs w:val="24"/>
        </w:rPr>
        <w:t>-e</w:t>
      </w:r>
      <w:r w:rsidR="001F77C4">
        <w:rPr>
          <w:sz w:val="24"/>
          <w:szCs w:val="24"/>
        </w:rPr>
        <w:t xml:space="preserve"> az a program, amely a rendőröket itt tartaná helyben?  A helyi állományból az utóbbi időben hány rendőr távozott?</w:t>
      </w:r>
      <w:r w:rsidR="00DE3000">
        <w:rPr>
          <w:sz w:val="24"/>
          <w:szCs w:val="24"/>
        </w:rPr>
        <w:t xml:space="preserve"> Mekkora az utánpótlás, ami várható, illetve megfelelően ki vannak-e fizetve a túlórapénzek? </w:t>
      </w:r>
    </w:p>
    <w:p w:rsidR="00127FE3" w:rsidRDefault="00DE3000" w:rsidP="003551B1">
      <w:pPr>
        <w:jc w:val="both"/>
        <w:rPr>
          <w:sz w:val="24"/>
          <w:szCs w:val="24"/>
        </w:rPr>
      </w:pPr>
      <w:r>
        <w:rPr>
          <w:sz w:val="24"/>
          <w:szCs w:val="24"/>
        </w:rPr>
        <w:t>A megyén kapott válaszból az derült ki, hogy az a baj a fiatal rendőrállománnyal, hogy nem igazán tűrik az alá</w:t>
      </w:r>
      <w:r w:rsidR="003551B1">
        <w:rPr>
          <w:sz w:val="24"/>
          <w:szCs w:val="24"/>
        </w:rPr>
        <w:t>-</w:t>
      </w:r>
      <w:r>
        <w:rPr>
          <w:sz w:val="24"/>
          <w:szCs w:val="24"/>
        </w:rPr>
        <w:t xml:space="preserve"> és fölérendeltségi visz</w:t>
      </w:r>
      <w:r w:rsidR="003551B1">
        <w:rPr>
          <w:sz w:val="24"/>
          <w:szCs w:val="24"/>
        </w:rPr>
        <w:t xml:space="preserve">onyt. Úgy gondolja, hogy megfelelő motivációval mindenki kezelhető. Véleménye szerint a rendőrkiképzési időszakban kellően fel lehet készíteni az állományt arra, hogy ez ne okozzon gondot. </w:t>
      </w:r>
    </w:p>
    <w:p w:rsidR="003551B1" w:rsidRDefault="003551B1" w:rsidP="003551B1">
      <w:pPr>
        <w:jc w:val="both"/>
        <w:rPr>
          <w:sz w:val="24"/>
          <w:szCs w:val="24"/>
        </w:rPr>
      </w:pPr>
      <w:r>
        <w:rPr>
          <w:sz w:val="24"/>
          <w:szCs w:val="24"/>
        </w:rPr>
        <w:t xml:space="preserve">A 4. számú főútvonalon történő balesetek nagy része </w:t>
      </w:r>
      <w:r w:rsidR="00A3393C">
        <w:rPr>
          <w:sz w:val="24"/>
          <w:szCs w:val="24"/>
        </w:rPr>
        <w:t xml:space="preserve">vezetői hibából adódik, de mennyire befolyásolja megtörténtét az, hogy a 4. számú főút még mindig nem négysávos? </w:t>
      </w:r>
    </w:p>
    <w:p w:rsidR="00A3393C" w:rsidRDefault="00A3393C" w:rsidP="003551B1">
      <w:pPr>
        <w:jc w:val="both"/>
        <w:rPr>
          <w:sz w:val="24"/>
          <w:szCs w:val="24"/>
        </w:rPr>
      </w:pPr>
      <w:r>
        <w:rPr>
          <w:sz w:val="24"/>
          <w:szCs w:val="24"/>
        </w:rPr>
        <w:t>Összehasonlításuk van-e, ahol már autópálya és gyorsforgalmi út van?</w:t>
      </w:r>
    </w:p>
    <w:p w:rsidR="00A3393C" w:rsidRDefault="00A3393C" w:rsidP="003551B1">
      <w:pPr>
        <w:jc w:val="both"/>
        <w:rPr>
          <w:sz w:val="24"/>
          <w:szCs w:val="24"/>
        </w:rPr>
      </w:pPr>
      <w:r>
        <w:rPr>
          <w:sz w:val="24"/>
          <w:szCs w:val="24"/>
        </w:rPr>
        <w:t>A városban hány illegális bevándorlót sikerült elfogni, velük mi történt?</w:t>
      </w:r>
    </w:p>
    <w:p w:rsidR="00127FE3" w:rsidRDefault="00127FE3" w:rsidP="00C361C3">
      <w:pPr>
        <w:rPr>
          <w:sz w:val="24"/>
          <w:szCs w:val="24"/>
        </w:rPr>
      </w:pPr>
    </w:p>
    <w:p w:rsidR="009C5A2F" w:rsidRDefault="009C5A2F" w:rsidP="00C361C3">
      <w:pPr>
        <w:rPr>
          <w:sz w:val="24"/>
          <w:szCs w:val="24"/>
        </w:rPr>
      </w:pPr>
      <w:proofErr w:type="spellStart"/>
      <w:r w:rsidRPr="009C5A2F">
        <w:rPr>
          <w:b/>
          <w:sz w:val="24"/>
          <w:szCs w:val="24"/>
          <w:u w:val="single"/>
        </w:rPr>
        <w:t>Szitár</w:t>
      </w:r>
      <w:proofErr w:type="spellEnd"/>
      <w:r w:rsidRPr="009C5A2F">
        <w:rPr>
          <w:b/>
          <w:sz w:val="24"/>
          <w:szCs w:val="24"/>
          <w:u w:val="single"/>
        </w:rPr>
        <w:t xml:space="preserve"> Ferenc r. ezredes</w:t>
      </w:r>
      <w:r>
        <w:rPr>
          <w:b/>
          <w:sz w:val="24"/>
          <w:szCs w:val="24"/>
          <w:u w:val="single"/>
        </w:rPr>
        <w:t xml:space="preserve"> megyei kapitányságvezető-helyettes:</w:t>
      </w:r>
      <w:r>
        <w:rPr>
          <w:sz w:val="24"/>
          <w:szCs w:val="24"/>
        </w:rPr>
        <w:t xml:space="preserve"> </w:t>
      </w:r>
      <w:r w:rsidR="003A7765">
        <w:rPr>
          <w:sz w:val="24"/>
          <w:szCs w:val="24"/>
        </w:rPr>
        <w:t xml:space="preserve">Elsőként Dr. Urbán Zoltán rendőr dandártábornok, megyei rendőrfőkapitány úr személyes üdvözletét adta át. </w:t>
      </w:r>
    </w:p>
    <w:p w:rsidR="003A7765" w:rsidRDefault="003A7765" w:rsidP="00F158BC">
      <w:pPr>
        <w:jc w:val="both"/>
        <w:rPr>
          <w:sz w:val="24"/>
          <w:szCs w:val="24"/>
        </w:rPr>
      </w:pPr>
      <w:r>
        <w:rPr>
          <w:sz w:val="24"/>
          <w:szCs w:val="24"/>
        </w:rPr>
        <w:t>Nem tudja</w:t>
      </w:r>
      <w:r w:rsidR="00F158BC">
        <w:rPr>
          <w:sz w:val="24"/>
          <w:szCs w:val="24"/>
        </w:rPr>
        <w:t>,</w:t>
      </w:r>
      <w:r>
        <w:rPr>
          <w:sz w:val="24"/>
          <w:szCs w:val="24"/>
        </w:rPr>
        <w:t xml:space="preserve"> honnan gondolja András képviselő úr, hogy</w:t>
      </w:r>
      <w:r w:rsidR="00F158BC">
        <w:rPr>
          <w:sz w:val="24"/>
          <w:szCs w:val="24"/>
        </w:rPr>
        <w:t xml:space="preserve">ha </w:t>
      </w:r>
      <w:r>
        <w:rPr>
          <w:sz w:val="24"/>
          <w:szCs w:val="24"/>
        </w:rPr>
        <w:t>megy</w:t>
      </w:r>
      <w:r w:rsidR="00F158BC">
        <w:rPr>
          <w:sz w:val="24"/>
          <w:szCs w:val="24"/>
        </w:rPr>
        <w:t xml:space="preserve">ei rendőr főkapitány úr megválaszol egy </w:t>
      </w:r>
      <w:r>
        <w:rPr>
          <w:sz w:val="24"/>
          <w:szCs w:val="24"/>
        </w:rPr>
        <w:t>kérdést</w:t>
      </w:r>
      <w:r w:rsidR="00F158BC">
        <w:rPr>
          <w:sz w:val="24"/>
          <w:szCs w:val="24"/>
        </w:rPr>
        <w:t>, azt a városi rendőrkapitány felülírhatja. Azt hiszi, hogy Teleki Zoltán rendőrkapitány úr a rendőr</w:t>
      </w:r>
      <w:r w:rsidR="00B0753E">
        <w:rPr>
          <w:sz w:val="24"/>
          <w:szCs w:val="24"/>
        </w:rPr>
        <w:t xml:space="preserve"> </w:t>
      </w:r>
      <w:r w:rsidR="00F158BC">
        <w:rPr>
          <w:sz w:val="24"/>
          <w:szCs w:val="24"/>
        </w:rPr>
        <w:t>hierarchiába</w:t>
      </w:r>
      <w:r w:rsidR="00B0753E">
        <w:rPr>
          <w:sz w:val="24"/>
          <w:szCs w:val="24"/>
        </w:rPr>
        <w:t>n</w:t>
      </w:r>
      <w:r w:rsidR="00F158BC">
        <w:rPr>
          <w:sz w:val="24"/>
          <w:szCs w:val="24"/>
        </w:rPr>
        <w:t xml:space="preserve"> po</w:t>
      </w:r>
      <w:r w:rsidR="00B0753E">
        <w:rPr>
          <w:sz w:val="24"/>
          <w:szCs w:val="24"/>
        </w:rPr>
        <w:t>ntosan jól tudja a helyét és pontosan tudja, hogy nem jogosult ezeknek a kérdéseknek a megválaszolására.</w:t>
      </w:r>
    </w:p>
    <w:p w:rsidR="00B0753E" w:rsidRDefault="00B0753E" w:rsidP="00F158BC">
      <w:pPr>
        <w:jc w:val="both"/>
        <w:rPr>
          <w:sz w:val="24"/>
          <w:szCs w:val="24"/>
        </w:rPr>
      </w:pPr>
      <w:r>
        <w:rPr>
          <w:sz w:val="24"/>
          <w:szCs w:val="24"/>
        </w:rPr>
        <w:t>Ezért – mint Karcag város volt kapitánya – mint a megye összes rendőrének parancsnoka, szívén viselve a dolgot elmondta, hogy az állampolgárok közbiztonságérzetének</w:t>
      </w:r>
      <w:r w:rsidR="007C3577">
        <w:rPr>
          <w:sz w:val="24"/>
          <w:szCs w:val="24"/>
        </w:rPr>
        <w:t xml:space="preserve"> első felelősének tartja magát. </w:t>
      </w:r>
    </w:p>
    <w:p w:rsidR="007C3577" w:rsidRDefault="007C3577" w:rsidP="00F158BC">
      <w:pPr>
        <w:jc w:val="both"/>
        <w:rPr>
          <w:sz w:val="24"/>
          <w:szCs w:val="24"/>
        </w:rPr>
      </w:pPr>
      <w:r>
        <w:rPr>
          <w:sz w:val="24"/>
          <w:szCs w:val="24"/>
        </w:rPr>
        <w:t>Hány rendőr jön</w:t>
      </w:r>
      <w:r w:rsidR="003B734B">
        <w:rPr>
          <w:sz w:val="24"/>
          <w:szCs w:val="24"/>
        </w:rPr>
        <w:t>,</w:t>
      </w:r>
      <w:r>
        <w:rPr>
          <w:sz w:val="24"/>
          <w:szCs w:val="24"/>
        </w:rPr>
        <w:t xml:space="preserve"> és hány rendőr megy? Jelen pillanatban az állomány </w:t>
      </w:r>
      <w:proofErr w:type="spellStart"/>
      <w:r>
        <w:rPr>
          <w:sz w:val="24"/>
          <w:szCs w:val="24"/>
        </w:rPr>
        <w:t>feltöltöttségi</w:t>
      </w:r>
      <w:proofErr w:type="spellEnd"/>
      <w:r>
        <w:rPr>
          <w:sz w:val="24"/>
          <w:szCs w:val="24"/>
        </w:rPr>
        <w:t xml:space="preserve"> szintje a megyében </w:t>
      </w:r>
      <w:r w:rsidR="009F27B6">
        <w:rPr>
          <w:sz w:val="24"/>
          <w:szCs w:val="24"/>
        </w:rPr>
        <w:t xml:space="preserve">95 % feletti. Örömmel tájékoztatta képviselő urat, hogy mint a megyében máshol is, a karcagi megbízottak 100 %-ban fel vannak töltve. Ahhoz, hogy ezt meg tudják valósítani, ahhoz folyamatosan pályázatokat írnak ki, folyamatosan </w:t>
      </w:r>
      <w:proofErr w:type="spellStart"/>
      <w:r w:rsidR="009F27B6">
        <w:rPr>
          <w:sz w:val="24"/>
          <w:szCs w:val="24"/>
        </w:rPr>
        <w:t>monitoringozzák</w:t>
      </w:r>
      <w:proofErr w:type="spellEnd"/>
      <w:r w:rsidR="009F27B6">
        <w:rPr>
          <w:sz w:val="24"/>
          <w:szCs w:val="24"/>
        </w:rPr>
        <w:t xml:space="preserve"> azokat a felületeket ahonnan tudnak elszippantani olyan jó munkaerőt, aki alkalmas ennek a feladatnak az ellátására. </w:t>
      </w:r>
    </w:p>
    <w:p w:rsidR="00953DCB" w:rsidRDefault="00953DCB" w:rsidP="00F158BC">
      <w:pPr>
        <w:jc w:val="both"/>
        <w:rPr>
          <w:sz w:val="24"/>
          <w:szCs w:val="24"/>
        </w:rPr>
      </w:pPr>
    </w:p>
    <w:p w:rsidR="006C4153" w:rsidRDefault="0069767F" w:rsidP="00F158BC">
      <w:pPr>
        <w:jc w:val="both"/>
        <w:rPr>
          <w:sz w:val="24"/>
          <w:szCs w:val="24"/>
        </w:rPr>
      </w:pPr>
      <w:r>
        <w:rPr>
          <w:sz w:val="24"/>
          <w:szCs w:val="24"/>
        </w:rPr>
        <w:t>Az alá-fölérendeltségi viszonyról szóló felület a megyei közgyűlésen, főkapitány úr által hangzott el. Azért a belépő fiataloktól nem lehet elvárni, hogy azonnal</w:t>
      </w:r>
      <w:r w:rsidR="006C4153">
        <w:rPr>
          <w:sz w:val="24"/>
          <w:szCs w:val="24"/>
        </w:rPr>
        <w:t xml:space="preserve"> csatákat fognak nyerni. Ezek tanulási folyamatok, amiben igen-igen türelmesek. A képzési rendszer egyébként két éves. Az állomány feltöltöttsége megfelelő, az állampolgárok szubjektív biztonságérzetét a bűn</w:t>
      </w:r>
      <w:r w:rsidR="003B734B">
        <w:rPr>
          <w:sz w:val="24"/>
          <w:szCs w:val="24"/>
        </w:rPr>
        <w:t>-</w:t>
      </w:r>
      <w:r w:rsidR="006C4153">
        <w:rPr>
          <w:sz w:val="24"/>
          <w:szCs w:val="24"/>
        </w:rPr>
        <w:t xml:space="preserve"> és </w:t>
      </w:r>
      <w:proofErr w:type="spellStart"/>
      <w:r w:rsidR="006C4153">
        <w:rPr>
          <w:sz w:val="24"/>
          <w:szCs w:val="24"/>
        </w:rPr>
        <w:t>balesetmegelőzés</w:t>
      </w:r>
      <w:r w:rsidR="003B734B">
        <w:rPr>
          <w:sz w:val="24"/>
          <w:szCs w:val="24"/>
        </w:rPr>
        <w:t>t</w:t>
      </w:r>
      <w:proofErr w:type="spellEnd"/>
      <w:r w:rsidR="003B734B">
        <w:rPr>
          <w:sz w:val="24"/>
          <w:szCs w:val="24"/>
        </w:rPr>
        <w:t xml:space="preserve"> illetően a feladatokat el tudják látni.</w:t>
      </w:r>
    </w:p>
    <w:p w:rsidR="003B734B" w:rsidRDefault="003B734B" w:rsidP="00F158BC">
      <w:pPr>
        <w:jc w:val="both"/>
        <w:rPr>
          <w:sz w:val="24"/>
          <w:szCs w:val="24"/>
        </w:rPr>
      </w:pPr>
      <w:r>
        <w:rPr>
          <w:sz w:val="24"/>
          <w:szCs w:val="24"/>
        </w:rPr>
        <w:t>Ki van-e fizetve a bér?  Nem a főkapitány keresi a megyében a legtöbbet, hanem azok a kollégák, akik betöltik azt a feladatot</w:t>
      </w:r>
      <w:r w:rsidR="00241E6D">
        <w:rPr>
          <w:sz w:val="24"/>
          <w:szCs w:val="24"/>
        </w:rPr>
        <w:t>,</w:t>
      </w:r>
      <w:r>
        <w:rPr>
          <w:sz w:val="24"/>
          <w:szCs w:val="24"/>
        </w:rPr>
        <w:t xml:space="preserve"> amire hivatottak. </w:t>
      </w:r>
      <w:r w:rsidR="00241E6D">
        <w:rPr>
          <w:sz w:val="24"/>
          <w:szCs w:val="24"/>
        </w:rPr>
        <w:t xml:space="preserve">Kifizetik mindenkinek maradéktalanul a többletmunkáért járó díjat. </w:t>
      </w:r>
    </w:p>
    <w:p w:rsidR="00953DCB" w:rsidRDefault="00953DCB" w:rsidP="00F158BC">
      <w:pPr>
        <w:jc w:val="both"/>
        <w:rPr>
          <w:sz w:val="24"/>
          <w:szCs w:val="24"/>
        </w:rPr>
      </w:pPr>
    </w:p>
    <w:p w:rsidR="00310F66" w:rsidRDefault="00241E6D" w:rsidP="00F158BC">
      <w:pPr>
        <w:jc w:val="both"/>
        <w:rPr>
          <w:sz w:val="24"/>
          <w:szCs w:val="24"/>
        </w:rPr>
      </w:pPr>
      <w:r>
        <w:rPr>
          <w:sz w:val="24"/>
          <w:szCs w:val="24"/>
        </w:rPr>
        <w:t xml:space="preserve">A 4. számú főúttal kapcsolatban megjegyezte, hogy sok mindenért lehet a rendőrséget okolni, de se utat, se hidat nem tudnak építeni. </w:t>
      </w:r>
      <w:r w:rsidR="001B27B6">
        <w:rPr>
          <w:sz w:val="24"/>
          <w:szCs w:val="24"/>
        </w:rPr>
        <w:t xml:space="preserve">Az útminőségéért az út kezelői a felelősek. Elmondta, hogy a baleset nem azért következik be, mert rossz minőségű az út, nem is azért mert nem elég széles. A megyében a tavalyi évben 32 baleset történt, ebből 2 történt Karcag illetékességében. </w:t>
      </w:r>
      <w:r w:rsidR="004A689E">
        <w:rPr>
          <w:sz w:val="24"/>
          <w:szCs w:val="24"/>
        </w:rPr>
        <w:t>Egy emberélet is sok. A Magyar Rendőrség Közlekedésbiztonsági Stratégiája 2010-2020 között azt a prognózist tűzte ki, hogy 2010-hez viszonyítottan 50 %-kal csökkenti a halálos kimenetelű közúti közlekedési baleseteket és az Európai Unió fehér könyve szerint</w:t>
      </w:r>
      <w:r w:rsidR="000749C7">
        <w:rPr>
          <w:sz w:val="24"/>
          <w:szCs w:val="24"/>
        </w:rPr>
        <w:t xml:space="preserve"> 2050-re Európa közútjain nem kellene, hogy bekövetkezzen halálos kimenetelű baleset. </w:t>
      </w:r>
      <w:r w:rsidR="00A4263E">
        <w:rPr>
          <w:sz w:val="24"/>
          <w:szCs w:val="24"/>
        </w:rPr>
        <w:t xml:space="preserve"> </w:t>
      </w:r>
    </w:p>
    <w:p w:rsidR="008C3E5F" w:rsidRDefault="00953DCB" w:rsidP="00F158BC">
      <w:pPr>
        <w:jc w:val="both"/>
        <w:rPr>
          <w:sz w:val="24"/>
          <w:szCs w:val="24"/>
        </w:rPr>
      </w:pPr>
      <w:r>
        <w:rPr>
          <w:sz w:val="24"/>
          <w:szCs w:val="24"/>
        </w:rPr>
        <w:t>A migráció, mint olyan, a belső mélységű migráció nem fenyegeti</w:t>
      </w:r>
      <w:r w:rsidR="004D34D9">
        <w:rPr>
          <w:sz w:val="24"/>
          <w:szCs w:val="24"/>
        </w:rPr>
        <w:t>,</w:t>
      </w:r>
      <w:r>
        <w:rPr>
          <w:sz w:val="24"/>
          <w:szCs w:val="24"/>
        </w:rPr>
        <w:t xml:space="preserve"> ezt a megyét nem sújtja.</w:t>
      </w:r>
      <w:r w:rsidR="008C3E5F">
        <w:rPr>
          <w:sz w:val="24"/>
          <w:szCs w:val="24"/>
        </w:rPr>
        <w:t xml:space="preserve"> Eseti jelleggel vonaton utazva, vagy kamionban megbújva voltak felfedések Szolnok és Törökszentmiklós térségében</w:t>
      </w:r>
      <w:r w:rsidR="006B43C5">
        <w:rPr>
          <w:sz w:val="24"/>
          <w:szCs w:val="24"/>
        </w:rPr>
        <w:t>,</w:t>
      </w:r>
      <w:r w:rsidR="008C3E5F">
        <w:rPr>
          <w:sz w:val="24"/>
          <w:szCs w:val="24"/>
        </w:rPr>
        <w:t xml:space="preserve"> Karcag vonzáskörzetében nem. </w:t>
      </w:r>
    </w:p>
    <w:p w:rsidR="00310F66" w:rsidRDefault="0023221A" w:rsidP="00F158BC">
      <w:pPr>
        <w:jc w:val="both"/>
        <w:rPr>
          <w:sz w:val="24"/>
          <w:szCs w:val="24"/>
        </w:rPr>
      </w:pPr>
      <w:r>
        <w:rPr>
          <w:sz w:val="24"/>
          <w:szCs w:val="24"/>
        </w:rPr>
        <w:lastRenderedPageBreak/>
        <w:t>Nem hagyják magára a Karcagi Rendőrkapitányságot</w:t>
      </w:r>
      <w:r w:rsidR="0055355B">
        <w:rPr>
          <w:sz w:val="24"/>
          <w:szCs w:val="24"/>
        </w:rPr>
        <w:t>, ha esetleg keletkezik űr, anyagiakban, pénzben megváltható többlet szolgálatban realizálódik a rendőrök örömére. Mindenki örül annak, ha dolgozik,</w:t>
      </w:r>
      <w:r w:rsidR="003B2093">
        <w:rPr>
          <w:sz w:val="24"/>
          <w:szCs w:val="24"/>
        </w:rPr>
        <w:t xml:space="preserve"> és</w:t>
      </w:r>
      <w:r w:rsidR="0055355B">
        <w:rPr>
          <w:sz w:val="24"/>
          <w:szCs w:val="24"/>
        </w:rPr>
        <w:t xml:space="preserve"> azért megkapja</w:t>
      </w:r>
      <w:r w:rsidR="00EF5ADD">
        <w:rPr>
          <w:sz w:val="24"/>
          <w:szCs w:val="24"/>
        </w:rPr>
        <w:t xml:space="preserve"> megfelelő juttatást. </w:t>
      </w:r>
    </w:p>
    <w:p w:rsidR="00241E6D" w:rsidRDefault="00A4263E" w:rsidP="00F158BC">
      <w:pPr>
        <w:jc w:val="both"/>
        <w:rPr>
          <w:sz w:val="24"/>
          <w:szCs w:val="24"/>
        </w:rPr>
      </w:pPr>
      <w:r>
        <w:rPr>
          <w:sz w:val="24"/>
          <w:szCs w:val="24"/>
        </w:rPr>
        <w:t xml:space="preserve">                                                                                                                                                                                                                                                                                                                                                                                                                                                 </w:t>
      </w:r>
    </w:p>
    <w:p w:rsidR="0069767F" w:rsidRDefault="0069767F" w:rsidP="00F158BC">
      <w:pPr>
        <w:jc w:val="both"/>
        <w:rPr>
          <w:sz w:val="24"/>
          <w:szCs w:val="24"/>
        </w:rPr>
      </w:pPr>
      <w:r>
        <w:rPr>
          <w:sz w:val="24"/>
          <w:szCs w:val="24"/>
        </w:rPr>
        <w:t xml:space="preserve"> </w:t>
      </w:r>
      <w:r w:rsidR="005768BE" w:rsidRPr="005768BE">
        <w:rPr>
          <w:b/>
          <w:sz w:val="24"/>
          <w:szCs w:val="24"/>
          <w:u w:val="single"/>
        </w:rPr>
        <w:t>Dobos László polgármester:</w:t>
      </w:r>
      <w:r w:rsidR="005768BE" w:rsidRPr="005768BE">
        <w:rPr>
          <w:b/>
          <w:sz w:val="24"/>
          <w:szCs w:val="24"/>
        </w:rPr>
        <w:t xml:space="preserve"> </w:t>
      </w:r>
      <w:r w:rsidR="005768BE">
        <w:rPr>
          <w:sz w:val="24"/>
          <w:szCs w:val="24"/>
        </w:rPr>
        <w:t>Ezeket a kérdéseket feltette Andrási képviselő úr délelőtt a Megyei Közgyűlésen</w:t>
      </w:r>
      <w:r w:rsidR="003B2093">
        <w:rPr>
          <w:sz w:val="24"/>
          <w:szCs w:val="24"/>
        </w:rPr>
        <w:t xml:space="preserve"> is</w:t>
      </w:r>
      <w:r w:rsidR="005768BE">
        <w:rPr>
          <w:sz w:val="24"/>
          <w:szCs w:val="24"/>
        </w:rPr>
        <w:t xml:space="preserve">, ahol főkapitány úrtól kapott választ, most ezredes úr ugyan olyan szakszerű választ adott. </w:t>
      </w:r>
    </w:p>
    <w:p w:rsidR="00F158BC" w:rsidRPr="009C5A2F" w:rsidRDefault="00F158BC" w:rsidP="00C361C3">
      <w:pPr>
        <w:rPr>
          <w:sz w:val="24"/>
          <w:szCs w:val="24"/>
        </w:rPr>
      </w:pPr>
    </w:p>
    <w:p w:rsidR="00467948" w:rsidRDefault="003B2093" w:rsidP="004206A8">
      <w:pPr>
        <w:jc w:val="both"/>
        <w:rPr>
          <w:sz w:val="24"/>
          <w:szCs w:val="24"/>
        </w:rPr>
      </w:pPr>
      <w:r w:rsidRPr="00467948">
        <w:rPr>
          <w:b/>
          <w:sz w:val="24"/>
          <w:szCs w:val="24"/>
          <w:u w:val="single"/>
        </w:rPr>
        <w:t>Pánti Ildikó</w:t>
      </w:r>
      <w:r w:rsidR="00467948" w:rsidRPr="00467948">
        <w:rPr>
          <w:b/>
          <w:sz w:val="24"/>
          <w:szCs w:val="24"/>
          <w:u w:val="single"/>
        </w:rPr>
        <w:t xml:space="preserve"> képviselő, Idegenforgalmi, Társadalmi és Külkapcsolati Bizottság elnöke:</w:t>
      </w:r>
      <w:r w:rsidR="00467948" w:rsidRPr="00467948">
        <w:rPr>
          <w:b/>
          <w:sz w:val="24"/>
          <w:szCs w:val="24"/>
        </w:rPr>
        <w:t xml:space="preserve"> </w:t>
      </w:r>
      <w:r w:rsidR="00467948" w:rsidRPr="00467948">
        <w:rPr>
          <w:sz w:val="24"/>
          <w:szCs w:val="24"/>
        </w:rPr>
        <w:t>A</w:t>
      </w:r>
      <w:r w:rsidR="00467948">
        <w:rPr>
          <w:sz w:val="24"/>
          <w:szCs w:val="24"/>
        </w:rPr>
        <w:t xml:space="preserve"> bizottság minden évben, munkaterve szerint megtárgyalja a közrend és közbiztonság helyzetét városi szinten. </w:t>
      </w:r>
      <w:r w:rsidR="000C53AE">
        <w:rPr>
          <w:sz w:val="24"/>
          <w:szCs w:val="24"/>
        </w:rPr>
        <w:t>A bizottság megállapítása az volt, hogy áttekinthető, tartalmas és eredményes munkáról kaptak számadást. A tájékoztatóból kiemelte, hogy nagymértékben csökkent</w:t>
      </w:r>
      <w:r w:rsidR="004206A8">
        <w:rPr>
          <w:sz w:val="24"/>
          <w:szCs w:val="24"/>
        </w:rPr>
        <w:t xml:space="preserve"> </w:t>
      </w:r>
      <w:r w:rsidR="006B43C5">
        <w:rPr>
          <w:sz w:val="24"/>
          <w:szCs w:val="24"/>
        </w:rPr>
        <w:t xml:space="preserve">a </w:t>
      </w:r>
      <w:r w:rsidR="004206A8">
        <w:rPr>
          <w:sz w:val="24"/>
          <w:szCs w:val="24"/>
        </w:rPr>
        <w:t xml:space="preserve">bűncselekmények száma és jelentős mértékben nőtt a nyomozati eredményesség. Javult a közterületek rendje, a település közbiztonsága, az állampolgárok szubjektív biztonság érzete. </w:t>
      </w:r>
    </w:p>
    <w:p w:rsidR="00924108" w:rsidRDefault="00924108" w:rsidP="004206A8">
      <w:pPr>
        <w:jc w:val="both"/>
        <w:rPr>
          <w:sz w:val="24"/>
          <w:szCs w:val="24"/>
        </w:rPr>
      </w:pPr>
      <w:r>
        <w:rPr>
          <w:sz w:val="24"/>
          <w:szCs w:val="24"/>
        </w:rPr>
        <w:t xml:space="preserve">Ez az eredményes munka kapitány úr és csapatának köszönhető. </w:t>
      </w:r>
    </w:p>
    <w:p w:rsidR="00924108" w:rsidRPr="00467948" w:rsidRDefault="00384E48" w:rsidP="004206A8">
      <w:pPr>
        <w:jc w:val="both"/>
        <w:rPr>
          <w:sz w:val="24"/>
          <w:szCs w:val="24"/>
        </w:rPr>
      </w:pPr>
      <w:r>
        <w:rPr>
          <w:sz w:val="24"/>
          <w:szCs w:val="24"/>
        </w:rPr>
        <w:t>Eredményességük köszönhető a lakossággal való jó együttműködésnek, a várossal együtt él a rendőrség. Jól ütemezi a kapitányság a 2018. évi feladatait, kiemelte közüle a közbiztonság helyzetének további javítását</w:t>
      </w:r>
      <w:r w:rsidR="00D64DD7">
        <w:rPr>
          <w:sz w:val="24"/>
          <w:szCs w:val="24"/>
        </w:rPr>
        <w:t>, ami</w:t>
      </w:r>
      <w:r w:rsidR="002F4225">
        <w:rPr>
          <w:sz w:val="24"/>
          <w:szCs w:val="24"/>
        </w:rPr>
        <w:t xml:space="preserve"> valóban nagyon fontos, </w:t>
      </w:r>
    </w:p>
    <w:p w:rsidR="003B2093" w:rsidRDefault="00041303" w:rsidP="00D317DB">
      <w:pPr>
        <w:jc w:val="both"/>
        <w:rPr>
          <w:sz w:val="24"/>
          <w:szCs w:val="24"/>
        </w:rPr>
      </w:pPr>
      <w:r>
        <w:rPr>
          <w:sz w:val="24"/>
          <w:szCs w:val="24"/>
        </w:rPr>
        <w:t>Gratulált kapitány úrnak, aki szép elismerést vett át a megyén</w:t>
      </w:r>
      <w:r w:rsidR="00D317DB">
        <w:rPr>
          <w:sz w:val="24"/>
          <w:szCs w:val="24"/>
        </w:rPr>
        <w:t>, munkája elismeréseként</w:t>
      </w:r>
      <w:r>
        <w:rPr>
          <w:sz w:val="24"/>
          <w:szCs w:val="24"/>
        </w:rPr>
        <w:t>. Gratulált tovább</w:t>
      </w:r>
      <w:r w:rsidR="00D317DB">
        <w:rPr>
          <w:sz w:val="24"/>
          <w:szCs w:val="24"/>
        </w:rPr>
        <w:t>á a rendőrség egész állományának</w:t>
      </w:r>
      <w:r w:rsidR="006B43C5">
        <w:rPr>
          <w:sz w:val="24"/>
          <w:szCs w:val="24"/>
        </w:rPr>
        <w:t xml:space="preserve"> a munkájához</w:t>
      </w:r>
      <w:r w:rsidR="00D317DB">
        <w:rPr>
          <w:sz w:val="24"/>
          <w:szCs w:val="24"/>
        </w:rPr>
        <w:t xml:space="preserve">, majd a beszámolót elfogadásra ajánlotta. </w:t>
      </w:r>
    </w:p>
    <w:p w:rsidR="00D317DB" w:rsidRDefault="00D317DB" w:rsidP="003B2093">
      <w:pPr>
        <w:rPr>
          <w:sz w:val="24"/>
          <w:szCs w:val="24"/>
        </w:rPr>
      </w:pPr>
    </w:p>
    <w:p w:rsidR="00D317DB" w:rsidRDefault="00D317DB" w:rsidP="00875D7A">
      <w:pPr>
        <w:jc w:val="both"/>
        <w:rPr>
          <w:sz w:val="24"/>
          <w:szCs w:val="24"/>
        </w:rPr>
      </w:pPr>
      <w:r w:rsidRPr="00D317DB">
        <w:rPr>
          <w:b/>
          <w:sz w:val="24"/>
          <w:szCs w:val="24"/>
          <w:u w:val="single"/>
        </w:rPr>
        <w:t>Molnár Pál képviselő:</w:t>
      </w:r>
      <w:r>
        <w:rPr>
          <w:sz w:val="24"/>
          <w:szCs w:val="24"/>
        </w:rPr>
        <w:t xml:space="preserve"> Kapitány úr említette, hogy a mezőőrséggel nagyon jó a kapcsolata, melyet szintén megerősített. </w:t>
      </w:r>
      <w:r w:rsidR="00875D7A">
        <w:rPr>
          <w:sz w:val="24"/>
          <w:szCs w:val="24"/>
        </w:rPr>
        <w:t xml:space="preserve">Közös szolgálatok vannak megszervezve és jelentősen csökkent a Karcag külterületén elkövetet bűncselekmények száma. Elmondta, hogy az éjszakai szolgálatoknál nagyon fontos lenne éjjellátó készülékeknek, esetleg </w:t>
      </w:r>
      <w:proofErr w:type="spellStart"/>
      <w:r w:rsidR="00875D7A">
        <w:rPr>
          <w:sz w:val="24"/>
          <w:szCs w:val="24"/>
        </w:rPr>
        <w:t>hőkameráknak</w:t>
      </w:r>
      <w:proofErr w:type="spellEnd"/>
      <w:r w:rsidR="00875D7A">
        <w:rPr>
          <w:sz w:val="24"/>
          <w:szCs w:val="24"/>
        </w:rPr>
        <w:t xml:space="preserve"> a beszerzése. </w:t>
      </w:r>
      <w:r w:rsidR="007B01FB">
        <w:rPr>
          <w:sz w:val="24"/>
          <w:szCs w:val="24"/>
        </w:rPr>
        <w:t xml:space="preserve">Korlátozottak az önkormányzat anyagi forrásai, az őrségben pedig nem írnak ki ilyen pályázatot, ezért kérte kapitány urat, hogy ha lehetőség van erre, akkor próbálják Karcagot </w:t>
      </w:r>
      <w:r w:rsidR="007F5CA8">
        <w:rPr>
          <w:sz w:val="24"/>
          <w:szCs w:val="24"/>
        </w:rPr>
        <w:t xml:space="preserve">felszerelni, olyan műszerekkel, amely a felderítést nagyban segítené. </w:t>
      </w:r>
    </w:p>
    <w:p w:rsidR="003152E6" w:rsidRDefault="003152E6" w:rsidP="00875D7A">
      <w:pPr>
        <w:jc w:val="both"/>
        <w:rPr>
          <w:sz w:val="24"/>
          <w:szCs w:val="24"/>
        </w:rPr>
      </w:pPr>
    </w:p>
    <w:p w:rsidR="003152E6" w:rsidRPr="00D317DB" w:rsidRDefault="003152E6" w:rsidP="00875D7A">
      <w:pPr>
        <w:jc w:val="both"/>
        <w:rPr>
          <w:sz w:val="24"/>
          <w:szCs w:val="24"/>
        </w:rPr>
      </w:pPr>
      <w:r>
        <w:rPr>
          <w:sz w:val="24"/>
          <w:szCs w:val="24"/>
        </w:rPr>
        <w:t xml:space="preserve">Gratulált az elvégzett munkához, mind a megyében, mind a városban éltek azzal a lehetőséggel, amit Magyarország Kormánya adott, ugyanis rendkívül sok fejlesztést hajtottak végre a rendőrség kötelékében. Nap, mint nap látható, hogy új gépjárműparkokat adnak át. Munkájukhoz további erőt, egészséget kívánt. </w:t>
      </w:r>
    </w:p>
    <w:p w:rsidR="00D317DB" w:rsidRDefault="00D317DB" w:rsidP="003B2093">
      <w:pPr>
        <w:rPr>
          <w:sz w:val="24"/>
          <w:szCs w:val="24"/>
        </w:rPr>
      </w:pPr>
    </w:p>
    <w:p w:rsidR="003B2093" w:rsidRDefault="003B2093" w:rsidP="003B2093">
      <w:pPr>
        <w:rPr>
          <w:sz w:val="24"/>
          <w:szCs w:val="24"/>
        </w:rPr>
      </w:pPr>
      <w:r>
        <w:rPr>
          <w:sz w:val="24"/>
          <w:szCs w:val="24"/>
        </w:rPr>
        <w:t>További k</w:t>
      </w:r>
      <w:r w:rsidRPr="00540960">
        <w:rPr>
          <w:sz w:val="24"/>
          <w:szCs w:val="24"/>
        </w:rPr>
        <w:t xml:space="preserve">érdés, észrevétel nem hangzott el. </w:t>
      </w:r>
    </w:p>
    <w:p w:rsidR="003B2093" w:rsidRDefault="003B2093" w:rsidP="00C361C3">
      <w:pPr>
        <w:rPr>
          <w:sz w:val="24"/>
          <w:szCs w:val="24"/>
        </w:rPr>
      </w:pPr>
    </w:p>
    <w:p w:rsidR="00EA0734" w:rsidRDefault="00EA0734" w:rsidP="003E131A">
      <w:pPr>
        <w:jc w:val="both"/>
        <w:rPr>
          <w:sz w:val="24"/>
          <w:szCs w:val="24"/>
        </w:rPr>
      </w:pPr>
      <w:r w:rsidRPr="00EA0734">
        <w:rPr>
          <w:b/>
          <w:sz w:val="24"/>
          <w:szCs w:val="24"/>
          <w:u w:val="single"/>
        </w:rPr>
        <w:t>Dobos László polgármester:</w:t>
      </w:r>
      <w:r w:rsidRPr="00EA0734">
        <w:rPr>
          <w:b/>
          <w:sz w:val="24"/>
          <w:szCs w:val="24"/>
        </w:rPr>
        <w:t xml:space="preserve"> </w:t>
      </w:r>
      <w:r>
        <w:rPr>
          <w:sz w:val="24"/>
          <w:szCs w:val="24"/>
        </w:rPr>
        <w:t xml:space="preserve">Egy nagyon imponáló adatokat tartalmazó beszámolót olvashattak az elmúlt évről. </w:t>
      </w:r>
      <w:r w:rsidR="00470378">
        <w:rPr>
          <w:sz w:val="24"/>
          <w:szCs w:val="24"/>
        </w:rPr>
        <w:t>Az idei év célkitűz</w:t>
      </w:r>
      <w:r w:rsidR="003E131A">
        <w:rPr>
          <w:sz w:val="24"/>
          <w:szCs w:val="24"/>
        </w:rPr>
        <w:t>é</w:t>
      </w:r>
      <w:r w:rsidR="00470378">
        <w:rPr>
          <w:sz w:val="24"/>
          <w:szCs w:val="24"/>
        </w:rPr>
        <w:t>sei között</w:t>
      </w:r>
      <w:r w:rsidR="003E131A">
        <w:rPr>
          <w:sz w:val="24"/>
          <w:szCs w:val="24"/>
        </w:rPr>
        <w:t xml:space="preserve"> további javulásokat várnak, ami természetes dolog. </w:t>
      </w:r>
      <w:r w:rsidR="008975F1">
        <w:rPr>
          <w:sz w:val="24"/>
          <w:szCs w:val="24"/>
        </w:rPr>
        <w:t>Ö</w:t>
      </w:r>
      <w:r w:rsidR="004816C9">
        <w:rPr>
          <w:sz w:val="24"/>
          <w:szCs w:val="24"/>
        </w:rPr>
        <w:t xml:space="preserve">rül annak, hogy Jász-Nagykun-Szolnok megye is jelentős fejlődésen ment át, és biztos abban, hogy a Karcagi Rendőrkapitányságnak ebben komoly szerepe van. </w:t>
      </w:r>
      <w:r w:rsidR="00DC3884">
        <w:rPr>
          <w:sz w:val="24"/>
          <w:szCs w:val="24"/>
        </w:rPr>
        <w:t>Nagyon örül az eredményeknek, de még jobban</w:t>
      </w:r>
      <w:r w:rsidR="008975F1">
        <w:rPr>
          <w:sz w:val="24"/>
          <w:szCs w:val="24"/>
        </w:rPr>
        <w:t xml:space="preserve"> örül a hallott véleményeknek, </w:t>
      </w:r>
      <w:r w:rsidR="00DC3884">
        <w:rPr>
          <w:sz w:val="24"/>
          <w:szCs w:val="24"/>
        </w:rPr>
        <w:t>tapasztalható, hogy nagyobb biztonságban vannak, ami azt jelenti, hogy már a megelőzés</w:t>
      </w:r>
      <w:r w:rsidR="008975F1">
        <w:rPr>
          <w:sz w:val="24"/>
          <w:szCs w:val="24"/>
        </w:rPr>
        <w:t xml:space="preserve"> idején komoly munkát végez a rendőrség. Örömteli az a fejlődés, amely más területen is tapasztalható, a komoly személygépkocsi állománygyarapodás, a villanyrendőr kialakítása</w:t>
      </w:r>
      <w:r w:rsidR="007130A3">
        <w:rPr>
          <w:sz w:val="24"/>
          <w:szCs w:val="24"/>
        </w:rPr>
        <w:t xml:space="preserve">, stb. Nagy előrelépés a rendőrkapitányság új épületének megépülése is. </w:t>
      </w:r>
    </w:p>
    <w:p w:rsidR="007130A3" w:rsidRDefault="007130A3" w:rsidP="003E131A">
      <w:pPr>
        <w:jc w:val="both"/>
        <w:rPr>
          <w:sz w:val="24"/>
          <w:szCs w:val="24"/>
        </w:rPr>
      </w:pPr>
      <w:r>
        <w:rPr>
          <w:sz w:val="24"/>
          <w:szCs w:val="24"/>
        </w:rPr>
        <w:t>Ezen</w:t>
      </w:r>
      <w:r w:rsidR="00E73260">
        <w:rPr>
          <w:sz w:val="24"/>
          <w:szCs w:val="24"/>
        </w:rPr>
        <w:t xml:space="preserve"> </w:t>
      </w:r>
      <w:r>
        <w:rPr>
          <w:sz w:val="24"/>
          <w:szCs w:val="24"/>
        </w:rPr>
        <w:t xml:space="preserve">túl legfontosabb az a mentalitás, az </w:t>
      </w:r>
      <w:proofErr w:type="spellStart"/>
      <w:r>
        <w:rPr>
          <w:sz w:val="24"/>
          <w:szCs w:val="24"/>
        </w:rPr>
        <w:t>az</w:t>
      </w:r>
      <w:proofErr w:type="spellEnd"/>
      <w:r>
        <w:rPr>
          <w:sz w:val="24"/>
          <w:szCs w:val="24"/>
        </w:rPr>
        <w:t xml:space="preserve"> empátia, ami megyei vezetőket és </w:t>
      </w:r>
      <w:r w:rsidR="00E73260">
        <w:rPr>
          <w:sz w:val="24"/>
          <w:szCs w:val="24"/>
        </w:rPr>
        <w:t xml:space="preserve">a </w:t>
      </w:r>
      <w:r>
        <w:rPr>
          <w:sz w:val="24"/>
          <w:szCs w:val="24"/>
        </w:rPr>
        <w:t>Karcagi Rendőrkapitány</w:t>
      </w:r>
      <w:r w:rsidR="00933BDA">
        <w:rPr>
          <w:sz w:val="24"/>
          <w:szCs w:val="24"/>
        </w:rPr>
        <w:t>ság vezetőségét jellemzi, hiszen csak így lehet motiválni igazából az embereket, ha egy példamutató vezetés van. Mind a megyei és a mind a helyi vezetésnek</w:t>
      </w:r>
      <w:r w:rsidR="003E6DC4">
        <w:rPr>
          <w:sz w:val="24"/>
          <w:szCs w:val="24"/>
        </w:rPr>
        <w:t>, az egész állománynak</w:t>
      </w:r>
      <w:r w:rsidR="00933BDA">
        <w:rPr>
          <w:sz w:val="24"/>
          <w:szCs w:val="24"/>
        </w:rPr>
        <w:t xml:space="preserve"> a köszönetét fejezte ki, gratulált az elért eredményekhez és kívánta, hogy </w:t>
      </w:r>
      <w:r w:rsidR="00933BDA">
        <w:rPr>
          <w:sz w:val="24"/>
          <w:szCs w:val="24"/>
        </w:rPr>
        <w:lastRenderedPageBreak/>
        <w:t xml:space="preserve">valósuljon meg a tervük. </w:t>
      </w:r>
      <w:r w:rsidR="00871631">
        <w:rPr>
          <w:sz w:val="24"/>
          <w:szCs w:val="24"/>
        </w:rPr>
        <w:t>Mint önkormányzat, mindent megtesznek annak érdekében, hogy a munkájuk továbbra</w:t>
      </w:r>
      <w:r w:rsidR="009D251E">
        <w:rPr>
          <w:sz w:val="24"/>
          <w:szCs w:val="24"/>
        </w:rPr>
        <w:t xml:space="preserve"> is</w:t>
      </w:r>
      <w:r w:rsidR="00871631">
        <w:rPr>
          <w:sz w:val="24"/>
          <w:szCs w:val="24"/>
        </w:rPr>
        <w:t xml:space="preserve"> minél hatékonyabb legyen. </w:t>
      </w:r>
    </w:p>
    <w:p w:rsidR="003B2093" w:rsidRPr="00540960" w:rsidRDefault="003B2093" w:rsidP="00C361C3">
      <w:pPr>
        <w:rPr>
          <w:sz w:val="24"/>
          <w:szCs w:val="24"/>
        </w:rPr>
      </w:pPr>
    </w:p>
    <w:p w:rsidR="009D3A79" w:rsidRPr="00540960" w:rsidRDefault="009D3A79" w:rsidP="00C361C3">
      <w:pPr>
        <w:ind w:right="70"/>
        <w:jc w:val="both"/>
        <w:rPr>
          <w:bCs/>
          <w:sz w:val="24"/>
          <w:szCs w:val="24"/>
        </w:rPr>
      </w:pPr>
      <w:r w:rsidRPr="00540960">
        <w:rPr>
          <w:b/>
          <w:bCs/>
          <w:sz w:val="24"/>
          <w:szCs w:val="24"/>
          <w:u w:val="single"/>
        </w:rPr>
        <w:t>Dobos László polgármester:</w:t>
      </w:r>
      <w:r w:rsidRPr="00540960">
        <w:rPr>
          <w:sz w:val="24"/>
          <w:szCs w:val="24"/>
        </w:rPr>
        <w:t xml:space="preserve"> Javasolta </w:t>
      </w:r>
      <w:r w:rsidR="00A951F2">
        <w:rPr>
          <w:sz w:val="24"/>
          <w:szCs w:val="24"/>
        </w:rPr>
        <w:t>a beszámoló</w:t>
      </w:r>
      <w:r w:rsidRPr="00540960">
        <w:rPr>
          <w:sz w:val="24"/>
          <w:szCs w:val="24"/>
        </w:rPr>
        <w:t xml:space="preserve"> elfogadását. </w:t>
      </w:r>
      <w:r w:rsidRPr="00540960">
        <w:rPr>
          <w:bCs/>
          <w:sz w:val="24"/>
          <w:szCs w:val="24"/>
        </w:rPr>
        <w:t xml:space="preserve">Aki egyetért, kézfeltartással jelezze. </w:t>
      </w:r>
    </w:p>
    <w:p w:rsidR="009D3A79" w:rsidRPr="00540960" w:rsidRDefault="009D3A79" w:rsidP="00C361C3">
      <w:pPr>
        <w:rPr>
          <w:b/>
          <w:bCs/>
          <w:sz w:val="24"/>
          <w:szCs w:val="24"/>
          <w:u w:val="single"/>
        </w:rPr>
      </w:pPr>
    </w:p>
    <w:p w:rsidR="009D3A79" w:rsidRPr="00540960" w:rsidRDefault="009D3A79" w:rsidP="00C361C3">
      <w:pPr>
        <w:tabs>
          <w:tab w:val="left" w:pos="1267"/>
        </w:tabs>
        <w:ind w:right="70"/>
        <w:jc w:val="both"/>
        <w:rPr>
          <w:sz w:val="24"/>
          <w:szCs w:val="24"/>
        </w:rPr>
      </w:pPr>
      <w:r w:rsidRPr="00540960">
        <w:rPr>
          <w:b/>
          <w:bCs/>
          <w:sz w:val="24"/>
          <w:szCs w:val="24"/>
          <w:u w:val="single"/>
        </w:rPr>
        <w:t>A képviselő-testület döntése:</w:t>
      </w:r>
      <w:r w:rsidRPr="00540960">
        <w:rPr>
          <w:b/>
          <w:bCs/>
          <w:sz w:val="24"/>
          <w:szCs w:val="24"/>
        </w:rPr>
        <w:t xml:space="preserve"> </w:t>
      </w:r>
      <w:r w:rsidRPr="00540960">
        <w:rPr>
          <w:bCs/>
          <w:sz w:val="24"/>
          <w:szCs w:val="24"/>
        </w:rPr>
        <w:t>11</w:t>
      </w:r>
      <w:r w:rsidRPr="00540960">
        <w:rPr>
          <w:sz w:val="24"/>
          <w:szCs w:val="24"/>
        </w:rPr>
        <w:t xml:space="preserve"> igen szavazat. Nemleges szavazat és tartózkodás nem volt.</w:t>
      </w:r>
    </w:p>
    <w:p w:rsidR="00127E35" w:rsidRDefault="00127E35" w:rsidP="00BD152C">
      <w:pPr>
        <w:pStyle w:val="NormlWeb"/>
        <w:tabs>
          <w:tab w:val="left" w:pos="2660"/>
        </w:tabs>
        <w:spacing w:before="0" w:after="0" w:line="276" w:lineRule="auto"/>
        <w:rPr>
          <w:b/>
          <w:bCs/>
          <w:szCs w:val="24"/>
        </w:rPr>
      </w:pPr>
    </w:p>
    <w:p w:rsidR="003E6DC4" w:rsidRPr="00540960" w:rsidRDefault="003E6DC4" w:rsidP="00BD152C">
      <w:pPr>
        <w:pStyle w:val="NormlWeb"/>
        <w:tabs>
          <w:tab w:val="left" w:pos="2660"/>
        </w:tabs>
        <w:spacing w:before="0" w:after="0" w:line="276" w:lineRule="auto"/>
        <w:rPr>
          <w:b/>
          <w:bCs/>
          <w:szCs w:val="24"/>
        </w:rPr>
      </w:pPr>
    </w:p>
    <w:p w:rsidR="009D3A79" w:rsidRPr="00540960" w:rsidRDefault="009D3A79" w:rsidP="00A951F2">
      <w:pPr>
        <w:tabs>
          <w:tab w:val="right" w:pos="9073"/>
        </w:tabs>
        <w:jc w:val="both"/>
        <w:rPr>
          <w:b/>
          <w:sz w:val="24"/>
          <w:szCs w:val="24"/>
        </w:rPr>
      </w:pPr>
      <w:r w:rsidRPr="00540960">
        <w:rPr>
          <w:b/>
          <w:sz w:val="24"/>
          <w:szCs w:val="24"/>
        </w:rPr>
        <w:t>94/2018. (IV.26.) „kt.” sz. h a t á r o z a t</w:t>
      </w:r>
      <w:r w:rsidR="00A951F2">
        <w:rPr>
          <w:b/>
          <w:sz w:val="24"/>
          <w:szCs w:val="24"/>
        </w:rPr>
        <w:tab/>
      </w:r>
    </w:p>
    <w:p w:rsidR="00540960" w:rsidRPr="00540960" w:rsidRDefault="00540960" w:rsidP="00540960">
      <w:pPr>
        <w:spacing w:line="276" w:lineRule="auto"/>
        <w:jc w:val="both"/>
        <w:rPr>
          <w:b/>
          <w:sz w:val="24"/>
          <w:szCs w:val="24"/>
          <w:lang w:eastAsia="en-US"/>
        </w:rPr>
      </w:pPr>
      <w:r w:rsidRPr="00540960">
        <w:rPr>
          <w:b/>
          <w:sz w:val="24"/>
          <w:szCs w:val="24"/>
          <w:lang w:eastAsia="en-US"/>
        </w:rPr>
        <w:t xml:space="preserve">Karcag város közrendjének és közbiztonságának helyzetéről </w:t>
      </w:r>
    </w:p>
    <w:p w:rsidR="009D3A79" w:rsidRPr="00540960" w:rsidRDefault="009D3A79" w:rsidP="009D3A79">
      <w:pPr>
        <w:rPr>
          <w:sz w:val="24"/>
          <w:szCs w:val="24"/>
        </w:rPr>
      </w:pPr>
    </w:p>
    <w:p w:rsidR="009D3A79" w:rsidRPr="00540960" w:rsidRDefault="009D3A79" w:rsidP="00540960">
      <w:pPr>
        <w:spacing w:line="276" w:lineRule="auto"/>
        <w:ind w:left="567"/>
        <w:jc w:val="both"/>
        <w:rPr>
          <w:bCs/>
          <w:sz w:val="24"/>
          <w:szCs w:val="24"/>
        </w:rPr>
      </w:pPr>
      <w:r w:rsidRPr="00540960">
        <w:rPr>
          <w:sz w:val="24"/>
          <w:szCs w:val="24"/>
        </w:rPr>
        <w:t xml:space="preserve">A Karcag Városi Önkormányzat Képviselő-testülete </w:t>
      </w:r>
      <w:r w:rsidR="00540960" w:rsidRPr="00540960">
        <w:rPr>
          <w:sz w:val="24"/>
          <w:szCs w:val="24"/>
          <w:lang w:eastAsia="en-US"/>
        </w:rPr>
        <w:t>Karcag város közrendjének és közbiztonságának helyzetéről</w:t>
      </w:r>
      <w:r w:rsidR="00540960">
        <w:rPr>
          <w:sz w:val="24"/>
          <w:szCs w:val="24"/>
          <w:lang w:eastAsia="en-US"/>
        </w:rPr>
        <w:t xml:space="preserve"> </w:t>
      </w:r>
      <w:r w:rsidR="00ED46B6">
        <w:rPr>
          <w:sz w:val="24"/>
          <w:szCs w:val="24"/>
        </w:rPr>
        <w:t xml:space="preserve">szóló </w:t>
      </w:r>
      <w:proofErr w:type="gramStart"/>
      <w:r w:rsidR="00ED46B6">
        <w:rPr>
          <w:sz w:val="24"/>
          <w:szCs w:val="24"/>
        </w:rPr>
        <w:t>beszámoló</w:t>
      </w:r>
      <w:r w:rsidRPr="00540960">
        <w:rPr>
          <w:sz w:val="24"/>
          <w:szCs w:val="24"/>
        </w:rPr>
        <w:t xml:space="preserve">t  </w:t>
      </w:r>
      <w:r w:rsidRPr="00540960">
        <w:rPr>
          <w:b/>
          <w:bCs/>
          <w:sz w:val="24"/>
          <w:szCs w:val="24"/>
        </w:rPr>
        <w:t>e</w:t>
      </w:r>
      <w:proofErr w:type="gramEnd"/>
      <w:r w:rsidRPr="00540960">
        <w:rPr>
          <w:b/>
          <w:bCs/>
          <w:sz w:val="24"/>
          <w:szCs w:val="24"/>
        </w:rPr>
        <w:t xml:space="preserve"> l f o g a d j a .</w:t>
      </w:r>
    </w:p>
    <w:p w:rsidR="009D3A79" w:rsidRPr="00540960" w:rsidRDefault="009D3A79" w:rsidP="009D3A79">
      <w:pPr>
        <w:pStyle w:val="Szvegtrzs"/>
        <w:rPr>
          <w:sz w:val="24"/>
          <w:szCs w:val="24"/>
        </w:rPr>
      </w:pPr>
      <w:r w:rsidRPr="00540960">
        <w:rPr>
          <w:sz w:val="24"/>
          <w:szCs w:val="24"/>
        </w:rPr>
        <w:t xml:space="preserve">                    </w:t>
      </w:r>
    </w:p>
    <w:p w:rsidR="009D3A79" w:rsidRPr="00540960" w:rsidRDefault="009D3A79" w:rsidP="009D3A79">
      <w:pPr>
        <w:pStyle w:val="Szvegtrzs"/>
        <w:ind w:left="851" w:hanging="284"/>
        <w:rPr>
          <w:sz w:val="24"/>
          <w:szCs w:val="24"/>
          <w:u w:val="single"/>
        </w:rPr>
      </w:pPr>
      <w:r w:rsidRPr="00540960">
        <w:rPr>
          <w:sz w:val="24"/>
          <w:szCs w:val="24"/>
          <w:u w:val="single"/>
        </w:rPr>
        <w:t>Erről értesülnek:</w:t>
      </w:r>
    </w:p>
    <w:p w:rsidR="009D3A79" w:rsidRPr="00540960" w:rsidRDefault="009D3A79" w:rsidP="00237CF0">
      <w:pPr>
        <w:pStyle w:val="Listaszerbekezds"/>
        <w:numPr>
          <w:ilvl w:val="0"/>
          <w:numId w:val="13"/>
        </w:numPr>
        <w:jc w:val="both"/>
      </w:pPr>
      <w:r w:rsidRPr="00540960">
        <w:t xml:space="preserve">Karcag Városi Önkormányzat Képviselő-testület tagjai, lakóhelyeiken </w:t>
      </w:r>
    </w:p>
    <w:p w:rsidR="009D3A79" w:rsidRPr="00540960" w:rsidRDefault="009D3A79" w:rsidP="00237CF0">
      <w:pPr>
        <w:pStyle w:val="NormlWeb"/>
        <w:numPr>
          <w:ilvl w:val="0"/>
          <w:numId w:val="13"/>
        </w:numPr>
        <w:spacing w:before="0" w:after="0"/>
        <w:jc w:val="both"/>
        <w:rPr>
          <w:szCs w:val="24"/>
        </w:rPr>
      </w:pPr>
      <w:r w:rsidRPr="00540960">
        <w:rPr>
          <w:szCs w:val="24"/>
        </w:rPr>
        <w:t>Karcag Városi Önkormányzat Polgármestere, helyben</w:t>
      </w:r>
    </w:p>
    <w:p w:rsidR="009D3A79" w:rsidRPr="00540960" w:rsidRDefault="009D3A79" w:rsidP="00237CF0">
      <w:pPr>
        <w:pStyle w:val="NormlWeb"/>
        <w:numPr>
          <w:ilvl w:val="0"/>
          <w:numId w:val="13"/>
        </w:numPr>
        <w:spacing w:before="0" w:after="0"/>
        <w:jc w:val="both"/>
        <w:rPr>
          <w:szCs w:val="24"/>
        </w:rPr>
      </w:pPr>
      <w:r w:rsidRPr="00540960">
        <w:rPr>
          <w:szCs w:val="24"/>
        </w:rPr>
        <w:t>Karcag Városi Önkormányzat Jegyzője, helyben</w:t>
      </w:r>
    </w:p>
    <w:p w:rsidR="009D3A79" w:rsidRDefault="009D3A79" w:rsidP="00237CF0">
      <w:pPr>
        <w:pStyle w:val="NormlWeb"/>
        <w:numPr>
          <w:ilvl w:val="0"/>
          <w:numId w:val="13"/>
        </w:numPr>
        <w:spacing w:before="0" w:after="0"/>
        <w:jc w:val="both"/>
        <w:rPr>
          <w:szCs w:val="24"/>
        </w:rPr>
      </w:pPr>
      <w:r w:rsidRPr="00540960">
        <w:rPr>
          <w:szCs w:val="24"/>
        </w:rPr>
        <w:t>Karcagi Polgármesteri Hivatal, Aljegyzői Iroda, helyben</w:t>
      </w:r>
    </w:p>
    <w:p w:rsidR="00540960" w:rsidRPr="00540960" w:rsidRDefault="00540960" w:rsidP="00237CF0">
      <w:pPr>
        <w:pStyle w:val="NormlWeb"/>
        <w:numPr>
          <w:ilvl w:val="0"/>
          <w:numId w:val="13"/>
        </w:numPr>
        <w:spacing w:before="0" w:after="0"/>
        <w:jc w:val="both"/>
        <w:rPr>
          <w:szCs w:val="24"/>
        </w:rPr>
      </w:pPr>
      <w:r>
        <w:rPr>
          <w:szCs w:val="24"/>
        </w:rPr>
        <w:t>Karcagi Rendőrkapitányság 5300 Karcag, Kossuth tér 1.</w:t>
      </w:r>
    </w:p>
    <w:p w:rsidR="00127E35" w:rsidRDefault="00127E35" w:rsidP="00BD152C">
      <w:pPr>
        <w:pStyle w:val="NormlWeb"/>
        <w:tabs>
          <w:tab w:val="left" w:pos="2660"/>
        </w:tabs>
        <w:spacing w:before="0" w:after="0" w:line="276" w:lineRule="auto"/>
        <w:rPr>
          <w:b/>
          <w:bCs/>
          <w:szCs w:val="24"/>
        </w:rPr>
      </w:pPr>
    </w:p>
    <w:p w:rsidR="009541CB" w:rsidRPr="00540960" w:rsidRDefault="009541CB" w:rsidP="00BD152C">
      <w:pPr>
        <w:pStyle w:val="NormlWeb"/>
        <w:tabs>
          <w:tab w:val="left" w:pos="2660"/>
        </w:tabs>
        <w:spacing w:before="0" w:after="0" w:line="276" w:lineRule="auto"/>
        <w:rPr>
          <w:b/>
          <w:bCs/>
          <w:szCs w:val="24"/>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 xml:space="preserve">2. </w:t>
            </w:r>
            <w:r w:rsidRPr="00540960">
              <w:rPr>
                <w:b/>
                <w:bCs/>
                <w:sz w:val="24"/>
                <w:szCs w:val="24"/>
                <w:u w:val="single"/>
              </w:rPr>
              <w:t>napirendi pont:</w:t>
            </w:r>
          </w:p>
        </w:tc>
        <w:tc>
          <w:tcPr>
            <w:tcW w:w="6551" w:type="dxa"/>
          </w:tcPr>
          <w:p w:rsidR="00BD152C" w:rsidRPr="00540960" w:rsidRDefault="00BD152C" w:rsidP="00BD152C">
            <w:pPr>
              <w:pStyle w:val="NormlWeb"/>
              <w:spacing w:before="0" w:after="0" w:line="276" w:lineRule="auto"/>
              <w:jc w:val="both"/>
              <w:rPr>
                <w:szCs w:val="24"/>
                <w:lang w:eastAsia="en-US"/>
              </w:rPr>
            </w:pPr>
            <w:r w:rsidRPr="00540960">
              <w:rPr>
                <w:szCs w:val="24"/>
                <w:lang w:eastAsia="en-US"/>
              </w:rPr>
              <w:t>Tájékoztató a Karcagi Többcélú Kistérségi Társulás Idősek Otthona és Háziorvosi Intézmény működéséről</w:t>
            </w:r>
          </w:p>
          <w:p w:rsidR="00BD152C" w:rsidRPr="00540960" w:rsidRDefault="00BD152C" w:rsidP="00BD152C">
            <w:pPr>
              <w:pStyle w:val="NormlWeb"/>
              <w:spacing w:before="0" w:after="0" w:line="276" w:lineRule="auto"/>
              <w:jc w:val="both"/>
              <w:rPr>
                <w:szCs w:val="24"/>
                <w:lang w:eastAsia="en-US"/>
              </w:rPr>
            </w:pPr>
            <w:r w:rsidRPr="00540960">
              <w:rPr>
                <w:szCs w:val="24"/>
                <w:u w:val="single"/>
                <w:lang w:eastAsia="en-US"/>
              </w:rPr>
              <w:t>Előadó:</w:t>
            </w:r>
            <w:r w:rsidRPr="00540960">
              <w:rPr>
                <w:szCs w:val="24"/>
                <w:lang w:eastAsia="en-US"/>
              </w:rPr>
              <w:t xml:space="preserve"> </w:t>
            </w:r>
            <w:proofErr w:type="spellStart"/>
            <w:r w:rsidRPr="00540960">
              <w:rPr>
                <w:szCs w:val="24"/>
                <w:lang w:eastAsia="en-US"/>
              </w:rPr>
              <w:t>Hodos</w:t>
            </w:r>
            <w:proofErr w:type="spellEnd"/>
            <w:r w:rsidRPr="00540960">
              <w:rPr>
                <w:szCs w:val="24"/>
                <w:lang w:eastAsia="en-US"/>
              </w:rPr>
              <w:t xml:space="preserve"> Bálintné intézményvezető</w:t>
            </w:r>
          </w:p>
          <w:p w:rsidR="00BD152C" w:rsidRPr="00540960" w:rsidRDefault="00BD152C" w:rsidP="00BD152C">
            <w:pPr>
              <w:pStyle w:val="NormlWeb"/>
              <w:spacing w:before="0" w:after="0" w:line="276" w:lineRule="auto"/>
              <w:jc w:val="both"/>
              <w:rPr>
                <w:szCs w:val="24"/>
                <w:lang w:eastAsia="en-US"/>
              </w:rPr>
            </w:pPr>
          </w:p>
        </w:tc>
      </w:tr>
    </w:tbl>
    <w:p w:rsidR="00127E35" w:rsidRPr="00540960" w:rsidRDefault="00127E35" w:rsidP="00BD152C">
      <w:pPr>
        <w:pStyle w:val="NormlWeb"/>
        <w:tabs>
          <w:tab w:val="left" w:pos="2660"/>
        </w:tabs>
        <w:spacing w:before="0" w:after="0" w:line="276" w:lineRule="auto"/>
        <w:rPr>
          <w:b/>
          <w:bCs/>
          <w:szCs w:val="24"/>
        </w:rPr>
      </w:pPr>
      <w:r w:rsidRPr="00540960">
        <w:rPr>
          <w:b/>
          <w:bCs/>
          <w:szCs w:val="24"/>
        </w:rPr>
        <w:tab/>
      </w:r>
    </w:p>
    <w:p w:rsidR="009541CB" w:rsidRDefault="003C3264"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4388F">
        <w:rPr>
          <w:bCs/>
          <w:iCs/>
          <w:sz w:val="24"/>
          <w:szCs w:val="24"/>
        </w:rPr>
        <w:t xml:space="preserve">Köszöntötte </w:t>
      </w:r>
      <w:proofErr w:type="spellStart"/>
      <w:r w:rsidR="0034388F">
        <w:rPr>
          <w:bCs/>
          <w:iCs/>
          <w:sz w:val="24"/>
          <w:szCs w:val="24"/>
        </w:rPr>
        <w:t>Hodos</w:t>
      </w:r>
      <w:proofErr w:type="spellEnd"/>
      <w:r w:rsidR="0034388F">
        <w:rPr>
          <w:bCs/>
          <w:iCs/>
          <w:sz w:val="24"/>
          <w:szCs w:val="24"/>
        </w:rPr>
        <w:t xml:space="preserve"> Bálintné intézményvezető asszonyt, aki rövid szóbeli kiegészítést tett.</w:t>
      </w:r>
    </w:p>
    <w:p w:rsidR="0034388F" w:rsidRDefault="0034388F" w:rsidP="00C361C3">
      <w:pPr>
        <w:tabs>
          <w:tab w:val="left" w:pos="2518"/>
        </w:tabs>
        <w:jc w:val="both"/>
        <w:rPr>
          <w:bCs/>
          <w:iCs/>
          <w:sz w:val="24"/>
          <w:szCs w:val="24"/>
        </w:rPr>
      </w:pPr>
    </w:p>
    <w:p w:rsidR="0034388F" w:rsidRDefault="0034388F" w:rsidP="00C361C3">
      <w:pPr>
        <w:tabs>
          <w:tab w:val="left" w:pos="2518"/>
        </w:tabs>
        <w:jc w:val="both"/>
        <w:rPr>
          <w:bCs/>
          <w:iCs/>
          <w:sz w:val="24"/>
          <w:szCs w:val="24"/>
        </w:rPr>
      </w:pPr>
      <w:proofErr w:type="spellStart"/>
      <w:r w:rsidRPr="0034388F">
        <w:rPr>
          <w:b/>
          <w:bCs/>
          <w:iCs/>
          <w:sz w:val="24"/>
          <w:szCs w:val="24"/>
          <w:u w:val="single"/>
        </w:rPr>
        <w:t>Hodos</w:t>
      </w:r>
      <w:proofErr w:type="spellEnd"/>
      <w:r w:rsidRPr="0034388F">
        <w:rPr>
          <w:b/>
          <w:bCs/>
          <w:iCs/>
          <w:sz w:val="24"/>
          <w:szCs w:val="24"/>
          <w:u w:val="single"/>
        </w:rPr>
        <w:t xml:space="preserve"> Bálintné a Karcagi Többcélú Kistérségi Társulás Idősek Otthona és Háziorvosi Intézmény vezetője:</w:t>
      </w:r>
      <w:r>
        <w:rPr>
          <w:bCs/>
          <w:iCs/>
          <w:sz w:val="24"/>
          <w:szCs w:val="24"/>
        </w:rPr>
        <w:t xml:space="preserve"> </w:t>
      </w:r>
      <w:r w:rsidR="003F0EAB">
        <w:rPr>
          <w:bCs/>
          <w:iCs/>
          <w:sz w:val="24"/>
          <w:szCs w:val="24"/>
        </w:rPr>
        <w:t>Az idősek otthonában és a háziorvosi intézményben 2017-ben az ágykihasználás 99,5 %-os volt. A várakozók száma pedig 49 fő, aki szeretne bekerülni az idősek otthonába. A háziorvosi intézményben 2017-ben sikerült betölteni a gyermekorvosi praxist, valamint sikerült felvenni egy védőnőt, így nincs</w:t>
      </w:r>
      <w:r w:rsidR="001D51E3">
        <w:rPr>
          <w:bCs/>
          <w:iCs/>
          <w:sz w:val="24"/>
          <w:szCs w:val="24"/>
        </w:rPr>
        <w:t xml:space="preserve"> üres körzet. </w:t>
      </w:r>
    </w:p>
    <w:p w:rsidR="001D51E3" w:rsidRDefault="001D51E3" w:rsidP="00C361C3">
      <w:pPr>
        <w:tabs>
          <w:tab w:val="left" w:pos="2518"/>
        </w:tabs>
        <w:jc w:val="both"/>
        <w:rPr>
          <w:bCs/>
          <w:iCs/>
          <w:sz w:val="24"/>
          <w:szCs w:val="24"/>
        </w:rPr>
      </w:pPr>
      <w:r>
        <w:rPr>
          <w:bCs/>
          <w:iCs/>
          <w:sz w:val="24"/>
          <w:szCs w:val="24"/>
        </w:rPr>
        <w:t xml:space="preserve">A Horváth Ferenc úti székhelyükre 2017 márciusában végleges működési engedélyt kaptak, mivel pályázat útján épült egy lift, így az intézményben az akadálymentesítés megvalósult. </w:t>
      </w:r>
    </w:p>
    <w:p w:rsidR="001D51E3" w:rsidRDefault="001D51E3" w:rsidP="00C361C3">
      <w:pPr>
        <w:tabs>
          <w:tab w:val="left" w:pos="2518"/>
        </w:tabs>
        <w:jc w:val="both"/>
        <w:rPr>
          <w:bCs/>
          <w:iCs/>
          <w:sz w:val="24"/>
          <w:szCs w:val="24"/>
        </w:rPr>
      </w:pPr>
      <w:r>
        <w:rPr>
          <w:bCs/>
          <w:iCs/>
          <w:sz w:val="24"/>
          <w:szCs w:val="24"/>
        </w:rPr>
        <w:t xml:space="preserve">A Zöldfa úti és a háziorvosi intézmény is az előző évek pályázatával teljesen megújult. </w:t>
      </w:r>
    </w:p>
    <w:p w:rsidR="00157CFD" w:rsidRDefault="001D51E3" w:rsidP="00C361C3">
      <w:pPr>
        <w:tabs>
          <w:tab w:val="left" w:pos="2518"/>
        </w:tabs>
        <w:jc w:val="both"/>
        <w:rPr>
          <w:bCs/>
          <w:iCs/>
          <w:sz w:val="24"/>
          <w:szCs w:val="24"/>
        </w:rPr>
      </w:pPr>
      <w:r>
        <w:rPr>
          <w:bCs/>
          <w:iCs/>
          <w:sz w:val="24"/>
          <w:szCs w:val="24"/>
        </w:rPr>
        <w:t>A Horváth Ferenc úti intézmény pedig 2018-ban nyert TOP pályázatból fog megújulni.</w:t>
      </w:r>
      <w:r w:rsidR="0026218E">
        <w:rPr>
          <w:bCs/>
          <w:iCs/>
          <w:sz w:val="24"/>
          <w:szCs w:val="24"/>
        </w:rPr>
        <w:t xml:space="preserve"> Energetikai fejlesztésre 215 milli</w:t>
      </w:r>
      <w:r w:rsidR="009F36C8">
        <w:rPr>
          <w:bCs/>
          <w:iCs/>
          <w:sz w:val="24"/>
          <w:szCs w:val="24"/>
        </w:rPr>
        <w:t>ó Ft-ot, a pincerendszerre pedig 24</w:t>
      </w:r>
      <w:r w:rsidR="00157CFD">
        <w:rPr>
          <w:bCs/>
          <w:iCs/>
          <w:sz w:val="24"/>
          <w:szCs w:val="24"/>
        </w:rPr>
        <w:t>4</w:t>
      </w:r>
      <w:r w:rsidR="009F36C8">
        <w:rPr>
          <w:bCs/>
          <w:iCs/>
          <w:sz w:val="24"/>
          <w:szCs w:val="24"/>
        </w:rPr>
        <w:t xml:space="preserve"> mill</w:t>
      </w:r>
      <w:r w:rsidR="00157CFD">
        <w:rPr>
          <w:bCs/>
          <w:iCs/>
          <w:sz w:val="24"/>
          <w:szCs w:val="24"/>
        </w:rPr>
        <w:t>i</w:t>
      </w:r>
      <w:r w:rsidR="009F36C8">
        <w:rPr>
          <w:bCs/>
          <w:iCs/>
          <w:sz w:val="24"/>
          <w:szCs w:val="24"/>
        </w:rPr>
        <w:t>ó Ft-ot nyertek</w:t>
      </w:r>
      <w:r w:rsidR="00157CFD">
        <w:rPr>
          <w:bCs/>
          <w:iCs/>
          <w:sz w:val="24"/>
          <w:szCs w:val="24"/>
        </w:rPr>
        <w:t>.</w:t>
      </w:r>
    </w:p>
    <w:p w:rsidR="00157CFD" w:rsidRDefault="00157CFD" w:rsidP="00C361C3">
      <w:pPr>
        <w:tabs>
          <w:tab w:val="left" w:pos="2518"/>
        </w:tabs>
        <w:jc w:val="both"/>
        <w:rPr>
          <w:bCs/>
          <w:iCs/>
          <w:sz w:val="24"/>
          <w:szCs w:val="24"/>
        </w:rPr>
      </w:pPr>
      <w:r>
        <w:rPr>
          <w:bCs/>
          <w:iCs/>
          <w:sz w:val="24"/>
          <w:szCs w:val="24"/>
        </w:rPr>
        <w:t xml:space="preserve">Így összesen az intézmény 873 millió Ft támogatást kapott az elmúlt években. </w:t>
      </w:r>
    </w:p>
    <w:p w:rsidR="00157CFD" w:rsidRPr="0034388F" w:rsidRDefault="00157CFD" w:rsidP="00C361C3">
      <w:pPr>
        <w:tabs>
          <w:tab w:val="left" w:pos="2518"/>
        </w:tabs>
        <w:jc w:val="both"/>
        <w:rPr>
          <w:bCs/>
          <w:iCs/>
          <w:sz w:val="24"/>
          <w:szCs w:val="24"/>
        </w:rPr>
      </w:pPr>
      <w:r>
        <w:rPr>
          <w:bCs/>
          <w:iCs/>
          <w:sz w:val="24"/>
          <w:szCs w:val="24"/>
        </w:rPr>
        <w:t xml:space="preserve">Megköszönte Dr. Fazekas Sándor miniszter úrnak, Kovács Sándor elnök úrnak, polgármester úrnak és a képviselő-testületnek, hogy ezek a pályázati lehetőségek megvalósulhattak az intézményben. </w:t>
      </w:r>
    </w:p>
    <w:p w:rsidR="009541CB" w:rsidRDefault="009541CB" w:rsidP="00C361C3">
      <w:pPr>
        <w:tabs>
          <w:tab w:val="left" w:pos="2518"/>
        </w:tabs>
        <w:jc w:val="both"/>
        <w:rPr>
          <w:bCs/>
          <w:iCs/>
          <w:sz w:val="24"/>
          <w:szCs w:val="24"/>
        </w:rPr>
      </w:pPr>
    </w:p>
    <w:p w:rsidR="009541CB" w:rsidRDefault="007B7762" w:rsidP="00C361C3">
      <w:pPr>
        <w:tabs>
          <w:tab w:val="left" w:pos="2518"/>
        </w:tabs>
        <w:jc w:val="both"/>
        <w:rPr>
          <w:bCs/>
          <w:iCs/>
          <w:sz w:val="24"/>
          <w:szCs w:val="24"/>
        </w:rPr>
      </w:pPr>
      <w:r w:rsidRPr="007B7762">
        <w:rPr>
          <w:b/>
          <w:bCs/>
          <w:iCs/>
          <w:sz w:val="24"/>
          <w:szCs w:val="24"/>
          <w:u w:val="single"/>
        </w:rPr>
        <w:t>Dobos László polgármester:</w:t>
      </w:r>
      <w:r w:rsidRPr="007B7762">
        <w:rPr>
          <w:bCs/>
          <w:iCs/>
          <w:sz w:val="24"/>
          <w:szCs w:val="24"/>
        </w:rPr>
        <w:t xml:space="preserve"> </w:t>
      </w:r>
      <w:r>
        <w:rPr>
          <w:bCs/>
          <w:iCs/>
          <w:sz w:val="24"/>
          <w:szCs w:val="24"/>
        </w:rPr>
        <w:t xml:space="preserve">Megköszönve a kiegészítést, vitára bocsátotta a tájékoztatót. </w:t>
      </w:r>
    </w:p>
    <w:p w:rsidR="009541CB" w:rsidRDefault="009541CB" w:rsidP="00C361C3">
      <w:pPr>
        <w:tabs>
          <w:tab w:val="left" w:pos="2518"/>
        </w:tabs>
        <w:jc w:val="both"/>
        <w:rPr>
          <w:bCs/>
          <w:iCs/>
          <w:sz w:val="24"/>
          <w:szCs w:val="24"/>
        </w:rPr>
      </w:pPr>
    </w:p>
    <w:p w:rsidR="003C3264" w:rsidRPr="00A45D51" w:rsidRDefault="003C3264" w:rsidP="00C361C3">
      <w:pPr>
        <w:tabs>
          <w:tab w:val="left" w:pos="2518"/>
        </w:tabs>
        <w:jc w:val="both"/>
        <w:rPr>
          <w:bCs/>
          <w:iCs/>
          <w:sz w:val="24"/>
          <w:szCs w:val="24"/>
        </w:rPr>
      </w:pPr>
      <w:r w:rsidRPr="00A45D51">
        <w:rPr>
          <w:bCs/>
          <w:iCs/>
          <w:sz w:val="24"/>
          <w:szCs w:val="24"/>
        </w:rPr>
        <w:lastRenderedPageBreak/>
        <w:t>Kérdés, hozzászólás van-e?</w:t>
      </w:r>
    </w:p>
    <w:p w:rsidR="003C3264" w:rsidRDefault="003C3264" w:rsidP="00C361C3">
      <w:pPr>
        <w:tabs>
          <w:tab w:val="left" w:pos="2518"/>
        </w:tabs>
        <w:jc w:val="both"/>
        <w:rPr>
          <w:bCs/>
          <w:iCs/>
          <w:sz w:val="24"/>
          <w:szCs w:val="24"/>
        </w:rPr>
      </w:pPr>
    </w:p>
    <w:p w:rsidR="00D1297C" w:rsidRDefault="007B7762" w:rsidP="00C361C3">
      <w:pPr>
        <w:tabs>
          <w:tab w:val="left" w:pos="2518"/>
        </w:tabs>
        <w:jc w:val="both"/>
        <w:rPr>
          <w:bCs/>
          <w:iCs/>
          <w:sz w:val="24"/>
          <w:szCs w:val="24"/>
        </w:rPr>
      </w:pPr>
      <w:r w:rsidRPr="007B7762">
        <w:rPr>
          <w:b/>
          <w:bCs/>
          <w:iCs/>
          <w:sz w:val="24"/>
          <w:szCs w:val="24"/>
          <w:u w:val="single"/>
        </w:rPr>
        <w:t>Nagyné László Erzsébet képviselő, a Szociális és Egészségügyi Bizottság elnöke:</w:t>
      </w:r>
      <w:r w:rsidR="008E7D37">
        <w:rPr>
          <w:bCs/>
          <w:iCs/>
          <w:sz w:val="24"/>
          <w:szCs w:val="24"/>
        </w:rPr>
        <w:t xml:space="preserve"> A bizottság kiemelt figyelemmel tárgyalta meg a napirendet, egyhangú támogató hozzászólások hangzottak el. Az intézmény vezetése és dolgozói maximálisan, a legjobb tudásuk szerint, a lehető legmagasabb színvonalon látják el folyamatosan a feladataikat. </w:t>
      </w:r>
    </w:p>
    <w:p w:rsidR="00D1297C" w:rsidRDefault="00D1297C" w:rsidP="00C361C3">
      <w:pPr>
        <w:tabs>
          <w:tab w:val="left" w:pos="2518"/>
        </w:tabs>
        <w:jc w:val="both"/>
        <w:rPr>
          <w:bCs/>
          <w:iCs/>
          <w:sz w:val="24"/>
          <w:szCs w:val="24"/>
        </w:rPr>
      </w:pPr>
      <w:r>
        <w:rPr>
          <w:bCs/>
          <w:iCs/>
          <w:sz w:val="24"/>
          <w:szCs w:val="24"/>
        </w:rPr>
        <w:t>Az intézményvezetésének és dolgozóinak nagyon sok sikert, jó egészséget kívánt.</w:t>
      </w:r>
    </w:p>
    <w:p w:rsidR="00D1297C" w:rsidRDefault="00D1297C" w:rsidP="00C361C3">
      <w:pPr>
        <w:tabs>
          <w:tab w:val="left" w:pos="2518"/>
        </w:tabs>
        <w:jc w:val="both"/>
        <w:rPr>
          <w:bCs/>
          <w:iCs/>
          <w:sz w:val="24"/>
          <w:szCs w:val="24"/>
        </w:rPr>
      </w:pPr>
    </w:p>
    <w:p w:rsidR="00771F62" w:rsidRDefault="008E7D37" w:rsidP="00C361C3">
      <w:pPr>
        <w:tabs>
          <w:tab w:val="left" w:pos="2518"/>
        </w:tabs>
        <w:jc w:val="both"/>
        <w:rPr>
          <w:bCs/>
          <w:iCs/>
          <w:sz w:val="24"/>
          <w:szCs w:val="24"/>
        </w:rPr>
      </w:pPr>
      <w:r>
        <w:rPr>
          <w:bCs/>
          <w:iCs/>
          <w:sz w:val="24"/>
          <w:szCs w:val="24"/>
        </w:rPr>
        <w:t xml:space="preserve"> </w:t>
      </w:r>
      <w:r w:rsidR="00D1297C" w:rsidRPr="00D1297C">
        <w:rPr>
          <w:b/>
          <w:bCs/>
          <w:iCs/>
          <w:sz w:val="24"/>
          <w:szCs w:val="24"/>
          <w:u w:val="single"/>
        </w:rPr>
        <w:t>Dobos László polgármester:</w:t>
      </w:r>
      <w:r w:rsidR="00D1297C" w:rsidRPr="00D1297C">
        <w:rPr>
          <w:bCs/>
          <w:iCs/>
          <w:sz w:val="24"/>
          <w:szCs w:val="24"/>
        </w:rPr>
        <w:t xml:space="preserve"> </w:t>
      </w:r>
      <w:r w:rsidR="00D1297C">
        <w:rPr>
          <w:bCs/>
          <w:iCs/>
          <w:sz w:val="24"/>
          <w:szCs w:val="24"/>
        </w:rPr>
        <w:t xml:space="preserve">Jól esik hallani a dicserő szavakat, hiszen ha valaki tudja, akkor a kórház főigazgató asszonya tudja, hogy egyáltalán nem könnyű </w:t>
      </w:r>
      <w:r w:rsidR="00771F62">
        <w:rPr>
          <w:bCs/>
          <w:iCs/>
          <w:sz w:val="24"/>
          <w:szCs w:val="24"/>
        </w:rPr>
        <w:t xml:space="preserve">munkát végeznek az ott dolgozók, melyhez óriási akaraterő, empátia kell. </w:t>
      </w:r>
    </w:p>
    <w:p w:rsidR="00A05196" w:rsidRDefault="00771F62" w:rsidP="00C361C3">
      <w:pPr>
        <w:tabs>
          <w:tab w:val="left" w:pos="2518"/>
        </w:tabs>
        <w:jc w:val="both"/>
        <w:rPr>
          <w:bCs/>
          <w:iCs/>
          <w:sz w:val="24"/>
          <w:szCs w:val="24"/>
        </w:rPr>
      </w:pPr>
      <w:r>
        <w:rPr>
          <w:bCs/>
          <w:iCs/>
          <w:sz w:val="24"/>
          <w:szCs w:val="24"/>
        </w:rPr>
        <w:t>Külön öröm, hogy a Horváth Ferenc úti intézmény két olyan összeggel is rendelkezik, aminek felhasználásával modernebbé lehet tenni az épület</w:t>
      </w:r>
      <w:r w:rsidR="00D642D8">
        <w:rPr>
          <w:bCs/>
          <w:iCs/>
          <w:sz w:val="24"/>
          <w:szCs w:val="24"/>
        </w:rPr>
        <w:t>et</w:t>
      </w:r>
      <w:r>
        <w:rPr>
          <w:bCs/>
          <w:iCs/>
          <w:sz w:val="24"/>
          <w:szCs w:val="24"/>
        </w:rPr>
        <w:t xml:space="preserve">. </w:t>
      </w:r>
      <w:r w:rsidR="006A2BA5">
        <w:rPr>
          <w:bCs/>
          <w:iCs/>
          <w:sz w:val="24"/>
          <w:szCs w:val="24"/>
        </w:rPr>
        <w:t xml:space="preserve">A közös munka eredménye ez, mellyel ügyesen és jól kell sáfárkodni. </w:t>
      </w:r>
    </w:p>
    <w:p w:rsidR="00A05196" w:rsidRDefault="00C3086E" w:rsidP="00C361C3">
      <w:pPr>
        <w:tabs>
          <w:tab w:val="left" w:pos="2518"/>
        </w:tabs>
        <w:jc w:val="both"/>
        <w:rPr>
          <w:bCs/>
          <w:iCs/>
          <w:sz w:val="24"/>
          <w:szCs w:val="24"/>
        </w:rPr>
      </w:pPr>
      <w:r>
        <w:rPr>
          <w:bCs/>
          <w:iCs/>
          <w:sz w:val="24"/>
          <w:szCs w:val="24"/>
        </w:rPr>
        <w:t>Intézményvezető asszonynak és munkatársainak megköszönte a</w:t>
      </w:r>
      <w:r w:rsidR="00A97186">
        <w:rPr>
          <w:bCs/>
          <w:iCs/>
          <w:sz w:val="24"/>
          <w:szCs w:val="24"/>
        </w:rPr>
        <w:t xml:space="preserve"> pozitív hozzáállásukat,</w:t>
      </w:r>
      <w:r>
        <w:rPr>
          <w:bCs/>
          <w:iCs/>
          <w:sz w:val="24"/>
          <w:szCs w:val="24"/>
        </w:rPr>
        <w:t xml:space="preserve"> munkáj</w:t>
      </w:r>
      <w:r w:rsidR="00A97186">
        <w:rPr>
          <w:bCs/>
          <w:iCs/>
          <w:sz w:val="24"/>
          <w:szCs w:val="24"/>
        </w:rPr>
        <w:t>ukat, további jó erőt, egészséget kívánt</w:t>
      </w:r>
      <w:r>
        <w:rPr>
          <w:bCs/>
          <w:iCs/>
          <w:sz w:val="24"/>
          <w:szCs w:val="24"/>
        </w:rPr>
        <w:t xml:space="preserve">. </w:t>
      </w:r>
    </w:p>
    <w:p w:rsidR="007B7762" w:rsidRPr="008E7D37" w:rsidRDefault="00D1297C" w:rsidP="00C361C3">
      <w:pPr>
        <w:tabs>
          <w:tab w:val="left" w:pos="2518"/>
        </w:tabs>
        <w:jc w:val="both"/>
        <w:rPr>
          <w:bCs/>
          <w:iCs/>
          <w:sz w:val="24"/>
          <w:szCs w:val="24"/>
        </w:rPr>
      </w:pPr>
      <w:r>
        <w:rPr>
          <w:bCs/>
          <w:iCs/>
          <w:sz w:val="24"/>
          <w:szCs w:val="24"/>
        </w:rPr>
        <w:t xml:space="preserve"> </w:t>
      </w:r>
    </w:p>
    <w:p w:rsidR="003C3264" w:rsidRPr="00A45D51" w:rsidRDefault="00A97186" w:rsidP="00C361C3">
      <w:pPr>
        <w:rPr>
          <w:sz w:val="24"/>
          <w:szCs w:val="24"/>
        </w:rPr>
      </w:pPr>
      <w:r>
        <w:rPr>
          <w:sz w:val="24"/>
          <w:szCs w:val="24"/>
        </w:rPr>
        <w:t xml:space="preserve">További </w:t>
      </w:r>
      <w:r w:rsidR="00404C5D">
        <w:rPr>
          <w:sz w:val="24"/>
          <w:szCs w:val="24"/>
        </w:rPr>
        <w:t>k</w:t>
      </w:r>
      <w:r w:rsidR="003C3264" w:rsidRPr="00A45D51">
        <w:rPr>
          <w:sz w:val="24"/>
          <w:szCs w:val="24"/>
        </w:rPr>
        <w:t xml:space="preserve">érdés, észrevétel nem hangzott el. </w:t>
      </w:r>
    </w:p>
    <w:p w:rsidR="003C3264" w:rsidRPr="00A45D51" w:rsidRDefault="003C3264" w:rsidP="00C361C3">
      <w:pPr>
        <w:rPr>
          <w:sz w:val="24"/>
          <w:szCs w:val="24"/>
        </w:rPr>
      </w:pPr>
    </w:p>
    <w:p w:rsidR="003C3264" w:rsidRPr="00A45D51" w:rsidRDefault="003C3264"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A97186">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3C3264" w:rsidRPr="00A45D51" w:rsidRDefault="003C3264" w:rsidP="00C361C3">
      <w:pPr>
        <w:rPr>
          <w:b/>
          <w:bCs/>
          <w:sz w:val="24"/>
          <w:szCs w:val="24"/>
          <w:u w:val="single"/>
        </w:rPr>
      </w:pPr>
    </w:p>
    <w:p w:rsidR="003C3264" w:rsidRPr="00A45D51" w:rsidRDefault="003C3264"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127E35" w:rsidRPr="00540960" w:rsidRDefault="00127E35" w:rsidP="00BD152C">
      <w:pPr>
        <w:pStyle w:val="NormlWeb"/>
        <w:tabs>
          <w:tab w:val="left" w:pos="2660"/>
        </w:tabs>
        <w:spacing w:before="0" w:after="0" w:line="276" w:lineRule="auto"/>
        <w:rPr>
          <w:b/>
          <w:bCs/>
          <w:szCs w:val="24"/>
        </w:rPr>
      </w:pPr>
    </w:p>
    <w:p w:rsidR="003C596A" w:rsidRDefault="003C596A" w:rsidP="003C596A">
      <w:pPr>
        <w:tabs>
          <w:tab w:val="right" w:pos="9073"/>
        </w:tabs>
        <w:jc w:val="both"/>
        <w:rPr>
          <w:b/>
          <w:sz w:val="24"/>
          <w:szCs w:val="24"/>
        </w:rPr>
      </w:pPr>
    </w:p>
    <w:p w:rsidR="003C596A" w:rsidRPr="00540960" w:rsidRDefault="003C596A" w:rsidP="003C596A">
      <w:pPr>
        <w:tabs>
          <w:tab w:val="right" w:pos="9073"/>
        </w:tabs>
        <w:jc w:val="both"/>
        <w:rPr>
          <w:b/>
          <w:sz w:val="24"/>
          <w:szCs w:val="24"/>
        </w:rPr>
      </w:pPr>
      <w:r w:rsidRPr="00540960">
        <w:rPr>
          <w:b/>
          <w:sz w:val="24"/>
          <w:szCs w:val="24"/>
        </w:rPr>
        <w:t>9</w:t>
      </w:r>
      <w:r w:rsidR="00404C5D">
        <w:rPr>
          <w:b/>
          <w:sz w:val="24"/>
          <w:szCs w:val="24"/>
        </w:rPr>
        <w:t>5</w:t>
      </w:r>
      <w:r w:rsidRPr="00540960">
        <w:rPr>
          <w:b/>
          <w:sz w:val="24"/>
          <w:szCs w:val="24"/>
        </w:rPr>
        <w:t>/2018. (IV.26.) „kt.” sz. h a t á r o z a t</w:t>
      </w:r>
      <w:r>
        <w:rPr>
          <w:b/>
          <w:sz w:val="24"/>
          <w:szCs w:val="24"/>
        </w:rPr>
        <w:tab/>
      </w:r>
    </w:p>
    <w:p w:rsidR="003C596A" w:rsidRPr="00404C5D" w:rsidRDefault="00404C5D" w:rsidP="00404C5D">
      <w:pPr>
        <w:jc w:val="both"/>
        <w:rPr>
          <w:b/>
          <w:sz w:val="24"/>
          <w:szCs w:val="24"/>
        </w:rPr>
      </w:pPr>
      <w:proofErr w:type="gramStart"/>
      <w:r w:rsidRPr="00404C5D">
        <w:rPr>
          <w:b/>
          <w:sz w:val="24"/>
          <w:szCs w:val="24"/>
          <w:lang w:eastAsia="en-US"/>
        </w:rPr>
        <w:t>a</w:t>
      </w:r>
      <w:proofErr w:type="gramEnd"/>
      <w:r w:rsidRPr="00404C5D">
        <w:rPr>
          <w:b/>
          <w:sz w:val="24"/>
          <w:szCs w:val="24"/>
          <w:lang w:eastAsia="en-US"/>
        </w:rPr>
        <w:t xml:space="preserve"> Karcagi Többcélú Kistérségi Társulás Idősek Otthona és Háziorvosi Intézmény működéséről</w:t>
      </w:r>
    </w:p>
    <w:p w:rsidR="00404C5D" w:rsidRDefault="00404C5D" w:rsidP="003C596A">
      <w:pPr>
        <w:spacing w:line="276" w:lineRule="auto"/>
        <w:ind w:left="567"/>
        <w:jc w:val="both"/>
        <w:rPr>
          <w:sz w:val="24"/>
          <w:szCs w:val="24"/>
        </w:rPr>
      </w:pPr>
    </w:p>
    <w:p w:rsidR="003C596A" w:rsidRPr="00540960" w:rsidRDefault="003C596A" w:rsidP="00404C5D">
      <w:pPr>
        <w:jc w:val="both"/>
        <w:rPr>
          <w:bCs/>
          <w:sz w:val="24"/>
          <w:szCs w:val="24"/>
        </w:rPr>
      </w:pPr>
      <w:r w:rsidRPr="00540960">
        <w:rPr>
          <w:sz w:val="24"/>
          <w:szCs w:val="24"/>
        </w:rPr>
        <w:t xml:space="preserve">A Karcag Városi Önkormányzat Képviselő-testülete </w:t>
      </w:r>
      <w:r w:rsidR="00404C5D" w:rsidRPr="00404C5D">
        <w:rPr>
          <w:sz w:val="24"/>
          <w:szCs w:val="24"/>
          <w:lang w:eastAsia="en-US"/>
        </w:rPr>
        <w:t>a Karcagi Többcélú Kistérségi Társulás Idősek Otthona és Háziorvosi Intézmény működéséről</w:t>
      </w:r>
      <w:r w:rsidR="00404C5D">
        <w:rPr>
          <w:sz w:val="24"/>
          <w:szCs w:val="24"/>
          <w:lang w:eastAsia="en-US"/>
        </w:rPr>
        <w:t xml:space="preserve"> </w:t>
      </w:r>
      <w:r w:rsidRPr="00540960">
        <w:rPr>
          <w:sz w:val="24"/>
          <w:szCs w:val="24"/>
        </w:rPr>
        <w:t xml:space="preserve">szóló </w:t>
      </w:r>
      <w:proofErr w:type="gramStart"/>
      <w:r w:rsidRPr="00540960">
        <w:rPr>
          <w:sz w:val="24"/>
          <w:szCs w:val="24"/>
        </w:rPr>
        <w:t xml:space="preserve">tájékoztatót  </w:t>
      </w:r>
      <w:r w:rsidRPr="00540960">
        <w:rPr>
          <w:b/>
          <w:bCs/>
          <w:sz w:val="24"/>
          <w:szCs w:val="24"/>
        </w:rPr>
        <w:t>e</w:t>
      </w:r>
      <w:proofErr w:type="gramEnd"/>
      <w:r w:rsidRPr="00540960">
        <w:rPr>
          <w:b/>
          <w:bCs/>
          <w:sz w:val="24"/>
          <w:szCs w:val="24"/>
        </w:rPr>
        <w:t xml:space="preserve"> l f o g a d j a .</w:t>
      </w:r>
    </w:p>
    <w:p w:rsidR="003C596A" w:rsidRPr="00540960" w:rsidRDefault="003C596A" w:rsidP="003C596A">
      <w:pPr>
        <w:pStyle w:val="Szvegtrzs"/>
        <w:rPr>
          <w:sz w:val="24"/>
          <w:szCs w:val="24"/>
        </w:rPr>
      </w:pPr>
      <w:r w:rsidRPr="00540960">
        <w:rPr>
          <w:sz w:val="24"/>
          <w:szCs w:val="24"/>
        </w:rPr>
        <w:t xml:space="preserve">                    </w:t>
      </w:r>
    </w:p>
    <w:p w:rsidR="003C596A" w:rsidRPr="00540960" w:rsidRDefault="003C596A" w:rsidP="003C596A">
      <w:pPr>
        <w:pStyle w:val="Szvegtrzs"/>
        <w:ind w:left="851" w:hanging="284"/>
        <w:rPr>
          <w:sz w:val="24"/>
          <w:szCs w:val="24"/>
          <w:u w:val="single"/>
        </w:rPr>
      </w:pPr>
      <w:r w:rsidRPr="00540960">
        <w:rPr>
          <w:sz w:val="24"/>
          <w:szCs w:val="24"/>
          <w:u w:val="single"/>
        </w:rPr>
        <w:t>Erről értesülnek:</w:t>
      </w:r>
    </w:p>
    <w:p w:rsidR="003C596A" w:rsidRPr="00540960" w:rsidRDefault="003C596A" w:rsidP="00237CF0">
      <w:pPr>
        <w:pStyle w:val="Listaszerbekezds"/>
        <w:numPr>
          <w:ilvl w:val="0"/>
          <w:numId w:val="14"/>
        </w:numPr>
        <w:jc w:val="both"/>
      </w:pPr>
      <w:r w:rsidRPr="00540960">
        <w:t xml:space="preserve">Karcag Városi Önkormányzat Képviselő-testület tagjai, lakóhelyeiken </w:t>
      </w:r>
    </w:p>
    <w:p w:rsidR="003C596A" w:rsidRPr="00540960" w:rsidRDefault="003C596A" w:rsidP="00237CF0">
      <w:pPr>
        <w:pStyle w:val="NormlWeb"/>
        <w:numPr>
          <w:ilvl w:val="0"/>
          <w:numId w:val="14"/>
        </w:numPr>
        <w:spacing w:before="0" w:after="0"/>
        <w:jc w:val="both"/>
        <w:rPr>
          <w:szCs w:val="24"/>
        </w:rPr>
      </w:pPr>
      <w:r w:rsidRPr="00540960">
        <w:rPr>
          <w:szCs w:val="24"/>
        </w:rPr>
        <w:t>Karcag Városi Önkormányzat Polgármestere, helyben</w:t>
      </w:r>
    </w:p>
    <w:p w:rsidR="003C596A" w:rsidRPr="00540960" w:rsidRDefault="003C596A" w:rsidP="00237CF0">
      <w:pPr>
        <w:pStyle w:val="NormlWeb"/>
        <w:numPr>
          <w:ilvl w:val="0"/>
          <w:numId w:val="14"/>
        </w:numPr>
        <w:spacing w:before="0" w:after="0"/>
        <w:jc w:val="both"/>
        <w:rPr>
          <w:szCs w:val="24"/>
        </w:rPr>
      </w:pPr>
      <w:r w:rsidRPr="00540960">
        <w:rPr>
          <w:szCs w:val="24"/>
        </w:rPr>
        <w:t>Karcag Városi Önkormányzat Jegyzője, helyben</w:t>
      </w:r>
    </w:p>
    <w:p w:rsidR="003C596A" w:rsidRDefault="003C596A" w:rsidP="00237CF0">
      <w:pPr>
        <w:pStyle w:val="NormlWeb"/>
        <w:numPr>
          <w:ilvl w:val="0"/>
          <w:numId w:val="14"/>
        </w:numPr>
        <w:spacing w:before="0" w:after="0"/>
        <w:jc w:val="both"/>
        <w:rPr>
          <w:szCs w:val="24"/>
        </w:rPr>
      </w:pPr>
      <w:r w:rsidRPr="00540960">
        <w:rPr>
          <w:szCs w:val="24"/>
        </w:rPr>
        <w:t>Karcagi Polgármesteri Hivatal, Aljegyzői Iroda, helyben</w:t>
      </w:r>
    </w:p>
    <w:p w:rsidR="003C596A" w:rsidRPr="00540960" w:rsidRDefault="00404C5D" w:rsidP="00237CF0">
      <w:pPr>
        <w:pStyle w:val="NormlWeb"/>
        <w:numPr>
          <w:ilvl w:val="0"/>
          <w:numId w:val="14"/>
        </w:numPr>
        <w:spacing w:before="0" w:after="0"/>
        <w:jc w:val="both"/>
        <w:rPr>
          <w:szCs w:val="24"/>
        </w:rPr>
      </w:pPr>
      <w:r>
        <w:rPr>
          <w:szCs w:val="24"/>
        </w:rPr>
        <w:t>Karcagi Többcélú Kistérségi Társulás Idősek Otthona és Háziorvosi Intézmény, 5300 Karcag, Horváth F. u. 1.</w:t>
      </w:r>
    </w:p>
    <w:p w:rsidR="00127E35" w:rsidRPr="00540960" w:rsidRDefault="00127E35" w:rsidP="00BD152C">
      <w:pPr>
        <w:pStyle w:val="NormlWeb"/>
        <w:tabs>
          <w:tab w:val="left" w:pos="2660"/>
        </w:tabs>
        <w:spacing w:before="0" w:after="0" w:line="276" w:lineRule="auto"/>
        <w:rPr>
          <w:b/>
          <w:bCs/>
          <w:szCs w:val="24"/>
        </w:rPr>
      </w:pPr>
    </w:p>
    <w:p w:rsidR="00127E35" w:rsidRPr="00540960" w:rsidRDefault="00127E35" w:rsidP="00BD152C">
      <w:pPr>
        <w:pStyle w:val="NormlWeb"/>
        <w:tabs>
          <w:tab w:val="left" w:pos="2660"/>
        </w:tabs>
        <w:spacing w:before="0" w:after="0" w:line="276" w:lineRule="auto"/>
        <w:rPr>
          <w:szCs w:val="24"/>
          <w:lang w:eastAsia="en-US"/>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 xml:space="preserve">3. </w:t>
            </w:r>
            <w:r w:rsidRPr="00540960">
              <w:rPr>
                <w:b/>
                <w:bCs/>
                <w:sz w:val="24"/>
                <w:szCs w:val="24"/>
                <w:u w:val="single"/>
              </w:rPr>
              <w:t>napirendi pont:</w:t>
            </w:r>
          </w:p>
        </w:tc>
        <w:tc>
          <w:tcPr>
            <w:tcW w:w="6551" w:type="dxa"/>
          </w:tcPr>
          <w:p w:rsidR="00BD152C" w:rsidRPr="00540960" w:rsidRDefault="00BD152C" w:rsidP="00BD152C">
            <w:pPr>
              <w:pStyle w:val="NormlWeb"/>
              <w:spacing w:before="0" w:after="0" w:line="276" w:lineRule="auto"/>
              <w:jc w:val="both"/>
              <w:rPr>
                <w:szCs w:val="24"/>
                <w:lang w:eastAsia="en-US"/>
              </w:rPr>
            </w:pPr>
            <w:r w:rsidRPr="00540960">
              <w:rPr>
                <w:szCs w:val="24"/>
                <w:lang w:eastAsia="en-US"/>
              </w:rPr>
              <w:t>Beszámoló a Madarász Imre Egyesített Óvodában folyó környezeti nevelés feltételeiről, eredményeiről</w:t>
            </w:r>
          </w:p>
          <w:p w:rsidR="00BD152C" w:rsidRPr="00540960" w:rsidRDefault="00BD152C" w:rsidP="00BD152C">
            <w:pPr>
              <w:pStyle w:val="NormlWeb"/>
              <w:spacing w:before="0" w:after="0" w:line="276" w:lineRule="auto"/>
              <w:jc w:val="both"/>
              <w:rPr>
                <w:szCs w:val="24"/>
                <w:lang w:eastAsia="en-US"/>
              </w:rPr>
            </w:pPr>
            <w:r w:rsidRPr="00540960">
              <w:rPr>
                <w:szCs w:val="24"/>
                <w:u w:val="single"/>
                <w:lang w:eastAsia="en-US"/>
              </w:rPr>
              <w:t>Előadó:</w:t>
            </w:r>
            <w:r w:rsidRPr="00540960">
              <w:rPr>
                <w:szCs w:val="24"/>
                <w:lang w:eastAsia="en-US"/>
              </w:rPr>
              <w:t xml:space="preserve"> Gulyás Ferencné intézményvezető</w:t>
            </w:r>
          </w:p>
          <w:p w:rsidR="00BD152C" w:rsidRPr="00540960" w:rsidRDefault="00BD152C" w:rsidP="00BD152C">
            <w:pPr>
              <w:pStyle w:val="NormlWeb"/>
              <w:spacing w:before="0" w:after="0" w:line="276" w:lineRule="auto"/>
              <w:jc w:val="both"/>
              <w:rPr>
                <w:szCs w:val="24"/>
                <w:lang w:eastAsia="en-US"/>
              </w:rPr>
            </w:pPr>
          </w:p>
        </w:tc>
      </w:tr>
    </w:tbl>
    <w:p w:rsidR="00127E35" w:rsidRPr="00540960" w:rsidRDefault="00127E35" w:rsidP="00BD152C">
      <w:pPr>
        <w:pStyle w:val="NormlWeb"/>
        <w:tabs>
          <w:tab w:val="left" w:pos="2660"/>
        </w:tabs>
        <w:spacing w:before="0" w:after="0" w:line="276" w:lineRule="auto"/>
        <w:rPr>
          <w:b/>
          <w:bCs/>
          <w:szCs w:val="24"/>
        </w:rPr>
      </w:pPr>
      <w:r w:rsidRPr="00540960">
        <w:rPr>
          <w:b/>
          <w:bCs/>
          <w:szCs w:val="24"/>
        </w:rPr>
        <w:tab/>
      </w:r>
    </w:p>
    <w:p w:rsidR="003C596A"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057F0">
        <w:rPr>
          <w:bCs/>
          <w:iCs/>
          <w:sz w:val="24"/>
          <w:szCs w:val="24"/>
        </w:rPr>
        <w:t xml:space="preserve">A beszámoló egy nagyon komoly szakmai anyag, amit el is vár a képviselő-testület. </w:t>
      </w:r>
      <w:r w:rsidR="000057F0" w:rsidRPr="000057F0">
        <w:rPr>
          <w:bCs/>
          <w:iCs/>
          <w:sz w:val="24"/>
          <w:szCs w:val="24"/>
        </w:rPr>
        <w:t>Vitára bocsátotta a napirendet.</w:t>
      </w:r>
    </w:p>
    <w:p w:rsidR="003C596A" w:rsidRDefault="003C596A"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lastRenderedPageBreak/>
        <w:t>Kérdés, hozzászólás van-e?</w:t>
      </w:r>
    </w:p>
    <w:p w:rsidR="003C3264" w:rsidRDefault="003C3264" w:rsidP="003C3264">
      <w:pPr>
        <w:tabs>
          <w:tab w:val="left" w:pos="2518"/>
        </w:tabs>
        <w:jc w:val="both"/>
        <w:rPr>
          <w:bCs/>
          <w:iCs/>
          <w:sz w:val="24"/>
          <w:szCs w:val="24"/>
        </w:rPr>
      </w:pPr>
    </w:p>
    <w:p w:rsidR="000057F0" w:rsidRPr="000057F0" w:rsidRDefault="000057F0" w:rsidP="003C3264">
      <w:pPr>
        <w:tabs>
          <w:tab w:val="left" w:pos="2518"/>
        </w:tabs>
        <w:jc w:val="both"/>
        <w:rPr>
          <w:bCs/>
          <w:iCs/>
          <w:sz w:val="24"/>
          <w:szCs w:val="24"/>
        </w:rPr>
      </w:pPr>
      <w:r w:rsidRPr="000057F0">
        <w:rPr>
          <w:b/>
          <w:bCs/>
          <w:iCs/>
          <w:sz w:val="24"/>
          <w:szCs w:val="24"/>
          <w:u w:val="single"/>
        </w:rPr>
        <w:t>Szepesi Tibor képviselő, az Oktatási, Kulturális és Sport Bizottság elnöke:</w:t>
      </w:r>
      <w:r>
        <w:rPr>
          <w:bCs/>
          <w:iCs/>
          <w:sz w:val="24"/>
          <w:szCs w:val="24"/>
        </w:rPr>
        <w:t xml:space="preserve"> Ez egy kiemelten fontos beszámoló, hiszen századunkban számos gond</w:t>
      </w:r>
      <w:r w:rsidR="003F7B68">
        <w:rPr>
          <w:bCs/>
          <w:iCs/>
          <w:sz w:val="24"/>
          <w:szCs w:val="24"/>
        </w:rPr>
        <w:t>,</w:t>
      </w:r>
      <w:r>
        <w:rPr>
          <w:bCs/>
          <w:iCs/>
          <w:sz w:val="24"/>
          <w:szCs w:val="24"/>
        </w:rPr>
        <w:t xml:space="preserve"> egyik legnagyobb</w:t>
      </w:r>
      <w:r w:rsidR="003F7B68">
        <w:rPr>
          <w:bCs/>
          <w:iCs/>
          <w:sz w:val="24"/>
          <w:szCs w:val="24"/>
        </w:rPr>
        <w:t xml:space="preserve"> </w:t>
      </w:r>
      <w:r>
        <w:rPr>
          <w:bCs/>
          <w:iCs/>
          <w:sz w:val="24"/>
          <w:szCs w:val="24"/>
        </w:rPr>
        <w:t>a</w:t>
      </w:r>
      <w:r w:rsidR="003F7B68">
        <w:rPr>
          <w:bCs/>
          <w:iCs/>
          <w:sz w:val="24"/>
          <w:szCs w:val="24"/>
        </w:rPr>
        <w:t xml:space="preserve"> –</w:t>
      </w:r>
      <w:r>
        <w:rPr>
          <w:bCs/>
          <w:iCs/>
          <w:sz w:val="24"/>
          <w:szCs w:val="24"/>
        </w:rPr>
        <w:t xml:space="preserve"> </w:t>
      </w:r>
      <w:r w:rsidR="00F0150D">
        <w:rPr>
          <w:bCs/>
          <w:iCs/>
          <w:sz w:val="24"/>
          <w:szCs w:val="24"/>
        </w:rPr>
        <w:t>F</w:t>
      </w:r>
      <w:r>
        <w:rPr>
          <w:bCs/>
          <w:iCs/>
          <w:sz w:val="24"/>
          <w:szCs w:val="24"/>
        </w:rPr>
        <w:t>öld élővilágát</w:t>
      </w:r>
      <w:r w:rsidR="00F0150D">
        <w:rPr>
          <w:bCs/>
          <w:iCs/>
          <w:sz w:val="24"/>
          <w:szCs w:val="24"/>
        </w:rPr>
        <w:t>, így az emberi létet is fenyegető</w:t>
      </w:r>
      <w:r w:rsidR="003F7B68">
        <w:rPr>
          <w:bCs/>
          <w:iCs/>
          <w:sz w:val="24"/>
          <w:szCs w:val="24"/>
        </w:rPr>
        <w:t xml:space="preserve"> –</w:t>
      </w:r>
      <w:r w:rsidR="00F0150D">
        <w:rPr>
          <w:bCs/>
          <w:iCs/>
          <w:sz w:val="24"/>
          <w:szCs w:val="24"/>
        </w:rPr>
        <w:t xml:space="preserve"> környezeti válság. Alapvető eredményt ezen a téren az emberek gondolkodásának, életvitelének a megváltoztatása hozhat, amelyben óriási szerepet játszik az óvoda nevelőtestülete, hiszen egy fogékony korosztályról van szó. Olyan korosztályról, ahol a szülőket és a nagyszülőket is lehet nevelni. </w:t>
      </w:r>
      <w:r w:rsidR="00AC5D6C">
        <w:rPr>
          <w:bCs/>
          <w:iCs/>
          <w:sz w:val="24"/>
          <w:szCs w:val="24"/>
        </w:rPr>
        <w:t xml:space="preserve">A napi pici sikerek mellett, ez egy hosszú távú folyamat, a legnagyobb sikereket majd évtizedek múlva fogják látni. Nehéz úgy dolgozni, hogy a távolban vannak az elérendő célok, mégis mindennap meg kell tenni az ezért folyó oktatást, nevelést. </w:t>
      </w:r>
      <w:r w:rsidR="00C41BB5">
        <w:rPr>
          <w:bCs/>
          <w:iCs/>
          <w:sz w:val="24"/>
          <w:szCs w:val="24"/>
        </w:rPr>
        <w:t xml:space="preserve">A bizottság nevében is köszönettel tartozik az óvoda nevelőtestületének és munkájukhoz további sok sikert kívánt. </w:t>
      </w:r>
      <w:r w:rsidR="005A4721">
        <w:rPr>
          <w:bCs/>
          <w:iCs/>
          <w:sz w:val="24"/>
          <w:szCs w:val="24"/>
        </w:rPr>
        <w:t>A bizottság megtárgyalta</w:t>
      </w:r>
      <w:r w:rsidR="00F06E06">
        <w:rPr>
          <w:bCs/>
          <w:iCs/>
          <w:sz w:val="24"/>
          <w:szCs w:val="24"/>
        </w:rPr>
        <w:t>, támogatta</w:t>
      </w:r>
      <w:r w:rsidR="005A4721">
        <w:rPr>
          <w:bCs/>
          <w:iCs/>
          <w:sz w:val="24"/>
          <w:szCs w:val="24"/>
        </w:rPr>
        <w:t xml:space="preserve"> és a képviselő-testületnek elfogadásra javasolja a beszámolót. </w:t>
      </w:r>
    </w:p>
    <w:p w:rsidR="000057F0" w:rsidRDefault="000057F0" w:rsidP="003C3264">
      <w:pPr>
        <w:tabs>
          <w:tab w:val="left" w:pos="2518"/>
        </w:tabs>
        <w:jc w:val="both"/>
        <w:rPr>
          <w:bCs/>
          <w:iCs/>
          <w:sz w:val="24"/>
          <w:szCs w:val="24"/>
        </w:rPr>
      </w:pPr>
    </w:p>
    <w:p w:rsidR="000057F0" w:rsidRDefault="00F855F7" w:rsidP="003C3264">
      <w:pPr>
        <w:tabs>
          <w:tab w:val="left" w:pos="2518"/>
        </w:tabs>
        <w:jc w:val="both"/>
        <w:rPr>
          <w:bCs/>
          <w:iCs/>
          <w:sz w:val="24"/>
          <w:szCs w:val="24"/>
        </w:rPr>
      </w:pPr>
      <w:r w:rsidRPr="00F855F7">
        <w:rPr>
          <w:b/>
          <w:bCs/>
          <w:iCs/>
          <w:sz w:val="24"/>
          <w:szCs w:val="24"/>
          <w:u w:val="single"/>
        </w:rPr>
        <w:t>Dobos László polgármester:</w:t>
      </w:r>
      <w:r w:rsidRPr="00F855F7">
        <w:rPr>
          <w:b/>
          <w:bCs/>
          <w:iCs/>
          <w:sz w:val="24"/>
          <w:szCs w:val="24"/>
        </w:rPr>
        <w:t xml:space="preserve"> </w:t>
      </w:r>
      <w:r>
        <w:rPr>
          <w:bCs/>
          <w:iCs/>
          <w:sz w:val="24"/>
          <w:szCs w:val="24"/>
        </w:rPr>
        <w:t xml:space="preserve">Egyetértett az elhangzottakkal, időben kell elkezdeni ezt a munkát. </w:t>
      </w:r>
    </w:p>
    <w:p w:rsidR="00C577A9" w:rsidRDefault="00C577A9" w:rsidP="003C3264">
      <w:pPr>
        <w:tabs>
          <w:tab w:val="left" w:pos="2518"/>
        </w:tabs>
        <w:jc w:val="both"/>
        <w:rPr>
          <w:bCs/>
          <w:iCs/>
          <w:sz w:val="24"/>
          <w:szCs w:val="24"/>
        </w:rPr>
      </w:pPr>
    </w:p>
    <w:p w:rsidR="00C577A9" w:rsidRPr="00C577A9" w:rsidRDefault="00C577A9" w:rsidP="003C3264">
      <w:pPr>
        <w:tabs>
          <w:tab w:val="left" w:pos="2518"/>
        </w:tabs>
        <w:jc w:val="both"/>
        <w:rPr>
          <w:bCs/>
          <w:iCs/>
          <w:sz w:val="24"/>
          <w:szCs w:val="24"/>
        </w:rPr>
      </w:pPr>
      <w:r w:rsidRPr="00C577A9">
        <w:rPr>
          <w:b/>
          <w:bCs/>
          <w:iCs/>
          <w:sz w:val="24"/>
          <w:szCs w:val="24"/>
          <w:u w:val="single"/>
        </w:rPr>
        <w:t>Pánti Ildikó képviselő:</w:t>
      </w:r>
      <w:r>
        <w:rPr>
          <w:bCs/>
          <w:iCs/>
          <w:sz w:val="24"/>
          <w:szCs w:val="24"/>
        </w:rPr>
        <w:t xml:space="preserve"> A Karcag Városi Cigány Nemzetiségi Önkormányzat napirendjén is szerepelt ez a téma, ahol természetesen intézményvezető asszony képviseltette közösségét. </w:t>
      </w:r>
      <w:r w:rsidR="00F43DBA">
        <w:rPr>
          <w:bCs/>
          <w:iCs/>
          <w:sz w:val="24"/>
          <w:szCs w:val="24"/>
        </w:rPr>
        <w:t>Örömmel nyugtáz</w:t>
      </w:r>
      <w:r w:rsidR="00F64861">
        <w:rPr>
          <w:bCs/>
          <w:iCs/>
          <w:sz w:val="24"/>
          <w:szCs w:val="24"/>
        </w:rPr>
        <w:t>t</w:t>
      </w:r>
      <w:r w:rsidR="00F43DBA">
        <w:rPr>
          <w:bCs/>
          <w:iCs/>
          <w:sz w:val="24"/>
          <w:szCs w:val="24"/>
        </w:rPr>
        <w:t xml:space="preserve">a azt, </w:t>
      </w:r>
      <w:r w:rsidR="00F64861">
        <w:rPr>
          <w:bCs/>
          <w:iCs/>
          <w:sz w:val="24"/>
          <w:szCs w:val="24"/>
        </w:rPr>
        <w:t xml:space="preserve">hogy </w:t>
      </w:r>
      <w:r w:rsidR="00F43DBA">
        <w:rPr>
          <w:bCs/>
          <w:iCs/>
          <w:sz w:val="24"/>
          <w:szCs w:val="24"/>
        </w:rPr>
        <w:t>a képviselő-testület elnök úrral az élén elismeri azokat az erőfeszítéseket</w:t>
      </w:r>
      <w:r w:rsidR="00F64861">
        <w:rPr>
          <w:bCs/>
          <w:iCs/>
          <w:sz w:val="24"/>
          <w:szCs w:val="24"/>
        </w:rPr>
        <w:t xml:space="preserve">, amelyeket az óvodaegység, illetve egyes tagóvodák tesznek a környezeti nevelés érdekében. </w:t>
      </w:r>
    </w:p>
    <w:p w:rsidR="000057F0" w:rsidRPr="00A45D51" w:rsidRDefault="000057F0"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w:t>
      </w:r>
      <w:r w:rsidR="0082225F">
        <w:rPr>
          <w:sz w:val="24"/>
          <w:szCs w:val="24"/>
        </w:rPr>
        <w:t>a beszámoló</w:t>
      </w:r>
      <w:r w:rsidRPr="00A45D51">
        <w:rPr>
          <w:sz w:val="24"/>
          <w:szCs w:val="24"/>
        </w:rPr>
        <w:t xml:space="preserve">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127E35" w:rsidRPr="00540960" w:rsidRDefault="00127E35" w:rsidP="00BD152C">
      <w:pPr>
        <w:pStyle w:val="NormlWeb"/>
        <w:tabs>
          <w:tab w:val="left" w:pos="2660"/>
        </w:tabs>
        <w:spacing w:before="0" w:after="0" w:line="276" w:lineRule="auto"/>
        <w:rPr>
          <w:b/>
          <w:bCs/>
          <w:szCs w:val="24"/>
        </w:rPr>
      </w:pPr>
    </w:p>
    <w:p w:rsidR="0082225F" w:rsidRPr="00540960" w:rsidRDefault="0082225F" w:rsidP="0082225F">
      <w:pPr>
        <w:tabs>
          <w:tab w:val="right" w:pos="9073"/>
        </w:tabs>
        <w:jc w:val="both"/>
        <w:rPr>
          <w:b/>
          <w:sz w:val="24"/>
          <w:szCs w:val="24"/>
        </w:rPr>
      </w:pPr>
      <w:r w:rsidRPr="00540960">
        <w:rPr>
          <w:b/>
          <w:sz w:val="24"/>
          <w:szCs w:val="24"/>
        </w:rPr>
        <w:t>9</w:t>
      </w:r>
      <w:r>
        <w:rPr>
          <w:b/>
          <w:sz w:val="24"/>
          <w:szCs w:val="24"/>
        </w:rPr>
        <w:t>6</w:t>
      </w:r>
      <w:r w:rsidRPr="00540960">
        <w:rPr>
          <w:b/>
          <w:sz w:val="24"/>
          <w:szCs w:val="24"/>
        </w:rPr>
        <w:t>/2018. (IV.26.) „kt.” sz. h a t á r o z a t</w:t>
      </w:r>
      <w:r>
        <w:rPr>
          <w:b/>
          <w:sz w:val="24"/>
          <w:szCs w:val="24"/>
        </w:rPr>
        <w:tab/>
      </w:r>
    </w:p>
    <w:p w:rsidR="0082225F" w:rsidRPr="0082225F" w:rsidRDefault="0082225F" w:rsidP="0082225F">
      <w:pPr>
        <w:spacing w:line="276" w:lineRule="auto"/>
        <w:jc w:val="both"/>
        <w:rPr>
          <w:b/>
          <w:sz w:val="24"/>
          <w:szCs w:val="24"/>
        </w:rPr>
      </w:pPr>
      <w:proofErr w:type="gramStart"/>
      <w:r w:rsidRPr="0082225F">
        <w:rPr>
          <w:b/>
          <w:sz w:val="24"/>
          <w:szCs w:val="24"/>
          <w:lang w:eastAsia="en-US"/>
        </w:rPr>
        <w:t>a</w:t>
      </w:r>
      <w:proofErr w:type="gramEnd"/>
      <w:r w:rsidRPr="0082225F">
        <w:rPr>
          <w:b/>
          <w:sz w:val="24"/>
          <w:szCs w:val="24"/>
          <w:lang w:eastAsia="en-US"/>
        </w:rPr>
        <w:t xml:space="preserve"> Madarász Imre Egyesített Óvodában folyó környezeti nevelés feltételeiről, eredményeiről</w:t>
      </w:r>
    </w:p>
    <w:p w:rsidR="0082225F" w:rsidRDefault="0082225F" w:rsidP="0082225F">
      <w:pPr>
        <w:jc w:val="both"/>
        <w:rPr>
          <w:sz w:val="24"/>
          <w:szCs w:val="24"/>
        </w:rPr>
      </w:pPr>
    </w:p>
    <w:p w:rsidR="0082225F" w:rsidRPr="00540960" w:rsidRDefault="0082225F" w:rsidP="0082225F">
      <w:pPr>
        <w:jc w:val="both"/>
        <w:rPr>
          <w:bCs/>
          <w:sz w:val="24"/>
          <w:szCs w:val="24"/>
        </w:rPr>
      </w:pPr>
      <w:r w:rsidRPr="00540960">
        <w:rPr>
          <w:sz w:val="24"/>
          <w:szCs w:val="24"/>
        </w:rPr>
        <w:t xml:space="preserve">A Karcag Városi Önkormányzat Képviselő-testülete </w:t>
      </w:r>
      <w:r w:rsidRPr="00540960">
        <w:rPr>
          <w:szCs w:val="24"/>
          <w:lang w:eastAsia="en-US"/>
        </w:rPr>
        <w:t>a Madarász Imre Egyesített Óvodában folyó környezeti nevelés feltételeiről, eredményeiről</w:t>
      </w:r>
      <w:r>
        <w:rPr>
          <w:sz w:val="24"/>
          <w:szCs w:val="24"/>
          <w:lang w:eastAsia="en-US"/>
        </w:rPr>
        <w:t xml:space="preserve"> </w:t>
      </w:r>
      <w:r w:rsidRPr="00540960">
        <w:rPr>
          <w:sz w:val="24"/>
          <w:szCs w:val="24"/>
        </w:rPr>
        <w:t xml:space="preserve">szóló </w:t>
      </w:r>
      <w:r>
        <w:rPr>
          <w:sz w:val="24"/>
          <w:szCs w:val="24"/>
        </w:rPr>
        <w:t>beszámolót</w:t>
      </w:r>
      <w:r w:rsidRPr="00540960">
        <w:rPr>
          <w:sz w:val="24"/>
          <w:szCs w:val="24"/>
        </w:rPr>
        <w:t xml:space="preserve"> </w:t>
      </w:r>
      <w:r w:rsidRPr="00540960">
        <w:rPr>
          <w:b/>
          <w:bCs/>
          <w:sz w:val="24"/>
          <w:szCs w:val="24"/>
        </w:rPr>
        <w:t xml:space="preserve">e l f o g a d j </w:t>
      </w:r>
      <w:proofErr w:type="gramStart"/>
      <w:r w:rsidRPr="00540960">
        <w:rPr>
          <w:b/>
          <w:bCs/>
          <w:sz w:val="24"/>
          <w:szCs w:val="24"/>
        </w:rPr>
        <w:t>a .</w:t>
      </w:r>
      <w:proofErr w:type="gramEnd"/>
    </w:p>
    <w:p w:rsidR="0082225F" w:rsidRPr="00540960" w:rsidRDefault="0082225F" w:rsidP="0082225F">
      <w:pPr>
        <w:pStyle w:val="Szvegtrzs"/>
        <w:rPr>
          <w:sz w:val="24"/>
          <w:szCs w:val="24"/>
        </w:rPr>
      </w:pPr>
      <w:r w:rsidRPr="00540960">
        <w:rPr>
          <w:sz w:val="24"/>
          <w:szCs w:val="24"/>
        </w:rPr>
        <w:t xml:space="preserve">                    </w:t>
      </w:r>
    </w:p>
    <w:p w:rsidR="0082225F" w:rsidRPr="00540960" w:rsidRDefault="0082225F" w:rsidP="0082225F">
      <w:pPr>
        <w:pStyle w:val="Szvegtrzs"/>
        <w:ind w:left="851" w:hanging="284"/>
        <w:rPr>
          <w:sz w:val="24"/>
          <w:szCs w:val="24"/>
          <w:u w:val="single"/>
        </w:rPr>
      </w:pPr>
      <w:r w:rsidRPr="00540960">
        <w:rPr>
          <w:sz w:val="24"/>
          <w:szCs w:val="24"/>
          <w:u w:val="single"/>
        </w:rPr>
        <w:t>Erről értesülnek:</w:t>
      </w:r>
    </w:p>
    <w:p w:rsidR="0082225F" w:rsidRPr="00540960" w:rsidRDefault="0082225F" w:rsidP="00237CF0">
      <w:pPr>
        <w:pStyle w:val="Listaszerbekezds"/>
        <w:numPr>
          <w:ilvl w:val="0"/>
          <w:numId w:val="15"/>
        </w:numPr>
        <w:jc w:val="both"/>
      </w:pPr>
      <w:r w:rsidRPr="00540960">
        <w:t xml:space="preserve">Karcag Városi Önkormányzat Képviselő-testület tagjai, lakóhelyeiken </w:t>
      </w:r>
    </w:p>
    <w:p w:rsidR="0082225F" w:rsidRPr="00540960" w:rsidRDefault="0082225F" w:rsidP="00237CF0">
      <w:pPr>
        <w:pStyle w:val="NormlWeb"/>
        <w:numPr>
          <w:ilvl w:val="0"/>
          <w:numId w:val="15"/>
        </w:numPr>
        <w:spacing w:before="0" w:after="0"/>
        <w:jc w:val="both"/>
        <w:rPr>
          <w:szCs w:val="24"/>
        </w:rPr>
      </w:pPr>
      <w:r w:rsidRPr="00540960">
        <w:rPr>
          <w:szCs w:val="24"/>
        </w:rPr>
        <w:t>Karcag Városi Önkormányzat Polgármestere, helyben</w:t>
      </w:r>
    </w:p>
    <w:p w:rsidR="0082225F" w:rsidRPr="00540960" w:rsidRDefault="0082225F" w:rsidP="00237CF0">
      <w:pPr>
        <w:pStyle w:val="NormlWeb"/>
        <w:numPr>
          <w:ilvl w:val="0"/>
          <w:numId w:val="15"/>
        </w:numPr>
        <w:spacing w:before="0" w:after="0"/>
        <w:jc w:val="both"/>
        <w:rPr>
          <w:szCs w:val="24"/>
        </w:rPr>
      </w:pPr>
      <w:r w:rsidRPr="00540960">
        <w:rPr>
          <w:szCs w:val="24"/>
        </w:rPr>
        <w:t>Karcag Városi Önkormányzat Jegyzője, helyben</w:t>
      </w:r>
    </w:p>
    <w:p w:rsidR="0082225F" w:rsidRDefault="0082225F" w:rsidP="00237CF0">
      <w:pPr>
        <w:pStyle w:val="NormlWeb"/>
        <w:numPr>
          <w:ilvl w:val="0"/>
          <w:numId w:val="15"/>
        </w:numPr>
        <w:spacing w:before="0" w:after="0"/>
        <w:jc w:val="both"/>
        <w:rPr>
          <w:szCs w:val="24"/>
        </w:rPr>
      </w:pPr>
      <w:r w:rsidRPr="00540960">
        <w:rPr>
          <w:szCs w:val="24"/>
        </w:rPr>
        <w:t>Karcagi Polgármesteri Hivatal, Aljegyzői Iroda, helyben</w:t>
      </w:r>
    </w:p>
    <w:p w:rsidR="0082225F" w:rsidRPr="00540960" w:rsidRDefault="0082225F" w:rsidP="00237CF0">
      <w:pPr>
        <w:pStyle w:val="NormlWeb"/>
        <w:numPr>
          <w:ilvl w:val="0"/>
          <w:numId w:val="15"/>
        </w:numPr>
        <w:spacing w:before="0" w:after="0"/>
        <w:jc w:val="both"/>
        <w:rPr>
          <w:szCs w:val="24"/>
        </w:rPr>
      </w:pPr>
      <w:r>
        <w:rPr>
          <w:szCs w:val="24"/>
        </w:rPr>
        <w:t xml:space="preserve">Madarász Imre Egesített Óvoda 5300 Karcag, Táncsics krt. 17. </w:t>
      </w:r>
    </w:p>
    <w:p w:rsidR="00127E35" w:rsidRPr="00540960" w:rsidRDefault="00127E35" w:rsidP="00BD152C">
      <w:pPr>
        <w:pStyle w:val="NormlWeb"/>
        <w:tabs>
          <w:tab w:val="left" w:pos="2660"/>
        </w:tabs>
        <w:spacing w:before="0" w:after="0" w:line="276" w:lineRule="auto"/>
        <w:rPr>
          <w:b/>
          <w:bCs/>
          <w:szCs w:val="24"/>
        </w:rPr>
      </w:pPr>
    </w:p>
    <w:p w:rsidR="00127E35" w:rsidRDefault="00127E35" w:rsidP="00BD152C">
      <w:pPr>
        <w:pStyle w:val="NormlWeb"/>
        <w:tabs>
          <w:tab w:val="left" w:pos="2660"/>
        </w:tabs>
        <w:spacing w:before="0" w:after="0" w:line="276" w:lineRule="auto"/>
        <w:rPr>
          <w:bCs/>
          <w:szCs w:val="24"/>
          <w:lang w:eastAsia="en-US"/>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 xml:space="preserve">4. </w:t>
            </w:r>
            <w:r w:rsidRPr="00540960">
              <w:rPr>
                <w:b/>
                <w:bCs/>
                <w:sz w:val="24"/>
                <w:szCs w:val="24"/>
                <w:u w:val="single"/>
              </w:rPr>
              <w:t>napirendi pont:</w:t>
            </w:r>
          </w:p>
        </w:tc>
        <w:tc>
          <w:tcPr>
            <w:tcW w:w="6551" w:type="dxa"/>
          </w:tcPr>
          <w:p w:rsidR="00BD152C" w:rsidRPr="00540960" w:rsidRDefault="00BD152C" w:rsidP="00BD152C">
            <w:pPr>
              <w:pStyle w:val="NormlWeb"/>
              <w:spacing w:before="0" w:after="0" w:line="276" w:lineRule="auto"/>
              <w:jc w:val="both"/>
              <w:rPr>
                <w:bCs/>
                <w:szCs w:val="24"/>
                <w:lang w:eastAsia="en-US"/>
              </w:rPr>
            </w:pPr>
            <w:r w:rsidRPr="00540960">
              <w:rPr>
                <w:bCs/>
                <w:szCs w:val="24"/>
                <w:lang w:eastAsia="en-US"/>
              </w:rPr>
              <w:t>Javaslat a rászoruló gyermekek intézményen kívüli ingyenes nyári szünidei étkeztetésének időtartamára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NormlWeb"/>
              <w:spacing w:before="0" w:after="0" w:line="276" w:lineRule="auto"/>
              <w:jc w:val="both"/>
              <w:rPr>
                <w:szCs w:val="24"/>
                <w:lang w:eastAsia="en-US"/>
              </w:rPr>
            </w:pPr>
          </w:p>
        </w:tc>
      </w:tr>
    </w:tbl>
    <w:p w:rsidR="00127E35" w:rsidRPr="00540960" w:rsidRDefault="00127E35" w:rsidP="00BD152C">
      <w:pPr>
        <w:pStyle w:val="NormlWeb"/>
        <w:tabs>
          <w:tab w:val="left" w:pos="2660"/>
        </w:tabs>
        <w:spacing w:before="0" w:after="0" w:line="276" w:lineRule="auto"/>
        <w:rPr>
          <w:b/>
          <w:bCs/>
          <w:szCs w:val="24"/>
        </w:rPr>
      </w:pPr>
      <w:r w:rsidRPr="00540960">
        <w:rPr>
          <w:b/>
          <w:bCs/>
          <w:szCs w:val="24"/>
        </w:rPr>
        <w:lastRenderedPageBreak/>
        <w:tab/>
      </w:r>
    </w:p>
    <w:p w:rsidR="00C10086" w:rsidRDefault="003C3264" w:rsidP="00E5088F">
      <w:pPr>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5088F">
        <w:rPr>
          <w:bCs/>
          <w:iCs/>
          <w:sz w:val="24"/>
          <w:szCs w:val="24"/>
        </w:rPr>
        <w:t xml:space="preserve">Javasolta, </w:t>
      </w:r>
      <w:r w:rsidR="00E5088F" w:rsidRPr="00E5088F">
        <w:rPr>
          <w:sz w:val="24"/>
          <w:szCs w:val="24"/>
        </w:rPr>
        <w:t>hogy a 2018. évre eső nyári szünetben a szünidei gyermekétkeztetés június 18. napja és augusztus 24. napja között 49 munkanapon keresztül valósuljon meg.</w:t>
      </w:r>
      <w:r w:rsidR="00E5088F">
        <w:rPr>
          <w:sz w:val="24"/>
          <w:szCs w:val="24"/>
        </w:rPr>
        <w:t xml:space="preserve"> Ez egy kötelező feladat, csak az időtartamot lehet meghatározni.</w:t>
      </w:r>
    </w:p>
    <w:p w:rsidR="00C10086" w:rsidRDefault="00C10086"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Default="003C3264" w:rsidP="003C3264">
      <w:pPr>
        <w:pStyle w:val="NormlWeb"/>
        <w:tabs>
          <w:tab w:val="left" w:pos="2660"/>
        </w:tabs>
        <w:spacing w:before="0" w:after="0" w:line="276" w:lineRule="auto"/>
        <w:rPr>
          <w:b/>
          <w:bCs/>
          <w:szCs w:val="24"/>
        </w:rPr>
      </w:pPr>
    </w:p>
    <w:p w:rsidR="00E5088F" w:rsidRPr="00540960" w:rsidRDefault="00E5088F" w:rsidP="003C3264">
      <w:pPr>
        <w:pStyle w:val="NormlWeb"/>
        <w:tabs>
          <w:tab w:val="left" w:pos="2660"/>
        </w:tabs>
        <w:spacing w:before="0" w:after="0" w:line="276" w:lineRule="auto"/>
        <w:rPr>
          <w:b/>
          <w:bCs/>
          <w:szCs w:val="24"/>
        </w:rPr>
      </w:pPr>
    </w:p>
    <w:p w:rsidR="00E5088F" w:rsidRPr="00E5088F" w:rsidRDefault="00E5088F" w:rsidP="00E5088F">
      <w:pPr>
        <w:pStyle w:val="Szvegtrzsbehzssal"/>
        <w:jc w:val="left"/>
        <w:rPr>
          <w:b/>
          <w:bCs/>
          <w:szCs w:val="24"/>
        </w:rPr>
      </w:pPr>
      <w:r>
        <w:rPr>
          <w:b/>
          <w:szCs w:val="24"/>
        </w:rPr>
        <w:t>97</w:t>
      </w:r>
      <w:r w:rsidRPr="00E5088F">
        <w:rPr>
          <w:b/>
          <w:szCs w:val="24"/>
        </w:rPr>
        <w:t xml:space="preserve">/2018. (IV. 26.) „kt.” sz. </w:t>
      </w:r>
      <w:r w:rsidRPr="00E5088F">
        <w:rPr>
          <w:b/>
          <w:bCs/>
          <w:szCs w:val="24"/>
        </w:rPr>
        <w:t>h a t á r o z a t</w:t>
      </w:r>
    </w:p>
    <w:p w:rsidR="00E5088F" w:rsidRPr="00E5088F" w:rsidRDefault="00E5088F" w:rsidP="00E5088F">
      <w:pPr>
        <w:pStyle w:val="Szvegtrzsbehzssal"/>
        <w:rPr>
          <w:b/>
          <w:bCs/>
          <w:szCs w:val="24"/>
        </w:rPr>
      </w:pPr>
      <w:proofErr w:type="gramStart"/>
      <w:r w:rsidRPr="00E5088F">
        <w:rPr>
          <w:b/>
          <w:szCs w:val="24"/>
        </w:rPr>
        <w:t>a</w:t>
      </w:r>
      <w:proofErr w:type="gramEnd"/>
      <w:r w:rsidRPr="00E5088F">
        <w:rPr>
          <w:b/>
          <w:szCs w:val="24"/>
        </w:rPr>
        <w:t xml:space="preserve"> rászoruló gyermekek intézményen kívüli ingyenes nyári szünidei étkeztetésének időtartamáról</w:t>
      </w:r>
    </w:p>
    <w:p w:rsidR="00E5088F" w:rsidRDefault="00E5088F" w:rsidP="00E5088F">
      <w:pPr>
        <w:pStyle w:val="Listaszerbekezds"/>
        <w:ind w:left="0"/>
        <w:jc w:val="both"/>
      </w:pPr>
    </w:p>
    <w:p w:rsidR="00E5088F" w:rsidRPr="00143A37" w:rsidRDefault="00E5088F" w:rsidP="00E5088F">
      <w:pPr>
        <w:pStyle w:val="Listaszerbekezds"/>
        <w:ind w:left="0"/>
        <w:jc w:val="both"/>
      </w:pPr>
      <w:r w:rsidRPr="00143A37">
        <w:t xml:space="preserve">Karcag Városi Önkormányzat Képviselő-testülete (a továbbiakban: Képviselő-testület) a </w:t>
      </w:r>
      <w:r>
        <w:t xml:space="preserve">Magyarország helyi önkormányzatairól szóló 2011. évi CLXXXIX. törvény 13. § (1) bekezdés 8. pontjában biztosított jogkörében eljárva, valamint a gyermekek védelméről és a gyámügyi igazgatásról szóló 21/C. § (1) bekezdés a) pontjában megjelölt feladatkörében </w:t>
      </w:r>
      <w:r w:rsidRPr="00143A37">
        <w:t>eljárva az alábbiak szerint dönt:</w:t>
      </w:r>
    </w:p>
    <w:p w:rsidR="00E5088F" w:rsidRPr="00143A37" w:rsidRDefault="00E5088F" w:rsidP="00E5088F">
      <w:pPr>
        <w:pStyle w:val="Listaszerbekezds"/>
        <w:ind w:left="0"/>
        <w:jc w:val="both"/>
      </w:pPr>
    </w:p>
    <w:p w:rsidR="00E5088F" w:rsidRDefault="00E5088F" w:rsidP="00237CF0">
      <w:pPr>
        <w:pStyle w:val="Listaszerbekezds"/>
        <w:numPr>
          <w:ilvl w:val="0"/>
          <w:numId w:val="16"/>
        </w:numPr>
        <w:jc w:val="both"/>
      </w:pPr>
      <w:r>
        <w:t xml:space="preserve">Az önkormányzat a </w:t>
      </w:r>
      <w:r w:rsidRPr="00C17D66">
        <w:t>201</w:t>
      </w:r>
      <w:r>
        <w:t>8</w:t>
      </w:r>
      <w:r w:rsidRPr="00C17D66">
        <w:t xml:space="preserve">. évre eső nyári szünetben </w:t>
      </w:r>
      <w:r>
        <w:t>az ingyenes nyári</w:t>
      </w:r>
      <w:r w:rsidRPr="00C17D66">
        <w:t xml:space="preserve"> szünidei gyermekétkeztetés</w:t>
      </w:r>
      <w:r>
        <w:t>t 2018.</w:t>
      </w:r>
      <w:r w:rsidRPr="00C17D66">
        <w:t xml:space="preserve"> június </w:t>
      </w:r>
      <w:r>
        <w:t>18</w:t>
      </w:r>
      <w:r w:rsidRPr="00C17D66">
        <w:t xml:space="preserve">. </w:t>
      </w:r>
      <w:r>
        <w:t>napja és 2018.</w:t>
      </w:r>
      <w:r w:rsidRPr="00C17D66">
        <w:t xml:space="preserve"> augusztus </w:t>
      </w:r>
      <w:r>
        <w:t>24</w:t>
      </w:r>
      <w:r w:rsidRPr="00C17D66">
        <w:t>.</w:t>
      </w:r>
      <w:r>
        <w:t xml:space="preserve"> napja</w:t>
      </w:r>
      <w:r w:rsidRPr="00C17D66">
        <w:t xml:space="preserve"> köz</w:t>
      </w:r>
      <w:r>
        <w:t>é eső</w:t>
      </w:r>
      <w:r w:rsidRPr="00C17D66">
        <w:t xml:space="preserve"> 4</w:t>
      </w:r>
      <w:r>
        <w:t>9</w:t>
      </w:r>
      <w:r w:rsidRPr="00C17D66">
        <w:t xml:space="preserve"> munkanapon keresztül valós</w:t>
      </w:r>
      <w:r>
        <w:t xml:space="preserve">ítja </w:t>
      </w:r>
      <w:r w:rsidRPr="00C17D66">
        <w:t>meg.</w:t>
      </w:r>
    </w:p>
    <w:p w:rsidR="00E5088F" w:rsidRDefault="00E5088F" w:rsidP="00E5088F">
      <w:pPr>
        <w:pStyle w:val="Listaszerbekezds"/>
        <w:jc w:val="both"/>
      </w:pPr>
      <w:r>
        <w:t xml:space="preserve">Az étkeztetés első napja: </w:t>
      </w:r>
      <w:r>
        <w:tab/>
        <w:t xml:space="preserve">2018. június 18. </w:t>
      </w:r>
      <w:r>
        <w:tab/>
        <w:t>(hétfő)</w:t>
      </w:r>
    </w:p>
    <w:p w:rsidR="00E5088F" w:rsidRPr="00C17D66" w:rsidRDefault="00E5088F" w:rsidP="00E5088F">
      <w:pPr>
        <w:pStyle w:val="Listaszerbekezds"/>
        <w:jc w:val="both"/>
      </w:pPr>
      <w:r>
        <w:t>Az étkeztetés utolsó napja:</w:t>
      </w:r>
      <w:r>
        <w:tab/>
        <w:t>2018. augusztus 24.</w:t>
      </w:r>
      <w:r>
        <w:tab/>
        <w:t>(péntek)</w:t>
      </w:r>
    </w:p>
    <w:p w:rsidR="00E5088F" w:rsidRPr="00D77F34" w:rsidRDefault="00E5088F" w:rsidP="00E5088F">
      <w:pPr>
        <w:pStyle w:val="Listaszerbekezds"/>
        <w:rPr>
          <w:u w:val="single"/>
        </w:rPr>
      </w:pPr>
    </w:p>
    <w:p w:rsidR="00E5088F" w:rsidRPr="0018688C" w:rsidRDefault="00E5088F" w:rsidP="00237CF0">
      <w:pPr>
        <w:pStyle w:val="Listaszerbekezds"/>
        <w:numPr>
          <w:ilvl w:val="0"/>
          <w:numId w:val="16"/>
        </w:numPr>
        <w:jc w:val="both"/>
        <w:rPr>
          <w:u w:val="single"/>
        </w:rPr>
      </w:pPr>
      <w:r w:rsidRPr="00D77F34">
        <w:t>A Képviselő-testület felkéri a Polgármesteri Hivatal Ig</w:t>
      </w:r>
      <w:r>
        <w:t>azgatási és Szociális Irodáját és a</w:t>
      </w:r>
      <w:r w:rsidRPr="00D77F34">
        <w:t xml:space="preserve"> Költségvetési</w:t>
      </w:r>
      <w:r>
        <w:t xml:space="preserve"> Csoportot</w:t>
      </w:r>
      <w:r w:rsidRPr="00D77F34">
        <w:t>,</w:t>
      </w:r>
      <w:r>
        <w:t xml:space="preserve"> valamint a </w:t>
      </w:r>
      <w:r w:rsidRPr="0018688C">
        <w:t>Városi Önk</w:t>
      </w:r>
      <w:r>
        <w:t xml:space="preserve">ormányzat Városgondnokságát </w:t>
      </w:r>
      <w:r w:rsidRPr="00D77F34">
        <w:t>a jelen határozatból eredő szükséges intézkedések megtételére, valamint a szünidei gyermekétkeztetéssel kapcsolatos feladatok végrehajtására.</w:t>
      </w:r>
    </w:p>
    <w:p w:rsidR="00E5088F" w:rsidRPr="00585586" w:rsidRDefault="00E5088F" w:rsidP="00E5088F">
      <w:pPr>
        <w:pStyle w:val="Listaszerbekezds"/>
      </w:pPr>
      <w:r w:rsidRPr="00585586">
        <w:rPr>
          <w:u w:val="single"/>
        </w:rPr>
        <w:t>Felelős:</w:t>
      </w:r>
      <w:r w:rsidRPr="00585586">
        <w:t xml:space="preserve"> </w:t>
      </w:r>
      <w:r>
        <w:tab/>
      </w:r>
      <w:r w:rsidRPr="00585586">
        <w:t xml:space="preserve">Dr. </w:t>
      </w:r>
      <w:proofErr w:type="spellStart"/>
      <w:r w:rsidRPr="00585586">
        <w:t>Bukács</w:t>
      </w:r>
      <w:proofErr w:type="spellEnd"/>
      <w:r w:rsidRPr="00585586">
        <w:t xml:space="preserve"> Annamária </w:t>
      </w:r>
      <w:r>
        <w:t xml:space="preserve">Igazgatási és Szociális </w:t>
      </w:r>
      <w:r w:rsidRPr="00585586">
        <w:t>irodavezető</w:t>
      </w:r>
    </w:p>
    <w:p w:rsidR="00E5088F" w:rsidRDefault="00E5088F" w:rsidP="00E5088F">
      <w:pPr>
        <w:pStyle w:val="Listaszerbekezds"/>
      </w:pPr>
      <w:r w:rsidRPr="00585586">
        <w:tab/>
        <w:t xml:space="preserve"> </w:t>
      </w:r>
      <w:r>
        <w:tab/>
      </w:r>
      <w:r w:rsidRPr="00585586">
        <w:t xml:space="preserve">Szabóné Bóka Réka </w:t>
      </w:r>
      <w:r>
        <w:t xml:space="preserve">Költségvetési </w:t>
      </w:r>
      <w:r w:rsidRPr="00585586">
        <w:t>csoportvezető</w:t>
      </w:r>
    </w:p>
    <w:p w:rsidR="00E5088F" w:rsidRPr="00585586" w:rsidRDefault="00E5088F" w:rsidP="00E5088F">
      <w:pPr>
        <w:pStyle w:val="Listaszerbekezds"/>
      </w:pPr>
      <w:r w:rsidRPr="00593534">
        <w:rPr>
          <w:u w:val="single"/>
        </w:rPr>
        <w:t>Határidő:</w:t>
      </w:r>
      <w:r>
        <w:t xml:space="preserve"> </w:t>
      </w:r>
      <w:r>
        <w:tab/>
        <w:t>2018. augusztus 30.</w:t>
      </w:r>
    </w:p>
    <w:p w:rsidR="00E5088F" w:rsidRPr="00585586" w:rsidRDefault="00E5088F" w:rsidP="00E5088F">
      <w:pPr>
        <w:pStyle w:val="Listaszerbekezds"/>
        <w:jc w:val="both"/>
        <w:rPr>
          <w:u w:val="single"/>
        </w:rPr>
      </w:pPr>
    </w:p>
    <w:p w:rsidR="00E5088F" w:rsidRPr="00E5088F" w:rsidRDefault="00E5088F" w:rsidP="00E5088F">
      <w:pPr>
        <w:jc w:val="both"/>
        <w:rPr>
          <w:sz w:val="24"/>
          <w:szCs w:val="24"/>
          <w:u w:val="single"/>
        </w:rPr>
      </w:pPr>
      <w:r w:rsidRPr="00E5088F">
        <w:rPr>
          <w:sz w:val="24"/>
          <w:szCs w:val="24"/>
          <w:u w:val="single"/>
        </w:rPr>
        <w:t xml:space="preserve">Erről értesülnek: </w:t>
      </w:r>
    </w:p>
    <w:p w:rsidR="00E5088F" w:rsidRDefault="00E5088F" w:rsidP="00237CF0">
      <w:pPr>
        <w:pStyle w:val="Listaszerbekezds"/>
        <w:numPr>
          <w:ilvl w:val="0"/>
          <w:numId w:val="17"/>
        </w:numPr>
        <w:spacing w:after="200" w:line="276" w:lineRule="auto"/>
        <w:jc w:val="both"/>
      </w:pPr>
      <w:r w:rsidRPr="0038340A">
        <w:t>Karcag Városi Önkormányzat Képviselő-testületének tagjai, lakhelyükön</w:t>
      </w:r>
    </w:p>
    <w:p w:rsidR="00E5088F" w:rsidRDefault="00E5088F" w:rsidP="00237CF0">
      <w:pPr>
        <w:pStyle w:val="Listaszerbekezds"/>
        <w:numPr>
          <w:ilvl w:val="0"/>
          <w:numId w:val="17"/>
        </w:numPr>
        <w:spacing w:after="200" w:line="276" w:lineRule="auto"/>
        <w:jc w:val="both"/>
      </w:pPr>
      <w:r w:rsidRPr="0018688C">
        <w:t>Város</w:t>
      </w:r>
      <w:r>
        <w:t>i Önkormányzat Városgondnoksága, Karcag Villamos u. 109.</w:t>
      </w:r>
    </w:p>
    <w:p w:rsidR="00E5088F" w:rsidRPr="0038340A" w:rsidRDefault="00E5088F" w:rsidP="00237CF0">
      <w:pPr>
        <w:pStyle w:val="Listaszerbekezds"/>
        <w:numPr>
          <w:ilvl w:val="0"/>
          <w:numId w:val="17"/>
        </w:numPr>
        <w:spacing w:after="200" w:line="276" w:lineRule="auto"/>
        <w:jc w:val="both"/>
      </w:pPr>
      <w:r w:rsidRPr="0038340A">
        <w:t>Karcag Városi Önkormányzat Polgármestere, helyben</w:t>
      </w:r>
    </w:p>
    <w:p w:rsidR="00E5088F" w:rsidRPr="0038340A" w:rsidRDefault="00E5088F" w:rsidP="00237CF0">
      <w:pPr>
        <w:pStyle w:val="Listaszerbekezds"/>
        <w:numPr>
          <w:ilvl w:val="0"/>
          <w:numId w:val="17"/>
        </w:numPr>
        <w:spacing w:after="200" w:line="276" w:lineRule="auto"/>
        <w:jc w:val="both"/>
      </w:pPr>
      <w:r w:rsidRPr="0038340A">
        <w:t>Karcag Városi Önkormányzat Jegyzője, helyben</w:t>
      </w:r>
    </w:p>
    <w:p w:rsidR="00E5088F" w:rsidRPr="0038340A" w:rsidRDefault="00E5088F" w:rsidP="00237CF0">
      <w:pPr>
        <w:pStyle w:val="Listaszerbekezds"/>
        <w:numPr>
          <w:ilvl w:val="0"/>
          <w:numId w:val="17"/>
        </w:numPr>
        <w:spacing w:after="200" w:line="276" w:lineRule="auto"/>
        <w:jc w:val="both"/>
      </w:pPr>
      <w:r w:rsidRPr="0038340A">
        <w:t>Karcagi Polgármesteri Hivatal Aljegyzői Iroda, Szervezési Csoport, helyben</w:t>
      </w:r>
    </w:p>
    <w:p w:rsidR="00E5088F" w:rsidRPr="0038340A" w:rsidRDefault="00E5088F" w:rsidP="00237CF0">
      <w:pPr>
        <w:pStyle w:val="Listaszerbekezds"/>
        <w:numPr>
          <w:ilvl w:val="0"/>
          <w:numId w:val="17"/>
        </w:numPr>
        <w:spacing w:after="200" w:line="276" w:lineRule="auto"/>
        <w:jc w:val="both"/>
      </w:pPr>
      <w:r w:rsidRPr="0038340A">
        <w:t xml:space="preserve">Karcagi Polgármesteri Hivatal </w:t>
      </w:r>
      <w:r>
        <w:t>Költségvetési Csoport</w:t>
      </w:r>
      <w:r w:rsidRPr="0038340A">
        <w:t>, helyben</w:t>
      </w:r>
    </w:p>
    <w:p w:rsidR="00E5088F" w:rsidRPr="0018688C" w:rsidRDefault="00E5088F" w:rsidP="00237CF0">
      <w:pPr>
        <w:pStyle w:val="Listaszerbekezds"/>
        <w:numPr>
          <w:ilvl w:val="0"/>
          <w:numId w:val="17"/>
        </w:numPr>
        <w:spacing w:after="200" w:line="276" w:lineRule="auto"/>
        <w:jc w:val="both"/>
      </w:pPr>
      <w:r w:rsidRPr="0038340A">
        <w:t>Karcagi Polgármesteri Hivatal Igazgatási és Szociális Iroda, helyben</w:t>
      </w:r>
    </w:p>
    <w:p w:rsidR="00E5088F" w:rsidRPr="0038340A" w:rsidRDefault="00E5088F" w:rsidP="00E5088F">
      <w:pPr>
        <w:pStyle w:val="Listaszerbekezds"/>
        <w:jc w:val="both"/>
      </w:pPr>
    </w:p>
    <w:p w:rsidR="00127E35" w:rsidRPr="00540960" w:rsidRDefault="00127E35" w:rsidP="00BD152C">
      <w:pPr>
        <w:pStyle w:val="NormlWeb"/>
        <w:tabs>
          <w:tab w:val="left" w:pos="2660"/>
        </w:tabs>
        <w:spacing w:before="0" w:after="0" w:line="276" w:lineRule="auto"/>
        <w:rPr>
          <w:b/>
          <w:bCs/>
          <w:szCs w:val="24"/>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 xml:space="preserve">5. </w:t>
            </w:r>
            <w:r w:rsidRPr="00540960">
              <w:rPr>
                <w:b/>
                <w:bCs/>
                <w:sz w:val="24"/>
                <w:szCs w:val="24"/>
                <w:u w:val="single"/>
              </w:rPr>
              <w:t>napirendi pont:</w:t>
            </w:r>
          </w:p>
        </w:tc>
        <w:tc>
          <w:tcPr>
            <w:tcW w:w="6551" w:type="dxa"/>
          </w:tcPr>
          <w:p w:rsidR="00BD152C" w:rsidRPr="00540960" w:rsidRDefault="00BD152C" w:rsidP="00BD152C">
            <w:pPr>
              <w:pStyle w:val="NormlWeb"/>
              <w:spacing w:before="0" w:after="0" w:line="276" w:lineRule="auto"/>
              <w:jc w:val="both"/>
              <w:rPr>
                <w:bCs/>
                <w:szCs w:val="24"/>
                <w:lang w:eastAsia="en-US"/>
              </w:rPr>
            </w:pPr>
            <w:r w:rsidRPr="00540960">
              <w:rPr>
                <w:bCs/>
                <w:szCs w:val="24"/>
                <w:lang w:eastAsia="en-US"/>
              </w:rPr>
              <w:t xml:space="preserve">Javaslat </w:t>
            </w:r>
            <w:r w:rsidRPr="00540960">
              <w:rPr>
                <w:color w:val="000000"/>
                <w:szCs w:val="24"/>
              </w:rPr>
              <w:t>a személyes gondoskodást nyújtó szociális ellátások intézményi térítési díjának megállapításáról szóló 12/2017. (IX.28.) rendelet módosítására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Rózsa Sándor jegyző</w:t>
            </w:r>
          </w:p>
          <w:p w:rsidR="00BD152C" w:rsidRPr="00540960" w:rsidRDefault="00BD152C" w:rsidP="00BD152C">
            <w:pPr>
              <w:pStyle w:val="Default"/>
              <w:jc w:val="both"/>
              <w:rPr>
                <w:rFonts w:ascii="Times New Roman" w:hAnsi="Times New Roman" w:cs="Times New Roman"/>
                <w:bCs/>
              </w:rPr>
            </w:pPr>
          </w:p>
        </w:tc>
      </w:tr>
    </w:tbl>
    <w:p w:rsidR="00127E35" w:rsidRPr="00540960" w:rsidRDefault="00127E35" w:rsidP="00BD152C">
      <w:pPr>
        <w:pStyle w:val="Default"/>
        <w:tabs>
          <w:tab w:val="left" w:pos="2660"/>
        </w:tabs>
        <w:rPr>
          <w:rFonts w:ascii="Times New Roman" w:hAnsi="Times New Roman" w:cs="Times New Roman"/>
          <w:b/>
          <w:bCs/>
          <w:color w:val="auto"/>
        </w:rPr>
      </w:pPr>
      <w:r w:rsidRPr="00540960">
        <w:rPr>
          <w:rFonts w:ascii="Times New Roman" w:hAnsi="Times New Roman" w:cs="Times New Roman"/>
          <w:b/>
          <w:bCs/>
          <w:color w:val="auto"/>
        </w:rPr>
        <w:tab/>
      </w:r>
    </w:p>
    <w:p w:rsidR="003C3264" w:rsidRPr="00A45D51"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127E35" w:rsidRDefault="00127E35" w:rsidP="00BD152C">
      <w:pPr>
        <w:pStyle w:val="Default"/>
        <w:tabs>
          <w:tab w:val="left" w:pos="2660"/>
        </w:tabs>
        <w:rPr>
          <w:rFonts w:ascii="Times New Roman" w:hAnsi="Times New Roman" w:cs="Times New Roman"/>
          <w:b/>
          <w:bCs/>
          <w:color w:val="auto"/>
        </w:rPr>
      </w:pPr>
    </w:p>
    <w:p w:rsidR="00627406" w:rsidRDefault="00627406" w:rsidP="00BD152C">
      <w:pPr>
        <w:pStyle w:val="Default"/>
        <w:tabs>
          <w:tab w:val="left" w:pos="2660"/>
        </w:tabs>
        <w:rPr>
          <w:rFonts w:ascii="Times New Roman" w:hAnsi="Times New Roman" w:cs="Times New Roman"/>
          <w:b/>
          <w:bCs/>
          <w:color w:val="auto"/>
        </w:rPr>
      </w:pPr>
    </w:p>
    <w:p w:rsidR="00627406" w:rsidRPr="00540960" w:rsidRDefault="00627406" w:rsidP="00BD152C">
      <w:pPr>
        <w:pStyle w:val="Default"/>
        <w:tabs>
          <w:tab w:val="left" w:pos="2660"/>
        </w:tabs>
        <w:rPr>
          <w:rFonts w:ascii="Times New Roman" w:hAnsi="Times New Roman" w:cs="Times New Roman"/>
          <w:b/>
          <w:bCs/>
          <w:color w:val="auto"/>
        </w:rPr>
      </w:pPr>
    </w:p>
    <w:p w:rsidR="003667F3" w:rsidRPr="00282499" w:rsidRDefault="003667F3" w:rsidP="003667F3">
      <w:pPr>
        <w:pStyle w:val="NormlWeb"/>
        <w:spacing w:before="0" w:after="0"/>
        <w:jc w:val="center"/>
        <w:rPr>
          <w:b/>
          <w:bCs/>
          <w:color w:val="000000"/>
          <w:sz w:val="28"/>
          <w:szCs w:val="28"/>
        </w:rPr>
      </w:pPr>
      <w:r w:rsidRPr="00282499">
        <w:rPr>
          <w:b/>
          <w:bCs/>
          <w:color w:val="000000"/>
          <w:sz w:val="28"/>
          <w:szCs w:val="28"/>
        </w:rPr>
        <w:t xml:space="preserve">Karcag Városi Önkormányzat Képviselő-testületének </w:t>
      </w:r>
      <w:r>
        <w:rPr>
          <w:b/>
          <w:bCs/>
          <w:color w:val="000000"/>
          <w:sz w:val="28"/>
          <w:szCs w:val="28"/>
        </w:rPr>
        <w:t>10</w:t>
      </w:r>
      <w:r w:rsidRPr="00282499">
        <w:rPr>
          <w:b/>
          <w:bCs/>
          <w:color w:val="000000"/>
          <w:sz w:val="28"/>
          <w:szCs w:val="28"/>
        </w:rPr>
        <w:t>/</w:t>
      </w:r>
      <w:r>
        <w:rPr>
          <w:b/>
          <w:bCs/>
          <w:color w:val="000000"/>
          <w:sz w:val="28"/>
          <w:szCs w:val="28"/>
        </w:rPr>
        <w:t>2018.</w:t>
      </w:r>
      <w:r w:rsidRPr="00282499">
        <w:rPr>
          <w:b/>
          <w:bCs/>
          <w:color w:val="000000"/>
          <w:sz w:val="28"/>
          <w:szCs w:val="28"/>
        </w:rPr>
        <w:t xml:space="preserve"> (</w:t>
      </w:r>
      <w:r>
        <w:rPr>
          <w:b/>
          <w:bCs/>
          <w:color w:val="000000"/>
          <w:sz w:val="28"/>
          <w:szCs w:val="28"/>
        </w:rPr>
        <w:t>IV.27.</w:t>
      </w:r>
      <w:r w:rsidRPr="00282499">
        <w:rPr>
          <w:b/>
          <w:bCs/>
          <w:color w:val="000000"/>
          <w:sz w:val="28"/>
          <w:szCs w:val="28"/>
        </w:rPr>
        <w:t>) rendelete</w:t>
      </w:r>
    </w:p>
    <w:p w:rsidR="003667F3" w:rsidRPr="00282499" w:rsidRDefault="003667F3" w:rsidP="003667F3">
      <w:pPr>
        <w:pStyle w:val="NormlWeb"/>
        <w:spacing w:before="0" w:after="0"/>
        <w:jc w:val="center"/>
        <w:rPr>
          <w:color w:val="000000"/>
          <w:sz w:val="28"/>
          <w:szCs w:val="28"/>
        </w:rPr>
      </w:pPr>
    </w:p>
    <w:p w:rsidR="003667F3" w:rsidRPr="00282499" w:rsidRDefault="003667F3" w:rsidP="003667F3">
      <w:pPr>
        <w:pStyle w:val="NormlWeb"/>
        <w:spacing w:before="0" w:after="0"/>
        <w:jc w:val="center"/>
        <w:rPr>
          <w:color w:val="000000"/>
          <w:sz w:val="28"/>
          <w:szCs w:val="28"/>
        </w:rPr>
      </w:pPr>
      <w:proofErr w:type="gramStart"/>
      <w:r w:rsidRPr="00282499">
        <w:rPr>
          <w:b/>
          <w:bCs/>
          <w:color w:val="000000"/>
          <w:sz w:val="28"/>
          <w:szCs w:val="28"/>
        </w:rPr>
        <w:t>a</w:t>
      </w:r>
      <w:proofErr w:type="gramEnd"/>
      <w:r w:rsidRPr="00282499">
        <w:rPr>
          <w:b/>
          <w:bCs/>
          <w:color w:val="000000"/>
          <w:sz w:val="28"/>
          <w:szCs w:val="28"/>
        </w:rPr>
        <w:t xml:space="preserve"> személyes gondoskodást nyújtó szociális ellátások intézményi térítési díjának megállapításáról szóló  12/2017. (IX.28.) rendelet módosításáról</w:t>
      </w:r>
    </w:p>
    <w:p w:rsidR="003667F3" w:rsidRDefault="003667F3" w:rsidP="003667F3">
      <w:pPr>
        <w:jc w:val="both"/>
        <w:rPr>
          <w:sz w:val="24"/>
          <w:szCs w:val="24"/>
        </w:rPr>
      </w:pPr>
    </w:p>
    <w:p w:rsidR="006F3A34" w:rsidRPr="003667F3" w:rsidRDefault="006F3A34" w:rsidP="003667F3">
      <w:pPr>
        <w:jc w:val="both"/>
        <w:rPr>
          <w:sz w:val="24"/>
          <w:szCs w:val="24"/>
        </w:rPr>
      </w:pPr>
    </w:p>
    <w:p w:rsidR="003667F3" w:rsidRPr="003667F3" w:rsidRDefault="003667F3" w:rsidP="003667F3">
      <w:pPr>
        <w:jc w:val="both"/>
        <w:rPr>
          <w:color w:val="000000"/>
          <w:sz w:val="24"/>
          <w:szCs w:val="24"/>
        </w:rPr>
      </w:pPr>
    </w:p>
    <w:p w:rsidR="003667F3" w:rsidRPr="003667F3" w:rsidRDefault="003667F3" w:rsidP="003667F3">
      <w:pPr>
        <w:jc w:val="both"/>
        <w:rPr>
          <w:color w:val="000000"/>
          <w:sz w:val="24"/>
          <w:szCs w:val="24"/>
        </w:rPr>
      </w:pPr>
      <w:r w:rsidRPr="003667F3">
        <w:rPr>
          <w:color w:val="000000"/>
          <w:sz w:val="24"/>
          <w:szCs w:val="24"/>
        </w:rPr>
        <w:t>Karcag Városi Önkormányzat Képviselő-testülete az Alaptörvény 32. cikk (1) bekezdés a) pontja, a szociális igazgatásról és szociális ellátásokról szóló 1993. évi III. tv. (továbbiakban: Sztv.) 92. §. (1) bekezdése, valamint a gyermekek védelméről és a gyámügyi igazgatásról szóló 1997. évi XXXI. tv. (továbbiakban: Gyvt.) 29. §. (1) bekezdése</w:t>
      </w:r>
      <w:r w:rsidRPr="003667F3">
        <w:rPr>
          <w:rStyle w:val="apple-converted-space"/>
          <w:color w:val="000000"/>
          <w:sz w:val="24"/>
          <w:szCs w:val="24"/>
        </w:rPr>
        <w:t> </w:t>
      </w:r>
      <w:r w:rsidRPr="003667F3">
        <w:rPr>
          <w:color w:val="000000"/>
          <w:sz w:val="24"/>
          <w:szCs w:val="24"/>
        </w:rPr>
        <w:t xml:space="preserve"> által biztosított jogkörében eljárva a személyes gondoskodást nyújtó szociális ellátások intézményi térítési díjának (továbbiakban: intézményi térítési díj) megállapításáról szóló 12/2017. (IX.28.) rendeletét az alábbiak szerint módosítja:</w:t>
      </w:r>
    </w:p>
    <w:p w:rsidR="003667F3" w:rsidRPr="003667F3" w:rsidRDefault="003667F3" w:rsidP="003667F3">
      <w:pPr>
        <w:jc w:val="both"/>
        <w:rPr>
          <w:sz w:val="24"/>
          <w:szCs w:val="24"/>
        </w:rPr>
      </w:pPr>
    </w:p>
    <w:p w:rsidR="003667F3" w:rsidRPr="003667F3" w:rsidRDefault="003667F3" w:rsidP="003667F3">
      <w:pPr>
        <w:jc w:val="both"/>
        <w:rPr>
          <w:sz w:val="24"/>
          <w:szCs w:val="24"/>
        </w:rPr>
      </w:pPr>
      <w:r w:rsidRPr="003667F3">
        <w:rPr>
          <w:b/>
          <w:sz w:val="24"/>
          <w:szCs w:val="24"/>
        </w:rPr>
        <w:t xml:space="preserve">1.§. </w:t>
      </w:r>
      <w:r w:rsidRPr="003667F3">
        <w:rPr>
          <w:sz w:val="24"/>
          <w:szCs w:val="24"/>
        </w:rPr>
        <w:t xml:space="preserve">Karcag Városi Önkormányzat Képviselő-testületének </w:t>
      </w:r>
      <w:r w:rsidRPr="003667F3">
        <w:rPr>
          <w:bCs/>
          <w:sz w:val="24"/>
          <w:szCs w:val="24"/>
        </w:rPr>
        <w:t>a személyes gondoskodást nyújtó szociális ellátások intézményi térítési díjának megállapításáról szóló</w:t>
      </w:r>
      <w:r w:rsidRPr="003667F3">
        <w:rPr>
          <w:b/>
          <w:bCs/>
          <w:sz w:val="24"/>
          <w:szCs w:val="24"/>
        </w:rPr>
        <w:t xml:space="preserve"> </w:t>
      </w:r>
      <w:r w:rsidRPr="003667F3">
        <w:rPr>
          <w:bCs/>
          <w:color w:val="000000"/>
          <w:sz w:val="24"/>
          <w:szCs w:val="24"/>
        </w:rPr>
        <w:t>12/2017. (IX.28.)</w:t>
      </w:r>
      <w:r w:rsidRPr="003667F3">
        <w:rPr>
          <w:b/>
          <w:bCs/>
          <w:color w:val="000000"/>
          <w:sz w:val="24"/>
          <w:szCs w:val="24"/>
        </w:rPr>
        <w:t xml:space="preserve"> </w:t>
      </w:r>
      <w:r w:rsidRPr="003667F3">
        <w:rPr>
          <w:sz w:val="24"/>
          <w:szCs w:val="24"/>
        </w:rPr>
        <w:t>önkormányzati rendeletének (a továbbiakban: R.) 7.§.</w:t>
      </w:r>
      <w:proofErr w:type="spellStart"/>
      <w:r w:rsidRPr="003667F3">
        <w:rPr>
          <w:sz w:val="24"/>
          <w:szCs w:val="24"/>
        </w:rPr>
        <w:t>-</w:t>
      </w:r>
      <w:proofErr w:type="gramStart"/>
      <w:r w:rsidRPr="003667F3">
        <w:rPr>
          <w:sz w:val="24"/>
          <w:szCs w:val="24"/>
        </w:rPr>
        <w:t>a</w:t>
      </w:r>
      <w:proofErr w:type="spellEnd"/>
      <w:proofErr w:type="gramEnd"/>
      <w:r w:rsidRPr="003667F3">
        <w:rPr>
          <w:sz w:val="24"/>
          <w:szCs w:val="24"/>
        </w:rPr>
        <w:t xml:space="preserve">  az alábbi (9) bekezdéssel egészül ki:</w:t>
      </w:r>
    </w:p>
    <w:p w:rsidR="003667F3" w:rsidRDefault="003667F3" w:rsidP="003667F3">
      <w:pPr>
        <w:jc w:val="both"/>
        <w:rPr>
          <w:sz w:val="24"/>
          <w:szCs w:val="24"/>
        </w:rPr>
      </w:pPr>
    </w:p>
    <w:p w:rsidR="003667F3" w:rsidRPr="003667F3" w:rsidRDefault="003667F3" w:rsidP="003667F3">
      <w:pPr>
        <w:jc w:val="both"/>
        <w:rPr>
          <w:sz w:val="24"/>
          <w:szCs w:val="24"/>
        </w:rPr>
      </w:pPr>
      <w:r w:rsidRPr="003667F3">
        <w:rPr>
          <w:sz w:val="24"/>
          <w:szCs w:val="24"/>
        </w:rPr>
        <w:t>„7.§ (9) Karcag Városi Önkormányzat biztosítja a tanítási szünet idejére olyan fogyatékos gyermekek nappali intézményben történő étkeztetését</w:t>
      </w:r>
      <w:proofErr w:type="gramStart"/>
      <w:r w:rsidRPr="003667F3">
        <w:rPr>
          <w:sz w:val="24"/>
          <w:szCs w:val="24"/>
        </w:rPr>
        <w:t>,</w:t>
      </w:r>
      <w:proofErr w:type="gramEnd"/>
      <w:r w:rsidRPr="003667F3">
        <w:rPr>
          <w:sz w:val="24"/>
          <w:szCs w:val="24"/>
        </w:rPr>
        <w:t xml:space="preserve"> akik tankötelesek és a tanítási év során köznevelési intézményi ellátásban részesülnek. Az ellátást ingyenesen biztosítja a Gyvt. 21/B.§ (1) bekezdésének c) és d) pontja alapján.” </w:t>
      </w:r>
    </w:p>
    <w:p w:rsidR="003667F3" w:rsidRPr="003667F3" w:rsidRDefault="003667F3" w:rsidP="003667F3">
      <w:pPr>
        <w:jc w:val="both"/>
        <w:rPr>
          <w:sz w:val="24"/>
          <w:szCs w:val="24"/>
        </w:rPr>
      </w:pPr>
    </w:p>
    <w:p w:rsidR="003667F3" w:rsidRPr="003667F3" w:rsidRDefault="003667F3" w:rsidP="003667F3">
      <w:pPr>
        <w:jc w:val="both"/>
        <w:rPr>
          <w:sz w:val="24"/>
          <w:szCs w:val="24"/>
        </w:rPr>
      </w:pPr>
      <w:r w:rsidRPr="003667F3">
        <w:rPr>
          <w:b/>
          <w:sz w:val="24"/>
          <w:szCs w:val="24"/>
        </w:rPr>
        <w:t>2.§.</w:t>
      </w:r>
      <w:r w:rsidRPr="003667F3">
        <w:rPr>
          <w:sz w:val="24"/>
          <w:szCs w:val="24"/>
        </w:rPr>
        <w:t xml:space="preserve"> A R. 1. sz. mellékletének helyébe </w:t>
      </w:r>
      <w:proofErr w:type="gramStart"/>
      <w:r w:rsidRPr="003667F3">
        <w:rPr>
          <w:sz w:val="24"/>
          <w:szCs w:val="24"/>
        </w:rPr>
        <w:t>ezen</w:t>
      </w:r>
      <w:proofErr w:type="gramEnd"/>
      <w:r w:rsidRPr="003667F3">
        <w:rPr>
          <w:sz w:val="24"/>
          <w:szCs w:val="24"/>
        </w:rPr>
        <w:t xml:space="preserve"> rendelet 1.sz. melléklete lép.</w:t>
      </w:r>
    </w:p>
    <w:p w:rsidR="003667F3" w:rsidRDefault="003667F3" w:rsidP="003667F3">
      <w:pPr>
        <w:jc w:val="both"/>
        <w:rPr>
          <w:sz w:val="24"/>
          <w:szCs w:val="24"/>
        </w:rPr>
      </w:pPr>
    </w:p>
    <w:p w:rsidR="006F3A34" w:rsidRDefault="006F3A34" w:rsidP="003667F3">
      <w:pPr>
        <w:jc w:val="both"/>
        <w:rPr>
          <w:sz w:val="24"/>
          <w:szCs w:val="24"/>
        </w:rPr>
      </w:pPr>
    </w:p>
    <w:p w:rsidR="006F3A34" w:rsidRDefault="006F3A34" w:rsidP="003667F3">
      <w:pPr>
        <w:jc w:val="both"/>
        <w:rPr>
          <w:sz w:val="24"/>
          <w:szCs w:val="24"/>
        </w:rPr>
      </w:pPr>
    </w:p>
    <w:p w:rsidR="006F3A34" w:rsidRPr="003667F3" w:rsidRDefault="006F3A34" w:rsidP="003667F3">
      <w:pPr>
        <w:jc w:val="both"/>
        <w:rPr>
          <w:sz w:val="24"/>
          <w:szCs w:val="24"/>
        </w:rPr>
      </w:pPr>
    </w:p>
    <w:p w:rsidR="003667F3" w:rsidRPr="003667F3" w:rsidRDefault="003667F3" w:rsidP="003667F3">
      <w:pPr>
        <w:spacing w:line="276" w:lineRule="auto"/>
        <w:jc w:val="both"/>
        <w:rPr>
          <w:sz w:val="24"/>
          <w:szCs w:val="24"/>
        </w:rPr>
      </w:pPr>
      <w:r w:rsidRPr="003667F3">
        <w:rPr>
          <w:b/>
          <w:sz w:val="24"/>
          <w:szCs w:val="24"/>
        </w:rPr>
        <w:lastRenderedPageBreak/>
        <w:t>3.§</w:t>
      </w:r>
      <w:r w:rsidRPr="003667F3">
        <w:rPr>
          <w:sz w:val="24"/>
          <w:szCs w:val="24"/>
        </w:rPr>
        <w:t xml:space="preserve"> Ez a rendelet a kihirdetését követő napon lép hatályba és az azt követő napon hatályát veszti.</w:t>
      </w:r>
    </w:p>
    <w:p w:rsidR="003667F3" w:rsidRPr="003667F3" w:rsidRDefault="003667F3" w:rsidP="003667F3">
      <w:pPr>
        <w:tabs>
          <w:tab w:val="right" w:pos="4800"/>
        </w:tabs>
        <w:spacing w:line="276" w:lineRule="auto"/>
        <w:jc w:val="both"/>
        <w:rPr>
          <w:sz w:val="24"/>
          <w:szCs w:val="24"/>
        </w:rPr>
      </w:pPr>
      <w:r w:rsidRPr="003667F3">
        <w:rPr>
          <w:sz w:val="24"/>
          <w:szCs w:val="24"/>
        </w:rPr>
        <w:t>K a r c a g, 2018. április 17.</w:t>
      </w:r>
    </w:p>
    <w:p w:rsidR="003667F3" w:rsidRDefault="003667F3" w:rsidP="003667F3">
      <w:pPr>
        <w:spacing w:after="200" w:line="276" w:lineRule="auto"/>
        <w:jc w:val="both"/>
        <w:rPr>
          <w:snapToGrid w:val="0"/>
          <w:szCs w:val="24"/>
        </w:rPr>
      </w:pPr>
    </w:p>
    <w:tbl>
      <w:tblPr>
        <w:tblW w:w="0" w:type="auto"/>
        <w:tblInd w:w="38" w:type="dxa"/>
        <w:tblLook w:val="01E0"/>
      </w:tblPr>
      <w:tblGrid>
        <w:gridCol w:w="4506"/>
        <w:gridCol w:w="4506"/>
      </w:tblGrid>
      <w:tr w:rsidR="003667F3" w:rsidRPr="00B4096F" w:rsidTr="003667F3">
        <w:tc>
          <w:tcPr>
            <w:tcW w:w="4506" w:type="dxa"/>
          </w:tcPr>
          <w:p w:rsidR="003667F3" w:rsidRPr="00B4096F" w:rsidRDefault="003667F3" w:rsidP="003667F3">
            <w:pPr>
              <w:jc w:val="center"/>
              <w:rPr>
                <w:b/>
                <w:sz w:val="24"/>
                <w:szCs w:val="24"/>
              </w:rPr>
            </w:pPr>
          </w:p>
        </w:tc>
        <w:tc>
          <w:tcPr>
            <w:tcW w:w="4506" w:type="dxa"/>
          </w:tcPr>
          <w:p w:rsidR="003667F3" w:rsidRPr="00B4096F" w:rsidRDefault="003667F3" w:rsidP="003667F3">
            <w:pPr>
              <w:jc w:val="center"/>
              <w:rPr>
                <w:b/>
                <w:sz w:val="24"/>
                <w:szCs w:val="24"/>
              </w:rPr>
            </w:pPr>
          </w:p>
        </w:tc>
      </w:tr>
      <w:tr w:rsidR="003667F3" w:rsidRPr="00B4096F" w:rsidTr="003667F3">
        <w:tc>
          <w:tcPr>
            <w:tcW w:w="4506" w:type="dxa"/>
          </w:tcPr>
          <w:p w:rsidR="003667F3" w:rsidRPr="00B4096F" w:rsidRDefault="003667F3" w:rsidP="003667F3">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3667F3" w:rsidRPr="00B4096F" w:rsidRDefault="003667F3" w:rsidP="003667F3">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3667F3" w:rsidRPr="00B4096F" w:rsidTr="003667F3">
        <w:tc>
          <w:tcPr>
            <w:tcW w:w="4506" w:type="dxa"/>
          </w:tcPr>
          <w:p w:rsidR="003667F3" w:rsidRPr="00B4096F" w:rsidRDefault="003667F3" w:rsidP="003667F3">
            <w:pPr>
              <w:jc w:val="center"/>
              <w:rPr>
                <w:sz w:val="24"/>
                <w:szCs w:val="24"/>
              </w:rPr>
            </w:pPr>
            <w:r w:rsidRPr="00B4096F">
              <w:rPr>
                <w:sz w:val="24"/>
                <w:szCs w:val="24"/>
              </w:rPr>
              <w:t xml:space="preserve">polgármester  </w:t>
            </w:r>
          </w:p>
        </w:tc>
        <w:tc>
          <w:tcPr>
            <w:tcW w:w="4506" w:type="dxa"/>
          </w:tcPr>
          <w:p w:rsidR="003667F3" w:rsidRPr="00B4096F" w:rsidRDefault="003667F3" w:rsidP="003667F3">
            <w:pPr>
              <w:jc w:val="center"/>
              <w:rPr>
                <w:sz w:val="24"/>
                <w:szCs w:val="24"/>
              </w:rPr>
            </w:pPr>
            <w:r w:rsidRPr="00B4096F">
              <w:rPr>
                <w:sz w:val="24"/>
                <w:szCs w:val="24"/>
              </w:rPr>
              <w:t>jegyző</w:t>
            </w:r>
          </w:p>
        </w:tc>
      </w:tr>
    </w:tbl>
    <w:p w:rsidR="003667F3" w:rsidRDefault="003667F3" w:rsidP="003667F3">
      <w:pPr>
        <w:spacing w:after="200" w:line="276" w:lineRule="auto"/>
        <w:jc w:val="both"/>
        <w:rPr>
          <w:snapToGrid w:val="0"/>
          <w:szCs w:val="24"/>
        </w:rPr>
      </w:pPr>
    </w:p>
    <w:p w:rsidR="003667F3" w:rsidRPr="003667F3" w:rsidRDefault="003667F3" w:rsidP="003667F3">
      <w:pPr>
        <w:spacing w:after="200" w:line="276" w:lineRule="auto"/>
        <w:jc w:val="both"/>
        <w:rPr>
          <w:bCs/>
          <w:i/>
          <w:iCs/>
          <w:color w:val="000000"/>
          <w:sz w:val="24"/>
          <w:szCs w:val="24"/>
          <w:u w:val="single"/>
        </w:rPr>
      </w:pPr>
      <w:r w:rsidRPr="003667F3">
        <w:rPr>
          <w:bCs/>
          <w:i/>
          <w:iCs/>
          <w:color w:val="000000"/>
          <w:sz w:val="24"/>
          <w:szCs w:val="24"/>
          <w:u w:val="single"/>
        </w:rPr>
        <w:t>1</w:t>
      </w:r>
      <w:proofErr w:type="gramStart"/>
      <w:r w:rsidRPr="003667F3">
        <w:rPr>
          <w:bCs/>
          <w:i/>
          <w:iCs/>
          <w:color w:val="000000"/>
          <w:sz w:val="24"/>
          <w:szCs w:val="24"/>
          <w:u w:val="single"/>
        </w:rPr>
        <w:t>.sz.</w:t>
      </w:r>
      <w:proofErr w:type="gramEnd"/>
      <w:r w:rsidRPr="003667F3">
        <w:rPr>
          <w:bCs/>
          <w:i/>
          <w:iCs/>
          <w:color w:val="000000"/>
          <w:sz w:val="24"/>
          <w:szCs w:val="24"/>
          <w:u w:val="single"/>
        </w:rPr>
        <w:t xml:space="preserve"> melléklet a 10/2018.(IV.27.) Karcag Városi Önkormányzat Képviselő-testületének rendeletéhez</w:t>
      </w:r>
    </w:p>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t>I. Alapellátás keretén belül nyújtott szociális étkeztetés intézményi térítési díja</w:t>
      </w:r>
    </w:p>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t>Karcag</w:t>
      </w:r>
    </w:p>
    <w:tbl>
      <w:tblPr>
        <w:tblW w:w="0" w:type="auto"/>
        <w:tblCellSpacing w:w="0" w:type="dxa"/>
        <w:tblCellMar>
          <w:left w:w="0" w:type="dxa"/>
          <w:right w:w="0" w:type="dxa"/>
        </w:tblCellMar>
        <w:tblLook w:val="04A0"/>
      </w:tblPr>
      <w:tblGrid>
        <w:gridCol w:w="4525"/>
        <w:gridCol w:w="4568"/>
      </w:tblGrid>
      <w:tr w:rsidR="003667F3" w:rsidRPr="003667F3" w:rsidTr="003667F3">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Étkeztetés elvitellel (90.000.-Ft jövedelemig)</w:t>
            </w:r>
          </w:p>
        </w:tc>
        <w:tc>
          <w:tcPr>
            <w:tcW w:w="5445" w:type="dxa"/>
            <w:tcBorders>
              <w:top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400.-Ft/nap/fő</w:t>
            </w:r>
          </w:p>
        </w:tc>
      </w:tr>
      <w:tr w:rsidR="003667F3" w:rsidRPr="003667F3" w:rsidTr="003667F3">
        <w:trPr>
          <w:tblCellSpacing w:w="0" w:type="dxa"/>
        </w:trPr>
        <w:tc>
          <w:tcPr>
            <w:tcW w:w="5310" w:type="dxa"/>
            <w:tcBorders>
              <w:left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Étkeztetés elvitellel (90.000.-Ft jövedelem felett)</w:t>
            </w:r>
          </w:p>
        </w:tc>
        <w:tc>
          <w:tcPr>
            <w:tcW w:w="5445" w:type="dxa"/>
            <w:tcBorders>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430.-Ft/nap/fő</w:t>
            </w:r>
          </w:p>
        </w:tc>
      </w:tr>
      <w:tr w:rsidR="003667F3" w:rsidRPr="003667F3" w:rsidTr="003667F3">
        <w:trPr>
          <w:tblCellSpacing w:w="0" w:type="dxa"/>
        </w:trPr>
        <w:tc>
          <w:tcPr>
            <w:tcW w:w="5310" w:type="dxa"/>
            <w:tcBorders>
              <w:top w:val="single" w:sz="4" w:space="0" w:color="auto"/>
              <w:left w:val="single" w:sz="4" w:space="0" w:color="auto"/>
              <w:right w:val="single" w:sz="4" w:space="0" w:color="auto"/>
            </w:tcBorders>
            <w:vAlign w:val="center"/>
            <w:hideMark/>
          </w:tcPr>
          <w:p w:rsidR="003667F3" w:rsidRPr="003667F3" w:rsidRDefault="003667F3" w:rsidP="003667F3">
            <w:pPr>
              <w:rPr>
                <w:sz w:val="24"/>
                <w:szCs w:val="24"/>
              </w:rPr>
            </w:pPr>
            <w:r w:rsidRPr="003667F3">
              <w:rPr>
                <w:bCs/>
                <w:sz w:val="24"/>
                <w:szCs w:val="24"/>
              </w:rPr>
              <w:t>Étkeztetés kiszállítással (90.000.-Ft jövedelemig)</w:t>
            </w:r>
          </w:p>
        </w:tc>
        <w:tc>
          <w:tcPr>
            <w:tcW w:w="5445" w:type="dxa"/>
            <w:tcBorders>
              <w:top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475.-Ft/nap/fő</w:t>
            </w:r>
            <w:r w:rsidRPr="003667F3">
              <w:rPr>
                <w:sz w:val="24"/>
                <w:szCs w:val="24"/>
              </w:rPr>
              <w:br/>
              <w:t xml:space="preserve"> kiszállítás díja: 75.-Ft/nap/fő</w:t>
            </w:r>
          </w:p>
        </w:tc>
      </w:tr>
      <w:tr w:rsidR="003667F3" w:rsidRPr="003667F3" w:rsidTr="003667F3">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r w:rsidRPr="003667F3">
              <w:rPr>
                <w:bCs/>
                <w:sz w:val="24"/>
                <w:szCs w:val="24"/>
              </w:rPr>
              <w:t>Étkeztetés kiszállítással (90.000.-Ft jövedelem felett)</w:t>
            </w:r>
          </w:p>
        </w:tc>
        <w:tc>
          <w:tcPr>
            <w:tcW w:w="5445" w:type="dxa"/>
            <w:tcBorders>
              <w:top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p>
          <w:p w:rsidR="003667F3" w:rsidRPr="003667F3" w:rsidRDefault="003667F3" w:rsidP="003667F3">
            <w:pPr>
              <w:rPr>
                <w:sz w:val="24"/>
                <w:szCs w:val="24"/>
              </w:rPr>
            </w:pPr>
            <w:r w:rsidRPr="003667F3">
              <w:rPr>
                <w:sz w:val="24"/>
                <w:szCs w:val="24"/>
              </w:rPr>
              <w:t xml:space="preserve"> 505.-Ft/nap/fő</w:t>
            </w:r>
            <w:r w:rsidRPr="003667F3">
              <w:rPr>
                <w:sz w:val="24"/>
                <w:szCs w:val="24"/>
              </w:rPr>
              <w:br/>
              <w:t xml:space="preserve"> kiszállítás díja: 75.-Ft/nap/fő</w:t>
            </w:r>
          </w:p>
        </w:tc>
      </w:tr>
      <w:tr w:rsidR="003667F3" w:rsidRPr="003667F3" w:rsidTr="003667F3">
        <w:trPr>
          <w:tblCellSpacing w:w="0" w:type="dxa"/>
        </w:trPr>
        <w:tc>
          <w:tcPr>
            <w:tcW w:w="5310" w:type="dxa"/>
            <w:tcBorders>
              <w:left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Étkeztetés (Idősek klubja) helyben fogyasztással (90.000.-Ft jövedelemig)</w:t>
            </w:r>
          </w:p>
        </w:tc>
        <w:tc>
          <w:tcPr>
            <w:tcW w:w="5445" w:type="dxa"/>
            <w:tcBorders>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425.-Ft/nap/fő</w:t>
            </w:r>
          </w:p>
        </w:tc>
      </w:tr>
      <w:tr w:rsidR="003667F3" w:rsidRPr="003667F3" w:rsidTr="003667F3">
        <w:trPr>
          <w:tblCellSpacing w:w="0" w:type="dxa"/>
        </w:trPr>
        <w:tc>
          <w:tcPr>
            <w:tcW w:w="5310" w:type="dxa"/>
            <w:tcBorders>
              <w:top w:val="single" w:sz="4" w:space="0" w:color="auto"/>
              <w:left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Étkeztetés (Idősek klubja) helyben fogyasztással (90.000.-Ft jövedelem felett)</w:t>
            </w:r>
          </w:p>
        </w:tc>
        <w:tc>
          <w:tcPr>
            <w:tcW w:w="5445" w:type="dxa"/>
            <w:tcBorders>
              <w:top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455.-Ft/nap/fő</w:t>
            </w:r>
          </w:p>
        </w:tc>
      </w:tr>
    </w:tbl>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t>Berekfürdő</w:t>
      </w:r>
    </w:p>
    <w:tbl>
      <w:tblPr>
        <w:tblW w:w="9182" w:type="dxa"/>
        <w:tblCellSpacing w:w="0" w:type="dxa"/>
        <w:tblCellMar>
          <w:left w:w="0" w:type="dxa"/>
          <w:right w:w="0" w:type="dxa"/>
        </w:tblCellMar>
        <w:tblLook w:val="04A0"/>
      </w:tblPr>
      <w:tblGrid>
        <w:gridCol w:w="4566"/>
        <w:gridCol w:w="4616"/>
      </w:tblGrid>
      <w:tr w:rsidR="003667F3" w:rsidRPr="003667F3" w:rsidTr="003667F3">
        <w:trPr>
          <w:trHeight w:val="299"/>
          <w:tblCellSpacing w:w="0" w:type="dxa"/>
        </w:trPr>
        <w:tc>
          <w:tcPr>
            <w:tcW w:w="4566" w:type="dxa"/>
            <w:tcBorders>
              <w:top w:val="single" w:sz="4" w:space="0" w:color="auto"/>
              <w:left w:val="single" w:sz="4" w:space="0" w:color="auto"/>
              <w:bottom w:val="single" w:sz="4" w:space="0" w:color="auto"/>
            </w:tcBorders>
            <w:vAlign w:val="center"/>
            <w:hideMark/>
          </w:tcPr>
          <w:p w:rsidR="003667F3" w:rsidRPr="003667F3" w:rsidRDefault="003667F3" w:rsidP="003667F3">
            <w:pPr>
              <w:rPr>
                <w:sz w:val="24"/>
                <w:szCs w:val="24"/>
              </w:rPr>
            </w:pPr>
            <w:r w:rsidRPr="003667F3">
              <w:rPr>
                <w:sz w:val="24"/>
                <w:szCs w:val="24"/>
              </w:rPr>
              <w:t>Étkeztetés elvitellel (90.000.-Ft jövedelemig)</w:t>
            </w:r>
          </w:p>
        </w:tc>
        <w:tc>
          <w:tcPr>
            <w:tcW w:w="4616" w:type="dxa"/>
            <w:tcBorders>
              <w:top w:val="single" w:sz="4" w:space="0" w:color="auto"/>
              <w:left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410.-Ft/nap/fő</w:t>
            </w:r>
          </w:p>
        </w:tc>
      </w:tr>
      <w:tr w:rsidR="003667F3" w:rsidRPr="003667F3" w:rsidTr="003667F3">
        <w:trPr>
          <w:trHeight w:val="614"/>
          <w:tblCellSpacing w:w="0" w:type="dxa"/>
        </w:trPr>
        <w:tc>
          <w:tcPr>
            <w:tcW w:w="4566" w:type="dxa"/>
            <w:tcBorders>
              <w:left w:val="single" w:sz="4" w:space="0" w:color="auto"/>
            </w:tcBorders>
            <w:vAlign w:val="center"/>
            <w:hideMark/>
          </w:tcPr>
          <w:p w:rsidR="003667F3" w:rsidRPr="003667F3" w:rsidRDefault="003667F3" w:rsidP="003667F3">
            <w:pPr>
              <w:rPr>
                <w:sz w:val="24"/>
                <w:szCs w:val="24"/>
              </w:rPr>
            </w:pPr>
            <w:r w:rsidRPr="003667F3">
              <w:rPr>
                <w:sz w:val="24"/>
                <w:szCs w:val="24"/>
              </w:rPr>
              <w:t>Étkeztetés elvitellel (90.000.-Ft jövedelem felett)</w:t>
            </w:r>
          </w:p>
        </w:tc>
        <w:tc>
          <w:tcPr>
            <w:tcW w:w="4616" w:type="dxa"/>
            <w:tcBorders>
              <w:left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440.-Ft/nap/fő</w:t>
            </w:r>
          </w:p>
        </w:tc>
      </w:tr>
      <w:tr w:rsidR="003667F3" w:rsidRPr="003667F3" w:rsidTr="003667F3">
        <w:trPr>
          <w:trHeight w:val="598"/>
          <w:tblCellSpacing w:w="0" w:type="dxa"/>
        </w:trPr>
        <w:tc>
          <w:tcPr>
            <w:tcW w:w="4566" w:type="dxa"/>
            <w:tcBorders>
              <w:top w:val="single" w:sz="4" w:space="0" w:color="auto"/>
              <w:left w:val="single" w:sz="4" w:space="0" w:color="auto"/>
            </w:tcBorders>
            <w:vAlign w:val="center"/>
            <w:hideMark/>
          </w:tcPr>
          <w:p w:rsidR="003667F3" w:rsidRPr="003667F3" w:rsidRDefault="003667F3" w:rsidP="003667F3">
            <w:pPr>
              <w:rPr>
                <w:sz w:val="24"/>
                <w:szCs w:val="24"/>
              </w:rPr>
            </w:pPr>
            <w:r w:rsidRPr="003667F3">
              <w:rPr>
                <w:bCs/>
                <w:sz w:val="24"/>
                <w:szCs w:val="24"/>
              </w:rPr>
              <w:t>Étkeztetés kiszállítással (90.000.-Ft jövedelemig)</w:t>
            </w:r>
          </w:p>
        </w:tc>
        <w:tc>
          <w:tcPr>
            <w:tcW w:w="4616" w:type="dxa"/>
            <w:tcBorders>
              <w:top w:val="single" w:sz="4" w:space="0" w:color="auto"/>
              <w:left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 xml:space="preserve"> 480.-Ft/nap/fő</w:t>
            </w:r>
            <w:r w:rsidRPr="003667F3">
              <w:rPr>
                <w:sz w:val="24"/>
                <w:szCs w:val="24"/>
              </w:rPr>
              <w:br/>
              <w:t xml:space="preserve"> kiszállítás díja: 70.-Ft/nap/fő</w:t>
            </w:r>
          </w:p>
        </w:tc>
      </w:tr>
      <w:tr w:rsidR="003667F3" w:rsidRPr="003667F3" w:rsidTr="003667F3">
        <w:trPr>
          <w:trHeight w:val="631"/>
          <w:tblCellSpacing w:w="0" w:type="dxa"/>
        </w:trPr>
        <w:tc>
          <w:tcPr>
            <w:tcW w:w="4566" w:type="dxa"/>
            <w:tcBorders>
              <w:top w:val="single" w:sz="4" w:space="0" w:color="auto"/>
              <w:left w:val="single" w:sz="4" w:space="0" w:color="auto"/>
              <w:bottom w:val="single" w:sz="4" w:space="0" w:color="auto"/>
            </w:tcBorders>
            <w:vAlign w:val="center"/>
            <w:hideMark/>
          </w:tcPr>
          <w:p w:rsidR="003667F3" w:rsidRPr="003667F3" w:rsidRDefault="003667F3" w:rsidP="003667F3">
            <w:pPr>
              <w:rPr>
                <w:sz w:val="24"/>
                <w:szCs w:val="24"/>
              </w:rPr>
            </w:pPr>
            <w:r w:rsidRPr="003667F3">
              <w:rPr>
                <w:bCs/>
                <w:sz w:val="24"/>
                <w:szCs w:val="24"/>
              </w:rPr>
              <w:t>Étkeztetés kiszállítással (90.000.-Ft jövedelem felett)</w:t>
            </w:r>
          </w:p>
        </w:tc>
        <w:tc>
          <w:tcPr>
            <w:tcW w:w="4616" w:type="dxa"/>
            <w:tcBorders>
              <w:top w:val="single" w:sz="4" w:space="0" w:color="auto"/>
              <w:left w:val="single" w:sz="4" w:space="0" w:color="auto"/>
              <w:bottom w:val="single" w:sz="4" w:space="0" w:color="auto"/>
              <w:right w:val="single" w:sz="4" w:space="0" w:color="auto"/>
            </w:tcBorders>
            <w:vAlign w:val="center"/>
            <w:hideMark/>
          </w:tcPr>
          <w:p w:rsidR="003667F3" w:rsidRPr="003667F3" w:rsidRDefault="003667F3" w:rsidP="003667F3">
            <w:pPr>
              <w:rPr>
                <w:sz w:val="24"/>
                <w:szCs w:val="24"/>
              </w:rPr>
            </w:pPr>
            <w:r w:rsidRPr="003667F3">
              <w:rPr>
                <w:sz w:val="24"/>
                <w:szCs w:val="24"/>
              </w:rPr>
              <w:t xml:space="preserve"> 510.-Ft/nap/fő</w:t>
            </w:r>
            <w:r w:rsidRPr="003667F3">
              <w:rPr>
                <w:sz w:val="24"/>
                <w:szCs w:val="24"/>
              </w:rPr>
              <w:br/>
              <w:t xml:space="preserve"> kiszállítás díja: 70.-Ft/nap/fő</w:t>
            </w:r>
          </w:p>
        </w:tc>
      </w:tr>
    </w:tbl>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t>II. Házi segítségnyújtás intézményi térítési díja:</w:t>
      </w:r>
    </w:p>
    <w:p w:rsidR="003667F3" w:rsidRPr="003667F3" w:rsidRDefault="003667F3" w:rsidP="003667F3">
      <w:pPr>
        <w:spacing w:before="100" w:beforeAutospacing="1" w:after="100" w:afterAutospacing="1"/>
        <w:rPr>
          <w:color w:val="000000"/>
          <w:sz w:val="24"/>
          <w:szCs w:val="24"/>
        </w:rPr>
      </w:pPr>
      <w:r w:rsidRPr="003667F3">
        <w:rPr>
          <w:b/>
          <w:bCs/>
          <w:i/>
          <w:iCs/>
          <w:color w:val="000000"/>
          <w:sz w:val="24"/>
          <w:szCs w:val="24"/>
        </w:rPr>
        <w:t>Az intézményi térítési díjat és a személyi térítési díjat házi segítségnyújtás esetén - szociális segítségre vagy személyi gondozásra vonatkozó- gondozási órára vetítve kell meghatározni.</w:t>
      </w:r>
    </w:p>
    <w:p w:rsidR="003667F3" w:rsidRPr="003667F3" w:rsidRDefault="003667F3" w:rsidP="003667F3">
      <w:pPr>
        <w:spacing w:before="100" w:beforeAutospacing="1" w:after="100" w:afterAutospacing="1"/>
        <w:rPr>
          <w:b/>
          <w:color w:val="000000"/>
          <w:sz w:val="24"/>
          <w:szCs w:val="24"/>
        </w:rPr>
      </w:pPr>
      <w:r w:rsidRPr="003667F3">
        <w:rPr>
          <w:b/>
          <w:color w:val="000000"/>
          <w:sz w:val="24"/>
          <w:szCs w:val="24"/>
        </w:rPr>
        <w:t>Karcagi Többcélú Kistérségi Társulás Szociális Szolgáltató Központ a karcagi és berekfürdői telephely együttesen:</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ab/>
      </w:r>
      <w:r w:rsidRPr="003667F3">
        <w:rPr>
          <w:color w:val="000000"/>
          <w:sz w:val="24"/>
          <w:szCs w:val="24"/>
        </w:rPr>
        <w:tab/>
        <w:t>Térítési díj: 360,- Ft/fő/óra</w:t>
      </w:r>
    </w:p>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lastRenderedPageBreak/>
        <w:t>III. Nappali ellátás intézményi térítési díja:</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Az étkezésért fizetendő térítési díj:</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ab/>
      </w:r>
      <w:r w:rsidRPr="003667F3">
        <w:rPr>
          <w:color w:val="000000"/>
          <w:sz w:val="24"/>
          <w:szCs w:val="24"/>
        </w:rPr>
        <w:tab/>
        <w:t>- ebéd 335- Ft/fő/nap</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A nappali ellátás keretében igény szerint lehetőség van reggeli és vacsora igénybevételére, melynek térítési díja</w:t>
      </w:r>
    </w:p>
    <w:p w:rsidR="003667F3" w:rsidRPr="003667F3" w:rsidRDefault="003667F3" w:rsidP="003667F3">
      <w:pPr>
        <w:rPr>
          <w:color w:val="000000"/>
          <w:sz w:val="24"/>
          <w:szCs w:val="24"/>
        </w:rPr>
      </w:pPr>
      <w:r w:rsidRPr="003667F3">
        <w:rPr>
          <w:b/>
          <w:bCs/>
          <w:color w:val="000000"/>
          <w:sz w:val="24"/>
          <w:szCs w:val="24"/>
        </w:rPr>
        <w:tab/>
      </w:r>
      <w:r w:rsidRPr="003667F3">
        <w:rPr>
          <w:b/>
          <w:bCs/>
          <w:color w:val="000000"/>
          <w:sz w:val="24"/>
          <w:szCs w:val="24"/>
        </w:rPr>
        <w:tab/>
        <w:t>- </w:t>
      </w:r>
      <w:r w:rsidRPr="003667F3">
        <w:rPr>
          <w:color w:val="000000"/>
          <w:sz w:val="24"/>
          <w:szCs w:val="24"/>
        </w:rPr>
        <w:t>reggeli (tartalmazza a tízórait) 260,- Ft/fő/nap</w:t>
      </w:r>
    </w:p>
    <w:p w:rsidR="003667F3" w:rsidRPr="003667F3" w:rsidRDefault="003667F3" w:rsidP="003667F3">
      <w:pPr>
        <w:rPr>
          <w:color w:val="000000"/>
          <w:sz w:val="24"/>
          <w:szCs w:val="24"/>
        </w:rPr>
      </w:pPr>
      <w:r w:rsidRPr="003667F3">
        <w:rPr>
          <w:b/>
          <w:bCs/>
          <w:color w:val="000000"/>
          <w:sz w:val="24"/>
          <w:szCs w:val="24"/>
        </w:rPr>
        <w:tab/>
      </w:r>
      <w:r w:rsidRPr="003667F3">
        <w:rPr>
          <w:b/>
          <w:bCs/>
          <w:color w:val="000000"/>
          <w:sz w:val="24"/>
          <w:szCs w:val="24"/>
        </w:rPr>
        <w:tab/>
        <w:t>- </w:t>
      </w:r>
      <w:r w:rsidRPr="003667F3">
        <w:rPr>
          <w:color w:val="000000"/>
          <w:sz w:val="24"/>
          <w:szCs w:val="24"/>
        </w:rPr>
        <w:t>vacsora (tartalmazza az uzsonnát) 232,- Ft/fő/nap</w:t>
      </w:r>
    </w:p>
    <w:p w:rsidR="003667F3" w:rsidRPr="003667F3" w:rsidRDefault="003667F3" w:rsidP="003667F3">
      <w:pPr>
        <w:spacing w:before="100" w:beforeAutospacing="1" w:after="100" w:afterAutospacing="1"/>
        <w:rPr>
          <w:b/>
          <w:bCs/>
          <w:color w:val="000000"/>
          <w:sz w:val="24"/>
          <w:szCs w:val="24"/>
        </w:rPr>
      </w:pPr>
    </w:p>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t>IV. Idősek bentlakásos ellátásának intézményi térítési díja:</w:t>
      </w:r>
    </w:p>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t>Bentlakásos ellátás esetén:</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Karcagi Többcélú Kistérségi Társulás Idősek Otthona:</w:t>
      </w:r>
    </w:p>
    <w:p w:rsidR="003667F3" w:rsidRPr="003667F3" w:rsidRDefault="003667F3" w:rsidP="003667F3">
      <w:pPr>
        <w:rPr>
          <w:color w:val="000000"/>
          <w:sz w:val="24"/>
          <w:szCs w:val="24"/>
        </w:rPr>
      </w:pPr>
      <w:r w:rsidRPr="003667F3">
        <w:rPr>
          <w:b/>
          <w:bCs/>
          <w:color w:val="000000"/>
          <w:sz w:val="24"/>
          <w:szCs w:val="24"/>
        </w:rPr>
        <w:tab/>
        <w:t xml:space="preserve">Horváth Ferenc úti telephely </w:t>
      </w:r>
      <w:r w:rsidRPr="003667F3">
        <w:rPr>
          <w:b/>
          <w:bCs/>
          <w:color w:val="000000"/>
          <w:sz w:val="24"/>
          <w:szCs w:val="24"/>
        </w:rPr>
        <w:tab/>
        <w:t xml:space="preserve">havi 76.500,- Ft/fő </w:t>
      </w:r>
      <w:r w:rsidRPr="003667F3">
        <w:rPr>
          <w:b/>
          <w:bCs/>
          <w:color w:val="000000"/>
          <w:sz w:val="24"/>
          <w:szCs w:val="24"/>
        </w:rPr>
        <w:tab/>
        <w:t>2.550,- Ft/fő/nap</w:t>
      </w:r>
    </w:p>
    <w:p w:rsidR="003667F3" w:rsidRPr="003667F3" w:rsidRDefault="003667F3" w:rsidP="003667F3">
      <w:pPr>
        <w:rPr>
          <w:b/>
          <w:bCs/>
          <w:color w:val="000000"/>
          <w:sz w:val="24"/>
          <w:szCs w:val="24"/>
        </w:rPr>
      </w:pPr>
      <w:r w:rsidRPr="003667F3">
        <w:rPr>
          <w:b/>
          <w:bCs/>
          <w:color w:val="000000"/>
          <w:sz w:val="24"/>
          <w:szCs w:val="24"/>
        </w:rPr>
        <w:tab/>
        <w:t xml:space="preserve">Zöldfa úti telephely </w:t>
      </w:r>
      <w:r w:rsidRPr="003667F3">
        <w:rPr>
          <w:b/>
          <w:bCs/>
          <w:color w:val="000000"/>
          <w:sz w:val="24"/>
          <w:szCs w:val="24"/>
        </w:rPr>
        <w:tab/>
      </w:r>
      <w:r w:rsidRPr="003667F3">
        <w:rPr>
          <w:b/>
          <w:bCs/>
          <w:color w:val="000000"/>
          <w:sz w:val="24"/>
          <w:szCs w:val="24"/>
        </w:rPr>
        <w:tab/>
      </w:r>
      <w:r w:rsidRPr="003667F3">
        <w:rPr>
          <w:b/>
          <w:bCs/>
          <w:color w:val="000000"/>
          <w:sz w:val="24"/>
          <w:szCs w:val="24"/>
        </w:rPr>
        <w:tab/>
        <w:t xml:space="preserve">havi 81.000,- Ft/fő </w:t>
      </w:r>
      <w:r w:rsidRPr="003667F3">
        <w:rPr>
          <w:b/>
          <w:bCs/>
          <w:color w:val="000000"/>
          <w:sz w:val="24"/>
          <w:szCs w:val="24"/>
        </w:rPr>
        <w:tab/>
        <w:t>2.700,- Ft/fő/nap</w:t>
      </w:r>
    </w:p>
    <w:p w:rsidR="003667F3" w:rsidRPr="003667F3" w:rsidRDefault="003667F3" w:rsidP="003667F3">
      <w:pPr>
        <w:rPr>
          <w:color w:val="000000"/>
          <w:sz w:val="24"/>
          <w:szCs w:val="24"/>
        </w:rPr>
      </w:pPr>
    </w:p>
    <w:p w:rsidR="003667F3" w:rsidRPr="003667F3" w:rsidRDefault="003667F3" w:rsidP="003667F3">
      <w:pPr>
        <w:rPr>
          <w:color w:val="000000"/>
          <w:sz w:val="24"/>
          <w:szCs w:val="24"/>
        </w:rPr>
      </w:pPr>
      <w:r w:rsidRPr="003667F3">
        <w:rPr>
          <w:color w:val="000000"/>
          <w:sz w:val="24"/>
          <w:szCs w:val="24"/>
        </w:rPr>
        <w:t>Idősek, fogyatékosok bentlakásos ellátás esetén alkalmazandó étkezési térítési díjak</w:t>
      </w:r>
    </w:p>
    <w:p w:rsidR="003667F3" w:rsidRPr="003667F3" w:rsidRDefault="003667F3" w:rsidP="003667F3">
      <w:pPr>
        <w:rPr>
          <w:color w:val="000000"/>
          <w:sz w:val="24"/>
          <w:szCs w:val="24"/>
        </w:rPr>
      </w:pPr>
      <w:r w:rsidRPr="003667F3">
        <w:rPr>
          <w:color w:val="000000"/>
          <w:sz w:val="24"/>
          <w:szCs w:val="24"/>
        </w:rPr>
        <w:tab/>
        <w:t>- reggeli: 123,- Ft/fő/nap</w:t>
      </w:r>
    </w:p>
    <w:p w:rsidR="003667F3" w:rsidRPr="003667F3" w:rsidRDefault="003667F3" w:rsidP="003667F3">
      <w:pPr>
        <w:rPr>
          <w:color w:val="000000"/>
          <w:sz w:val="24"/>
          <w:szCs w:val="24"/>
        </w:rPr>
      </w:pPr>
      <w:r w:rsidRPr="003667F3">
        <w:rPr>
          <w:color w:val="000000"/>
          <w:sz w:val="24"/>
          <w:szCs w:val="24"/>
        </w:rPr>
        <w:tab/>
        <w:t>- tízórai: 69,- Ft/fő/nap</w:t>
      </w:r>
    </w:p>
    <w:p w:rsidR="003667F3" w:rsidRPr="003667F3" w:rsidRDefault="003667F3" w:rsidP="003667F3">
      <w:pPr>
        <w:rPr>
          <w:color w:val="000000"/>
          <w:sz w:val="24"/>
          <w:szCs w:val="24"/>
        </w:rPr>
      </w:pPr>
      <w:r w:rsidRPr="003667F3">
        <w:rPr>
          <w:color w:val="000000"/>
          <w:sz w:val="24"/>
          <w:szCs w:val="24"/>
        </w:rPr>
        <w:tab/>
        <w:t>- ebéd: 310,- Ft/fő/nap</w:t>
      </w:r>
    </w:p>
    <w:p w:rsidR="003667F3" w:rsidRPr="003667F3" w:rsidRDefault="003667F3" w:rsidP="003667F3">
      <w:pPr>
        <w:rPr>
          <w:color w:val="000000"/>
          <w:sz w:val="24"/>
          <w:szCs w:val="24"/>
        </w:rPr>
      </w:pPr>
      <w:r w:rsidRPr="003667F3">
        <w:rPr>
          <w:color w:val="000000"/>
          <w:sz w:val="24"/>
          <w:szCs w:val="24"/>
        </w:rPr>
        <w:tab/>
        <w:t>- uzsonna: 69,- Ft/fő/nap</w:t>
      </w:r>
    </w:p>
    <w:p w:rsidR="003667F3" w:rsidRPr="003667F3" w:rsidRDefault="003667F3" w:rsidP="003667F3">
      <w:pPr>
        <w:rPr>
          <w:color w:val="000000"/>
          <w:sz w:val="24"/>
          <w:szCs w:val="24"/>
        </w:rPr>
      </w:pPr>
      <w:r w:rsidRPr="003667F3">
        <w:rPr>
          <w:color w:val="000000"/>
          <w:sz w:val="24"/>
          <w:szCs w:val="24"/>
        </w:rPr>
        <w:tab/>
        <w:t>- vacsora: 108,- Ft/fő/nap</w:t>
      </w:r>
    </w:p>
    <w:p w:rsidR="003667F3" w:rsidRPr="003667F3" w:rsidRDefault="003667F3" w:rsidP="003667F3">
      <w:pPr>
        <w:rPr>
          <w:color w:val="000000"/>
          <w:sz w:val="24"/>
          <w:szCs w:val="24"/>
        </w:rPr>
      </w:pPr>
    </w:p>
    <w:p w:rsidR="003667F3" w:rsidRPr="003667F3" w:rsidRDefault="003667F3" w:rsidP="003667F3">
      <w:pPr>
        <w:rPr>
          <w:color w:val="000000"/>
          <w:sz w:val="24"/>
          <w:szCs w:val="24"/>
        </w:rPr>
      </w:pPr>
      <w:r w:rsidRPr="003667F3">
        <w:rPr>
          <w:b/>
          <w:bCs/>
          <w:color w:val="000000"/>
          <w:sz w:val="24"/>
          <w:szCs w:val="24"/>
        </w:rPr>
        <w:t>V. Átmeneti elhelyezést nyújtó ellátás:</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Gyermekek Átmeneti Otthona</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Fizetendő személyi térítési díj az intézményben tartózkodás esetén:</w:t>
      </w:r>
    </w:p>
    <w:p w:rsidR="003667F3" w:rsidRPr="003667F3" w:rsidRDefault="003667F3" w:rsidP="003667F3">
      <w:pPr>
        <w:rPr>
          <w:color w:val="000000"/>
          <w:sz w:val="24"/>
          <w:szCs w:val="24"/>
        </w:rPr>
      </w:pPr>
      <w:r w:rsidRPr="003667F3">
        <w:rPr>
          <w:color w:val="000000"/>
          <w:sz w:val="24"/>
          <w:szCs w:val="24"/>
        </w:rPr>
        <w:tab/>
        <w:t xml:space="preserve">Napi térítési díj: </w:t>
      </w:r>
      <w:r w:rsidRPr="003667F3">
        <w:rPr>
          <w:color w:val="000000"/>
          <w:sz w:val="24"/>
          <w:szCs w:val="24"/>
        </w:rPr>
        <w:tab/>
        <w:t>300,- Ft/fő</w:t>
      </w:r>
    </w:p>
    <w:p w:rsidR="003667F3" w:rsidRPr="003667F3" w:rsidRDefault="003667F3" w:rsidP="003667F3">
      <w:pPr>
        <w:rPr>
          <w:color w:val="000000"/>
          <w:sz w:val="24"/>
          <w:szCs w:val="24"/>
        </w:rPr>
      </w:pPr>
      <w:r w:rsidRPr="003667F3">
        <w:rPr>
          <w:color w:val="000000"/>
          <w:sz w:val="24"/>
          <w:szCs w:val="24"/>
        </w:rPr>
        <w:tab/>
        <w:t xml:space="preserve">Heti térítési díj: </w:t>
      </w:r>
      <w:r w:rsidRPr="003667F3">
        <w:rPr>
          <w:color w:val="000000"/>
          <w:sz w:val="24"/>
          <w:szCs w:val="24"/>
        </w:rPr>
        <w:tab/>
        <w:t>2.100,- Ft/fő</w:t>
      </w:r>
    </w:p>
    <w:p w:rsidR="003667F3" w:rsidRPr="003667F3" w:rsidRDefault="003667F3" w:rsidP="003667F3">
      <w:pPr>
        <w:rPr>
          <w:color w:val="000000"/>
          <w:sz w:val="24"/>
          <w:szCs w:val="24"/>
        </w:rPr>
      </w:pPr>
      <w:r w:rsidRPr="003667F3">
        <w:rPr>
          <w:color w:val="000000"/>
          <w:sz w:val="24"/>
          <w:szCs w:val="24"/>
        </w:rPr>
        <w:tab/>
        <w:t xml:space="preserve">Havi térítési díj: </w:t>
      </w:r>
      <w:r w:rsidRPr="003667F3">
        <w:rPr>
          <w:color w:val="000000"/>
          <w:sz w:val="24"/>
          <w:szCs w:val="24"/>
        </w:rPr>
        <w:tab/>
        <w:t>9.000,- Ft/fő</w:t>
      </w:r>
    </w:p>
    <w:p w:rsidR="003667F3" w:rsidRPr="003667F3" w:rsidRDefault="003667F3" w:rsidP="003667F3">
      <w:pPr>
        <w:rPr>
          <w:color w:val="000000"/>
          <w:sz w:val="24"/>
          <w:szCs w:val="24"/>
        </w:rPr>
      </w:pPr>
    </w:p>
    <w:p w:rsidR="003667F3" w:rsidRPr="003667F3" w:rsidRDefault="003667F3" w:rsidP="003667F3">
      <w:pPr>
        <w:rPr>
          <w:color w:val="000000"/>
          <w:sz w:val="24"/>
          <w:szCs w:val="24"/>
        </w:rPr>
      </w:pPr>
      <w:r w:rsidRPr="003667F3">
        <w:rPr>
          <w:color w:val="000000"/>
          <w:sz w:val="24"/>
          <w:szCs w:val="24"/>
        </w:rPr>
        <w:t>Férőhely fenntartási díj összege 6 napnál hosszabb igazolt távollét esetén:</w:t>
      </w:r>
    </w:p>
    <w:p w:rsidR="003667F3" w:rsidRPr="003667F3" w:rsidRDefault="003667F3" w:rsidP="003667F3">
      <w:pPr>
        <w:rPr>
          <w:color w:val="000000"/>
          <w:sz w:val="24"/>
          <w:szCs w:val="24"/>
        </w:rPr>
      </w:pPr>
      <w:r w:rsidRPr="003667F3">
        <w:rPr>
          <w:color w:val="000000"/>
          <w:sz w:val="24"/>
          <w:szCs w:val="24"/>
        </w:rPr>
        <w:tab/>
      </w:r>
    </w:p>
    <w:p w:rsidR="003667F3" w:rsidRPr="003667F3" w:rsidRDefault="003667F3" w:rsidP="003667F3">
      <w:pPr>
        <w:rPr>
          <w:color w:val="000000"/>
          <w:sz w:val="24"/>
          <w:szCs w:val="24"/>
        </w:rPr>
      </w:pPr>
      <w:r w:rsidRPr="003667F3">
        <w:rPr>
          <w:color w:val="000000"/>
          <w:sz w:val="24"/>
          <w:szCs w:val="24"/>
        </w:rPr>
        <w:tab/>
        <w:t xml:space="preserve">Napi térítési díj: </w:t>
      </w:r>
      <w:r w:rsidRPr="003667F3">
        <w:rPr>
          <w:color w:val="000000"/>
          <w:sz w:val="24"/>
          <w:szCs w:val="24"/>
        </w:rPr>
        <w:tab/>
        <w:t>60,- Ft/fő</w:t>
      </w:r>
    </w:p>
    <w:p w:rsidR="003667F3" w:rsidRPr="003667F3" w:rsidRDefault="003667F3" w:rsidP="003667F3">
      <w:pPr>
        <w:rPr>
          <w:color w:val="000000"/>
          <w:sz w:val="24"/>
          <w:szCs w:val="24"/>
        </w:rPr>
      </w:pPr>
      <w:r w:rsidRPr="003667F3">
        <w:rPr>
          <w:color w:val="000000"/>
          <w:sz w:val="24"/>
          <w:szCs w:val="24"/>
        </w:rPr>
        <w:tab/>
        <w:t xml:space="preserve">Heti térítési díj: </w:t>
      </w:r>
      <w:r w:rsidRPr="003667F3">
        <w:rPr>
          <w:color w:val="000000"/>
          <w:sz w:val="24"/>
          <w:szCs w:val="24"/>
        </w:rPr>
        <w:tab/>
        <w:t>420,- Ft/fő</w:t>
      </w:r>
    </w:p>
    <w:p w:rsidR="003667F3" w:rsidRDefault="003667F3" w:rsidP="003667F3">
      <w:pPr>
        <w:rPr>
          <w:color w:val="000000"/>
          <w:sz w:val="24"/>
          <w:szCs w:val="24"/>
        </w:rPr>
      </w:pPr>
      <w:r w:rsidRPr="003667F3">
        <w:rPr>
          <w:color w:val="000000"/>
          <w:sz w:val="24"/>
          <w:szCs w:val="24"/>
        </w:rPr>
        <w:tab/>
        <w:t xml:space="preserve">Havi térítési díj: </w:t>
      </w:r>
      <w:r w:rsidRPr="003667F3">
        <w:rPr>
          <w:color w:val="000000"/>
          <w:sz w:val="24"/>
          <w:szCs w:val="24"/>
        </w:rPr>
        <w:tab/>
        <w:t>1.860,- Ft/fő</w:t>
      </w:r>
    </w:p>
    <w:p w:rsidR="00627406" w:rsidRPr="003667F3" w:rsidRDefault="00627406" w:rsidP="003667F3">
      <w:pPr>
        <w:rPr>
          <w:color w:val="000000"/>
          <w:sz w:val="24"/>
          <w:szCs w:val="24"/>
        </w:rPr>
      </w:pPr>
    </w:p>
    <w:p w:rsidR="003667F3" w:rsidRPr="003667F3" w:rsidRDefault="003667F3" w:rsidP="003667F3">
      <w:pPr>
        <w:spacing w:before="100" w:beforeAutospacing="1" w:after="100" w:afterAutospacing="1"/>
        <w:rPr>
          <w:b/>
          <w:color w:val="000000"/>
          <w:sz w:val="24"/>
          <w:szCs w:val="24"/>
        </w:rPr>
      </w:pPr>
      <w:r w:rsidRPr="003667F3">
        <w:rPr>
          <w:b/>
          <w:color w:val="000000"/>
          <w:sz w:val="24"/>
          <w:szCs w:val="24"/>
        </w:rPr>
        <w:t xml:space="preserve">VI. </w:t>
      </w:r>
      <w:proofErr w:type="gramStart"/>
      <w:r w:rsidRPr="003667F3">
        <w:rPr>
          <w:b/>
          <w:color w:val="000000"/>
          <w:sz w:val="24"/>
          <w:szCs w:val="24"/>
        </w:rPr>
        <w:t>A</w:t>
      </w:r>
      <w:proofErr w:type="gramEnd"/>
      <w:r w:rsidRPr="003667F3">
        <w:rPr>
          <w:b/>
          <w:color w:val="000000"/>
          <w:sz w:val="24"/>
          <w:szCs w:val="24"/>
        </w:rPr>
        <w:t xml:space="preserve"> bölcsődei étkezés intézményi térítési díja:</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 xml:space="preserve">Karcagi Többcélú Kistérségi Társulás Bölcsőde Intézménye: </w:t>
      </w:r>
      <w:r w:rsidRPr="003667F3">
        <w:rPr>
          <w:color w:val="000000"/>
          <w:sz w:val="24"/>
          <w:szCs w:val="24"/>
        </w:rPr>
        <w:tab/>
        <w:t>410,- Ft/fő/nap</w:t>
      </w:r>
    </w:p>
    <w:p w:rsidR="003667F3" w:rsidRPr="003667F3" w:rsidRDefault="003667F3" w:rsidP="003667F3">
      <w:pPr>
        <w:spacing w:before="100" w:beforeAutospacing="1" w:after="100" w:afterAutospacing="1"/>
        <w:rPr>
          <w:color w:val="000000"/>
          <w:sz w:val="24"/>
          <w:szCs w:val="24"/>
        </w:rPr>
      </w:pPr>
      <w:r w:rsidRPr="003667F3">
        <w:rPr>
          <w:b/>
          <w:bCs/>
          <w:color w:val="000000"/>
          <w:sz w:val="24"/>
          <w:szCs w:val="24"/>
        </w:rPr>
        <w:lastRenderedPageBreak/>
        <w:t xml:space="preserve">VII. </w:t>
      </w:r>
      <w:proofErr w:type="gramStart"/>
      <w:r w:rsidRPr="003667F3">
        <w:rPr>
          <w:b/>
          <w:bCs/>
          <w:color w:val="000000"/>
          <w:sz w:val="24"/>
          <w:szCs w:val="24"/>
        </w:rPr>
        <w:t>A</w:t>
      </w:r>
      <w:proofErr w:type="gramEnd"/>
      <w:r w:rsidRPr="003667F3">
        <w:rPr>
          <w:b/>
          <w:bCs/>
          <w:color w:val="000000"/>
          <w:sz w:val="24"/>
          <w:szCs w:val="24"/>
        </w:rPr>
        <w:t xml:space="preserve"> bölcsődei gondozási díj: </w:t>
      </w:r>
      <w:r w:rsidRPr="003667F3">
        <w:rPr>
          <w:color w:val="000000"/>
          <w:sz w:val="24"/>
          <w:szCs w:val="24"/>
        </w:rPr>
        <w:t>0,</w:t>
      </w:r>
      <w:proofErr w:type="spellStart"/>
      <w:r w:rsidRPr="003667F3">
        <w:rPr>
          <w:color w:val="000000"/>
          <w:sz w:val="24"/>
          <w:szCs w:val="24"/>
        </w:rPr>
        <w:t>-Ft</w:t>
      </w:r>
      <w:proofErr w:type="spellEnd"/>
      <w:r w:rsidRPr="003667F3">
        <w:rPr>
          <w:color w:val="000000"/>
          <w:sz w:val="24"/>
          <w:szCs w:val="24"/>
        </w:rPr>
        <w:t>/fő/nap</w:t>
      </w:r>
    </w:p>
    <w:p w:rsidR="003667F3" w:rsidRPr="003667F3" w:rsidRDefault="003667F3" w:rsidP="003667F3">
      <w:pPr>
        <w:spacing w:before="100" w:beforeAutospacing="1" w:after="100" w:afterAutospacing="1"/>
        <w:rPr>
          <w:b/>
          <w:bCs/>
          <w:color w:val="000000"/>
          <w:sz w:val="24"/>
          <w:szCs w:val="24"/>
        </w:rPr>
      </w:pPr>
      <w:r w:rsidRPr="003667F3">
        <w:rPr>
          <w:b/>
          <w:bCs/>
          <w:color w:val="000000"/>
          <w:sz w:val="24"/>
          <w:szCs w:val="24"/>
        </w:rPr>
        <w:t>VIII. Az intézménnyel közalkalmazotti jogviszonyban, munkaviszonyban állók étkezési térítési díja:</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Karcagi Többcélú Kistérségi Társulás Idősek Otthona és Háziorvosi Intézmény</w:t>
      </w:r>
    </w:p>
    <w:p w:rsidR="003667F3" w:rsidRPr="003667F3" w:rsidRDefault="003667F3" w:rsidP="003667F3">
      <w:pPr>
        <w:rPr>
          <w:color w:val="000000"/>
          <w:sz w:val="24"/>
          <w:szCs w:val="24"/>
        </w:rPr>
      </w:pPr>
      <w:r w:rsidRPr="003667F3">
        <w:rPr>
          <w:color w:val="000000"/>
          <w:sz w:val="24"/>
          <w:szCs w:val="24"/>
        </w:rPr>
        <w:tab/>
        <w:t xml:space="preserve">- reggeli: </w:t>
      </w:r>
      <w:r w:rsidRPr="003667F3">
        <w:rPr>
          <w:color w:val="000000"/>
          <w:sz w:val="24"/>
          <w:szCs w:val="24"/>
        </w:rPr>
        <w:tab/>
        <w:t>197,- Ft/fő/nap</w:t>
      </w:r>
    </w:p>
    <w:p w:rsidR="003667F3" w:rsidRPr="003667F3" w:rsidRDefault="003667F3" w:rsidP="003667F3">
      <w:pPr>
        <w:rPr>
          <w:color w:val="000000"/>
          <w:sz w:val="24"/>
          <w:szCs w:val="24"/>
        </w:rPr>
      </w:pPr>
      <w:r w:rsidRPr="003667F3">
        <w:rPr>
          <w:color w:val="000000"/>
          <w:sz w:val="24"/>
          <w:szCs w:val="24"/>
        </w:rPr>
        <w:tab/>
        <w:t>- tízórai:</w:t>
      </w:r>
      <w:r w:rsidRPr="003667F3">
        <w:rPr>
          <w:color w:val="000000"/>
          <w:sz w:val="24"/>
          <w:szCs w:val="24"/>
        </w:rPr>
        <w:tab/>
        <w:t>110,- Ft/fő/nap</w:t>
      </w:r>
    </w:p>
    <w:p w:rsidR="003667F3" w:rsidRPr="003667F3" w:rsidRDefault="003667F3" w:rsidP="003667F3">
      <w:pPr>
        <w:rPr>
          <w:color w:val="000000"/>
          <w:sz w:val="24"/>
          <w:szCs w:val="24"/>
        </w:rPr>
      </w:pPr>
      <w:r w:rsidRPr="003667F3">
        <w:rPr>
          <w:color w:val="000000"/>
          <w:sz w:val="24"/>
          <w:szCs w:val="24"/>
        </w:rPr>
        <w:tab/>
        <w:t xml:space="preserve">- ebéd: </w:t>
      </w:r>
      <w:r w:rsidRPr="003667F3">
        <w:rPr>
          <w:color w:val="000000"/>
          <w:sz w:val="24"/>
          <w:szCs w:val="24"/>
        </w:rPr>
        <w:tab/>
        <w:t>496,- Ft/fő/nap</w:t>
      </w:r>
    </w:p>
    <w:p w:rsidR="003667F3" w:rsidRPr="003667F3" w:rsidRDefault="003667F3" w:rsidP="003667F3">
      <w:pPr>
        <w:rPr>
          <w:color w:val="000000"/>
          <w:sz w:val="24"/>
          <w:szCs w:val="24"/>
        </w:rPr>
      </w:pPr>
      <w:r w:rsidRPr="003667F3">
        <w:rPr>
          <w:color w:val="000000"/>
          <w:sz w:val="24"/>
          <w:szCs w:val="24"/>
        </w:rPr>
        <w:tab/>
        <w:t xml:space="preserve">- uzsonna: </w:t>
      </w:r>
      <w:r w:rsidRPr="003667F3">
        <w:rPr>
          <w:color w:val="000000"/>
          <w:sz w:val="24"/>
          <w:szCs w:val="24"/>
        </w:rPr>
        <w:tab/>
        <w:t>110,- Ft/fő/nap</w:t>
      </w:r>
    </w:p>
    <w:p w:rsidR="003667F3" w:rsidRPr="003667F3" w:rsidRDefault="003667F3" w:rsidP="003667F3">
      <w:pPr>
        <w:rPr>
          <w:color w:val="000000"/>
          <w:sz w:val="24"/>
          <w:szCs w:val="24"/>
        </w:rPr>
      </w:pPr>
      <w:r w:rsidRPr="003667F3">
        <w:rPr>
          <w:color w:val="000000"/>
          <w:sz w:val="24"/>
          <w:szCs w:val="24"/>
        </w:rPr>
        <w:tab/>
        <w:t xml:space="preserve">- vacsora: </w:t>
      </w:r>
      <w:r w:rsidRPr="003667F3">
        <w:rPr>
          <w:color w:val="000000"/>
          <w:sz w:val="24"/>
          <w:szCs w:val="24"/>
        </w:rPr>
        <w:tab/>
        <w:t>173,- Ft/fő/nap</w:t>
      </w:r>
    </w:p>
    <w:p w:rsidR="003667F3" w:rsidRPr="003667F3" w:rsidRDefault="003667F3" w:rsidP="003667F3">
      <w:pPr>
        <w:rPr>
          <w:color w:val="000000"/>
          <w:sz w:val="24"/>
          <w:szCs w:val="24"/>
        </w:rPr>
      </w:pPr>
    </w:p>
    <w:p w:rsidR="003667F3" w:rsidRPr="003667F3" w:rsidRDefault="003667F3" w:rsidP="003667F3">
      <w:pPr>
        <w:rPr>
          <w:color w:val="000000"/>
          <w:sz w:val="24"/>
          <w:szCs w:val="24"/>
        </w:rPr>
      </w:pPr>
      <w:r w:rsidRPr="003667F3">
        <w:rPr>
          <w:b/>
          <w:bCs/>
          <w:color w:val="000000"/>
          <w:sz w:val="24"/>
          <w:szCs w:val="24"/>
        </w:rPr>
        <w:t xml:space="preserve">IX. </w:t>
      </w:r>
      <w:proofErr w:type="gramStart"/>
      <w:r w:rsidRPr="003667F3">
        <w:rPr>
          <w:b/>
          <w:bCs/>
          <w:color w:val="000000"/>
          <w:sz w:val="24"/>
          <w:szCs w:val="24"/>
        </w:rPr>
        <w:t>A</w:t>
      </w:r>
      <w:proofErr w:type="gramEnd"/>
      <w:r w:rsidRPr="003667F3">
        <w:rPr>
          <w:b/>
          <w:bCs/>
          <w:color w:val="000000"/>
          <w:sz w:val="24"/>
          <w:szCs w:val="24"/>
        </w:rPr>
        <w:t xml:space="preserve"> vendégétkezők étkezési térítési díja:</w:t>
      </w:r>
    </w:p>
    <w:p w:rsidR="003667F3" w:rsidRPr="003667F3" w:rsidRDefault="003667F3" w:rsidP="003667F3">
      <w:pPr>
        <w:spacing w:before="100" w:beforeAutospacing="1" w:after="100" w:afterAutospacing="1"/>
        <w:rPr>
          <w:color w:val="000000"/>
          <w:sz w:val="24"/>
          <w:szCs w:val="24"/>
        </w:rPr>
      </w:pPr>
      <w:r w:rsidRPr="003667F3">
        <w:rPr>
          <w:color w:val="000000"/>
          <w:sz w:val="24"/>
          <w:szCs w:val="24"/>
        </w:rPr>
        <w:t>Karcagi Többcélú Kistérségi Társulás Idősek Otthona és Háziorvosi Intézmény</w:t>
      </w:r>
    </w:p>
    <w:p w:rsidR="003667F3" w:rsidRPr="003667F3" w:rsidRDefault="003667F3" w:rsidP="003667F3">
      <w:pPr>
        <w:rPr>
          <w:color w:val="000000"/>
          <w:sz w:val="24"/>
          <w:szCs w:val="24"/>
        </w:rPr>
      </w:pPr>
      <w:r w:rsidRPr="003667F3">
        <w:rPr>
          <w:color w:val="000000"/>
          <w:sz w:val="24"/>
          <w:szCs w:val="24"/>
        </w:rPr>
        <w:tab/>
        <w:t xml:space="preserve">- reggeli: </w:t>
      </w:r>
      <w:r w:rsidRPr="003667F3">
        <w:rPr>
          <w:color w:val="000000"/>
          <w:sz w:val="24"/>
          <w:szCs w:val="24"/>
        </w:rPr>
        <w:tab/>
        <w:t>197,- Ft/fő/nap</w:t>
      </w:r>
    </w:p>
    <w:p w:rsidR="003667F3" w:rsidRPr="003667F3" w:rsidRDefault="003667F3" w:rsidP="003667F3">
      <w:pPr>
        <w:rPr>
          <w:color w:val="000000"/>
          <w:sz w:val="24"/>
          <w:szCs w:val="24"/>
        </w:rPr>
      </w:pPr>
      <w:r w:rsidRPr="003667F3">
        <w:rPr>
          <w:color w:val="000000"/>
          <w:sz w:val="24"/>
          <w:szCs w:val="24"/>
        </w:rPr>
        <w:tab/>
        <w:t xml:space="preserve">- tízórai: </w:t>
      </w:r>
      <w:r w:rsidRPr="003667F3">
        <w:rPr>
          <w:color w:val="000000"/>
          <w:sz w:val="24"/>
          <w:szCs w:val="24"/>
        </w:rPr>
        <w:tab/>
        <w:t>110,- Ft/fő/nap</w:t>
      </w:r>
    </w:p>
    <w:p w:rsidR="003667F3" w:rsidRPr="003667F3" w:rsidRDefault="003667F3" w:rsidP="003667F3">
      <w:pPr>
        <w:rPr>
          <w:color w:val="000000"/>
          <w:sz w:val="24"/>
          <w:szCs w:val="24"/>
        </w:rPr>
      </w:pPr>
      <w:r w:rsidRPr="003667F3">
        <w:rPr>
          <w:color w:val="000000"/>
          <w:sz w:val="24"/>
          <w:szCs w:val="24"/>
        </w:rPr>
        <w:tab/>
        <w:t xml:space="preserve">- ebéd: </w:t>
      </w:r>
      <w:r w:rsidRPr="003667F3">
        <w:rPr>
          <w:color w:val="000000"/>
          <w:sz w:val="24"/>
          <w:szCs w:val="24"/>
        </w:rPr>
        <w:tab/>
        <w:t>496,- Ft/fő/nap</w:t>
      </w:r>
    </w:p>
    <w:p w:rsidR="003667F3" w:rsidRPr="003667F3" w:rsidRDefault="003667F3" w:rsidP="003667F3">
      <w:pPr>
        <w:rPr>
          <w:color w:val="000000"/>
          <w:sz w:val="24"/>
          <w:szCs w:val="24"/>
        </w:rPr>
      </w:pPr>
      <w:r w:rsidRPr="003667F3">
        <w:rPr>
          <w:color w:val="000000"/>
          <w:sz w:val="24"/>
          <w:szCs w:val="24"/>
        </w:rPr>
        <w:tab/>
        <w:t xml:space="preserve">- uzsonna: </w:t>
      </w:r>
      <w:r w:rsidRPr="003667F3">
        <w:rPr>
          <w:color w:val="000000"/>
          <w:sz w:val="24"/>
          <w:szCs w:val="24"/>
        </w:rPr>
        <w:tab/>
        <w:t>110,- Ft/fő/nap</w:t>
      </w:r>
    </w:p>
    <w:p w:rsidR="003667F3" w:rsidRPr="003667F3" w:rsidRDefault="003667F3" w:rsidP="003667F3">
      <w:pPr>
        <w:rPr>
          <w:color w:val="000000"/>
          <w:sz w:val="24"/>
          <w:szCs w:val="24"/>
        </w:rPr>
      </w:pPr>
      <w:r w:rsidRPr="003667F3">
        <w:rPr>
          <w:color w:val="000000"/>
          <w:sz w:val="24"/>
          <w:szCs w:val="24"/>
        </w:rPr>
        <w:tab/>
        <w:t>- vacsora:</w:t>
      </w:r>
      <w:r w:rsidRPr="003667F3">
        <w:rPr>
          <w:color w:val="000000"/>
          <w:sz w:val="24"/>
          <w:szCs w:val="24"/>
        </w:rPr>
        <w:tab/>
        <w:t xml:space="preserve"> 173,- Ft/fő/nap</w:t>
      </w:r>
    </w:p>
    <w:p w:rsidR="003667F3" w:rsidRPr="003667F3" w:rsidRDefault="003667F3" w:rsidP="003667F3">
      <w:pPr>
        <w:spacing w:before="100" w:beforeAutospacing="1" w:after="100" w:afterAutospacing="1"/>
        <w:rPr>
          <w:color w:val="000000"/>
          <w:sz w:val="24"/>
          <w:szCs w:val="24"/>
        </w:rPr>
      </w:pPr>
    </w:p>
    <w:p w:rsidR="003667F3" w:rsidRDefault="003667F3" w:rsidP="003667F3">
      <w:pPr>
        <w:spacing w:before="480" w:after="720"/>
        <w:jc w:val="center"/>
        <w:rPr>
          <w:sz w:val="19"/>
          <w:szCs w:val="19"/>
        </w:rPr>
      </w:pPr>
      <w:r>
        <w:br w:type="page"/>
      </w:r>
    </w:p>
    <w:p w:rsidR="003667F3" w:rsidRPr="003667F3" w:rsidRDefault="003667F3" w:rsidP="003667F3">
      <w:pPr>
        <w:spacing w:line="276" w:lineRule="auto"/>
        <w:jc w:val="center"/>
        <w:rPr>
          <w:b/>
          <w:sz w:val="24"/>
          <w:szCs w:val="24"/>
        </w:rPr>
      </w:pPr>
    </w:p>
    <w:p w:rsidR="003667F3" w:rsidRPr="003667F3" w:rsidRDefault="003667F3" w:rsidP="003667F3">
      <w:pPr>
        <w:spacing w:line="276" w:lineRule="auto"/>
        <w:jc w:val="center"/>
        <w:rPr>
          <w:b/>
          <w:sz w:val="24"/>
          <w:szCs w:val="24"/>
        </w:rPr>
      </w:pPr>
      <w:r w:rsidRPr="003667F3">
        <w:rPr>
          <w:b/>
          <w:sz w:val="24"/>
          <w:szCs w:val="24"/>
        </w:rPr>
        <w:t xml:space="preserve">Á L T </w:t>
      </w:r>
      <w:proofErr w:type="gramStart"/>
      <w:r w:rsidRPr="003667F3">
        <w:rPr>
          <w:b/>
          <w:sz w:val="24"/>
          <w:szCs w:val="24"/>
        </w:rPr>
        <w:t>A</w:t>
      </w:r>
      <w:proofErr w:type="gramEnd"/>
      <w:r w:rsidRPr="003667F3">
        <w:rPr>
          <w:b/>
          <w:sz w:val="24"/>
          <w:szCs w:val="24"/>
        </w:rPr>
        <w:t xml:space="preserve"> L Á N O S   I N D O K O L Á S</w:t>
      </w:r>
    </w:p>
    <w:p w:rsidR="003667F3" w:rsidRPr="003667F3" w:rsidRDefault="003667F3" w:rsidP="003667F3">
      <w:pPr>
        <w:rPr>
          <w:sz w:val="24"/>
          <w:szCs w:val="24"/>
        </w:rPr>
      </w:pPr>
    </w:p>
    <w:p w:rsidR="003667F3" w:rsidRPr="003667F3" w:rsidRDefault="003667F3" w:rsidP="003667F3">
      <w:pPr>
        <w:spacing w:line="276" w:lineRule="auto"/>
        <w:jc w:val="center"/>
        <w:rPr>
          <w:b/>
          <w:sz w:val="24"/>
          <w:szCs w:val="24"/>
        </w:rPr>
      </w:pPr>
    </w:p>
    <w:p w:rsidR="003667F3" w:rsidRPr="003667F3" w:rsidRDefault="003667F3" w:rsidP="003667F3">
      <w:pPr>
        <w:spacing w:line="276" w:lineRule="auto"/>
        <w:jc w:val="both"/>
        <w:rPr>
          <w:sz w:val="24"/>
          <w:szCs w:val="24"/>
        </w:rPr>
      </w:pPr>
      <w:r w:rsidRPr="003667F3">
        <w:rPr>
          <w:sz w:val="24"/>
          <w:szCs w:val="24"/>
        </w:rPr>
        <w:t xml:space="preserve">A jogalkotásról szóló 2010. évi CXXX. törvény (a továbbiakban: </w:t>
      </w:r>
      <w:proofErr w:type="spellStart"/>
      <w:r w:rsidRPr="003667F3">
        <w:rPr>
          <w:sz w:val="24"/>
          <w:szCs w:val="24"/>
        </w:rPr>
        <w:t>Jat</w:t>
      </w:r>
      <w:proofErr w:type="spellEnd"/>
      <w:r w:rsidRPr="003667F3">
        <w:rPr>
          <w:sz w:val="24"/>
          <w:szCs w:val="24"/>
        </w:rPr>
        <w:t>.) 22. § (2) bekezdése alapján az önkormányzati rendeletek felülvizsgálatáról a jegyző gondoskodik.</w:t>
      </w:r>
    </w:p>
    <w:p w:rsidR="003667F3" w:rsidRPr="003667F3" w:rsidRDefault="003667F3" w:rsidP="003667F3">
      <w:pPr>
        <w:jc w:val="both"/>
        <w:rPr>
          <w:sz w:val="24"/>
          <w:szCs w:val="24"/>
        </w:rPr>
      </w:pPr>
    </w:p>
    <w:p w:rsidR="003667F3" w:rsidRPr="003667F3" w:rsidRDefault="003667F3" w:rsidP="003667F3">
      <w:pPr>
        <w:jc w:val="both"/>
        <w:rPr>
          <w:sz w:val="24"/>
          <w:szCs w:val="24"/>
        </w:rPr>
      </w:pPr>
      <w:r w:rsidRPr="003667F3">
        <w:rPr>
          <w:sz w:val="24"/>
          <w:szCs w:val="24"/>
        </w:rPr>
        <w:t>Javasolt, hogy a 2015. évben megállapított intézményi térítési díj kerüljön alkalmazásra a –kiszállítás díjának kivételével- 2018. évben is.  A kiszállítási díj esetében javasolt az emelés mind Karcag, mind Berekfürdő tekintetében. A házi segítségnyújtás esetében a két településen a térítési díj csökkentése, a nappali ellátás esetében pedig a tartózkodási díj eltörlése miatt szükséges a rendelet módosítása. A Karcagi Többcélú Kistérségi Társulás Szociális Szolgáltató Központ ingyenes étkezést szeretne biztosítani a jövőben a rendszeres gyermekvédelmi kedvezményben részesülő gyermek számára, akit fogyatékos gyermekek számára nappali ellátást nyújtó, az Szt. hatálya alá tartozó fogyatékosok nappali intézményében helyeztek el és az 1-8. évfolyamon felül nappali rendszerű iskolai oktatásban vesz részt.</w:t>
      </w:r>
    </w:p>
    <w:p w:rsidR="003667F3" w:rsidRPr="003667F3" w:rsidRDefault="003667F3" w:rsidP="003667F3">
      <w:pPr>
        <w:spacing w:line="276" w:lineRule="auto"/>
        <w:jc w:val="both"/>
        <w:rPr>
          <w:sz w:val="24"/>
          <w:szCs w:val="24"/>
        </w:rPr>
      </w:pPr>
    </w:p>
    <w:p w:rsidR="003667F3" w:rsidRPr="003667F3" w:rsidRDefault="003667F3" w:rsidP="003667F3">
      <w:pPr>
        <w:spacing w:line="276" w:lineRule="auto"/>
        <w:jc w:val="both"/>
        <w:rPr>
          <w:sz w:val="24"/>
          <w:szCs w:val="24"/>
        </w:rPr>
      </w:pPr>
      <w:r w:rsidRPr="003667F3">
        <w:rPr>
          <w:sz w:val="24"/>
          <w:szCs w:val="24"/>
        </w:rPr>
        <w:t>Fentiek alapján a személyes gondoskodást nyújtó szociális ellátások intézményi térítési díjának megállapításáról szóló rendelet módosítása javasolt.</w:t>
      </w:r>
    </w:p>
    <w:p w:rsidR="003667F3" w:rsidRPr="003667F3" w:rsidRDefault="003667F3" w:rsidP="003667F3">
      <w:pPr>
        <w:spacing w:line="276" w:lineRule="auto"/>
        <w:rPr>
          <w:sz w:val="24"/>
          <w:szCs w:val="24"/>
        </w:rPr>
      </w:pPr>
    </w:p>
    <w:p w:rsidR="003667F3" w:rsidRPr="003667F3" w:rsidRDefault="003667F3" w:rsidP="003667F3">
      <w:pPr>
        <w:spacing w:line="276" w:lineRule="auto"/>
        <w:rPr>
          <w:sz w:val="24"/>
          <w:szCs w:val="24"/>
        </w:rPr>
      </w:pPr>
    </w:p>
    <w:p w:rsidR="003667F3" w:rsidRPr="003667F3" w:rsidRDefault="003667F3" w:rsidP="003667F3">
      <w:pPr>
        <w:spacing w:line="276" w:lineRule="auto"/>
        <w:jc w:val="center"/>
        <w:rPr>
          <w:b/>
          <w:sz w:val="24"/>
          <w:szCs w:val="24"/>
        </w:rPr>
      </w:pPr>
      <w:r w:rsidRPr="003667F3">
        <w:rPr>
          <w:b/>
          <w:sz w:val="24"/>
          <w:szCs w:val="24"/>
        </w:rPr>
        <w:t xml:space="preserve">R É S Z L E T E </w:t>
      </w:r>
      <w:proofErr w:type="gramStart"/>
      <w:r w:rsidRPr="003667F3">
        <w:rPr>
          <w:b/>
          <w:sz w:val="24"/>
          <w:szCs w:val="24"/>
        </w:rPr>
        <w:t>S  I</w:t>
      </w:r>
      <w:proofErr w:type="gramEnd"/>
      <w:r w:rsidRPr="003667F3">
        <w:rPr>
          <w:b/>
          <w:sz w:val="24"/>
          <w:szCs w:val="24"/>
        </w:rPr>
        <w:t xml:space="preserve"> N D O K O L Á S</w:t>
      </w:r>
    </w:p>
    <w:p w:rsidR="003667F3" w:rsidRPr="003667F3" w:rsidRDefault="003667F3" w:rsidP="003667F3">
      <w:pPr>
        <w:spacing w:line="276" w:lineRule="auto"/>
        <w:jc w:val="center"/>
        <w:rPr>
          <w:b/>
          <w:sz w:val="24"/>
          <w:szCs w:val="24"/>
        </w:rPr>
      </w:pPr>
    </w:p>
    <w:p w:rsidR="003667F3" w:rsidRPr="003667F3" w:rsidRDefault="003667F3" w:rsidP="003667F3">
      <w:pPr>
        <w:spacing w:line="276" w:lineRule="auto"/>
        <w:jc w:val="center"/>
        <w:rPr>
          <w:b/>
          <w:sz w:val="24"/>
          <w:szCs w:val="24"/>
        </w:rPr>
      </w:pPr>
      <w:r w:rsidRPr="003667F3">
        <w:rPr>
          <w:b/>
          <w:sz w:val="24"/>
          <w:szCs w:val="24"/>
        </w:rPr>
        <w:t>1.§</w:t>
      </w:r>
      <w:proofErr w:type="spellStart"/>
      <w:r w:rsidRPr="003667F3">
        <w:rPr>
          <w:b/>
          <w:sz w:val="24"/>
          <w:szCs w:val="24"/>
        </w:rPr>
        <w:t>-hoz</w:t>
      </w:r>
      <w:proofErr w:type="spellEnd"/>
    </w:p>
    <w:p w:rsidR="003667F3" w:rsidRPr="003667F3" w:rsidRDefault="003667F3" w:rsidP="003667F3">
      <w:pPr>
        <w:spacing w:line="276" w:lineRule="auto"/>
        <w:jc w:val="both"/>
        <w:rPr>
          <w:b/>
          <w:sz w:val="24"/>
          <w:szCs w:val="24"/>
        </w:rPr>
      </w:pPr>
    </w:p>
    <w:p w:rsidR="003667F3" w:rsidRPr="003667F3" w:rsidRDefault="003667F3" w:rsidP="003667F3">
      <w:pPr>
        <w:spacing w:line="276" w:lineRule="auto"/>
        <w:jc w:val="both"/>
        <w:rPr>
          <w:color w:val="000000"/>
          <w:sz w:val="24"/>
          <w:szCs w:val="24"/>
        </w:rPr>
      </w:pPr>
      <w:r w:rsidRPr="003667F3">
        <w:rPr>
          <w:color w:val="000000"/>
          <w:sz w:val="24"/>
          <w:szCs w:val="24"/>
        </w:rPr>
        <w:t xml:space="preserve">Karcag Városi Önkormányzat a </w:t>
      </w:r>
      <w:r w:rsidRPr="003667F3">
        <w:rPr>
          <w:sz w:val="24"/>
          <w:szCs w:val="24"/>
        </w:rPr>
        <w:t>tanítási szünet idejére olyan fogyatékos gyermekek nappali intézményben történő étkeztetéséről rendelkezik</w:t>
      </w:r>
      <w:proofErr w:type="gramStart"/>
      <w:r w:rsidRPr="003667F3">
        <w:rPr>
          <w:sz w:val="24"/>
          <w:szCs w:val="24"/>
        </w:rPr>
        <w:t>,</w:t>
      </w:r>
      <w:proofErr w:type="gramEnd"/>
      <w:r w:rsidRPr="003667F3">
        <w:rPr>
          <w:sz w:val="24"/>
          <w:szCs w:val="24"/>
        </w:rPr>
        <w:t xml:space="preserve"> akik tankötelesek és a tanítási év során köznevelési intézményi ellátásban részesülnek.</w:t>
      </w:r>
    </w:p>
    <w:p w:rsidR="003667F3" w:rsidRPr="003667F3" w:rsidRDefault="003667F3" w:rsidP="003667F3">
      <w:pPr>
        <w:spacing w:line="276" w:lineRule="auto"/>
        <w:rPr>
          <w:color w:val="000000"/>
          <w:sz w:val="24"/>
          <w:szCs w:val="24"/>
        </w:rPr>
      </w:pPr>
    </w:p>
    <w:p w:rsidR="003667F3" w:rsidRPr="003667F3" w:rsidRDefault="003667F3" w:rsidP="003667F3">
      <w:pPr>
        <w:spacing w:line="276" w:lineRule="auto"/>
        <w:jc w:val="center"/>
        <w:rPr>
          <w:b/>
          <w:color w:val="000000"/>
          <w:sz w:val="24"/>
          <w:szCs w:val="24"/>
        </w:rPr>
      </w:pPr>
      <w:r w:rsidRPr="003667F3">
        <w:rPr>
          <w:b/>
          <w:color w:val="000000"/>
          <w:sz w:val="24"/>
          <w:szCs w:val="24"/>
        </w:rPr>
        <w:t>2.§</w:t>
      </w:r>
      <w:proofErr w:type="spellStart"/>
      <w:r w:rsidRPr="003667F3">
        <w:rPr>
          <w:b/>
          <w:color w:val="000000"/>
          <w:sz w:val="24"/>
          <w:szCs w:val="24"/>
        </w:rPr>
        <w:t>-hoz</w:t>
      </w:r>
      <w:proofErr w:type="spellEnd"/>
    </w:p>
    <w:p w:rsidR="003667F3" w:rsidRPr="003667F3" w:rsidRDefault="003667F3" w:rsidP="003667F3">
      <w:pPr>
        <w:spacing w:line="276" w:lineRule="auto"/>
        <w:jc w:val="center"/>
        <w:rPr>
          <w:color w:val="000000"/>
          <w:sz w:val="24"/>
          <w:szCs w:val="24"/>
        </w:rPr>
      </w:pPr>
    </w:p>
    <w:p w:rsidR="003667F3" w:rsidRPr="003667F3" w:rsidRDefault="003667F3" w:rsidP="003667F3">
      <w:pPr>
        <w:spacing w:line="276" w:lineRule="auto"/>
        <w:jc w:val="both"/>
        <w:rPr>
          <w:sz w:val="24"/>
          <w:szCs w:val="24"/>
        </w:rPr>
      </w:pPr>
      <w:r w:rsidRPr="003667F3">
        <w:rPr>
          <w:bCs/>
          <w:color w:val="000000"/>
          <w:sz w:val="24"/>
          <w:szCs w:val="24"/>
        </w:rPr>
        <w:t xml:space="preserve">Az alapellátás keretén belül nyújtott szociális étkeztetés intézményi térítési díj emeléséről, házi segítségnyújtás intézményi térítési díj csökkentéséről, </w:t>
      </w:r>
      <w:r w:rsidRPr="003667F3">
        <w:rPr>
          <w:sz w:val="24"/>
          <w:szCs w:val="24"/>
        </w:rPr>
        <w:t>fogyatékosok nappali ellátása, valamint az idősek nappali ellátása esetén a napi tartózkodási díj eltörléséről rendelkezik.</w:t>
      </w:r>
    </w:p>
    <w:p w:rsidR="003667F3" w:rsidRPr="003667F3" w:rsidRDefault="003667F3" w:rsidP="003667F3">
      <w:pPr>
        <w:spacing w:line="276" w:lineRule="auto"/>
        <w:rPr>
          <w:color w:val="000000"/>
          <w:sz w:val="24"/>
          <w:szCs w:val="24"/>
        </w:rPr>
      </w:pPr>
    </w:p>
    <w:p w:rsidR="003667F3" w:rsidRPr="003667F3" w:rsidRDefault="003667F3" w:rsidP="003667F3">
      <w:pPr>
        <w:spacing w:line="276" w:lineRule="auto"/>
        <w:jc w:val="center"/>
        <w:rPr>
          <w:b/>
          <w:sz w:val="24"/>
          <w:szCs w:val="24"/>
        </w:rPr>
      </w:pPr>
      <w:r w:rsidRPr="003667F3">
        <w:rPr>
          <w:b/>
          <w:sz w:val="24"/>
          <w:szCs w:val="24"/>
        </w:rPr>
        <w:t>3.§</w:t>
      </w:r>
      <w:proofErr w:type="spellStart"/>
      <w:r w:rsidRPr="003667F3">
        <w:rPr>
          <w:b/>
          <w:sz w:val="24"/>
          <w:szCs w:val="24"/>
        </w:rPr>
        <w:t>-hoz</w:t>
      </w:r>
      <w:proofErr w:type="spellEnd"/>
    </w:p>
    <w:p w:rsidR="003667F3" w:rsidRPr="003667F3" w:rsidRDefault="003667F3" w:rsidP="003667F3">
      <w:pPr>
        <w:spacing w:line="276" w:lineRule="auto"/>
        <w:jc w:val="center"/>
        <w:rPr>
          <w:b/>
          <w:sz w:val="24"/>
          <w:szCs w:val="24"/>
        </w:rPr>
      </w:pPr>
    </w:p>
    <w:p w:rsidR="003667F3" w:rsidRPr="003667F3" w:rsidRDefault="003667F3" w:rsidP="003667F3">
      <w:pPr>
        <w:spacing w:line="276" w:lineRule="auto"/>
        <w:rPr>
          <w:sz w:val="24"/>
          <w:szCs w:val="24"/>
        </w:rPr>
      </w:pPr>
      <w:r w:rsidRPr="003667F3">
        <w:rPr>
          <w:sz w:val="24"/>
          <w:szCs w:val="24"/>
        </w:rPr>
        <w:t>E rendelet hatályba lépéséről rendelkezik.</w:t>
      </w:r>
    </w:p>
    <w:p w:rsidR="003667F3" w:rsidRPr="003667F3" w:rsidRDefault="003667F3" w:rsidP="003667F3">
      <w:pPr>
        <w:rPr>
          <w:sz w:val="24"/>
          <w:szCs w:val="24"/>
        </w:rPr>
      </w:pPr>
    </w:p>
    <w:p w:rsidR="003667F3" w:rsidRPr="003667F3" w:rsidRDefault="003667F3" w:rsidP="003667F3">
      <w:pPr>
        <w:rPr>
          <w:sz w:val="24"/>
          <w:szCs w:val="24"/>
        </w:rPr>
      </w:pPr>
    </w:p>
    <w:p w:rsidR="003667F3" w:rsidRPr="003667F3" w:rsidRDefault="003667F3" w:rsidP="003667F3">
      <w:pPr>
        <w:rPr>
          <w:sz w:val="24"/>
          <w:szCs w:val="24"/>
        </w:rPr>
      </w:pPr>
    </w:p>
    <w:p w:rsidR="003667F3" w:rsidRDefault="003667F3" w:rsidP="003667F3"/>
    <w:p w:rsidR="003667F3" w:rsidRDefault="003667F3" w:rsidP="003667F3"/>
    <w:p w:rsidR="003667F3" w:rsidRDefault="003667F3" w:rsidP="003667F3"/>
    <w:p w:rsidR="00127E35" w:rsidRDefault="00127E35" w:rsidP="00BD152C">
      <w:pPr>
        <w:pStyle w:val="Default"/>
        <w:tabs>
          <w:tab w:val="left" w:pos="2660"/>
        </w:tabs>
        <w:rPr>
          <w:rFonts w:ascii="Times New Roman" w:hAnsi="Times New Roman" w:cs="Times New Roman"/>
          <w:b/>
          <w:bCs/>
          <w:color w:val="auto"/>
        </w:rPr>
      </w:pPr>
    </w:p>
    <w:p w:rsidR="003C3264" w:rsidRDefault="003C3264" w:rsidP="00BD152C">
      <w:pPr>
        <w:pStyle w:val="Default"/>
        <w:tabs>
          <w:tab w:val="left" w:pos="2660"/>
        </w:tabs>
        <w:rPr>
          <w:rFonts w:ascii="Times New Roman" w:hAnsi="Times New Roman" w:cs="Times New Roman"/>
          <w:b/>
          <w:bCs/>
          <w:color w:val="auto"/>
        </w:rPr>
      </w:pPr>
    </w:p>
    <w:p w:rsidR="00127E35" w:rsidRPr="00540960" w:rsidRDefault="00127E35" w:rsidP="00BD152C">
      <w:pPr>
        <w:pStyle w:val="Default"/>
        <w:tabs>
          <w:tab w:val="left" w:pos="2660"/>
        </w:tabs>
        <w:rPr>
          <w:rFonts w:ascii="Times New Roman" w:hAnsi="Times New Roman" w:cs="Times New Roman"/>
          <w:bCs/>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 xml:space="preserve">6. </w:t>
            </w:r>
            <w:r w:rsidRPr="00540960">
              <w:rPr>
                <w:b/>
                <w:bCs/>
                <w:sz w:val="24"/>
                <w:szCs w:val="24"/>
                <w:u w:val="single"/>
              </w:rPr>
              <w:t>napirendi pont:</w:t>
            </w:r>
          </w:p>
        </w:tc>
        <w:tc>
          <w:tcPr>
            <w:tcW w:w="6551" w:type="dxa"/>
          </w:tcPr>
          <w:p w:rsidR="00BD152C" w:rsidRPr="00540960" w:rsidRDefault="00BD152C" w:rsidP="00BD152C">
            <w:pPr>
              <w:pStyle w:val="Default"/>
              <w:jc w:val="both"/>
              <w:rPr>
                <w:rFonts w:ascii="Times New Roman" w:hAnsi="Times New Roman" w:cs="Times New Roman"/>
                <w:bCs/>
              </w:rPr>
            </w:pPr>
            <w:r w:rsidRPr="00540960">
              <w:rPr>
                <w:rFonts w:ascii="Times New Roman" w:hAnsi="Times New Roman" w:cs="Times New Roman"/>
                <w:bCs/>
              </w:rPr>
              <w:t>Javaslat a Karcag Városi Önkormányzat Képviselő-testületének 2018. évi munkatervéről szóló 312/2017. (XII.14.) "kt." sz. határozat módosítására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Default"/>
              <w:jc w:val="both"/>
              <w:rPr>
                <w:rFonts w:ascii="Times New Roman" w:hAnsi="Times New Roman" w:cs="Times New Roman"/>
              </w:rPr>
            </w:pPr>
          </w:p>
        </w:tc>
      </w:tr>
    </w:tbl>
    <w:p w:rsidR="003C3264" w:rsidRDefault="003C3264" w:rsidP="00BD152C">
      <w:pPr>
        <w:tabs>
          <w:tab w:val="left" w:pos="2660"/>
        </w:tabs>
        <w:spacing w:line="240" w:lineRule="atLeast"/>
        <w:rPr>
          <w:b/>
          <w:bCs/>
          <w:sz w:val="24"/>
          <w:szCs w:val="24"/>
        </w:rPr>
      </w:pPr>
    </w:p>
    <w:p w:rsidR="006A050F"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053CF">
        <w:rPr>
          <w:bCs/>
          <w:iCs/>
          <w:sz w:val="24"/>
          <w:szCs w:val="24"/>
        </w:rPr>
        <w:t>Javasolta, hogy a májusi testületi ülés – technikai okok miatt– egy héttel korábban legyen megtartva, május 31-e helyett május 24-én.</w:t>
      </w:r>
    </w:p>
    <w:p w:rsidR="006A050F" w:rsidRDefault="006A050F"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Default="003C3264" w:rsidP="003C3264">
      <w:pPr>
        <w:pStyle w:val="NormlWeb"/>
        <w:tabs>
          <w:tab w:val="left" w:pos="2660"/>
        </w:tabs>
        <w:spacing w:before="0" w:after="0" w:line="276" w:lineRule="auto"/>
        <w:rPr>
          <w:b/>
          <w:bCs/>
          <w:szCs w:val="24"/>
        </w:rPr>
      </w:pPr>
    </w:p>
    <w:p w:rsidR="004053CF" w:rsidRPr="00540960" w:rsidRDefault="004053CF" w:rsidP="003C3264">
      <w:pPr>
        <w:pStyle w:val="NormlWeb"/>
        <w:tabs>
          <w:tab w:val="left" w:pos="2660"/>
        </w:tabs>
        <w:spacing w:before="0" w:after="0" w:line="276" w:lineRule="auto"/>
        <w:rPr>
          <w:b/>
          <w:bCs/>
          <w:szCs w:val="24"/>
        </w:rPr>
      </w:pPr>
    </w:p>
    <w:p w:rsidR="004053CF" w:rsidRPr="00215923" w:rsidRDefault="004053CF" w:rsidP="004053CF">
      <w:pPr>
        <w:pStyle w:val="NormlWeb"/>
        <w:spacing w:before="0" w:after="0"/>
        <w:ind w:right="-2"/>
        <w:jc w:val="both"/>
        <w:rPr>
          <w:szCs w:val="24"/>
        </w:rPr>
      </w:pPr>
      <w:r>
        <w:rPr>
          <w:b/>
          <w:szCs w:val="24"/>
        </w:rPr>
        <w:t>98</w:t>
      </w:r>
      <w:r w:rsidRPr="00215923">
        <w:rPr>
          <w:b/>
          <w:bCs/>
          <w:szCs w:val="24"/>
        </w:rPr>
        <w:t>/201</w:t>
      </w:r>
      <w:r>
        <w:rPr>
          <w:b/>
          <w:bCs/>
          <w:szCs w:val="24"/>
        </w:rPr>
        <w:t>8</w:t>
      </w:r>
      <w:r w:rsidRPr="00215923">
        <w:rPr>
          <w:b/>
          <w:bCs/>
          <w:szCs w:val="24"/>
        </w:rPr>
        <w:t>. (I</w:t>
      </w:r>
      <w:r>
        <w:rPr>
          <w:b/>
          <w:bCs/>
          <w:szCs w:val="24"/>
        </w:rPr>
        <w:t>V</w:t>
      </w:r>
      <w:r w:rsidRPr="00215923">
        <w:rPr>
          <w:b/>
          <w:bCs/>
          <w:szCs w:val="24"/>
        </w:rPr>
        <w:t xml:space="preserve">. </w:t>
      </w:r>
      <w:r>
        <w:rPr>
          <w:b/>
          <w:bCs/>
          <w:szCs w:val="24"/>
        </w:rPr>
        <w:t>26</w:t>
      </w:r>
      <w:r w:rsidRPr="00215923">
        <w:rPr>
          <w:b/>
          <w:bCs/>
          <w:szCs w:val="24"/>
        </w:rPr>
        <w:t>.) "kt." sz. h a t á r o z a t</w:t>
      </w:r>
    </w:p>
    <w:p w:rsidR="004053CF" w:rsidRPr="00215923" w:rsidRDefault="004053CF" w:rsidP="004053CF">
      <w:pPr>
        <w:pStyle w:val="NormlWeb"/>
        <w:spacing w:before="0" w:after="0"/>
        <w:ind w:right="-2"/>
        <w:rPr>
          <w:b/>
          <w:szCs w:val="24"/>
        </w:rPr>
      </w:pPr>
      <w:proofErr w:type="gramStart"/>
      <w:r w:rsidRPr="00215923">
        <w:rPr>
          <w:b/>
          <w:bCs/>
          <w:szCs w:val="24"/>
        </w:rPr>
        <w:t>a</w:t>
      </w:r>
      <w:proofErr w:type="gramEnd"/>
      <w:r w:rsidRPr="00215923">
        <w:rPr>
          <w:b/>
          <w:bCs/>
          <w:szCs w:val="24"/>
        </w:rPr>
        <w:t xml:space="preserve"> Karcag Városi Önkormányzat Képviselő-testületének 201</w:t>
      </w:r>
      <w:r>
        <w:rPr>
          <w:b/>
          <w:bCs/>
          <w:szCs w:val="24"/>
        </w:rPr>
        <w:t>8. évi munkatervéről szóló 312/2017. (XII.14.) "kt." sz. határozat módosításáról</w:t>
      </w:r>
    </w:p>
    <w:p w:rsidR="004053CF" w:rsidRPr="00215923" w:rsidRDefault="004053CF" w:rsidP="004053CF">
      <w:pPr>
        <w:pStyle w:val="NormlWeb"/>
        <w:spacing w:before="0" w:after="0"/>
        <w:ind w:left="600" w:right="567"/>
        <w:jc w:val="both"/>
        <w:rPr>
          <w:szCs w:val="24"/>
        </w:rPr>
      </w:pPr>
    </w:p>
    <w:p w:rsidR="004053CF" w:rsidRDefault="004053CF" w:rsidP="00371220">
      <w:pPr>
        <w:pStyle w:val="NormlWeb"/>
        <w:spacing w:before="0" w:after="0"/>
        <w:ind w:left="284" w:right="-2"/>
        <w:jc w:val="both"/>
        <w:rPr>
          <w:bCs/>
          <w:szCs w:val="24"/>
        </w:rPr>
      </w:pPr>
      <w:r w:rsidRPr="00215923">
        <w:rPr>
          <w:szCs w:val="24"/>
        </w:rPr>
        <w:t xml:space="preserve">A Karcag Városi Önkormányzat Képviselő-testülete </w:t>
      </w:r>
      <w:r>
        <w:rPr>
          <w:szCs w:val="24"/>
        </w:rPr>
        <w:t xml:space="preserve">a </w:t>
      </w:r>
      <w:r w:rsidRPr="00215923">
        <w:rPr>
          <w:szCs w:val="24"/>
        </w:rPr>
        <w:t xml:space="preserve">12/2014. (X.31.) önkormányzati rendelete – az SZMSZ – II. fejezet 5. § (3) </w:t>
      </w:r>
      <w:r>
        <w:rPr>
          <w:szCs w:val="24"/>
        </w:rPr>
        <w:t xml:space="preserve">bekezdése </w:t>
      </w:r>
      <w:r w:rsidRPr="00215923">
        <w:rPr>
          <w:szCs w:val="24"/>
        </w:rPr>
        <w:t xml:space="preserve">alapján a </w:t>
      </w:r>
      <w:r w:rsidRPr="00215923">
        <w:rPr>
          <w:b/>
          <w:bCs/>
          <w:szCs w:val="24"/>
        </w:rPr>
        <w:t>201</w:t>
      </w:r>
      <w:r>
        <w:rPr>
          <w:b/>
          <w:bCs/>
          <w:szCs w:val="24"/>
        </w:rPr>
        <w:t>8</w:t>
      </w:r>
      <w:r w:rsidRPr="00215923">
        <w:rPr>
          <w:b/>
          <w:bCs/>
          <w:szCs w:val="24"/>
        </w:rPr>
        <w:t xml:space="preserve">. évi munkatervét </w:t>
      </w:r>
      <w:r>
        <w:rPr>
          <w:szCs w:val="24"/>
        </w:rPr>
        <w:t>az alábbiak szerint</w:t>
      </w:r>
      <w:r w:rsidRPr="00215923">
        <w:rPr>
          <w:szCs w:val="24"/>
        </w:rPr>
        <w:t xml:space="preserve"> </w:t>
      </w:r>
      <w:r w:rsidRPr="00876F2E">
        <w:rPr>
          <w:bCs/>
          <w:szCs w:val="24"/>
        </w:rPr>
        <w:t xml:space="preserve">módosítja: </w:t>
      </w:r>
    </w:p>
    <w:p w:rsidR="004053CF" w:rsidRPr="00876F2E" w:rsidRDefault="004053CF" w:rsidP="00371220">
      <w:pPr>
        <w:pStyle w:val="NormlWeb"/>
        <w:spacing w:before="0" w:after="0"/>
        <w:ind w:left="284" w:right="-2"/>
        <w:jc w:val="both"/>
        <w:rPr>
          <w:szCs w:val="24"/>
        </w:rPr>
      </w:pPr>
      <w:proofErr w:type="gramStart"/>
      <w:r>
        <w:rPr>
          <w:bCs/>
          <w:szCs w:val="24"/>
        </w:rPr>
        <w:t>a</w:t>
      </w:r>
      <w:proofErr w:type="gramEnd"/>
      <w:r w:rsidRPr="00876F2E">
        <w:rPr>
          <w:bCs/>
          <w:szCs w:val="24"/>
        </w:rPr>
        <w:t xml:space="preserve"> 312/2017. (XII.14.) "kt." sz. határozat melléklete helyébe a jelen határozat melléklete lép</w:t>
      </w:r>
    </w:p>
    <w:p w:rsidR="004053CF" w:rsidRPr="00215923" w:rsidRDefault="004053CF" w:rsidP="004053CF">
      <w:pPr>
        <w:pStyle w:val="NormlWeb"/>
        <w:spacing w:before="0" w:after="0"/>
        <w:ind w:left="1320" w:right="567"/>
        <w:jc w:val="both"/>
        <w:rPr>
          <w:bCs/>
          <w:szCs w:val="24"/>
        </w:rPr>
      </w:pPr>
    </w:p>
    <w:p w:rsidR="004053CF" w:rsidRDefault="004053CF" w:rsidP="004053CF">
      <w:pPr>
        <w:pStyle w:val="NormlWeb"/>
        <w:spacing w:before="0" w:after="0"/>
        <w:ind w:left="567" w:right="567"/>
        <w:jc w:val="both"/>
        <w:rPr>
          <w:bCs/>
          <w:szCs w:val="24"/>
          <w:u w:val="single"/>
        </w:rPr>
      </w:pPr>
    </w:p>
    <w:p w:rsidR="004053CF" w:rsidRPr="00215923" w:rsidRDefault="004053CF" w:rsidP="00371220">
      <w:pPr>
        <w:pStyle w:val="NormlWeb"/>
        <w:spacing w:before="0" w:after="0"/>
        <w:ind w:left="284" w:right="567"/>
        <w:jc w:val="both"/>
        <w:rPr>
          <w:szCs w:val="24"/>
        </w:rPr>
      </w:pPr>
      <w:r w:rsidRPr="00215923">
        <w:rPr>
          <w:bCs/>
          <w:szCs w:val="24"/>
          <w:u w:val="single"/>
        </w:rPr>
        <w:t>Erről értesülnek:</w:t>
      </w:r>
    </w:p>
    <w:p w:rsidR="004053CF" w:rsidRPr="00215923" w:rsidRDefault="004053CF" w:rsidP="00237CF0">
      <w:pPr>
        <w:pStyle w:val="NormlWeb"/>
        <w:numPr>
          <w:ilvl w:val="0"/>
          <w:numId w:val="18"/>
        </w:numPr>
        <w:tabs>
          <w:tab w:val="clear" w:pos="1440"/>
          <w:tab w:val="num" w:pos="993"/>
        </w:tabs>
        <w:spacing w:before="0" w:after="0"/>
        <w:ind w:left="993" w:right="-2" w:hanging="426"/>
        <w:jc w:val="both"/>
        <w:rPr>
          <w:szCs w:val="24"/>
        </w:rPr>
      </w:pPr>
      <w:r w:rsidRPr="00215923">
        <w:rPr>
          <w:szCs w:val="24"/>
        </w:rPr>
        <w:t>Karcag Városi Önkormányzat Képviselő-testületének tagjai, lakóhelyükön</w:t>
      </w:r>
    </w:p>
    <w:p w:rsidR="004053CF" w:rsidRPr="00215923" w:rsidRDefault="004053CF" w:rsidP="00237CF0">
      <w:pPr>
        <w:pStyle w:val="NormlWeb"/>
        <w:numPr>
          <w:ilvl w:val="0"/>
          <w:numId w:val="18"/>
        </w:numPr>
        <w:tabs>
          <w:tab w:val="clear" w:pos="1440"/>
          <w:tab w:val="num" w:pos="993"/>
        </w:tabs>
        <w:spacing w:before="0" w:after="0"/>
        <w:ind w:left="993" w:right="-2" w:hanging="426"/>
        <w:jc w:val="both"/>
        <w:rPr>
          <w:szCs w:val="24"/>
        </w:rPr>
      </w:pPr>
      <w:r w:rsidRPr="00215923">
        <w:rPr>
          <w:szCs w:val="24"/>
        </w:rPr>
        <w:t>Karcag Városi Önkormányzat Polgármestere, helyben</w:t>
      </w:r>
    </w:p>
    <w:p w:rsidR="004053CF" w:rsidRPr="00215923" w:rsidRDefault="004053CF" w:rsidP="00237CF0">
      <w:pPr>
        <w:pStyle w:val="NormlWeb"/>
        <w:numPr>
          <w:ilvl w:val="0"/>
          <w:numId w:val="18"/>
        </w:numPr>
        <w:tabs>
          <w:tab w:val="clear" w:pos="1440"/>
          <w:tab w:val="num" w:pos="993"/>
        </w:tabs>
        <w:spacing w:before="0" w:after="0"/>
        <w:ind w:left="993" w:right="-2" w:hanging="426"/>
        <w:jc w:val="both"/>
        <w:rPr>
          <w:szCs w:val="24"/>
        </w:rPr>
      </w:pPr>
      <w:r w:rsidRPr="00215923">
        <w:rPr>
          <w:szCs w:val="24"/>
        </w:rPr>
        <w:t>Karcag Városi Önkormányzat Jegyzője, helyben</w:t>
      </w:r>
    </w:p>
    <w:p w:rsidR="004053CF" w:rsidRPr="00215923" w:rsidRDefault="004053CF" w:rsidP="00237CF0">
      <w:pPr>
        <w:pStyle w:val="NormlWeb"/>
        <w:numPr>
          <w:ilvl w:val="0"/>
          <w:numId w:val="18"/>
        </w:numPr>
        <w:tabs>
          <w:tab w:val="clear" w:pos="1440"/>
          <w:tab w:val="num" w:pos="993"/>
        </w:tabs>
        <w:spacing w:before="0" w:after="0"/>
        <w:ind w:left="993" w:right="-2" w:hanging="426"/>
        <w:jc w:val="both"/>
        <w:rPr>
          <w:szCs w:val="24"/>
        </w:rPr>
      </w:pPr>
      <w:r w:rsidRPr="00215923">
        <w:rPr>
          <w:szCs w:val="24"/>
        </w:rPr>
        <w:t>Karcagi Polgármesteri Hivatal Aljegyzői Iroda, helyben</w:t>
      </w:r>
    </w:p>
    <w:p w:rsidR="004053CF" w:rsidRPr="00215923" w:rsidRDefault="004053CF" w:rsidP="00237CF0">
      <w:pPr>
        <w:pStyle w:val="NormlWeb"/>
        <w:numPr>
          <w:ilvl w:val="0"/>
          <w:numId w:val="18"/>
        </w:numPr>
        <w:tabs>
          <w:tab w:val="clear" w:pos="1440"/>
          <w:tab w:val="num" w:pos="993"/>
        </w:tabs>
        <w:spacing w:before="0" w:after="0"/>
        <w:ind w:left="993" w:right="-2" w:hanging="426"/>
        <w:jc w:val="both"/>
        <w:rPr>
          <w:szCs w:val="24"/>
        </w:rPr>
      </w:pPr>
      <w:r w:rsidRPr="00215923">
        <w:rPr>
          <w:szCs w:val="24"/>
        </w:rPr>
        <w:t>Karcagi Polgármesteri Hivatal irodavezetői, Helyben</w:t>
      </w:r>
    </w:p>
    <w:p w:rsidR="004053CF" w:rsidRPr="00215923" w:rsidRDefault="004053CF" w:rsidP="00237CF0">
      <w:pPr>
        <w:pStyle w:val="NormlWeb"/>
        <w:numPr>
          <w:ilvl w:val="0"/>
          <w:numId w:val="18"/>
        </w:numPr>
        <w:tabs>
          <w:tab w:val="clear" w:pos="1440"/>
          <w:tab w:val="num" w:pos="993"/>
        </w:tabs>
        <w:spacing w:before="0" w:after="0"/>
        <w:ind w:left="993" w:right="-2" w:hanging="426"/>
        <w:jc w:val="both"/>
        <w:rPr>
          <w:szCs w:val="24"/>
        </w:rPr>
      </w:pPr>
      <w:r w:rsidRPr="00215923">
        <w:rPr>
          <w:szCs w:val="24"/>
        </w:rPr>
        <w:t>Javaslatot készítők, Helyben</w:t>
      </w:r>
    </w:p>
    <w:p w:rsidR="004053CF" w:rsidRPr="00215923" w:rsidRDefault="004053CF" w:rsidP="00237CF0">
      <w:pPr>
        <w:pStyle w:val="NormlWeb"/>
        <w:numPr>
          <w:ilvl w:val="0"/>
          <w:numId w:val="18"/>
        </w:numPr>
        <w:tabs>
          <w:tab w:val="clear" w:pos="1440"/>
          <w:tab w:val="num" w:pos="993"/>
        </w:tabs>
        <w:spacing w:before="0" w:after="0"/>
        <w:ind w:left="993" w:right="-2" w:hanging="426"/>
        <w:jc w:val="both"/>
        <w:rPr>
          <w:szCs w:val="24"/>
        </w:rPr>
      </w:pPr>
      <w:r w:rsidRPr="00215923">
        <w:rPr>
          <w:szCs w:val="24"/>
        </w:rPr>
        <w:t>Karcag Városi Cigány Nemzetiségi Önkormányzat Képviselő-testület tagjai, lakóhelyükön,</w:t>
      </w:r>
    </w:p>
    <w:p w:rsidR="004053CF" w:rsidRPr="00215923" w:rsidRDefault="004053CF" w:rsidP="004053CF">
      <w:pPr>
        <w:pStyle w:val="NormlWeb"/>
        <w:spacing w:before="0" w:after="0"/>
        <w:ind w:left="1080" w:right="567"/>
        <w:jc w:val="both"/>
        <w:rPr>
          <w:szCs w:val="24"/>
        </w:rPr>
      </w:pPr>
    </w:p>
    <w:p w:rsidR="004053CF" w:rsidRPr="00215923" w:rsidRDefault="004053CF" w:rsidP="004053CF">
      <w:pPr>
        <w:pStyle w:val="NormlWeb"/>
        <w:spacing w:before="0" w:after="0"/>
        <w:ind w:left="567" w:right="567"/>
        <w:jc w:val="both"/>
        <w:rPr>
          <w:szCs w:val="24"/>
        </w:rPr>
      </w:pPr>
    </w:p>
    <w:p w:rsidR="004053CF" w:rsidRDefault="004053CF" w:rsidP="004053CF">
      <w:pPr>
        <w:pStyle w:val="NormlWeb"/>
        <w:spacing w:before="0" w:after="0"/>
        <w:ind w:left="1134" w:right="-2"/>
        <w:jc w:val="right"/>
        <w:rPr>
          <w:b/>
          <w:szCs w:val="24"/>
          <w:u w:val="single"/>
        </w:rPr>
      </w:pPr>
    </w:p>
    <w:p w:rsidR="004053CF" w:rsidRPr="00CB3C94" w:rsidRDefault="004053CF" w:rsidP="004053CF"/>
    <w:p w:rsidR="004053CF" w:rsidRPr="00CB3C94" w:rsidRDefault="004053CF" w:rsidP="004053CF"/>
    <w:p w:rsidR="004053CF" w:rsidRPr="00CB3C94" w:rsidRDefault="004053CF" w:rsidP="004053CF"/>
    <w:p w:rsidR="004053CF" w:rsidRPr="00CB3C94" w:rsidRDefault="004053CF" w:rsidP="004053CF"/>
    <w:p w:rsidR="004053CF" w:rsidRPr="00215923" w:rsidRDefault="004053CF" w:rsidP="004053CF">
      <w:pPr>
        <w:pStyle w:val="NormlWeb"/>
        <w:spacing w:before="0" w:after="0"/>
        <w:ind w:left="1134" w:right="-2"/>
        <w:jc w:val="right"/>
        <w:rPr>
          <w:szCs w:val="24"/>
          <w:u w:val="single"/>
        </w:rPr>
      </w:pPr>
      <w:r>
        <w:rPr>
          <w:b/>
          <w:bCs/>
          <w:szCs w:val="24"/>
          <w:u w:val="single"/>
        </w:rPr>
        <w:br w:type="page"/>
      </w:r>
      <w:r w:rsidR="00565663">
        <w:rPr>
          <w:b/>
          <w:bCs/>
          <w:szCs w:val="24"/>
          <w:u w:val="single"/>
        </w:rPr>
        <w:lastRenderedPageBreak/>
        <w:t>98</w:t>
      </w:r>
      <w:r w:rsidR="00565663" w:rsidRPr="00215923">
        <w:rPr>
          <w:b/>
          <w:bCs/>
          <w:szCs w:val="24"/>
          <w:u w:val="single"/>
        </w:rPr>
        <w:t xml:space="preserve"> </w:t>
      </w:r>
      <w:r w:rsidRPr="00215923">
        <w:rPr>
          <w:b/>
          <w:bCs/>
          <w:szCs w:val="24"/>
          <w:u w:val="single"/>
        </w:rPr>
        <w:t>/201</w:t>
      </w:r>
      <w:r>
        <w:rPr>
          <w:b/>
          <w:bCs/>
          <w:szCs w:val="24"/>
          <w:u w:val="single"/>
        </w:rPr>
        <w:t>8. (</w:t>
      </w:r>
      <w:r w:rsidRPr="00215923">
        <w:rPr>
          <w:b/>
          <w:bCs/>
          <w:szCs w:val="24"/>
          <w:u w:val="single"/>
        </w:rPr>
        <w:t>I</w:t>
      </w:r>
      <w:r>
        <w:rPr>
          <w:b/>
          <w:bCs/>
          <w:szCs w:val="24"/>
          <w:u w:val="single"/>
        </w:rPr>
        <w:t>V</w:t>
      </w:r>
      <w:r w:rsidRPr="00215923">
        <w:rPr>
          <w:b/>
          <w:bCs/>
          <w:szCs w:val="24"/>
          <w:u w:val="single"/>
        </w:rPr>
        <w:t xml:space="preserve">. </w:t>
      </w:r>
      <w:r>
        <w:rPr>
          <w:b/>
          <w:bCs/>
          <w:szCs w:val="24"/>
          <w:u w:val="single"/>
        </w:rPr>
        <w:t>26</w:t>
      </w:r>
      <w:r w:rsidRPr="00215923">
        <w:rPr>
          <w:b/>
          <w:bCs/>
          <w:szCs w:val="24"/>
          <w:u w:val="single"/>
        </w:rPr>
        <w:t xml:space="preserve">.) "kt." </w:t>
      </w:r>
      <w:proofErr w:type="gramStart"/>
      <w:r w:rsidRPr="00215923">
        <w:rPr>
          <w:b/>
          <w:bCs/>
          <w:szCs w:val="24"/>
          <w:u w:val="single"/>
        </w:rPr>
        <w:t>sz.  határozat</w:t>
      </w:r>
      <w:proofErr w:type="gramEnd"/>
      <w:r w:rsidRPr="00215923">
        <w:rPr>
          <w:b/>
          <w:bCs/>
          <w:szCs w:val="24"/>
          <w:u w:val="single"/>
        </w:rPr>
        <w:t xml:space="preserve"> melléklete</w:t>
      </w:r>
    </w:p>
    <w:p w:rsidR="004053CF" w:rsidRPr="00202988" w:rsidRDefault="004053CF" w:rsidP="004053CF">
      <w:pPr>
        <w:rPr>
          <w:sz w:val="24"/>
          <w:szCs w:val="24"/>
        </w:rPr>
      </w:pPr>
    </w:p>
    <w:tbl>
      <w:tblPr>
        <w:tblW w:w="0" w:type="auto"/>
        <w:tblLook w:val="01E0"/>
      </w:tblPr>
      <w:tblGrid>
        <w:gridCol w:w="9210"/>
      </w:tblGrid>
      <w:tr w:rsidR="004053CF" w:rsidRPr="00202988" w:rsidTr="004053CF">
        <w:tc>
          <w:tcPr>
            <w:tcW w:w="9210" w:type="dxa"/>
          </w:tcPr>
          <w:p w:rsidR="004053CF" w:rsidRPr="00202988" w:rsidRDefault="004053CF" w:rsidP="004053CF">
            <w:pPr>
              <w:ind w:right="-6"/>
              <w:jc w:val="center"/>
              <w:rPr>
                <w:b/>
                <w:bCs/>
                <w:sz w:val="24"/>
                <w:szCs w:val="24"/>
              </w:rPr>
            </w:pPr>
            <w:r w:rsidRPr="00202988">
              <w:rPr>
                <w:b/>
                <w:bCs/>
                <w:sz w:val="24"/>
                <w:szCs w:val="24"/>
              </w:rPr>
              <w:t>a Karcag Városi Önkormányzat Képviselő-testületének</w:t>
            </w:r>
          </w:p>
          <w:p w:rsidR="004053CF" w:rsidRPr="00202988" w:rsidRDefault="004053CF" w:rsidP="004053CF">
            <w:pPr>
              <w:ind w:right="-6"/>
              <w:jc w:val="center"/>
              <w:rPr>
                <w:b/>
                <w:bCs/>
                <w:sz w:val="24"/>
                <w:szCs w:val="24"/>
              </w:rPr>
            </w:pPr>
            <w:r w:rsidRPr="00202988">
              <w:rPr>
                <w:b/>
                <w:bCs/>
                <w:sz w:val="24"/>
                <w:szCs w:val="24"/>
              </w:rPr>
              <w:t xml:space="preserve"> 201</w:t>
            </w:r>
            <w:r>
              <w:rPr>
                <w:b/>
                <w:bCs/>
                <w:sz w:val="24"/>
                <w:szCs w:val="24"/>
              </w:rPr>
              <w:t>8</w:t>
            </w:r>
            <w:r w:rsidRPr="00202988">
              <w:rPr>
                <w:b/>
                <w:bCs/>
                <w:sz w:val="24"/>
                <w:szCs w:val="24"/>
              </w:rPr>
              <w:t>. évi munkatervéhez</w:t>
            </w:r>
          </w:p>
        </w:tc>
      </w:tr>
    </w:tbl>
    <w:p w:rsidR="004053CF" w:rsidRPr="00202988" w:rsidRDefault="004053CF" w:rsidP="004053CF">
      <w:pPr>
        <w:rPr>
          <w:sz w:val="24"/>
          <w:szCs w:val="24"/>
        </w:rPr>
      </w:pPr>
    </w:p>
    <w:p w:rsidR="004053CF" w:rsidRPr="00202988" w:rsidRDefault="004053CF" w:rsidP="004053CF">
      <w:pPr>
        <w:ind w:left="1134" w:right="1134" w:hanging="1254"/>
        <w:rPr>
          <w:b/>
          <w:bCs/>
          <w:sz w:val="24"/>
          <w:szCs w:val="24"/>
          <w:u w:val="single"/>
        </w:rPr>
      </w:pPr>
    </w:p>
    <w:p w:rsidR="004053CF" w:rsidRPr="00202988" w:rsidRDefault="004053CF" w:rsidP="004053CF">
      <w:pPr>
        <w:ind w:left="1134" w:right="1134" w:hanging="1254"/>
        <w:rPr>
          <w:b/>
          <w:bCs/>
          <w:sz w:val="24"/>
          <w:szCs w:val="24"/>
          <w:u w:val="single"/>
        </w:rPr>
      </w:pPr>
      <w:r w:rsidRPr="00202988">
        <w:rPr>
          <w:b/>
          <w:bCs/>
          <w:sz w:val="24"/>
          <w:szCs w:val="24"/>
          <w:u w:val="single"/>
        </w:rPr>
        <w:t xml:space="preserve">j a n u á </w:t>
      </w:r>
      <w:proofErr w:type="gramStart"/>
      <w:r w:rsidRPr="00202988">
        <w:rPr>
          <w:b/>
          <w:bCs/>
          <w:sz w:val="24"/>
          <w:szCs w:val="24"/>
          <w:u w:val="single"/>
        </w:rPr>
        <w:t>r  2</w:t>
      </w:r>
      <w:r>
        <w:rPr>
          <w:b/>
          <w:bCs/>
          <w:sz w:val="24"/>
          <w:szCs w:val="24"/>
          <w:u w:val="single"/>
        </w:rPr>
        <w:t>5</w:t>
      </w:r>
      <w:proofErr w:type="gramEnd"/>
      <w:r w:rsidRPr="00202988">
        <w:rPr>
          <w:b/>
          <w:bCs/>
          <w:sz w:val="24"/>
          <w:szCs w:val="24"/>
          <w:u w:val="single"/>
        </w:rPr>
        <w:t>. (csütörtök)</w:t>
      </w:r>
    </w:p>
    <w:p w:rsidR="004053CF" w:rsidRPr="00202988" w:rsidRDefault="004053CF" w:rsidP="004053CF">
      <w:pPr>
        <w:ind w:left="1134" w:right="1134" w:hanging="1254"/>
        <w:jc w:val="center"/>
        <w:rPr>
          <w:bCs/>
          <w:sz w:val="24"/>
          <w:szCs w:val="24"/>
        </w:rPr>
      </w:pPr>
    </w:p>
    <w:tbl>
      <w:tblPr>
        <w:tblW w:w="0" w:type="auto"/>
        <w:tblLook w:val="01E0"/>
      </w:tblPr>
      <w:tblGrid>
        <w:gridCol w:w="1101"/>
        <w:gridCol w:w="8111"/>
      </w:tblGrid>
      <w:tr w:rsidR="004053CF" w:rsidRPr="00E223F4" w:rsidTr="004053CF">
        <w:tc>
          <w:tcPr>
            <w:tcW w:w="1101" w:type="dxa"/>
          </w:tcPr>
          <w:p w:rsidR="004053CF" w:rsidRPr="00E223F4" w:rsidRDefault="004053CF" w:rsidP="00237CF0">
            <w:pPr>
              <w:numPr>
                <w:ilvl w:val="0"/>
                <w:numId w:val="19"/>
              </w:numPr>
              <w:jc w:val="both"/>
              <w:rPr>
                <w:bCs/>
                <w:sz w:val="24"/>
                <w:szCs w:val="24"/>
                <w:lang w:eastAsia="en-US"/>
              </w:rPr>
            </w:pPr>
          </w:p>
        </w:tc>
        <w:tc>
          <w:tcPr>
            <w:tcW w:w="8111" w:type="dxa"/>
          </w:tcPr>
          <w:p w:rsidR="004053CF" w:rsidRPr="00E223F4" w:rsidRDefault="004053CF" w:rsidP="004053CF">
            <w:pPr>
              <w:jc w:val="both"/>
              <w:rPr>
                <w:sz w:val="24"/>
                <w:szCs w:val="24"/>
              </w:rPr>
            </w:pPr>
            <w:r w:rsidRPr="00E223F4">
              <w:rPr>
                <w:sz w:val="24"/>
                <w:szCs w:val="24"/>
              </w:rPr>
              <w:t>Javaslat a Karcag Városi Önkormányzat 2017. évi költségvetéséről szóló rendelet módosítására</w:t>
            </w:r>
          </w:p>
          <w:p w:rsidR="004053CF" w:rsidRPr="00E223F4" w:rsidRDefault="004053CF" w:rsidP="004053CF">
            <w:pPr>
              <w:jc w:val="both"/>
              <w:rPr>
                <w:sz w:val="24"/>
                <w:szCs w:val="24"/>
              </w:rPr>
            </w:pPr>
            <w:r w:rsidRPr="00E223F4">
              <w:rPr>
                <w:sz w:val="24"/>
                <w:szCs w:val="24"/>
                <w:u w:val="single"/>
              </w:rPr>
              <w:t>Előadó:</w:t>
            </w:r>
            <w:r w:rsidRPr="00E223F4">
              <w:rPr>
                <w:sz w:val="24"/>
                <w:szCs w:val="24"/>
              </w:rPr>
              <w:t xml:space="preserve"> Dobos László polgármester</w:t>
            </w:r>
          </w:p>
          <w:p w:rsidR="004053CF" w:rsidRPr="00E223F4" w:rsidRDefault="004053CF" w:rsidP="004053CF">
            <w:pPr>
              <w:jc w:val="both"/>
              <w:rPr>
                <w:sz w:val="24"/>
                <w:szCs w:val="24"/>
                <w:lang w:eastAsia="en-US"/>
              </w:rPr>
            </w:pPr>
          </w:p>
        </w:tc>
      </w:tr>
      <w:tr w:rsidR="004053CF" w:rsidRPr="00E223F4" w:rsidTr="004053CF">
        <w:tc>
          <w:tcPr>
            <w:tcW w:w="1101" w:type="dxa"/>
          </w:tcPr>
          <w:p w:rsidR="004053CF" w:rsidRPr="00E223F4" w:rsidRDefault="004053CF" w:rsidP="00237CF0">
            <w:pPr>
              <w:numPr>
                <w:ilvl w:val="0"/>
                <w:numId w:val="19"/>
              </w:numPr>
              <w:jc w:val="both"/>
              <w:rPr>
                <w:bCs/>
                <w:sz w:val="24"/>
                <w:szCs w:val="24"/>
                <w:lang w:eastAsia="en-US"/>
              </w:rPr>
            </w:pPr>
          </w:p>
        </w:tc>
        <w:tc>
          <w:tcPr>
            <w:tcW w:w="8111" w:type="dxa"/>
          </w:tcPr>
          <w:p w:rsidR="004053CF" w:rsidRPr="00E223F4" w:rsidRDefault="004053CF" w:rsidP="004053CF">
            <w:pPr>
              <w:jc w:val="both"/>
              <w:rPr>
                <w:sz w:val="24"/>
                <w:szCs w:val="24"/>
              </w:rPr>
            </w:pPr>
            <w:r w:rsidRPr="00E223F4">
              <w:rPr>
                <w:sz w:val="24"/>
                <w:szCs w:val="24"/>
              </w:rPr>
              <w:t>Javaslat a 2018. évi költségvetési kitekintő határozat meghozatalára</w:t>
            </w:r>
          </w:p>
          <w:p w:rsidR="004053CF" w:rsidRPr="00E223F4" w:rsidRDefault="004053CF" w:rsidP="004053CF">
            <w:pPr>
              <w:jc w:val="both"/>
              <w:rPr>
                <w:sz w:val="24"/>
                <w:szCs w:val="24"/>
              </w:rPr>
            </w:pPr>
            <w:r w:rsidRPr="00E223F4">
              <w:rPr>
                <w:sz w:val="24"/>
                <w:szCs w:val="24"/>
                <w:u w:val="single"/>
              </w:rPr>
              <w:t>Előadó:</w:t>
            </w:r>
            <w:r w:rsidRPr="00E223F4">
              <w:rPr>
                <w:sz w:val="24"/>
                <w:szCs w:val="24"/>
              </w:rPr>
              <w:t xml:space="preserve"> Dobos László polgármester</w:t>
            </w:r>
          </w:p>
          <w:p w:rsidR="004053CF" w:rsidRPr="00E223F4" w:rsidRDefault="004053CF" w:rsidP="004053CF">
            <w:pPr>
              <w:jc w:val="both"/>
              <w:rPr>
                <w:sz w:val="24"/>
                <w:szCs w:val="24"/>
                <w:lang w:eastAsia="en-US"/>
              </w:rPr>
            </w:pPr>
          </w:p>
        </w:tc>
      </w:tr>
      <w:tr w:rsidR="004053CF" w:rsidRPr="00E223F4" w:rsidTr="004053CF">
        <w:tc>
          <w:tcPr>
            <w:tcW w:w="1101" w:type="dxa"/>
          </w:tcPr>
          <w:p w:rsidR="004053CF" w:rsidRPr="00E223F4" w:rsidRDefault="004053CF" w:rsidP="00237CF0">
            <w:pPr>
              <w:numPr>
                <w:ilvl w:val="0"/>
                <w:numId w:val="19"/>
              </w:numPr>
              <w:jc w:val="both"/>
              <w:rPr>
                <w:bCs/>
                <w:sz w:val="24"/>
                <w:szCs w:val="24"/>
                <w:lang w:eastAsia="en-US"/>
              </w:rPr>
            </w:pPr>
          </w:p>
        </w:tc>
        <w:tc>
          <w:tcPr>
            <w:tcW w:w="8111" w:type="dxa"/>
          </w:tcPr>
          <w:p w:rsidR="004053CF" w:rsidRPr="00E223F4" w:rsidRDefault="004053CF" w:rsidP="004053CF">
            <w:pPr>
              <w:jc w:val="both"/>
              <w:rPr>
                <w:sz w:val="24"/>
                <w:szCs w:val="24"/>
              </w:rPr>
            </w:pPr>
            <w:r w:rsidRPr="00E223F4">
              <w:rPr>
                <w:sz w:val="24"/>
                <w:szCs w:val="24"/>
              </w:rPr>
              <w:t>Javaslat a Karcag Városi Önkormányzat 2018. évi költségvetéséről szóló rendelet-tervezetre (közmeghallgatással egybekötve)</w:t>
            </w:r>
          </w:p>
          <w:p w:rsidR="004053CF" w:rsidRPr="00E223F4" w:rsidRDefault="004053CF" w:rsidP="004053CF">
            <w:pPr>
              <w:jc w:val="both"/>
              <w:rPr>
                <w:sz w:val="24"/>
                <w:szCs w:val="24"/>
              </w:rPr>
            </w:pPr>
            <w:r w:rsidRPr="00E223F4">
              <w:rPr>
                <w:sz w:val="24"/>
                <w:szCs w:val="24"/>
                <w:u w:val="single"/>
              </w:rPr>
              <w:t>Előadó:</w:t>
            </w:r>
            <w:r w:rsidRPr="00E223F4">
              <w:rPr>
                <w:sz w:val="24"/>
                <w:szCs w:val="24"/>
              </w:rPr>
              <w:t xml:space="preserve"> Dobos László polgármester</w:t>
            </w:r>
          </w:p>
          <w:p w:rsidR="004053CF" w:rsidRPr="00E223F4" w:rsidRDefault="004053CF" w:rsidP="004053CF">
            <w:pPr>
              <w:pStyle w:val="NormlWeb"/>
              <w:spacing w:before="0" w:after="0"/>
              <w:jc w:val="both"/>
              <w:rPr>
                <w:szCs w:val="24"/>
                <w:lang w:eastAsia="en-US"/>
              </w:rPr>
            </w:pPr>
          </w:p>
        </w:tc>
      </w:tr>
      <w:tr w:rsidR="004053CF" w:rsidRPr="00E223F4" w:rsidTr="004053CF">
        <w:tc>
          <w:tcPr>
            <w:tcW w:w="1101" w:type="dxa"/>
          </w:tcPr>
          <w:p w:rsidR="004053CF" w:rsidRPr="00E223F4" w:rsidRDefault="004053CF" w:rsidP="00237CF0">
            <w:pPr>
              <w:numPr>
                <w:ilvl w:val="0"/>
                <w:numId w:val="19"/>
              </w:numPr>
              <w:ind w:right="1134"/>
              <w:jc w:val="both"/>
              <w:rPr>
                <w:bCs/>
                <w:sz w:val="24"/>
                <w:szCs w:val="24"/>
                <w:lang w:eastAsia="en-US"/>
              </w:rPr>
            </w:pPr>
          </w:p>
        </w:tc>
        <w:tc>
          <w:tcPr>
            <w:tcW w:w="8111" w:type="dxa"/>
          </w:tcPr>
          <w:p w:rsidR="004053CF" w:rsidRPr="00E223F4" w:rsidRDefault="004053CF" w:rsidP="004053CF">
            <w:pPr>
              <w:jc w:val="both"/>
              <w:rPr>
                <w:sz w:val="24"/>
                <w:szCs w:val="24"/>
              </w:rPr>
            </w:pPr>
            <w:r w:rsidRPr="00E223F4">
              <w:rPr>
                <w:sz w:val="24"/>
                <w:szCs w:val="24"/>
              </w:rPr>
              <w:t>Beszámoló az átruházott hatáskörök gyakorlásáról (2017. I-XII.)</w:t>
            </w:r>
          </w:p>
          <w:p w:rsidR="004053CF" w:rsidRPr="00E223F4" w:rsidRDefault="004053CF" w:rsidP="004053CF">
            <w:pPr>
              <w:jc w:val="both"/>
              <w:rPr>
                <w:sz w:val="24"/>
                <w:szCs w:val="24"/>
              </w:rPr>
            </w:pPr>
            <w:r w:rsidRPr="00E223F4">
              <w:rPr>
                <w:sz w:val="24"/>
                <w:szCs w:val="24"/>
                <w:u w:val="single"/>
              </w:rPr>
              <w:t>Előadók:</w:t>
            </w:r>
            <w:r w:rsidRPr="00E223F4">
              <w:rPr>
                <w:sz w:val="24"/>
                <w:szCs w:val="24"/>
              </w:rPr>
              <w:t xml:space="preserve"> Dobos László polgármester</w:t>
            </w:r>
          </w:p>
          <w:p w:rsidR="004053CF" w:rsidRPr="00E223F4" w:rsidRDefault="004053CF" w:rsidP="004053CF">
            <w:pPr>
              <w:ind w:left="884"/>
              <w:jc w:val="both"/>
              <w:rPr>
                <w:sz w:val="24"/>
                <w:szCs w:val="24"/>
              </w:rPr>
            </w:pPr>
            <w:r w:rsidRPr="00E223F4">
              <w:rPr>
                <w:sz w:val="24"/>
                <w:szCs w:val="24"/>
              </w:rPr>
              <w:t xml:space="preserve">  illetékes bizottságok elnökei</w:t>
            </w:r>
          </w:p>
          <w:p w:rsidR="004053CF" w:rsidRPr="00E223F4" w:rsidRDefault="004053CF" w:rsidP="004053CF">
            <w:pPr>
              <w:jc w:val="both"/>
              <w:rPr>
                <w:sz w:val="24"/>
                <w:szCs w:val="24"/>
                <w:lang w:eastAsia="en-US"/>
              </w:rPr>
            </w:pPr>
          </w:p>
        </w:tc>
      </w:tr>
      <w:tr w:rsidR="004053CF" w:rsidRPr="00E223F4" w:rsidTr="004053CF">
        <w:tc>
          <w:tcPr>
            <w:tcW w:w="1101" w:type="dxa"/>
          </w:tcPr>
          <w:p w:rsidR="004053CF" w:rsidRPr="00E223F4" w:rsidRDefault="004053CF" w:rsidP="00237CF0">
            <w:pPr>
              <w:numPr>
                <w:ilvl w:val="0"/>
                <w:numId w:val="19"/>
              </w:numPr>
              <w:ind w:right="1134"/>
              <w:jc w:val="both"/>
              <w:rPr>
                <w:bCs/>
                <w:sz w:val="24"/>
                <w:szCs w:val="24"/>
                <w:lang w:eastAsia="en-US"/>
              </w:rPr>
            </w:pPr>
          </w:p>
        </w:tc>
        <w:tc>
          <w:tcPr>
            <w:tcW w:w="8111" w:type="dxa"/>
          </w:tcPr>
          <w:p w:rsidR="004053CF" w:rsidRDefault="004053CF" w:rsidP="004053CF">
            <w:pPr>
              <w:jc w:val="both"/>
              <w:rPr>
                <w:sz w:val="24"/>
                <w:szCs w:val="24"/>
              </w:rPr>
            </w:pPr>
            <w:r>
              <w:rPr>
                <w:sz w:val="24"/>
                <w:szCs w:val="24"/>
              </w:rPr>
              <w:t>Beszámoló a Karcagi Polgármesteri Hivatal 2017. évi tevékenységéről</w:t>
            </w:r>
          </w:p>
          <w:p w:rsidR="004053CF" w:rsidRDefault="004053CF" w:rsidP="004053CF">
            <w:pPr>
              <w:jc w:val="both"/>
              <w:rPr>
                <w:sz w:val="24"/>
                <w:szCs w:val="24"/>
              </w:rPr>
            </w:pPr>
            <w:r w:rsidRPr="000F3860">
              <w:rPr>
                <w:sz w:val="24"/>
                <w:szCs w:val="24"/>
                <w:u w:val="single"/>
              </w:rPr>
              <w:t>Előadó:</w:t>
            </w:r>
            <w:r>
              <w:rPr>
                <w:sz w:val="24"/>
                <w:szCs w:val="24"/>
              </w:rPr>
              <w:t xml:space="preserve"> Rózsa Sándor jegyző</w:t>
            </w:r>
          </w:p>
          <w:p w:rsidR="004053CF" w:rsidRPr="00E223F4" w:rsidRDefault="004053CF" w:rsidP="004053CF">
            <w:pPr>
              <w:jc w:val="both"/>
              <w:rPr>
                <w:sz w:val="24"/>
                <w:szCs w:val="24"/>
              </w:rPr>
            </w:pPr>
          </w:p>
        </w:tc>
      </w:tr>
      <w:tr w:rsidR="004053CF" w:rsidRPr="00E223F4" w:rsidTr="004053CF">
        <w:tc>
          <w:tcPr>
            <w:tcW w:w="1101" w:type="dxa"/>
          </w:tcPr>
          <w:p w:rsidR="004053CF" w:rsidRPr="00E223F4" w:rsidRDefault="004053CF" w:rsidP="00237CF0">
            <w:pPr>
              <w:numPr>
                <w:ilvl w:val="0"/>
                <w:numId w:val="19"/>
              </w:numPr>
              <w:ind w:right="1134"/>
              <w:jc w:val="both"/>
              <w:rPr>
                <w:bCs/>
                <w:sz w:val="24"/>
                <w:szCs w:val="24"/>
                <w:lang w:eastAsia="en-US"/>
              </w:rPr>
            </w:pPr>
          </w:p>
        </w:tc>
        <w:tc>
          <w:tcPr>
            <w:tcW w:w="8111" w:type="dxa"/>
          </w:tcPr>
          <w:p w:rsidR="004053CF" w:rsidRPr="00E223F4" w:rsidRDefault="004053CF" w:rsidP="004053CF">
            <w:pPr>
              <w:jc w:val="both"/>
              <w:rPr>
                <w:sz w:val="24"/>
                <w:szCs w:val="24"/>
              </w:rPr>
            </w:pPr>
            <w:r w:rsidRPr="00E223F4">
              <w:rPr>
                <w:sz w:val="24"/>
                <w:szCs w:val="24"/>
              </w:rPr>
              <w:t>Javaslat a Karcag Városi Önkormányzat és a Karcag Városi Cigány Nemzetiségi Önkormányzat közötti megállapodás felülvizsgálatára</w:t>
            </w:r>
          </w:p>
          <w:p w:rsidR="004053CF" w:rsidRPr="00E223F4" w:rsidRDefault="004053CF" w:rsidP="004053CF">
            <w:pPr>
              <w:jc w:val="both"/>
              <w:rPr>
                <w:sz w:val="24"/>
                <w:szCs w:val="24"/>
              </w:rPr>
            </w:pPr>
            <w:r w:rsidRPr="00E223F4">
              <w:rPr>
                <w:sz w:val="24"/>
                <w:szCs w:val="24"/>
                <w:u w:val="single"/>
              </w:rPr>
              <w:t>Előadó:</w:t>
            </w:r>
            <w:r w:rsidRPr="00E223F4">
              <w:rPr>
                <w:sz w:val="24"/>
                <w:szCs w:val="24"/>
              </w:rPr>
              <w:t xml:space="preserve"> Dobos László polgármester</w:t>
            </w:r>
          </w:p>
          <w:p w:rsidR="004053CF" w:rsidRPr="00E223F4" w:rsidRDefault="004053CF" w:rsidP="004053CF">
            <w:pPr>
              <w:jc w:val="both"/>
              <w:rPr>
                <w:sz w:val="24"/>
                <w:szCs w:val="24"/>
                <w:lang w:eastAsia="en-US"/>
              </w:rPr>
            </w:pPr>
          </w:p>
        </w:tc>
      </w:tr>
      <w:tr w:rsidR="004053CF" w:rsidRPr="00E223F4" w:rsidTr="004053CF">
        <w:tc>
          <w:tcPr>
            <w:tcW w:w="1101" w:type="dxa"/>
          </w:tcPr>
          <w:p w:rsidR="004053CF" w:rsidRPr="00E223F4" w:rsidRDefault="004053CF" w:rsidP="00237CF0">
            <w:pPr>
              <w:numPr>
                <w:ilvl w:val="0"/>
                <w:numId w:val="19"/>
              </w:numPr>
              <w:ind w:right="1134"/>
              <w:jc w:val="both"/>
              <w:rPr>
                <w:bCs/>
                <w:sz w:val="24"/>
                <w:szCs w:val="24"/>
                <w:lang w:eastAsia="en-US"/>
              </w:rPr>
            </w:pPr>
          </w:p>
        </w:tc>
        <w:tc>
          <w:tcPr>
            <w:tcW w:w="8111" w:type="dxa"/>
          </w:tcPr>
          <w:p w:rsidR="004053CF" w:rsidRDefault="004053CF" w:rsidP="004053CF">
            <w:pPr>
              <w:ind w:left="33"/>
              <w:jc w:val="both"/>
              <w:rPr>
                <w:bCs/>
                <w:sz w:val="24"/>
                <w:szCs w:val="24"/>
              </w:rPr>
            </w:pPr>
            <w:r>
              <w:rPr>
                <w:bCs/>
                <w:sz w:val="24"/>
                <w:szCs w:val="24"/>
              </w:rPr>
              <w:t>Javaslat Dobos László főállású polgármester szabadságolási tervére</w:t>
            </w:r>
          </w:p>
          <w:p w:rsidR="004053CF" w:rsidRDefault="004053CF" w:rsidP="004053CF">
            <w:pPr>
              <w:ind w:left="33"/>
              <w:jc w:val="both"/>
              <w:rPr>
                <w:bCs/>
                <w:sz w:val="24"/>
                <w:szCs w:val="24"/>
              </w:rPr>
            </w:pPr>
            <w:r w:rsidRPr="00DB4DFF">
              <w:rPr>
                <w:bCs/>
                <w:sz w:val="24"/>
                <w:szCs w:val="24"/>
                <w:u w:val="single"/>
              </w:rPr>
              <w:t>Előadó:</w:t>
            </w:r>
            <w:r>
              <w:rPr>
                <w:bCs/>
                <w:sz w:val="24"/>
                <w:szCs w:val="24"/>
              </w:rPr>
              <w:t xml:space="preserve"> Rózsa Sándor jegyző</w:t>
            </w:r>
          </w:p>
          <w:p w:rsidR="004053CF" w:rsidRPr="00E223F4" w:rsidRDefault="004053CF" w:rsidP="004053CF">
            <w:pPr>
              <w:ind w:left="33"/>
              <w:jc w:val="both"/>
              <w:rPr>
                <w:bCs/>
                <w:sz w:val="24"/>
                <w:szCs w:val="24"/>
              </w:rPr>
            </w:pPr>
          </w:p>
        </w:tc>
      </w:tr>
      <w:tr w:rsidR="004053CF" w:rsidRPr="00E223F4" w:rsidTr="004053CF">
        <w:tc>
          <w:tcPr>
            <w:tcW w:w="1101" w:type="dxa"/>
          </w:tcPr>
          <w:p w:rsidR="004053CF" w:rsidRPr="00E223F4" w:rsidRDefault="004053CF" w:rsidP="00237CF0">
            <w:pPr>
              <w:numPr>
                <w:ilvl w:val="0"/>
                <w:numId w:val="19"/>
              </w:numPr>
              <w:ind w:right="1134"/>
              <w:jc w:val="both"/>
              <w:rPr>
                <w:bCs/>
                <w:sz w:val="24"/>
                <w:szCs w:val="24"/>
                <w:lang w:eastAsia="en-US"/>
              </w:rPr>
            </w:pPr>
          </w:p>
        </w:tc>
        <w:tc>
          <w:tcPr>
            <w:tcW w:w="8111" w:type="dxa"/>
          </w:tcPr>
          <w:p w:rsidR="004053CF" w:rsidRPr="00E223F4" w:rsidRDefault="004053CF" w:rsidP="004053CF">
            <w:pPr>
              <w:ind w:left="33"/>
              <w:jc w:val="both"/>
              <w:rPr>
                <w:bCs/>
                <w:sz w:val="24"/>
                <w:szCs w:val="24"/>
              </w:rPr>
            </w:pPr>
            <w:r w:rsidRPr="00E223F4">
              <w:rPr>
                <w:bCs/>
                <w:sz w:val="24"/>
                <w:szCs w:val="24"/>
              </w:rPr>
              <w:t xml:space="preserve">Javaslat Dobos László főállású polgármester </w:t>
            </w:r>
            <w:proofErr w:type="spellStart"/>
            <w:r w:rsidRPr="00E223F4">
              <w:rPr>
                <w:bCs/>
                <w:sz w:val="24"/>
                <w:szCs w:val="24"/>
              </w:rPr>
              <w:t>cafetéria</w:t>
            </w:r>
            <w:proofErr w:type="spellEnd"/>
            <w:r w:rsidRPr="00E223F4">
              <w:rPr>
                <w:bCs/>
                <w:sz w:val="24"/>
                <w:szCs w:val="24"/>
              </w:rPr>
              <w:t xml:space="preserve"> juttatására</w:t>
            </w:r>
          </w:p>
          <w:p w:rsidR="004053CF" w:rsidRPr="00E223F4" w:rsidRDefault="004053CF" w:rsidP="004053CF">
            <w:pPr>
              <w:ind w:left="33"/>
              <w:jc w:val="both"/>
              <w:rPr>
                <w:bCs/>
                <w:sz w:val="24"/>
                <w:szCs w:val="24"/>
              </w:rPr>
            </w:pPr>
            <w:r w:rsidRPr="00E223F4">
              <w:rPr>
                <w:sz w:val="24"/>
                <w:szCs w:val="24"/>
                <w:u w:val="single"/>
              </w:rPr>
              <w:t>Előadó:</w:t>
            </w:r>
            <w:r w:rsidRPr="00E223F4">
              <w:rPr>
                <w:sz w:val="24"/>
                <w:szCs w:val="24"/>
              </w:rPr>
              <w:t xml:space="preserve"> Rózsa Sándor jegyző</w:t>
            </w:r>
          </w:p>
          <w:p w:rsidR="004053CF" w:rsidRPr="00E223F4" w:rsidRDefault="004053CF" w:rsidP="004053CF">
            <w:pPr>
              <w:ind w:left="33"/>
              <w:jc w:val="both"/>
              <w:rPr>
                <w:sz w:val="24"/>
                <w:szCs w:val="24"/>
              </w:rPr>
            </w:pPr>
          </w:p>
        </w:tc>
      </w:tr>
      <w:tr w:rsidR="004053CF" w:rsidRPr="00E223F4" w:rsidTr="004053CF">
        <w:tc>
          <w:tcPr>
            <w:tcW w:w="1101" w:type="dxa"/>
          </w:tcPr>
          <w:p w:rsidR="004053CF" w:rsidRPr="00E223F4" w:rsidRDefault="004053CF" w:rsidP="00237CF0">
            <w:pPr>
              <w:numPr>
                <w:ilvl w:val="0"/>
                <w:numId w:val="19"/>
              </w:numPr>
              <w:ind w:right="1134"/>
              <w:jc w:val="both"/>
              <w:rPr>
                <w:bCs/>
                <w:sz w:val="24"/>
                <w:szCs w:val="24"/>
                <w:lang w:eastAsia="en-US"/>
              </w:rPr>
            </w:pPr>
          </w:p>
        </w:tc>
        <w:tc>
          <w:tcPr>
            <w:tcW w:w="8111" w:type="dxa"/>
          </w:tcPr>
          <w:p w:rsidR="004053CF" w:rsidRPr="00E223F4" w:rsidRDefault="004053CF" w:rsidP="004053CF">
            <w:pPr>
              <w:ind w:left="33"/>
              <w:jc w:val="both"/>
              <w:rPr>
                <w:rStyle w:val="Kiemels2"/>
                <w:b w:val="0"/>
                <w:szCs w:val="24"/>
              </w:rPr>
            </w:pPr>
            <w:r w:rsidRPr="00E223F4">
              <w:rPr>
                <w:rStyle w:val="Kiemels2"/>
                <w:b w:val="0"/>
                <w:szCs w:val="24"/>
              </w:rPr>
              <w:t xml:space="preserve">Javaslat </w:t>
            </w:r>
            <w:proofErr w:type="spellStart"/>
            <w:r w:rsidRPr="00E223F4">
              <w:rPr>
                <w:rStyle w:val="Kiemels2"/>
                <w:b w:val="0"/>
                <w:szCs w:val="24"/>
              </w:rPr>
              <w:t>Gyurcsek</w:t>
            </w:r>
            <w:proofErr w:type="spellEnd"/>
            <w:r w:rsidRPr="00E223F4">
              <w:rPr>
                <w:rStyle w:val="Kiemels2"/>
                <w:b w:val="0"/>
                <w:szCs w:val="24"/>
              </w:rPr>
              <w:t xml:space="preserve"> János főállású alpolgármester </w:t>
            </w:r>
            <w:proofErr w:type="spellStart"/>
            <w:r w:rsidRPr="00E223F4">
              <w:rPr>
                <w:rStyle w:val="Kiemels2"/>
                <w:b w:val="0"/>
                <w:szCs w:val="24"/>
              </w:rPr>
              <w:t>cafetéria</w:t>
            </w:r>
            <w:proofErr w:type="spellEnd"/>
            <w:r w:rsidRPr="00E223F4">
              <w:rPr>
                <w:rStyle w:val="Kiemels2"/>
                <w:b w:val="0"/>
                <w:szCs w:val="24"/>
              </w:rPr>
              <w:t xml:space="preserve"> juttatására</w:t>
            </w:r>
          </w:p>
          <w:p w:rsidR="004053CF" w:rsidRPr="00E223F4" w:rsidRDefault="004053CF" w:rsidP="004053CF">
            <w:pPr>
              <w:ind w:left="33"/>
              <w:jc w:val="both"/>
              <w:rPr>
                <w:sz w:val="24"/>
                <w:szCs w:val="24"/>
              </w:rPr>
            </w:pPr>
            <w:r w:rsidRPr="00E223F4">
              <w:rPr>
                <w:sz w:val="24"/>
                <w:szCs w:val="24"/>
                <w:u w:val="single"/>
              </w:rPr>
              <w:t>Előadó:</w:t>
            </w:r>
            <w:r w:rsidRPr="00E223F4">
              <w:rPr>
                <w:sz w:val="24"/>
                <w:szCs w:val="24"/>
              </w:rPr>
              <w:t xml:space="preserve"> Dobos László polgármester</w:t>
            </w:r>
          </w:p>
        </w:tc>
      </w:tr>
    </w:tbl>
    <w:p w:rsidR="004053CF" w:rsidRDefault="004053CF" w:rsidP="004053CF">
      <w:pPr>
        <w:ind w:left="1134" w:right="1134" w:hanging="1254"/>
        <w:rPr>
          <w:b/>
          <w:sz w:val="24"/>
          <w:szCs w:val="24"/>
          <w:u w:val="single"/>
        </w:rPr>
      </w:pPr>
    </w:p>
    <w:p w:rsidR="004053CF" w:rsidRPr="00202988" w:rsidRDefault="004053CF" w:rsidP="004053CF">
      <w:pPr>
        <w:ind w:left="1134" w:right="1134" w:hanging="1254"/>
        <w:rPr>
          <w:b/>
          <w:sz w:val="24"/>
          <w:szCs w:val="24"/>
          <w:u w:val="single"/>
        </w:rPr>
      </w:pPr>
    </w:p>
    <w:p w:rsidR="004053CF" w:rsidRPr="00202988" w:rsidRDefault="004053CF" w:rsidP="004053CF">
      <w:pPr>
        <w:ind w:left="1134" w:right="1134" w:hanging="1254"/>
        <w:rPr>
          <w:b/>
          <w:bCs/>
          <w:sz w:val="24"/>
          <w:szCs w:val="24"/>
          <w:u w:val="single"/>
        </w:rPr>
      </w:pPr>
      <w:proofErr w:type="gramStart"/>
      <w:r w:rsidRPr="00202988">
        <w:rPr>
          <w:b/>
          <w:sz w:val="24"/>
          <w:szCs w:val="24"/>
          <w:u w:val="single"/>
        </w:rPr>
        <w:t>f</w:t>
      </w:r>
      <w:proofErr w:type="gramEnd"/>
      <w:r w:rsidRPr="00202988">
        <w:rPr>
          <w:b/>
          <w:sz w:val="24"/>
          <w:szCs w:val="24"/>
          <w:u w:val="single"/>
        </w:rPr>
        <w:t xml:space="preserve"> e b r u á r  2</w:t>
      </w:r>
      <w:r>
        <w:rPr>
          <w:b/>
          <w:sz w:val="24"/>
          <w:szCs w:val="24"/>
          <w:u w:val="single"/>
        </w:rPr>
        <w:t>2</w:t>
      </w:r>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0" w:type="auto"/>
        <w:tblLook w:val="01E0"/>
      </w:tblPr>
      <w:tblGrid>
        <w:gridCol w:w="1101"/>
        <w:gridCol w:w="8185"/>
      </w:tblGrid>
      <w:tr w:rsidR="004053CF" w:rsidRPr="00E223F4" w:rsidTr="004053CF">
        <w:tc>
          <w:tcPr>
            <w:tcW w:w="1101" w:type="dxa"/>
          </w:tcPr>
          <w:p w:rsidR="004053CF" w:rsidRPr="00E223F4" w:rsidRDefault="004053CF" w:rsidP="00237CF0">
            <w:pPr>
              <w:pStyle w:val="NormlWeb"/>
              <w:numPr>
                <w:ilvl w:val="0"/>
                <w:numId w:val="20"/>
              </w:numPr>
              <w:spacing w:before="0" w:after="0"/>
              <w:ind w:left="567" w:hanging="207"/>
              <w:jc w:val="both"/>
              <w:rPr>
                <w:bCs/>
                <w:szCs w:val="24"/>
                <w:lang w:eastAsia="en-US"/>
              </w:rPr>
            </w:pPr>
          </w:p>
        </w:tc>
        <w:tc>
          <w:tcPr>
            <w:tcW w:w="8185" w:type="dxa"/>
          </w:tcPr>
          <w:p w:rsidR="004053CF" w:rsidRPr="00E223F4" w:rsidRDefault="004053CF" w:rsidP="004053CF">
            <w:pPr>
              <w:ind w:left="33"/>
              <w:jc w:val="both"/>
              <w:rPr>
                <w:sz w:val="24"/>
                <w:szCs w:val="24"/>
              </w:rPr>
            </w:pPr>
            <w:r w:rsidRPr="00E223F4">
              <w:rPr>
                <w:sz w:val="24"/>
                <w:szCs w:val="24"/>
              </w:rPr>
              <w:t>Beszámoló a Déryné Kulturális, Turisztikai, Sport Központ és Könyvtár 2017. évi tevékenységéről</w:t>
            </w:r>
          </w:p>
          <w:p w:rsidR="004053CF" w:rsidRPr="00E223F4" w:rsidRDefault="004053CF" w:rsidP="004053CF">
            <w:pPr>
              <w:ind w:left="33"/>
              <w:jc w:val="both"/>
              <w:rPr>
                <w:sz w:val="24"/>
                <w:szCs w:val="24"/>
              </w:rPr>
            </w:pPr>
            <w:r w:rsidRPr="00E223F4">
              <w:rPr>
                <w:sz w:val="24"/>
                <w:szCs w:val="24"/>
                <w:u w:val="single"/>
              </w:rPr>
              <w:t>Előadó:</w:t>
            </w:r>
            <w:r w:rsidRPr="00E223F4">
              <w:rPr>
                <w:sz w:val="24"/>
                <w:szCs w:val="24"/>
              </w:rPr>
              <w:t xml:space="preserve"> Szepesi Tibor igazgató</w:t>
            </w:r>
          </w:p>
          <w:p w:rsidR="004053CF" w:rsidRPr="00E223F4" w:rsidRDefault="004053CF" w:rsidP="004053CF">
            <w:pPr>
              <w:pStyle w:val="NormlWeb"/>
              <w:spacing w:before="0" w:after="0"/>
              <w:jc w:val="both"/>
              <w:rPr>
                <w:bCs/>
                <w:szCs w:val="24"/>
                <w:lang w:eastAsia="en-US"/>
              </w:rPr>
            </w:pPr>
          </w:p>
        </w:tc>
      </w:tr>
      <w:tr w:rsidR="004053CF" w:rsidRPr="00E223F4" w:rsidTr="004053CF">
        <w:tc>
          <w:tcPr>
            <w:tcW w:w="1101" w:type="dxa"/>
          </w:tcPr>
          <w:p w:rsidR="004053CF" w:rsidRPr="00E223F4" w:rsidRDefault="004053CF" w:rsidP="00237CF0">
            <w:pPr>
              <w:pStyle w:val="NormlWeb"/>
              <w:numPr>
                <w:ilvl w:val="0"/>
                <w:numId w:val="20"/>
              </w:numPr>
              <w:spacing w:before="0" w:after="0"/>
              <w:ind w:left="567" w:hanging="207"/>
              <w:jc w:val="both"/>
              <w:rPr>
                <w:bCs/>
                <w:szCs w:val="24"/>
                <w:lang w:eastAsia="en-US"/>
              </w:rPr>
            </w:pPr>
          </w:p>
        </w:tc>
        <w:tc>
          <w:tcPr>
            <w:tcW w:w="8185" w:type="dxa"/>
            <w:hideMark/>
          </w:tcPr>
          <w:p w:rsidR="004053CF" w:rsidRPr="00E223F4" w:rsidRDefault="004053CF" w:rsidP="004053CF">
            <w:pPr>
              <w:pStyle w:val="NormlWeb"/>
              <w:spacing w:before="0" w:after="0"/>
              <w:jc w:val="both"/>
              <w:rPr>
                <w:bCs/>
                <w:szCs w:val="24"/>
              </w:rPr>
            </w:pPr>
            <w:r w:rsidRPr="00E223F4">
              <w:rPr>
                <w:bCs/>
                <w:szCs w:val="24"/>
              </w:rPr>
              <w:t>Javaslat a Déryné Kulturális, Turisztikai, Sport Központ és Könyvtár 2018. évi munkatervének jóváhagyására</w:t>
            </w:r>
          </w:p>
          <w:p w:rsidR="004053CF" w:rsidRDefault="004053CF" w:rsidP="004053CF">
            <w:pPr>
              <w:pStyle w:val="NormlWeb"/>
              <w:spacing w:before="0" w:after="0"/>
              <w:jc w:val="both"/>
              <w:rPr>
                <w:bCs/>
                <w:szCs w:val="24"/>
              </w:rPr>
            </w:pPr>
            <w:r w:rsidRPr="00E223F4">
              <w:rPr>
                <w:bCs/>
                <w:szCs w:val="24"/>
                <w:u w:val="single"/>
              </w:rPr>
              <w:t>Előadó:</w:t>
            </w:r>
            <w:r w:rsidRPr="00E223F4">
              <w:rPr>
                <w:bCs/>
                <w:szCs w:val="24"/>
              </w:rPr>
              <w:t xml:space="preserve"> Szepesi Tibor igazgató</w:t>
            </w:r>
          </w:p>
          <w:p w:rsidR="004053CF" w:rsidRPr="00E223F4" w:rsidRDefault="004053CF" w:rsidP="004053CF">
            <w:pPr>
              <w:pStyle w:val="NormlWeb"/>
              <w:spacing w:before="0" w:after="0"/>
              <w:jc w:val="both"/>
              <w:rPr>
                <w:bCs/>
                <w:szCs w:val="24"/>
              </w:rPr>
            </w:pPr>
          </w:p>
          <w:p w:rsidR="004053CF" w:rsidRPr="00E223F4" w:rsidRDefault="004053CF" w:rsidP="004053CF">
            <w:pPr>
              <w:pStyle w:val="NormlWeb"/>
              <w:spacing w:before="0" w:after="0"/>
              <w:jc w:val="both"/>
              <w:rPr>
                <w:bCs/>
                <w:szCs w:val="24"/>
                <w:lang w:eastAsia="en-US"/>
              </w:rPr>
            </w:pPr>
            <w:r w:rsidRPr="00E223F4">
              <w:rPr>
                <w:bCs/>
                <w:szCs w:val="24"/>
              </w:rPr>
              <w:lastRenderedPageBreak/>
              <w:t xml:space="preserve"> </w:t>
            </w:r>
          </w:p>
        </w:tc>
      </w:tr>
      <w:tr w:rsidR="004053CF" w:rsidRPr="00E223F4" w:rsidTr="004053CF">
        <w:tc>
          <w:tcPr>
            <w:tcW w:w="1101" w:type="dxa"/>
          </w:tcPr>
          <w:p w:rsidR="004053CF" w:rsidRPr="00E223F4" w:rsidRDefault="004053CF" w:rsidP="00237CF0">
            <w:pPr>
              <w:pStyle w:val="NormlWeb"/>
              <w:numPr>
                <w:ilvl w:val="0"/>
                <w:numId w:val="20"/>
              </w:numPr>
              <w:spacing w:before="0" w:after="0"/>
              <w:ind w:left="567" w:hanging="207"/>
              <w:jc w:val="both"/>
              <w:rPr>
                <w:bCs/>
                <w:szCs w:val="24"/>
                <w:lang w:eastAsia="en-US"/>
              </w:rPr>
            </w:pPr>
          </w:p>
        </w:tc>
        <w:tc>
          <w:tcPr>
            <w:tcW w:w="8185" w:type="dxa"/>
          </w:tcPr>
          <w:p w:rsidR="004053CF" w:rsidRPr="00E223F4" w:rsidRDefault="004053CF" w:rsidP="004053CF">
            <w:pPr>
              <w:ind w:left="33" w:hanging="33"/>
              <w:jc w:val="both"/>
              <w:rPr>
                <w:sz w:val="24"/>
                <w:szCs w:val="24"/>
              </w:rPr>
            </w:pPr>
            <w:r w:rsidRPr="00E223F4">
              <w:rPr>
                <w:sz w:val="24"/>
                <w:szCs w:val="24"/>
              </w:rPr>
              <w:t>Beszámoló a Györffy István Nagykun Múzeum 2017. évi tevékenységéről</w:t>
            </w:r>
          </w:p>
          <w:p w:rsidR="004053CF" w:rsidRPr="00E223F4" w:rsidRDefault="004053CF" w:rsidP="004053CF">
            <w:pPr>
              <w:ind w:left="33" w:hanging="33"/>
              <w:jc w:val="both"/>
              <w:rPr>
                <w:sz w:val="24"/>
                <w:szCs w:val="24"/>
              </w:rPr>
            </w:pPr>
            <w:r w:rsidRPr="00E223F4">
              <w:rPr>
                <w:sz w:val="24"/>
                <w:szCs w:val="24"/>
                <w:u w:val="single"/>
              </w:rPr>
              <w:t>Előadó:</w:t>
            </w:r>
            <w:r w:rsidRPr="00E223F4">
              <w:rPr>
                <w:sz w:val="24"/>
                <w:szCs w:val="24"/>
              </w:rPr>
              <w:t xml:space="preserve"> Dr. Nagy Molnár Miklós igazgató</w:t>
            </w:r>
          </w:p>
          <w:p w:rsidR="004053CF" w:rsidRPr="00E223F4" w:rsidRDefault="004053CF" w:rsidP="004053CF">
            <w:pPr>
              <w:pStyle w:val="NormlWeb"/>
              <w:spacing w:before="0" w:after="0"/>
              <w:ind w:left="33"/>
              <w:jc w:val="both"/>
              <w:rPr>
                <w:szCs w:val="24"/>
                <w:lang w:eastAsia="en-US"/>
              </w:rPr>
            </w:pPr>
          </w:p>
        </w:tc>
      </w:tr>
      <w:tr w:rsidR="004053CF" w:rsidRPr="00E223F4" w:rsidTr="004053CF">
        <w:tc>
          <w:tcPr>
            <w:tcW w:w="1101" w:type="dxa"/>
          </w:tcPr>
          <w:p w:rsidR="004053CF" w:rsidRPr="00E223F4" w:rsidRDefault="004053CF" w:rsidP="00237CF0">
            <w:pPr>
              <w:pStyle w:val="NormlWeb"/>
              <w:numPr>
                <w:ilvl w:val="0"/>
                <w:numId w:val="20"/>
              </w:numPr>
              <w:spacing w:before="0" w:after="0"/>
              <w:ind w:left="567" w:hanging="207"/>
              <w:jc w:val="both"/>
              <w:rPr>
                <w:bCs/>
                <w:szCs w:val="24"/>
                <w:lang w:eastAsia="en-US"/>
              </w:rPr>
            </w:pPr>
          </w:p>
        </w:tc>
        <w:tc>
          <w:tcPr>
            <w:tcW w:w="8185" w:type="dxa"/>
          </w:tcPr>
          <w:p w:rsidR="004053CF" w:rsidRPr="00E223F4" w:rsidRDefault="004053CF" w:rsidP="004053CF">
            <w:pPr>
              <w:pStyle w:val="NormlWeb"/>
              <w:spacing w:before="0" w:after="0"/>
              <w:jc w:val="both"/>
              <w:rPr>
                <w:szCs w:val="24"/>
              </w:rPr>
            </w:pPr>
            <w:r w:rsidRPr="00E223F4">
              <w:rPr>
                <w:szCs w:val="24"/>
              </w:rPr>
              <w:t>Javaslat a Györffy István Nagykun Múzeum 2018. évi munkatervének jóváhagyására</w:t>
            </w:r>
          </w:p>
          <w:p w:rsidR="004053CF" w:rsidRPr="00E223F4" w:rsidRDefault="004053CF" w:rsidP="004053CF">
            <w:pPr>
              <w:pStyle w:val="NormlWeb"/>
              <w:spacing w:before="0" w:after="0"/>
              <w:jc w:val="both"/>
              <w:rPr>
                <w:bCs/>
                <w:szCs w:val="24"/>
              </w:rPr>
            </w:pPr>
            <w:r w:rsidRPr="00E223F4">
              <w:rPr>
                <w:bCs/>
                <w:szCs w:val="24"/>
                <w:u w:val="single"/>
              </w:rPr>
              <w:t>Előadó:</w:t>
            </w:r>
            <w:r w:rsidRPr="00E223F4">
              <w:rPr>
                <w:bCs/>
                <w:szCs w:val="24"/>
              </w:rPr>
              <w:t xml:space="preserve"> Dr. Nagy Molnár Miklós igazgató</w:t>
            </w:r>
          </w:p>
          <w:p w:rsidR="004053CF" w:rsidRPr="00E223F4" w:rsidRDefault="004053CF" w:rsidP="004053CF">
            <w:pPr>
              <w:pStyle w:val="NormlWeb"/>
              <w:spacing w:before="0" w:after="0"/>
              <w:jc w:val="both"/>
              <w:rPr>
                <w:szCs w:val="24"/>
                <w:lang w:eastAsia="en-US"/>
              </w:rPr>
            </w:pPr>
          </w:p>
        </w:tc>
      </w:tr>
    </w:tbl>
    <w:p w:rsidR="004053CF" w:rsidRDefault="004053CF" w:rsidP="004053CF">
      <w:pPr>
        <w:ind w:left="1134" w:right="1134" w:hanging="1254"/>
        <w:rPr>
          <w:b/>
          <w:bCs/>
          <w:sz w:val="24"/>
          <w:szCs w:val="24"/>
          <w:u w:val="single"/>
          <w:lang w:eastAsia="en-US"/>
        </w:rPr>
      </w:pPr>
    </w:p>
    <w:p w:rsidR="004053CF" w:rsidRPr="00202988" w:rsidRDefault="004053CF" w:rsidP="004053CF">
      <w:pPr>
        <w:ind w:left="1134" w:right="1134" w:hanging="1254"/>
        <w:rPr>
          <w:b/>
          <w:bCs/>
          <w:sz w:val="24"/>
          <w:szCs w:val="24"/>
          <w:u w:val="single"/>
          <w:lang w:eastAsia="en-US"/>
        </w:rPr>
      </w:pPr>
    </w:p>
    <w:p w:rsidR="004053CF" w:rsidRPr="00202988" w:rsidRDefault="004053CF" w:rsidP="004053CF">
      <w:pPr>
        <w:ind w:left="1134" w:right="1134" w:hanging="1254"/>
        <w:rPr>
          <w:b/>
          <w:bCs/>
          <w:sz w:val="24"/>
          <w:szCs w:val="24"/>
          <w:u w:val="single"/>
        </w:rPr>
      </w:pPr>
      <w:proofErr w:type="gramStart"/>
      <w:r w:rsidRPr="00202988">
        <w:rPr>
          <w:b/>
          <w:bCs/>
          <w:sz w:val="24"/>
          <w:szCs w:val="24"/>
          <w:u w:val="single"/>
        </w:rPr>
        <w:t>m</w:t>
      </w:r>
      <w:proofErr w:type="gramEnd"/>
      <w:r w:rsidRPr="00202988">
        <w:rPr>
          <w:b/>
          <w:bCs/>
          <w:sz w:val="24"/>
          <w:szCs w:val="24"/>
          <w:u w:val="single"/>
        </w:rPr>
        <w:t xml:space="preserve"> á r c i u s  </w:t>
      </w:r>
      <w:r>
        <w:rPr>
          <w:b/>
          <w:bCs/>
          <w:sz w:val="24"/>
          <w:szCs w:val="24"/>
          <w:u w:val="single"/>
        </w:rPr>
        <w:t>29</w:t>
      </w:r>
      <w:r w:rsidRPr="00202988">
        <w:rPr>
          <w:b/>
          <w:bCs/>
          <w:sz w:val="24"/>
          <w:szCs w:val="24"/>
          <w:u w:val="single"/>
        </w:rPr>
        <w:t>. (csütörtök)</w:t>
      </w:r>
    </w:p>
    <w:p w:rsidR="004053CF" w:rsidRPr="00202988" w:rsidRDefault="004053CF" w:rsidP="004053CF">
      <w:pPr>
        <w:ind w:left="1134" w:right="1134" w:hanging="1254"/>
        <w:rPr>
          <w:bCs/>
          <w:sz w:val="24"/>
          <w:szCs w:val="24"/>
          <w:u w:val="single"/>
        </w:rPr>
      </w:pPr>
    </w:p>
    <w:tbl>
      <w:tblPr>
        <w:tblW w:w="9212" w:type="dxa"/>
        <w:tblLook w:val="01E0"/>
      </w:tblPr>
      <w:tblGrid>
        <w:gridCol w:w="1101"/>
        <w:gridCol w:w="8111"/>
      </w:tblGrid>
      <w:tr w:rsidR="004053CF" w:rsidRPr="00E223F4" w:rsidTr="004053CF">
        <w:tc>
          <w:tcPr>
            <w:tcW w:w="1101" w:type="dxa"/>
          </w:tcPr>
          <w:p w:rsidR="004053CF" w:rsidRPr="00E223F4" w:rsidRDefault="004053CF" w:rsidP="00237CF0">
            <w:pPr>
              <w:numPr>
                <w:ilvl w:val="0"/>
                <w:numId w:val="21"/>
              </w:numPr>
              <w:tabs>
                <w:tab w:val="clear" w:pos="360"/>
                <w:tab w:val="num" w:pos="720"/>
              </w:tabs>
              <w:ind w:left="720"/>
              <w:jc w:val="both"/>
              <w:rPr>
                <w:bCs/>
                <w:sz w:val="24"/>
                <w:szCs w:val="24"/>
                <w:lang w:eastAsia="en-US"/>
              </w:rPr>
            </w:pPr>
          </w:p>
        </w:tc>
        <w:tc>
          <w:tcPr>
            <w:tcW w:w="8111" w:type="dxa"/>
          </w:tcPr>
          <w:p w:rsidR="004053CF" w:rsidRPr="00E223F4" w:rsidRDefault="004053CF" w:rsidP="004053CF">
            <w:pPr>
              <w:jc w:val="both"/>
              <w:rPr>
                <w:bCs/>
                <w:sz w:val="24"/>
                <w:szCs w:val="24"/>
              </w:rPr>
            </w:pPr>
            <w:r w:rsidRPr="00E223F4">
              <w:rPr>
                <w:sz w:val="24"/>
                <w:szCs w:val="24"/>
              </w:rPr>
              <w:t>Javaslat a települési támogatások rendszeréről szóló 7</w:t>
            </w:r>
            <w:r w:rsidRPr="00E223F4">
              <w:rPr>
                <w:bCs/>
                <w:sz w:val="24"/>
                <w:szCs w:val="24"/>
              </w:rPr>
              <w:t>/2015. (II.27.) önkormányzati rendelet módosítására</w:t>
            </w:r>
          </w:p>
          <w:p w:rsidR="004053CF" w:rsidRPr="00E223F4" w:rsidRDefault="004053CF" w:rsidP="004053CF">
            <w:pPr>
              <w:jc w:val="both"/>
              <w:rPr>
                <w:bCs/>
                <w:sz w:val="24"/>
                <w:szCs w:val="24"/>
              </w:rPr>
            </w:pPr>
            <w:r w:rsidRPr="00E223F4">
              <w:rPr>
                <w:bCs/>
                <w:sz w:val="24"/>
                <w:szCs w:val="24"/>
                <w:u w:val="single"/>
              </w:rPr>
              <w:t>Előadó:</w:t>
            </w:r>
            <w:r w:rsidRPr="00E223F4">
              <w:rPr>
                <w:bCs/>
                <w:sz w:val="24"/>
                <w:szCs w:val="24"/>
              </w:rPr>
              <w:t xml:space="preserve"> Rózsa Sándor jegyző</w:t>
            </w:r>
          </w:p>
          <w:p w:rsidR="004053CF" w:rsidRPr="00E223F4" w:rsidRDefault="004053CF" w:rsidP="004053CF">
            <w:pPr>
              <w:jc w:val="both"/>
              <w:rPr>
                <w:sz w:val="24"/>
                <w:szCs w:val="24"/>
                <w:lang w:eastAsia="en-US"/>
              </w:rPr>
            </w:pPr>
          </w:p>
        </w:tc>
      </w:tr>
      <w:tr w:rsidR="004053CF" w:rsidRPr="00E223F4" w:rsidTr="004053CF">
        <w:tc>
          <w:tcPr>
            <w:tcW w:w="1101" w:type="dxa"/>
          </w:tcPr>
          <w:p w:rsidR="004053CF" w:rsidRPr="00E223F4" w:rsidRDefault="004053CF" w:rsidP="00237CF0">
            <w:pPr>
              <w:numPr>
                <w:ilvl w:val="0"/>
                <w:numId w:val="21"/>
              </w:numPr>
              <w:tabs>
                <w:tab w:val="clear" w:pos="360"/>
                <w:tab w:val="num" w:pos="720"/>
              </w:tabs>
              <w:ind w:left="720"/>
              <w:jc w:val="both"/>
              <w:rPr>
                <w:bCs/>
                <w:sz w:val="24"/>
                <w:szCs w:val="24"/>
                <w:lang w:eastAsia="en-US"/>
              </w:rPr>
            </w:pPr>
          </w:p>
        </w:tc>
        <w:tc>
          <w:tcPr>
            <w:tcW w:w="8111" w:type="dxa"/>
          </w:tcPr>
          <w:p w:rsidR="004053CF" w:rsidRPr="00E223F4" w:rsidRDefault="004053CF" w:rsidP="004053CF">
            <w:pPr>
              <w:jc w:val="both"/>
              <w:rPr>
                <w:sz w:val="24"/>
                <w:szCs w:val="24"/>
              </w:rPr>
            </w:pPr>
            <w:r w:rsidRPr="00E223F4">
              <w:rPr>
                <w:sz w:val="24"/>
                <w:szCs w:val="24"/>
              </w:rPr>
              <w:t xml:space="preserve">Tájékoztató a város </w:t>
            </w:r>
            <w:proofErr w:type="spellStart"/>
            <w:r w:rsidRPr="00E223F4">
              <w:rPr>
                <w:sz w:val="24"/>
                <w:szCs w:val="24"/>
              </w:rPr>
              <w:t>kül-</w:t>
            </w:r>
            <w:proofErr w:type="spellEnd"/>
            <w:r w:rsidRPr="00E223F4">
              <w:rPr>
                <w:sz w:val="24"/>
                <w:szCs w:val="24"/>
              </w:rPr>
              <w:t xml:space="preserve"> és belvízvédelmi helyzetéről, valamint a további feladatokról</w:t>
            </w:r>
          </w:p>
          <w:p w:rsidR="004053CF" w:rsidRPr="00E223F4" w:rsidRDefault="004053CF" w:rsidP="004053CF">
            <w:pPr>
              <w:pStyle w:val="NormlWeb"/>
              <w:spacing w:before="0" w:after="0"/>
              <w:jc w:val="both"/>
              <w:rPr>
                <w:bCs/>
                <w:szCs w:val="24"/>
              </w:rPr>
            </w:pPr>
            <w:r w:rsidRPr="00E223F4">
              <w:rPr>
                <w:bCs/>
                <w:szCs w:val="24"/>
                <w:u w:val="single"/>
              </w:rPr>
              <w:t>Előadó:</w:t>
            </w:r>
            <w:r w:rsidRPr="00E223F4">
              <w:rPr>
                <w:bCs/>
                <w:szCs w:val="24"/>
              </w:rPr>
              <w:t xml:space="preserve"> Dobos László polgármester</w:t>
            </w:r>
          </w:p>
          <w:p w:rsidR="004053CF" w:rsidRPr="00E223F4" w:rsidRDefault="004053CF" w:rsidP="004053CF">
            <w:pPr>
              <w:ind w:right="1134"/>
              <w:jc w:val="both"/>
              <w:rPr>
                <w:sz w:val="24"/>
                <w:szCs w:val="24"/>
                <w:lang w:eastAsia="en-US"/>
              </w:rPr>
            </w:pPr>
          </w:p>
        </w:tc>
      </w:tr>
      <w:tr w:rsidR="004053CF" w:rsidRPr="00E223F4" w:rsidTr="004053CF">
        <w:trPr>
          <w:trHeight w:val="1078"/>
        </w:trPr>
        <w:tc>
          <w:tcPr>
            <w:tcW w:w="1101" w:type="dxa"/>
          </w:tcPr>
          <w:p w:rsidR="004053CF" w:rsidRPr="00E223F4" w:rsidRDefault="004053CF" w:rsidP="00237CF0">
            <w:pPr>
              <w:numPr>
                <w:ilvl w:val="0"/>
                <w:numId w:val="21"/>
              </w:numPr>
              <w:tabs>
                <w:tab w:val="clear" w:pos="360"/>
                <w:tab w:val="num" w:pos="720"/>
              </w:tabs>
              <w:ind w:left="720"/>
              <w:jc w:val="both"/>
              <w:rPr>
                <w:bCs/>
                <w:sz w:val="24"/>
                <w:szCs w:val="24"/>
                <w:lang w:eastAsia="en-US"/>
              </w:rPr>
            </w:pPr>
          </w:p>
        </w:tc>
        <w:tc>
          <w:tcPr>
            <w:tcW w:w="8111" w:type="dxa"/>
            <w:hideMark/>
          </w:tcPr>
          <w:p w:rsidR="004053CF" w:rsidRPr="00E223F4" w:rsidRDefault="004053CF" w:rsidP="004053CF">
            <w:pPr>
              <w:pStyle w:val="NormlWeb"/>
              <w:spacing w:before="0" w:after="0"/>
              <w:jc w:val="both"/>
              <w:rPr>
                <w:bCs/>
                <w:szCs w:val="24"/>
              </w:rPr>
            </w:pPr>
            <w:r w:rsidRPr="00E223F4">
              <w:rPr>
                <w:bCs/>
                <w:szCs w:val="24"/>
              </w:rPr>
              <w:t xml:space="preserve">Tájékoztató a </w:t>
            </w:r>
            <w:proofErr w:type="spellStart"/>
            <w:r w:rsidRPr="00E223F4">
              <w:rPr>
                <w:bCs/>
                <w:szCs w:val="24"/>
              </w:rPr>
              <w:t>kül-</w:t>
            </w:r>
            <w:proofErr w:type="spellEnd"/>
            <w:r w:rsidRPr="00E223F4">
              <w:rPr>
                <w:bCs/>
                <w:szCs w:val="24"/>
              </w:rPr>
              <w:t xml:space="preserve"> és belterületi út- és járdajavítások szükségességéről és az elvégzendő feladatok megállapításáról</w:t>
            </w:r>
          </w:p>
          <w:p w:rsidR="004053CF" w:rsidRPr="00E223F4" w:rsidRDefault="004053CF" w:rsidP="004053CF">
            <w:pPr>
              <w:pStyle w:val="NormlWeb"/>
              <w:spacing w:before="0" w:after="0"/>
              <w:jc w:val="both"/>
              <w:rPr>
                <w:bCs/>
                <w:szCs w:val="24"/>
              </w:rPr>
            </w:pPr>
            <w:r w:rsidRPr="00E223F4">
              <w:rPr>
                <w:bCs/>
                <w:szCs w:val="24"/>
                <w:u w:val="single"/>
              </w:rPr>
              <w:t>Előadó:</w:t>
            </w:r>
            <w:r w:rsidRPr="00E223F4">
              <w:rPr>
                <w:bCs/>
                <w:szCs w:val="24"/>
              </w:rPr>
              <w:t xml:space="preserve"> Dobos László polgármester</w:t>
            </w:r>
          </w:p>
          <w:p w:rsidR="004053CF" w:rsidRPr="00E223F4" w:rsidRDefault="004053CF" w:rsidP="004053CF">
            <w:pPr>
              <w:jc w:val="both"/>
              <w:rPr>
                <w:sz w:val="24"/>
                <w:szCs w:val="24"/>
              </w:rPr>
            </w:pPr>
          </w:p>
        </w:tc>
      </w:tr>
    </w:tbl>
    <w:p w:rsidR="004053CF" w:rsidRPr="00202988" w:rsidRDefault="004053CF" w:rsidP="004053CF">
      <w:pPr>
        <w:ind w:left="1134" w:right="1134" w:hanging="1254"/>
        <w:rPr>
          <w:sz w:val="24"/>
          <w:szCs w:val="24"/>
          <w:u w:val="single"/>
          <w:lang w:eastAsia="en-US"/>
        </w:rPr>
      </w:pPr>
    </w:p>
    <w:p w:rsidR="004053CF" w:rsidRPr="00202988" w:rsidRDefault="004053CF" w:rsidP="004053CF">
      <w:pPr>
        <w:ind w:left="1134" w:right="1134" w:hanging="1254"/>
        <w:rPr>
          <w:sz w:val="24"/>
          <w:szCs w:val="24"/>
          <w:u w:val="single"/>
        </w:rPr>
      </w:pPr>
    </w:p>
    <w:p w:rsidR="004053CF" w:rsidRPr="00202988" w:rsidRDefault="004053CF" w:rsidP="004053CF">
      <w:pPr>
        <w:ind w:left="1134" w:right="1134" w:hanging="1254"/>
        <w:rPr>
          <w:b/>
          <w:bCs/>
          <w:sz w:val="24"/>
          <w:szCs w:val="24"/>
          <w:u w:val="single"/>
        </w:rPr>
      </w:pPr>
      <w:r w:rsidRPr="00202988">
        <w:rPr>
          <w:b/>
          <w:sz w:val="24"/>
          <w:szCs w:val="24"/>
          <w:u w:val="single"/>
        </w:rPr>
        <w:t xml:space="preserve">á p r i l i </w:t>
      </w:r>
      <w:proofErr w:type="gramStart"/>
      <w:r w:rsidRPr="00202988">
        <w:rPr>
          <w:b/>
          <w:sz w:val="24"/>
          <w:szCs w:val="24"/>
          <w:u w:val="single"/>
        </w:rPr>
        <w:t>s  2</w:t>
      </w:r>
      <w:r>
        <w:rPr>
          <w:b/>
          <w:sz w:val="24"/>
          <w:szCs w:val="24"/>
          <w:u w:val="single"/>
        </w:rPr>
        <w:t>6</w:t>
      </w:r>
      <w:proofErr w:type="gramEnd"/>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9212" w:type="dxa"/>
        <w:tblLook w:val="01E0"/>
      </w:tblPr>
      <w:tblGrid>
        <w:gridCol w:w="1101"/>
        <w:gridCol w:w="8111"/>
      </w:tblGrid>
      <w:tr w:rsidR="004053CF" w:rsidRPr="00067A19" w:rsidTr="004053CF">
        <w:tc>
          <w:tcPr>
            <w:tcW w:w="1101" w:type="dxa"/>
          </w:tcPr>
          <w:p w:rsidR="004053CF" w:rsidRPr="00067A19" w:rsidRDefault="004053CF" w:rsidP="00237CF0">
            <w:pPr>
              <w:numPr>
                <w:ilvl w:val="0"/>
                <w:numId w:val="28"/>
              </w:numPr>
              <w:ind w:hanging="615"/>
              <w:jc w:val="both"/>
              <w:rPr>
                <w:sz w:val="24"/>
                <w:szCs w:val="24"/>
                <w:lang w:eastAsia="en-US"/>
              </w:rPr>
            </w:pPr>
          </w:p>
        </w:tc>
        <w:tc>
          <w:tcPr>
            <w:tcW w:w="8111" w:type="dxa"/>
          </w:tcPr>
          <w:p w:rsidR="004053CF" w:rsidRPr="00067A19" w:rsidRDefault="004053CF" w:rsidP="004053CF">
            <w:pPr>
              <w:jc w:val="both"/>
              <w:rPr>
                <w:sz w:val="24"/>
                <w:szCs w:val="24"/>
              </w:rPr>
            </w:pPr>
            <w:r w:rsidRPr="00067A19">
              <w:rPr>
                <w:sz w:val="24"/>
                <w:szCs w:val="24"/>
              </w:rPr>
              <w:t xml:space="preserve">Beszámoló a település közrend és közbiztonsági helyzetéről </w:t>
            </w:r>
          </w:p>
          <w:p w:rsidR="004053CF" w:rsidRPr="00067A19" w:rsidRDefault="004053CF" w:rsidP="004053CF">
            <w:pPr>
              <w:jc w:val="both"/>
              <w:rPr>
                <w:sz w:val="24"/>
                <w:szCs w:val="24"/>
              </w:rPr>
            </w:pPr>
            <w:r w:rsidRPr="00067A19">
              <w:rPr>
                <w:sz w:val="24"/>
                <w:szCs w:val="24"/>
                <w:u w:val="single"/>
              </w:rPr>
              <w:t>Előadó:</w:t>
            </w:r>
            <w:r w:rsidRPr="00067A19">
              <w:rPr>
                <w:sz w:val="24"/>
                <w:szCs w:val="24"/>
              </w:rPr>
              <w:t xml:space="preserve"> Teleki Zoltán kapitányságvezető</w:t>
            </w:r>
          </w:p>
          <w:p w:rsidR="004053CF" w:rsidRPr="00067A19" w:rsidRDefault="004053CF" w:rsidP="004053CF">
            <w:pPr>
              <w:pStyle w:val="NormlWeb"/>
              <w:spacing w:before="0" w:after="0"/>
              <w:jc w:val="both"/>
              <w:rPr>
                <w:szCs w:val="24"/>
                <w:lang w:eastAsia="en-US"/>
              </w:rPr>
            </w:pPr>
          </w:p>
        </w:tc>
      </w:tr>
      <w:tr w:rsidR="004053CF" w:rsidRPr="00067A19" w:rsidTr="004053CF">
        <w:tc>
          <w:tcPr>
            <w:tcW w:w="1101" w:type="dxa"/>
          </w:tcPr>
          <w:p w:rsidR="004053CF" w:rsidRPr="00067A19" w:rsidRDefault="004053CF" w:rsidP="00237CF0">
            <w:pPr>
              <w:numPr>
                <w:ilvl w:val="0"/>
                <w:numId w:val="28"/>
              </w:numPr>
              <w:ind w:hanging="615"/>
              <w:jc w:val="both"/>
              <w:rPr>
                <w:sz w:val="24"/>
                <w:szCs w:val="24"/>
                <w:lang w:eastAsia="en-US"/>
              </w:rPr>
            </w:pPr>
          </w:p>
        </w:tc>
        <w:tc>
          <w:tcPr>
            <w:tcW w:w="8111" w:type="dxa"/>
            <w:hideMark/>
          </w:tcPr>
          <w:p w:rsidR="004053CF" w:rsidRPr="00067A19" w:rsidRDefault="004053CF" w:rsidP="004053CF">
            <w:pPr>
              <w:pStyle w:val="NormlWeb"/>
              <w:spacing w:before="0" w:after="0"/>
              <w:jc w:val="both"/>
              <w:rPr>
                <w:szCs w:val="24"/>
              </w:rPr>
            </w:pPr>
            <w:r w:rsidRPr="00067A19">
              <w:rPr>
                <w:szCs w:val="24"/>
              </w:rPr>
              <w:t>Tájékoztató a Karcagi Többcélú Kistérségi Társulás Idősek Otthona és Háziorvosi Intézmény működéséről</w:t>
            </w:r>
          </w:p>
          <w:p w:rsidR="004053CF" w:rsidRPr="00067A19" w:rsidRDefault="004053CF" w:rsidP="004053CF">
            <w:pPr>
              <w:pStyle w:val="NormlWeb"/>
              <w:spacing w:before="0" w:after="0"/>
              <w:jc w:val="both"/>
              <w:rPr>
                <w:szCs w:val="24"/>
              </w:rPr>
            </w:pPr>
            <w:r w:rsidRPr="00067A19">
              <w:rPr>
                <w:szCs w:val="24"/>
                <w:u w:val="single"/>
              </w:rPr>
              <w:t>Előadó:</w:t>
            </w:r>
            <w:r w:rsidRPr="00067A19">
              <w:rPr>
                <w:szCs w:val="24"/>
              </w:rPr>
              <w:t xml:space="preserve"> </w:t>
            </w:r>
            <w:proofErr w:type="spellStart"/>
            <w:r w:rsidRPr="00067A19">
              <w:rPr>
                <w:szCs w:val="24"/>
              </w:rPr>
              <w:t>Hodos</w:t>
            </w:r>
            <w:proofErr w:type="spellEnd"/>
            <w:r w:rsidRPr="00067A19">
              <w:rPr>
                <w:szCs w:val="24"/>
              </w:rPr>
              <w:t xml:space="preserve"> Bálintné intézményvezető</w:t>
            </w:r>
          </w:p>
          <w:p w:rsidR="004053CF" w:rsidRPr="00067A19" w:rsidRDefault="004053CF" w:rsidP="004053CF">
            <w:pPr>
              <w:pStyle w:val="NormlWeb"/>
              <w:spacing w:before="0" w:after="0"/>
              <w:jc w:val="both"/>
              <w:rPr>
                <w:bCs/>
                <w:szCs w:val="24"/>
                <w:lang w:eastAsia="en-US"/>
              </w:rPr>
            </w:pPr>
          </w:p>
        </w:tc>
      </w:tr>
      <w:tr w:rsidR="004053CF" w:rsidRPr="00067A19" w:rsidTr="004053CF">
        <w:tc>
          <w:tcPr>
            <w:tcW w:w="1101" w:type="dxa"/>
          </w:tcPr>
          <w:p w:rsidR="004053CF" w:rsidRPr="00067A19" w:rsidRDefault="004053CF" w:rsidP="00237CF0">
            <w:pPr>
              <w:numPr>
                <w:ilvl w:val="0"/>
                <w:numId w:val="28"/>
              </w:numPr>
              <w:ind w:hanging="615"/>
              <w:jc w:val="both"/>
              <w:rPr>
                <w:sz w:val="24"/>
                <w:szCs w:val="24"/>
                <w:lang w:eastAsia="en-US"/>
              </w:rPr>
            </w:pPr>
          </w:p>
        </w:tc>
        <w:tc>
          <w:tcPr>
            <w:tcW w:w="8111" w:type="dxa"/>
          </w:tcPr>
          <w:p w:rsidR="004053CF" w:rsidRPr="00067A19" w:rsidRDefault="004053CF" w:rsidP="004053CF">
            <w:pPr>
              <w:pStyle w:val="NormlWeb"/>
              <w:spacing w:before="0" w:after="0"/>
              <w:jc w:val="both"/>
              <w:rPr>
                <w:szCs w:val="24"/>
              </w:rPr>
            </w:pPr>
            <w:r w:rsidRPr="00067A19">
              <w:rPr>
                <w:szCs w:val="24"/>
              </w:rPr>
              <w:t>Beszámoló a Madarász Imre Egyesített Óvodában folyó környezeti nevelés feltételeiről, eredményeiről</w:t>
            </w:r>
          </w:p>
          <w:p w:rsidR="004053CF" w:rsidRPr="00067A19" w:rsidRDefault="004053CF" w:rsidP="004053CF">
            <w:pPr>
              <w:pStyle w:val="NormlWeb"/>
              <w:spacing w:before="0" w:after="0"/>
              <w:jc w:val="both"/>
              <w:rPr>
                <w:szCs w:val="24"/>
              </w:rPr>
            </w:pPr>
            <w:r w:rsidRPr="00067A19">
              <w:rPr>
                <w:szCs w:val="24"/>
                <w:u w:val="single"/>
              </w:rPr>
              <w:t>Előadó:</w:t>
            </w:r>
            <w:r w:rsidRPr="00067A19">
              <w:rPr>
                <w:szCs w:val="24"/>
              </w:rPr>
              <w:t xml:space="preserve"> Gulyás Ferencné intézményvezető</w:t>
            </w:r>
          </w:p>
          <w:p w:rsidR="004053CF" w:rsidRPr="00067A19" w:rsidRDefault="004053CF" w:rsidP="004053CF">
            <w:pPr>
              <w:pStyle w:val="NormlWeb"/>
              <w:spacing w:before="0" w:after="0"/>
              <w:jc w:val="both"/>
              <w:rPr>
                <w:szCs w:val="24"/>
              </w:rPr>
            </w:pPr>
          </w:p>
        </w:tc>
      </w:tr>
      <w:tr w:rsidR="004053CF" w:rsidRPr="00067A19" w:rsidTr="004053CF">
        <w:tc>
          <w:tcPr>
            <w:tcW w:w="1101" w:type="dxa"/>
          </w:tcPr>
          <w:p w:rsidR="004053CF" w:rsidRPr="00067A19" w:rsidRDefault="004053CF" w:rsidP="00237CF0">
            <w:pPr>
              <w:numPr>
                <w:ilvl w:val="0"/>
                <w:numId w:val="28"/>
              </w:numPr>
              <w:ind w:hanging="615"/>
              <w:jc w:val="both"/>
              <w:rPr>
                <w:sz w:val="24"/>
                <w:szCs w:val="24"/>
                <w:lang w:eastAsia="en-US"/>
              </w:rPr>
            </w:pPr>
          </w:p>
        </w:tc>
        <w:tc>
          <w:tcPr>
            <w:tcW w:w="8111" w:type="dxa"/>
          </w:tcPr>
          <w:p w:rsidR="004053CF" w:rsidRPr="00067A19" w:rsidRDefault="004053CF" w:rsidP="004053CF">
            <w:pPr>
              <w:pStyle w:val="NormlWeb"/>
              <w:spacing w:before="0" w:after="0"/>
              <w:jc w:val="both"/>
              <w:rPr>
                <w:bCs/>
                <w:szCs w:val="24"/>
              </w:rPr>
            </w:pPr>
            <w:r w:rsidRPr="00067A19">
              <w:rPr>
                <w:bCs/>
                <w:szCs w:val="24"/>
              </w:rPr>
              <w:t>Javaslat a rászoruló gyermekek intézményen kívüli ingyenes nyári szünidei étkeztetésének időtartamára</w:t>
            </w:r>
          </w:p>
          <w:p w:rsidR="004053CF" w:rsidRPr="00067A19" w:rsidRDefault="004053CF" w:rsidP="004053CF">
            <w:pPr>
              <w:pStyle w:val="NormlWeb"/>
              <w:spacing w:before="0" w:after="0"/>
              <w:jc w:val="both"/>
              <w:rPr>
                <w:bCs/>
                <w:szCs w:val="24"/>
              </w:rPr>
            </w:pPr>
            <w:r w:rsidRPr="00067A19">
              <w:rPr>
                <w:bCs/>
                <w:szCs w:val="24"/>
                <w:u w:val="single"/>
              </w:rPr>
              <w:t>Előadó:</w:t>
            </w:r>
            <w:r w:rsidRPr="00067A19">
              <w:rPr>
                <w:bCs/>
                <w:szCs w:val="24"/>
              </w:rPr>
              <w:t xml:space="preserve"> Dobos László polgármester</w:t>
            </w:r>
          </w:p>
          <w:p w:rsidR="004053CF" w:rsidRPr="00067A19" w:rsidRDefault="004053CF" w:rsidP="004053CF">
            <w:pPr>
              <w:pStyle w:val="NormlWeb"/>
              <w:spacing w:before="0" w:after="0"/>
              <w:jc w:val="both"/>
              <w:rPr>
                <w:szCs w:val="24"/>
              </w:rPr>
            </w:pPr>
          </w:p>
        </w:tc>
      </w:tr>
    </w:tbl>
    <w:p w:rsidR="004053CF" w:rsidRPr="00202988" w:rsidRDefault="004053CF" w:rsidP="004053CF">
      <w:pPr>
        <w:ind w:left="1134" w:right="1134" w:hanging="1254"/>
        <w:rPr>
          <w:b/>
          <w:sz w:val="24"/>
          <w:szCs w:val="24"/>
          <w:u w:val="single"/>
          <w:lang w:eastAsia="en-US"/>
        </w:rPr>
      </w:pPr>
    </w:p>
    <w:p w:rsidR="004053CF" w:rsidRDefault="004053CF" w:rsidP="004053CF">
      <w:pPr>
        <w:ind w:left="1134" w:right="1134" w:hanging="1254"/>
        <w:rPr>
          <w:b/>
          <w:sz w:val="24"/>
          <w:szCs w:val="24"/>
          <w:u w:val="single"/>
        </w:rPr>
      </w:pPr>
    </w:p>
    <w:p w:rsidR="004053CF" w:rsidRPr="00202988" w:rsidRDefault="004053CF" w:rsidP="004053CF">
      <w:pPr>
        <w:ind w:left="1134" w:right="1134" w:hanging="1254"/>
        <w:rPr>
          <w:b/>
          <w:bCs/>
          <w:sz w:val="24"/>
          <w:szCs w:val="24"/>
          <w:u w:val="single"/>
        </w:rPr>
      </w:pPr>
      <w:proofErr w:type="gramStart"/>
      <w:r w:rsidRPr="00202988">
        <w:rPr>
          <w:b/>
          <w:sz w:val="24"/>
          <w:szCs w:val="24"/>
          <w:u w:val="single"/>
        </w:rPr>
        <w:t>m</w:t>
      </w:r>
      <w:proofErr w:type="gramEnd"/>
      <w:r w:rsidRPr="00202988">
        <w:rPr>
          <w:b/>
          <w:sz w:val="24"/>
          <w:szCs w:val="24"/>
          <w:u w:val="single"/>
        </w:rPr>
        <w:t xml:space="preserve"> á j u s  </w:t>
      </w:r>
      <w:r>
        <w:rPr>
          <w:b/>
          <w:sz w:val="24"/>
          <w:szCs w:val="24"/>
          <w:u w:val="single"/>
        </w:rPr>
        <w:t>24</w:t>
      </w:r>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9525" w:type="dxa"/>
        <w:tblLayout w:type="fixed"/>
        <w:tblLook w:val="01E0"/>
      </w:tblPr>
      <w:tblGrid>
        <w:gridCol w:w="1100"/>
        <w:gridCol w:w="8425"/>
      </w:tblGrid>
      <w:tr w:rsidR="004053CF" w:rsidRPr="000E2A70" w:rsidTr="004053CF">
        <w:tc>
          <w:tcPr>
            <w:tcW w:w="1100" w:type="dxa"/>
          </w:tcPr>
          <w:p w:rsidR="004053CF" w:rsidRPr="000E2A70" w:rsidRDefault="004053CF" w:rsidP="00237CF0">
            <w:pPr>
              <w:numPr>
                <w:ilvl w:val="0"/>
                <w:numId w:val="22"/>
              </w:numPr>
              <w:jc w:val="both"/>
              <w:rPr>
                <w:bCs/>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Beszámoló Karcag Városi Önkormányzat 2017. évi költségvetésének végrehajtásáról </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Dobos László polgármester</w:t>
            </w:r>
          </w:p>
          <w:p w:rsidR="004053CF" w:rsidRDefault="004053CF" w:rsidP="004053CF">
            <w:pPr>
              <w:pStyle w:val="NormlWeb"/>
              <w:spacing w:before="0" w:after="0"/>
              <w:ind w:right="-4"/>
              <w:jc w:val="both"/>
              <w:rPr>
                <w:bCs/>
                <w:szCs w:val="24"/>
                <w:lang w:eastAsia="en-US"/>
              </w:rPr>
            </w:pPr>
          </w:p>
          <w:p w:rsidR="004053CF" w:rsidRPr="000E2A70" w:rsidRDefault="004053CF" w:rsidP="004053CF">
            <w:pPr>
              <w:pStyle w:val="NormlWeb"/>
              <w:spacing w:before="0" w:after="0"/>
              <w:ind w:right="-4"/>
              <w:jc w:val="both"/>
              <w:rPr>
                <w:bCs/>
                <w:szCs w:val="24"/>
                <w:lang w:eastAsia="en-US"/>
              </w:rPr>
            </w:pPr>
          </w:p>
        </w:tc>
      </w:tr>
      <w:tr w:rsidR="004053CF" w:rsidRPr="000E2A70" w:rsidTr="004053CF">
        <w:tc>
          <w:tcPr>
            <w:tcW w:w="1100" w:type="dxa"/>
          </w:tcPr>
          <w:p w:rsidR="004053CF" w:rsidRPr="000E2A70" w:rsidRDefault="004053CF" w:rsidP="00237CF0">
            <w:pPr>
              <w:numPr>
                <w:ilvl w:val="0"/>
                <w:numId w:val="22"/>
              </w:numPr>
              <w:jc w:val="both"/>
              <w:rPr>
                <w:bCs/>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Javaslat a Karcag Városi Önkormányzat 2017. évi maradványának felhasználásáról szóló rendelet-tervezetre</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Dobos László polgármester </w:t>
            </w:r>
          </w:p>
          <w:p w:rsidR="004053CF" w:rsidRPr="000E2A70" w:rsidRDefault="004053CF" w:rsidP="004053CF">
            <w:pPr>
              <w:jc w:val="both"/>
              <w:rPr>
                <w:bCs/>
                <w:sz w:val="24"/>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Javaslat a 2017. évi ellenőrzési jelentésre </w:t>
            </w:r>
          </w:p>
          <w:p w:rsidR="004053CF" w:rsidRPr="000E2A70" w:rsidRDefault="004053CF" w:rsidP="004053CF">
            <w:pPr>
              <w:pStyle w:val="NormlWeb"/>
              <w:spacing w:before="0" w:after="0"/>
              <w:jc w:val="both"/>
              <w:rPr>
                <w:bCs/>
                <w:szCs w:val="24"/>
              </w:rPr>
            </w:pPr>
            <w:r w:rsidRPr="000E2A70">
              <w:rPr>
                <w:szCs w:val="24"/>
                <w:u w:val="single"/>
              </w:rPr>
              <w:t>Előadó:</w:t>
            </w:r>
            <w:r w:rsidRPr="000E2A70">
              <w:rPr>
                <w:szCs w:val="24"/>
              </w:rPr>
              <w:t xml:space="preserve"> Dobos László polgármester</w:t>
            </w:r>
            <w:r w:rsidRPr="000E2A70">
              <w:rPr>
                <w:bCs/>
                <w:szCs w:val="24"/>
              </w:rPr>
              <w:t xml:space="preserve"> </w:t>
            </w:r>
          </w:p>
          <w:p w:rsidR="004053CF" w:rsidRPr="000E2A70" w:rsidRDefault="004053CF" w:rsidP="004053CF">
            <w:pPr>
              <w:jc w:val="both"/>
              <w:rPr>
                <w:sz w:val="24"/>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Javaslat az önkormányzat felügyelete alá tartozó költségvetési szervek éves ellenőrzési jelentései alapján készített éves összefoglaló ellenőrzési jelentésre</w:t>
            </w:r>
          </w:p>
          <w:p w:rsidR="004053CF" w:rsidRPr="000E2A70" w:rsidRDefault="004053CF" w:rsidP="004053CF">
            <w:pPr>
              <w:pStyle w:val="NormlWeb"/>
              <w:spacing w:before="0" w:after="0"/>
              <w:jc w:val="both"/>
              <w:rPr>
                <w:bCs/>
                <w:szCs w:val="24"/>
              </w:rPr>
            </w:pPr>
            <w:r w:rsidRPr="000E2A70">
              <w:rPr>
                <w:szCs w:val="24"/>
                <w:u w:val="single"/>
              </w:rPr>
              <w:t>Előadó:</w:t>
            </w:r>
            <w:r w:rsidRPr="000E2A70">
              <w:rPr>
                <w:szCs w:val="24"/>
              </w:rPr>
              <w:t xml:space="preserve"> Dobos László polgármester</w:t>
            </w:r>
            <w:r w:rsidRPr="000E2A70">
              <w:rPr>
                <w:bCs/>
                <w:szCs w:val="24"/>
              </w:rPr>
              <w:t xml:space="preserve"> </w:t>
            </w:r>
          </w:p>
          <w:p w:rsidR="004053CF" w:rsidRPr="000E2A70" w:rsidRDefault="004053CF" w:rsidP="004053CF">
            <w:pPr>
              <w:jc w:val="both"/>
              <w:rPr>
                <w:sz w:val="24"/>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Beszámoló a gyermekjóléti és gyermekvédelmi feladatok ellátásáról</w:t>
            </w:r>
          </w:p>
          <w:p w:rsidR="004053CF" w:rsidRPr="000E2A70" w:rsidRDefault="004053CF" w:rsidP="004053CF">
            <w:pPr>
              <w:pStyle w:val="NormlWeb"/>
              <w:spacing w:before="0" w:after="0"/>
              <w:jc w:val="both"/>
              <w:rPr>
                <w:szCs w:val="24"/>
              </w:rPr>
            </w:pPr>
            <w:r w:rsidRPr="000E2A70">
              <w:rPr>
                <w:szCs w:val="24"/>
                <w:u w:val="single"/>
              </w:rPr>
              <w:t>Előadók:</w:t>
            </w:r>
            <w:r w:rsidRPr="000E2A70">
              <w:rPr>
                <w:szCs w:val="24"/>
              </w:rPr>
              <w:t xml:space="preserve"> Rózsa Sándor jegyző</w:t>
            </w:r>
          </w:p>
          <w:p w:rsidR="004053CF" w:rsidRPr="000E2A70" w:rsidRDefault="004053CF" w:rsidP="004053CF">
            <w:pPr>
              <w:pStyle w:val="NormlWeb"/>
              <w:spacing w:before="0" w:after="0"/>
              <w:ind w:left="1027"/>
              <w:jc w:val="both"/>
              <w:rPr>
                <w:szCs w:val="24"/>
              </w:rPr>
            </w:pPr>
            <w:r w:rsidRPr="000E2A70">
              <w:rPr>
                <w:szCs w:val="24"/>
              </w:rPr>
              <w:t>Kun Csilla a KTKT-SZSZK vezetője</w:t>
            </w:r>
          </w:p>
          <w:p w:rsidR="004053CF" w:rsidRPr="000E2A70" w:rsidRDefault="004053CF" w:rsidP="004053CF">
            <w:pPr>
              <w:pStyle w:val="NormlWeb"/>
              <w:spacing w:before="0" w:after="0"/>
              <w:ind w:left="1027"/>
              <w:jc w:val="both"/>
              <w:rPr>
                <w:szCs w:val="24"/>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Tájékoztató az Akácliget Fürdő szezonnyitó felkészüléséről, várható feladatokról</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Andrási István ügyvezető</w:t>
            </w: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Javaslat a Nagykun Víz-és Csatornamű Kft. 2017. évi egyszerűsített éves beszámolójának elfogadására </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Andrási István ügyvezető </w:t>
            </w:r>
          </w:p>
          <w:p w:rsidR="004053CF" w:rsidRPr="000E2A70" w:rsidRDefault="004053CF" w:rsidP="004053CF">
            <w:pPr>
              <w:pStyle w:val="NormlWeb"/>
              <w:spacing w:before="0" w:after="0"/>
              <w:jc w:val="both"/>
              <w:rPr>
                <w:szCs w:val="24"/>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Beszámoló a Nagykun Víz-és Csatornamű Kft. ügyvezetőjének 2017. évi tevékenységéről </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Andrási István ügyvezető </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Beszámoló a Nagykun Víz-és Csatornamű Kft. Felügyelő Bizottságának 2017. évi tevékenységéről</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Molnár Pál a FEB elnöke</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hideMark/>
          </w:tcPr>
          <w:p w:rsidR="004053CF" w:rsidRPr="000E2A70" w:rsidRDefault="004053CF" w:rsidP="004053CF">
            <w:pPr>
              <w:pStyle w:val="NormlWeb"/>
              <w:spacing w:before="0" w:after="0"/>
              <w:jc w:val="both"/>
              <w:rPr>
                <w:szCs w:val="24"/>
              </w:rPr>
            </w:pPr>
            <w:r w:rsidRPr="000E2A70">
              <w:rPr>
                <w:szCs w:val="24"/>
              </w:rPr>
              <w:t>Javaslat a Karcagi "Erőforrás" Kft. 2017. évi egyszerűsített éves beszámolójának elfogadására</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Andrási Zoltán ügyvezető </w:t>
            </w:r>
          </w:p>
          <w:p w:rsidR="004053CF" w:rsidRPr="000E2A70" w:rsidRDefault="004053CF" w:rsidP="004053CF">
            <w:pPr>
              <w:pStyle w:val="NormlWeb"/>
              <w:spacing w:before="0" w:after="0"/>
              <w:jc w:val="both"/>
              <w:rPr>
                <w:szCs w:val="24"/>
                <w:lang w:eastAsia="en-US"/>
              </w:rPr>
            </w:pPr>
          </w:p>
        </w:tc>
      </w:tr>
      <w:tr w:rsidR="004053CF" w:rsidRPr="000E2A70" w:rsidTr="004053CF">
        <w:trPr>
          <w:trHeight w:val="293"/>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Beszámoló a Karcagi "Erőforrás" Kft. ügyvezetőjének 2017. évi tevékenységéről </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Andrási Zoltán ügyvezető </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hideMark/>
          </w:tcPr>
          <w:p w:rsidR="004053CF" w:rsidRPr="000E2A70" w:rsidRDefault="004053CF" w:rsidP="004053CF">
            <w:pPr>
              <w:pStyle w:val="NormlWeb"/>
              <w:spacing w:before="0" w:after="0"/>
              <w:jc w:val="both"/>
              <w:rPr>
                <w:szCs w:val="24"/>
              </w:rPr>
            </w:pPr>
            <w:r w:rsidRPr="000E2A70">
              <w:rPr>
                <w:szCs w:val="24"/>
              </w:rPr>
              <w:t>Beszámoló a Karcagi "Erőforrás" Kft. Felügyelő Bizottságának 2017. évi tevékenységéről</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Kovácsné Kerekes Katalin a FEB elnöke</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Javaslat a KVG. Kft. 2017. évi egyszerűsített éves beszámolójának elfogadására </w:t>
            </w:r>
            <w:r w:rsidRPr="000E2A70">
              <w:rPr>
                <w:szCs w:val="24"/>
                <w:u w:val="single"/>
              </w:rPr>
              <w:t>Előadó:</w:t>
            </w:r>
            <w:r w:rsidRPr="000E2A70">
              <w:rPr>
                <w:szCs w:val="24"/>
              </w:rPr>
              <w:t xml:space="preserve"> Lukács Tibor ügyvezető </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Beszámoló a KVG. Kft. ügyvezetőjének 2017. évi tevékenységéről </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Lukács Tibor ügyvezető </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Beszámoló a KVG Kft. Felügyelő Bizottságának 2017. évi tevékenységéről</w:t>
            </w:r>
          </w:p>
          <w:p w:rsidR="004053CF" w:rsidRDefault="004053CF" w:rsidP="004053CF">
            <w:pPr>
              <w:pStyle w:val="NormlWeb"/>
              <w:spacing w:before="0" w:after="0"/>
              <w:jc w:val="both"/>
              <w:rPr>
                <w:szCs w:val="24"/>
                <w:lang w:eastAsia="en-US"/>
              </w:rPr>
            </w:pPr>
            <w:r w:rsidRPr="000E2A70">
              <w:rPr>
                <w:szCs w:val="24"/>
                <w:u w:val="single"/>
              </w:rPr>
              <w:t>Előadó:</w:t>
            </w:r>
            <w:r w:rsidRPr="000E2A70">
              <w:rPr>
                <w:szCs w:val="24"/>
              </w:rPr>
              <w:t xml:space="preserve"> </w:t>
            </w:r>
            <w:proofErr w:type="spellStart"/>
            <w:r w:rsidRPr="000E2A70">
              <w:rPr>
                <w:szCs w:val="24"/>
              </w:rPr>
              <w:t>Karcagi-Nagy</w:t>
            </w:r>
            <w:proofErr w:type="spellEnd"/>
            <w:r w:rsidRPr="000E2A70">
              <w:rPr>
                <w:szCs w:val="24"/>
              </w:rPr>
              <w:t xml:space="preserve"> Zoltán a FEB elnöke</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 xml:space="preserve">Javaslat a Nagykunsági Környezetvédelmi Kft. 2017. évi egyszerűsített éves beszámolójának elfogadására </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Balajti József ügyvezető </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hideMark/>
          </w:tcPr>
          <w:p w:rsidR="004053CF" w:rsidRPr="000E2A70" w:rsidRDefault="004053CF" w:rsidP="004053CF">
            <w:pPr>
              <w:pStyle w:val="NormlWeb"/>
              <w:spacing w:before="0" w:after="0"/>
              <w:jc w:val="both"/>
              <w:rPr>
                <w:szCs w:val="24"/>
              </w:rPr>
            </w:pPr>
            <w:r w:rsidRPr="000E2A70">
              <w:rPr>
                <w:szCs w:val="24"/>
              </w:rPr>
              <w:t xml:space="preserve">Beszámoló a Nagykunsági Környezetvédelmi Kft. ügyvezetőjének 2017. évi tevékenységéről </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Balajti József ügyvezető </w:t>
            </w:r>
          </w:p>
          <w:p w:rsidR="004053CF" w:rsidRPr="000E2A70" w:rsidRDefault="004053CF" w:rsidP="004053CF">
            <w:pPr>
              <w:pStyle w:val="NormlWeb"/>
              <w:spacing w:before="0" w:after="0"/>
              <w:jc w:val="both"/>
              <w:rPr>
                <w:szCs w:val="24"/>
                <w:lang w:eastAsia="en-US"/>
              </w:rPr>
            </w:pPr>
          </w:p>
        </w:tc>
      </w:tr>
      <w:tr w:rsidR="004053CF" w:rsidRPr="000E2A70" w:rsidTr="004053CF">
        <w:trPr>
          <w:trHeight w:val="847"/>
        </w:trPr>
        <w:tc>
          <w:tcPr>
            <w:tcW w:w="1100" w:type="dxa"/>
          </w:tcPr>
          <w:p w:rsidR="004053CF" w:rsidRPr="000E2A70" w:rsidRDefault="004053CF" w:rsidP="00237CF0">
            <w:pPr>
              <w:numPr>
                <w:ilvl w:val="0"/>
                <w:numId w:val="22"/>
              </w:numPr>
              <w:jc w:val="both"/>
              <w:rPr>
                <w:sz w:val="24"/>
                <w:szCs w:val="24"/>
                <w:lang w:eastAsia="en-US"/>
              </w:rPr>
            </w:pPr>
          </w:p>
        </w:tc>
        <w:tc>
          <w:tcPr>
            <w:tcW w:w="8425" w:type="dxa"/>
          </w:tcPr>
          <w:p w:rsidR="004053CF" w:rsidRPr="000E2A70" w:rsidRDefault="004053CF" w:rsidP="004053CF">
            <w:pPr>
              <w:pStyle w:val="NormlWeb"/>
              <w:spacing w:before="0" w:after="0"/>
              <w:jc w:val="both"/>
              <w:rPr>
                <w:szCs w:val="24"/>
              </w:rPr>
            </w:pPr>
            <w:r w:rsidRPr="000E2A70">
              <w:rPr>
                <w:szCs w:val="24"/>
              </w:rPr>
              <w:t>Beszámoló a Nagykunsági Környezetvédelmi Kft. Felügyelő Bizottságának 2017. évi tevékenységéről</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Dr. </w:t>
            </w:r>
            <w:proofErr w:type="spellStart"/>
            <w:r w:rsidRPr="000E2A70">
              <w:rPr>
                <w:szCs w:val="24"/>
              </w:rPr>
              <w:t>Temesváry</w:t>
            </w:r>
            <w:proofErr w:type="spellEnd"/>
            <w:r w:rsidRPr="000E2A70">
              <w:rPr>
                <w:szCs w:val="24"/>
              </w:rPr>
              <w:t xml:space="preserve"> Tamás a FEB elnöke</w:t>
            </w:r>
          </w:p>
          <w:p w:rsidR="004053CF" w:rsidRPr="000E2A70" w:rsidRDefault="004053CF" w:rsidP="004053CF">
            <w:pPr>
              <w:pStyle w:val="NormlWeb"/>
              <w:spacing w:before="0" w:after="0"/>
              <w:jc w:val="both"/>
              <w:rPr>
                <w:szCs w:val="24"/>
                <w:lang w:eastAsia="en-US"/>
              </w:rPr>
            </w:pPr>
          </w:p>
        </w:tc>
      </w:tr>
    </w:tbl>
    <w:p w:rsidR="004053CF" w:rsidRPr="00202988" w:rsidRDefault="004053CF" w:rsidP="004053CF">
      <w:pPr>
        <w:ind w:left="1134" w:right="1134" w:hanging="1254"/>
        <w:rPr>
          <w:b/>
          <w:sz w:val="24"/>
          <w:szCs w:val="24"/>
          <w:u w:val="single"/>
          <w:lang w:eastAsia="en-US"/>
        </w:rPr>
      </w:pPr>
    </w:p>
    <w:p w:rsidR="004053CF" w:rsidRPr="00202988" w:rsidRDefault="004053CF" w:rsidP="004053CF">
      <w:pPr>
        <w:ind w:left="1134" w:right="1134" w:hanging="1254"/>
        <w:rPr>
          <w:b/>
          <w:sz w:val="24"/>
          <w:szCs w:val="24"/>
          <w:u w:val="single"/>
        </w:rPr>
      </w:pPr>
    </w:p>
    <w:p w:rsidR="004053CF" w:rsidRPr="00202988" w:rsidRDefault="004053CF" w:rsidP="004053CF">
      <w:pPr>
        <w:ind w:left="1134" w:right="1134" w:hanging="1254"/>
        <w:rPr>
          <w:b/>
          <w:bCs/>
          <w:sz w:val="24"/>
          <w:szCs w:val="24"/>
          <w:u w:val="single"/>
        </w:rPr>
      </w:pPr>
      <w:r w:rsidRPr="00202988">
        <w:rPr>
          <w:b/>
          <w:sz w:val="24"/>
          <w:szCs w:val="24"/>
          <w:u w:val="single"/>
        </w:rPr>
        <w:t xml:space="preserve">j ú n i u </w:t>
      </w:r>
      <w:proofErr w:type="gramStart"/>
      <w:r w:rsidRPr="00202988">
        <w:rPr>
          <w:b/>
          <w:sz w:val="24"/>
          <w:szCs w:val="24"/>
          <w:u w:val="single"/>
        </w:rPr>
        <w:t>s  2</w:t>
      </w:r>
      <w:r>
        <w:rPr>
          <w:b/>
          <w:sz w:val="24"/>
          <w:szCs w:val="24"/>
          <w:u w:val="single"/>
        </w:rPr>
        <w:t>8</w:t>
      </w:r>
      <w:proofErr w:type="gramEnd"/>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0" w:type="auto"/>
        <w:tblLook w:val="01E0"/>
      </w:tblPr>
      <w:tblGrid>
        <w:gridCol w:w="1101"/>
        <w:gridCol w:w="8185"/>
      </w:tblGrid>
      <w:tr w:rsidR="004053CF" w:rsidRPr="000E2A70" w:rsidTr="004053CF">
        <w:tc>
          <w:tcPr>
            <w:tcW w:w="1101" w:type="dxa"/>
          </w:tcPr>
          <w:p w:rsidR="004053CF" w:rsidRPr="000E2A70" w:rsidRDefault="004053CF" w:rsidP="00237CF0">
            <w:pPr>
              <w:numPr>
                <w:ilvl w:val="0"/>
                <w:numId w:val="23"/>
              </w:numPr>
              <w:jc w:val="both"/>
              <w:rPr>
                <w:bCs/>
                <w:sz w:val="24"/>
                <w:szCs w:val="24"/>
                <w:lang w:eastAsia="en-US"/>
              </w:rPr>
            </w:pPr>
          </w:p>
        </w:tc>
        <w:tc>
          <w:tcPr>
            <w:tcW w:w="8185" w:type="dxa"/>
          </w:tcPr>
          <w:p w:rsidR="004053CF" w:rsidRPr="000E2A70" w:rsidRDefault="004053CF" w:rsidP="004053CF">
            <w:pPr>
              <w:jc w:val="both"/>
              <w:rPr>
                <w:bCs/>
                <w:sz w:val="24"/>
                <w:szCs w:val="24"/>
              </w:rPr>
            </w:pPr>
            <w:r w:rsidRPr="000E2A70">
              <w:rPr>
                <w:bCs/>
                <w:sz w:val="24"/>
                <w:szCs w:val="24"/>
              </w:rPr>
              <w:t>Javaslat a Karcag Városi Önkormányzat 2018. évi költségvetéséről szóló rendelet módosítására</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Dobos László polgármester</w:t>
            </w:r>
          </w:p>
          <w:p w:rsidR="004053CF" w:rsidRPr="000E2A70" w:rsidRDefault="004053CF" w:rsidP="004053CF">
            <w:pPr>
              <w:jc w:val="both"/>
              <w:rPr>
                <w:bCs/>
                <w:sz w:val="24"/>
                <w:szCs w:val="24"/>
                <w:lang w:eastAsia="en-US"/>
              </w:rPr>
            </w:pPr>
          </w:p>
        </w:tc>
      </w:tr>
      <w:tr w:rsidR="004053CF" w:rsidRPr="000E2A70" w:rsidTr="004053CF">
        <w:tc>
          <w:tcPr>
            <w:tcW w:w="1101" w:type="dxa"/>
          </w:tcPr>
          <w:p w:rsidR="004053CF" w:rsidRPr="000E2A70" w:rsidRDefault="004053CF" w:rsidP="00237CF0">
            <w:pPr>
              <w:numPr>
                <w:ilvl w:val="0"/>
                <w:numId w:val="23"/>
              </w:numPr>
              <w:jc w:val="both"/>
              <w:rPr>
                <w:bCs/>
                <w:sz w:val="24"/>
                <w:szCs w:val="24"/>
                <w:lang w:eastAsia="en-US"/>
              </w:rPr>
            </w:pPr>
          </w:p>
        </w:tc>
        <w:tc>
          <w:tcPr>
            <w:tcW w:w="8185" w:type="dxa"/>
          </w:tcPr>
          <w:p w:rsidR="004053CF" w:rsidRPr="000E2A70" w:rsidRDefault="004053CF" w:rsidP="004053CF">
            <w:pPr>
              <w:pStyle w:val="NormlWeb"/>
              <w:spacing w:before="0" w:after="0"/>
              <w:jc w:val="both"/>
              <w:rPr>
                <w:szCs w:val="24"/>
                <w:u w:val="single"/>
              </w:rPr>
            </w:pPr>
            <w:r w:rsidRPr="000E2A70">
              <w:rPr>
                <w:szCs w:val="24"/>
              </w:rPr>
              <w:t>Tájékoztató a Karcag Városi Önkormányzat Képviselő-testülete által létrehozott alapítványok, illetve közalapítványok tevékenységéről</w:t>
            </w:r>
            <w:r w:rsidRPr="000E2A70">
              <w:rPr>
                <w:szCs w:val="24"/>
                <w:u w:val="single"/>
              </w:rPr>
              <w:t xml:space="preserve"> </w:t>
            </w:r>
          </w:p>
          <w:p w:rsidR="004053CF" w:rsidRPr="000E2A70" w:rsidRDefault="004053CF" w:rsidP="004053CF">
            <w:pPr>
              <w:pStyle w:val="NormlWeb"/>
              <w:spacing w:before="0" w:after="0"/>
              <w:jc w:val="both"/>
              <w:rPr>
                <w:szCs w:val="24"/>
              </w:rPr>
            </w:pPr>
            <w:r w:rsidRPr="000E2A70">
              <w:rPr>
                <w:szCs w:val="24"/>
                <w:u w:val="single"/>
              </w:rPr>
              <w:t>Előadók</w:t>
            </w:r>
            <w:proofErr w:type="gramStart"/>
            <w:r w:rsidRPr="000E2A70">
              <w:rPr>
                <w:szCs w:val="24"/>
                <w:u w:val="single"/>
              </w:rPr>
              <w:t>:</w:t>
            </w:r>
            <w:r w:rsidRPr="000E2A70">
              <w:rPr>
                <w:szCs w:val="24"/>
              </w:rPr>
              <w:t xml:space="preserve">  </w:t>
            </w:r>
            <w:r>
              <w:rPr>
                <w:szCs w:val="24"/>
              </w:rPr>
              <w:t xml:space="preserve"> </w:t>
            </w:r>
            <w:r w:rsidRPr="000E2A70">
              <w:rPr>
                <w:szCs w:val="24"/>
              </w:rPr>
              <w:t>Dobos</w:t>
            </w:r>
            <w:proofErr w:type="gramEnd"/>
            <w:r w:rsidRPr="000E2A70">
              <w:rPr>
                <w:szCs w:val="24"/>
              </w:rPr>
              <w:t xml:space="preserve"> László polgármester</w:t>
            </w:r>
          </w:p>
          <w:p w:rsidR="004053CF" w:rsidRPr="000E2A70" w:rsidRDefault="004053CF" w:rsidP="004053CF">
            <w:pPr>
              <w:pStyle w:val="NormlWeb"/>
              <w:spacing w:before="0" w:after="0"/>
              <w:ind w:left="989"/>
              <w:jc w:val="both"/>
              <w:rPr>
                <w:szCs w:val="24"/>
              </w:rPr>
            </w:pPr>
            <w:r w:rsidRPr="000E2A70">
              <w:rPr>
                <w:szCs w:val="24"/>
              </w:rPr>
              <w:t xml:space="preserve"> Kuratóriumok elnökei</w:t>
            </w:r>
          </w:p>
          <w:p w:rsidR="004053CF" w:rsidRPr="000E2A70" w:rsidRDefault="004053CF" w:rsidP="004053CF">
            <w:pPr>
              <w:jc w:val="both"/>
              <w:rPr>
                <w:sz w:val="24"/>
                <w:szCs w:val="24"/>
                <w:lang w:eastAsia="en-US"/>
              </w:rPr>
            </w:pPr>
          </w:p>
        </w:tc>
      </w:tr>
      <w:tr w:rsidR="004053CF" w:rsidRPr="000E2A70" w:rsidTr="004053CF">
        <w:tc>
          <w:tcPr>
            <w:tcW w:w="1101" w:type="dxa"/>
          </w:tcPr>
          <w:p w:rsidR="004053CF" w:rsidRPr="000E2A70" w:rsidRDefault="004053CF" w:rsidP="00237CF0">
            <w:pPr>
              <w:numPr>
                <w:ilvl w:val="0"/>
                <w:numId w:val="23"/>
              </w:numPr>
              <w:jc w:val="both"/>
              <w:rPr>
                <w:bCs/>
                <w:sz w:val="24"/>
                <w:szCs w:val="24"/>
                <w:lang w:eastAsia="en-US"/>
              </w:rPr>
            </w:pPr>
          </w:p>
        </w:tc>
        <w:tc>
          <w:tcPr>
            <w:tcW w:w="8185" w:type="dxa"/>
          </w:tcPr>
          <w:p w:rsidR="004053CF" w:rsidRPr="000E2A70" w:rsidRDefault="004053CF" w:rsidP="004053CF">
            <w:pPr>
              <w:pStyle w:val="Listaszerbekezds"/>
              <w:ind w:left="0"/>
              <w:jc w:val="both"/>
            </w:pPr>
            <w:r w:rsidRPr="000E2A70">
              <w:t>Javaslat Karcag város menetrend szerinti helyi autóbusz-közlekedési szolgáltatás ellátására vonatkozó közszolgáltató kiválasztására</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Dobos László polgármester</w:t>
            </w:r>
          </w:p>
          <w:p w:rsidR="004053CF" w:rsidRPr="000E2A70" w:rsidRDefault="004053CF" w:rsidP="004053CF">
            <w:pPr>
              <w:pStyle w:val="NormlWeb"/>
              <w:spacing w:before="0" w:after="0"/>
              <w:jc w:val="both"/>
              <w:rPr>
                <w:szCs w:val="24"/>
              </w:rPr>
            </w:pPr>
          </w:p>
        </w:tc>
      </w:tr>
    </w:tbl>
    <w:p w:rsidR="004053CF" w:rsidRDefault="004053CF" w:rsidP="004053CF">
      <w:pPr>
        <w:ind w:left="1134" w:right="1134" w:hanging="1254"/>
        <w:rPr>
          <w:b/>
          <w:sz w:val="24"/>
          <w:szCs w:val="24"/>
          <w:u w:val="single"/>
          <w:lang w:eastAsia="en-US"/>
        </w:rPr>
      </w:pPr>
    </w:p>
    <w:p w:rsidR="004053CF" w:rsidRPr="00202988" w:rsidRDefault="004053CF" w:rsidP="004053CF">
      <w:pPr>
        <w:ind w:left="1134" w:right="1134" w:hanging="1254"/>
        <w:rPr>
          <w:b/>
          <w:sz w:val="24"/>
          <w:szCs w:val="24"/>
          <w:u w:val="single"/>
          <w:lang w:eastAsia="en-US"/>
        </w:rPr>
      </w:pPr>
    </w:p>
    <w:p w:rsidR="004053CF" w:rsidRPr="00202988" w:rsidRDefault="004053CF" w:rsidP="004053CF">
      <w:pPr>
        <w:ind w:left="1134" w:right="1134" w:hanging="1254"/>
        <w:rPr>
          <w:b/>
          <w:bCs/>
          <w:sz w:val="24"/>
          <w:szCs w:val="24"/>
          <w:u w:val="single"/>
        </w:rPr>
      </w:pPr>
      <w:proofErr w:type="gramStart"/>
      <w:r w:rsidRPr="00202988">
        <w:rPr>
          <w:b/>
          <w:sz w:val="24"/>
          <w:szCs w:val="24"/>
          <w:u w:val="single"/>
        </w:rPr>
        <w:t>s</w:t>
      </w:r>
      <w:proofErr w:type="gramEnd"/>
      <w:r w:rsidRPr="00202988">
        <w:rPr>
          <w:b/>
          <w:sz w:val="24"/>
          <w:szCs w:val="24"/>
          <w:u w:val="single"/>
        </w:rPr>
        <w:t xml:space="preserve"> z e p t e m b e r  2</w:t>
      </w:r>
      <w:r>
        <w:rPr>
          <w:b/>
          <w:sz w:val="24"/>
          <w:szCs w:val="24"/>
          <w:u w:val="single"/>
        </w:rPr>
        <w:t>7</w:t>
      </w:r>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9332" w:type="dxa"/>
        <w:tblLook w:val="01E0"/>
      </w:tblPr>
      <w:tblGrid>
        <w:gridCol w:w="1101"/>
        <w:gridCol w:w="8231"/>
      </w:tblGrid>
      <w:tr w:rsidR="004053CF" w:rsidRPr="000E2A70" w:rsidTr="004053CF">
        <w:tc>
          <w:tcPr>
            <w:tcW w:w="1101" w:type="dxa"/>
          </w:tcPr>
          <w:p w:rsidR="004053CF" w:rsidRPr="000E2A70" w:rsidRDefault="004053CF" w:rsidP="00237CF0">
            <w:pPr>
              <w:numPr>
                <w:ilvl w:val="0"/>
                <w:numId w:val="24"/>
              </w:numPr>
              <w:jc w:val="both"/>
              <w:rPr>
                <w:bCs/>
                <w:sz w:val="24"/>
                <w:szCs w:val="24"/>
                <w:lang w:eastAsia="en-US"/>
              </w:rPr>
            </w:pPr>
          </w:p>
        </w:tc>
        <w:tc>
          <w:tcPr>
            <w:tcW w:w="8231" w:type="dxa"/>
          </w:tcPr>
          <w:p w:rsidR="004053CF" w:rsidRPr="000E2A70" w:rsidRDefault="004053CF" w:rsidP="004053CF">
            <w:pPr>
              <w:pStyle w:val="NormlWeb"/>
              <w:spacing w:before="0" w:after="0"/>
              <w:ind w:left="57"/>
              <w:jc w:val="both"/>
              <w:rPr>
                <w:szCs w:val="24"/>
              </w:rPr>
            </w:pPr>
            <w:r w:rsidRPr="000E2A70">
              <w:rPr>
                <w:szCs w:val="24"/>
              </w:rPr>
              <w:t xml:space="preserve">Beszámoló a Karcag Városi Önkormányzat 2018. évi költségvetésének I. félévi végrehajtásáról </w:t>
            </w:r>
          </w:p>
          <w:p w:rsidR="004053CF" w:rsidRPr="000E2A70" w:rsidRDefault="004053CF" w:rsidP="004053CF">
            <w:pPr>
              <w:pStyle w:val="NormlWeb"/>
              <w:spacing w:before="0" w:after="0"/>
              <w:ind w:left="57"/>
              <w:jc w:val="both"/>
              <w:rPr>
                <w:szCs w:val="24"/>
              </w:rPr>
            </w:pPr>
            <w:r w:rsidRPr="000E2A70">
              <w:rPr>
                <w:szCs w:val="24"/>
                <w:u w:val="single"/>
              </w:rPr>
              <w:t>Előadó:</w:t>
            </w:r>
            <w:r w:rsidRPr="000E2A70">
              <w:rPr>
                <w:szCs w:val="24"/>
              </w:rPr>
              <w:t xml:space="preserve"> Dobos László polgármester</w:t>
            </w:r>
          </w:p>
          <w:p w:rsidR="004053CF" w:rsidRPr="000E2A70" w:rsidRDefault="004053CF" w:rsidP="004053CF">
            <w:pPr>
              <w:pStyle w:val="NormlWeb"/>
              <w:spacing w:before="0" w:after="0"/>
              <w:ind w:right="-4"/>
              <w:jc w:val="both"/>
              <w:rPr>
                <w:szCs w:val="24"/>
                <w:lang w:eastAsia="en-US"/>
              </w:rPr>
            </w:pPr>
          </w:p>
        </w:tc>
      </w:tr>
      <w:tr w:rsidR="004053CF" w:rsidRPr="000E2A70" w:rsidTr="004053CF">
        <w:tc>
          <w:tcPr>
            <w:tcW w:w="1101" w:type="dxa"/>
          </w:tcPr>
          <w:p w:rsidR="004053CF" w:rsidRPr="000E2A70" w:rsidRDefault="004053CF" w:rsidP="00237CF0">
            <w:pPr>
              <w:numPr>
                <w:ilvl w:val="0"/>
                <w:numId w:val="24"/>
              </w:numPr>
              <w:jc w:val="both"/>
              <w:rPr>
                <w:bCs/>
                <w:sz w:val="24"/>
                <w:szCs w:val="24"/>
                <w:lang w:eastAsia="en-US"/>
              </w:rPr>
            </w:pPr>
          </w:p>
        </w:tc>
        <w:tc>
          <w:tcPr>
            <w:tcW w:w="8231" w:type="dxa"/>
          </w:tcPr>
          <w:p w:rsidR="004053CF" w:rsidRPr="000E2A70" w:rsidRDefault="004053CF" w:rsidP="004053CF">
            <w:pPr>
              <w:jc w:val="both"/>
              <w:rPr>
                <w:bCs/>
                <w:sz w:val="24"/>
                <w:szCs w:val="24"/>
              </w:rPr>
            </w:pPr>
            <w:r w:rsidRPr="000E2A70">
              <w:rPr>
                <w:bCs/>
                <w:sz w:val="24"/>
                <w:szCs w:val="24"/>
              </w:rPr>
              <w:t>Javaslat a Karcag Városi Önkormányzat 2018. évi költségvetéséről szóló rendelet módosítására</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Dobos László polgármester</w:t>
            </w:r>
          </w:p>
          <w:p w:rsidR="004053CF" w:rsidRPr="000E2A70" w:rsidRDefault="004053CF" w:rsidP="004053CF">
            <w:pPr>
              <w:pStyle w:val="NormlWeb"/>
              <w:spacing w:before="0" w:after="0"/>
              <w:jc w:val="both"/>
              <w:rPr>
                <w:bCs/>
                <w:szCs w:val="24"/>
                <w:lang w:eastAsia="en-US"/>
              </w:rPr>
            </w:pPr>
          </w:p>
        </w:tc>
      </w:tr>
      <w:tr w:rsidR="004053CF" w:rsidRPr="000E2A70" w:rsidTr="004053CF">
        <w:tc>
          <w:tcPr>
            <w:tcW w:w="1101" w:type="dxa"/>
          </w:tcPr>
          <w:p w:rsidR="004053CF" w:rsidRPr="000E2A70" w:rsidRDefault="004053CF" w:rsidP="00237CF0">
            <w:pPr>
              <w:numPr>
                <w:ilvl w:val="0"/>
                <w:numId w:val="24"/>
              </w:numPr>
              <w:jc w:val="both"/>
              <w:rPr>
                <w:bCs/>
                <w:sz w:val="24"/>
                <w:szCs w:val="24"/>
                <w:lang w:eastAsia="en-US"/>
              </w:rPr>
            </w:pPr>
          </w:p>
        </w:tc>
        <w:tc>
          <w:tcPr>
            <w:tcW w:w="8231" w:type="dxa"/>
          </w:tcPr>
          <w:p w:rsidR="004053CF" w:rsidRPr="000E2A70" w:rsidRDefault="004053CF" w:rsidP="004053CF">
            <w:pPr>
              <w:jc w:val="both"/>
              <w:rPr>
                <w:sz w:val="24"/>
                <w:szCs w:val="24"/>
              </w:rPr>
            </w:pPr>
            <w:r w:rsidRPr="000E2A70">
              <w:rPr>
                <w:sz w:val="24"/>
                <w:szCs w:val="24"/>
              </w:rPr>
              <w:t>Tájékoztató a Karcagi Többcélú Kistérségi Társulás Bölcsőde Intézménye tevékenységéről</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Némethné Szilágyi Ilona intézményvezető</w:t>
            </w:r>
          </w:p>
          <w:p w:rsidR="004053CF" w:rsidRPr="000E2A70" w:rsidRDefault="004053CF" w:rsidP="004053CF">
            <w:pPr>
              <w:pStyle w:val="NormlWeb"/>
              <w:spacing w:before="0" w:after="0"/>
              <w:jc w:val="both"/>
              <w:rPr>
                <w:szCs w:val="24"/>
              </w:rPr>
            </w:pPr>
          </w:p>
        </w:tc>
      </w:tr>
    </w:tbl>
    <w:p w:rsidR="004053CF" w:rsidRDefault="004053CF" w:rsidP="004053CF">
      <w:pPr>
        <w:ind w:left="1134" w:right="1134" w:hanging="1134"/>
        <w:rPr>
          <w:sz w:val="24"/>
          <w:szCs w:val="24"/>
          <w:u w:val="single"/>
          <w:lang w:eastAsia="en-US"/>
        </w:rPr>
      </w:pPr>
    </w:p>
    <w:p w:rsidR="004053CF" w:rsidRDefault="004053CF" w:rsidP="004053CF">
      <w:pPr>
        <w:ind w:left="1134" w:right="1134" w:hanging="1134"/>
        <w:rPr>
          <w:sz w:val="24"/>
          <w:szCs w:val="24"/>
          <w:u w:val="single"/>
          <w:lang w:eastAsia="en-US"/>
        </w:rPr>
      </w:pPr>
    </w:p>
    <w:p w:rsidR="004053CF" w:rsidRDefault="004053CF" w:rsidP="004053CF">
      <w:pPr>
        <w:ind w:left="1134" w:right="1134" w:hanging="1134"/>
        <w:rPr>
          <w:b/>
          <w:sz w:val="24"/>
          <w:szCs w:val="24"/>
          <w:u w:val="single"/>
        </w:rPr>
      </w:pPr>
    </w:p>
    <w:p w:rsidR="004053CF" w:rsidRPr="00202988" w:rsidRDefault="004053CF" w:rsidP="004053CF">
      <w:pPr>
        <w:ind w:left="1134" w:right="1134" w:hanging="1134"/>
        <w:rPr>
          <w:b/>
          <w:bCs/>
          <w:sz w:val="24"/>
          <w:szCs w:val="24"/>
          <w:u w:val="single"/>
        </w:rPr>
      </w:pPr>
      <w:r w:rsidRPr="00202988">
        <w:rPr>
          <w:b/>
          <w:sz w:val="24"/>
          <w:szCs w:val="24"/>
          <w:u w:val="single"/>
        </w:rPr>
        <w:t xml:space="preserve">o k t ó b e </w:t>
      </w:r>
      <w:proofErr w:type="gramStart"/>
      <w:r w:rsidRPr="00202988">
        <w:rPr>
          <w:b/>
          <w:sz w:val="24"/>
          <w:szCs w:val="24"/>
          <w:u w:val="single"/>
        </w:rPr>
        <w:t>r  2</w:t>
      </w:r>
      <w:r>
        <w:rPr>
          <w:b/>
          <w:sz w:val="24"/>
          <w:szCs w:val="24"/>
          <w:u w:val="single"/>
        </w:rPr>
        <w:t>5</w:t>
      </w:r>
      <w:proofErr w:type="gramEnd"/>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0" w:type="auto"/>
        <w:tblLook w:val="01E0"/>
      </w:tblPr>
      <w:tblGrid>
        <w:gridCol w:w="1296"/>
        <w:gridCol w:w="7992"/>
      </w:tblGrid>
      <w:tr w:rsidR="004053CF" w:rsidRPr="000E2A70" w:rsidTr="004053CF">
        <w:tc>
          <w:tcPr>
            <w:tcW w:w="1296" w:type="dxa"/>
          </w:tcPr>
          <w:p w:rsidR="004053CF" w:rsidRPr="000E2A70" w:rsidRDefault="004053CF" w:rsidP="00237CF0">
            <w:pPr>
              <w:numPr>
                <w:ilvl w:val="0"/>
                <w:numId w:val="25"/>
              </w:numPr>
              <w:jc w:val="both"/>
              <w:rPr>
                <w:iCs/>
                <w:sz w:val="24"/>
                <w:szCs w:val="24"/>
                <w:lang w:eastAsia="en-US"/>
              </w:rPr>
            </w:pPr>
          </w:p>
        </w:tc>
        <w:tc>
          <w:tcPr>
            <w:tcW w:w="7992" w:type="dxa"/>
          </w:tcPr>
          <w:p w:rsidR="004053CF" w:rsidRPr="000E2A70" w:rsidRDefault="004053CF" w:rsidP="004053CF">
            <w:pPr>
              <w:pStyle w:val="NormlWeb"/>
              <w:spacing w:before="0" w:after="0"/>
              <w:ind w:left="57"/>
              <w:jc w:val="both"/>
              <w:rPr>
                <w:szCs w:val="24"/>
              </w:rPr>
            </w:pPr>
            <w:r w:rsidRPr="000E2A70">
              <w:rPr>
                <w:szCs w:val="24"/>
              </w:rPr>
              <w:t>Tájékoztató a 2015. évi Milánói világkiállítás magyar pavilonjával kapcsolatos fejlesztésekről</w:t>
            </w:r>
          </w:p>
          <w:p w:rsidR="004053CF" w:rsidRPr="000E2A70" w:rsidRDefault="004053CF" w:rsidP="004053CF">
            <w:pPr>
              <w:pStyle w:val="NormlWeb"/>
              <w:spacing w:before="0" w:after="0"/>
              <w:ind w:left="57"/>
              <w:jc w:val="both"/>
              <w:rPr>
                <w:szCs w:val="24"/>
              </w:rPr>
            </w:pPr>
            <w:r w:rsidRPr="000E2A70">
              <w:rPr>
                <w:szCs w:val="24"/>
                <w:u w:val="single"/>
              </w:rPr>
              <w:t xml:space="preserve">Előadó: </w:t>
            </w:r>
            <w:r w:rsidRPr="000E2A70">
              <w:rPr>
                <w:szCs w:val="24"/>
              </w:rPr>
              <w:t>Dobos László polgármester</w:t>
            </w:r>
          </w:p>
          <w:p w:rsidR="004053CF" w:rsidRPr="000E2A70" w:rsidRDefault="004053CF" w:rsidP="004053CF">
            <w:pPr>
              <w:pStyle w:val="NormlWeb"/>
              <w:spacing w:before="0" w:after="0"/>
              <w:ind w:left="57"/>
              <w:jc w:val="both"/>
              <w:rPr>
                <w:szCs w:val="24"/>
              </w:rPr>
            </w:pPr>
          </w:p>
        </w:tc>
      </w:tr>
      <w:tr w:rsidR="004053CF" w:rsidRPr="000E2A70" w:rsidTr="004053CF">
        <w:tc>
          <w:tcPr>
            <w:tcW w:w="1296" w:type="dxa"/>
          </w:tcPr>
          <w:p w:rsidR="004053CF" w:rsidRPr="000E2A70" w:rsidRDefault="004053CF" w:rsidP="00237CF0">
            <w:pPr>
              <w:numPr>
                <w:ilvl w:val="0"/>
                <w:numId w:val="25"/>
              </w:numPr>
              <w:jc w:val="both"/>
              <w:rPr>
                <w:iCs/>
                <w:sz w:val="24"/>
                <w:szCs w:val="24"/>
                <w:lang w:eastAsia="en-US"/>
              </w:rPr>
            </w:pPr>
            <w:r w:rsidRPr="000E2A70">
              <w:rPr>
                <w:iCs/>
                <w:sz w:val="24"/>
                <w:szCs w:val="24"/>
                <w:lang w:eastAsia="en-US"/>
              </w:rPr>
              <w:t xml:space="preserve">     </w:t>
            </w:r>
          </w:p>
        </w:tc>
        <w:tc>
          <w:tcPr>
            <w:tcW w:w="7992" w:type="dxa"/>
          </w:tcPr>
          <w:p w:rsidR="004053CF" w:rsidRPr="000E2A70" w:rsidRDefault="004053CF" w:rsidP="004053CF">
            <w:pPr>
              <w:pStyle w:val="NormlWeb"/>
              <w:spacing w:before="0" w:after="0"/>
              <w:ind w:left="57"/>
              <w:jc w:val="both"/>
              <w:rPr>
                <w:szCs w:val="24"/>
              </w:rPr>
            </w:pPr>
            <w:r w:rsidRPr="000E2A70">
              <w:rPr>
                <w:szCs w:val="24"/>
              </w:rPr>
              <w:t>Tájékoztató a Jász-Nagykun-Szolnok Megyei Katasztrófavédelmi Igazgatóság Karcagi Katasztrófavédelmi Kirendeltség tevékenységéről</w:t>
            </w:r>
          </w:p>
          <w:p w:rsidR="004053CF" w:rsidRPr="000E2A70" w:rsidRDefault="004053CF" w:rsidP="004053CF">
            <w:pPr>
              <w:pStyle w:val="NormlWeb"/>
              <w:spacing w:before="0" w:after="0"/>
              <w:ind w:left="57"/>
              <w:jc w:val="both"/>
              <w:rPr>
                <w:szCs w:val="24"/>
              </w:rPr>
            </w:pPr>
            <w:r w:rsidRPr="000E2A70">
              <w:rPr>
                <w:szCs w:val="24"/>
                <w:u w:val="single"/>
              </w:rPr>
              <w:t>Előadó:</w:t>
            </w:r>
            <w:r w:rsidRPr="000E2A70">
              <w:rPr>
                <w:szCs w:val="24"/>
              </w:rPr>
              <w:t xml:space="preserve"> Lévai Kálmán tű. ezredes, kirendeltség-vezető</w:t>
            </w:r>
          </w:p>
          <w:p w:rsidR="004053CF" w:rsidRPr="000E2A70" w:rsidRDefault="004053CF" w:rsidP="004053CF">
            <w:pPr>
              <w:pStyle w:val="NormlWeb"/>
              <w:spacing w:before="0" w:after="0"/>
              <w:jc w:val="both"/>
              <w:rPr>
                <w:szCs w:val="24"/>
                <w:lang w:eastAsia="en-US"/>
              </w:rPr>
            </w:pPr>
          </w:p>
        </w:tc>
      </w:tr>
      <w:tr w:rsidR="004053CF" w:rsidRPr="000E2A70" w:rsidTr="004053CF">
        <w:tc>
          <w:tcPr>
            <w:tcW w:w="1296" w:type="dxa"/>
          </w:tcPr>
          <w:p w:rsidR="004053CF" w:rsidRPr="000E2A70" w:rsidRDefault="004053CF" w:rsidP="00237CF0">
            <w:pPr>
              <w:numPr>
                <w:ilvl w:val="0"/>
                <w:numId w:val="25"/>
              </w:numPr>
              <w:jc w:val="both"/>
              <w:rPr>
                <w:iCs/>
                <w:sz w:val="24"/>
                <w:szCs w:val="24"/>
                <w:lang w:eastAsia="en-US"/>
              </w:rPr>
            </w:pPr>
          </w:p>
        </w:tc>
        <w:tc>
          <w:tcPr>
            <w:tcW w:w="7992" w:type="dxa"/>
          </w:tcPr>
          <w:p w:rsidR="004053CF" w:rsidRPr="000E2A70" w:rsidRDefault="004053CF" w:rsidP="004053CF">
            <w:pPr>
              <w:pStyle w:val="NormlWeb"/>
              <w:spacing w:before="0" w:after="0"/>
              <w:jc w:val="both"/>
              <w:rPr>
                <w:szCs w:val="24"/>
              </w:rPr>
            </w:pPr>
            <w:r w:rsidRPr="000E2A70">
              <w:rPr>
                <w:szCs w:val="24"/>
              </w:rPr>
              <w:t>Tájékoztató a Városi Önkormányzat Városgondnoksága tevékenységéről</w:t>
            </w:r>
          </w:p>
          <w:p w:rsidR="004053CF" w:rsidRPr="000E2A70" w:rsidRDefault="004053CF" w:rsidP="004053CF">
            <w:pPr>
              <w:pStyle w:val="NormlWeb"/>
              <w:spacing w:before="0" w:after="0"/>
              <w:jc w:val="both"/>
              <w:rPr>
                <w:szCs w:val="24"/>
              </w:rPr>
            </w:pPr>
            <w:r w:rsidRPr="000E2A70">
              <w:rPr>
                <w:szCs w:val="24"/>
                <w:u w:val="single"/>
              </w:rPr>
              <w:t>Előadó:</w:t>
            </w:r>
            <w:r w:rsidRPr="000E2A70">
              <w:rPr>
                <w:szCs w:val="24"/>
              </w:rPr>
              <w:t xml:space="preserve"> Molnár Pál igazgató</w:t>
            </w:r>
          </w:p>
          <w:p w:rsidR="004053CF" w:rsidRPr="000E2A70" w:rsidRDefault="004053CF" w:rsidP="004053CF">
            <w:pPr>
              <w:pStyle w:val="NormlWeb"/>
              <w:spacing w:before="0" w:after="0"/>
              <w:jc w:val="both"/>
              <w:rPr>
                <w:szCs w:val="24"/>
                <w:lang w:eastAsia="en-US"/>
              </w:rPr>
            </w:pPr>
          </w:p>
        </w:tc>
      </w:tr>
    </w:tbl>
    <w:p w:rsidR="004053CF" w:rsidRPr="00202988" w:rsidRDefault="004053CF" w:rsidP="004053CF">
      <w:pPr>
        <w:ind w:left="1134" w:right="1134" w:hanging="1254"/>
        <w:rPr>
          <w:b/>
          <w:sz w:val="24"/>
          <w:szCs w:val="24"/>
          <w:u w:val="single"/>
          <w:lang w:eastAsia="en-US"/>
        </w:rPr>
      </w:pPr>
    </w:p>
    <w:p w:rsidR="004053CF" w:rsidRDefault="004053CF" w:rsidP="004053CF">
      <w:pPr>
        <w:ind w:left="1134" w:right="1134" w:hanging="1254"/>
        <w:rPr>
          <w:b/>
          <w:sz w:val="24"/>
          <w:szCs w:val="24"/>
          <w:u w:val="single"/>
        </w:rPr>
      </w:pPr>
    </w:p>
    <w:p w:rsidR="004053CF" w:rsidRPr="00202988" w:rsidRDefault="004053CF" w:rsidP="004053CF">
      <w:pPr>
        <w:ind w:left="1134" w:right="1134" w:hanging="1254"/>
        <w:rPr>
          <w:b/>
          <w:bCs/>
          <w:sz w:val="24"/>
          <w:szCs w:val="24"/>
          <w:u w:val="single"/>
        </w:rPr>
      </w:pPr>
      <w:r w:rsidRPr="00202988">
        <w:rPr>
          <w:b/>
          <w:sz w:val="24"/>
          <w:szCs w:val="24"/>
          <w:u w:val="single"/>
        </w:rPr>
        <w:t xml:space="preserve">n o v e m b e </w:t>
      </w:r>
      <w:proofErr w:type="gramStart"/>
      <w:r w:rsidRPr="00202988">
        <w:rPr>
          <w:b/>
          <w:sz w:val="24"/>
          <w:szCs w:val="24"/>
          <w:u w:val="single"/>
        </w:rPr>
        <w:t xml:space="preserve">r  </w:t>
      </w:r>
      <w:r>
        <w:rPr>
          <w:b/>
          <w:sz w:val="24"/>
          <w:szCs w:val="24"/>
          <w:u w:val="single"/>
        </w:rPr>
        <w:t>29</w:t>
      </w:r>
      <w:proofErr w:type="gramEnd"/>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0" w:type="auto"/>
        <w:tblLayout w:type="fixed"/>
        <w:tblLook w:val="01E0"/>
      </w:tblPr>
      <w:tblGrid>
        <w:gridCol w:w="1101"/>
        <w:gridCol w:w="7805"/>
      </w:tblGrid>
      <w:tr w:rsidR="004053CF" w:rsidRPr="003234C5" w:rsidTr="004053CF">
        <w:tc>
          <w:tcPr>
            <w:tcW w:w="1101" w:type="dxa"/>
          </w:tcPr>
          <w:p w:rsidR="004053CF" w:rsidRPr="003234C5" w:rsidRDefault="004053CF" w:rsidP="00237CF0">
            <w:pPr>
              <w:numPr>
                <w:ilvl w:val="0"/>
                <w:numId w:val="26"/>
              </w:numPr>
              <w:tabs>
                <w:tab w:val="left" w:pos="480"/>
              </w:tabs>
              <w:jc w:val="both"/>
              <w:rPr>
                <w:bCs/>
                <w:sz w:val="24"/>
                <w:szCs w:val="24"/>
                <w:lang w:eastAsia="en-US"/>
              </w:rPr>
            </w:pPr>
          </w:p>
        </w:tc>
        <w:tc>
          <w:tcPr>
            <w:tcW w:w="7805" w:type="dxa"/>
          </w:tcPr>
          <w:p w:rsidR="004053CF" w:rsidRPr="003234C5" w:rsidRDefault="004053CF" w:rsidP="004053CF">
            <w:pPr>
              <w:pStyle w:val="NormlWeb"/>
              <w:spacing w:before="0" w:after="0"/>
              <w:jc w:val="both"/>
              <w:rPr>
                <w:szCs w:val="24"/>
              </w:rPr>
            </w:pPr>
            <w:r w:rsidRPr="003234C5">
              <w:rPr>
                <w:szCs w:val="24"/>
              </w:rPr>
              <w:t>Beszámoló a</w:t>
            </w:r>
            <w:r>
              <w:rPr>
                <w:szCs w:val="24"/>
              </w:rPr>
              <w:t xml:space="preserve"> </w:t>
            </w:r>
            <w:r w:rsidRPr="003234C5">
              <w:rPr>
                <w:szCs w:val="24"/>
              </w:rPr>
              <w:t>Karcag Városi Önkormányzat 2018. évi költségvetésének I</w:t>
            </w:r>
            <w:r w:rsidRPr="003234C5">
              <w:rPr>
                <w:szCs w:val="24"/>
              </w:rPr>
              <w:noBreakHyphen/>
              <w:t>III. negyedévi végrehajtásáról</w:t>
            </w:r>
          </w:p>
          <w:p w:rsidR="004053CF" w:rsidRPr="003234C5" w:rsidRDefault="004053CF" w:rsidP="004053CF">
            <w:pPr>
              <w:pStyle w:val="NormlWeb"/>
              <w:spacing w:before="0" w:after="0"/>
              <w:jc w:val="both"/>
              <w:rPr>
                <w:szCs w:val="24"/>
              </w:rPr>
            </w:pPr>
            <w:r w:rsidRPr="003234C5">
              <w:rPr>
                <w:szCs w:val="24"/>
                <w:u w:val="single"/>
              </w:rPr>
              <w:t>Előadó:</w:t>
            </w:r>
            <w:r w:rsidRPr="003234C5">
              <w:rPr>
                <w:szCs w:val="24"/>
              </w:rPr>
              <w:t xml:space="preserve"> Dobos László polgármester</w:t>
            </w:r>
          </w:p>
          <w:p w:rsidR="004053CF" w:rsidRPr="003234C5" w:rsidRDefault="004053CF" w:rsidP="004053CF">
            <w:pPr>
              <w:jc w:val="both"/>
              <w:rPr>
                <w:sz w:val="24"/>
                <w:szCs w:val="24"/>
                <w:lang w:eastAsia="en-US"/>
              </w:rPr>
            </w:pPr>
          </w:p>
        </w:tc>
      </w:tr>
      <w:tr w:rsidR="004053CF" w:rsidRPr="003234C5" w:rsidTr="004053CF">
        <w:tc>
          <w:tcPr>
            <w:tcW w:w="1101" w:type="dxa"/>
          </w:tcPr>
          <w:p w:rsidR="004053CF" w:rsidRPr="003234C5" w:rsidRDefault="004053CF" w:rsidP="00237CF0">
            <w:pPr>
              <w:numPr>
                <w:ilvl w:val="0"/>
                <w:numId w:val="26"/>
              </w:numPr>
              <w:tabs>
                <w:tab w:val="left" w:pos="480"/>
              </w:tabs>
              <w:jc w:val="both"/>
              <w:rPr>
                <w:bCs/>
                <w:sz w:val="24"/>
                <w:szCs w:val="24"/>
                <w:lang w:eastAsia="en-US"/>
              </w:rPr>
            </w:pPr>
          </w:p>
        </w:tc>
        <w:tc>
          <w:tcPr>
            <w:tcW w:w="7805" w:type="dxa"/>
          </w:tcPr>
          <w:p w:rsidR="004053CF" w:rsidRPr="003234C5" w:rsidRDefault="004053CF" w:rsidP="004053CF">
            <w:pPr>
              <w:jc w:val="both"/>
              <w:rPr>
                <w:sz w:val="24"/>
                <w:szCs w:val="24"/>
              </w:rPr>
            </w:pPr>
            <w:r w:rsidRPr="003234C5">
              <w:rPr>
                <w:sz w:val="24"/>
                <w:szCs w:val="24"/>
              </w:rPr>
              <w:t>Javaslat a haszonbérbe adott termőföldek 2019. évi haszonbérleti díjának mértékére.</w:t>
            </w:r>
          </w:p>
          <w:p w:rsidR="004053CF" w:rsidRPr="003234C5" w:rsidRDefault="004053CF" w:rsidP="004053CF">
            <w:pPr>
              <w:ind w:firstLine="12"/>
              <w:jc w:val="both"/>
              <w:rPr>
                <w:sz w:val="24"/>
                <w:szCs w:val="24"/>
              </w:rPr>
            </w:pPr>
            <w:r w:rsidRPr="003234C5">
              <w:rPr>
                <w:sz w:val="24"/>
                <w:szCs w:val="24"/>
                <w:u w:val="single"/>
              </w:rPr>
              <w:t>Előadó:</w:t>
            </w:r>
            <w:r w:rsidRPr="003234C5">
              <w:rPr>
                <w:sz w:val="24"/>
                <w:szCs w:val="24"/>
              </w:rPr>
              <w:t xml:space="preserve"> Dobos László polgármester</w:t>
            </w:r>
          </w:p>
          <w:p w:rsidR="004053CF" w:rsidRPr="003234C5" w:rsidRDefault="004053CF" w:rsidP="004053CF">
            <w:pPr>
              <w:ind w:right="1134"/>
              <w:jc w:val="both"/>
              <w:rPr>
                <w:sz w:val="24"/>
                <w:szCs w:val="24"/>
                <w:lang w:eastAsia="en-US"/>
              </w:rPr>
            </w:pPr>
          </w:p>
        </w:tc>
      </w:tr>
    </w:tbl>
    <w:p w:rsidR="004053CF" w:rsidRDefault="004053CF" w:rsidP="004053CF">
      <w:pPr>
        <w:ind w:left="1134" w:right="1134" w:hanging="1254"/>
        <w:rPr>
          <w:b/>
          <w:sz w:val="24"/>
          <w:szCs w:val="24"/>
          <w:u w:val="single"/>
          <w:lang w:eastAsia="en-US"/>
        </w:rPr>
      </w:pPr>
    </w:p>
    <w:p w:rsidR="004053CF" w:rsidRPr="00202988" w:rsidRDefault="004053CF" w:rsidP="004053CF">
      <w:pPr>
        <w:ind w:left="1134" w:right="1134" w:hanging="1254"/>
        <w:rPr>
          <w:b/>
          <w:sz w:val="24"/>
          <w:szCs w:val="24"/>
          <w:u w:val="single"/>
          <w:lang w:eastAsia="en-US"/>
        </w:rPr>
      </w:pPr>
    </w:p>
    <w:p w:rsidR="004053CF" w:rsidRPr="00202988" w:rsidRDefault="004053CF" w:rsidP="004053CF">
      <w:pPr>
        <w:ind w:left="1134" w:right="1134" w:hanging="1254"/>
        <w:rPr>
          <w:b/>
          <w:bCs/>
          <w:sz w:val="24"/>
          <w:szCs w:val="24"/>
          <w:u w:val="single"/>
        </w:rPr>
      </w:pPr>
      <w:r w:rsidRPr="00202988">
        <w:rPr>
          <w:b/>
          <w:sz w:val="24"/>
          <w:szCs w:val="24"/>
          <w:u w:val="single"/>
        </w:rPr>
        <w:t xml:space="preserve">d e c e m b e </w:t>
      </w:r>
      <w:proofErr w:type="gramStart"/>
      <w:r w:rsidRPr="00202988">
        <w:rPr>
          <w:b/>
          <w:sz w:val="24"/>
          <w:szCs w:val="24"/>
          <w:u w:val="single"/>
        </w:rPr>
        <w:t>r  1</w:t>
      </w:r>
      <w:r>
        <w:rPr>
          <w:b/>
          <w:sz w:val="24"/>
          <w:szCs w:val="24"/>
          <w:u w:val="single"/>
        </w:rPr>
        <w:t>3</w:t>
      </w:r>
      <w:proofErr w:type="gramEnd"/>
      <w:r w:rsidRPr="00202988">
        <w:rPr>
          <w:b/>
          <w:sz w:val="24"/>
          <w:szCs w:val="24"/>
          <w:u w:val="single"/>
        </w:rPr>
        <w:t xml:space="preserve">. </w:t>
      </w:r>
      <w:r w:rsidRPr="00202988">
        <w:rPr>
          <w:b/>
          <w:bCs/>
          <w:sz w:val="24"/>
          <w:szCs w:val="24"/>
          <w:u w:val="single"/>
        </w:rPr>
        <w:t>(csütörtök)</w:t>
      </w:r>
    </w:p>
    <w:p w:rsidR="004053CF" w:rsidRPr="00202988" w:rsidRDefault="004053CF" w:rsidP="004053CF">
      <w:pPr>
        <w:ind w:left="1134" w:right="1134" w:hanging="1134"/>
        <w:rPr>
          <w:sz w:val="24"/>
          <w:szCs w:val="24"/>
          <w:u w:val="single"/>
        </w:rPr>
      </w:pPr>
    </w:p>
    <w:tbl>
      <w:tblPr>
        <w:tblW w:w="0" w:type="auto"/>
        <w:tblLook w:val="01E0"/>
      </w:tblPr>
      <w:tblGrid>
        <w:gridCol w:w="1068"/>
        <w:gridCol w:w="8024"/>
      </w:tblGrid>
      <w:tr w:rsidR="004053CF" w:rsidRPr="00CB6284" w:rsidTr="004053CF">
        <w:tc>
          <w:tcPr>
            <w:tcW w:w="1068" w:type="dxa"/>
          </w:tcPr>
          <w:p w:rsidR="004053CF" w:rsidRPr="00CB6284" w:rsidRDefault="004053CF" w:rsidP="00237CF0">
            <w:pPr>
              <w:numPr>
                <w:ilvl w:val="0"/>
                <w:numId w:val="27"/>
              </w:numPr>
              <w:tabs>
                <w:tab w:val="left" w:pos="450"/>
                <w:tab w:val="left" w:pos="660"/>
              </w:tabs>
              <w:ind w:hanging="720"/>
              <w:jc w:val="both"/>
              <w:rPr>
                <w:bCs/>
                <w:sz w:val="24"/>
                <w:szCs w:val="24"/>
                <w:lang w:eastAsia="en-US"/>
              </w:rPr>
            </w:pPr>
          </w:p>
        </w:tc>
        <w:tc>
          <w:tcPr>
            <w:tcW w:w="8024" w:type="dxa"/>
          </w:tcPr>
          <w:p w:rsidR="004053CF" w:rsidRPr="00CB6284" w:rsidRDefault="004053CF" w:rsidP="004053CF">
            <w:pPr>
              <w:pStyle w:val="NormlWeb"/>
              <w:spacing w:before="0" w:after="0"/>
              <w:jc w:val="both"/>
              <w:rPr>
                <w:szCs w:val="24"/>
              </w:rPr>
            </w:pPr>
            <w:r w:rsidRPr="00CB6284">
              <w:rPr>
                <w:szCs w:val="24"/>
              </w:rPr>
              <w:t>Javaslat a 2019. évi átmeneti gazdálkodásról szóló rendelet-tervezetre</w:t>
            </w:r>
          </w:p>
          <w:p w:rsidR="004053CF" w:rsidRPr="00CB6284" w:rsidRDefault="004053CF" w:rsidP="004053CF">
            <w:pPr>
              <w:pStyle w:val="NormlWeb"/>
              <w:spacing w:before="0" w:after="0"/>
              <w:jc w:val="both"/>
              <w:rPr>
                <w:szCs w:val="24"/>
              </w:rPr>
            </w:pPr>
            <w:r w:rsidRPr="00CB6284">
              <w:rPr>
                <w:szCs w:val="24"/>
                <w:u w:val="single"/>
              </w:rPr>
              <w:t>Előadó:</w:t>
            </w:r>
            <w:r w:rsidRPr="00CB6284">
              <w:rPr>
                <w:szCs w:val="24"/>
              </w:rPr>
              <w:t xml:space="preserve"> Dobos László polgármester</w:t>
            </w:r>
          </w:p>
          <w:p w:rsidR="004053CF" w:rsidRPr="00CB6284" w:rsidRDefault="004053CF" w:rsidP="004053CF">
            <w:pPr>
              <w:pStyle w:val="NormlWeb"/>
              <w:spacing w:before="0" w:after="0"/>
              <w:ind w:right="-4"/>
              <w:jc w:val="both"/>
              <w:rPr>
                <w:szCs w:val="24"/>
                <w:lang w:eastAsia="en-US"/>
              </w:rPr>
            </w:pPr>
          </w:p>
        </w:tc>
      </w:tr>
      <w:tr w:rsidR="004053CF" w:rsidRPr="00CB6284" w:rsidTr="004053CF">
        <w:tc>
          <w:tcPr>
            <w:tcW w:w="1068" w:type="dxa"/>
          </w:tcPr>
          <w:p w:rsidR="004053CF" w:rsidRPr="00CB6284" w:rsidRDefault="004053CF" w:rsidP="00237CF0">
            <w:pPr>
              <w:numPr>
                <w:ilvl w:val="0"/>
                <w:numId w:val="27"/>
              </w:numPr>
              <w:tabs>
                <w:tab w:val="left" w:pos="450"/>
                <w:tab w:val="left" w:pos="660"/>
              </w:tabs>
              <w:ind w:hanging="720"/>
              <w:jc w:val="both"/>
              <w:rPr>
                <w:bCs/>
                <w:sz w:val="24"/>
                <w:szCs w:val="24"/>
                <w:lang w:eastAsia="en-US"/>
              </w:rPr>
            </w:pPr>
          </w:p>
        </w:tc>
        <w:tc>
          <w:tcPr>
            <w:tcW w:w="8024" w:type="dxa"/>
          </w:tcPr>
          <w:p w:rsidR="004053CF" w:rsidRPr="00CB6284" w:rsidRDefault="004053CF" w:rsidP="004053CF">
            <w:pPr>
              <w:jc w:val="both"/>
              <w:rPr>
                <w:bCs/>
                <w:sz w:val="24"/>
                <w:szCs w:val="24"/>
              </w:rPr>
            </w:pPr>
            <w:r w:rsidRPr="00CB6284">
              <w:rPr>
                <w:bCs/>
                <w:sz w:val="24"/>
                <w:szCs w:val="24"/>
              </w:rPr>
              <w:t>Javaslat a Karcag Városi Önkormányzat 2018. évi költségvetéséről szóló rendelet módosítására</w:t>
            </w:r>
          </w:p>
          <w:p w:rsidR="004053CF" w:rsidRPr="00CB6284" w:rsidRDefault="004053CF" w:rsidP="004053CF">
            <w:pPr>
              <w:pStyle w:val="NormlWeb"/>
              <w:spacing w:before="0" w:after="0"/>
              <w:jc w:val="both"/>
              <w:rPr>
                <w:szCs w:val="24"/>
              </w:rPr>
            </w:pPr>
            <w:r w:rsidRPr="00CB6284">
              <w:rPr>
                <w:szCs w:val="24"/>
                <w:u w:val="single"/>
              </w:rPr>
              <w:t>Előadó:</w:t>
            </w:r>
            <w:r w:rsidRPr="00CB6284">
              <w:rPr>
                <w:szCs w:val="24"/>
              </w:rPr>
              <w:t xml:space="preserve"> Dobos László polgármester</w:t>
            </w:r>
          </w:p>
          <w:p w:rsidR="004053CF" w:rsidRPr="00CB6284" w:rsidRDefault="004053CF" w:rsidP="004053CF">
            <w:pPr>
              <w:pStyle w:val="NormlWeb"/>
              <w:spacing w:before="0" w:after="0"/>
              <w:jc w:val="both"/>
              <w:rPr>
                <w:szCs w:val="24"/>
                <w:lang w:eastAsia="en-US"/>
              </w:rPr>
            </w:pPr>
          </w:p>
        </w:tc>
      </w:tr>
      <w:tr w:rsidR="004053CF" w:rsidRPr="00CB6284" w:rsidTr="004053CF">
        <w:tc>
          <w:tcPr>
            <w:tcW w:w="1068" w:type="dxa"/>
          </w:tcPr>
          <w:p w:rsidR="004053CF" w:rsidRPr="00CB6284" w:rsidRDefault="004053CF" w:rsidP="00237CF0">
            <w:pPr>
              <w:numPr>
                <w:ilvl w:val="0"/>
                <w:numId w:val="27"/>
              </w:numPr>
              <w:tabs>
                <w:tab w:val="left" w:pos="450"/>
                <w:tab w:val="left" w:pos="660"/>
              </w:tabs>
              <w:ind w:hanging="720"/>
              <w:jc w:val="both"/>
              <w:rPr>
                <w:bCs/>
                <w:sz w:val="24"/>
                <w:szCs w:val="24"/>
                <w:lang w:eastAsia="en-US"/>
              </w:rPr>
            </w:pPr>
          </w:p>
        </w:tc>
        <w:tc>
          <w:tcPr>
            <w:tcW w:w="8024" w:type="dxa"/>
          </w:tcPr>
          <w:p w:rsidR="004053CF" w:rsidRPr="00CB6284" w:rsidRDefault="004053CF" w:rsidP="004053CF">
            <w:pPr>
              <w:pStyle w:val="NormlWeb"/>
              <w:spacing w:before="0" w:after="0"/>
              <w:jc w:val="both"/>
              <w:rPr>
                <w:szCs w:val="24"/>
              </w:rPr>
            </w:pPr>
            <w:r w:rsidRPr="00CB6284">
              <w:rPr>
                <w:szCs w:val="24"/>
              </w:rPr>
              <w:t>Javaslat a Karcag Városi Önkormányzat Képviselő-testületének 2019. évi munkatervére</w:t>
            </w:r>
          </w:p>
          <w:p w:rsidR="004053CF" w:rsidRPr="00CB6284" w:rsidRDefault="004053CF" w:rsidP="004053CF">
            <w:pPr>
              <w:pStyle w:val="NormlWeb"/>
              <w:spacing w:before="0" w:after="0"/>
              <w:jc w:val="both"/>
              <w:rPr>
                <w:szCs w:val="24"/>
              </w:rPr>
            </w:pPr>
            <w:r w:rsidRPr="00CB6284">
              <w:rPr>
                <w:szCs w:val="24"/>
                <w:u w:val="single"/>
              </w:rPr>
              <w:t>Előadó:</w:t>
            </w:r>
            <w:r w:rsidRPr="00CB6284">
              <w:rPr>
                <w:szCs w:val="24"/>
              </w:rPr>
              <w:t xml:space="preserve"> Dobos László polgármester</w:t>
            </w:r>
          </w:p>
          <w:p w:rsidR="004053CF" w:rsidRPr="00CB6284" w:rsidRDefault="004053CF" w:rsidP="004053CF">
            <w:pPr>
              <w:pStyle w:val="NormlWeb"/>
              <w:spacing w:before="0" w:after="0"/>
              <w:jc w:val="both"/>
              <w:rPr>
                <w:szCs w:val="24"/>
                <w:lang w:eastAsia="en-US"/>
              </w:rPr>
            </w:pPr>
          </w:p>
        </w:tc>
      </w:tr>
      <w:tr w:rsidR="004053CF" w:rsidRPr="00CB6284" w:rsidTr="004053CF">
        <w:tc>
          <w:tcPr>
            <w:tcW w:w="1068" w:type="dxa"/>
          </w:tcPr>
          <w:p w:rsidR="004053CF" w:rsidRPr="00CB6284" w:rsidRDefault="004053CF" w:rsidP="00237CF0">
            <w:pPr>
              <w:numPr>
                <w:ilvl w:val="0"/>
                <w:numId w:val="27"/>
              </w:numPr>
              <w:tabs>
                <w:tab w:val="left" w:pos="450"/>
                <w:tab w:val="left" w:pos="660"/>
              </w:tabs>
              <w:ind w:hanging="720"/>
              <w:jc w:val="both"/>
              <w:rPr>
                <w:bCs/>
                <w:sz w:val="24"/>
                <w:szCs w:val="24"/>
                <w:lang w:eastAsia="en-US"/>
              </w:rPr>
            </w:pPr>
          </w:p>
        </w:tc>
        <w:tc>
          <w:tcPr>
            <w:tcW w:w="8024" w:type="dxa"/>
          </w:tcPr>
          <w:p w:rsidR="004053CF" w:rsidRPr="00CB6284" w:rsidRDefault="004053CF" w:rsidP="004053CF">
            <w:pPr>
              <w:pStyle w:val="NormlWeb"/>
              <w:spacing w:before="0" w:after="0"/>
              <w:jc w:val="both"/>
              <w:rPr>
                <w:szCs w:val="24"/>
              </w:rPr>
            </w:pPr>
            <w:r w:rsidRPr="00CB6284">
              <w:rPr>
                <w:szCs w:val="24"/>
              </w:rPr>
              <w:t>Javaslat a Karcag Városi Önkormányzatra vonatkozó 2019. évi belső ellenőrzési terv jóváhagyására</w:t>
            </w:r>
          </w:p>
          <w:p w:rsidR="004053CF" w:rsidRPr="00CB6284" w:rsidRDefault="004053CF" w:rsidP="004053CF">
            <w:pPr>
              <w:pStyle w:val="NormlWeb"/>
              <w:spacing w:before="0" w:after="0"/>
              <w:jc w:val="both"/>
              <w:rPr>
                <w:bCs/>
                <w:szCs w:val="24"/>
              </w:rPr>
            </w:pPr>
            <w:r w:rsidRPr="00CB6284">
              <w:rPr>
                <w:szCs w:val="24"/>
                <w:u w:val="single"/>
              </w:rPr>
              <w:t>Előadó:</w:t>
            </w:r>
            <w:r w:rsidRPr="00CB6284">
              <w:rPr>
                <w:szCs w:val="24"/>
              </w:rPr>
              <w:t xml:space="preserve"> Rózsa Sándor jegyző</w:t>
            </w:r>
            <w:r w:rsidRPr="00CB6284">
              <w:rPr>
                <w:bCs/>
                <w:szCs w:val="24"/>
              </w:rPr>
              <w:t xml:space="preserve"> </w:t>
            </w:r>
          </w:p>
          <w:p w:rsidR="004053CF" w:rsidRPr="00CB6284" w:rsidRDefault="004053CF" w:rsidP="004053CF">
            <w:pPr>
              <w:pStyle w:val="NormlWeb"/>
              <w:spacing w:before="0" w:after="0"/>
              <w:jc w:val="both"/>
              <w:rPr>
                <w:szCs w:val="24"/>
                <w:lang w:eastAsia="en-US"/>
              </w:rPr>
            </w:pPr>
          </w:p>
        </w:tc>
      </w:tr>
      <w:tr w:rsidR="004053CF" w:rsidRPr="00CB6284" w:rsidTr="004053CF">
        <w:tc>
          <w:tcPr>
            <w:tcW w:w="1068" w:type="dxa"/>
          </w:tcPr>
          <w:p w:rsidR="004053CF" w:rsidRPr="00CB6284" w:rsidRDefault="004053CF" w:rsidP="00237CF0">
            <w:pPr>
              <w:numPr>
                <w:ilvl w:val="0"/>
                <w:numId w:val="27"/>
              </w:numPr>
              <w:tabs>
                <w:tab w:val="left" w:pos="450"/>
                <w:tab w:val="left" w:pos="660"/>
              </w:tabs>
              <w:ind w:hanging="720"/>
              <w:jc w:val="both"/>
              <w:rPr>
                <w:bCs/>
                <w:sz w:val="24"/>
                <w:szCs w:val="24"/>
                <w:lang w:eastAsia="en-US"/>
              </w:rPr>
            </w:pPr>
          </w:p>
        </w:tc>
        <w:tc>
          <w:tcPr>
            <w:tcW w:w="8024" w:type="dxa"/>
          </w:tcPr>
          <w:p w:rsidR="004053CF" w:rsidRPr="00CB6284" w:rsidRDefault="004053CF" w:rsidP="004053CF">
            <w:pPr>
              <w:pStyle w:val="NormlWeb"/>
              <w:spacing w:before="0" w:after="0"/>
              <w:jc w:val="both"/>
              <w:rPr>
                <w:szCs w:val="24"/>
              </w:rPr>
            </w:pPr>
            <w:r w:rsidRPr="00CB6284">
              <w:rPr>
                <w:szCs w:val="24"/>
              </w:rPr>
              <w:t>Javaslat a Nagykun Víz- és Csatornamű Korlátolt Felelősségű Társaság ügyvezetőjének újraválasztására</w:t>
            </w:r>
          </w:p>
          <w:p w:rsidR="004053CF" w:rsidRPr="00CB6284" w:rsidRDefault="004053CF" w:rsidP="004053CF">
            <w:pPr>
              <w:pStyle w:val="NormlWeb"/>
              <w:spacing w:before="0" w:after="0"/>
              <w:jc w:val="both"/>
              <w:rPr>
                <w:szCs w:val="24"/>
              </w:rPr>
            </w:pPr>
            <w:r w:rsidRPr="00CB6284">
              <w:rPr>
                <w:szCs w:val="24"/>
                <w:u w:val="single"/>
              </w:rPr>
              <w:t>Előadó:</w:t>
            </w:r>
            <w:r w:rsidRPr="00CB6284">
              <w:rPr>
                <w:szCs w:val="24"/>
              </w:rPr>
              <w:t xml:space="preserve"> Dobos László polgármester</w:t>
            </w:r>
          </w:p>
          <w:p w:rsidR="004053CF" w:rsidRPr="00CB6284" w:rsidRDefault="004053CF" w:rsidP="004053CF">
            <w:pPr>
              <w:pStyle w:val="NormlWeb"/>
              <w:spacing w:before="0" w:after="0"/>
              <w:jc w:val="both"/>
              <w:rPr>
                <w:szCs w:val="24"/>
              </w:rPr>
            </w:pPr>
          </w:p>
        </w:tc>
      </w:tr>
    </w:tbl>
    <w:p w:rsidR="004053CF" w:rsidRPr="00202988" w:rsidRDefault="004053CF" w:rsidP="004053CF">
      <w:pPr>
        <w:ind w:left="1134" w:right="1134" w:hanging="1134"/>
        <w:rPr>
          <w:b/>
          <w:sz w:val="24"/>
          <w:szCs w:val="24"/>
          <w:u w:val="single"/>
          <w:lang w:eastAsia="en-US"/>
        </w:rPr>
      </w:pPr>
    </w:p>
    <w:p w:rsidR="004053CF" w:rsidRDefault="004053CF" w:rsidP="004053CF">
      <w:pPr>
        <w:ind w:left="1134" w:right="1134" w:hanging="1134"/>
        <w:rPr>
          <w:b/>
          <w:sz w:val="24"/>
          <w:szCs w:val="24"/>
          <w:u w:val="single"/>
        </w:rPr>
      </w:pPr>
    </w:p>
    <w:p w:rsidR="004053CF" w:rsidRPr="00202988" w:rsidRDefault="004053CF" w:rsidP="004053CF">
      <w:pPr>
        <w:ind w:left="1134" w:right="1134" w:hanging="1134"/>
        <w:rPr>
          <w:b/>
          <w:sz w:val="24"/>
          <w:szCs w:val="24"/>
          <w:u w:val="single"/>
        </w:rPr>
      </w:pPr>
      <w:proofErr w:type="gramStart"/>
      <w:r w:rsidRPr="00202988">
        <w:rPr>
          <w:b/>
          <w:sz w:val="24"/>
          <w:szCs w:val="24"/>
          <w:u w:val="single"/>
        </w:rPr>
        <w:t>201</w:t>
      </w:r>
      <w:r>
        <w:rPr>
          <w:b/>
          <w:sz w:val="24"/>
          <w:szCs w:val="24"/>
          <w:u w:val="single"/>
        </w:rPr>
        <w:t>8</w:t>
      </w:r>
      <w:r w:rsidRPr="00202988">
        <w:rPr>
          <w:b/>
          <w:sz w:val="24"/>
          <w:szCs w:val="24"/>
          <w:u w:val="single"/>
        </w:rPr>
        <w:t>.  évi</w:t>
      </w:r>
      <w:proofErr w:type="gramEnd"/>
      <w:r w:rsidRPr="00202988">
        <w:rPr>
          <w:b/>
          <w:sz w:val="24"/>
          <w:szCs w:val="24"/>
          <w:u w:val="single"/>
        </w:rPr>
        <w:t xml:space="preserve">  k ö z m e g h a l </w:t>
      </w:r>
      <w:proofErr w:type="spellStart"/>
      <w:r w:rsidRPr="00202988">
        <w:rPr>
          <w:b/>
          <w:sz w:val="24"/>
          <w:szCs w:val="24"/>
          <w:u w:val="single"/>
        </w:rPr>
        <w:t>l</w:t>
      </w:r>
      <w:proofErr w:type="spellEnd"/>
      <w:r w:rsidRPr="00202988">
        <w:rPr>
          <w:b/>
          <w:sz w:val="24"/>
          <w:szCs w:val="24"/>
          <w:u w:val="single"/>
        </w:rPr>
        <w:t xml:space="preserve"> g a t á s</w:t>
      </w:r>
    </w:p>
    <w:p w:rsidR="004053CF" w:rsidRPr="00202988" w:rsidRDefault="004053CF" w:rsidP="004053CF">
      <w:pPr>
        <w:pStyle w:val="NormlWeb"/>
        <w:spacing w:before="0" w:after="0"/>
        <w:rPr>
          <w:b/>
          <w:szCs w:val="24"/>
          <w:u w:val="single"/>
        </w:rPr>
      </w:pPr>
    </w:p>
    <w:p w:rsidR="004053CF" w:rsidRPr="00202988" w:rsidRDefault="004053CF" w:rsidP="004053CF">
      <w:pPr>
        <w:pStyle w:val="NormlWeb"/>
        <w:spacing w:before="0" w:after="0"/>
        <w:jc w:val="both"/>
        <w:rPr>
          <w:b/>
          <w:szCs w:val="24"/>
          <w:u w:val="single"/>
        </w:rPr>
      </w:pPr>
      <w:r w:rsidRPr="00202988">
        <w:rPr>
          <w:b/>
          <w:szCs w:val="24"/>
          <w:u w:val="single"/>
        </w:rPr>
        <w:t>I. félév</w:t>
      </w:r>
    </w:p>
    <w:p w:rsidR="004053CF" w:rsidRPr="00202988" w:rsidRDefault="004053CF" w:rsidP="004053CF">
      <w:pPr>
        <w:pStyle w:val="NormlWeb"/>
        <w:spacing w:before="0" w:after="0"/>
        <w:jc w:val="both"/>
        <w:rPr>
          <w:b/>
          <w:bCs/>
          <w:szCs w:val="24"/>
        </w:rPr>
      </w:pPr>
      <w:r w:rsidRPr="00202988">
        <w:rPr>
          <w:b/>
          <w:bCs/>
          <w:szCs w:val="24"/>
        </w:rPr>
        <w:t>Karcag Városi Önkormányzat 201</w:t>
      </w:r>
      <w:r>
        <w:rPr>
          <w:b/>
          <w:bCs/>
          <w:szCs w:val="24"/>
        </w:rPr>
        <w:t>8</w:t>
      </w:r>
      <w:r w:rsidRPr="00202988">
        <w:rPr>
          <w:b/>
          <w:bCs/>
          <w:szCs w:val="24"/>
        </w:rPr>
        <w:t>. évi költségvetéséről szóló rendelet-tervezet</w:t>
      </w:r>
    </w:p>
    <w:p w:rsidR="004053CF" w:rsidRPr="00202988" w:rsidRDefault="004053CF" w:rsidP="004053CF">
      <w:pPr>
        <w:pStyle w:val="NormlWeb"/>
        <w:spacing w:before="0" w:after="0"/>
        <w:jc w:val="both"/>
        <w:rPr>
          <w:b/>
          <w:szCs w:val="24"/>
        </w:rPr>
      </w:pPr>
    </w:p>
    <w:p w:rsidR="004053CF" w:rsidRPr="00202988" w:rsidRDefault="004053CF" w:rsidP="004053CF">
      <w:pPr>
        <w:pStyle w:val="NormlWeb"/>
        <w:spacing w:before="0" w:after="0"/>
        <w:jc w:val="both"/>
        <w:rPr>
          <w:b/>
          <w:szCs w:val="24"/>
        </w:rPr>
      </w:pPr>
      <w:r w:rsidRPr="00202988">
        <w:rPr>
          <w:b/>
          <w:szCs w:val="24"/>
          <w:u w:val="single"/>
        </w:rPr>
        <w:t>II. félév</w:t>
      </w:r>
    </w:p>
    <w:p w:rsidR="004053CF" w:rsidRPr="00202988" w:rsidRDefault="004053CF" w:rsidP="004053CF">
      <w:pPr>
        <w:pStyle w:val="NormlWeb"/>
        <w:spacing w:before="0" w:after="0"/>
        <w:jc w:val="both"/>
        <w:rPr>
          <w:b/>
          <w:szCs w:val="24"/>
        </w:rPr>
      </w:pPr>
      <w:r w:rsidRPr="00202988">
        <w:rPr>
          <w:b/>
          <w:szCs w:val="24"/>
        </w:rPr>
        <w:t>Napirend nélkül - az állampolgárok és helyben érdekelt szervezetek képviselői közérdekű kérdést és javaslatot tehetnek.</w:t>
      </w:r>
    </w:p>
    <w:p w:rsidR="00E506F4" w:rsidRDefault="00E506F4" w:rsidP="00BD152C">
      <w:pPr>
        <w:tabs>
          <w:tab w:val="left" w:pos="2660"/>
        </w:tabs>
        <w:spacing w:line="240" w:lineRule="atLeast"/>
        <w:rPr>
          <w:b/>
          <w:bCs/>
          <w:sz w:val="24"/>
          <w:szCs w:val="24"/>
        </w:rPr>
      </w:pPr>
    </w:p>
    <w:p w:rsidR="00127E35" w:rsidRPr="00540960" w:rsidRDefault="00127E35" w:rsidP="00BD152C">
      <w:pPr>
        <w:tabs>
          <w:tab w:val="left" w:pos="2660"/>
        </w:tabs>
        <w:spacing w:line="240" w:lineRule="atLeast"/>
        <w:rPr>
          <w:b/>
          <w:bCs/>
          <w:sz w:val="24"/>
          <w:szCs w:val="24"/>
        </w:rPr>
      </w:pPr>
      <w:r w:rsidRPr="00540960">
        <w:rPr>
          <w:b/>
          <w:bCs/>
          <w:sz w:val="24"/>
          <w:szCs w:val="24"/>
        </w:rPr>
        <w:tab/>
      </w:r>
    </w:p>
    <w:p w:rsidR="00E506F4" w:rsidRPr="00E506F4" w:rsidRDefault="00E506F4" w:rsidP="00E506F4">
      <w:pPr>
        <w:jc w:val="both"/>
        <w:rPr>
          <w:bCs/>
          <w:sz w:val="24"/>
          <w:szCs w:val="24"/>
        </w:rPr>
      </w:pPr>
      <w:r w:rsidRPr="00E506F4">
        <w:rPr>
          <w:b/>
          <w:sz w:val="24"/>
          <w:szCs w:val="24"/>
          <w:u w:val="single"/>
        </w:rPr>
        <w:t>Dobos László polgármester:</w:t>
      </w:r>
      <w:r w:rsidRPr="00E506F4">
        <w:rPr>
          <w:sz w:val="24"/>
          <w:szCs w:val="24"/>
        </w:rPr>
        <w:t xml:space="preserve"> Bejelentette, hogy a megtárgyalásra kerül</w:t>
      </w:r>
      <w:r w:rsidR="00196B6E">
        <w:rPr>
          <w:sz w:val="24"/>
          <w:szCs w:val="24"/>
        </w:rPr>
        <w:t>ő</w:t>
      </w:r>
      <w:r w:rsidRPr="00E506F4">
        <w:rPr>
          <w:sz w:val="24"/>
          <w:szCs w:val="24"/>
        </w:rPr>
        <w:t xml:space="preserve"> </w:t>
      </w:r>
      <w:r w:rsidRPr="00E506F4">
        <w:rPr>
          <w:bCs/>
          <w:sz w:val="24"/>
          <w:szCs w:val="24"/>
        </w:rPr>
        <w:t xml:space="preserve">napirendi pont </w:t>
      </w:r>
      <w:r w:rsidRPr="00E506F4">
        <w:rPr>
          <w:b/>
          <w:bCs/>
          <w:sz w:val="24"/>
          <w:szCs w:val="24"/>
        </w:rPr>
        <w:t xml:space="preserve">Pánti Ildikó </w:t>
      </w:r>
      <w:r w:rsidR="00196B6E">
        <w:rPr>
          <w:b/>
          <w:bCs/>
          <w:sz w:val="24"/>
          <w:szCs w:val="24"/>
        </w:rPr>
        <w:t xml:space="preserve">és Dr. Kovács László </w:t>
      </w:r>
      <w:r w:rsidRPr="00E506F4">
        <w:rPr>
          <w:bCs/>
          <w:sz w:val="24"/>
          <w:szCs w:val="24"/>
        </w:rPr>
        <w:t>képviselőket személyesen érinti.</w:t>
      </w:r>
    </w:p>
    <w:p w:rsidR="00E506F4" w:rsidRPr="00E506F4" w:rsidRDefault="00E506F4" w:rsidP="00E506F4">
      <w:pPr>
        <w:ind w:right="-109"/>
        <w:jc w:val="both"/>
        <w:rPr>
          <w:sz w:val="24"/>
          <w:szCs w:val="24"/>
        </w:rPr>
      </w:pPr>
      <w:r w:rsidRPr="00E506F4">
        <w:rPr>
          <w:sz w:val="24"/>
          <w:szCs w:val="24"/>
        </w:rPr>
        <w:t xml:space="preserve">A </w:t>
      </w:r>
      <w:r w:rsidRPr="00E506F4">
        <w:rPr>
          <w:b/>
          <w:sz w:val="24"/>
          <w:szCs w:val="24"/>
        </w:rPr>
        <w:t>kizárás kérdésében a képviselő</w:t>
      </w:r>
      <w:r w:rsidRPr="00E506F4">
        <w:rPr>
          <w:b/>
          <w:sz w:val="24"/>
          <w:szCs w:val="24"/>
        </w:rPr>
        <w:noBreakHyphen/>
        <w:t>testületnek kell döntenie.</w:t>
      </w:r>
    </w:p>
    <w:p w:rsidR="00E506F4" w:rsidRPr="00E506F4" w:rsidRDefault="00E506F4" w:rsidP="00E506F4">
      <w:pPr>
        <w:ind w:right="-109"/>
        <w:jc w:val="both"/>
        <w:rPr>
          <w:sz w:val="24"/>
          <w:szCs w:val="24"/>
        </w:rPr>
      </w:pPr>
    </w:p>
    <w:p w:rsidR="00E506F4" w:rsidRPr="00E506F4" w:rsidRDefault="00E506F4" w:rsidP="00E506F4">
      <w:pPr>
        <w:ind w:right="-109"/>
        <w:jc w:val="both"/>
        <w:rPr>
          <w:sz w:val="24"/>
          <w:szCs w:val="24"/>
        </w:rPr>
      </w:pPr>
      <w:r w:rsidRPr="00E506F4">
        <w:rPr>
          <w:sz w:val="24"/>
          <w:szCs w:val="24"/>
        </w:rPr>
        <w:t xml:space="preserve">A Magyarország helyi önkormányzatairól szóló törvény 49. § (1) - (2) bekezdése alapján a képviselő-testület döntéshozatalából </w:t>
      </w:r>
      <w:r w:rsidRPr="00E506F4">
        <w:rPr>
          <w:b/>
          <w:sz w:val="24"/>
          <w:szCs w:val="24"/>
        </w:rPr>
        <w:t>kizárható az</w:t>
      </w:r>
      <w:r w:rsidRPr="00E506F4">
        <w:rPr>
          <w:sz w:val="24"/>
          <w:szCs w:val="24"/>
        </w:rPr>
        <w:t xml:space="preserve">, akit, vagy akinek a hozzátartozóját </w:t>
      </w:r>
      <w:r w:rsidRPr="00E506F4">
        <w:rPr>
          <w:b/>
          <w:sz w:val="24"/>
          <w:szCs w:val="24"/>
        </w:rPr>
        <w:t>az ügy személyesen érinti</w:t>
      </w:r>
      <w:r w:rsidRPr="00E506F4">
        <w:rPr>
          <w:sz w:val="24"/>
          <w:szCs w:val="24"/>
        </w:rPr>
        <w:t xml:space="preserve">, a </w:t>
      </w:r>
      <w:r w:rsidRPr="00E506F4">
        <w:rPr>
          <w:b/>
          <w:sz w:val="24"/>
          <w:szCs w:val="24"/>
        </w:rPr>
        <w:t>képviselő köteles bejelenteni a személyes</w:t>
      </w:r>
      <w:r w:rsidRPr="00E506F4">
        <w:rPr>
          <w:sz w:val="24"/>
          <w:szCs w:val="24"/>
        </w:rPr>
        <w:t xml:space="preserve"> </w:t>
      </w:r>
      <w:r w:rsidRPr="00E506F4">
        <w:rPr>
          <w:b/>
          <w:sz w:val="24"/>
          <w:szCs w:val="24"/>
        </w:rPr>
        <w:t>érintettségét</w:t>
      </w:r>
      <w:r w:rsidRPr="00E506F4">
        <w:rPr>
          <w:sz w:val="24"/>
          <w:szCs w:val="24"/>
        </w:rPr>
        <w:t xml:space="preserve">. </w:t>
      </w:r>
    </w:p>
    <w:p w:rsidR="00E506F4" w:rsidRPr="00E506F4" w:rsidRDefault="00E506F4" w:rsidP="00E506F4">
      <w:pPr>
        <w:ind w:right="-109"/>
        <w:jc w:val="both"/>
        <w:rPr>
          <w:sz w:val="24"/>
          <w:szCs w:val="24"/>
        </w:rPr>
      </w:pPr>
    </w:p>
    <w:p w:rsidR="00E506F4" w:rsidRPr="00E506F4" w:rsidRDefault="00E506F4" w:rsidP="00E506F4">
      <w:pPr>
        <w:ind w:right="-109"/>
        <w:jc w:val="both"/>
        <w:rPr>
          <w:b/>
          <w:sz w:val="24"/>
          <w:szCs w:val="24"/>
        </w:rPr>
      </w:pPr>
      <w:r w:rsidRPr="00E506F4">
        <w:rPr>
          <w:b/>
          <w:sz w:val="24"/>
          <w:szCs w:val="24"/>
        </w:rPr>
        <w:t>A kizárt képviselőt a határozatképesség szempontjából jelenlévőnek kell tekinteni.</w:t>
      </w:r>
    </w:p>
    <w:p w:rsidR="00E506F4" w:rsidRPr="00E506F4" w:rsidRDefault="00E506F4" w:rsidP="00E506F4">
      <w:pPr>
        <w:pStyle w:val="lfej"/>
        <w:tabs>
          <w:tab w:val="clear" w:pos="4536"/>
          <w:tab w:val="clear" w:pos="9072"/>
        </w:tabs>
        <w:ind w:right="-109"/>
        <w:jc w:val="both"/>
        <w:rPr>
          <w:sz w:val="24"/>
          <w:szCs w:val="24"/>
        </w:rPr>
      </w:pPr>
    </w:p>
    <w:p w:rsidR="00E506F4" w:rsidRPr="00E506F4" w:rsidRDefault="00E506F4" w:rsidP="00E506F4">
      <w:pPr>
        <w:ind w:right="-109"/>
        <w:jc w:val="both"/>
        <w:rPr>
          <w:sz w:val="24"/>
          <w:szCs w:val="24"/>
        </w:rPr>
      </w:pPr>
      <w:r w:rsidRPr="00E506F4">
        <w:rPr>
          <w:sz w:val="24"/>
          <w:szCs w:val="24"/>
        </w:rPr>
        <w:t>Az ülést megelőzően</w:t>
      </w:r>
      <w:r w:rsidRPr="00E506F4">
        <w:rPr>
          <w:b/>
          <w:sz w:val="24"/>
          <w:szCs w:val="24"/>
        </w:rPr>
        <w:t xml:space="preserve"> az érintett képviselők</w:t>
      </w:r>
      <w:r w:rsidRPr="00E506F4">
        <w:rPr>
          <w:sz w:val="24"/>
          <w:szCs w:val="24"/>
        </w:rPr>
        <w:t xml:space="preserve"> </w:t>
      </w:r>
      <w:r w:rsidRPr="00E506F4">
        <w:rPr>
          <w:b/>
          <w:sz w:val="24"/>
          <w:szCs w:val="24"/>
        </w:rPr>
        <w:t>bejelentették személyes érintettségüket.</w:t>
      </w:r>
    </w:p>
    <w:p w:rsidR="00E506F4" w:rsidRPr="00E506F4" w:rsidRDefault="00E506F4" w:rsidP="00E506F4">
      <w:pPr>
        <w:ind w:right="-109"/>
        <w:jc w:val="both"/>
        <w:rPr>
          <w:sz w:val="24"/>
          <w:szCs w:val="24"/>
        </w:rPr>
      </w:pPr>
      <w:r w:rsidRPr="00E506F4">
        <w:rPr>
          <w:b/>
          <w:sz w:val="24"/>
          <w:szCs w:val="24"/>
        </w:rPr>
        <w:t>Javasolta</w:t>
      </w:r>
      <w:r w:rsidRPr="00E506F4">
        <w:rPr>
          <w:sz w:val="24"/>
          <w:szCs w:val="24"/>
        </w:rPr>
        <w:t xml:space="preserve"> a képviselő-testületnek, hogy </w:t>
      </w:r>
      <w:r w:rsidRPr="00E506F4">
        <w:rPr>
          <w:b/>
          <w:sz w:val="24"/>
          <w:szCs w:val="24"/>
        </w:rPr>
        <w:t>ne tekintse kizáró oknak</w:t>
      </w:r>
      <w:r w:rsidRPr="00E506F4">
        <w:rPr>
          <w:sz w:val="24"/>
          <w:szCs w:val="24"/>
        </w:rPr>
        <w:t xml:space="preserve"> a fennálló személyes érintettséget, a </w:t>
      </w:r>
      <w:r w:rsidRPr="00E506F4">
        <w:rPr>
          <w:b/>
          <w:sz w:val="24"/>
          <w:szCs w:val="24"/>
        </w:rPr>
        <w:t xml:space="preserve">képviselők szavazzanak </w:t>
      </w:r>
      <w:r w:rsidRPr="00E506F4">
        <w:rPr>
          <w:sz w:val="24"/>
          <w:szCs w:val="24"/>
        </w:rPr>
        <w:t xml:space="preserve">az őket érintő napirendek tárgyalása során, ezzel is kifejezésre juttatva azt, hogy vállalják az adott megbízatást. </w:t>
      </w:r>
    </w:p>
    <w:p w:rsidR="00E506F4" w:rsidRPr="00E506F4" w:rsidRDefault="00E506F4" w:rsidP="00E506F4">
      <w:pPr>
        <w:ind w:right="-109"/>
        <w:jc w:val="both"/>
        <w:rPr>
          <w:sz w:val="24"/>
          <w:szCs w:val="24"/>
        </w:rPr>
      </w:pPr>
    </w:p>
    <w:p w:rsidR="00E506F4" w:rsidRPr="00E506F4" w:rsidRDefault="00E506F4" w:rsidP="00E506F4">
      <w:pPr>
        <w:ind w:right="-109"/>
        <w:jc w:val="both"/>
        <w:rPr>
          <w:sz w:val="24"/>
          <w:szCs w:val="24"/>
        </w:rPr>
      </w:pPr>
      <w:r w:rsidRPr="00E506F4">
        <w:rPr>
          <w:sz w:val="24"/>
          <w:szCs w:val="24"/>
        </w:rPr>
        <w:t>Van-e valakinek kérdése, észrevétele?</w:t>
      </w:r>
    </w:p>
    <w:p w:rsidR="00E506F4" w:rsidRPr="00E506F4" w:rsidRDefault="00E506F4" w:rsidP="00E506F4">
      <w:pPr>
        <w:ind w:right="-109"/>
        <w:jc w:val="both"/>
        <w:rPr>
          <w:sz w:val="24"/>
          <w:szCs w:val="24"/>
        </w:rPr>
      </w:pPr>
    </w:p>
    <w:p w:rsidR="00E506F4" w:rsidRPr="00E506F4" w:rsidRDefault="00E506F4" w:rsidP="00E506F4">
      <w:pPr>
        <w:ind w:right="-109"/>
        <w:jc w:val="both"/>
        <w:rPr>
          <w:sz w:val="24"/>
          <w:szCs w:val="24"/>
        </w:rPr>
      </w:pPr>
      <w:r w:rsidRPr="00E506F4">
        <w:rPr>
          <w:sz w:val="24"/>
          <w:szCs w:val="24"/>
        </w:rPr>
        <w:t>Kérdés, észrevétel nem hangzott el.</w:t>
      </w:r>
    </w:p>
    <w:p w:rsidR="00E506F4" w:rsidRPr="00E506F4" w:rsidRDefault="00E506F4" w:rsidP="00E506F4">
      <w:pPr>
        <w:ind w:right="-109"/>
        <w:jc w:val="both"/>
        <w:rPr>
          <w:sz w:val="24"/>
          <w:szCs w:val="24"/>
        </w:rPr>
      </w:pPr>
    </w:p>
    <w:p w:rsidR="00E506F4" w:rsidRPr="00E506F4" w:rsidRDefault="00E506F4" w:rsidP="00E506F4">
      <w:pPr>
        <w:jc w:val="both"/>
        <w:rPr>
          <w:sz w:val="24"/>
          <w:szCs w:val="24"/>
        </w:rPr>
      </w:pPr>
      <w:r w:rsidRPr="00E506F4">
        <w:rPr>
          <w:b/>
          <w:bCs/>
          <w:sz w:val="24"/>
          <w:szCs w:val="24"/>
          <w:u w:val="single"/>
        </w:rPr>
        <w:t>Dobos László:</w:t>
      </w:r>
      <w:r w:rsidRPr="00E506F4">
        <w:rPr>
          <w:sz w:val="24"/>
          <w:szCs w:val="24"/>
        </w:rPr>
        <w:t xml:space="preserve"> Szavazásra tette fel a következő határozati javaslatot. Aki egyetért azzal, hogy a képviselő-testület nem tekinti kizáró oknak az érintett képviselők személyes érintettségét, s a képviselőket a döntéshozatalból nem zárja ki, az kézfeltartással jelezze.</w:t>
      </w:r>
    </w:p>
    <w:p w:rsidR="00E506F4" w:rsidRPr="00E506F4" w:rsidRDefault="00E506F4" w:rsidP="00E506F4">
      <w:pPr>
        <w:jc w:val="both"/>
        <w:rPr>
          <w:sz w:val="24"/>
          <w:szCs w:val="24"/>
        </w:rPr>
      </w:pPr>
    </w:p>
    <w:p w:rsidR="00E506F4" w:rsidRPr="00E506F4" w:rsidRDefault="00E506F4" w:rsidP="00E506F4">
      <w:pPr>
        <w:tabs>
          <w:tab w:val="left" w:pos="1267"/>
        </w:tabs>
        <w:ind w:right="70"/>
        <w:jc w:val="both"/>
        <w:rPr>
          <w:sz w:val="24"/>
          <w:szCs w:val="24"/>
        </w:rPr>
      </w:pPr>
      <w:r w:rsidRPr="00E506F4">
        <w:rPr>
          <w:b/>
          <w:bCs/>
          <w:sz w:val="24"/>
          <w:szCs w:val="24"/>
          <w:u w:val="single"/>
        </w:rPr>
        <w:t>A Képviselő-testület döntése:</w:t>
      </w:r>
      <w:r w:rsidRPr="00E506F4">
        <w:rPr>
          <w:b/>
          <w:bCs/>
          <w:sz w:val="24"/>
          <w:szCs w:val="24"/>
        </w:rPr>
        <w:t xml:space="preserve"> </w:t>
      </w:r>
      <w:r w:rsidRPr="00E506F4">
        <w:rPr>
          <w:sz w:val="24"/>
          <w:szCs w:val="24"/>
        </w:rPr>
        <w:t>1</w:t>
      </w:r>
      <w:r w:rsidR="00975C3A">
        <w:rPr>
          <w:sz w:val="24"/>
          <w:szCs w:val="24"/>
        </w:rPr>
        <w:t>1</w:t>
      </w:r>
      <w:r w:rsidRPr="00E506F4">
        <w:rPr>
          <w:sz w:val="24"/>
          <w:szCs w:val="24"/>
        </w:rPr>
        <w:t xml:space="preserve"> igen szavazat. Nemleges szavazat és tartózkodás nem volt.</w:t>
      </w:r>
    </w:p>
    <w:p w:rsidR="00E506F4" w:rsidRPr="00E506F4" w:rsidRDefault="00E506F4" w:rsidP="00E506F4">
      <w:pPr>
        <w:jc w:val="both"/>
        <w:rPr>
          <w:sz w:val="24"/>
          <w:szCs w:val="24"/>
        </w:rPr>
      </w:pPr>
    </w:p>
    <w:p w:rsidR="00E506F4" w:rsidRPr="00E506F4" w:rsidRDefault="00E506F4" w:rsidP="00E506F4">
      <w:pPr>
        <w:jc w:val="both"/>
        <w:rPr>
          <w:sz w:val="24"/>
          <w:szCs w:val="24"/>
        </w:rPr>
      </w:pPr>
    </w:p>
    <w:p w:rsidR="00E506F4" w:rsidRPr="00E506F4" w:rsidRDefault="00975C3A" w:rsidP="00E506F4">
      <w:pPr>
        <w:pStyle w:val="lfej"/>
        <w:tabs>
          <w:tab w:val="clear" w:pos="4536"/>
          <w:tab w:val="clear" w:pos="9072"/>
        </w:tabs>
        <w:rPr>
          <w:b/>
          <w:sz w:val="24"/>
          <w:szCs w:val="24"/>
        </w:rPr>
      </w:pPr>
      <w:r>
        <w:rPr>
          <w:b/>
          <w:sz w:val="24"/>
          <w:szCs w:val="24"/>
        </w:rPr>
        <w:t>99</w:t>
      </w:r>
      <w:r w:rsidR="00E506F4" w:rsidRPr="00E506F4">
        <w:rPr>
          <w:b/>
          <w:sz w:val="24"/>
          <w:szCs w:val="24"/>
        </w:rPr>
        <w:t>/201</w:t>
      </w:r>
      <w:r>
        <w:rPr>
          <w:b/>
          <w:sz w:val="24"/>
          <w:szCs w:val="24"/>
        </w:rPr>
        <w:t>8</w:t>
      </w:r>
      <w:r w:rsidR="00E506F4" w:rsidRPr="00E506F4">
        <w:rPr>
          <w:b/>
          <w:sz w:val="24"/>
          <w:szCs w:val="24"/>
        </w:rPr>
        <w:t>. (I</w:t>
      </w:r>
      <w:r>
        <w:rPr>
          <w:b/>
          <w:sz w:val="24"/>
          <w:szCs w:val="24"/>
        </w:rPr>
        <w:t>V</w:t>
      </w:r>
      <w:r w:rsidR="00E506F4" w:rsidRPr="00E506F4">
        <w:rPr>
          <w:b/>
          <w:sz w:val="24"/>
          <w:szCs w:val="24"/>
        </w:rPr>
        <w:t>. 2</w:t>
      </w:r>
      <w:r>
        <w:rPr>
          <w:b/>
          <w:sz w:val="24"/>
          <w:szCs w:val="24"/>
        </w:rPr>
        <w:t>6</w:t>
      </w:r>
      <w:r w:rsidR="00E506F4" w:rsidRPr="00E506F4">
        <w:rPr>
          <w:b/>
          <w:sz w:val="24"/>
          <w:szCs w:val="24"/>
        </w:rPr>
        <w:t xml:space="preserve">.) „kt” </w:t>
      </w:r>
      <w:proofErr w:type="gramStart"/>
      <w:r w:rsidR="00E506F4" w:rsidRPr="00E506F4">
        <w:rPr>
          <w:b/>
          <w:sz w:val="24"/>
          <w:szCs w:val="24"/>
        </w:rPr>
        <w:t>sz.  h</w:t>
      </w:r>
      <w:proofErr w:type="gramEnd"/>
      <w:r w:rsidR="00E506F4" w:rsidRPr="00E506F4">
        <w:rPr>
          <w:b/>
          <w:sz w:val="24"/>
          <w:szCs w:val="24"/>
        </w:rPr>
        <w:t xml:space="preserve"> a t á r o z a t </w:t>
      </w:r>
    </w:p>
    <w:p w:rsidR="00E506F4" w:rsidRPr="00E506F4" w:rsidRDefault="00E506F4" w:rsidP="00E506F4">
      <w:pPr>
        <w:rPr>
          <w:b/>
          <w:sz w:val="24"/>
          <w:szCs w:val="24"/>
        </w:rPr>
      </w:pPr>
      <w:proofErr w:type="gramStart"/>
      <w:r w:rsidRPr="00E506F4">
        <w:rPr>
          <w:b/>
          <w:sz w:val="24"/>
          <w:szCs w:val="24"/>
        </w:rPr>
        <w:t>a</w:t>
      </w:r>
      <w:proofErr w:type="gramEnd"/>
      <w:r w:rsidRPr="00E506F4">
        <w:rPr>
          <w:b/>
          <w:sz w:val="24"/>
          <w:szCs w:val="24"/>
        </w:rPr>
        <w:t xml:space="preserve"> képviselő kizáró okáról</w:t>
      </w:r>
    </w:p>
    <w:p w:rsidR="00E506F4" w:rsidRPr="00E506F4" w:rsidRDefault="00E506F4" w:rsidP="00E506F4">
      <w:pPr>
        <w:pStyle w:val="lfej"/>
        <w:tabs>
          <w:tab w:val="clear" w:pos="4536"/>
          <w:tab w:val="clear" w:pos="9072"/>
        </w:tabs>
        <w:rPr>
          <w:sz w:val="24"/>
          <w:szCs w:val="24"/>
        </w:rPr>
      </w:pPr>
    </w:p>
    <w:p w:rsidR="00E506F4" w:rsidRPr="00E506F4" w:rsidRDefault="00E506F4" w:rsidP="00E506F4">
      <w:pPr>
        <w:ind w:left="360"/>
        <w:jc w:val="both"/>
        <w:rPr>
          <w:sz w:val="24"/>
          <w:szCs w:val="24"/>
        </w:rPr>
      </w:pPr>
      <w:r w:rsidRPr="00E506F4">
        <w:rPr>
          <w:sz w:val="24"/>
          <w:szCs w:val="24"/>
        </w:rPr>
        <w:t xml:space="preserve">A Karcag Városi Önkormányzat Képviselő-testülete a Magyarország helyi önkormányzatairól szóló 2011. évi CLXXXIX. törvény 49. § (1) - (2) bekezdése alapján biztosított jogkörében eljárva a </w:t>
      </w:r>
      <w:r w:rsidRPr="00E506F4">
        <w:rPr>
          <w:b/>
          <w:i/>
          <w:sz w:val="24"/>
          <w:szCs w:val="24"/>
        </w:rPr>
        <w:t>„</w:t>
      </w:r>
      <w:r w:rsidRPr="00975C3A">
        <w:rPr>
          <w:b/>
          <w:i/>
          <w:sz w:val="24"/>
          <w:szCs w:val="24"/>
        </w:rPr>
        <w:t xml:space="preserve">Javaslat </w:t>
      </w:r>
      <w:r w:rsidR="00975C3A" w:rsidRPr="00975C3A">
        <w:rPr>
          <w:b/>
          <w:i/>
          <w:sz w:val="24"/>
          <w:szCs w:val="24"/>
        </w:rPr>
        <w:t>a Györffy István Nagykun Múzeum igazgatói állásra kiírt Pályázatot Véleményező Bizottság létrehozására</w:t>
      </w:r>
      <w:r w:rsidRPr="00E506F4">
        <w:rPr>
          <w:b/>
          <w:i/>
          <w:sz w:val="24"/>
          <w:szCs w:val="24"/>
        </w:rPr>
        <w:t>"</w:t>
      </w:r>
      <w:r w:rsidRPr="00E506F4">
        <w:rPr>
          <w:sz w:val="24"/>
          <w:szCs w:val="24"/>
        </w:rPr>
        <w:t xml:space="preserve"> szóló napirend vonatkozásában nem tekinti kizáró oknak </w:t>
      </w:r>
      <w:r w:rsidR="00975C3A">
        <w:rPr>
          <w:b/>
          <w:bCs/>
          <w:sz w:val="24"/>
          <w:szCs w:val="24"/>
        </w:rPr>
        <w:t xml:space="preserve">Pánti Ildikó és Dr. Kovács László </w:t>
      </w:r>
      <w:r w:rsidRPr="00E506F4">
        <w:rPr>
          <w:sz w:val="24"/>
          <w:szCs w:val="24"/>
        </w:rPr>
        <w:t xml:space="preserve">helyi képviselők személyes érintettségét, s a képviselőket a napirendek vonatkozásában </w:t>
      </w:r>
      <w:r w:rsidRPr="00E506F4">
        <w:rPr>
          <w:b/>
          <w:bCs/>
          <w:sz w:val="24"/>
          <w:szCs w:val="24"/>
        </w:rPr>
        <w:t>a döntéshozatalból nem zárja ki.</w:t>
      </w:r>
    </w:p>
    <w:p w:rsidR="00E506F4" w:rsidRPr="00E506F4" w:rsidRDefault="00E506F4" w:rsidP="00E506F4">
      <w:pPr>
        <w:rPr>
          <w:sz w:val="24"/>
          <w:szCs w:val="24"/>
        </w:rPr>
      </w:pPr>
    </w:p>
    <w:p w:rsidR="00975C3A" w:rsidRDefault="00975C3A" w:rsidP="00E506F4">
      <w:pPr>
        <w:pStyle w:val="Szvegtrzs"/>
        <w:ind w:firstLine="1134"/>
        <w:rPr>
          <w:sz w:val="24"/>
          <w:szCs w:val="24"/>
          <w:u w:val="single"/>
        </w:rPr>
      </w:pPr>
    </w:p>
    <w:p w:rsidR="00975C3A" w:rsidRDefault="00975C3A" w:rsidP="00E506F4">
      <w:pPr>
        <w:pStyle w:val="Szvegtrzs"/>
        <w:ind w:firstLine="1134"/>
        <w:rPr>
          <w:sz w:val="24"/>
          <w:szCs w:val="24"/>
          <w:u w:val="single"/>
        </w:rPr>
      </w:pPr>
    </w:p>
    <w:p w:rsidR="00E506F4" w:rsidRPr="00E506F4" w:rsidRDefault="00E506F4" w:rsidP="00E506F4">
      <w:pPr>
        <w:pStyle w:val="Szvegtrzs"/>
        <w:ind w:firstLine="1134"/>
        <w:rPr>
          <w:sz w:val="24"/>
          <w:szCs w:val="24"/>
          <w:u w:val="single"/>
        </w:rPr>
      </w:pPr>
      <w:r w:rsidRPr="00E506F4">
        <w:rPr>
          <w:sz w:val="24"/>
          <w:szCs w:val="24"/>
          <w:u w:val="single"/>
        </w:rPr>
        <w:lastRenderedPageBreak/>
        <w:t>Erről értesülnek:</w:t>
      </w:r>
    </w:p>
    <w:p w:rsidR="00E506F4" w:rsidRPr="00E506F4" w:rsidRDefault="00E506F4" w:rsidP="00237CF0">
      <w:pPr>
        <w:numPr>
          <w:ilvl w:val="0"/>
          <w:numId w:val="29"/>
        </w:numPr>
        <w:jc w:val="both"/>
        <w:rPr>
          <w:sz w:val="24"/>
          <w:szCs w:val="24"/>
        </w:rPr>
      </w:pPr>
      <w:r w:rsidRPr="00E506F4">
        <w:rPr>
          <w:sz w:val="24"/>
          <w:szCs w:val="24"/>
        </w:rPr>
        <w:t xml:space="preserve">Karcag Városi Önkormányzat Képviselő-testület tagjai, lakóhelyeiken </w:t>
      </w:r>
    </w:p>
    <w:p w:rsidR="00E506F4" w:rsidRPr="00E506F4" w:rsidRDefault="00E506F4" w:rsidP="00237CF0">
      <w:pPr>
        <w:pStyle w:val="NormlWeb"/>
        <w:numPr>
          <w:ilvl w:val="0"/>
          <w:numId w:val="29"/>
        </w:numPr>
        <w:spacing w:before="0" w:after="0"/>
        <w:jc w:val="both"/>
        <w:rPr>
          <w:szCs w:val="24"/>
        </w:rPr>
      </w:pPr>
      <w:r w:rsidRPr="00E506F4">
        <w:rPr>
          <w:szCs w:val="24"/>
        </w:rPr>
        <w:t>Karcag Városi Önkormányzat Polgármestere, helyben</w:t>
      </w:r>
    </w:p>
    <w:p w:rsidR="00E506F4" w:rsidRPr="00E506F4" w:rsidRDefault="00E506F4" w:rsidP="00237CF0">
      <w:pPr>
        <w:pStyle w:val="NormlWeb"/>
        <w:numPr>
          <w:ilvl w:val="0"/>
          <w:numId w:val="29"/>
        </w:numPr>
        <w:spacing w:before="0" w:after="0"/>
        <w:jc w:val="both"/>
        <w:rPr>
          <w:szCs w:val="24"/>
        </w:rPr>
      </w:pPr>
      <w:r w:rsidRPr="00E506F4">
        <w:rPr>
          <w:szCs w:val="24"/>
        </w:rPr>
        <w:t>Karcag Városi Önkormányzat Jegyzője, helyben</w:t>
      </w:r>
    </w:p>
    <w:p w:rsidR="00E506F4" w:rsidRPr="00E506F4" w:rsidRDefault="00E506F4" w:rsidP="00237CF0">
      <w:pPr>
        <w:pStyle w:val="NormlWeb"/>
        <w:numPr>
          <w:ilvl w:val="0"/>
          <w:numId w:val="29"/>
        </w:numPr>
        <w:spacing w:before="0" w:after="0"/>
        <w:jc w:val="both"/>
        <w:rPr>
          <w:szCs w:val="24"/>
        </w:rPr>
      </w:pPr>
      <w:r w:rsidRPr="00E506F4">
        <w:rPr>
          <w:szCs w:val="24"/>
        </w:rPr>
        <w:t>Karcagi Polgármesteri Hivatal, Aljegyzői Iroda, helyben</w:t>
      </w:r>
    </w:p>
    <w:p w:rsidR="00E506F4" w:rsidRPr="00E506F4" w:rsidRDefault="00E506F4" w:rsidP="00E506F4">
      <w:pPr>
        <w:rPr>
          <w:sz w:val="24"/>
          <w:szCs w:val="24"/>
        </w:rPr>
      </w:pPr>
    </w:p>
    <w:p w:rsidR="00127E35" w:rsidRPr="00540960" w:rsidRDefault="00127E35" w:rsidP="00BD152C">
      <w:pPr>
        <w:tabs>
          <w:tab w:val="left" w:pos="2660"/>
        </w:tabs>
        <w:spacing w:line="240" w:lineRule="atLeast"/>
        <w:rPr>
          <w:bCs/>
          <w:sz w:val="24"/>
          <w:szCs w:val="24"/>
          <w:lang w:eastAsia="en-US"/>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 xml:space="preserve">7. </w:t>
            </w:r>
            <w:r w:rsidRPr="00540960">
              <w:rPr>
                <w:b/>
                <w:bCs/>
                <w:sz w:val="24"/>
                <w:szCs w:val="24"/>
                <w:u w:val="single"/>
              </w:rPr>
              <w:t>napirendi pont:</w:t>
            </w:r>
          </w:p>
        </w:tc>
        <w:tc>
          <w:tcPr>
            <w:tcW w:w="6551" w:type="dxa"/>
          </w:tcPr>
          <w:p w:rsidR="00BD152C" w:rsidRPr="00540960" w:rsidRDefault="00BD152C" w:rsidP="00BD152C">
            <w:pPr>
              <w:spacing w:line="240" w:lineRule="atLeast"/>
              <w:jc w:val="both"/>
              <w:rPr>
                <w:sz w:val="24"/>
                <w:szCs w:val="24"/>
              </w:rPr>
            </w:pPr>
            <w:r w:rsidRPr="00540960">
              <w:rPr>
                <w:bCs/>
                <w:sz w:val="24"/>
                <w:szCs w:val="24"/>
                <w:lang w:eastAsia="en-US"/>
              </w:rPr>
              <w:t xml:space="preserve">Javaslat </w:t>
            </w:r>
            <w:r w:rsidRPr="00540960">
              <w:rPr>
                <w:sz w:val="24"/>
                <w:szCs w:val="24"/>
              </w:rPr>
              <w:t>a Györffy István Nagykun Múzeum igazgatói állásra kiírt Pályázatot Véleményező Bizottság létrehozására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NormlWeb"/>
              <w:spacing w:before="0" w:after="0" w:line="276" w:lineRule="auto"/>
              <w:jc w:val="both"/>
              <w:rPr>
                <w:bCs/>
                <w:szCs w:val="24"/>
                <w:lang w:eastAsia="en-US"/>
              </w:rPr>
            </w:pPr>
          </w:p>
        </w:tc>
      </w:tr>
    </w:tbl>
    <w:p w:rsidR="003C3264" w:rsidRDefault="003C3264" w:rsidP="003C3264">
      <w:pPr>
        <w:tabs>
          <w:tab w:val="left" w:pos="2518"/>
        </w:tabs>
        <w:jc w:val="both"/>
        <w:rPr>
          <w:b/>
          <w:bCs/>
          <w:iCs/>
          <w:sz w:val="24"/>
          <w:szCs w:val="24"/>
          <w:u w:val="single"/>
        </w:rPr>
      </w:pPr>
    </w:p>
    <w:p w:rsidR="006408B6"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1342C">
        <w:rPr>
          <w:bCs/>
          <w:iCs/>
          <w:sz w:val="24"/>
          <w:szCs w:val="24"/>
        </w:rPr>
        <w:t>Igazgatói pályázat került kiírásra és előtte mindig létrehoznak egy véleményező bizottságot. A bizottság elnökének javasolta Pánti Ildikó képviselőt, tag</w:t>
      </w:r>
      <w:r w:rsidR="007E5B85">
        <w:rPr>
          <w:bCs/>
          <w:iCs/>
          <w:sz w:val="24"/>
          <w:szCs w:val="24"/>
        </w:rPr>
        <w:t>jai</w:t>
      </w:r>
      <w:r w:rsidR="00B1342C">
        <w:rPr>
          <w:bCs/>
          <w:iCs/>
          <w:sz w:val="24"/>
          <w:szCs w:val="24"/>
        </w:rPr>
        <w:t>nak Dr. Kovács László képviselőt</w:t>
      </w:r>
      <w:r w:rsidR="007E5B85">
        <w:rPr>
          <w:bCs/>
          <w:iCs/>
          <w:sz w:val="24"/>
          <w:szCs w:val="24"/>
        </w:rPr>
        <w:t>, Deme Péter</w:t>
      </w:r>
      <w:r w:rsidR="00CA197B">
        <w:rPr>
          <w:bCs/>
          <w:iCs/>
          <w:sz w:val="24"/>
          <w:szCs w:val="24"/>
        </w:rPr>
        <w:t>t</w:t>
      </w:r>
      <w:r w:rsidR="00162021">
        <w:rPr>
          <w:bCs/>
          <w:iCs/>
          <w:sz w:val="24"/>
          <w:szCs w:val="24"/>
        </w:rPr>
        <w:t>,</w:t>
      </w:r>
      <w:r w:rsidR="007E5B85">
        <w:rPr>
          <w:bCs/>
          <w:iCs/>
          <w:sz w:val="24"/>
          <w:szCs w:val="24"/>
        </w:rPr>
        <w:t xml:space="preserve"> </w:t>
      </w:r>
      <w:r w:rsidR="00CA197B">
        <w:rPr>
          <w:bCs/>
          <w:iCs/>
          <w:sz w:val="24"/>
          <w:szCs w:val="24"/>
        </w:rPr>
        <w:t>a Magyar Múzeumi Egyesület elnökét és Kántor Évát, a Közalkalmazotti Tanács képviselőjét</w:t>
      </w:r>
      <w:r w:rsidR="00162021">
        <w:rPr>
          <w:bCs/>
          <w:iCs/>
          <w:sz w:val="24"/>
          <w:szCs w:val="24"/>
        </w:rPr>
        <w:t xml:space="preserve">. </w:t>
      </w:r>
      <w:r w:rsidR="00162021" w:rsidRPr="00162021">
        <w:rPr>
          <w:bCs/>
          <w:iCs/>
          <w:sz w:val="24"/>
          <w:szCs w:val="24"/>
        </w:rPr>
        <w:t>Vitára bocsátotta a napirendet.</w:t>
      </w:r>
    </w:p>
    <w:p w:rsidR="006408B6" w:rsidRDefault="006408B6"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162021" w:rsidRDefault="00162021" w:rsidP="00BD152C">
      <w:pPr>
        <w:pStyle w:val="Default"/>
        <w:tabs>
          <w:tab w:val="left" w:pos="2660"/>
        </w:tabs>
        <w:rPr>
          <w:rFonts w:ascii="Times New Roman" w:hAnsi="Times New Roman" w:cs="Times New Roman"/>
          <w:b/>
          <w:bCs/>
          <w:color w:val="auto"/>
        </w:rPr>
      </w:pPr>
    </w:p>
    <w:p w:rsidR="00162021" w:rsidRDefault="00EA0DBA" w:rsidP="00162021">
      <w:pPr>
        <w:spacing w:line="240" w:lineRule="atLeast"/>
        <w:jc w:val="both"/>
        <w:rPr>
          <w:b/>
          <w:sz w:val="24"/>
        </w:rPr>
      </w:pPr>
      <w:r>
        <w:rPr>
          <w:b/>
          <w:sz w:val="24"/>
        </w:rPr>
        <w:t>100</w:t>
      </w:r>
      <w:r w:rsidR="00162021">
        <w:rPr>
          <w:b/>
          <w:sz w:val="24"/>
        </w:rPr>
        <w:t xml:space="preserve">/2018. (IV.26.) "kt." sz. h a t á r o z a t </w:t>
      </w:r>
    </w:p>
    <w:p w:rsidR="00162021" w:rsidRDefault="005816DD" w:rsidP="00162021">
      <w:pPr>
        <w:spacing w:line="240" w:lineRule="atLeast"/>
        <w:jc w:val="both"/>
        <w:rPr>
          <w:b/>
          <w:sz w:val="24"/>
        </w:rPr>
      </w:pPr>
      <w:proofErr w:type="gramStart"/>
      <w:r>
        <w:rPr>
          <w:b/>
          <w:sz w:val="24"/>
        </w:rPr>
        <w:t>a</w:t>
      </w:r>
      <w:proofErr w:type="gramEnd"/>
      <w:r w:rsidR="00162021">
        <w:rPr>
          <w:b/>
          <w:sz w:val="24"/>
        </w:rPr>
        <w:t xml:space="preserve"> Györffy István Nagykun Múzeum igazgatói állásra kiírt Pályázatot Véleményező Bizottság létrehozásáról</w:t>
      </w:r>
    </w:p>
    <w:p w:rsidR="00162021" w:rsidRDefault="00162021" w:rsidP="00162021">
      <w:pPr>
        <w:spacing w:line="240" w:lineRule="atLeast"/>
        <w:ind w:left="871"/>
        <w:jc w:val="both"/>
        <w:rPr>
          <w:b/>
          <w:sz w:val="24"/>
        </w:rPr>
      </w:pPr>
    </w:p>
    <w:p w:rsidR="00162021" w:rsidRPr="00F30774" w:rsidRDefault="00162021" w:rsidP="00162021">
      <w:pPr>
        <w:tabs>
          <w:tab w:val="left" w:pos="360"/>
        </w:tabs>
        <w:jc w:val="both"/>
        <w:rPr>
          <w:sz w:val="24"/>
          <w:szCs w:val="24"/>
        </w:rPr>
      </w:pPr>
      <w:r>
        <w:rPr>
          <w:b/>
          <w:sz w:val="24"/>
        </w:rPr>
        <w:t xml:space="preserve"> </w:t>
      </w:r>
      <w:r w:rsidRPr="005000F1">
        <w:rPr>
          <w:sz w:val="24"/>
          <w:szCs w:val="24"/>
        </w:rPr>
        <w:t>Karcag Városi Önkormányzat Képviselő-testülete (a továbbiakban: Képviselő-testület) az Alaptörvény 32. cikk (1) bekezdés b) pontjában meghatározott jogkörében eljárva, valamint a Magyarország helyi önkormányzatairól szóló 2011. évi CLXXXIX</w:t>
      </w:r>
      <w:r>
        <w:rPr>
          <w:sz w:val="24"/>
          <w:szCs w:val="24"/>
        </w:rPr>
        <w:t>. törvény 42. § 2. pontjában meghatározott feladatkörében eljárva,</w:t>
      </w:r>
      <w:r w:rsidRPr="005000F1">
        <w:rPr>
          <w:sz w:val="24"/>
          <w:szCs w:val="24"/>
        </w:rPr>
        <w:t xml:space="preserve"> a közalkalmazottak jogállásáról szóló 1992. évi XXXIII. </w:t>
      </w:r>
      <w:r>
        <w:rPr>
          <w:sz w:val="24"/>
          <w:szCs w:val="24"/>
        </w:rPr>
        <w:t>törvény 20/</w:t>
      </w:r>
      <w:proofErr w:type="gramStart"/>
      <w:r>
        <w:rPr>
          <w:sz w:val="24"/>
          <w:szCs w:val="24"/>
        </w:rPr>
        <w:t>A</w:t>
      </w:r>
      <w:proofErr w:type="gramEnd"/>
      <w:r>
        <w:rPr>
          <w:sz w:val="24"/>
          <w:szCs w:val="24"/>
        </w:rPr>
        <w:t xml:space="preserve">. § (6) bekezdésében </w:t>
      </w:r>
      <w:r>
        <w:rPr>
          <w:sz w:val="24"/>
        </w:rPr>
        <w:t xml:space="preserve">és a törvény végrehajtása tárgyában kiadott </w:t>
      </w:r>
      <w:r w:rsidRPr="00184330">
        <w:rPr>
          <w:sz w:val="24"/>
        </w:rPr>
        <w:t>150/1992. (XI.20.) Korm. rendelet 7. §</w:t>
      </w:r>
      <w:proofErr w:type="spellStart"/>
      <w:r w:rsidRPr="00184330">
        <w:rPr>
          <w:sz w:val="24"/>
        </w:rPr>
        <w:t>-</w:t>
      </w:r>
      <w:proofErr w:type="gramStart"/>
      <w:r w:rsidRPr="00184330">
        <w:rPr>
          <w:sz w:val="24"/>
        </w:rPr>
        <w:t>a</w:t>
      </w:r>
      <w:proofErr w:type="spellEnd"/>
      <w:proofErr w:type="gramEnd"/>
      <w:r w:rsidRPr="00184330">
        <w:rPr>
          <w:sz w:val="24"/>
        </w:rPr>
        <w:t xml:space="preserve"> értelmében</w:t>
      </w:r>
      <w:r>
        <w:rPr>
          <w:sz w:val="24"/>
          <w:szCs w:val="24"/>
        </w:rPr>
        <w:t xml:space="preserve"> </w:t>
      </w:r>
      <w:r w:rsidRPr="001B6B65">
        <w:rPr>
          <w:sz w:val="24"/>
          <w:szCs w:val="24"/>
        </w:rPr>
        <w:t>a következő határozatot hozza:</w:t>
      </w:r>
    </w:p>
    <w:p w:rsidR="00162021" w:rsidRDefault="00162021" w:rsidP="00162021">
      <w:pPr>
        <w:spacing w:line="240" w:lineRule="atLeast"/>
        <w:jc w:val="both"/>
        <w:rPr>
          <w:sz w:val="24"/>
        </w:rPr>
      </w:pPr>
      <w:r>
        <w:rPr>
          <w:sz w:val="24"/>
        </w:rPr>
        <w:t xml:space="preserve">                                                               </w:t>
      </w:r>
    </w:p>
    <w:p w:rsidR="00162021" w:rsidRDefault="00162021" w:rsidP="00162021">
      <w:pPr>
        <w:spacing w:line="240" w:lineRule="atLeast"/>
        <w:ind w:left="1134"/>
        <w:jc w:val="both"/>
        <w:rPr>
          <w:u w:val="single"/>
        </w:rPr>
      </w:pPr>
    </w:p>
    <w:p w:rsidR="00162021" w:rsidRDefault="00162021" w:rsidP="00237CF0">
      <w:pPr>
        <w:numPr>
          <w:ilvl w:val="0"/>
          <w:numId w:val="31"/>
        </w:numPr>
        <w:suppressAutoHyphens/>
        <w:overflowPunct w:val="0"/>
        <w:autoSpaceDE w:val="0"/>
        <w:autoSpaceDN w:val="0"/>
        <w:adjustRightInd w:val="0"/>
        <w:spacing w:line="240" w:lineRule="atLeast"/>
        <w:jc w:val="both"/>
        <w:textAlignment w:val="baseline"/>
        <w:rPr>
          <w:sz w:val="24"/>
        </w:rPr>
      </w:pPr>
      <w:r>
        <w:rPr>
          <w:sz w:val="24"/>
        </w:rPr>
        <w:t>A Képviselő-testület</w:t>
      </w:r>
      <w:r w:rsidRPr="00184330">
        <w:rPr>
          <w:sz w:val="24"/>
        </w:rPr>
        <w:t xml:space="preserve"> a Györffy István Nagykun Múzeum igazgatói</w:t>
      </w:r>
      <w:r w:rsidRPr="00184330">
        <w:rPr>
          <w:b/>
          <w:sz w:val="24"/>
        </w:rPr>
        <w:t xml:space="preserve"> </w:t>
      </w:r>
      <w:r w:rsidRPr="00184330">
        <w:rPr>
          <w:sz w:val="24"/>
        </w:rPr>
        <w:t>állásra kiírt</w:t>
      </w:r>
      <w:r>
        <w:rPr>
          <w:sz w:val="24"/>
        </w:rPr>
        <w:t xml:space="preserve"> Pályázatot Véleményező Bizottságot hoz létre. </w:t>
      </w:r>
    </w:p>
    <w:p w:rsidR="00162021" w:rsidRDefault="00162021" w:rsidP="00162021">
      <w:pPr>
        <w:spacing w:line="240" w:lineRule="atLeast"/>
        <w:jc w:val="both"/>
        <w:rPr>
          <w:sz w:val="24"/>
        </w:rPr>
      </w:pPr>
    </w:p>
    <w:p w:rsidR="00162021" w:rsidRDefault="00162021" w:rsidP="00237CF0">
      <w:pPr>
        <w:numPr>
          <w:ilvl w:val="0"/>
          <w:numId w:val="31"/>
        </w:numPr>
        <w:suppressAutoHyphens/>
        <w:overflowPunct w:val="0"/>
        <w:autoSpaceDE w:val="0"/>
        <w:autoSpaceDN w:val="0"/>
        <w:adjustRightInd w:val="0"/>
        <w:spacing w:line="240" w:lineRule="atLeast"/>
        <w:jc w:val="both"/>
        <w:textAlignment w:val="baseline"/>
        <w:rPr>
          <w:sz w:val="24"/>
        </w:rPr>
      </w:pPr>
      <w:r>
        <w:rPr>
          <w:sz w:val="24"/>
        </w:rPr>
        <w:t>A Bizottság elnöke: Pánti Ildikó</w:t>
      </w:r>
    </w:p>
    <w:p w:rsidR="00162021" w:rsidRDefault="00162021" w:rsidP="00162021">
      <w:pPr>
        <w:spacing w:line="240" w:lineRule="atLeast"/>
        <w:ind w:left="644"/>
        <w:jc w:val="both"/>
        <w:rPr>
          <w:sz w:val="24"/>
        </w:rPr>
      </w:pPr>
      <w:r>
        <w:rPr>
          <w:sz w:val="24"/>
        </w:rPr>
        <w:t xml:space="preserve">                      </w:t>
      </w:r>
      <w:proofErr w:type="gramStart"/>
      <w:r>
        <w:rPr>
          <w:sz w:val="24"/>
        </w:rPr>
        <w:t>tagjai</w:t>
      </w:r>
      <w:proofErr w:type="gramEnd"/>
      <w:r>
        <w:rPr>
          <w:sz w:val="24"/>
        </w:rPr>
        <w:t>: Dr. Kovács László</w:t>
      </w:r>
    </w:p>
    <w:p w:rsidR="00162021" w:rsidRDefault="00162021" w:rsidP="00162021">
      <w:pPr>
        <w:spacing w:line="240" w:lineRule="atLeast"/>
        <w:ind w:left="644"/>
        <w:jc w:val="both"/>
        <w:rPr>
          <w:sz w:val="24"/>
        </w:rPr>
      </w:pPr>
      <w:r>
        <w:rPr>
          <w:sz w:val="24"/>
        </w:rPr>
        <w:tab/>
      </w:r>
      <w:r>
        <w:rPr>
          <w:sz w:val="24"/>
        </w:rPr>
        <w:tab/>
      </w:r>
      <w:r>
        <w:rPr>
          <w:sz w:val="24"/>
        </w:rPr>
        <w:tab/>
        <w:t xml:space="preserve">        </w:t>
      </w:r>
      <w:r w:rsidRPr="00F30774">
        <w:rPr>
          <w:sz w:val="24"/>
        </w:rPr>
        <w:t xml:space="preserve">Deme Péter elnök </w:t>
      </w:r>
      <w:proofErr w:type="spellStart"/>
      <w:r w:rsidRPr="00F30774">
        <w:rPr>
          <w:sz w:val="24"/>
        </w:rPr>
        <w:t>Pulszky</w:t>
      </w:r>
      <w:proofErr w:type="spellEnd"/>
      <w:r w:rsidRPr="00F30774">
        <w:rPr>
          <w:sz w:val="24"/>
        </w:rPr>
        <w:t xml:space="preserve"> Társaság – Magyar Múzeumi Egyesület</w:t>
      </w:r>
    </w:p>
    <w:p w:rsidR="00162021" w:rsidRDefault="00162021" w:rsidP="00162021">
      <w:pPr>
        <w:spacing w:line="240" w:lineRule="atLeast"/>
        <w:ind w:left="644"/>
        <w:jc w:val="both"/>
        <w:rPr>
          <w:sz w:val="24"/>
        </w:rPr>
      </w:pPr>
      <w:r>
        <w:rPr>
          <w:sz w:val="24"/>
        </w:rPr>
        <w:tab/>
      </w:r>
      <w:r>
        <w:rPr>
          <w:sz w:val="24"/>
        </w:rPr>
        <w:tab/>
      </w:r>
      <w:r>
        <w:rPr>
          <w:sz w:val="24"/>
        </w:rPr>
        <w:tab/>
        <w:t xml:space="preserve">        Kántor Éva Közalkalmazotti Tanács képviselője</w:t>
      </w:r>
    </w:p>
    <w:p w:rsidR="00162021" w:rsidRDefault="00162021" w:rsidP="00237CF0">
      <w:pPr>
        <w:numPr>
          <w:ilvl w:val="0"/>
          <w:numId w:val="31"/>
        </w:numPr>
        <w:suppressAutoHyphens/>
        <w:overflowPunct w:val="0"/>
        <w:autoSpaceDE w:val="0"/>
        <w:autoSpaceDN w:val="0"/>
        <w:adjustRightInd w:val="0"/>
        <w:spacing w:line="240" w:lineRule="atLeast"/>
        <w:jc w:val="both"/>
        <w:textAlignment w:val="baseline"/>
        <w:rPr>
          <w:sz w:val="24"/>
        </w:rPr>
      </w:pPr>
      <w:r>
        <w:rPr>
          <w:sz w:val="24"/>
        </w:rPr>
        <w:t>A Bizottság feladata: A pályázat törvényességi szempontból történő értékelése, a pályázó meghallgatása, valamint a pályázat véleményezése és erről a Képviselő-testület tájékoztatása.</w:t>
      </w:r>
    </w:p>
    <w:p w:rsidR="00162021" w:rsidRDefault="00162021" w:rsidP="00237CF0">
      <w:pPr>
        <w:numPr>
          <w:ilvl w:val="0"/>
          <w:numId w:val="31"/>
        </w:numPr>
        <w:suppressAutoHyphens/>
        <w:overflowPunct w:val="0"/>
        <w:autoSpaceDE w:val="0"/>
        <w:autoSpaceDN w:val="0"/>
        <w:adjustRightInd w:val="0"/>
        <w:spacing w:line="240" w:lineRule="atLeast"/>
        <w:jc w:val="both"/>
        <w:textAlignment w:val="baseline"/>
        <w:rPr>
          <w:sz w:val="24"/>
        </w:rPr>
      </w:pPr>
      <w:r>
        <w:rPr>
          <w:sz w:val="24"/>
        </w:rPr>
        <w:t>A Bizottság az igazgató kinevezésének napjáig gyakorolja feladat- és hatáskörét</w:t>
      </w:r>
    </w:p>
    <w:p w:rsidR="00162021" w:rsidRPr="00AB3FE9" w:rsidRDefault="00162021" w:rsidP="00237CF0">
      <w:pPr>
        <w:widowControl w:val="0"/>
        <w:numPr>
          <w:ilvl w:val="0"/>
          <w:numId w:val="31"/>
        </w:numPr>
        <w:autoSpaceDE w:val="0"/>
        <w:autoSpaceDN w:val="0"/>
        <w:adjustRightInd w:val="0"/>
        <w:jc w:val="both"/>
        <w:rPr>
          <w:sz w:val="24"/>
          <w:szCs w:val="24"/>
        </w:rPr>
      </w:pPr>
      <w:r w:rsidRPr="00AB3FE9">
        <w:rPr>
          <w:sz w:val="24"/>
          <w:szCs w:val="24"/>
        </w:rPr>
        <w:lastRenderedPageBreak/>
        <w:t>A Képviselő-testület felhívja a Karcagi Polgármesteri Hivatal Jegyzői Iroda humánpolitikai ügyintézőjét, hogy a pályázati eljárással kapcsolatos intézkedéseket tegye meg.</w:t>
      </w:r>
    </w:p>
    <w:p w:rsidR="00162021" w:rsidRDefault="00162021" w:rsidP="00162021">
      <w:pPr>
        <w:tabs>
          <w:tab w:val="left" w:pos="360"/>
        </w:tabs>
        <w:ind w:left="1080"/>
        <w:jc w:val="both"/>
        <w:rPr>
          <w:color w:val="FF0000"/>
          <w:sz w:val="24"/>
          <w:szCs w:val="24"/>
        </w:rPr>
      </w:pPr>
    </w:p>
    <w:p w:rsidR="00162021" w:rsidRPr="005000F1" w:rsidRDefault="00162021" w:rsidP="00162021">
      <w:pPr>
        <w:ind w:left="708"/>
        <w:rPr>
          <w:sz w:val="24"/>
          <w:szCs w:val="24"/>
        </w:rPr>
      </w:pPr>
      <w:r w:rsidRPr="00805856">
        <w:rPr>
          <w:sz w:val="24"/>
          <w:szCs w:val="24"/>
          <w:u w:val="single"/>
        </w:rPr>
        <w:t>Felelős:</w:t>
      </w:r>
      <w:r w:rsidRPr="005000F1">
        <w:rPr>
          <w:sz w:val="24"/>
          <w:szCs w:val="24"/>
        </w:rPr>
        <w:t xml:space="preserve"> Szabóné Fábián Éva </w:t>
      </w:r>
      <w:r>
        <w:rPr>
          <w:sz w:val="24"/>
          <w:szCs w:val="24"/>
        </w:rPr>
        <w:t>humánpolitikai ügyintéző</w:t>
      </w:r>
    </w:p>
    <w:p w:rsidR="00162021" w:rsidRPr="005000F1" w:rsidRDefault="00162021" w:rsidP="00162021">
      <w:pPr>
        <w:tabs>
          <w:tab w:val="left" w:pos="360"/>
        </w:tabs>
        <w:jc w:val="both"/>
        <w:rPr>
          <w:color w:val="FF0000"/>
          <w:sz w:val="24"/>
          <w:szCs w:val="24"/>
        </w:rPr>
      </w:pPr>
    </w:p>
    <w:p w:rsidR="00162021" w:rsidRPr="00732A46" w:rsidRDefault="00162021" w:rsidP="00162021">
      <w:pPr>
        <w:ind w:left="708"/>
        <w:rPr>
          <w:sz w:val="24"/>
          <w:szCs w:val="24"/>
        </w:rPr>
      </w:pPr>
      <w:r w:rsidRPr="00805856">
        <w:rPr>
          <w:sz w:val="24"/>
          <w:szCs w:val="24"/>
          <w:u w:val="single"/>
        </w:rPr>
        <w:t>Határidő:</w:t>
      </w:r>
      <w:r>
        <w:rPr>
          <w:sz w:val="24"/>
          <w:szCs w:val="24"/>
        </w:rPr>
        <w:t xml:space="preserve"> 2018. május 15.</w:t>
      </w:r>
    </w:p>
    <w:p w:rsidR="00162021" w:rsidRDefault="00162021" w:rsidP="00162021">
      <w:pPr>
        <w:rPr>
          <w:sz w:val="22"/>
          <w:szCs w:val="22"/>
        </w:rPr>
      </w:pPr>
    </w:p>
    <w:p w:rsidR="00162021" w:rsidRPr="00732A46" w:rsidRDefault="00162021" w:rsidP="00162021">
      <w:pPr>
        <w:jc w:val="both"/>
        <w:rPr>
          <w:sz w:val="24"/>
          <w:szCs w:val="24"/>
          <w:u w:val="single"/>
        </w:rPr>
      </w:pPr>
      <w:r w:rsidRPr="00732A46">
        <w:rPr>
          <w:b/>
          <w:sz w:val="24"/>
          <w:szCs w:val="24"/>
        </w:rPr>
        <w:t xml:space="preserve">  </w:t>
      </w:r>
      <w:r w:rsidRPr="00732A46">
        <w:rPr>
          <w:sz w:val="24"/>
          <w:szCs w:val="24"/>
          <w:u w:val="single"/>
        </w:rPr>
        <w:t>Erről értesülnek:</w:t>
      </w:r>
    </w:p>
    <w:p w:rsidR="00162021" w:rsidRPr="00732A46" w:rsidRDefault="00162021" w:rsidP="00237CF0">
      <w:pPr>
        <w:numPr>
          <w:ilvl w:val="0"/>
          <w:numId w:val="30"/>
        </w:numPr>
        <w:ind w:left="426" w:hanging="284"/>
        <w:jc w:val="both"/>
        <w:rPr>
          <w:sz w:val="24"/>
          <w:szCs w:val="24"/>
        </w:rPr>
      </w:pPr>
      <w:r w:rsidRPr="00732A46">
        <w:rPr>
          <w:sz w:val="24"/>
          <w:szCs w:val="24"/>
        </w:rPr>
        <w:t>Karcag Városi Önkormányzat Képviselő-testületének tagjai, lakhelyükön</w:t>
      </w:r>
    </w:p>
    <w:p w:rsidR="00162021" w:rsidRPr="00732A46" w:rsidRDefault="00162021" w:rsidP="00237CF0">
      <w:pPr>
        <w:numPr>
          <w:ilvl w:val="0"/>
          <w:numId w:val="30"/>
        </w:numPr>
        <w:ind w:left="426" w:hanging="284"/>
        <w:jc w:val="both"/>
        <w:rPr>
          <w:sz w:val="24"/>
          <w:szCs w:val="24"/>
        </w:rPr>
      </w:pPr>
      <w:r w:rsidRPr="00732A46">
        <w:rPr>
          <w:sz w:val="24"/>
          <w:szCs w:val="24"/>
        </w:rPr>
        <w:t>Karcag Városi Önkormányzat Polgármestere, helyben</w:t>
      </w:r>
    </w:p>
    <w:p w:rsidR="00162021" w:rsidRPr="00732A46" w:rsidRDefault="00162021" w:rsidP="00237CF0">
      <w:pPr>
        <w:numPr>
          <w:ilvl w:val="0"/>
          <w:numId w:val="30"/>
        </w:numPr>
        <w:ind w:left="426" w:hanging="284"/>
        <w:jc w:val="both"/>
        <w:rPr>
          <w:sz w:val="24"/>
          <w:szCs w:val="24"/>
        </w:rPr>
      </w:pPr>
      <w:r w:rsidRPr="00732A46">
        <w:rPr>
          <w:sz w:val="24"/>
          <w:szCs w:val="24"/>
        </w:rPr>
        <w:t>Karcag Városi Önkormányzat Jegyzője, helyben</w:t>
      </w:r>
    </w:p>
    <w:p w:rsidR="00162021" w:rsidRPr="00732A46" w:rsidRDefault="00162021" w:rsidP="00237CF0">
      <w:pPr>
        <w:numPr>
          <w:ilvl w:val="0"/>
          <w:numId w:val="30"/>
        </w:numPr>
        <w:ind w:left="426" w:hanging="284"/>
        <w:jc w:val="both"/>
        <w:rPr>
          <w:sz w:val="24"/>
          <w:szCs w:val="24"/>
        </w:rPr>
      </w:pPr>
      <w:r w:rsidRPr="00732A46">
        <w:rPr>
          <w:sz w:val="24"/>
          <w:szCs w:val="24"/>
        </w:rPr>
        <w:t xml:space="preserve">Karcagi Polgármesteri Hivatal </w:t>
      </w:r>
      <w:r>
        <w:rPr>
          <w:sz w:val="24"/>
          <w:szCs w:val="24"/>
        </w:rPr>
        <w:t xml:space="preserve">Aljegyzői </w:t>
      </w:r>
      <w:r w:rsidRPr="00732A46">
        <w:rPr>
          <w:sz w:val="24"/>
          <w:szCs w:val="24"/>
        </w:rPr>
        <w:t>Iroda, helyben</w:t>
      </w:r>
    </w:p>
    <w:p w:rsidR="00162021" w:rsidRDefault="00162021" w:rsidP="00237CF0">
      <w:pPr>
        <w:numPr>
          <w:ilvl w:val="0"/>
          <w:numId w:val="30"/>
        </w:numPr>
        <w:ind w:left="426" w:hanging="284"/>
        <w:jc w:val="both"/>
        <w:rPr>
          <w:sz w:val="24"/>
          <w:szCs w:val="24"/>
        </w:rPr>
      </w:pPr>
      <w:r w:rsidRPr="00732A46">
        <w:rPr>
          <w:sz w:val="24"/>
          <w:szCs w:val="24"/>
        </w:rPr>
        <w:t xml:space="preserve">Karcagi Polgármesteri Hivatal, Szabóné Fábián Éva </w:t>
      </w:r>
      <w:r>
        <w:rPr>
          <w:sz w:val="24"/>
          <w:szCs w:val="24"/>
        </w:rPr>
        <w:t>humánpolitikai ügyintéző</w:t>
      </w:r>
      <w:r w:rsidRPr="00732A46">
        <w:rPr>
          <w:sz w:val="24"/>
          <w:szCs w:val="24"/>
        </w:rPr>
        <w:t>, helyben</w:t>
      </w:r>
    </w:p>
    <w:p w:rsidR="00162021" w:rsidRDefault="00162021" w:rsidP="00237CF0">
      <w:pPr>
        <w:numPr>
          <w:ilvl w:val="0"/>
          <w:numId w:val="30"/>
        </w:numPr>
        <w:ind w:left="426" w:hanging="284"/>
        <w:jc w:val="both"/>
        <w:rPr>
          <w:sz w:val="24"/>
          <w:szCs w:val="24"/>
        </w:rPr>
      </w:pPr>
      <w:r>
        <w:rPr>
          <w:sz w:val="24"/>
          <w:szCs w:val="24"/>
        </w:rPr>
        <w:t>Györffy István Nagykun Múzeum,</w:t>
      </w:r>
      <w:r w:rsidRPr="00732A46">
        <w:rPr>
          <w:sz w:val="24"/>
          <w:szCs w:val="24"/>
        </w:rPr>
        <w:t xml:space="preserve"> Karcag, </w:t>
      </w:r>
      <w:r>
        <w:rPr>
          <w:sz w:val="24"/>
          <w:szCs w:val="24"/>
        </w:rPr>
        <w:t>Kálvin u. 4.</w:t>
      </w:r>
    </w:p>
    <w:p w:rsidR="00127E35" w:rsidRPr="00540960" w:rsidRDefault="00127E35" w:rsidP="00162021">
      <w:pPr>
        <w:pStyle w:val="Default"/>
        <w:tabs>
          <w:tab w:val="left" w:pos="2660"/>
        </w:tabs>
        <w:ind w:left="284"/>
        <w:rPr>
          <w:rFonts w:ascii="Times New Roman" w:hAnsi="Times New Roman" w:cs="Times New Roman"/>
          <w:b/>
          <w:bCs/>
          <w:color w:val="auto"/>
        </w:rPr>
      </w:pPr>
      <w:r w:rsidRPr="00540960">
        <w:rPr>
          <w:rFonts w:ascii="Times New Roman" w:hAnsi="Times New Roman" w:cs="Times New Roman"/>
          <w:b/>
          <w:bCs/>
          <w:color w:val="auto"/>
        </w:rPr>
        <w:tab/>
      </w:r>
    </w:p>
    <w:p w:rsidR="00127E35" w:rsidRPr="00540960" w:rsidRDefault="00127E35" w:rsidP="00BD152C">
      <w:pPr>
        <w:pStyle w:val="Default"/>
        <w:tabs>
          <w:tab w:val="left" w:pos="2660"/>
        </w:tabs>
        <w:rPr>
          <w:rFonts w:ascii="Times New Roman" w:hAnsi="Times New Roman" w:cs="Times New Roman"/>
          <w:b/>
          <w:bCs/>
          <w:color w:val="auto"/>
        </w:rPr>
      </w:pPr>
    </w:p>
    <w:p w:rsidR="00127E35" w:rsidRPr="00540960" w:rsidRDefault="00127E35" w:rsidP="00BD152C">
      <w:pPr>
        <w:pStyle w:val="Default"/>
        <w:tabs>
          <w:tab w:val="left" w:pos="2660"/>
        </w:tabs>
        <w:rPr>
          <w:rFonts w:ascii="Times New Roman" w:hAnsi="Times New Roman" w:cs="Times New Roman"/>
        </w:rPr>
      </w:pPr>
    </w:p>
    <w:tbl>
      <w:tblPr>
        <w:tblW w:w="0" w:type="auto"/>
        <w:tblLook w:val="04A0"/>
      </w:tblPr>
      <w:tblGrid>
        <w:gridCol w:w="2660"/>
        <w:gridCol w:w="6551"/>
      </w:tblGrid>
      <w:tr w:rsidR="00BD152C" w:rsidRPr="00540960" w:rsidTr="002C5AA5">
        <w:tc>
          <w:tcPr>
            <w:tcW w:w="2660" w:type="dxa"/>
          </w:tcPr>
          <w:p w:rsidR="00BD152C" w:rsidRPr="00540960" w:rsidRDefault="00B96E68" w:rsidP="0062623D">
            <w:pPr>
              <w:spacing w:before="100" w:beforeAutospacing="1"/>
              <w:jc w:val="both"/>
              <w:rPr>
                <w:b/>
                <w:bCs/>
                <w:sz w:val="24"/>
                <w:szCs w:val="24"/>
              </w:rPr>
            </w:pPr>
            <w:r w:rsidRPr="00540960">
              <w:rPr>
                <w:b/>
                <w:bCs/>
                <w:sz w:val="24"/>
                <w:szCs w:val="24"/>
              </w:rPr>
              <w:t>8</w:t>
            </w:r>
            <w:r w:rsidR="004F0A55" w:rsidRPr="00540960">
              <w:rPr>
                <w:b/>
                <w:bCs/>
                <w:sz w:val="24"/>
                <w:szCs w:val="24"/>
              </w:rPr>
              <w:t xml:space="preserve">. </w:t>
            </w:r>
            <w:r w:rsidR="004F0A55" w:rsidRPr="00540960">
              <w:rPr>
                <w:b/>
                <w:bCs/>
                <w:sz w:val="24"/>
                <w:szCs w:val="24"/>
                <w:u w:val="single"/>
              </w:rPr>
              <w:t>napirendi pont:</w:t>
            </w:r>
          </w:p>
        </w:tc>
        <w:tc>
          <w:tcPr>
            <w:tcW w:w="6551" w:type="dxa"/>
          </w:tcPr>
          <w:p w:rsidR="00BD152C" w:rsidRPr="00540960" w:rsidRDefault="00BD152C" w:rsidP="00BD152C">
            <w:pPr>
              <w:pStyle w:val="Default"/>
              <w:jc w:val="both"/>
              <w:rPr>
                <w:rFonts w:ascii="Times New Roman" w:hAnsi="Times New Roman" w:cs="Times New Roman"/>
              </w:rPr>
            </w:pPr>
            <w:r w:rsidRPr="00540960">
              <w:rPr>
                <w:rFonts w:ascii="Times New Roman" w:hAnsi="Times New Roman" w:cs="Times New Roman"/>
              </w:rPr>
              <w:t xml:space="preserve">Javaslat a 3401 jelű Kunmadarasi összekötő út melletti kerékpárút külterületi szakaszának fenntartási és üzemeltetési feladatainak Magyar Közút Nonprofit </w:t>
            </w:r>
            <w:proofErr w:type="spellStart"/>
            <w:r w:rsidRPr="00540960">
              <w:rPr>
                <w:rFonts w:ascii="Times New Roman" w:hAnsi="Times New Roman" w:cs="Times New Roman"/>
              </w:rPr>
              <w:t>Zrt</w:t>
            </w:r>
            <w:proofErr w:type="spellEnd"/>
            <w:r w:rsidRPr="00540960">
              <w:rPr>
                <w:rFonts w:ascii="Times New Roman" w:hAnsi="Times New Roman" w:cs="Times New Roman"/>
              </w:rPr>
              <w:t>. részére történő átadására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Default"/>
              <w:jc w:val="both"/>
              <w:rPr>
                <w:rFonts w:ascii="Times New Roman" w:hAnsi="Times New Roman" w:cs="Times New Roman"/>
              </w:rPr>
            </w:pPr>
          </w:p>
        </w:tc>
      </w:tr>
    </w:tbl>
    <w:p w:rsidR="00A9560E" w:rsidRDefault="00A9560E" w:rsidP="003C3264">
      <w:pPr>
        <w:tabs>
          <w:tab w:val="left" w:pos="2518"/>
        </w:tabs>
        <w:jc w:val="both"/>
        <w:rPr>
          <w:b/>
          <w:bCs/>
          <w:iCs/>
          <w:sz w:val="24"/>
          <w:szCs w:val="24"/>
          <w:u w:val="single"/>
        </w:rPr>
      </w:pPr>
    </w:p>
    <w:p w:rsidR="00E85A70"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85A70">
        <w:rPr>
          <w:bCs/>
          <w:iCs/>
          <w:sz w:val="24"/>
          <w:szCs w:val="24"/>
        </w:rPr>
        <w:t>Kormányrendelet szabályozza</w:t>
      </w:r>
      <w:r w:rsidR="00EF68E1">
        <w:rPr>
          <w:bCs/>
          <w:iCs/>
          <w:sz w:val="24"/>
          <w:szCs w:val="24"/>
        </w:rPr>
        <w:t xml:space="preserve"> és</w:t>
      </w:r>
      <w:r w:rsidR="00E85A70">
        <w:rPr>
          <w:bCs/>
          <w:iCs/>
          <w:sz w:val="24"/>
          <w:szCs w:val="24"/>
        </w:rPr>
        <w:t xml:space="preserve"> a Gazdasági Tanácsadó Testület is tárgyalta és támogatta</w:t>
      </w:r>
      <w:r w:rsidR="00EF68E1">
        <w:rPr>
          <w:bCs/>
          <w:iCs/>
          <w:sz w:val="24"/>
          <w:szCs w:val="24"/>
        </w:rPr>
        <w:t xml:space="preserve"> ezt a napirendet</w:t>
      </w:r>
      <w:r w:rsidR="00E85A70">
        <w:rPr>
          <w:bCs/>
          <w:iCs/>
          <w:sz w:val="24"/>
          <w:szCs w:val="24"/>
        </w:rPr>
        <w:t xml:space="preserve">. </w:t>
      </w:r>
    </w:p>
    <w:p w:rsidR="00E85A70" w:rsidRDefault="00E85A70"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Default="003C3264" w:rsidP="003C3264">
      <w:pPr>
        <w:tabs>
          <w:tab w:val="left" w:pos="2518"/>
        </w:tabs>
        <w:jc w:val="both"/>
        <w:rPr>
          <w:bCs/>
          <w:iCs/>
          <w:sz w:val="24"/>
          <w:szCs w:val="24"/>
        </w:rPr>
      </w:pPr>
    </w:p>
    <w:p w:rsidR="00E85A70" w:rsidRPr="00E85A70" w:rsidRDefault="00E85A70" w:rsidP="003C3264">
      <w:pPr>
        <w:tabs>
          <w:tab w:val="left" w:pos="2518"/>
        </w:tabs>
        <w:jc w:val="both"/>
        <w:rPr>
          <w:bCs/>
          <w:iCs/>
          <w:sz w:val="24"/>
          <w:szCs w:val="24"/>
        </w:rPr>
      </w:pPr>
      <w:r w:rsidRPr="00E85A70">
        <w:rPr>
          <w:b/>
          <w:bCs/>
          <w:iCs/>
          <w:sz w:val="24"/>
          <w:szCs w:val="24"/>
          <w:u w:val="single"/>
        </w:rPr>
        <w:t>Lengyel János képviselő:</w:t>
      </w:r>
      <w:r>
        <w:rPr>
          <w:bCs/>
          <w:iCs/>
          <w:sz w:val="24"/>
          <w:szCs w:val="24"/>
        </w:rPr>
        <w:t xml:space="preserve"> A </w:t>
      </w:r>
      <w:r w:rsidR="00517920">
        <w:rPr>
          <w:bCs/>
          <w:iCs/>
          <w:sz w:val="24"/>
          <w:szCs w:val="24"/>
        </w:rPr>
        <w:t>k</w:t>
      </w:r>
      <w:r>
        <w:rPr>
          <w:bCs/>
          <w:iCs/>
          <w:sz w:val="24"/>
          <w:szCs w:val="24"/>
        </w:rPr>
        <w:t xml:space="preserve">özútkezelőről nagyon rosszak a tapasztalataik, számtalan esetben </w:t>
      </w:r>
      <w:r w:rsidR="004264EB">
        <w:rPr>
          <w:bCs/>
          <w:iCs/>
          <w:sz w:val="24"/>
          <w:szCs w:val="24"/>
        </w:rPr>
        <w:t>volt probléma.</w:t>
      </w:r>
      <w:r w:rsidR="00571536">
        <w:rPr>
          <w:bCs/>
          <w:iCs/>
          <w:sz w:val="24"/>
          <w:szCs w:val="24"/>
        </w:rPr>
        <w:t xml:space="preserve"> Kérte polgármester urat</w:t>
      </w:r>
      <w:r w:rsidR="00EF68E1">
        <w:rPr>
          <w:bCs/>
          <w:iCs/>
          <w:sz w:val="24"/>
          <w:szCs w:val="24"/>
        </w:rPr>
        <w:t xml:space="preserve"> figyeljenek oda az átállásnál, legalább ilyen rendben legyen, mint ahogy most van</w:t>
      </w:r>
      <w:r w:rsidR="00E72DB8">
        <w:rPr>
          <w:bCs/>
          <w:iCs/>
          <w:sz w:val="24"/>
          <w:szCs w:val="24"/>
        </w:rPr>
        <w:t xml:space="preserve"> a kerékpárút, figyeljenek oda továbbra is a rendbetartására. </w:t>
      </w:r>
    </w:p>
    <w:p w:rsidR="00E85A70" w:rsidRDefault="00E85A70" w:rsidP="003C3264">
      <w:pPr>
        <w:tabs>
          <w:tab w:val="left" w:pos="2518"/>
        </w:tabs>
        <w:jc w:val="both"/>
        <w:rPr>
          <w:bCs/>
          <w:iCs/>
          <w:sz w:val="24"/>
          <w:szCs w:val="24"/>
        </w:rPr>
      </w:pPr>
    </w:p>
    <w:p w:rsidR="00131AA6" w:rsidRDefault="00131AA6" w:rsidP="003C3264">
      <w:pPr>
        <w:tabs>
          <w:tab w:val="left" w:pos="2518"/>
        </w:tabs>
        <w:jc w:val="both"/>
        <w:rPr>
          <w:bCs/>
          <w:iCs/>
          <w:sz w:val="24"/>
          <w:szCs w:val="24"/>
        </w:rPr>
      </w:pPr>
      <w:r w:rsidRPr="00131AA6">
        <w:rPr>
          <w:b/>
          <w:bCs/>
          <w:iCs/>
          <w:sz w:val="24"/>
          <w:szCs w:val="24"/>
          <w:u w:val="single"/>
        </w:rPr>
        <w:t>Dobos László polgármester:</w:t>
      </w:r>
      <w:r w:rsidRPr="00131AA6">
        <w:rPr>
          <w:b/>
          <w:bCs/>
          <w:iCs/>
          <w:sz w:val="24"/>
          <w:szCs w:val="24"/>
        </w:rPr>
        <w:t xml:space="preserve"> </w:t>
      </w:r>
      <w:r>
        <w:rPr>
          <w:bCs/>
          <w:iCs/>
          <w:sz w:val="24"/>
          <w:szCs w:val="24"/>
        </w:rPr>
        <w:t>Ez így van</w:t>
      </w:r>
      <w:r w:rsidR="0039130A">
        <w:rPr>
          <w:bCs/>
          <w:iCs/>
          <w:sz w:val="24"/>
          <w:szCs w:val="24"/>
        </w:rPr>
        <w:t>, a lehetőséghez mérten a Városgondnokságon keresztül a lehető legjobban gondozták és karbantartották a kerékpárutat. Mindenképpen inté</w:t>
      </w:r>
      <w:r w:rsidR="0047567E">
        <w:rPr>
          <w:bCs/>
          <w:iCs/>
          <w:sz w:val="24"/>
          <w:szCs w:val="24"/>
        </w:rPr>
        <w:t xml:space="preserve">zi, amit képviselő úr kért, megjegyezte azonban, hogy ezt képviselő úr is megtehetné személyesen. </w:t>
      </w:r>
    </w:p>
    <w:p w:rsidR="00E85A70" w:rsidRDefault="00E85A70" w:rsidP="003C3264">
      <w:pPr>
        <w:tabs>
          <w:tab w:val="left" w:pos="2518"/>
        </w:tabs>
        <w:jc w:val="both"/>
        <w:rPr>
          <w:bCs/>
          <w:iCs/>
          <w:sz w:val="24"/>
          <w:szCs w:val="24"/>
        </w:rPr>
      </w:pPr>
    </w:p>
    <w:p w:rsidR="0047567E" w:rsidRDefault="0047567E" w:rsidP="003C3264">
      <w:pPr>
        <w:tabs>
          <w:tab w:val="left" w:pos="2518"/>
        </w:tabs>
        <w:jc w:val="both"/>
        <w:rPr>
          <w:bCs/>
          <w:iCs/>
          <w:sz w:val="24"/>
          <w:szCs w:val="24"/>
        </w:rPr>
      </w:pPr>
      <w:r w:rsidRPr="0047567E">
        <w:rPr>
          <w:b/>
          <w:bCs/>
          <w:iCs/>
          <w:sz w:val="24"/>
          <w:szCs w:val="24"/>
          <w:u w:val="single"/>
        </w:rPr>
        <w:t>Andrási András képviselő:</w:t>
      </w:r>
      <w:r>
        <w:rPr>
          <w:bCs/>
          <w:iCs/>
          <w:sz w:val="24"/>
          <w:szCs w:val="24"/>
        </w:rPr>
        <w:t xml:space="preserve"> Megkérdezte,</w:t>
      </w:r>
      <w:r w:rsidR="002978D8">
        <w:rPr>
          <w:bCs/>
          <w:iCs/>
          <w:sz w:val="24"/>
          <w:szCs w:val="24"/>
        </w:rPr>
        <w:t xml:space="preserve"> </w:t>
      </w:r>
      <w:r>
        <w:rPr>
          <w:bCs/>
          <w:iCs/>
          <w:sz w:val="24"/>
          <w:szCs w:val="24"/>
        </w:rPr>
        <w:t xml:space="preserve">hogy </w:t>
      </w:r>
      <w:r w:rsidR="002978D8">
        <w:rPr>
          <w:bCs/>
          <w:iCs/>
          <w:sz w:val="24"/>
          <w:szCs w:val="24"/>
        </w:rPr>
        <w:t xml:space="preserve">várható-e az, hogy </w:t>
      </w:r>
      <w:r>
        <w:rPr>
          <w:bCs/>
          <w:iCs/>
          <w:sz w:val="24"/>
          <w:szCs w:val="24"/>
        </w:rPr>
        <w:t xml:space="preserve">egyéb kerékpárutak is a </w:t>
      </w:r>
      <w:r w:rsidR="00517920">
        <w:rPr>
          <w:bCs/>
          <w:iCs/>
          <w:sz w:val="24"/>
          <w:szCs w:val="24"/>
        </w:rPr>
        <w:t>k</w:t>
      </w:r>
      <w:r>
        <w:rPr>
          <w:bCs/>
          <w:iCs/>
          <w:sz w:val="24"/>
          <w:szCs w:val="24"/>
        </w:rPr>
        <w:t>özútkezelő</w:t>
      </w:r>
      <w:r w:rsidR="00DE7324">
        <w:rPr>
          <w:bCs/>
          <w:iCs/>
          <w:sz w:val="24"/>
          <w:szCs w:val="24"/>
        </w:rPr>
        <w:t xml:space="preserve"> felügyeleté</w:t>
      </w:r>
      <w:r>
        <w:rPr>
          <w:bCs/>
          <w:iCs/>
          <w:sz w:val="24"/>
          <w:szCs w:val="24"/>
        </w:rPr>
        <w:t>h</w:t>
      </w:r>
      <w:r w:rsidR="00DE7324">
        <w:rPr>
          <w:bCs/>
          <w:iCs/>
          <w:sz w:val="24"/>
          <w:szCs w:val="24"/>
        </w:rPr>
        <w:t>e</w:t>
      </w:r>
      <w:r w:rsidR="00517920">
        <w:rPr>
          <w:bCs/>
          <w:iCs/>
          <w:sz w:val="24"/>
          <w:szCs w:val="24"/>
        </w:rPr>
        <w:t>z kerülnek?</w:t>
      </w:r>
      <w:r>
        <w:rPr>
          <w:bCs/>
          <w:iCs/>
          <w:sz w:val="24"/>
          <w:szCs w:val="24"/>
        </w:rPr>
        <w:t xml:space="preserve"> </w:t>
      </w:r>
      <w:r w:rsidR="00EA0DBA">
        <w:rPr>
          <w:bCs/>
          <w:iCs/>
          <w:sz w:val="24"/>
          <w:szCs w:val="24"/>
        </w:rPr>
        <w:t>Van-e erről előzetes információ?</w:t>
      </w:r>
      <w:r w:rsidR="00D2774A">
        <w:rPr>
          <w:bCs/>
          <w:iCs/>
          <w:sz w:val="24"/>
          <w:szCs w:val="24"/>
        </w:rPr>
        <w:t xml:space="preserve"> </w:t>
      </w:r>
      <w:r w:rsidR="00517920">
        <w:rPr>
          <w:bCs/>
          <w:iCs/>
          <w:sz w:val="24"/>
          <w:szCs w:val="24"/>
        </w:rPr>
        <w:t xml:space="preserve">Kérdés, hogy a közútkezelő hogyan bánik majd a kerékpárutakkal. </w:t>
      </w:r>
    </w:p>
    <w:p w:rsidR="00D2774A" w:rsidRDefault="00D2774A" w:rsidP="003C3264">
      <w:pPr>
        <w:rPr>
          <w:bCs/>
          <w:iCs/>
          <w:sz w:val="24"/>
          <w:szCs w:val="24"/>
        </w:rPr>
      </w:pPr>
    </w:p>
    <w:p w:rsidR="00D2774A" w:rsidRDefault="00D2774A" w:rsidP="00AA126E">
      <w:pPr>
        <w:jc w:val="both"/>
        <w:rPr>
          <w:bCs/>
          <w:iCs/>
          <w:sz w:val="24"/>
          <w:szCs w:val="24"/>
        </w:rPr>
      </w:pPr>
      <w:r w:rsidRPr="00D2774A">
        <w:rPr>
          <w:b/>
          <w:bCs/>
          <w:iCs/>
          <w:sz w:val="24"/>
          <w:szCs w:val="24"/>
          <w:u w:val="single"/>
        </w:rPr>
        <w:t>Dobos László polgármester:</w:t>
      </w:r>
      <w:r w:rsidRPr="00AA126E">
        <w:rPr>
          <w:b/>
          <w:bCs/>
          <w:iCs/>
          <w:sz w:val="24"/>
          <w:szCs w:val="24"/>
        </w:rPr>
        <w:t xml:space="preserve"> </w:t>
      </w:r>
      <w:r>
        <w:rPr>
          <w:bCs/>
          <w:iCs/>
          <w:sz w:val="24"/>
          <w:szCs w:val="24"/>
        </w:rPr>
        <w:t xml:space="preserve">Erre nem tud válaszolni, minden elképzelhető. </w:t>
      </w:r>
      <w:r w:rsidR="00AA126E">
        <w:rPr>
          <w:bCs/>
          <w:iCs/>
          <w:sz w:val="24"/>
          <w:szCs w:val="24"/>
        </w:rPr>
        <w:t xml:space="preserve">Ebben az ügyben semmilyen információval nem rendelkezik. </w:t>
      </w:r>
    </w:p>
    <w:p w:rsidR="00D2774A" w:rsidRDefault="00D2774A" w:rsidP="003C3264">
      <w:pPr>
        <w:rPr>
          <w:bCs/>
          <w:iCs/>
          <w:sz w:val="24"/>
          <w:szCs w:val="24"/>
        </w:rPr>
      </w:pPr>
    </w:p>
    <w:p w:rsidR="003C3264" w:rsidRPr="00A45D51" w:rsidRDefault="00371859" w:rsidP="003C3264">
      <w:pPr>
        <w:rPr>
          <w:sz w:val="24"/>
          <w:szCs w:val="24"/>
        </w:rPr>
      </w:pPr>
      <w:r>
        <w:rPr>
          <w:sz w:val="24"/>
          <w:szCs w:val="24"/>
        </w:rPr>
        <w:t>További k</w:t>
      </w:r>
      <w:r w:rsidR="003C3264" w:rsidRPr="00A45D51">
        <w:rPr>
          <w:sz w:val="24"/>
          <w:szCs w:val="24"/>
        </w:rPr>
        <w:t xml:space="preserve">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371859" w:rsidRDefault="00371859" w:rsidP="00371859">
      <w:pPr>
        <w:pStyle w:val="Szvegtrzs2"/>
        <w:rPr>
          <w:b/>
          <w:szCs w:val="24"/>
        </w:rPr>
      </w:pPr>
    </w:p>
    <w:p w:rsidR="00371859" w:rsidRPr="001344A3" w:rsidRDefault="00371859" w:rsidP="001344A3">
      <w:pPr>
        <w:pStyle w:val="Szvegtrzs2"/>
        <w:rPr>
          <w:b/>
          <w:szCs w:val="24"/>
        </w:rPr>
      </w:pPr>
      <w:r w:rsidRPr="001344A3">
        <w:rPr>
          <w:b/>
          <w:szCs w:val="24"/>
        </w:rPr>
        <w:t xml:space="preserve">101/2018. (IV. 26.) „kt.” sz. határozat  </w:t>
      </w:r>
    </w:p>
    <w:p w:rsidR="00371859" w:rsidRPr="001344A3" w:rsidRDefault="00371859" w:rsidP="001344A3">
      <w:pPr>
        <w:jc w:val="both"/>
        <w:rPr>
          <w:b/>
          <w:sz w:val="24"/>
          <w:szCs w:val="24"/>
        </w:rPr>
      </w:pPr>
      <w:r w:rsidRPr="001344A3">
        <w:rPr>
          <w:b/>
          <w:sz w:val="24"/>
          <w:szCs w:val="24"/>
        </w:rPr>
        <w:t xml:space="preserve">a3401 jelű Kunmadarasi összekötő út melletti kerékpárút külterületi szakaszának fenntartási és üzemeltetési feladatainak Magyar Közút Nonprofit </w:t>
      </w:r>
      <w:proofErr w:type="spellStart"/>
      <w:r w:rsidRPr="001344A3">
        <w:rPr>
          <w:b/>
          <w:sz w:val="24"/>
          <w:szCs w:val="24"/>
        </w:rPr>
        <w:t>Zrt</w:t>
      </w:r>
      <w:proofErr w:type="spellEnd"/>
      <w:r w:rsidRPr="001344A3">
        <w:rPr>
          <w:b/>
          <w:sz w:val="24"/>
          <w:szCs w:val="24"/>
        </w:rPr>
        <w:t>. részére történő átadásáról</w:t>
      </w:r>
    </w:p>
    <w:p w:rsidR="00371859" w:rsidRPr="00F935DA" w:rsidRDefault="00371859" w:rsidP="00371859">
      <w:pPr>
        <w:rPr>
          <w:szCs w:val="24"/>
        </w:rPr>
      </w:pPr>
    </w:p>
    <w:p w:rsidR="00371859" w:rsidRDefault="00371859" w:rsidP="00371859">
      <w:pPr>
        <w:pStyle w:val="Szvegtrzs2"/>
        <w:rPr>
          <w:szCs w:val="24"/>
        </w:rPr>
      </w:pPr>
      <w:r w:rsidRPr="00F935DA">
        <w:rPr>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F935DA">
        <w:rPr>
          <w:szCs w:val="24"/>
        </w:rPr>
        <w:t>Mötv</w:t>
      </w:r>
      <w:proofErr w:type="spellEnd"/>
      <w:r w:rsidRPr="00F935DA">
        <w:rPr>
          <w:szCs w:val="24"/>
        </w:rPr>
        <w:t>.) 107. §</w:t>
      </w:r>
      <w:proofErr w:type="spellStart"/>
      <w:r w:rsidRPr="00F935DA">
        <w:rPr>
          <w:szCs w:val="24"/>
        </w:rPr>
        <w:t>-ában</w:t>
      </w:r>
      <w:proofErr w:type="spellEnd"/>
      <w:r w:rsidRPr="00F935DA">
        <w:rPr>
          <w:szCs w:val="24"/>
        </w:rPr>
        <w:t xml:space="preserve"> biztosított jogkörében eljárva, továbbá a </w:t>
      </w:r>
      <w:r w:rsidRPr="00F935DA">
        <w:rPr>
          <w:color w:val="000000"/>
          <w:szCs w:val="24"/>
        </w:rPr>
        <w:t xml:space="preserve">Karcag Városi Önkormányzat Képviselő-testületének a Karcag Városi Önkormányzat vagyonáról és a vagyongazdálkodás szabályairól szóló 23/2012. (X. 16.) önkormányzati rendelet 13. § (2) bekezdése alapján az </w:t>
      </w:r>
      <w:r w:rsidRPr="00F935DA">
        <w:rPr>
          <w:szCs w:val="24"/>
        </w:rPr>
        <w:t>alábbiak szerint dönt:</w:t>
      </w:r>
    </w:p>
    <w:p w:rsidR="001344A3" w:rsidRPr="00F935DA" w:rsidRDefault="001344A3" w:rsidP="00371859">
      <w:pPr>
        <w:pStyle w:val="Szvegtrzs2"/>
        <w:rPr>
          <w:b/>
          <w:szCs w:val="24"/>
        </w:rPr>
      </w:pPr>
    </w:p>
    <w:p w:rsidR="00371859" w:rsidRPr="00F935DA" w:rsidRDefault="00371859" w:rsidP="00237CF0">
      <w:pPr>
        <w:pStyle w:val="Szvegtrzs"/>
        <w:numPr>
          <w:ilvl w:val="0"/>
          <w:numId w:val="33"/>
        </w:numPr>
        <w:tabs>
          <w:tab w:val="clear" w:pos="1068"/>
        </w:tabs>
        <w:ind w:left="567" w:right="0" w:hanging="425"/>
        <w:rPr>
          <w:szCs w:val="24"/>
        </w:rPr>
      </w:pPr>
      <w:r w:rsidRPr="00F935DA">
        <w:rPr>
          <w:szCs w:val="24"/>
        </w:rPr>
        <w:t xml:space="preserve">Karcag Városi Önkormányzat </w:t>
      </w:r>
      <w:r>
        <w:rPr>
          <w:szCs w:val="24"/>
        </w:rPr>
        <w:t xml:space="preserve">a 98516. jelű, 8.170 m hosszú, Karcag-Berekfürdő kerékpárutat (3401. j. ök. út mellett) az országos kerékpárút-törzshálózat egyes elemeinek és a főutakkal párhuzamos kerékpárutak lakott területen kívüli szakaszai kezelőjének kijelöléséről szóló 355/2017. (XI. 29.) Korm. rendelet alapján közútkezelői (fenntartási, fejlesztési és a fejlesztéssel összefüggő üzemeltetési) feladatokat átadja a Magyar Közút Nonprofit </w:t>
      </w:r>
      <w:proofErr w:type="spellStart"/>
      <w:r>
        <w:rPr>
          <w:szCs w:val="24"/>
        </w:rPr>
        <w:t>Zrt</w:t>
      </w:r>
      <w:proofErr w:type="spellEnd"/>
      <w:r>
        <w:rPr>
          <w:szCs w:val="24"/>
        </w:rPr>
        <w:t>. részére</w:t>
      </w:r>
      <w:r w:rsidRPr="00F935DA">
        <w:rPr>
          <w:szCs w:val="24"/>
        </w:rPr>
        <w:t>.</w:t>
      </w:r>
    </w:p>
    <w:p w:rsidR="00371859" w:rsidRPr="00F935DA" w:rsidRDefault="00371859" w:rsidP="00371859">
      <w:pPr>
        <w:pStyle w:val="Szvegtrzs"/>
        <w:ind w:left="1276" w:hanging="992"/>
        <w:rPr>
          <w:szCs w:val="24"/>
          <w:u w:val="single"/>
        </w:rPr>
      </w:pPr>
    </w:p>
    <w:p w:rsidR="00371859" w:rsidRPr="00371859" w:rsidRDefault="00371859" w:rsidP="006F5FCC">
      <w:pPr>
        <w:pStyle w:val="Listaszerbekezds"/>
        <w:numPr>
          <w:ilvl w:val="0"/>
          <w:numId w:val="33"/>
        </w:numPr>
        <w:tabs>
          <w:tab w:val="clear" w:pos="1068"/>
        </w:tabs>
        <w:suppressAutoHyphens/>
        <w:spacing w:before="120"/>
        <w:ind w:left="567" w:hanging="425"/>
        <w:contextualSpacing w:val="0"/>
        <w:jc w:val="both"/>
      </w:pPr>
      <w:r w:rsidRPr="00371859">
        <w:t>A Képviselő-testület felhatalmazza a Karcag Városi Önkormányzat Polgármesterét, hogy a határozat mellékletét képező, kerékpárútszakasz birtokba adásáról szóló jegyzőkönyvet aláírja.</w:t>
      </w:r>
    </w:p>
    <w:p w:rsidR="00371859" w:rsidRPr="00371859" w:rsidRDefault="00371859" w:rsidP="006F5FCC">
      <w:pPr>
        <w:pStyle w:val="Szvegtrzs"/>
        <w:ind w:left="993" w:hanging="425"/>
        <w:rPr>
          <w:sz w:val="24"/>
          <w:szCs w:val="24"/>
        </w:rPr>
      </w:pPr>
    </w:p>
    <w:p w:rsidR="00371859" w:rsidRPr="00371859" w:rsidRDefault="00371859" w:rsidP="006F5FCC">
      <w:pPr>
        <w:numPr>
          <w:ilvl w:val="0"/>
          <w:numId w:val="33"/>
        </w:numPr>
        <w:tabs>
          <w:tab w:val="clear" w:pos="1068"/>
        </w:tabs>
        <w:suppressAutoHyphens/>
        <w:spacing w:before="120"/>
        <w:ind w:left="567" w:hanging="425"/>
        <w:jc w:val="both"/>
        <w:rPr>
          <w:sz w:val="24"/>
          <w:szCs w:val="24"/>
        </w:rPr>
      </w:pPr>
      <w:r w:rsidRPr="00371859">
        <w:rPr>
          <w:sz w:val="24"/>
          <w:szCs w:val="24"/>
        </w:rPr>
        <w:t>A Képviselő-testület felkéri a Karcagi Polgármesteri Hivatalt a szükséges intézkedések megtételére.</w:t>
      </w:r>
    </w:p>
    <w:p w:rsidR="00371859" w:rsidRPr="00371859" w:rsidRDefault="00371859" w:rsidP="00371859">
      <w:pPr>
        <w:ind w:left="1411" w:firstLine="6"/>
        <w:rPr>
          <w:sz w:val="24"/>
          <w:szCs w:val="24"/>
          <w:u w:val="single"/>
        </w:rPr>
      </w:pPr>
      <w:r w:rsidRPr="00371859">
        <w:rPr>
          <w:sz w:val="24"/>
          <w:szCs w:val="24"/>
          <w:u w:val="single"/>
        </w:rPr>
        <w:t>Felelős</w:t>
      </w:r>
      <w:r w:rsidRPr="00371859">
        <w:rPr>
          <w:sz w:val="24"/>
          <w:szCs w:val="24"/>
        </w:rPr>
        <w:t>: Dr. Czap Enikő aljegyző</w:t>
      </w:r>
    </w:p>
    <w:p w:rsidR="00371859" w:rsidRPr="00371859" w:rsidRDefault="00371859" w:rsidP="00371859">
      <w:pPr>
        <w:ind w:left="1406" w:firstLine="6"/>
        <w:rPr>
          <w:sz w:val="24"/>
          <w:szCs w:val="24"/>
        </w:rPr>
      </w:pPr>
      <w:r w:rsidRPr="00371859">
        <w:rPr>
          <w:sz w:val="24"/>
          <w:szCs w:val="24"/>
          <w:u w:val="single"/>
        </w:rPr>
        <w:t>Határidő:</w:t>
      </w:r>
      <w:r w:rsidRPr="00371859">
        <w:rPr>
          <w:sz w:val="24"/>
          <w:szCs w:val="24"/>
        </w:rPr>
        <w:t xml:space="preserve"> 2018. április 30.</w:t>
      </w:r>
    </w:p>
    <w:p w:rsidR="00371859" w:rsidRPr="00371859" w:rsidRDefault="00371859" w:rsidP="00371859">
      <w:pPr>
        <w:pStyle w:val="Szvegtrzs"/>
        <w:ind w:left="993"/>
        <w:rPr>
          <w:sz w:val="24"/>
          <w:szCs w:val="24"/>
        </w:rPr>
      </w:pPr>
    </w:p>
    <w:p w:rsidR="00371859" w:rsidRPr="00371859" w:rsidRDefault="00371859" w:rsidP="00371859">
      <w:pPr>
        <w:ind w:left="426" w:hanging="426"/>
        <w:rPr>
          <w:sz w:val="24"/>
          <w:szCs w:val="24"/>
          <w:u w:val="single"/>
        </w:rPr>
      </w:pPr>
      <w:r w:rsidRPr="00371859">
        <w:rPr>
          <w:sz w:val="24"/>
          <w:szCs w:val="24"/>
        </w:rPr>
        <w:tab/>
      </w:r>
      <w:r w:rsidRPr="00371859">
        <w:rPr>
          <w:sz w:val="24"/>
          <w:szCs w:val="24"/>
          <w:u w:val="single"/>
        </w:rPr>
        <w:t>Erről értesülnek:</w:t>
      </w:r>
    </w:p>
    <w:p w:rsidR="00371859" w:rsidRPr="00F935DA" w:rsidRDefault="00371859" w:rsidP="00237CF0">
      <w:pPr>
        <w:pStyle w:val="WW-Alaprtelmezett"/>
        <w:numPr>
          <w:ilvl w:val="0"/>
          <w:numId w:val="32"/>
        </w:numPr>
        <w:tabs>
          <w:tab w:val="left" w:pos="426"/>
        </w:tabs>
        <w:jc w:val="both"/>
      </w:pPr>
      <w:r w:rsidRPr="00F935DA">
        <w:t>Karcag Városi Önkormányzat Képviselő-testületének tagjai, lakhelyükön</w:t>
      </w:r>
    </w:p>
    <w:p w:rsidR="00371859" w:rsidRPr="00F935DA" w:rsidRDefault="00371859" w:rsidP="00237CF0">
      <w:pPr>
        <w:pStyle w:val="WW-Alaprtelmezett"/>
        <w:numPr>
          <w:ilvl w:val="0"/>
          <w:numId w:val="32"/>
        </w:numPr>
        <w:tabs>
          <w:tab w:val="left" w:pos="426"/>
        </w:tabs>
        <w:jc w:val="both"/>
      </w:pPr>
      <w:r w:rsidRPr="00F935DA">
        <w:t>Karcag Városi Önkormányzat Polgármestere, helyben</w:t>
      </w:r>
    </w:p>
    <w:p w:rsidR="00371859" w:rsidRPr="00F935DA" w:rsidRDefault="00371859" w:rsidP="00237CF0">
      <w:pPr>
        <w:pStyle w:val="WW-Alaprtelmezett"/>
        <w:numPr>
          <w:ilvl w:val="0"/>
          <w:numId w:val="32"/>
        </w:numPr>
        <w:tabs>
          <w:tab w:val="left" w:pos="426"/>
        </w:tabs>
        <w:jc w:val="both"/>
      </w:pPr>
      <w:r w:rsidRPr="00F935DA">
        <w:t>Karcag Városi Önkormányzat Jegyzője, helyben</w:t>
      </w:r>
    </w:p>
    <w:p w:rsidR="00371859" w:rsidRPr="00F935DA" w:rsidRDefault="00371859" w:rsidP="00237CF0">
      <w:pPr>
        <w:pStyle w:val="WW-Alaprtelmezett"/>
        <w:numPr>
          <w:ilvl w:val="0"/>
          <w:numId w:val="32"/>
        </w:numPr>
        <w:tabs>
          <w:tab w:val="left" w:pos="426"/>
        </w:tabs>
        <w:jc w:val="both"/>
      </w:pPr>
      <w:r w:rsidRPr="00F935DA">
        <w:t>Karcagi Polgármesteri Hivatal Költségvetési, Gazdálkodási és Kistérségi Iroda, Költségvetési Csoport, helyben</w:t>
      </w:r>
    </w:p>
    <w:p w:rsidR="00371859" w:rsidRDefault="00371859" w:rsidP="00237CF0">
      <w:pPr>
        <w:pStyle w:val="WW-Alaprtelmezett"/>
        <w:numPr>
          <w:ilvl w:val="0"/>
          <w:numId w:val="32"/>
        </w:numPr>
        <w:tabs>
          <w:tab w:val="left" w:pos="426"/>
        </w:tabs>
        <w:jc w:val="both"/>
      </w:pPr>
      <w:r w:rsidRPr="00F935DA">
        <w:t xml:space="preserve">Karcagi Polgármesteri Hivatal Aljegyzői Iroda, </w:t>
      </w:r>
      <w:r>
        <w:t>Hatósági</w:t>
      </w:r>
      <w:r w:rsidRPr="00F935DA">
        <w:t xml:space="preserve"> Csoport, helyben</w:t>
      </w:r>
    </w:p>
    <w:p w:rsidR="00D52162" w:rsidRPr="00F935DA" w:rsidRDefault="00EB2C38" w:rsidP="00237CF0">
      <w:pPr>
        <w:pStyle w:val="WW-Alaprtelmezett"/>
        <w:numPr>
          <w:ilvl w:val="0"/>
          <w:numId w:val="32"/>
        </w:numPr>
        <w:tabs>
          <w:tab w:val="left" w:pos="426"/>
        </w:tabs>
        <w:jc w:val="both"/>
      </w:pPr>
      <w:r>
        <w:t xml:space="preserve">Magyar Közút Nonprofit </w:t>
      </w:r>
      <w:proofErr w:type="spellStart"/>
      <w:r>
        <w:t>Zrt</w:t>
      </w:r>
      <w:proofErr w:type="spellEnd"/>
      <w:r>
        <w:t>. 1024 Budapest. Fényes Elek u. 7-13.</w:t>
      </w:r>
    </w:p>
    <w:p w:rsidR="00371859" w:rsidRPr="00F935DA" w:rsidRDefault="00371859" w:rsidP="00371859">
      <w:pPr>
        <w:rPr>
          <w:szCs w:val="24"/>
        </w:rPr>
      </w:pPr>
    </w:p>
    <w:p w:rsidR="00371859" w:rsidRDefault="00371859" w:rsidP="00371859">
      <w:pPr>
        <w:rPr>
          <w:sz w:val="23"/>
          <w:szCs w:val="23"/>
        </w:rPr>
      </w:pPr>
    </w:p>
    <w:p w:rsidR="00371859" w:rsidRDefault="00371859" w:rsidP="00371859">
      <w:pPr>
        <w:rPr>
          <w:sz w:val="23"/>
          <w:szCs w:val="23"/>
        </w:rPr>
      </w:pPr>
    </w:p>
    <w:p w:rsidR="00371859" w:rsidRDefault="00371859" w:rsidP="00371859">
      <w:pPr>
        <w:rPr>
          <w:sz w:val="23"/>
          <w:szCs w:val="23"/>
        </w:rPr>
      </w:pPr>
    </w:p>
    <w:p w:rsidR="00371859" w:rsidRDefault="00371859" w:rsidP="00371859">
      <w:pPr>
        <w:rPr>
          <w:sz w:val="23"/>
          <w:szCs w:val="23"/>
        </w:rPr>
      </w:pPr>
    </w:p>
    <w:p w:rsidR="00371859" w:rsidRDefault="00371859" w:rsidP="00371859">
      <w:pPr>
        <w:rPr>
          <w:sz w:val="23"/>
          <w:szCs w:val="23"/>
        </w:rPr>
      </w:pPr>
    </w:p>
    <w:p w:rsidR="00371859" w:rsidRDefault="00371859" w:rsidP="00371859">
      <w:pPr>
        <w:rPr>
          <w:sz w:val="23"/>
          <w:szCs w:val="23"/>
        </w:rPr>
      </w:pPr>
    </w:p>
    <w:p w:rsidR="00371859" w:rsidRDefault="00371859" w:rsidP="00371859">
      <w:pPr>
        <w:rPr>
          <w:sz w:val="23"/>
          <w:szCs w:val="23"/>
        </w:rPr>
      </w:pPr>
    </w:p>
    <w:p w:rsidR="00371859" w:rsidRDefault="00371859" w:rsidP="00371859">
      <w:pPr>
        <w:rPr>
          <w:sz w:val="23"/>
          <w:szCs w:val="23"/>
        </w:rPr>
      </w:pPr>
    </w:p>
    <w:p w:rsidR="00371859" w:rsidRDefault="00371859" w:rsidP="00371859">
      <w:pPr>
        <w:rPr>
          <w:sz w:val="23"/>
          <w:szCs w:val="23"/>
        </w:rPr>
      </w:pPr>
    </w:p>
    <w:p w:rsidR="00371859" w:rsidRPr="00371859" w:rsidRDefault="00371859" w:rsidP="00371859">
      <w:pPr>
        <w:jc w:val="right"/>
        <w:rPr>
          <w:sz w:val="24"/>
          <w:szCs w:val="24"/>
          <w:u w:val="single"/>
        </w:rPr>
      </w:pPr>
      <w:r w:rsidRPr="00371859">
        <w:rPr>
          <w:b/>
          <w:sz w:val="24"/>
          <w:szCs w:val="24"/>
          <w:u w:val="single"/>
        </w:rPr>
        <w:t>101/2018. (IV. 26.) „kt.” sz. határozat melléklete</w:t>
      </w:r>
    </w:p>
    <w:p w:rsidR="00371859" w:rsidRPr="00371859" w:rsidRDefault="00371859" w:rsidP="00371859">
      <w:pPr>
        <w:rPr>
          <w:sz w:val="24"/>
          <w:szCs w:val="24"/>
        </w:rPr>
      </w:pPr>
    </w:p>
    <w:p w:rsidR="00371859" w:rsidRPr="00371859" w:rsidRDefault="00371859" w:rsidP="00371859">
      <w:pPr>
        <w:jc w:val="center"/>
        <w:rPr>
          <w:b/>
          <w:bCs/>
          <w:sz w:val="24"/>
          <w:szCs w:val="24"/>
          <w:u w:val="single"/>
        </w:rPr>
      </w:pPr>
      <w:r w:rsidRPr="00371859">
        <w:rPr>
          <w:b/>
          <w:bCs/>
          <w:sz w:val="24"/>
          <w:szCs w:val="24"/>
          <w:u w:val="single"/>
        </w:rPr>
        <w:t>JEGYZŐKÖNYV</w:t>
      </w:r>
    </w:p>
    <w:p w:rsidR="00371859" w:rsidRPr="00371859" w:rsidRDefault="00371859" w:rsidP="00371859">
      <w:pPr>
        <w:jc w:val="center"/>
        <w:rPr>
          <w:b/>
          <w:bCs/>
          <w:sz w:val="24"/>
          <w:szCs w:val="24"/>
          <w:u w:val="single"/>
        </w:rPr>
      </w:pPr>
    </w:p>
    <w:p w:rsidR="00371859" w:rsidRPr="00371859" w:rsidRDefault="00371859" w:rsidP="00371859">
      <w:pPr>
        <w:jc w:val="center"/>
        <w:rPr>
          <w:sz w:val="24"/>
          <w:szCs w:val="24"/>
        </w:rPr>
      </w:pPr>
      <w:r w:rsidRPr="00371859">
        <w:rPr>
          <w:sz w:val="24"/>
          <w:szCs w:val="24"/>
        </w:rPr>
        <w:t xml:space="preserve">Kerékpárútszakasz birtokba adásáról </w:t>
      </w:r>
    </w:p>
    <w:p w:rsidR="00371859" w:rsidRPr="00371859" w:rsidRDefault="00371859" w:rsidP="00371859">
      <w:pPr>
        <w:jc w:val="center"/>
        <w:rPr>
          <w:sz w:val="24"/>
          <w:szCs w:val="24"/>
        </w:rPr>
      </w:pPr>
    </w:p>
    <w:p w:rsidR="00371859" w:rsidRPr="00371859" w:rsidRDefault="00371859" w:rsidP="00371859">
      <w:pPr>
        <w:rPr>
          <w:sz w:val="24"/>
          <w:szCs w:val="24"/>
        </w:rPr>
      </w:pPr>
    </w:p>
    <w:p w:rsidR="00371859" w:rsidRPr="00371859" w:rsidRDefault="00371859" w:rsidP="00371859">
      <w:pPr>
        <w:rPr>
          <w:sz w:val="24"/>
          <w:szCs w:val="24"/>
        </w:rPr>
      </w:pPr>
    </w:p>
    <w:p w:rsidR="00371859" w:rsidRPr="00371859" w:rsidRDefault="00371859" w:rsidP="00371859">
      <w:pPr>
        <w:rPr>
          <w:sz w:val="24"/>
          <w:szCs w:val="24"/>
        </w:rPr>
      </w:pPr>
      <w:r w:rsidRPr="00371859">
        <w:rPr>
          <w:b/>
          <w:bCs/>
          <w:sz w:val="24"/>
          <w:szCs w:val="24"/>
          <w:u w:val="single"/>
        </w:rPr>
        <w:t>Készült:</w:t>
      </w:r>
      <w:r w:rsidRPr="00371859">
        <w:rPr>
          <w:b/>
          <w:bCs/>
          <w:sz w:val="24"/>
          <w:szCs w:val="24"/>
        </w:rPr>
        <w:t xml:space="preserve"> 98516.</w:t>
      </w:r>
      <w:r w:rsidRPr="00371859">
        <w:rPr>
          <w:bCs/>
          <w:sz w:val="24"/>
          <w:szCs w:val="24"/>
        </w:rPr>
        <w:t xml:space="preserve"> jelű kerékpárút 0+000-8+170 km sz. szakaszánál 2018. </w:t>
      </w:r>
      <w:proofErr w:type="gramStart"/>
      <w:r w:rsidRPr="00371859">
        <w:rPr>
          <w:bCs/>
          <w:sz w:val="24"/>
          <w:szCs w:val="24"/>
          <w:highlight w:val="yellow"/>
        </w:rPr>
        <w:t>április …</w:t>
      </w:r>
      <w:proofErr w:type="gramEnd"/>
      <w:r w:rsidRPr="00371859">
        <w:rPr>
          <w:bCs/>
          <w:sz w:val="24"/>
          <w:szCs w:val="24"/>
          <w:highlight w:val="yellow"/>
        </w:rPr>
        <w:t>…...</w:t>
      </w:r>
      <w:r w:rsidRPr="00371859">
        <w:rPr>
          <w:bCs/>
          <w:sz w:val="24"/>
          <w:szCs w:val="24"/>
        </w:rPr>
        <w:t xml:space="preserve"> napján</w:t>
      </w:r>
    </w:p>
    <w:p w:rsidR="00371859" w:rsidRPr="00371859" w:rsidRDefault="00371859" w:rsidP="00371859">
      <w:pPr>
        <w:rPr>
          <w:sz w:val="24"/>
          <w:szCs w:val="24"/>
        </w:rPr>
      </w:pPr>
    </w:p>
    <w:p w:rsidR="00371859" w:rsidRPr="00371859" w:rsidRDefault="00371859" w:rsidP="00371859">
      <w:pPr>
        <w:rPr>
          <w:sz w:val="24"/>
          <w:szCs w:val="24"/>
        </w:rPr>
      </w:pPr>
      <w:proofErr w:type="gramStart"/>
      <w:r w:rsidRPr="00371859">
        <w:rPr>
          <w:sz w:val="24"/>
          <w:szCs w:val="24"/>
        </w:rPr>
        <w:t>amelyet</w:t>
      </w:r>
      <w:proofErr w:type="gramEnd"/>
      <w:r w:rsidRPr="00371859">
        <w:rPr>
          <w:sz w:val="24"/>
          <w:szCs w:val="24"/>
        </w:rPr>
        <w:t xml:space="preserve"> aláírtak egyrészről</w:t>
      </w:r>
    </w:p>
    <w:p w:rsidR="00371859" w:rsidRPr="00371859" w:rsidRDefault="00371859" w:rsidP="00371859">
      <w:pPr>
        <w:rPr>
          <w:b/>
          <w:sz w:val="24"/>
          <w:szCs w:val="24"/>
        </w:rPr>
      </w:pPr>
      <w:r w:rsidRPr="00371859">
        <w:rPr>
          <w:b/>
          <w:sz w:val="24"/>
          <w:szCs w:val="24"/>
        </w:rPr>
        <w:t>Karcag Város Önkormányzata</w:t>
      </w:r>
    </w:p>
    <w:p w:rsidR="00371859" w:rsidRPr="00371859" w:rsidRDefault="00371859" w:rsidP="00371859">
      <w:pPr>
        <w:rPr>
          <w:sz w:val="24"/>
          <w:szCs w:val="24"/>
        </w:rPr>
      </w:pPr>
      <w:r w:rsidRPr="00371859">
        <w:rPr>
          <w:sz w:val="24"/>
          <w:szCs w:val="24"/>
        </w:rPr>
        <w:t>Székhelye:</w:t>
      </w:r>
      <w:proofErr w:type="gramStart"/>
      <w:r w:rsidRPr="00371859">
        <w:rPr>
          <w:sz w:val="24"/>
          <w:szCs w:val="24"/>
        </w:rPr>
        <w:t xml:space="preserve">         </w:t>
      </w:r>
      <w:r w:rsidRPr="00371859">
        <w:rPr>
          <w:sz w:val="24"/>
          <w:szCs w:val="24"/>
        </w:rPr>
        <w:tab/>
        <w:t>5300</w:t>
      </w:r>
      <w:proofErr w:type="gramEnd"/>
      <w:r w:rsidRPr="00371859">
        <w:rPr>
          <w:sz w:val="24"/>
          <w:szCs w:val="24"/>
        </w:rPr>
        <w:t xml:space="preserve"> Karcag, Kossuth tér 1.</w:t>
      </w:r>
    </w:p>
    <w:p w:rsidR="00371859" w:rsidRPr="00371859" w:rsidRDefault="00371859" w:rsidP="00371859">
      <w:pPr>
        <w:rPr>
          <w:sz w:val="24"/>
          <w:szCs w:val="24"/>
        </w:rPr>
      </w:pPr>
      <w:r w:rsidRPr="00371859">
        <w:rPr>
          <w:sz w:val="24"/>
          <w:szCs w:val="24"/>
        </w:rPr>
        <w:t>Képviseli:</w:t>
      </w:r>
      <w:r w:rsidRPr="00371859">
        <w:rPr>
          <w:sz w:val="24"/>
          <w:szCs w:val="24"/>
        </w:rPr>
        <w:tab/>
      </w:r>
      <w:r w:rsidRPr="00371859">
        <w:rPr>
          <w:sz w:val="24"/>
          <w:szCs w:val="24"/>
        </w:rPr>
        <w:tab/>
        <w:t>Dobos László polgármester</w:t>
      </w:r>
    </w:p>
    <w:p w:rsidR="00371859" w:rsidRPr="00371859" w:rsidRDefault="00371859" w:rsidP="00371859">
      <w:pPr>
        <w:rPr>
          <w:b/>
          <w:bCs/>
          <w:sz w:val="24"/>
          <w:szCs w:val="24"/>
        </w:rPr>
      </w:pPr>
    </w:p>
    <w:p w:rsidR="00371859" w:rsidRPr="00371859" w:rsidRDefault="00371859" w:rsidP="00371859">
      <w:pPr>
        <w:rPr>
          <w:bCs/>
          <w:sz w:val="24"/>
          <w:szCs w:val="24"/>
        </w:rPr>
      </w:pPr>
      <w:proofErr w:type="gramStart"/>
      <w:r w:rsidRPr="00371859">
        <w:rPr>
          <w:bCs/>
          <w:sz w:val="24"/>
          <w:szCs w:val="24"/>
        </w:rPr>
        <w:t>mint</w:t>
      </w:r>
      <w:proofErr w:type="gramEnd"/>
      <w:r w:rsidRPr="00371859">
        <w:rPr>
          <w:bCs/>
          <w:sz w:val="24"/>
          <w:szCs w:val="24"/>
        </w:rPr>
        <w:t xml:space="preserve"> átadó (a továbbiakban:</w:t>
      </w:r>
      <w:r w:rsidRPr="00371859">
        <w:rPr>
          <w:b/>
          <w:bCs/>
          <w:sz w:val="24"/>
          <w:szCs w:val="24"/>
        </w:rPr>
        <w:t xml:space="preserve"> Átadó</w:t>
      </w:r>
      <w:r w:rsidRPr="00371859">
        <w:rPr>
          <w:bCs/>
          <w:sz w:val="24"/>
          <w:szCs w:val="24"/>
        </w:rPr>
        <w:t>)</w:t>
      </w:r>
    </w:p>
    <w:p w:rsidR="00371859" w:rsidRPr="00371859" w:rsidRDefault="00371859" w:rsidP="00371859">
      <w:pPr>
        <w:rPr>
          <w:b/>
          <w:bCs/>
          <w:sz w:val="24"/>
          <w:szCs w:val="24"/>
        </w:rPr>
      </w:pPr>
    </w:p>
    <w:p w:rsidR="00371859" w:rsidRPr="00371859" w:rsidRDefault="00371859" w:rsidP="00371859">
      <w:pPr>
        <w:rPr>
          <w:b/>
          <w:bCs/>
          <w:sz w:val="24"/>
          <w:szCs w:val="24"/>
        </w:rPr>
      </w:pPr>
    </w:p>
    <w:p w:rsidR="00371859" w:rsidRPr="00371859" w:rsidRDefault="00371859" w:rsidP="00371859">
      <w:pPr>
        <w:rPr>
          <w:sz w:val="24"/>
          <w:szCs w:val="24"/>
        </w:rPr>
      </w:pPr>
      <w:proofErr w:type="gramStart"/>
      <w:r w:rsidRPr="00371859">
        <w:rPr>
          <w:bCs/>
          <w:sz w:val="24"/>
          <w:szCs w:val="24"/>
        </w:rPr>
        <w:t>másrészről</w:t>
      </w:r>
      <w:proofErr w:type="gramEnd"/>
    </w:p>
    <w:p w:rsidR="00371859" w:rsidRPr="00371859" w:rsidRDefault="00371859" w:rsidP="00371859">
      <w:pPr>
        <w:rPr>
          <w:sz w:val="24"/>
          <w:szCs w:val="24"/>
        </w:rPr>
      </w:pPr>
      <w:r w:rsidRPr="00371859">
        <w:rPr>
          <w:b/>
          <w:iCs/>
          <w:sz w:val="24"/>
          <w:szCs w:val="24"/>
        </w:rPr>
        <w:t xml:space="preserve">Magyar Közút Nonprofit </w:t>
      </w:r>
      <w:proofErr w:type="spellStart"/>
      <w:r w:rsidRPr="00371859">
        <w:rPr>
          <w:b/>
          <w:iCs/>
          <w:sz w:val="24"/>
          <w:szCs w:val="24"/>
        </w:rPr>
        <w:t>Zrt</w:t>
      </w:r>
      <w:proofErr w:type="spellEnd"/>
      <w:r w:rsidRPr="00371859">
        <w:rPr>
          <w:b/>
          <w:iCs/>
          <w:sz w:val="24"/>
          <w:szCs w:val="24"/>
        </w:rPr>
        <w:t>.</w:t>
      </w:r>
    </w:p>
    <w:p w:rsidR="00371859" w:rsidRPr="00371859" w:rsidRDefault="00371859" w:rsidP="00371859">
      <w:pPr>
        <w:rPr>
          <w:sz w:val="24"/>
          <w:szCs w:val="24"/>
        </w:rPr>
      </w:pPr>
      <w:r w:rsidRPr="00371859">
        <w:rPr>
          <w:sz w:val="24"/>
          <w:szCs w:val="24"/>
        </w:rPr>
        <w:t>Székhelye:</w:t>
      </w:r>
      <w:r w:rsidRPr="00371859">
        <w:rPr>
          <w:sz w:val="24"/>
          <w:szCs w:val="24"/>
        </w:rPr>
        <w:tab/>
      </w:r>
      <w:r w:rsidRPr="00371859">
        <w:rPr>
          <w:sz w:val="24"/>
          <w:szCs w:val="24"/>
        </w:rPr>
        <w:tab/>
        <w:t>1024 Budapest, Fényes Elek u. 7-13.</w:t>
      </w:r>
    </w:p>
    <w:p w:rsidR="00371859" w:rsidRPr="00371859" w:rsidRDefault="00371859" w:rsidP="00371859">
      <w:pPr>
        <w:rPr>
          <w:sz w:val="24"/>
          <w:szCs w:val="24"/>
        </w:rPr>
      </w:pPr>
      <w:r w:rsidRPr="00371859">
        <w:rPr>
          <w:sz w:val="24"/>
          <w:szCs w:val="24"/>
        </w:rPr>
        <w:t>Cégjegyzékszáma:</w:t>
      </w:r>
      <w:r w:rsidRPr="00371859">
        <w:rPr>
          <w:sz w:val="24"/>
          <w:szCs w:val="24"/>
        </w:rPr>
        <w:tab/>
        <w:t>Cg. 01-10-046265</w:t>
      </w:r>
    </w:p>
    <w:p w:rsidR="00371859" w:rsidRPr="00371859" w:rsidRDefault="00371859" w:rsidP="00371859">
      <w:pPr>
        <w:ind w:left="2127" w:hanging="2127"/>
        <w:rPr>
          <w:sz w:val="24"/>
          <w:szCs w:val="24"/>
        </w:rPr>
      </w:pPr>
      <w:r w:rsidRPr="00371859">
        <w:rPr>
          <w:sz w:val="24"/>
          <w:szCs w:val="24"/>
        </w:rPr>
        <w:t>Képviseli:</w:t>
      </w:r>
      <w:r w:rsidRPr="00371859">
        <w:rPr>
          <w:sz w:val="24"/>
          <w:szCs w:val="24"/>
        </w:rPr>
        <w:tab/>
        <w:t xml:space="preserve">Zsigmond Attila megyei üzemeltetési és fenntartási osztályvezető és Farkas Endre </w:t>
      </w:r>
      <w:proofErr w:type="spellStart"/>
      <w:r w:rsidRPr="00371859">
        <w:rPr>
          <w:sz w:val="24"/>
          <w:szCs w:val="24"/>
        </w:rPr>
        <w:t>mérnökségvezető</w:t>
      </w:r>
      <w:proofErr w:type="spellEnd"/>
    </w:p>
    <w:p w:rsidR="00371859" w:rsidRPr="00371859" w:rsidRDefault="00371859" w:rsidP="00371859">
      <w:pPr>
        <w:rPr>
          <w:sz w:val="24"/>
          <w:szCs w:val="24"/>
        </w:rPr>
      </w:pPr>
      <w:proofErr w:type="gramStart"/>
      <w:r w:rsidRPr="00371859">
        <w:rPr>
          <w:sz w:val="24"/>
          <w:szCs w:val="24"/>
        </w:rPr>
        <w:t>mint</w:t>
      </w:r>
      <w:proofErr w:type="gramEnd"/>
      <w:r w:rsidRPr="00371859">
        <w:rPr>
          <w:sz w:val="24"/>
          <w:szCs w:val="24"/>
        </w:rPr>
        <w:t xml:space="preserve"> átvevő (a továbbiakban: </w:t>
      </w:r>
      <w:r w:rsidRPr="00371859">
        <w:rPr>
          <w:b/>
          <w:sz w:val="24"/>
          <w:szCs w:val="24"/>
        </w:rPr>
        <w:t>Átvevő</w:t>
      </w:r>
      <w:r w:rsidRPr="00371859">
        <w:rPr>
          <w:sz w:val="24"/>
          <w:szCs w:val="24"/>
        </w:rPr>
        <w:t>)</w:t>
      </w:r>
    </w:p>
    <w:p w:rsidR="00371859" w:rsidRPr="00371859" w:rsidRDefault="00371859" w:rsidP="00371859">
      <w:pPr>
        <w:rPr>
          <w:sz w:val="24"/>
          <w:szCs w:val="24"/>
        </w:rPr>
      </w:pPr>
    </w:p>
    <w:p w:rsidR="00371859" w:rsidRPr="00371859" w:rsidRDefault="00371859" w:rsidP="00371859">
      <w:pPr>
        <w:rPr>
          <w:sz w:val="24"/>
          <w:szCs w:val="24"/>
        </w:rPr>
      </w:pPr>
      <w:proofErr w:type="gramStart"/>
      <w:r w:rsidRPr="00371859">
        <w:rPr>
          <w:sz w:val="24"/>
          <w:szCs w:val="24"/>
        </w:rPr>
        <w:t>továbbiakban</w:t>
      </w:r>
      <w:proofErr w:type="gramEnd"/>
      <w:r w:rsidRPr="00371859">
        <w:rPr>
          <w:sz w:val="24"/>
          <w:szCs w:val="24"/>
        </w:rPr>
        <w:t xml:space="preserve">, mint </w:t>
      </w:r>
      <w:r w:rsidRPr="00371859">
        <w:rPr>
          <w:b/>
          <w:sz w:val="24"/>
          <w:szCs w:val="24"/>
        </w:rPr>
        <w:t>Felek</w:t>
      </w:r>
      <w:r w:rsidRPr="00371859">
        <w:rPr>
          <w:sz w:val="24"/>
          <w:szCs w:val="24"/>
        </w:rPr>
        <w:t>.</w:t>
      </w:r>
    </w:p>
    <w:p w:rsidR="00371859" w:rsidRPr="00371859" w:rsidRDefault="00371859" w:rsidP="00371859">
      <w:pPr>
        <w:rPr>
          <w:sz w:val="24"/>
          <w:szCs w:val="24"/>
        </w:rPr>
      </w:pPr>
    </w:p>
    <w:p w:rsidR="00371859" w:rsidRPr="00371859" w:rsidRDefault="00371859" w:rsidP="00371859">
      <w:pPr>
        <w:rPr>
          <w:sz w:val="24"/>
          <w:szCs w:val="24"/>
        </w:rPr>
      </w:pPr>
    </w:p>
    <w:p w:rsidR="00371859" w:rsidRPr="00371859" w:rsidRDefault="00371859" w:rsidP="00371859">
      <w:pPr>
        <w:rPr>
          <w:sz w:val="24"/>
          <w:szCs w:val="24"/>
        </w:rPr>
      </w:pPr>
      <w:r w:rsidRPr="00371859">
        <w:rPr>
          <w:sz w:val="24"/>
          <w:szCs w:val="24"/>
        </w:rPr>
        <w:t>Felek rögzítik, hogy az alábbi kerékpárút szakasz vonatkozásában a mai napig az Átadó látta el a közútkezelői (fenntartási, fejlesztési és a fejlesztéssel összefüggő üzemeltetési) feladatokat:</w:t>
      </w:r>
    </w:p>
    <w:p w:rsidR="00371859" w:rsidRPr="00371859" w:rsidRDefault="00371859" w:rsidP="00371859">
      <w:pPr>
        <w:rPr>
          <w:sz w:val="24"/>
          <w:szCs w:val="24"/>
        </w:rPr>
      </w:pPr>
    </w:p>
    <w:p w:rsidR="00371859" w:rsidRPr="00371859" w:rsidRDefault="00371859" w:rsidP="00237CF0">
      <w:pPr>
        <w:numPr>
          <w:ilvl w:val="0"/>
          <w:numId w:val="34"/>
        </w:numPr>
        <w:jc w:val="both"/>
        <w:rPr>
          <w:sz w:val="24"/>
          <w:szCs w:val="24"/>
        </w:rPr>
      </w:pPr>
      <w:r w:rsidRPr="00371859">
        <w:rPr>
          <w:rFonts w:eastAsia="Calibri"/>
          <w:b/>
          <w:sz w:val="24"/>
          <w:szCs w:val="24"/>
        </w:rPr>
        <w:t xml:space="preserve">98516. jelű, 8.170 m hosszú, Karcag-Berekfürdő </w:t>
      </w:r>
      <w:proofErr w:type="gramStart"/>
      <w:r w:rsidRPr="00371859">
        <w:rPr>
          <w:rFonts w:eastAsia="Calibri"/>
          <w:b/>
          <w:sz w:val="24"/>
          <w:szCs w:val="24"/>
        </w:rPr>
        <w:t>kerékpár út</w:t>
      </w:r>
      <w:proofErr w:type="gramEnd"/>
      <w:r w:rsidRPr="00371859">
        <w:rPr>
          <w:rFonts w:eastAsia="Calibri"/>
          <w:b/>
          <w:sz w:val="24"/>
          <w:szCs w:val="24"/>
        </w:rPr>
        <w:t xml:space="preserve"> (3401. j. ök. út mellett)</w:t>
      </w:r>
    </w:p>
    <w:p w:rsidR="00371859" w:rsidRPr="00371859" w:rsidRDefault="00371859" w:rsidP="00371859">
      <w:pPr>
        <w:rPr>
          <w:sz w:val="24"/>
          <w:szCs w:val="24"/>
        </w:rPr>
      </w:pPr>
    </w:p>
    <w:p w:rsidR="00371859" w:rsidRPr="00371859" w:rsidRDefault="00371859" w:rsidP="00371220">
      <w:pPr>
        <w:jc w:val="both"/>
        <w:rPr>
          <w:sz w:val="24"/>
          <w:szCs w:val="24"/>
        </w:rPr>
      </w:pPr>
      <w:r w:rsidRPr="00371859">
        <w:rPr>
          <w:sz w:val="24"/>
          <w:szCs w:val="24"/>
        </w:rPr>
        <w:t xml:space="preserve">Felek előtt ismert tény, hogy a közúti közlekedésről szóló 1988. évi I. törvény 33. § (1) bekezdés </w:t>
      </w:r>
      <w:r w:rsidRPr="00371859">
        <w:rPr>
          <w:i/>
          <w:sz w:val="24"/>
          <w:szCs w:val="24"/>
        </w:rPr>
        <w:t>d)</w:t>
      </w:r>
      <w:r w:rsidRPr="00371859">
        <w:rPr>
          <w:sz w:val="24"/>
          <w:szCs w:val="24"/>
        </w:rPr>
        <w:t xml:space="preserve"> pont</w:t>
      </w:r>
      <w:r w:rsidRPr="00371859">
        <w:rPr>
          <w:i/>
          <w:sz w:val="24"/>
          <w:szCs w:val="24"/>
        </w:rPr>
        <w:t xml:space="preserve"> da)</w:t>
      </w:r>
      <w:r w:rsidRPr="00371859">
        <w:rPr>
          <w:sz w:val="24"/>
          <w:szCs w:val="24"/>
        </w:rPr>
        <w:t xml:space="preserve"> alpontja értelmében az országos kerékpárút-törzshálózat egyes elemeinek és a főutakkal párhuzamos kerékpárutak lakott területen kívüli szakaszai kezelőjének kijelöléséről szóló 355/2017. (XI.29.) Korm. rendelet (a továbbiakban: Kormányrendelet) 3. § (4) bekezdése alapján a jelen birtokbaadási jegyzőkönyvvel érintett kerékpárútszakasz vonatkozásában a közútkezelői (fenntartási, fejlesztési és a fejlesztéssel összefüggő üzemeltetési) feladatokat jelen jegyzőkönyv aláírásának napjától az Átvevő látja el. </w:t>
      </w:r>
    </w:p>
    <w:p w:rsidR="00371859" w:rsidRPr="00371859" w:rsidRDefault="00371859" w:rsidP="00371220">
      <w:pPr>
        <w:jc w:val="both"/>
        <w:rPr>
          <w:sz w:val="24"/>
          <w:szCs w:val="24"/>
        </w:rPr>
      </w:pPr>
    </w:p>
    <w:p w:rsidR="00371859" w:rsidRPr="00371859" w:rsidRDefault="00371859" w:rsidP="00371220">
      <w:pPr>
        <w:jc w:val="both"/>
        <w:rPr>
          <w:sz w:val="24"/>
          <w:szCs w:val="24"/>
        </w:rPr>
      </w:pPr>
      <w:r w:rsidRPr="00371859">
        <w:rPr>
          <w:sz w:val="24"/>
          <w:szCs w:val="24"/>
        </w:rPr>
        <w:t>Felek előtt ismert tény továbbá, hogy Átvevő jogosult a Kormányrendelet rendelkezései és jelen birtokbaadási jegyzőkönyv alapján az Átadó önkormányzat képviselő-testületének hozzájárulását megelőzően megkezdeni a közútkezelői feladatok ellátását.</w:t>
      </w:r>
    </w:p>
    <w:p w:rsidR="00371859" w:rsidRPr="00371859" w:rsidRDefault="00371859" w:rsidP="00371220">
      <w:pPr>
        <w:jc w:val="both"/>
        <w:rPr>
          <w:sz w:val="24"/>
          <w:szCs w:val="24"/>
        </w:rPr>
      </w:pPr>
    </w:p>
    <w:p w:rsidR="00371859" w:rsidRPr="00371859" w:rsidRDefault="00371859" w:rsidP="00371220">
      <w:pPr>
        <w:jc w:val="both"/>
        <w:rPr>
          <w:sz w:val="24"/>
          <w:szCs w:val="24"/>
        </w:rPr>
      </w:pPr>
      <w:r w:rsidRPr="00371859">
        <w:rPr>
          <w:sz w:val="24"/>
          <w:szCs w:val="24"/>
        </w:rPr>
        <w:lastRenderedPageBreak/>
        <w:t>Jelenlévők a mai napon a tárgyi kerékpárútszakasz átadás-átvételi eljárását az útszakasz helyszíni megtekintésével és az arra vonatkozó dokumentumok átadás-átvételével elvégezték.</w:t>
      </w:r>
    </w:p>
    <w:p w:rsidR="00371859" w:rsidRPr="00371859" w:rsidRDefault="00371859" w:rsidP="00371220">
      <w:pPr>
        <w:jc w:val="both"/>
        <w:rPr>
          <w:sz w:val="24"/>
          <w:szCs w:val="24"/>
        </w:rPr>
      </w:pPr>
    </w:p>
    <w:p w:rsidR="00371859" w:rsidRPr="00371859" w:rsidRDefault="00371859" w:rsidP="00371220">
      <w:pPr>
        <w:jc w:val="both"/>
        <w:rPr>
          <w:sz w:val="24"/>
          <w:szCs w:val="24"/>
        </w:rPr>
      </w:pPr>
      <w:r w:rsidRPr="00371859">
        <w:rPr>
          <w:sz w:val="24"/>
          <w:szCs w:val="24"/>
        </w:rPr>
        <w:t>A helyszíni bejárást és szemlét követően Felek képviselői a kerékpárútszakasz átadás-átvételével kapcsolatban az alábbiakat rögzítik:</w:t>
      </w:r>
    </w:p>
    <w:p w:rsidR="00371859" w:rsidRPr="00371859" w:rsidRDefault="00371859" w:rsidP="00371220">
      <w:pPr>
        <w:jc w:val="both"/>
        <w:rPr>
          <w:sz w:val="24"/>
          <w:szCs w:val="24"/>
        </w:rPr>
      </w:pPr>
    </w:p>
    <w:p w:rsidR="00371859" w:rsidRPr="00371859" w:rsidRDefault="00371859" w:rsidP="00371220">
      <w:pPr>
        <w:jc w:val="both"/>
        <w:rPr>
          <w:bCs/>
          <w:sz w:val="24"/>
          <w:szCs w:val="24"/>
        </w:rPr>
      </w:pPr>
      <w:bookmarkStart w:id="5" w:name="Jelölő2"/>
      <w:bookmarkStart w:id="6" w:name="Jelölő4"/>
      <w:bookmarkStart w:id="7" w:name="Jelölő6"/>
      <w:bookmarkStart w:id="8" w:name="Jelölő8"/>
      <w:bookmarkStart w:id="9" w:name="Jelölő10"/>
      <w:bookmarkStart w:id="10" w:name="Jelölő12"/>
      <w:bookmarkEnd w:id="5"/>
      <w:bookmarkEnd w:id="6"/>
      <w:bookmarkEnd w:id="7"/>
      <w:bookmarkEnd w:id="8"/>
      <w:bookmarkEnd w:id="9"/>
      <w:bookmarkEnd w:id="10"/>
      <w:r w:rsidRPr="00371859">
        <w:rPr>
          <w:bCs/>
          <w:sz w:val="24"/>
          <w:szCs w:val="24"/>
        </w:rPr>
        <w:t>A kerékpárútszakasz műszaki állapotával kapcsolatos megállapítások:</w:t>
      </w:r>
    </w:p>
    <w:p w:rsidR="00371859" w:rsidRPr="00371859" w:rsidRDefault="00371859" w:rsidP="00371220">
      <w:pPr>
        <w:jc w:val="both"/>
        <w:rPr>
          <w:rFonts w:eastAsia="Calibri"/>
          <w:sz w:val="24"/>
          <w:szCs w:val="24"/>
        </w:rPr>
      </w:pPr>
    </w:p>
    <w:p w:rsidR="00371859" w:rsidRPr="00371859" w:rsidRDefault="00371859" w:rsidP="00371220">
      <w:pPr>
        <w:jc w:val="both"/>
        <w:rPr>
          <w:bCs/>
          <w:sz w:val="24"/>
          <w:szCs w:val="24"/>
          <w:u w:val="single"/>
        </w:rPr>
      </w:pPr>
      <w:r w:rsidRPr="00371859">
        <w:rPr>
          <w:bCs/>
          <w:sz w:val="24"/>
          <w:szCs w:val="24"/>
          <w:u w:val="single"/>
        </w:rPr>
        <w:t>Átadó részéről:</w:t>
      </w:r>
    </w:p>
    <w:p w:rsidR="00371859" w:rsidRPr="00371859" w:rsidRDefault="00371859" w:rsidP="00371220">
      <w:pPr>
        <w:jc w:val="both"/>
        <w:rPr>
          <w:sz w:val="24"/>
          <w:szCs w:val="24"/>
        </w:rPr>
      </w:pPr>
      <w:r w:rsidRPr="00371859">
        <w:rPr>
          <w:sz w:val="24"/>
          <w:szCs w:val="24"/>
        </w:rPr>
        <w:t xml:space="preserve">Az átvételre </w:t>
      </w:r>
      <w:proofErr w:type="gramStart"/>
      <w:r w:rsidRPr="00371859">
        <w:rPr>
          <w:sz w:val="24"/>
          <w:szCs w:val="24"/>
        </w:rPr>
        <w:t>kerülő</w:t>
      </w:r>
      <w:proofErr w:type="gramEnd"/>
      <w:r w:rsidRPr="00371859">
        <w:rPr>
          <w:sz w:val="24"/>
          <w:szCs w:val="24"/>
        </w:rPr>
        <w:t xml:space="preserve"> szakasz a 3401. j. </w:t>
      </w:r>
      <w:proofErr w:type="gramStart"/>
      <w:r w:rsidRPr="00371859">
        <w:rPr>
          <w:sz w:val="24"/>
          <w:szCs w:val="24"/>
        </w:rPr>
        <w:t>összekötő</w:t>
      </w:r>
      <w:proofErr w:type="gramEnd"/>
      <w:r w:rsidRPr="00371859">
        <w:rPr>
          <w:sz w:val="24"/>
          <w:szCs w:val="24"/>
        </w:rPr>
        <w:t xml:space="preserve"> úton kihelyezett „Karcag” lakott terület vége tábla vonalától a 34106. j. Berekfürdő </w:t>
      </w:r>
      <w:proofErr w:type="gramStart"/>
      <w:r w:rsidRPr="00371859">
        <w:rPr>
          <w:sz w:val="24"/>
          <w:szCs w:val="24"/>
        </w:rPr>
        <w:t>bekötő úthoz</w:t>
      </w:r>
      <w:proofErr w:type="gramEnd"/>
      <w:r w:rsidRPr="00371859">
        <w:rPr>
          <w:sz w:val="24"/>
          <w:szCs w:val="24"/>
        </w:rPr>
        <w:t xml:space="preserve"> történő csatlakozásig tart.</w:t>
      </w:r>
    </w:p>
    <w:p w:rsidR="00371859" w:rsidRPr="00371859" w:rsidRDefault="00371859" w:rsidP="00371220">
      <w:pPr>
        <w:jc w:val="both"/>
        <w:rPr>
          <w:sz w:val="24"/>
          <w:szCs w:val="24"/>
        </w:rPr>
      </w:pPr>
      <w:r w:rsidRPr="00371859">
        <w:rPr>
          <w:sz w:val="24"/>
          <w:szCs w:val="24"/>
        </w:rPr>
        <w:t xml:space="preserve">A kerékpárút két ütemben épült: az I. szakasz (a jelenlegi </w:t>
      </w:r>
      <w:proofErr w:type="spellStart"/>
      <w:r w:rsidRPr="00371859">
        <w:rPr>
          <w:sz w:val="24"/>
          <w:szCs w:val="24"/>
        </w:rPr>
        <w:t>CargillZrt</w:t>
      </w:r>
      <w:proofErr w:type="spellEnd"/>
      <w:r w:rsidRPr="00371859">
        <w:rPr>
          <w:sz w:val="24"/>
          <w:szCs w:val="24"/>
        </w:rPr>
        <w:t>. telepének vonaláig) 2005 év körül, a II. szakasz (végszelvényig) 2009 évben.</w:t>
      </w:r>
    </w:p>
    <w:p w:rsidR="00371859" w:rsidRPr="00371859" w:rsidRDefault="00371859" w:rsidP="00371220">
      <w:pPr>
        <w:jc w:val="both"/>
        <w:rPr>
          <w:sz w:val="24"/>
          <w:szCs w:val="24"/>
        </w:rPr>
      </w:pPr>
    </w:p>
    <w:p w:rsidR="00371859" w:rsidRPr="00371859" w:rsidRDefault="00371859" w:rsidP="00371220">
      <w:pPr>
        <w:jc w:val="both"/>
        <w:rPr>
          <w:sz w:val="24"/>
          <w:szCs w:val="24"/>
        </w:rPr>
      </w:pPr>
      <w:r w:rsidRPr="00371859">
        <w:rPr>
          <w:sz w:val="24"/>
          <w:szCs w:val="24"/>
        </w:rPr>
        <w:t xml:space="preserve">Az aszfalt burkolat korának megfelelő állapotú. Az első - beton alappal épült - szakaszon keresztrepedések, míg a második </w:t>
      </w:r>
      <w:proofErr w:type="gramStart"/>
      <w:r w:rsidRPr="00371859">
        <w:rPr>
          <w:sz w:val="24"/>
          <w:szCs w:val="24"/>
        </w:rPr>
        <w:t>szakaszon</w:t>
      </w:r>
      <w:proofErr w:type="gramEnd"/>
      <w:r w:rsidRPr="00371859">
        <w:rPr>
          <w:sz w:val="24"/>
          <w:szCs w:val="24"/>
        </w:rPr>
        <w:t xml:space="preserve"> a széleken hosszirányú repedések, a szakasz végén süllyedések és kereszt repedések a jellemzőek.</w:t>
      </w:r>
    </w:p>
    <w:p w:rsidR="00371859" w:rsidRPr="00371859" w:rsidRDefault="00371859" w:rsidP="00371220">
      <w:pPr>
        <w:jc w:val="both"/>
        <w:rPr>
          <w:sz w:val="24"/>
          <w:szCs w:val="24"/>
        </w:rPr>
      </w:pPr>
      <w:r w:rsidRPr="00371859">
        <w:rPr>
          <w:sz w:val="24"/>
          <w:szCs w:val="24"/>
        </w:rPr>
        <w:t>A padka az első szakaszon a közút felől többnyire felhízott, míg az ellenkező oldalon hiányos, helyenként 10-20 cm szintkülönbséggel. Gépjármű közlekedésből adódóan a burkolat mellett mély keréknyomok találhatóak, a burkolat széle sok helyen letöredezett.</w:t>
      </w:r>
    </w:p>
    <w:p w:rsidR="00371859" w:rsidRPr="00371859" w:rsidRDefault="00371859" w:rsidP="00371220">
      <w:pPr>
        <w:jc w:val="both"/>
        <w:rPr>
          <w:sz w:val="24"/>
          <w:szCs w:val="24"/>
        </w:rPr>
      </w:pPr>
      <w:r w:rsidRPr="00371859">
        <w:rPr>
          <w:sz w:val="24"/>
          <w:szCs w:val="24"/>
        </w:rPr>
        <w:t>A kihelyezett KRESZ táblák, illetve a gépjárművekkel történő ráhajtást korlátozó beton oszlopok helyenként sérültek, illetve hiányoznak.</w:t>
      </w:r>
    </w:p>
    <w:p w:rsidR="00371859" w:rsidRPr="00371859" w:rsidRDefault="00371859" w:rsidP="00371220">
      <w:pPr>
        <w:jc w:val="both"/>
        <w:rPr>
          <w:sz w:val="24"/>
          <w:szCs w:val="24"/>
        </w:rPr>
      </w:pPr>
      <w:r w:rsidRPr="00371859">
        <w:rPr>
          <w:sz w:val="24"/>
          <w:szCs w:val="24"/>
        </w:rPr>
        <w:t xml:space="preserve">A Karcag-Kunhegyes összekötő út becsatlakozásának vonalában négy </w:t>
      </w:r>
      <w:proofErr w:type="spellStart"/>
      <w:r w:rsidRPr="00371859">
        <w:rPr>
          <w:sz w:val="24"/>
          <w:szCs w:val="24"/>
        </w:rPr>
        <w:t>aknafedlap</w:t>
      </w:r>
      <w:proofErr w:type="spellEnd"/>
      <w:r w:rsidRPr="00371859">
        <w:rPr>
          <w:sz w:val="24"/>
          <w:szCs w:val="24"/>
        </w:rPr>
        <w:t xml:space="preserve"> sérült, illetve hiányzik, balesetveszélyes.</w:t>
      </w:r>
    </w:p>
    <w:p w:rsidR="00371859" w:rsidRPr="00371859" w:rsidRDefault="00371859" w:rsidP="00371220">
      <w:pPr>
        <w:jc w:val="both"/>
        <w:rPr>
          <w:sz w:val="24"/>
          <w:szCs w:val="24"/>
        </w:rPr>
      </w:pPr>
      <w:r w:rsidRPr="00371859">
        <w:rPr>
          <w:sz w:val="24"/>
          <w:szCs w:val="24"/>
        </w:rPr>
        <w:t>A kerékpárút mellett több helyen - fából készült – hulladékgyűjtő van kihelyezve.</w:t>
      </w:r>
    </w:p>
    <w:p w:rsidR="00371859" w:rsidRPr="00371859" w:rsidRDefault="00371859" w:rsidP="00371220">
      <w:pPr>
        <w:jc w:val="both"/>
        <w:rPr>
          <w:sz w:val="24"/>
          <w:szCs w:val="24"/>
        </w:rPr>
      </w:pPr>
    </w:p>
    <w:p w:rsidR="00371859" w:rsidRPr="00371859" w:rsidRDefault="00371859" w:rsidP="00371859">
      <w:pPr>
        <w:rPr>
          <w:bCs/>
          <w:sz w:val="24"/>
          <w:szCs w:val="24"/>
        </w:rPr>
      </w:pPr>
    </w:p>
    <w:p w:rsidR="00371859" w:rsidRPr="00371859" w:rsidRDefault="00371859" w:rsidP="00371859">
      <w:pPr>
        <w:rPr>
          <w:bCs/>
          <w:sz w:val="24"/>
          <w:szCs w:val="24"/>
          <w:u w:val="single"/>
        </w:rPr>
      </w:pPr>
      <w:r w:rsidRPr="00371859">
        <w:rPr>
          <w:bCs/>
          <w:sz w:val="24"/>
          <w:szCs w:val="24"/>
          <w:u w:val="single"/>
        </w:rPr>
        <w:t>Átvevő részéről:</w:t>
      </w:r>
    </w:p>
    <w:p w:rsidR="00371859" w:rsidRPr="00371859" w:rsidRDefault="00371859" w:rsidP="00371859">
      <w:pPr>
        <w:rPr>
          <w:sz w:val="24"/>
          <w:szCs w:val="24"/>
        </w:rPr>
      </w:pPr>
      <w:r w:rsidRPr="00371859">
        <w:rPr>
          <w:sz w:val="24"/>
          <w:szCs w:val="24"/>
        </w:rPr>
        <w:t>Ugyanaz, mint fent.</w:t>
      </w:r>
    </w:p>
    <w:p w:rsidR="00371859" w:rsidRPr="00371859" w:rsidRDefault="00371859" w:rsidP="00371859">
      <w:pPr>
        <w:rPr>
          <w:bCs/>
          <w:sz w:val="24"/>
          <w:szCs w:val="24"/>
        </w:rPr>
      </w:pPr>
    </w:p>
    <w:p w:rsidR="00371859" w:rsidRPr="00371859" w:rsidRDefault="00371859" w:rsidP="00371220">
      <w:pPr>
        <w:jc w:val="both"/>
        <w:rPr>
          <w:bCs/>
          <w:sz w:val="24"/>
          <w:szCs w:val="24"/>
        </w:rPr>
      </w:pPr>
    </w:p>
    <w:p w:rsidR="00371859" w:rsidRPr="00371859" w:rsidRDefault="00371859" w:rsidP="00371220">
      <w:pPr>
        <w:jc w:val="both"/>
        <w:rPr>
          <w:bCs/>
          <w:sz w:val="24"/>
          <w:szCs w:val="24"/>
          <w:u w:val="single"/>
        </w:rPr>
      </w:pPr>
      <w:r w:rsidRPr="00371859">
        <w:rPr>
          <w:bCs/>
          <w:sz w:val="24"/>
          <w:szCs w:val="24"/>
          <w:u w:val="single"/>
        </w:rPr>
        <w:t>A kerékpárútszakasz műszaki állapotából adódó szükséges intézkedések:</w:t>
      </w:r>
    </w:p>
    <w:p w:rsidR="00371859" w:rsidRPr="00371859" w:rsidRDefault="00371859" w:rsidP="00371220">
      <w:pPr>
        <w:jc w:val="both"/>
        <w:rPr>
          <w:sz w:val="24"/>
          <w:szCs w:val="24"/>
        </w:rPr>
      </w:pPr>
      <w:r w:rsidRPr="00371859">
        <w:rPr>
          <w:sz w:val="24"/>
          <w:szCs w:val="24"/>
        </w:rPr>
        <w:t>Azonnali beavatkozásként a hiányzó KRESZ táblák pótlása, illetve a megrongáltak helyreállítása, cseréje szükséges.</w:t>
      </w:r>
    </w:p>
    <w:p w:rsidR="00371859" w:rsidRPr="00371859" w:rsidRDefault="00371859" w:rsidP="00371220">
      <w:pPr>
        <w:jc w:val="both"/>
        <w:rPr>
          <w:sz w:val="24"/>
          <w:szCs w:val="24"/>
        </w:rPr>
      </w:pPr>
      <w:proofErr w:type="gramStart"/>
      <w:r w:rsidRPr="00371859">
        <w:rPr>
          <w:sz w:val="24"/>
          <w:szCs w:val="24"/>
        </w:rPr>
        <w:t>Rövid távon</w:t>
      </w:r>
      <w:proofErr w:type="gramEnd"/>
      <w:r w:rsidRPr="00371859">
        <w:rPr>
          <w:sz w:val="24"/>
          <w:szCs w:val="24"/>
        </w:rPr>
        <w:t xml:space="preserve"> a burkolat lokális javítása, illetve a padkák rendezése, míg közép távon a kerékpárút teljes felújítása szükséges.</w:t>
      </w:r>
    </w:p>
    <w:p w:rsidR="00371859" w:rsidRPr="00371859" w:rsidRDefault="00371859" w:rsidP="00371220">
      <w:pPr>
        <w:jc w:val="both"/>
        <w:rPr>
          <w:sz w:val="24"/>
          <w:szCs w:val="24"/>
        </w:rPr>
      </w:pPr>
      <w:r w:rsidRPr="00371859">
        <w:rPr>
          <w:sz w:val="24"/>
          <w:szCs w:val="24"/>
        </w:rPr>
        <w:t xml:space="preserve">A Karcag-Kunhegyes összekötő út becsatlakozásának vonalában lévő sérült, illetve hiányzó </w:t>
      </w:r>
      <w:proofErr w:type="spellStart"/>
      <w:r w:rsidRPr="00371859">
        <w:rPr>
          <w:sz w:val="24"/>
          <w:szCs w:val="24"/>
        </w:rPr>
        <w:t>fedlapok</w:t>
      </w:r>
      <w:proofErr w:type="spellEnd"/>
      <w:r w:rsidRPr="00371859">
        <w:rPr>
          <w:sz w:val="24"/>
          <w:szCs w:val="24"/>
        </w:rPr>
        <w:t xml:space="preserve"> helyreállítása, illetve pótlása érdekében a közmű kezelő felé el kell járni.</w:t>
      </w:r>
    </w:p>
    <w:p w:rsidR="00371859" w:rsidRPr="00371859" w:rsidRDefault="00371859" w:rsidP="00371220">
      <w:pPr>
        <w:jc w:val="both"/>
        <w:rPr>
          <w:sz w:val="24"/>
          <w:szCs w:val="24"/>
        </w:rPr>
      </w:pPr>
    </w:p>
    <w:p w:rsidR="00371859" w:rsidRPr="00371859" w:rsidRDefault="00371859" w:rsidP="00371220">
      <w:pPr>
        <w:jc w:val="both"/>
        <w:rPr>
          <w:sz w:val="24"/>
          <w:szCs w:val="24"/>
          <w:u w:val="single"/>
        </w:rPr>
      </w:pPr>
      <w:r w:rsidRPr="00371859">
        <w:rPr>
          <w:sz w:val="24"/>
          <w:szCs w:val="24"/>
          <w:u w:val="single"/>
        </w:rPr>
        <w:t xml:space="preserve">A </w:t>
      </w:r>
      <w:r w:rsidRPr="00371859">
        <w:rPr>
          <w:bCs/>
          <w:sz w:val="24"/>
          <w:szCs w:val="24"/>
          <w:u w:val="single"/>
        </w:rPr>
        <w:t xml:space="preserve">kerékpárútszakaszon </w:t>
      </w:r>
      <w:r w:rsidRPr="00371859">
        <w:rPr>
          <w:sz w:val="24"/>
          <w:szCs w:val="24"/>
          <w:u w:val="single"/>
        </w:rPr>
        <w:t>az Átadó tulajdonában és könyveiben nyilvántartott ingóságok listája:</w:t>
      </w:r>
    </w:p>
    <w:p w:rsidR="00371859" w:rsidRPr="00371859" w:rsidRDefault="00371859" w:rsidP="00371220">
      <w:pPr>
        <w:jc w:val="both"/>
        <w:rPr>
          <w:sz w:val="24"/>
          <w:szCs w:val="24"/>
        </w:rPr>
      </w:pPr>
    </w:p>
    <w:p w:rsidR="00371859" w:rsidRPr="00371859" w:rsidRDefault="00371859" w:rsidP="00371220">
      <w:pPr>
        <w:jc w:val="both"/>
        <w:rPr>
          <w:sz w:val="24"/>
          <w:szCs w:val="24"/>
        </w:rPr>
      </w:pPr>
      <w:r w:rsidRPr="00371859">
        <w:rPr>
          <w:sz w:val="24"/>
          <w:szCs w:val="24"/>
        </w:rPr>
        <w:t>Nincs nyilvántartott ingóság.</w:t>
      </w:r>
    </w:p>
    <w:p w:rsidR="00371859" w:rsidRPr="00371859" w:rsidRDefault="00371859" w:rsidP="00371220">
      <w:pPr>
        <w:jc w:val="both"/>
        <w:rPr>
          <w:bCs/>
          <w:sz w:val="24"/>
          <w:szCs w:val="24"/>
        </w:rPr>
      </w:pPr>
    </w:p>
    <w:p w:rsidR="00371859" w:rsidRPr="00371859" w:rsidRDefault="00371859" w:rsidP="00371220">
      <w:pPr>
        <w:jc w:val="both"/>
        <w:rPr>
          <w:bCs/>
          <w:sz w:val="24"/>
          <w:szCs w:val="24"/>
        </w:rPr>
      </w:pPr>
      <w:r w:rsidRPr="00371859">
        <w:rPr>
          <w:bCs/>
          <w:sz w:val="24"/>
          <w:szCs w:val="24"/>
        </w:rPr>
        <w:t xml:space="preserve">Átadó kijelenti, hogy az alábbi, tulajdonában álló, kerékpárútról kitermelt, nemzeti vagyonnak minősülő </w:t>
      </w:r>
      <w:proofErr w:type="spellStart"/>
      <w:r w:rsidRPr="00371859">
        <w:rPr>
          <w:bCs/>
          <w:sz w:val="24"/>
          <w:szCs w:val="24"/>
        </w:rPr>
        <w:t>vissznyereményi</w:t>
      </w:r>
      <w:proofErr w:type="spellEnd"/>
      <w:r w:rsidRPr="00371859">
        <w:rPr>
          <w:bCs/>
          <w:sz w:val="24"/>
          <w:szCs w:val="24"/>
        </w:rPr>
        <w:t xml:space="preserve"> anyagokat az Átadó 5300 Karcag, Villamos utca 109. címen található telephelyére kéri elszállítani:</w:t>
      </w:r>
    </w:p>
    <w:p w:rsidR="00371859" w:rsidRPr="00371859" w:rsidRDefault="00371859" w:rsidP="00371220">
      <w:pPr>
        <w:jc w:val="both"/>
        <w:rPr>
          <w:bCs/>
          <w:sz w:val="24"/>
          <w:szCs w:val="24"/>
        </w:rPr>
      </w:pPr>
    </w:p>
    <w:p w:rsidR="00371859" w:rsidRPr="00371859" w:rsidRDefault="00371859" w:rsidP="00371220">
      <w:pPr>
        <w:jc w:val="both"/>
        <w:rPr>
          <w:bCs/>
          <w:sz w:val="24"/>
          <w:szCs w:val="24"/>
        </w:rPr>
      </w:pPr>
      <w:r w:rsidRPr="00371859">
        <w:rPr>
          <w:bCs/>
          <w:sz w:val="24"/>
          <w:szCs w:val="24"/>
        </w:rPr>
        <w:t>- Bontott forgalomtechnikai anyagok</w:t>
      </w:r>
    </w:p>
    <w:p w:rsidR="00371859" w:rsidRPr="00371859" w:rsidRDefault="00371859" w:rsidP="00371220">
      <w:pPr>
        <w:jc w:val="both"/>
        <w:rPr>
          <w:bCs/>
          <w:sz w:val="24"/>
          <w:szCs w:val="24"/>
        </w:rPr>
      </w:pPr>
      <w:r w:rsidRPr="00371859">
        <w:rPr>
          <w:bCs/>
          <w:sz w:val="24"/>
          <w:szCs w:val="24"/>
        </w:rPr>
        <w:t xml:space="preserve">- Bontott aszfalt, beton, </w:t>
      </w:r>
      <w:proofErr w:type="spellStart"/>
      <w:r w:rsidRPr="00371859">
        <w:rPr>
          <w:bCs/>
          <w:sz w:val="24"/>
          <w:szCs w:val="24"/>
        </w:rPr>
        <w:t>Ckt</w:t>
      </w:r>
      <w:proofErr w:type="spellEnd"/>
    </w:p>
    <w:p w:rsidR="00371859" w:rsidRPr="00371859" w:rsidRDefault="00371859" w:rsidP="00371220">
      <w:pPr>
        <w:jc w:val="both"/>
        <w:rPr>
          <w:bCs/>
          <w:sz w:val="24"/>
          <w:szCs w:val="24"/>
        </w:rPr>
      </w:pPr>
      <w:r w:rsidRPr="00371859">
        <w:rPr>
          <w:bCs/>
          <w:sz w:val="24"/>
          <w:szCs w:val="24"/>
        </w:rPr>
        <w:t xml:space="preserve">- Kivágott fák, cserjék </w:t>
      </w:r>
    </w:p>
    <w:p w:rsidR="00371859" w:rsidRPr="00371859" w:rsidRDefault="00371859" w:rsidP="001344A3">
      <w:pPr>
        <w:jc w:val="both"/>
        <w:rPr>
          <w:bCs/>
          <w:sz w:val="24"/>
          <w:szCs w:val="24"/>
        </w:rPr>
      </w:pPr>
      <w:r w:rsidRPr="00371859">
        <w:rPr>
          <w:bCs/>
          <w:sz w:val="24"/>
          <w:szCs w:val="24"/>
        </w:rPr>
        <w:lastRenderedPageBreak/>
        <w:t xml:space="preserve">Átadó kijelenti továbbá, hogy Magyarország helyi önkormányzatairól szóló 2011. évi CLXXXIX. törvény 108. § (2) bekezdése értelmében az alábbi, tulajdonában álló, kerékpárútról kitermelt, nemzeti vagyonnak minősülő </w:t>
      </w:r>
      <w:proofErr w:type="spellStart"/>
      <w:r w:rsidRPr="00371859">
        <w:rPr>
          <w:bCs/>
          <w:sz w:val="24"/>
          <w:szCs w:val="24"/>
        </w:rPr>
        <w:t>vissznyereményi</w:t>
      </w:r>
      <w:proofErr w:type="spellEnd"/>
      <w:r w:rsidRPr="00371859">
        <w:rPr>
          <w:bCs/>
          <w:sz w:val="24"/>
          <w:szCs w:val="24"/>
        </w:rPr>
        <w:t xml:space="preserve"> anyagok tulajdonjogát az állam javára ingyenesen átadja az Átvevő számára, a kerékpárutak közútkezelése, mint jogszabályban meghatározott közfeladat elősegítése érdekében:</w:t>
      </w:r>
    </w:p>
    <w:p w:rsidR="00371859" w:rsidRPr="00371859" w:rsidRDefault="00371859" w:rsidP="00371859">
      <w:pPr>
        <w:rPr>
          <w:bCs/>
          <w:sz w:val="24"/>
          <w:szCs w:val="24"/>
        </w:rPr>
      </w:pPr>
    </w:p>
    <w:p w:rsidR="00371859" w:rsidRPr="00371859" w:rsidRDefault="00371859" w:rsidP="00371859">
      <w:pPr>
        <w:rPr>
          <w:bCs/>
          <w:sz w:val="24"/>
          <w:szCs w:val="24"/>
        </w:rPr>
      </w:pPr>
      <w:r w:rsidRPr="00371859">
        <w:rPr>
          <w:bCs/>
          <w:sz w:val="24"/>
          <w:szCs w:val="24"/>
        </w:rPr>
        <w:t>- Fent felsorolt anyagokon kívül minden további anyag</w:t>
      </w:r>
    </w:p>
    <w:p w:rsidR="00371859" w:rsidRPr="00371859" w:rsidRDefault="00371859" w:rsidP="00371859">
      <w:pPr>
        <w:rPr>
          <w:bCs/>
          <w:sz w:val="24"/>
          <w:szCs w:val="24"/>
        </w:rPr>
      </w:pPr>
    </w:p>
    <w:p w:rsidR="00371859" w:rsidRPr="00371859" w:rsidRDefault="00371859" w:rsidP="00371859">
      <w:pPr>
        <w:rPr>
          <w:bCs/>
          <w:sz w:val="24"/>
          <w:szCs w:val="24"/>
        </w:rPr>
      </w:pPr>
    </w:p>
    <w:p w:rsidR="00371859" w:rsidRPr="00371859" w:rsidRDefault="00371859" w:rsidP="001344A3">
      <w:pPr>
        <w:jc w:val="both"/>
        <w:rPr>
          <w:bCs/>
          <w:sz w:val="24"/>
          <w:szCs w:val="24"/>
        </w:rPr>
      </w:pPr>
      <w:r w:rsidRPr="00371859">
        <w:rPr>
          <w:bCs/>
          <w:sz w:val="24"/>
          <w:szCs w:val="24"/>
        </w:rPr>
        <w:t>Felek tudomásul veszik, hogy amennyiben az Átvevő kezelési tevékenységére vonatkozó jogszabályi feltételek nem állnak fenn, a kerékpárút közútkezelői feladatait az Átadó haladéktalanul köteles visszavenni az Átvevőtől.</w:t>
      </w:r>
    </w:p>
    <w:p w:rsidR="00371859" w:rsidRPr="00371859" w:rsidRDefault="00371859" w:rsidP="001344A3">
      <w:pPr>
        <w:jc w:val="both"/>
        <w:rPr>
          <w:b/>
          <w:bCs/>
          <w:sz w:val="24"/>
          <w:szCs w:val="24"/>
        </w:rPr>
      </w:pPr>
    </w:p>
    <w:p w:rsidR="00371859" w:rsidRPr="00371859" w:rsidRDefault="00371859" w:rsidP="00371859">
      <w:pPr>
        <w:rPr>
          <w:b/>
          <w:bCs/>
          <w:sz w:val="24"/>
          <w:szCs w:val="24"/>
        </w:rPr>
      </w:pPr>
    </w:p>
    <w:p w:rsidR="00371859" w:rsidRPr="00371859" w:rsidRDefault="00371859" w:rsidP="00371859">
      <w:pPr>
        <w:rPr>
          <w:sz w:val="24"/>
          <w:szCs w:val="24"/>
        </w:rPr>
      </w:pPr>
    </w:p>
    <w:tbl>
      <w:tblPr>
        <w:tblW w:w="0" w:type="auto"/>
        <w:tblLook w:val="01E0"/>
      </w:tblPr>
      <w:tblGrid>
        <w:gridCol w:w="4656"/>
        <w:gridCol w:w="4633"/>
      </w:tblGrid>
      <w:tr w:rsidR="00371859" w:rsidRPr="00371859" w:rsidTr="00371859">
        <w:tc>
          <w:tcPr>
            <w:tcW w:w="4643" w:type="dxa"/>
            <w:shd w:val="clear" w:color="auto" w:fill="auto"/>
          </w:tcPr>
          <w:p w:rsidR="00371859" w:rsidRPr="00371859" w:rsidRDefault="00371859" w:rsidP="00371859">
            <w:pPr>
              <w:tabs>
                <w:tab w:val="left" w:pos="0"/>
                <w:tab w:val="left" w:pos="426"/>
                <w:tab w:val="left" w:pos="993"/>
              </w:tabs>
              <w:rPr>
                <w:sz w:val="24"/>
                <w:szCs w:val="24"/>
              </w:rPr>
            </w:pPr>
            <w:r w:rsidRPr="00371859">
              <w:rPr>
                <w:sz w:val="24"/>
                <w:szCs w:val="24"/>
              </w:rPr>
              <w:t xml:space="preserve">Kelt: Karcag, 2018. </w:t>
            </w:r>
            <w:proofErr w:type="gramStart"/>
            <w:r w:rsidRPr="00371859">
              <w:rPr>
                <w:sz w:val="24"/>
                <w:szCs w:val="24"/>
              </w:rPr>
              <w:t>április ….</w:t>
            </w:r>
            <w:proofErr w:type="gramEnd"/>
            <w:r w:rsidRPr="00371859">
              <w:rPr>
                <w:sz w:val="24"/>
                <w:szCs w:val="24"/>
              </w:rPr>
              <w:t>.</w:t>
            </w:r>
          </w:p>
          <w:p w:rsidR="00371859" w:rsidRPr="00371859" w:rsidRDefault="00371859" w:rsidP="00371859">
            <w:pPr>
              <w:tabs>
                <w:tab w:val="left" w:pos="0"/>
                <w:tab w:val="left" w:pos="426"/>
                <w:tab w:val="left" w:pos="993"/>
              </w:tabs>
              <w:rPr>
                <w:sz w:val="24"/>
                <w:szCs w:val="24"/>
              </w:rPr>
            </w:pPr>
          </w:p>
          <w:p w:rsidR="00371859" w:rsidRPr="00371859" w:rsidRDefault="00371859" w:rsidP="00371859">
            <w:pPr>
              <w:tabs>
                <w:tab w:val="left" w:pos="0"/>
                <w:tab w:val="left" w:pos="426"/>
                <w:tab w:val="left" w:pos="993"/>
              </w:tabs>
              <w:rPr>
                <w:sz w:val="24"/>
                <w:szCs w:val="24"/>
              </w:rPr>
            </w:pPr>
          </w:p>
          <w:p w:rsidR="00371859" w:rsidRPr="00371859" w:rsidRDefault="00371859" w:rsidP="00371859">
            <w:pPr>
              <w:tabs>
                <w:tab w:val="left" w:pos="0"/>
                <w:tab w:val="left" w:pos="426"/>
                <w:tab w:val="left" w:pos="993"/>
              </w:tabs>
              <w:rPr>
                <w:sz w:val="24"/>
                <w:szCs w:val="24"/>
              </w:rPr>
            </w:pPr>
          </w:p>
          <w:p w:rsidR="00371859" w:rsidRPr="00371859" w:rsidRDefault="00371859" w:rsidP="00371859">
            <w:pPr>
              <w:tabs>
                <w:tab w:val="left" w:pos="0"/>
                <w:tab w:val="left" w:pos="426"/>
                <w:tab w:val="left" w:pos="993"/>
              </w:tabs>
              <w:jc w:val="center"/>
              <w:rPr>
                <w:sz w:val="24"/>
                <w:szCs w:val="24"/>
              </w:rPr>
            </w:pPr>
            <w:r w:rsidRPr="00371859">
              <w:rPr>
                <w:sz w:val="24"/>
                <w:szCs w:val="24"/>
              </w:rPr>
              <w:t>_____________________________________</w:t>
            </w:r>
          </w:p>
          <w:p w:rsidR="00371859" w:rsidRPr="00371859" w:rsidRDefault="00371859" w:rsidP="00371859">
            <w:pPr>
              <w:tabs>
                <w:tab w:val="left" w:pos="0"/>
                <w:tab w:val="left" w:pos="426"/>
                <w:tab w:val="left" w:pos="993"/>
              </w:tabs>
              <w:jc w:val="center"/>
              <w:rPr>
                <w:b/>
                <w:sz w:val="24"/>
                <w:szCs w:val="24"/>
              </w:rPr>
            </w:pPr>
            <w:r w:rsidRPr="00371859">
              <w:rPr>
                <w:b/>
                <w:sz w:val="24"/>
                <w:szCs w:val="24"/>
              </w:rPr>
              <w:t>Átvevő</w:t>
            </w:r>
          </w:p>
          <w:p w:rsidR="00371859" w:rsidRPr="00371859" w:rsidRDefault="00371859" w:rsidP="00371859">
            <w:pPr>
              <w:tabs>
                <w:tab w:val="left" w:pos="0"/>
                <w:tab w:val="left" w:pos="426"/>
                <w:tab w:val="left" w:pos="993"/>
              </w:tabs>
              <w:jc w:val="center"/>
              <w:rPr>
                <w:b/>
                <w:sz w:val="24"/>
                <w:szCs w:val="24"/>
              </w:rPr>
            </w:pPr>
            <w:r w:rsidRPr="00371859">
              <w:rPr>
                <w:b/>
                <w:sz w:val="24"/>
                <w:szCs w:val="24"/>
              </w:rPr>
              <w:t xml:space="preserve">Magyar Közút Nonprofit </w:t>
            </w:r>
            <w:proofErr w:type="spellStart"/>
            <w:r w:rsidRPr="00371859">
              <w:rPr>
                <w:b/>
                <w:sz w:val="24"/>
                <w:szCs w:val="24"/>
              </w:rPr>
              <w:t>Zrt</w:t>
            </w:r>
            <w:proofErr w:type="spellEnd"/>
            <w:r w:rsidRPr="00371859">
              <w:rPr>
                <w:b/>
                <w:sz w:val="24"/>
                <w:szCs w:val="24"/>
              </w:rPr>
              <w:t>.</w:t>
            </w:r>
          </w:p>
          <w:p w:rsidR="00371859" w:rsidRPr="00371859" w:rsidRDefault="00371859" w:rsidP="00371859">
            <w:pPr>
              <w:tabs>
                <w:tab w:val="left" w:pos="0"/>
                <w:tab w:val="left" w:pos="426"/>
                <w:tab w:val="left" w:pos="993"/>
              </w:tabs>
              <w:jc w:val="center"/>
              <w:rPr>
                <w:sz w:val="24"/>
                <w:szCs w:val="24"/>
              </w:rPr>
            </w:pPr>
            <w:r w:rsidRPr="00371859">
              <w:rPr>
                <w:sz w:val="24"/>
                <w:szCs w:val="24"/>
              </w:rPr>
              <w:t>képviselik:</w:t>
            </w:r>
          </w:p>
          <w:p w:rsidR="00371859" w:rsidRPr="00371859" w:rsidRDefault="00371859" w:rsidP="00371859">
            <w:pPr>
              <w:tabs>
                <w:tab w:val="left" w:pos="0"/>
                <w:tab w:val="left" w:pos="426"/>
                <w:tab w:val="left" w:pos="993"/>
              </w:tabs>
              <w:jc w:val="center"/>
              <w:rPr>
                <w:sz w:val="24"/>
                <w:szCs w:val="24"/>
              </w:rPr>
            </w:pPr>
            <w:r w:rsidRPr="00371859">
              <w:rPr>
                <w:sz w:val="24"/>
                <w:szCs w:val="24"/>
              </w:rPr>
              <w:t>Zsigmond Attila megyei üzemeltetési és fenntartási osztályvezető</w:t>
            </w:r>
          </w:p>
          <w:p w:rsidR="00371859" w:rsidRPr="00371859" w:rsidRDefault="00371859" w:rsidP="00371859">
            <w:pPr>
              <w:tabs>
                <w:tab w:val="left" w:pos="0"/>
                <w:tab w:val="left" w:pos="426"/>
                <w:tab w:val="left" w:pos="993"/>
              </w:tabs>
              <w:jc w:val="center"/>
              <w:rPr>
                <w:sz w:val="24"/>
                <w:szCs w:val="24"/>
              </w:rPr>
            </w:pPr>
            <w:r w:rsidRPr="00371859">
              <w:rPr>
                <w:sz w:val="24"/>
                <w:szCs w:val="24"/>
              </w:rPr>
              <w:t xml:space="preserve">Farkas Endre </w:t>
            </w:r>
            <w:proofErr w:type="spellStart"/>
            <w:r w:rsidRPr="00371859">
              <w:rPr>
                <w:sz w:val="24"/>
                <w:szCs w:val="24"/>
              </w:rPr>
              <w:t>mérnökségvezető</w:t>
            </w:r>
            <w:proofErr w:type="spellEnd"/>
          </w:p>
        </w:tc>
        <w:tc>
          <w:tcPr>
            <w:tcW w:w="4643" w:type="dxa"/>
            <w:shd w:val="clear" w:color="auto" w:fill="auto"/>
          </w:tcPr>
          <w:p w:rsidR="00371859" w:rsidRPr="00371859" w:rsidRDefault="00371859" w:rsidP="00371859">
            <w:pPr>
              <w:tabs>
                <w:tab w:val="left" w:pos="0"/>
                <w:tab w:val="left" w:pos="426"/>
                <w:tab w:val="left" w:pos="993"/>
              </w:tabs>
              <w:rPr>
                <w:sz w:val="24"/>
                <w:szCs w:val="24"/>
              </w:rPr>
            </w:pPr>
          </w:p>
          <w:p w:rsidR="00371859" w:rsidRPr="00371859" w:rsidRDefault="00371859" w:rsidP="00371859">
            <w:pPr>
              <w:tabs>
                <w:tab w:val="left" w:pos="0"/>
                <w:tab w:val="left" w:pos="426"/>
                <w:tab w:val="left" w:pos="993"/>
              </w:tabs>
              <w:rPr>
                <w:sz w:val="24"/>
                <w:szCs w:val="24"/>
              </w:rPr>
            </w:pPr>
          </w:p>
          <w:p w:rsidR="00371859" w:rsidRPr="00371859" w:rsidRDefault="00371859" w:rsidP="00371859">
            <w:pPr>
              <w:tabs>
                <w:tab w:val="left" w:pos="0"/>
                <w:tab w:val="left" w:pos="426"/>
                <w:tab w:val="left" w:pos="993"/>
              </w:tabs>
              <w:rPr>
                <w:sz w:val="24"/>
                <w:szCs w:val="24"/>
              </w:rPr>
            </w:pPr>
          </w:p>
          <w:p w:rsidR="00371859" w:rsidRPr="00371859" w:rsidRDefault="00371859" w:rsidP="00371859">
            <w:pPr>
              <w:tabs>
                <w:tab w:val="left" w:pos="0"/>
                <w:tab w:val="left" w:pos="426"/>
                <w:tab w:val="left" w:pos="993"/>
              </w:tabs>
              <w:rPr>
                <w:sz w:val="24"/>
                <w:szCs w:val="24"/>
              </w:rPr>
            </w:pPr>
          </w:p>
          <w:p w:rsidR="00371859" w:rsidRPr="00371859" w:rsidRDefault="00371859" w:rsidP="00371859">
            <w:pPr>
              <w:tabs>
                <w:tab w:val="left" w:pos="0"/>
                <w:tab w:val="left" w:pos="426"/>
                <w:tab w:val="left" w:pos="993"/>
              </w:tabs>
              <w:jc w:val="center"/>
              <w:rPr>
                <w:sz w:val="24"/>
                <w:szCs w:val="24"/>
              </w:rPr>
            </w:pPr>
            <w:r w:rsidRPr="00371859">
              <w:rPr>
                <w:sz w:val="24"/>
                <w:szCs w:val="24"/>
              </w:rPr>
              <w:t>____________________________________</w:t>
            </w:r>
          </w:p>
          <w:p w:rsidR="00371859" w:rsidRPr="00371859" w:rsidRDefault="00371859" w:rsidP="00371859">
            <w:pPr>
              <w:tabs>
                <w:tab w:val="left" w:pos="0"/>
                <w:tab w:val="left" w:pos="426"/>
                <w:tab w:val="left" w:pos="993"/>
              </w:tabs>
              <w:jc w:val="center"/>
              <w:rPr>
                <w:b/>
                <w:sz w:val="24"/>
                <w:szCs w:val="24"/>
              </w:rPr>
            </w:pPr>
            <w:r w:rsidRPr="00371859">
              <w:rPr>
                <w:b/>
                <w:sz w:val="24"/>
                <w:szCs w:val="24"/>
              </w:rPr>
              <w:t>Átadó</w:t>
            </w:r>
          </w:p>
          <w:p w:rsidR="00371859" w:rsidRPr="00371859" w:rsidRDefault="00371859" w:rsidP="00371859">
            <w:pPr>
              <w:tabs>
                <w:tab w:val="left" w:pos="0"/>
                <w:tab w:val="left" w:pos="426"/>
                <w:tab w:val="left" w:pos="993"/>
              </w:tabs>
              <w:jc w:val="center"/>
              <w:rPr>
                <w:b/>
                <w:sz w:val="24"/>
                <w:szCs w:val="24"/>
              </w:rPr>
            </w:pPr>
            <w:r w:rsidRPr="00371859">
              <w:rPr>
                <w:b/>
                <w:sz w:val="24"/>
                <w:szCs w:val="24"/>
              </w:rPr>
              <w:t>Önkormányzat</w:t>
            </w:r>
          </w:p>
          <w:p w:rsidR="00371859" w:rsidRPr="00371859" w:rsidRDefault="00371859" w:rsidP="00371859">
            <w:pPr>
              <w:tabs>
                <w:tab w:val="left" w:pos="0"/>
                <w:tab w:val="left" w:pos="426"/>
                <w:tab w:val="left" w:pos="993"/>
              </w:tabs>
              <w:jc w:val="center"/>
              <w:rPr>
                <w:sz w:val="24"/>
                <w:szCs w:val="24"/>
              </w:rPr>
            </w:pPr>
            <w:r w:rsidRPr="00371859">
              <w:rPr>
                <w:sz w:val="24"/>
                <w:szCs w:val="24"/>
              </w:rPr>
              <w:t>képviseli:</w:t>
            </w:r>
          </w:p>
          <w:p w:rsidR="00371859" w:rsidRPr="00371859" w:rsidRDefault="00371859" w:rsidP="00371859">
            <w:pPr>
              <w:tabs>
                <w:tab w:val="left" w:pos="0"/>
                <w:tab w:val="left" w:pos="426"/>
                <w:tab w:val="left" w:pos="993"/>
              </w:tabs>
              <w:jc w:val="center"/>
              <w:rPr>
                <w:sz w:val="24"/>
                <w:szCs w:val="24"/>
              </w:rPr>
            </w:pPr>
            <w:r w:rsidRPr="00371859">
              <w:rPr>
                <w:sz w:val="24"/>
                <w:szCs w:val="24"/>
              </w:rPr>
              <w:t>Dobos László polgármester</w:t>
            </w:r>
          </w:p>
        </w:tc>
      </w:tr>
    </w:tbl>
    <w:p w:rsidR="00371859" w:rsidRPr="00371859" w:rsidRDefault="00371859" w:rsidP="00371859">
      <w:pPr>
        <w:rPr>
          <w:b/>
          <w:bCs/>
          <w:sz w:val="24"/>
          <w:szCs w:val="24"/>
        </w:rPr>
      </w:pPr>
    </w:p>
    <w:p w:rsidR="00371859" w:rsidRPr="00371859" w:rsidRDefault="00371859" w:rsidP="00371859">
      <w:pPr>
        <w:rPr>
          <w:b/>
          <w:bCs/>
          <w:sz w:val="24"/>
          <w:szCs w:val="24"/>
        </w:rPr>
      </w:pPr>
    </w:p>
    <w:p w:rsidR="00371859" w:rsidRPr="00371859" w:rsidRDefault="00371859" w:rsidP="00371859">
      <w:pPr>
        <w:rPr>
          <w:bCs/>
          <w:sz w:val="24"/>
          <w:szCs w:val="24"/>
        </w:rPr>
      </w:pPr>
      <w:r w:rsidRPr="00371859">
        <w:rPr>
          <w:bCs/>
          <w:sz w:val="24"/>
          <w:szCs w:val="24"/>
        </w:rPr>
        <w:t>A jegyzőkönyv mellékletei:</w:t>
      </w:r>
    </w:p>
    <w:p w:rsidR="00371859" w:rsidRPr="00371859" w:rsidRDefault="00371859" w:rsidP="00237CF0">
      <w:pPr>
        <w:numPr>
          <w:ilvl w:val="0"/>
          <w:numId w:val="35"/>
        </w:numPr>
        <w:spacing w:after="200" w:line="276" w:lineRule="auto"/>
        <w:contextualSpacing/>
        <w:rPr>
          <w:bCs/>
          <w:sz w:val="24"/>
          <w:szCs w:val="24"/>
        </w:rPr>
      </w:pPr>
      <w:r w:rsidRPr="00371859">
        <w:rPr>
          <w:bCs/>
          <w:sz w:val="24"/>
          <w:szCs w:val="24"/>
        </w:rPr>
        <w:t>Forgalomba-helyezési engedély (2 db.)</w:t>
      </w:r>
    </w:p>
    <w:p w:rsidR="00371859" w:rsidRPr="007B2F44" w:rsidRDefault="00371859" w:rsidP="00371859"/>
    <w:p w:rsidR="00AC4F62" w:rsidRPr="00540960" w:rsidRDefault="00AC4F62" w:rsidP="00BD152C">
      <w:pPr>
        <w:tabs>
          <w:tab w:val="left" w:pos="2660"/>
        </w:tabs>
        <w:rPr>
          <w:b/>
          <w:bCs/>
          <w:sz w:val="24"/>
          <w:szCs w:val="24"/>
        </w:rPr>
      </w:pPr>
      <w:r w:rsidRPr="00540960">
        <w:rPr>
          <w:b/>
          <w:bCs/>
          <w:sz w:val="24"/>
          <w:szCs w:val="24"/>
        </w:rPr>
        <w:tab/>
      </w:r>
    </w:p>
    <w:p w:rsidR="00AC4F62" w:rsidRPr="00540960" w:rsidRDefault="00AC4F62" w:rsidP="00BD152C">
      <w:pPr>
        <w:tabs>
          <w:tab w:val="left" w:pos="2660"/>
        </w:tabs>
        <w:rPr>
          <w:b/>
          <w:bCs/>
          <w:sz w:val="24"/>
          <w:szCs w:val="24"/>
        </w:rPr>
      </w:pPr>
    </w:p>
    <w:p w:rsidR="00AC4F62" w:rsidRPr="00540960" w:rsidRDefault="00AC4F62" w:rsidP="00BD152C">
      <w:pPr>
        <w:tabs>
          <w:tab w:val="left" w:pos="2660"/>
        </w:tabs>
        <w:rPr>
          <w:b/>
          <w:bCs/>
          <w:sz w:val="24"/>
          <w:szCs w:val="24"/>
        </w:rPr>
      </w:pPr>
    </w:p>
    <w:p w:rsidR="00AC4F62" w:rsidRPr="00540960" w:rsidRDefault="00AC4F62" w:rsidP="00BD152C">
      <w:pPr>
        <w:tabs>
          <w:tab w:val="left" w:pos="2660"/>
        </w:tabs>
        <w:rPr>
          <w:sz w:val="24"/>
          <w:szCs w:val="24"/>
        </w:rPr>
      </w:pPr>
    </w:p>
    <w:tbl>
      <w:tblPr>
        <w:tblW w:w="0" w:type="auto"/>
        <w:tblLook w:val="04A0"/>
      </w:tblPr>
      <w:tblGrid>
        <w:gridCol w:w="2660"/>
        <w:gridCol w:w="6551"/>
      </w:tblGrid>
      <w:tr w:rsidR="00BD152C" w:rsidRPr="00540960" w:rsidTr="002C5AA5">
        <w:tc>
          <w:tcPr>
            <w:tcW w:w="2660" w:type="dxa"/>
          </w:tcPr>
          <w:p w:rsidR="00BD152C" w:rsidRPr="00540960" w:rsidRDefault="00B96E68" w:rsidP="0062623D">
            <w:pPr>
              <w:spacing w:before="100" w:beforeAutospacing="1"/>
              <w:jc w:val="both"/>
              <w:rPr>
                <w:b/>
                <w:bCs/>
                <w:sz w:val="24"/>
                <w:szCs w:val="24"/>
              </w:rPr>
            </w:pPr>
            <w:r w:rsidRPr="00540960">
              <w:rPr>
                <w:b/>
                <w:bCs/>
                <w:sz w:val="24"/>
                <w:szCs w:val="24"/>
              </w:rPr>
              <w:t>9</w:t>
            </w:r>
            <w:r w:rsidR="004F0A55" w:rsidRPr="00540960">
              <w:rPr>
                <w:b/>
                <w:bCs/>
                <w:sz w:val="24"/>
                <w:szCs w:val="24"/>
              </w:rPr>
              <w:t xml:space="preserve">. </w:t>
            </w:r>
            <w:r w:rsidR="004F0A55" w:rsidRPr="00540960">
              <w:rPr>
                <w:b/>
                <w:bCs/>
                <w:sz w:val="24"/>
                <w:szCs w:val="24"/>
                <w:u w:val="single"/>
              </w:rPr>
              <w:t>napirendi pont:</w:t>
            </w:r>
          </w:p>
        </w:tc>
        <w:tc>
          <w:tcPr>
            <w:tcW w:w="6551" w:type="dxa"/>
          </w:tcPr>
          <w:p w:rsidR="00BD152C" w:rsidRPr="00540960" w:rsidRDefault="00BD152C" w:rsidP="00BD152C">
            <w:pPr>
              <w:jc w:val="both"/>
              <w:rPr>
                <w:sz w:val="24"/>
                <w:szCs w:val="24"/>
              </w:rPr>
            </w:pPr>
            <w:r w:rsidRPr="00540960">
              <w:rPr>
                <w:sz w:val="24"/>
                <w:szCs w:val="24"/>
              </w:rPr>
              <w:t>Javaslat egyes termőföldeknek a Karcagi Nagykun Vadásztársaság részére történő haszonbérbe adásáról szóló 62/2015. (III.26.) „kt.” sz. határozat módosítására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Default"/>
              <w:jc w:val="both"/>
              <w:rPr>
                <w:rFonts w:ascii="Times New Roman" w:hAnsi="Times New Roman" w:cs="Times New Roman"/>
              </w:rPr>
            </w:pPr>
          </w:p>
        </w:tc>
      </w:tr>
    </w:tbl>
    <w:p w:rsidR="00AC4F62" w:rsidRPr="00540960" w:rsidRDefault="00AC4F62" w:rsidP="00BD152C">
      <w:pPr>
        <w:pStyle w:val="Szvegtrzsbehzssal"/>
        <w:tabs>
          <w:tab w:val="left" w:pos="2660"/>
        </w:tabs>
        <w:jc w:val="left"/>
        <w:rPr>
          <w:b/>
          <w:bCs/>
          <w:szCs w:val="24"/>
        </w:rPr>
      </w:pPr>
      <w:r w:rsidRPr="00540960">
        <w:rPr>
          <w:b/>
          <w:bCs/>
          <w:szCs w:val="24"/>
        </w:rPr>
        <w:tab/>
      </w:r>
    </w:p>
    <w:p w:rsidR="001344A3"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344A3">
        <w:rPr>
          <w:bCs/>
          <w:iCs/>
          <w:sz w:val="24"/>
          <w:szCs w:val="24"/>
        </w:rPr>
        <w:t xml:space="preserve">Ezt is alaposan megtárgyalta a Gazdasági Tanácsadó Testület. </w:t>
      </w:r>
    </w:p>
    <w:p w:rsidR="001344A3" w:rsidRDefault="001344A3"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Default="003C3264" w:rsidP="003C3264">
      <w:pPr>
        <w:tabs>
          <w:tab w:val="left" w:pos="2518"/>
        </w:tabs>
        <w:jc w:val="both"/>
        <w:rPr>
          <w:bCs/>
          <w:iCs/>
          <w:sz w:val="24"/>
          <w:szCs w:val="24"/>
        </w:rPr>
      </w:pPr>
    </w:p>
    <w:p w:rsidR="009578F4" w:rsidRDefault="001344A3" w:rsidP="003C3264">
      <w:pPr>
        <w:tabs>
          <w:tab w:val="left" w:pos="2518"/>
        </w:tabs>
        <w:jc w:val="both"/>
        <w:rPr>
          <w:bCs/>
          <w:iCs/>
          <w:sz w:val="24"/>
          <w:szCs w:val="24"/>
        </w:rPr>
      </w:pPr>
      <w:r w:rsidRPr="001344A3">
        <w:rPr>
          <w:b/>
          <w:bCs/>
          <w:iCs/>
          <w:sz w:val="24"/>
          <w:szCs w:val="24"/>
          <w:u w:val="single"/>
        </w:rPr>
        <w:t>Lengyel János képviselő:</w:t>
      </w:r>
      <w:r>
        <w:rPr>
          <w:bCs/>
          <w:iCs/>
          <w:sz w:val="24"/>
          <w:szCs w:val="24"/>
        </w:rPr>
        <w:t xml:space="preserve"> </w:t>
      </w:r>
      <w:r w:rsidR="00CE3A8B">
        <w:rPr>
          <w:bCs/>
          <w:iCs/>
          <w:sz w:val="24"/>
          <w:szCs w:val="24"/>
        </w:rPr>
        <w:t>A legelőt a vadásztársaság részére ingyenes</w:t>
      </w:r>
      <w:r w:rsidR="00371220">
        <w:rPr>
          <w:bCs/>
          <w:iCs/>
          <w:sz w:val="24"/>
          <w:szCs w:val="24"/>
        </w:rPr>
        <w:t>en</w:t>
      </w:r>
      <w:r w:rsidR="00CE3A8B">
        <w:rPr>
          <w:bCs/>
          <w:iCs/>
          <w:sz w:val="24"/>
          <w:szCs w:val="24"/>
        </w:rPr>
        <w:t xml:space="preserve"> adja az önkormányzat haszn</w:t>
      </w:r>
      <w:r w:rsidR="009831AD">
        <w:rPr>
          <w:bCs/>
          <w:iCs/>
          <w:sz w:val="24"/>
          <w:szCs w:val="24"/>
        </w:rPr>
        <w:t xml:space="preserve">álatba. Az új törvénymódosítás nem teszi lehetővé, mert a területalapú támogatása 70 ezer Ft, melyet a vadásztársaság fel fog használni. </w:t>
      </w:r>
      <w:r w:rsidR="00CE3A8B">
        <w:rPr>
          <w:bCs/>
          <w:iCs/>
          <w:sz w:val="24"/>
          <w:szCs w:val="24"/>
        </w:rPr>
        <w:t xml:space="preserve"> </w:t>
      </w:r>
      <w:r w:rsidR="009831AD">
        <w:rPr>
          <w:bCs/>
          <w:iCs/>
          <w:sz w:val="24"/>
          <w:szCs w:val="24"/>
        </w:rPr>
        <w:t>A 41 hektárra ez 2800 ezer Ft évente. Véleménye szerint</w:t>
      </w:r>
      <w:r w:rsidR="00723AB5">
        <w:rPr>
          <w:bCs/>
          <w:iCs/>
          <w:sz w:val="24"/>
          <w:szCs w:val="24"/>
        </w:rPr>
        <w:t xml:space="preserve"> az önkormányzatnak nagyobb szüksége lenne erre a pénzre. </w:t>
      </w:r>
      <w:r w:rsidR="00F70A44">
        <w:rPr>
          <w:bCs/>
          <w:iCs/>
          <w:sz w:val="24"/>
          <w:szCs w:val="24"/>
        </w:rPr>
        <w:t xml:space="preserve">Ez egy olyan forrás lenne, amit fel tudnának használni. A vadásztársaság egy nagyon jól működő </w:t>
      </w:r>
      <w:r w:rsidR="00F70A44">
        <w:rPr>
          <w:bCs/>
          <w:iCs/>
          <w:sz w:val="24"/>
          <w:szCs w:val="24"/>
        </w:rPr>
        <w:lastRenderedPageBreak/>
        <w:t xml:space="preserve">szervezet, a városnak sokkal nagyobb szükséges lenne rá. Kérte, hogy </w:t>
      </w:r>
      <w:r w:rsidR="004C37A6">
        <w:rPr>
          <w:bCs/>
          <w:iCs/>
          <w:sz w:val="24"/>
          <w:szCs w:val="24"/>
        </w:rPr>
        <w:t xml:space="preserve">ezt még egyszer gondolják át. </w:t>
      </w:r>
    </w:p>
    <w:p w:rsidR="004C37A6" w:rsidRDefault="004C37A6" w:rsidP="003C3264">
      <w:pPr>
        <w:tabs>
          <w:tab w:val="left" w:pos="2518"/>
        </w:tabs>
        <w:jc w:val="both"/>
        <w:rPr>
          <w:b/>
          <w:bCs/>
          <w:iCs/>
          <w:sz w:val="24"/>
          <w:szCs w:val="24"/>
          <w:u w:val="single"/>
        </w:rPr>
      </w:pPr>
    </w:p>
    <w:p w:rsidR="001344A3" w:rsidRPr="001344A3" w:rsidRDefault="009578F4" w:rsidP="003C3264">
      <w:pPr>
        <w:tabs>
          <w:tab w:val="left" w:pos="2518"/>
        </w:tabs>
        <w:jc w:val="both"/>
        <w:rPr>
          <w:bCs/>
          <w:iCs/>
          <w:sz w:val="24"/>
          <w:szCs w:val="24"/>
        </w:rPr>
      </w:pPr>
      <w:r w:rsidRPr="009578F4">
        <w:rPr>
          <w:b/>
          <w:bCs/>
          <w:iCs/>
          <w:sz w:val="24"/>
          <w:szCs w:val="24"/>
          <w:u w:val="single"/>
        </w:rPr>
        <w:t>Dobos László polgármester:</w:t>
      </w:r>
      <w:r>
        <w:rPr>
          <w:b/>
          <w:bCs/>
          <w:iCs/>
          <w:sz w:val="24"/>
          <w:szCs w:val="24"/>
        </w:rPr>
        <w:t xml:space="preserve"> </w:t>
      </w:r>
      <w:r>
        <w:rPr>
          <w:bCs/>
          <w:iCs/>
          <w:sz w:val="24"/>
          <w:szCs w:val="24"/>
        </w:rPr>
        <w:t>Ezt a földet egy magánszemély adományozta az önkormányzatnak, azzal</w:t>
      </w:r>
      <w:r w:rsidR="00F70A44">
        <w:rPr>
          <w:bCs/>
          <w:iCs/>
          <w:sz w:val="24"/>
          <w:szCs w:val="24"/>
        </w:rPr>
        <w:t xml:space="preserve"> </w:t>
      </w:r>
      <w:r w:rsidR="004C37A6">
        <w:rPr>
          <w:bCs/>
          <w:iCs/>
          <w:sz w:val="24"/>
          <w:szCs w:val="24"/>
        </w:rPr>
        <w:t xml:space="preserve">a feltétellel, hogy a vadásztársaságnak legyen bérbe adva. Ezen nem tudnak és nem is lehet változtatni. </w:t>
      </w:r>
    </w:p>
    <w:p w:rsidR="001344A3" w:rsidRPr="00A45D51" w:rsidRDefault="001344A3" w:rsidP="003C3264">
      <w:pPr>
        <w:tabs>
          <w:tab w:val="left" w:pos="2518"/>
        </w:tabs>
        <w:jc w:val="both"/>
        <w:rPr>
          <w:bCs/>
          <w:iCs/>
          <w:sz w:val="24"/>
          <w:szCs w:val="24"/>
        </w:rPr>
      </w:pPr>
    </w:p>
    <w:p w:rsidR="003C3264" w:rsidRPr="00A45D51" w:rsidRDefault="000925DA" w:rsidP="003C3264">
      <w:pPr>
        <w:rPr>
          <w:sz w:val="24"/>
          <w:szCs w:val="24"/>
        </w:rPr>
      </w:pPr>
      <w:r>
        <w:rPr>
          <w:sz w:val="24"/>
          <w:szCs w:val="24"/>
        </w:rPr>
        <w:t>További k</w:t>
      </w:r>
      <w:r w:rsidR="003C3264" w:rsidRPr="00A45D51">
        <w:rPr>
          <w:sz w:val="24"/>
          <w:szCs w:val="24"/>
        </w:rPr>
        <w:t xml:space="preserve">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Default="003C3264" w:rsidP="003C3264">
      <w:pPr>
        <w:pStyle w:val="NormlWeb"/>
        <w:tabs>
          <w:tab w:val="left" w:pos="2660"/>
        </w:tabs>
        <w:spacing w:before="0" w:after="0" w:line="276" w:lineRule="auto"/>
        <w:rPr>
          <w:b/>
          <w:bCs/>
          <w:szCs w:val="24"/>
        </w:rPr>
      </w:pPr>
    </w:p>
    <w:p w:rsidR="000925DA" w:rsidRPr="00540960" w:rsidRDefault="000925DA" w:rsidP="003C3264">
      <w:pPr>
        <w:pStyle w:val="NormlWeb"/>
        <w:tabs>
          <w:tab w:val="left" w:pos="2660"/>
        </w:tabs>
        <w:spacing w:before="0" w:after="0" w:line="276" w:lineRule="auto"/>
        <w:rPr>
          <w:b/>
          <w:bCs/>
          <w:szCs w:val="24"/>
        </w:rPr>
      </w:pPr>
    </w:p>
    <w:p w:rsidR="000925DA" w:rsidRPr="000925DA" w:rsidRDefault="000925DA" w:rsidP="000925DA">
      <w:pPr>
        <w:jc w:val="both"/>
        <w:rPr>
          <w:b/>
          <w:sz w:val="24"/>
          <w:szCs w:val="24"/>
        </w:rPr>
      </w:pPr>
      <w:r w:rsidRPr="000925DA">
        <w:rPr>
          <w:b/>
          <w:sz w:val="24"/>
          <w:szCs w:val="24"/>
        </w:rPr>
        <w:t xml:space="preserve">102/2018. (IV. 26.) „kt.” </w:t>
      </w:r>
      <w:proofErr w:type="gramStart"/>
      <w:r w:rsidRPr="000925DA">
        <w:rPr>
          <w:b/>
          <w:sz w:val="24"/>
          <w:szCs w:val="24"/>
        </w:rPr>
        <w:t>sz.  h</w:t>
      </w:r>
      <w:proofErr w:type="gramEnd"/>
      <w:r w:rsidRPr="000925DA">
        <w:rPr>
          <w:b/>
          <w:sz w:val="24"/>
          <w:szCs w:val="24"/>
        </w:rPr>
        <w:t xml:space="preserve"> a t á r o z a t   </w:t>
      </w:r>
    </w:p>
    <w:p w:rsidR="000925DA" w:rsidRPr="000925DA" w:rsidRDefault="000925DA" w:rsidP="000925DA">
      <w:pPr>
        <w:jc w:val="both"/>
        <w:rPr>
          <w:b/>
          <w:sz w:val="24"/>
          <w:szCs w:val="24"/>
        </w:rPr>
      </w:pPr>
      <w:proofErr w:type="gramStart"/>
      <w:r w:rsidRPr="000925DA">
        <w:rPr>
          <w:b/>
          <w:sz w:val="24"/>
          <w:szCs w:val="24"/>
        </w:rPr>
        <w:t>egyes</w:t>
      </w:r>
      <w:proofErr w:type="gramEnd"/>
      <w:r w:rsidRPr="000925DA">
        <w:rPr>
          <w:b/>
          <w:sz w:val="24"/>
          <w:szCs w:val="24"/>
        </w:rPr>
        <w:t xml:space="preserve"> termőföldeknek a Karcagi Nagykun Vadásztársaság részére történő haszonbérbe adásáról szóló 62/2015. (III.26.) „kt.” sz. határozat módosításáról </w:t>
      </w:r>
    </w:p>
    <w:p w:rsidR="000925DA" w:rsidRPr="000925DA" w:rsidRDefault="000925DA" w:rsidP="000925DA">
      <w:pPr>
        <w:rPr>
          <w:sz w:val="24"/>
          <w:szCs w:val="24"/>
        </w:rPr>
      </w:pPr>
    </w:p>
    <w:p w:rsidR="000925DA" w:rsidRPr="000925DA" w:rsidRDefault="000925DA" w:rsidP="000925DA">
      <w:pPr>
        <w:pStyle w:val="Szvegtrzsbehzssal"/>
        <w:rPr>
          <w:szCs w:val="24"/>
        </w:rPr>
      </w:pPr>
      <w:r w:rsidRPr="000925DA">
        <w:rPr>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0925DA">
        <w:rPr>
          <w:szCs w:val="24"/>
        </w:rPr>
        <w:t>-ban</w:t>
      </w:r>
      <w:proofErr w:type="spellEnd"/>
      <w:r w:rsidRPr="000925DA">
        <w:rPr>
          <w:szCs w:val="24"/>
        </w:rPr>
        <w:t xml:space="preserve"> biztosított jogkörében eljárva az egyes termőföldeknek a Karcagi Nagykun Vadásztársaság részére történő haszonbérbe adásáról szóló 62/2015. (III.26.) „kt.” sz. határozatát (továbbiakban: Határozat) az alábbiak szerint módosítja:</w:t>
      </w:r>
    </w:p>
    <w:p w:rsidR="000925DA" w:rsidRPr="000925DA" w:rsidRDefault="000925DA" w:rsidP="00237CF0">
      <w:pPr>
        <w:pStyle w:val="Cmsor1"/>
        <w:numPr>
          <w:ilvl w:val="0"/>
          <w:numId w:val="36"/>
        </w:numPr>
        <w:spacing w:before="240"/>
        <w:rPr>
          <w:b/>
          <w:szCs w:val="24"/>
        </w:rPr>
      </w:pPr>
      <w:r w:rsidRPr="000925DA">
        <w:rPr>
          <w:szCs w:val="24"/>
        </w:rPr>
        <w:t>A Határozat 2. b.) pontjában található táblázata az alábbi 20. sorral egészül ki:</w:t>
      </w:r>
    </w:p>
    <w:p w:rsidR="000925DA" w:rsidRPr="000925DA" w:rsidRDefault="000925DA" w:rsidP="000925DA">
      <w:pPr>
        <w:rPr>
          <w:sz w:val="24"/>
          <w:szCs w:val="24"/>
        </w:rPr>
      </w:pPr>
      <w:r w:rsidRPr="000925DA">
        <w:rPr>
          <w:sz w:val="24"/>
          <w:szCs w:val="24"/>
        </w:rPr>
        <w:t xml:space="preserve">„ </w:t>
      </w:r>
    </w:p>
    <w:tbl>
      <w:tblPr>
        <w:tblStyle w:val="Rcsostblzat"/>
        <w:tblW w:w="0" w:type="auto"/>
        <w:tblLook w:val="04A0"/>
      </w:tblPr>
      <w:tblGrid>
        <w:gridCol w:w="817"/>
        <w:gridCol w:w="1815"/>
        <w:gridCol w:w="1316"/>
        <w:gridCol w:w="1316"/>
        <w:gridCol w:w="1316"/>
        <w:gridCol w:w="1041"/>
        <w:gridCol w:w="1591"/>
      </w:tblGrid>
      <w:tr w:rsidR="000925DA" w:rsidRPr="000925DA" w:rsidTr="000925DA">
        <w:tc>
          <w:tcPr>
            <w:tcW w:w="817" w:type="dxa"/>
          </w:tcPr>
          <w:p w:rsidR="000925DA" w:rsidRPr="000925DA" w:rsidRDefault="000925DA" w:rsidP="000925DA">
            <w:pPr>
              <w:rPr>
                <w:sz w:val="24"/>
                <w:szCs w:val="24"/>
              </w:rPr>
            </w:pPr>
            <w:r w:rsidRPr="000925DA">
              <w:rPr>
                <w:sz w:val="24"/>
                <w:szCs w:val="24"/>
              </w:rPr>
              <w:t>20.</w:t>
            </w:r>
          </w:p>
        </w:tc>
        <w:tc>
          <w:tcPr>
            <w:tcW w:w="1815" w:type="dxa"/>
          </w:tcPr>
          <w:p w:rsidR="000925DA" w:rsidRPr="000925DA" w:rsidRDefault="000925DA" w:rsidP="000925DA">
            <w:pPr>
              <w:rPr>
                <w:sz w:val="24"/>
                <w:szCs w:val="24"/>
              </w:rPr>
            </w:pPr>
            <w:r w:rsidRPr="000925DA">
              <w:rPr>
                <w:sz w:val="24"/>
                <w:szCs w:val="24"/>
              </w:rPr>
              <w:t>Karcag</w:t>
            </w:r>
          </w:p>
        </w:tc>
        <w:tc>
          <w:tcPr>
            <w:tcW w:w="1316" w:type="dxa"/>
          </w:tcPr>
          <w:p w:rsidR="000925DA" w:rsidRPr="000925DA" w:rsidRDefault="000925DA" w:rsidP="000925DA">
            <w:pPr>
              <w:rPr>
                <w:sz w:val="24"/>
                <w:szCs w:val="24"/>
              </w:rPr>
            </w:pPr>
            <w:r w:rsidRPr="000925DA">
              <w:rPr>
                <w:sz w:val="24"/>
                <w:szCs w:val="24"/>
              </w:rPr>
              <w:t>0564/4</w:t>
            </w:r>
          </w:p>
        </w:tc>
        <w:tc>
          <w:tcPr>
            <w:tcW w:w="1316" w:type="dxa"/>
          </w:tcPr>
          <w:p w:rsidR="000925DA" w:rsidRPr="000925DA" w:rsidRDefault="000925DA" w:rsidP="000925DA">
            <w:pPr>
              <w:rPr>
                <w:sz w:val="24"/>
                <w:szCs w:val="24"/>
              </w:rPr>
            </w:pPr>
            <w:r w:rsidRPr="000925DA">
              <w:rPr>
                <w:sz w:val="24"/>
                <w:szCs w:val="24"/>
              </w:rPr>
              <w:t>119.233</w:t>
            </w:r>
          </w:p>
        </w:tc>
        <w:tc>
          <w:tcPr>
            <w:tcW w:w="1316" w:type="dxa"/>
          </w:tcPr>
          <w:p w:rsidR="000925DA" w:rsidRPr="000925DA" w:rsidRDefault="000925DA" w:rsidP="000925DA">
            <w:pPr>
              <w:rPr>
                <w:sz w:val="24"/>
                <w:szCs w:val="24"/>
              </w:rPr>
            </w:pPr>
            <w:r w:rsidRPr="000925DA">
              <w:rPr>
                <w:sz w:val="24"/>
                <w:szCs w:val="24"/>
              </w:rPr>
              <w:t>41,73</w:t>
            </w:r>
          </w:p>
        </w:tc>
        <w:tc>
          <w:tcPr>
            <w:tcW w:w="1041" w:type="dxa"/>
          </w:tcPr>
          <w:p w:rsidR="000925DA" w:rsidRPr="000925DA" w:rsidRDefault="000925DA" w:rsidP="000925DA">
            <w:pPr>
              <w:rPr>
                <w:sz w:val="24"/>
                <w:szCs w:val="24"/>
              </w:rPr>
            </w:pPr>
            <w:r w:rsidRPr="000925DA">
              <w:rPr>
                <w:sz w:val="24"/>
                <w:szCs w:val="24"/>
              </w:rPr>
              <w:t>1/1</w:t>
            </w:r>
          </w:p>
        </w:tc>
        <w:tc>
          <w:tcPr>
            <w:tcW w:w="1591" w:type="dxa"/>
          </w:tcPr>
          <w:p w:rsidR="000925DA" w:rsidRPr="000925DA" w:rsidRDefault="000925DA" w:rsidP="000925DA">
            <w:pPr>
              <w:rPr>
                <w:sz w:val="24"/>
                <w:szCs w:val="24"/>
              </w:rPr>
            </w:pPr>
            <w:r w:rsidRPr="000925DA">
              <w:rPr>
                <w:sz w:val="24"/>
                <w:szCs w:val="24"/>
              </w:rPr>
              <w:t>legelő</w:t>
            </w:r>
          </w:p>
        </w:tc>
      </w:tr>
    </w:tbl>
    <w:p w:rsidR="000925DA" w:rsidRPr="000925DA" w:rsidRDefault="000925DA" w:rsidP="000925DA">
      <w:pPr>
        <w:rPr>
          <w:sz w:val="24"/>
          <w:szCs w:val="24"/>
        </w:rPr>
      </w:pPr>
      <w:r w:rsidRPr="000925DA">
        <w:rPr>
          <w:sz w:val="24"/>
          <w:szCs w:val="24"/>
        </w:rPr>
        <w:t>„</w:t>
      </w:r>
    </w:p>
    <w:p w:rsidR="000925DA" w:rsidRPr="000925DA" w:rsidRDefault="000925DA" w:rsidP="000A0E9C">
      <w:pPr>
        <w:pStyle w:val="Cmsor1"/>
        <w:numPr>
          <w:ilvl w:val="0"/>
          <w:numId w:val="36"/>
        </w:numPr>
        <w:spacing w:before="240"/>
        <w:jc w:val="both"/>
        <w:rPr>
          <w:b/>
          <w:szCs w:val="24"/>
        </w:rPr>
      </w:pPr>
      <w:r w:rsidRPr="000925DA">
        <w:rPr>
          <w:szCs w:val="24"/>
        </w:rPr>
        <w:t>A Határozat 3. a) pontja helyébe az alábbi rendelkezés lép:</w:t>
      </w:r>
    </w:p>
    <w:p w:rsidR="000925DA" w:rsidRPr="000925DA" w:rsidRDefault="000925DA" w:rsidP="000A0E9C">
      <w:pPr>
        <w:jc w:val="both"/>
        <w:rPr>
          <w:sz w:val="24"/>
          <w:szCs w:val="24"/>
        </w:rPr>
      </w:pPr>
      <w:r w:rsidRPr="000925DA">
        <w:rPr>
          <w:sz w:val="24"/>
          <w:szCs w:val="24"/>
        </w:rPr>
        <w:t xml:space="preserve"> „3. a) </w:t>
      </w:r>
      <w:proofErr w:type="gramStart"/>
      <w:r w:rsidRPr="000925DA">
        <w:rPr>
          <w:sz w:val="24"/>
          <w:szCs w:val="24"/>
        </w:rPr>
        <w:t>A</w:t>
      </w:r>
      <w:proofErr w:type="gramEnd"/>
      <w:r w:rsidRPr="000925DA">
        <w:rPr>
          <w:sz w:val="24"/>
          <w:szCs w:val="24"/>
        </w:rPr>
        <w:t xml:space="preserve"> haszonbérbe adás időtartama: a 02524/1 és a 01555/5 </w:t>
      </w:r>
      <w:proofErr w:type="spellStart"/>
      <w:r w:rsidRPr="000925DA">
        <w:rPr>
          <w:sz w:val="24"/>
          <w:szCs w:val="24"/>
        </w:rPr>
        <w:t>hrsz-ú</w:t>
      </w:r>
      <w:proofErr w:type="spellEnd"/>
      <w:r w:rsidRPr="000925DA">
        <w:rPr>
          <w:sz w:val="24"/>
          <w:szCs w:val="24"/>
        </w:rPr>
        <w:t xml:space="preserve"> ingatlanok vonatkozásában 2015. április 15-től, 2035. március 31-ig terjedő időszak, a 0564/4 </w:t>
      </w:r>
      <w:proofErr w:type="spellStart"/>
      <w:r w:rsidRPr="000925DA">
        <w:rPr>
          <w:sz w:val="24"/>
          <w:szCs w:val="24"/>
        </w:rPr>
        <w:t>hrsz-ú</w:t>
      </w:r>
      <w:proofErr w:type="spellEnd"/>
      <w:r w:rsidRPr="000925DA">
        <w:rPr>
          <w:sz w:val="24"/>
          <w:szCs w:val="24"/>
        </w:rPr>
        <w:t xml:space="preserve"> ingatlan vonatkozásában 2018. május 1-től 2035. március 31-ig terjedő időszak, a többi ingatlan vonatkozásában 2015. április 1-től 2035. március 31-ig terjedő időszak.”</w:t>
      </w:r>
    </w:p>
    <w:p w:rsidR="000925DA" w:rsidRPr="000925DA" w:rsidRDefault="000925DA" w:rsidP="000A0E9C">
      <w:pPr>
        <w:tabs>
          <w:tab w:val="num" w:pos="2061"/>
          <w:tab w:val="left" w:pos="2127"/>
        </w:tabs>
        <w:jc w:val="both"/>
        <w:rPr>
          <w:sz w:val="24"/>
          <w:szCs w:val="24"/>
        </w:rPr>
      </w:pPr>
    </w:p>
    <w:p w:rsidR="000925DA" w:rsidRPr="000925DA" w:rsidRDefault="000925DA" w:rsidP="000A0E9C">
      <w:pPr>
        <w:pStyle w:val="Listaszerbekezds"/>
        <w:numPr>
          <w:ilvl w:val="0"/>
          <w:numId w:val="36"/>
        </w:numPr>
        <w:tabs>
          <w:tab w:val="num" w:pos="2061"/>
          <w:tab w:val="left" w:pos="2127"/>
        </w:tabs>
        <w:jc w:val="both"/>
      </w:pPr>
      <w:r w:rsidRPr="000925DA">
        <w:t xml:space="preserve">A Határozat 3. c) pontjában foglalt alábbi francia </w:t>
      </w:r>
      <w:proofErr w:type="gramStart"/>
      <w:r w:rsidRPr="000925DA">
        <w:t>bekezdés törlésre</w:t>
      </w:r>
      <w:proofErr w:type="gramEnd"/>
      <w:r w:rsidRPr="000925DA">
        <w:t xml:space="preserve"> kerül:</w:t>
      </w:r>
    </w:p>
    <w:p w:rsidR="000925DA" w:rsidRPr="000925DA" w:rsidRDefault="000925DA" w:rsidP="000A0E9C">
      <w:pPr>
        <w:tabs>
          <w:tab w:val="num" w:pos="2061"/>
          <w:tab w:val="left" w:pos="2127"/>
        </w:tabs>
        <w:jc w:val="both"/>
        <w:rPr>
          <w:sz w:val="24"/>
          <w:szCs w:val="24"/>
        </w:rPr>
      </w:pPr>
      <w:r w:rsidRPr="000925DA">
        <w:rPr>
          <w:sz w:val="24"/>
          <w:szCs w:val="24"/>
        </w:rPr>
        <w:t xml:space="preserve">„– haszonbérbeadó hozzájárul, hogy a Karcag, külterület 0564/4, 01555/13, 01555/14, 01555/15 </w:t>
      </w:r>
      <w:proofErr w:type="spellStart"/>
      <w:r w:rsidRPr="000925DA">
        <w:rPr>
          <w:sz w:val="24"/>
          <w:szCs w:val="24"/>
        </w:rPr>
        <w:t>hrsz-ú</w:t>
      </w:r>
      <w:proofErr w:type="spellEnd"/>
      <w:r w:rsidRPr="000925DA">
        <w:rPr>
          <w:sz w:val="24"/>
          <w:szCs w:val="24"/>
        </w:rPr>
        <w:t xml:space="preserve"> ingatlanok vonatkozásában haszonbérlő „zöldítés” címen támogatást igényeljen.”</w:t>
      </w:r>
    </w:p>
    <w:p w:rsidR="000925DA" w:rsidRPr="000925DA" w:rsidRDefault="000925DA" w:rsidP="000A0E9C">
      <w:pPr>
        <w:pStyle w:val="Szvegtrzsbehzssal"/>
        <w:numPr>
          <w:ilvl w:val="0"/>
          <w:numId w:val="36"/>
        </w:numPr>
        <w:spacing w:before="120"/>
        <w:rPr>
          <w:szCs w:val="24"/>
        </w:rPr>
      </w:pPr>
      <w:r w:rsidRPr="000925DA">
        <w:rPr>
          <w:szCs w:val="24"/>
        </w:rPr>
        <w:t>A Határozat egyéb rendelkezései változatlanul érvényben maradnak.</w:t>
      </w:r>
    </w:p>
    <w:p w:rsidR="000925DA" w:rsidRPr="000925DA" w:rsidRDefault="000925DA" w:rsidP="000A0E9C">
      <w:pPr>
        <w:pStyle w:val="Listaszerbekezds"/>
        <w:numPr>
          <w:ilvl w:val="0"/>
          <w:numId w:val="36"/>
        </w:numPr>
        <w:jc w:val="both"/>
      </w:pPr>
      <w:r w:rsidRPr="000925DA">
        <w:t>A Képviselő-testület felhatalmazza a Karcag Városi Önkormányzat Polgármesterét, hogy a jelen határozatban foglaltak alapján írja alá a haszonbérleti szerződést.</w:t>
      </w:r>
    </w:p>
    <w:p w:rsidR="000925DA" w:rsidRPr="000925DA" w:rsidRDefault="000925DA" w:rsidP="000925DA">
      <w:pPr>
        <w:ind w:left="720" w:firstLine="273"/>
        <w:rPr>
          <w:sz w:val="24"/>
          <w:szCs w:val="24"/>
        </w:rPr>
      </w:pPr>
      <w:r w:rsidRPr="000925DA">
        <w:rPr>
          <w:sz w:val="24"/>
          <w:szCs w:val="24"/>
          <w:u w:val="single"/>
        </w:rPr>
        <w:t>Felelős:</w:t>
      </w:r>
      <w:r w:rsidRPr="000925DA">
        <w:rPr>
          <w:sz w:val="24"/>
          <w:szCs w:val="24"/>
        </w:rPr>
        <w:tab/>
        <w:t>Dobos László polgármester</w:t>
      </w:r>
    </w:p>
    <w:p w:rsidR="000925DA" w:rsidRPr="000925DA" w:rsidRDefault="000925DA" w:rsidP="000925DA">
      <w:pPr>
        <w:ind w:firstLine="993"/>
        <w:rPr>
          <w:sz w:val="24"/>
          <w:szCs w:val="24"/>
        </w:rPr>
      </w:pPr>
      <w:r w:rsidRPr="000925DA">
        <w:rPr>
          <w:sz w:val="24"/>
          <w:szCs w:val="24"/>
          <w:u w:val="single"/>
        </w:rPr>
        <w:t>Határidő:</w:t>
      </w:r>
      <w:r w:rsidRPr="000925DA">
        <w:rPr>
          <w:sz w:val="24"/>
          <w:szCs w:val="24"/>
        </w:rPr>
        <w:tab/>
        <w:t>2018. május 1.</w:t>
      </w:r>
    </w:p>
    <w:p w:rsidR="000925DA" w:rsidRDefault="000925DA" w:rsidP="000925DA">
      <w:pPr>
        <w:ind w:firstLine="993"/>
        <w:rPr>
          <w:sz w:val="24"/>
          <w:szCs w:val="24"/>
        </w:rPr>
      </w:pPr>
    </w:p>
    <w:p w:rsidR="000925DA" w:rsidRDefault="000925DA" w:rsidP="000925DA">
      <w:pPr>
        <w:ind w:firstLine="993"/>
        <w:rPr>
          <w:sz w:val="24"/>
          <w:szCs w:val="24"/>
        </w:rPr>
      </w:pPr>
    </w:p>
    <w:p w:rsidR="000925DA" w:rsidRDefault="000925DA" w:rsidP="000925DA">
      <w:pPr>
        <w:ind w:firstLine="993"/>
        <w:rPr>
          <w:sz w:val="24"/>
          <w:szCs w:val="24"/>
        </w:rPr>
      </w:pPr>
    </w:p>
    <w:p w:rsidR="000925DA" w:rsidRDefault="000925DA" w:rsidP="000925DA">
      <w:pPr>
        <w:ind w:firstLine="993"/>
        <w:rPr>
          <w:sz w:val="24"/>
          <w:szCs w:val="24"/>
        </w:rPr>
      </w:pPr>
    </w:p>
    <w:p w:rsidR="000925DA" w:rsidRPr="000925DA" w:rsidRDefault="000925DA" w:rsidP="000A0E9C">
      <w:pPr>
        <w:pStyle w:val="Listaszerbekezds"/>
        <w:numPr>
          <w:ilvl w:val="0"/>
          <w:numId w:val="36"/>
        </w:numPr>
        <w:jc w:val="both"/>
      </w:pPr>
      <w:r w:rsidRPr="000925DA">
        <w:lastRenderedPageBreak/>
        <w:t>.A Képviselő-testület felkéri a Karcagi Polgármesteri Hivatal Aljegyzői Iroda Hatósági Csoportját jelen határozat végrehajtásából eredő szükséges intézkedések megtételére.</w:t>
      </w:r>
    </w:p>
    <w:p w:rsidR="000925DA" w:rsidRPr="000925DA" w:rsidRDefault="000925DA" w:rsidP="000A0E9C">
      <w:pPr>
        <w:ind w:left="1134"/>
        <w:jc w:val="both"/>
        <w:rPr>
          <w:sz w:val="24"/>
          <w:szCs w:val="24"/>
        </w:rPr>
      </w:pPr>
      <w:r w:rsidRPr="000925DA">
        <w:rPr>
          <w:sz w:val="24"/>
          <w:szCs w:val="24"/>
          <w:u w:val="single"/>
        </w:rPr>
        <w:t>Felelős</w:t>
      </w:r>
      <w:proofErr w:type="gramStart"/>
      <w:r w:rsidRPr="000925DA">
        <w:rPr>
          <w:sz w:val="24"/>
          <w:szCs w:val="24"/>
          <w:u w:val="single"/>
        </w:rPr>
        <w:t xml:space="preserve">:  </w:t>
      </w:r>
      <w:r w:rsidRPr="000925DA">
        <w:rPr>
          <w:sz w:val="24"/>
          <w:szCs w:val="24"/>
        </w:rPr>
        <w:t xml:space="preserve"> Dr.</w:t>
      </w:r>
      <w:proofErr w:type="gramEnd"/>
      <w:r w:rsidRPr="000925DA">
        <w:rPr>
          <w:sz w:val="24"/>
          <w:szCs w:val="24"/>
        </w:rPr>
        <w:t xml:space="preserve"> Czap Enikő aljegyző</w:t>
      </w:r>
    </w:p>
    <w:p w:rsidR="000925DA" w:rsidRPr="000925DA" w:rsidRDefault="000925DA" w:rsidP="000A0E9C">
      <w:pPr>
        <w:ind w:left="1134"/>
        <w:jc w:val="both"/>
        <w:rPr>
          <w:sz w:val="24"/>
          <w:szCs w:val="24"/>
        </w:rPr>
      </w:pPr>
      <w:r w:rsidRPr="000925DA">
        <w:rPr>
          <w:sz w:val="24"/>
          <w:szCs w:val="24"/>
        </w:rPr>
        <w:tab/>
      </w:r>
      <w:r w:rsidRPr="000925DA">
        <w:rPr>
          <w:sz w:val="24"/>
          <w:szCs w:val="24"/>
        </w:rPr>
        <w:tab/>
        <w:t xml:space="preserve"> Dr. Kovács László jogi referens</w:t>
      </w:r>
    </w:p>
    <w:p w:rsidR="000925DA" w:rsidRPr="000925DA" w:rsidRDefault="000925DA" w:rsidP="000A0E9C">
      <w:pPr>
        <w:ind w:left="993" w:firstLine="141"/>
        <w:jc w:val="both"/>
        <w:rPr>
          <w:sz w:val="24"/>
          <w:szCs w:val="24"/>
        </w:rPr>
      </w:pPr>
      <w:r w:rsidRPr="000925DA">
        <w:rPr>
          <w:sz w:val="24"/>
          <w:szCs w:val="24"/>
          <w:u w:val="single"/>
        </w:rPr>
        <w:t>Határidő:</w:t>
      </w:r>
      <w:r w:rsidRPr="000925DA">
        <w:rPr>
          <w:sz w:val="24"/>
          <w:szCs w:val="24"/>
        </w:rPr>
        <w:t>2018. július 1.</w:t>
      </w:r>
    </w:p>
    <w:p w:rsidR="00AC4F62" w:rsidRPr="000925DA" w:rsidRDefault="00AC4F62" w:rsidP="00BD152C">
      <w:pPr>
        <w:pStyle w:val="Szvegtrzsbehzssal"/>
        <w:tabs>
          <w:tab w:val="left" w:pos="2660"/>
        </w:tabs>
        <w:jc w:val="left"/>
        <w:rPr>
          <w:b/>
          <w:bCs/>
          <w:szCs w:val="24"/>
        </w:rPr>
      </w:pPr>
    </w:p>
    <w:p w:rsidR="00FF5A64" w:rsidRPr="00FF5A64" w:rsidRDefault="00FF5A64" w:rsidP="00FF5A64">
      <w:pPr>
        <w:rPr>
          <w:sz w:val="24"/>
          <w:szCs w:val="24"/>
          <w:u w:val="single"/>
        </w:rPr>
      </w:pPr>
      <w:r w:rsidRPr="00FF5A64">
        <w:rPr>
          <w:sz w:val="24"/>
          <w:szCs w:val="24"/>
          <w:u w:val="single"/>
        </w:rPr>
        <w:t>Erről értesülnek:</w:t>
      </w:r>
    </w:p>
    <w:p w:rsidR="00FF5A64" w:rsidRPr="00FF5A64" w:rsidRDefault="00FF5A64" w:rsidP="00237CF0">
      <w:pPr>
        <w:numPr>
          <w:ilvl w:val="0"/>
          <w:numId w:val="37"/>
        </w:numPr>
        <w:ind w:left="284" w:hanging="284"/>
        <w:jc w:val="both"/>
        <w:rPr>
          <w:sz w:val="24"/>
          <w:szCs w:val="24"/>
        </w:rPr>
      </w:pPr>
      <w:r w:rsidRPr="00FF5A64">
        <w:rPr>
          <w:sz w:val="24"/>
          <w:szCs w:val="24"/>
        </w:rPr>
        <w:t>Karcag Városi Önkormányzat Képviselő-testületének tagjai, lakhelyükön</w:t>
      </w:r>
    </w:p>
    <w:p w:rsidR="00FF5A64" w:rsidRPr="00FF5A64" w:rsidRDefault="00FF5A64" w:rsidP="00237CF0">
      <w:pPr>
        <w:numPr>
          <w:ilvl w:val="0"/>
          <w:numId w:val="37"/>
        </w:numPr>
        <w:ind w:left="284" w:hanging="284"/>
        <w:jc w:val="both"/>
        <w:rPr>
          <w:sz w:val="24"/>
          <w:szCs w:val="24"/>
        </w:rPr>
      </w:pPr>
      <w:r w:rsidRPr="00FF5A64">
        <w:rPr>
          <w:sz w:val="24"/>
          <w:szCs w:val="24"/>
        </w:rPr>
        <w:t>Karcag Városi Önkormányzat Polgármestere, helyben</w:t>
      </w:r>
    </w:p>
    <w:p w:rsidR="00FF5A64" w:rsidRPr="00FF5A64" w:rsidRDefault="00FF5A64" w:rsidP="00237CF0">
      <w:pPr>
        <w:numPr>
          <w:ilvl w:val="0"/>
          <w:numId w:val="37"/>
        </w:numPr>
        <w:ind w:left="284" w:hanging="284"/>
        <w:jc w:val="both"/>
        <w:rPr>
          <w:sz w:val="24"/>
          <w:szCs w:val="24"/>
        </w:rPr>
      </w:pPr>
      <w:r w:rsidRPr="00FF5A64">
        <w:rPr>
          <w:sz w:val="24"/>
          <w:szCs w:val="24"/>
        </w:rPr>
        <w:t>Karcag Városi Önkormányzat Jegyzője, helyben</w:t>
      </w:r>
    </w:p>
    <w:p w:rsidR="00FF5A64" w:rsidRPr="00FF5A64" w:rsidRDefault="00FF5A64" w:rsidP="00237CF0">
      <w:pPr>
        <w:numPr>
          <w:ilvl w:val="0"/>
          <w:numId w:val="37"/>
        </w:numPr>
        <w:ind w:left="284" w:hanging="284"/>
        <w:jc w:val="both"/>
        <w:rPr>
          <w:sz w:val="24"/>
          <w:szCs w:val="24"/>
        </w:rPr>
      </w:pPr>
      <w:r w:rsidRPr="00FF5A64">
        <w:rPr>
          <w:sz w:val="24"/>
          <w:szCs w:val="24"/>
        </w:rPr>
        <w:t>Karcagi Polgármesteri Hivatal Aljegyzői Iroda, Hatósági Csoport, helyben</w:t>
      </w:r>
    </w:p>
    <w:p w:rsidR="00FF5A64" w:rsidRPr="00FF5A64" w:rsidRDefault="00FF5A64" w:rsidP="00237CF0">
      <w:pPr>
        <w:numPr>
          <w:ilvl w:val="0"/>
          <w:numId w:val="37"/>
        </w:numPr>
        <w:ind w:left="284" w:hanging="284"/>
        <w:jc w:val="both"/>
        <w:rPr>
          <w:sz w:val="24"/>
          <w:szCs w:val="24"/>
        </w:rPr>
      </w:pPr>
      <w:r w:rsidRPr="00FF5A64">
        <w:rPr>
          <w:sz w:val="24"/>
          <w:szCs w:val="24"/>
        </w:rPr>
        <w:t>Karcagi Polgármesteri Hivatal Költségvetési, Gazdálkodási és Kistérségi Iroda, helyben</w:t>
      </w:r>
    </w:p>
    <w:p w:rsidR="00FF5A64" w:rsidRPr="00FF5A64" w:rsidRDefault="00FF5A64" w:rsidP="00237CF0">
      <w:pPr>
        <w:numPr>
          <w:ilvl w:val="0"/>
          <w:numId w:val="37"/>
        </w:numPr>
        <w:ind w:left="284" w:hanging="284"/>
        <w:jc w:val="both"/>
        <w:rPr>
          <w:sz w:val="24"/>
          <w:szCs w:val="24"/>
        </w:rPr>
      </w:pPr>
      <w:r w:rsidRPr="00FF5A64">
        <w:rPr>
          <w:sz w:val="24"/>
          <w:szCs w:val="24"/>
        </w:rPr>
        <w:t>Karcagi Polgármesteri Hivatal Aljegyzői Iroda, Szervezési Csoport, helyben</w:t>
      </w:r>
    </w:p>
    <w:p w:rsidR="00FF5A64" w:rsidRPr="00FF5A64" w:rsidRDefault="00FF5A64" w:rsidP="00237CF0">
      <w:pPr>
        <w:numPr>
          <w:ilvl w:val="0"/>
          <w:numId w:val="37"/>
        </w:numPr>
        <w:ind w:left="284" w:hanging="284"/>
        <w:jc w:val="both"/>
        <w:rPr>
          <w:sz w:val="24"/>
          <w:szCs w:val="24"/>
        </w:rPr>
      </w:pPr>
      <w:r w:rsidRPr="00FF5A64">
        <w:rPr>
          <w:sz w:val="24"/>
          <w:szCs w:val="24"/>
        </w:rPr>
        <w:t>Karcagi Nagykun Vadásztársaság 5300 Karcag, Kunhegyesi út 6.</w:t>
      </w:r>
    </w:p>
    <w:p w:rsidR="00FF5A64" w:rsidRPr="00FF5A64" w:rsidRDefault="00FF5A64" w:rsidP="00FF5A64">
      <w:pPr>
        <w:pStyle w:val="Szvegtrzsbehzssal"/>
        <w:rPr>
          <w:szCs w:val="24"/>
        </w:rPr>
      </w:pPr>
    </w:p>
    <w:p w:rsidR="00AC4F62" w:rsidRPr="000925DA" w:rsidRDefault="00AC4F62" w:rsidP="00BD152C">
      <w:pPr>
        <w:pStyle w:val="Szvegtrzsbehzssal"/>
        <w:tabs>
          <w:tab w:val="left" w:pos="2660"/>
        </w:tabs>
        <w:jc w:val="left"/>
        <w:rPr>
          <w:b/>
          <w:bCs/>
          <w:szCs w:val="24"/>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0</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pStyle w:val="Szvegtrzsbehzssal"/>
              <w:rPr>
                <w:b/>
                <w:szCs w:val="24"/>
              </w:rPr>
            </w:pPr>
            <w:r w:rsidRPr="00540960">
              <w:rPr>
                <w:bCs/>
                <w:szCs w:val="24"/>
                <w:lang w:eastAsia="en-US"/>
              </w:rPr>
              <w:t xml:space="preserve">Javaslat </w:t>
            </w:r>
            <w:r w:rsidRPr="00540960">
              <w:rPr>
                <w:rStyle w:val="Kiemels2"/>
                <w:b w:val="0"/>
                <w:szCs w:val="24"/>
              </w:rPr>
              <w:t>a „</w:t>
            </w:r>
            <w:r w:rsidRPr="00540960">
              <w:rPr>
                <w:rStyle w:val="Kiemels2"/>
                <w:rFonts w:eastAsia="Calibri"/>
                <w:b w:val="0"/>
                <w:szCs w:val="24"/>
                <w:lang w:eastAsia="en-US"/>
              </w:rPr>
              <w:t>Belterületi utak, járdák, hidak felújítására</w:t>
            </w:r>
            <w:r w:rsidRPr="00540960">
              <w:rPr>
                <w:rStyle w:val="Kiemels2"/>
                <w:b w:val="0"/>
                <w:szCs w:val="24"/>
              </w:rPr>
              <w:t>” kiírt pályázaton való részvételre</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NormlWeb"/>
              <w:spacing w:before="0" w:after="0" w:line="276" w:lineRule="auto"/>
              <w:jc w:val="both"/>
              <w:rPr>
                <w:bCs/>
                <w:szCs w:val="24"/>
                <w:lang w:eastAsia="en-US"/>
              </w:rPr>
            </w:pPr>
          </w:p>
        </w:tc>
      </w:tr>
    </w:tbl>
    <w:p w:rsidR="003C3264" w:rsidRDefault="003C3264" w:rsidP="003C3264">
      <w:pPr>
        <w:tabs>
          <w:tab w:val="left" w:pos="2518"/>
        </w:tabs>
        <w:jc w:val="both"/>
        <w:rPr>
          <w:b/>
          <w:bCs/>
          <w:iCs/>
          <w:sz w:val="24"/>
          <w:szCs w:val="24"/>
          <w:u w:val="single"/>
        </w:rPr>
      </w:pPr>
    </w:p>
    <w:p w:rsidR="00C95AAF"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65A31">
        <w:rPr>
          <w:bCs/>
          <w:iCs/>
          <w:sz w:val="24"/>
          <w:szCs w:val="24"/>
        </w:rPr>
        <w:t xml:space="preserve">Az önkormányzatnak lehetősége van pályázni járdafelújításra. A maximálisan igényelhető támogatás 30 </w:t>
      </w:r>
      <w:proofErr w:type="spellStart"/>
      <w:r w:rsidR="00865A31">
        <w:rPr>
          <w:bCs/>
          <w:iCs/>
          <w:sz w:val="24"/>
          <w:szCs w:val="24"/>
        </w:rPr>
        <w:t>MFt</w:t>
      </w:r>
      <w:proofErr w:type="spellEnd"/>
      <w:r w:rsidR="00865A31">
        <w:rPr>
          <w:bCs/>
          <w:iCs/>
          <w:sz w:val="24"/>
          <w:szCs w:val="24"/>
        </w:rPr>
        <w:t xml:space="preserve">, a támogatási intenzitás 75 %. </w:t>
      </w:r>
      <w:r w:rsidR="00865A31" w:rsidRPr="00865A31">
        <w:rPr>
          <w:bCs/>
          <w:iCs/>
          <w:sz w:val="24"/>
          <w:szCs w:val="24"/>
        </w:rPr>
        <w:t>Vitára bocsátotta a napirendet.</w:t>
      </w:r>
    </w:p>
    <w:p w:rsidR="00C95AAF" w:rsidRDefault="00C95AAF"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Default="003C3264" w:rsidP="003C3264">
      <w:pPr>
        <w:pStyle w:val="NormlWeb"/>
        <w:tabs>
          <w:tab w:val="left" w:pos="2660"/>
        </w:tabs>
        <w:spacing w:before="0" w:after="0" w:line="276" w:lineRule="auto"/>
        <w:rPr>
          <w:b/>
          <w:bCs/>
          <w:szCs w:val="24"/>
        </w:rPr>
      </w:pPr>
    </w:p>
    <w:p w:rsidR="0063423B" w:rsidRPr="00540960" w:rsidRDefault="0063423B" w:rsidP="003C3264">
      <w:pPr>
        <w:pStyle w:val="NormlWeb"/>
        <w:tabs>
          <w:tab w:val="left" w:pos="2660"/>
        </w:tabs>
        <w:spacing w:before="0" w:after="0" w:line="276" w:lineRule="auto"/>
        <w:rPr>
          <w:b/>
          <w:bCs/>
          <w:szCs w:val="24"/>
        </w:rPr>
      </w:pPr>
    </w:p>
    <w:p w:rsidR="0063423B" w:rsidRPr="0063423B" w:rsidRDefault="0063423B" w:rsidP="0063423B">
      <w:pPr>
        <w:pStyle w:val="Szvegtrzsbehzssal"/>
        <w:rPr>
          <w:b/>
          <w:bCs/>
          <w:szCs w:val="24"/>
        </w:rPr>
      </w:pPr>
      <w:r w:rsidRPr="0063423B">
        <w:rPr>
          <w:b/>
          <w:szCs w:val="24"/>
        </w:rPr>
        <w:t>103/2018. (IV. 26.) ,</w:t>
      </w:r>
      <w:proofErr w:type="gramStart"/>
      <w:r w:rsidRPr="0063423B">
        <w:rPr>
          <w:b/>
          <w:szCs w:val="24"/>
        </w:rPr>
        <w:t>,kt</w:t>
      </w:r>
      <w:proofErr w:type="gramEnd"/>
      <w:r w:rsidRPr="0063423B">
        <w:rPr>
          <w:b/>
          <w:szCs w:val="24"/>
        </w:rPr>
        <w:t xml:space="preserve">.” sz. </w:t>
      </w:r>
      <w:r w:rsidRPr="0063423B">
        <w:rPr>
          <w:b/>
          <w:bCs/>
          <w:szCs w:val="24"/>
        </w:rPr>
        <w:t>h a t á r o z a t</w:t>
      </w:r>
    </w:p>
    <w:p w:rsidR="0063423B" w:rsidRPr="0063423B" w:rsidRDefault="0063423B" w:rsidP="0063423B">
      <w:pPr>
        <w:pStyle w:val="Szvegtrzsbehzssal"/>
        <w:rPr>
          <w:b/>
          <w:szCs w:val="24"/>
        </w:rPr>
      </w:pPr>
      <w:proofErr w:type="gramStart"/>
      <w:r w:rsidRPr="0063423B">
        <w:rPr>
          <w:b/>
          <w:szCs w:val="24"/>
        </w:rPr>
        <w:t>a</w:t>
      </w:r>
      <w:proofErr w:type="gramEnd"/>
      <w:r w:rsidRPr="0063423B">
        <w:rPr>
          <w:b/>
          <w:szCs w:val="24"/>
        </w:rPr>
        <w:t xml:space="preserve"> „</w:t>
      </w:r>
      <w:r w:rsidRPr="0063423B">
        <w:rPr>
          <w:rFonts w:eastAsia="Calibri"/>
          <w:b/>
          <w:szCs w:val="24"/>
          <w:lang w:eastAsia="en-US"/>
        </w:rPr>
        <w:t>Belterületi utak, járdák, hidak felújítására</w:t>
      </w:r>
      <w:r w:rsidRPr="0063423B">
        <w:rPr>
          <w:b/>
          <w:szCs w:val="24"/>
        </w:rPr>
        <w:t>” kiírt pályázaton való részvételről</w:t>
      </w:r>
    </w:p>
    <w:p w:rsidR="0063423B" w:rsidRPr="0063423B" w:rsidRDefault="0063423B" w:rsidP="0063423B">
      <w:pPr>
        <w:pStyle w:val="Szvegtrzsbehzssal"/>
        <w:rPr>
          <w:szCs w:val="24"/>
        </w:rPr>
      </w:pPr>
    </w:p>
    <w:p w:rsidR="0063423B" w:rsidRPr="0063423B" w:rsidRDefault="0063423B" w:rsidP="0063423B">
      <w:pPr>
        <w:pStyle w:val="Listaszerbekezds"/>
        <w:ind w:left="0"/>
        <w:jc w:val="both"/>
      </w:pPr>
      <w:r w:rsidRPr="0063423B">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63423B">
        <w:rPr>
          <w:color w:val="FF0000"/>
        </w:rPr>
        <w:t xml:space="preserve"> </w:t>
      </w:r>
      <w:r w:rsidRPr="0063423B">
        <w:t xml:space="preserve">10. § (1) bekezdése, valamint </w:t>
      </w:r>
      <w:r w:rsidRPr="0063423B">
        <w:rPr>
          <w:rFonts w:cs="Aharoni"/>
          <w:iCs/>
        </w:rPr>
        <w:t>a Magyarország 2018. évi központi költségvetéséről szóló 2017. évi C. törvény 3. melléklet II. 2. pontja</w:t>
      </w:r>
      <w:r w:rsidRPr="0063423B">
        <w:t xml:space="preserve"> alapján az alábbiak szerint dönt:</w:t>
      </w:r>
    </w:p>
    <w:p w:rsidR="0063423B" w:rsidRPr="0063423B" w:rsidRDefault="0063423B" w:rsidP="0063423B">
      <w:pPr>
        <w:pStyle w:val="Szvegtrzsbehzssal"/>
        <w:rPr>
          <w:b/>
          <w:szCs w:val="24"/>
        </w:rPr>
      </w:pPr>
    </w:p>
    <w:p w:rsidR="0063423B" w:rsidRPr="0063423B" w:rsidRDefault="0063423B" w:rsidP="00237CF0">
      <w:pPr>
        <w:numPr>
          <w:ilvl w:val="0"/>
          <w:numId w:val="38"/>
        </w:numPr>
        <w:jc w:val="both"/>
        <w:rPr>
          <w:rFonts w:cs="Aharoni"/>
          <w:iCs/>
          <w:sz w:val="24"/>
          <w:szCs w:val="24"/>
        </w:rPr>
      </w:pPr>
      <w:r w:rsidRPr="0063423B">
        <w:rPr>
          <w:sz w:val="24"/>
          <w:szCs w:val="24"/>
        </w:rPr>
        <w:t>Karcag Városi Önkormányzat (a továbbiakban: Önkormányzat) a tulajdonában lévő belterületi járdák felújítására pályázatot nyújt be 30 000 000 Ft vissza nem térítendő támogatás elnyerésére.</w:t>
      </w:r>
    </w:p>
    <w:p w:rsidR="0063423B" w:rsidRPr="0063423B" w:rsidRDefault="0063423B" w:rsidP="0063423B">
      <w:pPr>
        <w:ind w:left="720"/>
        <w:rPr>
          <w:rFonts w:cs="Aharoni"/>
          <w:iCs/>
          <w:sz w:val="24"/>
          <w:szCs w:val="24"/>
        </w:rPr>
      </w:pPr>
    </w:p>
    <w:p w:rsidR="0063423B" w:rsidRPr="0063423B" w:rsidRDefault="0063423B" w:rsidP="00237CF0">
      <w:pPr>
        <w:numPr>
          <w:ilvl w:val="0"/>
          <w:numId w:val="38"/>
        </w:numPr>
        <w:jc w:val="both"/>
        <w:rPr>
          <w:sz w:val="24"/>
          <w:szCs w:val="24"/>
        </w:rPr>
      </w:pPr>
      <w:r w:rsidRPr="0063423B">
        <w:rPr>
          <w:sz w:val="24"/>
          <w:szCs w:val="24"/>
        </w:rPr>
        <w:lastRenderedPageBreak/>
        <w:t>Az Önkormányzat kinyilatkozza, hogy nyertes pályázat esetén a megvalósításhoz szükséges önerőt maximum 10 000 000 Ft, azaz tízmillió forint összegben biztosítja, amely összeg a 2018. évi költségvetési rendelet módosításakor beépítésre kerül a tervezetbe, az általános tartalék terhére.</w:t>
      </w:r>
    </w:p>
    <w:p w:rsidR="0063423B" w:rsidRPr="0063423B" w:rsidRDefault="0063423B" w:rsidP="0063423B">
      <w:pPr>
        <w:rPr>
          <w:sz w:val="24"/>
          <w:szCs w:val="24"/>
        </w:rPr>
      </w:pPr>
      <w:r w:rsidRPr="0063423B">
        <w:rPr>
          <w:sz w:val="24"/>
          <w:szCs w:val="24"/>
        </w:rPr>
        <w:t xml:space="preserve"> </w:t>
      </w:r>
    </w:p>
    <w:p w:rsidR="0063423B" w:rsidRPr="0063423B" w:rsidRDefault="0063423B" w:rsidP="00237CF0">
      <w:pPr>
        <w:numPr>
          <w:ilvl w:val="0"/>
          <w:numId w:val="38"/>
        </w:numPr>
        <w:jc w:val="both"/>
        <w:rPr>
          <w:sz w:val="24"/>
          <w:szCs w:val="24"/>
        </w:rPr>
      </w:pPr>
      <w:r w:rsidRPr="0063423B">
        <w:rPr>
          <w:sz w:val="24"/>
          <w:szCs w:val="24"/>
        </w:rPr>
        <w:t>Az Önkormányzat kinyilatkozza, hogy - az 1. pontban rögzített -, a támogatásból megvalósuló beruházást a beruházás megvalósításától számított tíz évig nem idegeníti el.</w:t>
      </w:r>
    </w:p>
    <w:p w:rsidR="0063423B" w:rsidRPr="0063423B" w:rsidRDefault="0063423B" w:rsidP="0063423B">
      <w:pPr>
        <w:rPr>
          <w:sz w:val="24"/>
          <w:szCs w:val="24"/>
        </w:rPr>
      </w:pPr>
    </w:p>
    <w:p w:rsidR="0063423B" w:rsidRPr="0063423B" w:rsidRDefault="0063423B" w:rsidP="00237CF0">
      <w:pPr>
        <w:pStyle w:val="Listaszerbekezds"/>
        <w:numPr>
          <w:ilvl w:val="0"/>
          <w:numId w:val="38"/>
        </w:numPr>
        <w:jc w:val="both"/>
      </w:pPr>
      <w:r w:rsidRPr="0063423B">
        <w:t>A Képviselő-testület felhatalmazza Karcag Városi Önkormányzat Polgármesterét, hogy a határozat 1. pontja szerinti pályázati eljárással kapcsolatos dokumentumokat, szerződéseket és azok esetleges szükséges módosításait aláírja.</w:t>
      </w:r>
    </w:p>
    <w:p w:rsidR="0063423B" w:rsidRPr="0063423B" w:rsidRDefault="0063423B" w:rsidP="0063423B">
      <w:pPr>
        <w:pStyle w:val="Listaszerbekezds"/>
        <w:ind w:left="0"/>
        <w:jc w:val="both"/>
      </w:pPr>
    </w:p>
    <w:p w:rsidR="0063423B" w:rsidRPr="0063423B" w:rsidRDefault="0063423B" w:rsidP="00237CF0">
      <w:pPr>
        <w:pStyle w:val="WW-Alaprtelmezett"/>
        <w:numPr>
          <w:ilvl w:val="0"/>
          <w:numId w:val="38"/>
        </w:numPr>
        <w:tabs>
          <w:tab w:val="left" w:pos="709"/>
        </w:tabs>
        <w:jc w:val="both"/>
      </w:pPr>
      <w:r w:rsidRPr="0063423B">
        <w:rPr>
          <w:bCs/>
        </w:rPr>
        <w:t>A Képviselő-testület felkéri a Karcagi Polgármesteri Hivatalt a szükséges intézkedések megtételére.</w:t>
      </w:r>
    </w:p>
    <w:p w:rsidR="0063423B" w:rsidRPr="0063423B" w:rsidRDefault="0063423B" w:rsidP="0063423B">
      <w:pPr>
        <w:ind w:left="735"/>
        <w:rPr>
          <w:sz w:val="24"/>
          <w:szCs w:val="24"/>
        </w:rPr>
      </w:pPr>
      <w:r w:rsidRPr="0063423B">
        <w:rPr>
          <w:sz w:val="24"/>
          <w:szCs w:val="24"/>
        </w:rPr>
        <w:tab/>
      </w:r>
      <w:r w:rsidRPr="0063423B">
        <w:rPr>
          <w:sz w:val="24"/>
          <w:szCs w:val="24"/>
          <w:u w:val="single"/>
        </w:rPr>
        <w:t>Felelős:</w:t>
      </w:r>
      <w:r w:rsidRPr="0063423B">
        <w:rPr>
          <w:sz w:val="24"/>
          <w:szCs w:val="24"/>
        </w:rPr>
        <w:t xml:space="preserve"> Rózsa Sándor jegyző</w:t>
      </w:r>
    </w:p>
    <w:p w:rsidR="0063423B" w:rsidRPr="0063423B" w:rsidRDefault="0063423B" w:rsidP="0063423B">
      <w:pPr>
        <w:ind w:left="735"/>
        <w:rPr>
          <w:sz w:val="24"/>
          <w:szCs w:val="24"/>
        </w:rPr>
      </w:pPr>
      <w:r w:rsidRPr="0063423B">
        <w:rPr>
          <w:sz w:val="24"/>
          <w:szCs w:val="24"/>
        </w:rPr>
        <w:tab/>
      </w:r>
      <w:r w:rsidRPr="0063423B">
        <w:rPr>
          <w:sz w:val="24"/>
          <w:szCs w:val="24"/>
        </w:rPr>
        <w:tab/>
        <w:t xml:space="preserve">  Szabóné Bóka Réka költségvetési csoportvezető</w:t>
      </w:r>
    </w:p>
    <w:p w:rsidR="0063423B" w:rsidRPr="0063423B" w:rsidRDefault="0063423B" w:rsidP="0063423B">
      <w:pPr>
        <w:rPr>
          <w:sz w:val="24"/>
          <w:szCs w:val="24"/>
        </w:rPr>
      </w:pPr>
      <w:r w:rsidRPr="0063423B">
        <w:rPr>
          <w:sz w:val="24"/>
          <w:szCs w:val="24"/>
        </w:rPr>
        <w:tab/>
      </w:r>
      <w:r w:rsidRPr="0063423B">
        <w:rPr>
          <w:sz w:val="24"/>
          <w:szCs w:val="24"/>
        </w:rPr>
        <w:tab/>
      </w:r>
      <w:r w:rsidRPr="0063423B">
        <w:rPr>
          <w:sz w:val="24"/>
          <w:szCs w:val="24"/>
          <w:u w:val="single"/>
        </w:rPr>
        <w:t>Határidő:</w:t>
      </w:r>
      <w:r w:rsidRPr="0063423B">
        <w:rPr>
          <w:sz w:val="24"/>
          <w:szCs w:val="24"/>
        </w:rPr>
        <w:t xml:space="preserve"> 2018. december 30.</w:t>
      </w:r>
    </w:p>
    <w:p w:rsidR="0063423B" w:rsidRPr="0063423B" w:rsidRDefault="0063423B" w:rsidP="0063423B">
      <w:pPr>
        <w:spacing w:before="120"/>
        <w:rPr>
          <w:sz w:val="24"/>
          <w:szCs w:val="24"/>
          <w:u w:val="single"/>
        </w:rPr>
      </w:pPr>
      <w:r w:rsidRPr="0063423B">
        <w:rPr>
          <w:sz w:val="24"/>
          <w:szCs w:val="24"/>
          <w:u w:val="single"/>
        </w:rPr>
        <w:t xml:space="preserve">Erről értesülnek: </w:t>
      </w:r>
    </w:p>
    <w:p w:rsidR="0063423B" w:rsidRPr="0063423B" w:rsidRDefault="0063423B" w:rsidP="00237CF0">
      <w:pPr>
        <w:numPr>
          <w:ilvl w:val="0"/>
          <w:numId w:val="39"/>
        </w:numPr>
        <w:jc w:val="both"/>
        <w:rPr>
          <w:sz w:val="24"/>
          <w:szCs w:val="24"/>
        </w:rPr>
      </w:pPr>
      <w:r w:rsidRPr="0063423B">
        <w:rPr>
          <w:sz w:val="24"/>
          <w:szCs w:val="24"/>
        </w:rPr>
        <w:t>Karcag Városi Önkormányzat Képviselő-testületének tagjai, lakhelyükön</w:t>
      </w:r>
    </w:p>
    <w:p w:rsidR="0063423B" w:rsidRPr="0063423B" w:rsidRDefault="0063423B" w:rsidP="00237CF0">
      <w:pPr>
        <w:numPr>
          <w:ilvl w:val="0"/>
          <w:numId w:val="39"/>
        </w:numPr>
        <w:jc w:val="both"/>
        <w:rPr>
          <w:sz w:val="24"/>
          <w:szCs w:val="24"/>
        </w:rPr>
      </w:pPr>
      <w:r w:rsidRPr="0063423B">
        <w:rPr>
          <w:sz w:val="24"/>
          <w:szCs w:val="24"/>
        </w:rPr>
        <w:t>Karcag Városi Önkormányzat Polgármestere, helyben</w:t>
      </w:r>
    </w:p>
    <w:p w:rsidR="0063423B" w:rsidRPr="0063423B" w:rsidRDefault="0063423B" w:rsidP="00237CF0">
      <w:pPr>
        <w:numPr>
          <w:ilvl w:val="0"/>
          <w:numId w:val="39"/>
        </w:numPr>
        <w:jc w:val="both"/>
        <w:rPr>
          <w:sz w:val="24"/>
          <w:szCs w:val="24"/>
        </w:rPr>
      </w:pPr>
      <w:r w:rsidRPr="0063423B">
        <w:rPr>
          <w:sz w:val="24"/>
          <w:szCs w:val="24"/>
        </w:rPr>
        <w:t>Karcag Városi Önkormányzat Jegyzője, helyben</w:t>
      </w:r>
    </w:p>
    <w:p w:rsidR="0063423B" w:rsidRPr="0063423B" w:rsidRDefault="0063423B" w:rsidP="00237CF0">
      <w:pPr>
        <w:numPr>
          <w:ilvl w:val="0"/>
          <w:numId w:val="39"/>
        </w:numPr>
        <w:jc w:val="both"/>
        <w:rPr>
          <w:sz w:val="24"/>
          <w:szCs w:val="24"/>
        </w:rPr>
      </w:pPr>
      <w:r w:rsidRPr="0063423B">
        <w:rPr>
          <w:sz w:val="24"/>
          <w:szCs w:val="24"/>
        </w:rPr>
        <w:t>Karcagi Polgármesteri Hivatal Aljegyzői Iroda, helyben</w:t>
      </w:r>
    </w:p>
    <w:p w:rsidR="0063423B" w:rsidRPr="0063423B" w:rsidRDefault="0063423B" w:rsidP="00237CF0">
      <w:pPr>
        <w:numPr>
          <w:ilvl w:val="0"/>
          <w:numId w:val="39"/>
        </w:numPr>
        <w:jc w:val="both"/>
        <w:rPr>
          <w:sz w:val="24"/>
          <w:szCs w:val="24"/>
        </w:rPr>
      </w:pPr>
      <w:r w:rsidRPr="0063423B">
        <w:rPr>
          <w:sz w:val="24"/>
          <w:szCs w:val="24"/>
        </w:rPr>
        <w:t>Karcagi Polgármesteri Hivatal Költségvetési, Gazdálkodási és Kistérségi Iroda, helyben</w:t>
      </w:r>
    </w:p>
    <w:p w:rsidR="0063423B" w:rsidRPr="0063423B" w:rsidRDefault="0063423B" w:rsidP="00237CF0">
      <w:pPr>
        <w:numPr>
          <w:ilvl w:val="0"/>
          <w:numId w:val="39"/>
        </w:numPr>
        <w:jc w:val="both"/>
        <w:rPr>
          <w:sz w:val="24"/>
          <w:szCs w:val="24"/>
        </w:rPr>
      </w:pPr>
      <w:r w:rsidRPr="0063423B">
        <w:rPr>
          <w:sz w:val="24"/>
          <w:szCs w:val="24"/>
        </w:rPr>
        <w:t xml:space="preserve">Karcagi Polgármesteri Hivatal Jegyzői Iroda, Beruházási Csoport, helyben </w:t>
      </w:r>
    </w:p>
    <w:p w:rsidR="00AC4F62" w:rsidRPr="00540960" w:rsidRDefault="00E5160B" w:rsidP="00BD152C">
      <w:pPr>
        <w:pStyle w:val="Default"/>
        <w:tabs>
          <w:tab w:val="left" w:pos="2660"/>
        </w:tabs>
        <w:rPr>
          <w:rFonts w:ascii="Times New Roman" w:hAnsi="Times New Roman" w:cs="Times New Roman"/>
          <w:b/>
          <w:bCs/>
          <w:color w:val="auto"/>
        </w:rPr>
      </w:pPr>
      <w:r w:rsidRPr="0063423B">
        <w:rPr>
          <w:rFonts w:ascii="Times New Roman" w:hAnsi="Times New Roman" w:cs="Times New Roman"/>
          <w:b/>
          <w:bCs/>
          <w:color w:val="auto"/>
        </w:rPr>
        <w:t xml:space="preserve">                                                                                                                                                                                                                                                                                                                                                                                                                                                                                                                                                                                                                                                                                                                                                                                                                                                                                         </w:t>
      </w:r>
      <w:r w:rsidR="00AC4F62" w:rsidRPr="00540960">
        <w:rPr>
          <w:rFonts w:ascii="Times New Roman" w:hAnsi="Times New Roman" w:cs="Times New Roman"/>
          <w:b/>
          <w:bCs/>
          <w:color w:val="auto"/>
        </w:rPr>
        <w:tab/>
      </w:r>
    </w:p>
    <w:p w:rsidR="00AC4F62" w:rsidRPr="00540960" w:rsidRDefault="00AC4F62" w:rsidP="00BD152C">
      <w:pPr>
        <w:pStyle w:val="Default"/>
        <w:tabs>
          <w:tab w:val="left" w:pos="2660"/>
        </w:tabs>
        <w:rPr>
          <w:rFonts w:ascii="Times New Roman" w:hAnsi="Times New Roman" w:cs="Times New Roman"/>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1</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pStyle w:val="Default"/>
              <w:jc w:val="both"/>
              <w:rPr>
                <w:rFonts w:ascii="Times New Roman" w:hAnsi="Times New Roman" w:cs="Times New Roman"/>
              </w:rPr>
            </w:pPr>
            <w:r w:rsidRPr="00540960">
              <w:rPr>
                <w:rFonts w:ascii="Times New Roman" w:hAnsi="Times New Roman" w:cs="Times New Roman"/>
              </w:rPr>
              <w:t>Javaslat a „Karcagi szélmalom felújítása”című támogatási kérelem benyújtására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NormlWeb"/>
              <w:spacing w:before="0" w:after="0" w:line="276" w:lineRule="auto"/>
              <w:jc w:val="both"/>
              <w:rPr>
                <w:bCs/>
                <w:szCs w:val="24"/>
                <w:lang w:eastAsia="en-US"/>
              </w:rPr>
            </w:pPr>
          </w:p>
        </w:tc>
      </w:tr>
    </w:tbl>
    <w:p w:rsidR="00AC4F62" w:rsidRPr="00540960" w:rsidRDefault="00AC4F62" w:rsidP="00BD152C">
      <w:pPr>
        <w:pStyle w:val="Szvegtrzsbehzssal"/>
        <w:tabs>
          <w:tab w:val="left" w:pos="2660"/>
        </w:tabs>
        <w:jc w:val="left"/>
        <w:rPr>
          <w:b/>
          <w:bCs/>
          <w:szCs w:val="24"/>
        </w:rPr>
      </w:pPr>
      <w:r w:rsidRPr="00540960">
        <w:rPr>
          <w:b/>
          <w:bCs/>
          <w:szCs w:val="24"/>
        </w:rPr>
        <w:tab/>
      </w:r>
    </w:p>
    <w:p w:rsidR="00061B10"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61B10">
        <w:rPr>
          <w:bCs/>
          <w:iCs/>
          <w:sz w:val="24"/>
          <w:szCs w:val="24"/>
        </w:rPr>
        <w:t>Itt is van lehetőség pályázat benyújtására, az intenzitás</w:t>
      </w:r>
      <w:r w:rsidR="008D29B1">
        <w:rPr>
          <w:bCs/>
          <w:iCs/>
          <w:sz w:val="24"/>
          <w:szCs w:val="24"/>
        </w:rPr>
        <w:t xml:space="preserve"> viszont</w:t>
      </w:r>
      <w:r w:rsidR="00061B10">
        <w:rPr>
          <w:bCs/>
          <w:iCs/>
          <w:sz w:val="24"/>
          <w:szCs w:val="24"/>
        </w:rPr>
        <w:t xml:space="preserve"> csak 50 %, de ennek ellenére is javasolta a pályázat ben</w:t>
      </w:r>
      <w:r w:rsidR="008D29B1">
        <w:rPr>
          <w:bCs/>
          <w:iCs/>
          <w:sz w:val="24"/>
          <w:szCs w:val="24"/>
        </w:rPr>
        <w:t>y</w:t>
      </w:r>
      <w:r w:rsidR="00061B10">
        <w:rPr>
          <w:bCs/>
          <w:iCs/>
          <w:sz w:val="24"/>
          <w:szCs w:val="24"/>
        </w:rPr>
        <w:t>újtását</w:t>
      </w:r>
      <w:r w:rsidR="008D29B1">
        <w:rPr>
          <w:bCs/>
          <w:iCs/>
          <w:sz w:val="24"/>
          <w:szCs w:val="24"/>
        </w:rPr>
        <w:t>.</w:t>
      </w:r>
    </w:p>
    <w:p w:rsidR="00061B10" w:rsidRDefault="00061B10"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AC4F62" w:rsidRPr="00540960" w:rsidRDefault="00AC4F62" w:rsidP="00BD152C">
      <w:pPr>
        <w:pStyle w:val="Szvegtrzsbehzssal"/>
        <w:tabs>
          <w:tab w:val="left" w:pos="2660"/>
        </w:tabs>
        <w:jc w:val="left"/>
        <w:rPr>
          <w:b/>
          <w:bCs/>
          <w:szCs w:val="24"/>
        </w:rPr>
      </w:pPr>
    </w:p>
    <w:p w:rsidR="00AC4F62" w:rsidRDefault="00AC4F62" w:rsidP="00BD152C">
      <w:pPr>
        <w:pStyle w:val="Szvegtrzsbehzssal"/>
        <w:tabs>
          <w:tab w:val="left" w:pos="2660"/>
        </w:tabs>
        <w:jc w:val="left"/>
        <w:rPr>
          <w:b/>
          <w:bCs/>
          <w:szCs w:val="24"/>
        </w:rPr>
      </w:pPr>
    </w:p>
    <w:p w:rsidR="00DF73F0" w:rsidRDefault="00DF73F0" w:rsidP="0039245B">
      <w:pPr>
        <w:pStyle w:val="Szvegtrzsbehzssal"/>
        <w:rPr>
          <w:b/>
        </w:rPr>
      </w:pPr>
    </w:p>
    <w:p w:rsidR="00DF73F0" w:rsidRDefault="00DF73F0" w:rsidP="0039245B">
      <w:pPr>
        <w:pStyle w:val="Szvegtrzsbehzssal"/>
        <w:rPr>
          <w:b/>
        </w:rPr>
      </w:pPr>
    </w:p>
    <w:p w:rsidR="0039245B" w:rsidRPr="001C60E3" w:rsidRDefault="0039245B" w:rsidP="0039245B">
      <w:pPr>
        <w:pStyle w:val="Szvegtrzsbehzssal"/>
        <w:rPr>
          <w:b/>
          <w:bCs/>
          <w:szCs w:val="24"/>
        </w:rPr>
      </w:pPr>
      <w:r>
        <w:rPr>
          <w:b/>
        </w:rPr>
        <w:t>104</w:t>
      </w:r>
      <w:r w:rsidRPr="001C60E3">
        <w:rPr>
          <w:b/>
          <w:szCs w:val="24"/>
        </w:rPr>
        <w:t>/2018. (IV. 26.) ,</w:t>
      </w:r>
      <w:proofErr w:type="gramStart"/>
      <w:r w:rsidRPr="001C60E3">
        <w:rPr>
          <w:b/>
          <w:szCs w:val="24"/>
        </w:rPr>
        <w:t>,kt</w:t>
      </w:r>
      <w:proofErr w:type="gramEnd"/>
      <w:r w:rsidRPr="001C60E3">
        <w:rPr>
          <w:b/>
          <w:szCs w:val="24"/>
        </w:rPr>
        <w:t xml:space="preserve">.” sz. </w:t>
      </w:r>
      <w:r w:rsidRPr="001C60E3">
        <w:rPr>
          <w:b/>
          <w:bCs/>
          <w:szCs w:val="24"/>
        </w:rPr>
        <w:t>h a t á r o z a t</w:t>
      </w:r>
    </w:p>
    <w:p w:rsidR="0039245B" w:rsidRPr="001C60E3" w:rsidRDefault="0039245B" w:rsidP="0039245B">
      <w:pPr>
        <w:pStyle w:val="Default"/>
        <w:jc w:val="both"/>
        <w:rPr>
          <w:rFonts w:ascii="Times New Roman" w:hAnsi="Times New Roman" w:cs="Times New Roman"/>
          <w:b/>
        </w:rPr>
      </w:pPr>
      <w:proofErr w:type="gramStart"/>
      <w:r w:rsidRPr="001C60E3">
        <w:rPr>
          <w:rFonts w:ascii="Times New Roman" w:hAnsi="Times New Roman" w:cs="Times New Roman"/>
          <w:b/>
        </w:rPr>
        <w:t>a</w:t>
      </w:r>
      <w:proofErr w:type="gramEnd"/>
      <w:r w:rsidRPr="001C60E3">
        <w:rPr>
          <w:rFonts w:ascii="Times New Roman" w:hAnsi="Times New Roman" w:cs="Times New Roman"/>
          <w:b/>
        </w:rPr>
        <w:t xml:space="preserve"> „Karcagi szélmalom felújítása”című támogatási kérelem benyújtásáról</w:t>
      </w:r>
    </w:p>
    <w:p w:rsidR="0039245B" w:rsidRDefault="0039245B" w:rsidP="0039245B">
      <w:pPr>
        <w:ind w:firstLine="284"/>
        <w:jc w:val="both"/>
        <w:rPr>
          <w:b/>
          <w:szCs w:val="24"/>
        </w:rPr>
      </w:pPr>
    </w:p>
    <w:p w:rsidR="0039245B" w:rsidRPr="00096F37" w:rsidRDefault="0039245B" w:rsidP="0039245B">
      <w:pPr>
        <w:pStyle w:val="Listaszerbekezds"/>
        <w:ind w:left="0"/>
        <w:jc w:val="both"/>
      </w:pPr>
      <w:r w:rsidRPr="00096F37">
        <w:t>Karcag Városi Önkormányzat Képviselő-testülete (a továbbiakban: Képviselő-testület) a Magyarország Alaptörvénye 32. cikk (1) bekezdésének b) és e-f) pontjában biztosított jogkörében eljárva, a Magyarország helyi önkormányzatairól szóló 2011. évi CLXXXIX</w:t>
      </w:r>
      <w:r>
        <w:t>.t</w:t>
      </w:r>
      <w:r w:rsidRPr="00096F37">
        <w:t>v.10. § (1) bekezdése alapján az alábbiak szerint dönt:</w:t>
      </w:r>
    </w:p>
    <w:p w:rsidR="0039245B" w:rsidRDefault="0039245B" w:rsidP="0039245B">
      <w:pPr>
        <w:pStyle w:val="Listaszerbekezds"/>
        <w:ind w:left="0"/>
        <w:jc w:val="both"/>
      </w:pPr>
    </w:p>
    <w:p w:rsidR="0039245B" w:rsidRPr="00E527CA" w:rsidRDefault="0039245B" w:rsidP="00237CF0">
      <w:pPr>
        <w:pStyle w:val="Listaszerbekezds"/>
        <w:numPr>
          <w:ilvl w:val="0"/>
          <w:numId w:val="41"/>
        </w:numPr>
        <w:spacing w:after="200" w:line="276" w:lineRule="auto"/>
        <w:ind w:left="709"/>
        <w:jc w:val="both"/>
        <w:rPr>
          <w:rFonts w:cs="Aharoni"/>
          <w:iCs/>
        </w:rPr>
      </w:pPr>
      <w:r w:rsidRPr="00F03BCD">
        <w:t xml:space="preserve">A Karcag Városi Önkormányzat (a továbbiakban: Önkormányzat) </w:t>
      </w:r>
      <w:r>
        <w:t>támogatási kérelmet</w:t>
      </w:r>
      <w:r w:rsidRPr="00F03BCD">
        <w:t xml:space="preserve"> nyújt be a </w:t>
      </w:r>
      <w:r>
        <w:t xml:space="preserve">Népi Építészeti Program 2018 keretében a </w:t>
      </w:r>
      <w:r w:rsidRPr="00F03BCD">
        <w:t xml:space="preserve">kizárólagos tulajdonában lévő </w:t>
      </w:r>
      <w:r>
        <w:t xml:space="preserve">5300 Karcag, Vágóhíd u. 2123 HRSZ. alatti szélmalom felújítására </w:t>
      </w:r>
      <w:r w:rsidRPr="00414E17">
        <w:rPr>
          <w:b/>
        </w:rPr>
        <w:t>16 769 715 Ft</w:t>
      </w:r>
      <w:r>
        <w:rPr>
          <w:b/>
        </w:rPr>
        <w:t xml:space="preserve"> </w:t>
      </w:r>
      <w:r w:rsidRPr="00E527CA">
        <w:t>vissza nem térítendő, 50 %-os támogatási intenzitású támogatás elnyerésére.</w:t>
      </w:r>
    </w:p>
    <w:p w:rsidR="0039245B" w:rsidRPr="00E527CA" w:rsidRDefault="0039245B" w:rsidP="00237CF0">
      <w:pPr>
        <w:numPr>
          <w:ilvl w:val="0"/>
          <w:numId w:val="41"/>
        </w:numPr>
        <w:ind w:left="709"/>
        <w:jc w:val="both"/>
        <w:rPr>
          <w:sz w:val="24"/>
          <w:szCs w:val="24"/>
        </w:rPr>
      </w:pPr>
      <w:r w:rsidRPr="00E527CA">
        <w:rPr>
          <w:sz w:val="24"/>
          <w:szCs w:val="24"/>
        </w:rPr>
        <w:t xml:space="preserve">Az Önkormányzat kinyilatkozza, hogy nyertes pályázat esetén a megvalósításhoz szükséges önerőt maximum </w:t>
      </w:r>
      <w:r w:rsidRPr="00E527CA">
        <w:rPr>
          <w:b/>
          <w:sz w:val="24"/>
          <w:szCs w:val="24"/>
        </w:rPr>
        <w:t xml:space="preserve">16 769 715 Ft </w:t>
      </w:r>
      <w:r w:rsidRPr="00E527CA">
        <w:rPr>
          <w:sz w:val="24"/>
          <w:szCs w:val="24"/>
        </w:rPr>
        <w:t>összegben biztosítja, amely összeg a 2018. évi költségvetési rendelet módosításakor beépítésre kerül a tervezetbe az általános tartalék terhére.</w:t>
      </w:r>
    </w:p>
    <w:p w:rsidR="0039245B" w:rsidRPr="00E527CA" w:rsidRDefault="0039245B" w:rsidP="0039245B">
      <w:pPr>
        <w:ind w:left="709"/>
        <w:jc w:val="both"/>
        <w:rPr>
          <w:sz w:val="24"/>
          <w:szCs w:val="24"/>
        </w:rPr>
      </w:pPr>
    </w:p>
    <w:p w:rsidR="0039245B" w:rsidRPr="00AB588B" w:rsidRDefault="0039245B" w:rsidP="00237CF0">
      <w:pPr>
        <w:pStyle w:val="Listaszerbekezds"/>
        <w:numPr>
          <w:ilvl w:val="0"/>
          <w:numId w:val="41"/>
        </w:numPr>
        <w:ind w:left="709"/>
        <w:jc w:val="both"/>
      </w:pPr>
      <w:r w:rsidRPr="00E527CA">
        <w:t>A Képviselő-testület felhatalmazza a Karcag Városi Önkormányzat Polgármesterét, hogy a határozat 1. pontja szerinti pályázati eljárással kapcsolatos dokumentumokat,</w:t>
      </w:r>
      <w:r w:rsidRPr="00AB588B">
        <w:t xml:space="preserve"> szerződéseket és azok esetleges szükséges módosításait aláírja.</w:t>
      </w:r>
    </w:p>
    <w:p w:rsidR="0039245B" w:rsidRPr="00126E21" w:rsidRDefault="0039245B" w:rsidP="0039245B">
      <w:pPr>
        <w:pStyle w:val="Listaszerbekezds"/>
        <w:ind w:left="709"/>
        <w:jc w:val="both"/>
      </w:pPr>
    </w:p>
    <w:p w:rsidR="0039245B" w:rsidRPr="00126E21" w:rsidRDefault="0039245B" w:rsidP="00237CF0">
      <w:pPr>
        <w:pStyle w:val="WW-Alaprtelmezett"/>
        <w:numPr>
          <w:ilvl w:val="0"/>
          <w:numId w:val="41"/>
        </w:numPr>
        <w:tabs>
          <w:tab w:val="left" w:pos="709"/>
        </w:tabs>
        <w:ind w:left="709"/>
        <w:jc w:val="both"/>
      </w:pPr>
      <w:r w:rsidRPr="00126E21">
        <w:rPr>
          <w:bCs/>
        </w:rPr>
        <w:t>A Képviselő-testület felkéri a Karcagi Polgármesteri Hivatalt a szükséges intézkedések megtételére.</w:t>
      </w:r>
    </w:p>
    <w:p w:rsidR="0039245B" w:rsidRPr="00126E21" w:rsidRDefault="0039245B" w:rsidP="0039245B">
      <w:pPr>
        <w:ind w:left="709"/>
        <w:jc w:val="both"/>
        <w:rPr>
          <w:sz w:val="24"/>
          <w:szCs w:val="24"/>
        </w:rPr>
      </w:pPr>
      <w:r w:rsidRPr="00126E21">
        <w:rPr>
          <w:sz w:val="24"/>
          <w:szCs w:val="24"/>
        </w:rPr>
        <w:tab/>
      </w:r>
      <w:r w:rsidRPr="00126E21">
        <w:rPr>
          <w:sz w:val="24"/>
          <w:szCs w:val="24"/>
          <w:u w:val="single"/>
        </w:rPr>
        <w:t>Felelős:</w:t>
      </w:r>
      <w:r w:rsidRPr="00126E21">
        <w:rPr>
          <w:sz w:val="24"/>
          <w:szCs w:val="24"/>
        </w:rPr>
        <w:t xml:space="preserve"> Rózsa Sándor jegyző</w:t>
      </w:r>
    </w:p>
    <w:p w:rsidR="0039245B" w:rsidRPr="00126E21" w:rsidRDefault="0039245B" w:rsidP="0039245B">
      <w:pPr>
        <w:ind w:left="709" w:hanging="144"/>
        <w:jc w:val="both"/>
        <w:rPr>
          <w:sz w:val="24"/>
          <w:szCs w:val="24"/>
        </w:rPr>
      </w:pPr>
      <w:r w:rsidRPr="00126E21">
        <w:rPr>
          <w:sz w:val="24"/>
          <w:szCs w:val="24"/>
        </w:rPr>
        <w:tab/>
      </w:r>
      <w:r w:rsidRPr="00126E21">
        <w:rPr>
          <w:sz w:val="24"/>
          <w:szCs w:val="24"/>
        </w:rPr>
        <w:tab/>
      </w:r>
      <w:r w:rsidRPr="00126E21">
        <w:rPr>
          <w:sz w:val="24"/>
          <w:szCs w:val="24"/>
        </w:rPr>
        <w:tab/>
        <w:t xml:space="preserve">  Szabóné Bóka Réka költségvetési csoportvezető</w:t>
      </w:r>
    </w:p>
    <w:p w:rsidR="0039245B" w:rsidRPr="00126E21" w:rsidRDefault="0039245B" w:rsidP="0039245B">
      <w:pPr>
        <w:ind w:left="709"/>
        <w:jc w:val="both"/>
        <w:rPr>
          <w:sz w:val="24"/>
          <w:szCs w:val="24"/>
        </w:rPr>
      </w:pPr>
      <w:r w:rsidRPr="00126E21">
        <w:rPr>
          <w:sz w:val="24"/>
          <w:szCs w:val="24"/>
        </w:rPr>
        <w:tab/>
      </w:r>
      <w:r w:rsidRPr="00126E21">
        <w:rPr>
          <w:sz w:val="24"/>
          <w:szCs w:val="24"/>
          <w:u w:val="single"/>
        </w:rPr>
        <w:t>Határidő:</w:t>
      </w:r>
      <w:r w:rsidRPr="00126E21">
        <w:rPr>
          <w:sz w:val="24"/>
          <w:szCs w:val="24"/>
        </w:rPr>
        <w:t xml:space="preserve"> 2018. december 31.</w:t>
      </w:r>
    </w:p>
    <w:p w:rsidR="0039245B" w:rsidRPr="00126E21" w:rsidRDefault="0039245B" w:rsidP="0039245B">
      <w:pPr>
        <w:jc w:val="both"/>
        <w:rPr>
          <w:sz w:val="24"/>
          <w:szCs w:val="24"/>
          <w:u w:val="single"/>
        </w:rPr>
      </w:pPr>
    </w:p>
    <w:p w:rsidR="0039245B" w:rsidRPr="00126E21" w:rsidRDefault="0039245B" w:rsidP="0039245B">
      <w:pPr>
        <w:jc w:val="both"/>
        <w:rPr>
          <w:sz w:val="24"/>
          <w:szCs w:val="24"/>
          <w:u w:val="single"/>
        </w:rPr>
      </w:pPr>
      <w:r w:rsidRPr="00126E21">
        <w:rPr>
          <w:sz w:val="24"/>
          <w:szCs w:val="24"/>
          <w:u w:val="single"/>
        </w:rPr>
        <w:t xml:space="preserve">Erről értesülnek: </w:t>
      </w:r>
    </w:p>
    <w:p w:rsidR="0039245B" w:rsidRPr="00126E21" w:rsidRDefault="0039245B" w:rsidP="00237CF0">
      <w:pPr>
        <w:numPr>
          <w:ilvl w:val="0"/>
          <w:numId w:val="40"/>
        </w:numPr>
        <w:tabs>
          <w:tab w:val="clear" w:pos="1571"/>
          <w:tab w:val="num" w:pos="709"/>
        </w:tabs>
        <w:ind w:left="709" w:hanging="425"/>
        <w:jc w:val="both"/>
        <w:rPr>
          <w:sz w:val="24"/>
          <w:szCs w:val="24"/>
        </w:rPr>
      </w:pPr>
      <w:r w:rsidRPr="00126E21">
        <w:rPr>
          <w:sz w:val="24"/>
          <w:szCs w:val="24"/>
        </w:rPr>
        <w:t>Karcag Városi Önkormányzat Képviselő-testületének tagjai, lakhelyükön</w:t>
      </w:r>
    </w:p>
    <w:p w:rsidR="0039245B" w:rsidRPr="00126E21" w:rsidRDefault="0039245B" w:rsidP="00237CF0">
      <w:pPr>
        <w:numPr>
          <w:ilvl w:val="0"/>
          <w:numId w:val="40"/>
        </w:numPr>
        <w:tabs>
          <w:tab w:val="clear" w:pos="1571"/>
          <w:tab w:val="num" w:pos="709"/>
        </w:tabs>
        <w:ind w:left="709" w:hanging="425"/>
        <w:jc w:val="both"/>
        <w:rPr>
          <w:sz w:val="24"/>
          <w:szCs w:val="24"/>
        </w:rPr>
      </w:pPr>
      <w:r w:rsidRPr="00126E21">
        <w:rPr>
          <w:sz w:val="24"/>
          <w:szCs w:val="24"/>
        </w:rPr>
        <w:t>Karcag Városi Önkormányzat Polgármestere, helyben</w:t>
      </w:r>
    </w:p>
    <w:p w:rsidR="0039245B" w:rsidRPr="00126E21" w:rsidRDefault="0039245B" w:rsidP="00237CF0">
      <w:pPr>
        <w:numPr>
          <w:ilvl w:val="0"/>
          <w:numId w:val="40"/>
        </w:numPr>
        <w:tabs>
          <w:tab w:val="clear" w:pos="1571"/>
          <w:tab w:val="num" w:pos="709"/>
        </w:tabs>
        <w:ind w:left="709" w:hanging="425"/>
        <w:jc w:val="both"/>
        <w:rPr>
          <w:sz w:val="24"/>
          <w:szCs w:val="24"/>
        </w:rPr>
      </w:pPr>
      <w:r w:rsidRPr="00126E21">
        <w:rPr>
          <w:sz w:val="24"/>
          <w:szCs w:val="24"/>
        </w:rPr>
        <w:t>Karcag Városi Önkormányzat Jegyzője, helyben</w:t>
      </w:r>
    </w:p>
    <w:p w:rsidR="0039245B" w:rsidRPr="00126E21" w:rsidRDefault="0039245B" w:rsidP="00237CF0">
      <w:pPr>
        <w:numPr>
          <w:ilvl w:val="0"/>
          <w:numId w:val="40"/>
        </w:numPr>
        <w:tabs>
          <w:tab w:val="clear" w:pos="1571"/>
          <w:tab w:val="num" w:pos="709"/>
        </w:tabs>
        <w:ind w:left="709" w:hanging="425"/>
        <w:jc w:val="both"/>
        <w:rPr>
          <w:sz w:val="24"/>
          <w:szCs w:val="24"/>
        </w:rPr>
      </w:pPr>
      <w:r w:rsidRPr="00126E21">
        <w:rPr>
          <w:sz w:val="24"/>
          <w:szCs w:val="24"/>
        </w:rPr>
        <w:t>Karcagi Polgármesteri Hivatal Aljegyzői Iroda, helyben</w:t>
      </w:r>
    </w:p>
    <w:p w:rsidR="0039245B" w:rsidRPr="00126E21" w:rsidRDefault="0039245B" w:rsidP="00237CF0">
      <w:pPr>
        <w:numPr>
          <w:ilvl w:val="0"/>
          <w:numId w:val="40"/>
        </w:numPr>
        <w:tabs>
          <w:tab w:val="clear" w:pos="1571"/>
          <w:tab w:val="num" w:pos="709"/>
        </w:tabs>
        <w:ind w:left="709" w:hanging="425"/>
        <w:jc w:val="both"/>
        <w:rPr>
          <w:sz w:val="24"/>
          <w:szCs w:val="24"/>
        </w:rPr>
      </w:pPr>
      <w:r w:rsidRPr="00126E21">
        <w:rPr>
          <w:sz w:val="24"/>
          <w:szCs w:val="24"/>
        </w:rPr>
        <w:t>Karcagi Polgármesteri Hivatal Költségvetési, Gazdálkodási és Kistérségi Iroda, helyben</w:t>
      </w:r>
    </w:p>
    <w:p w:rsidR="0039245B" w:rsidRPr="00126E21" w:rsidRDefault="0039245B" w:rsidP="00237CF0">
      <w:pPr>
        <w:numPr>
          <w:ilvl w:val="0"/>
          <w:numId w:val="40"/>
        </w:numPr>
        <w:tabs>
          <w:tab w:val="clear" w:pos="1571"/>
          <w:tab w:val="num" w:pos="709"/>
        </w:tabs>
        <w:ind w:left="709" w:hanging="425"/>
        <w:jc w:val="both"/>
        <w:rPr>
          <w:sz w:val="24"/>
          <w:szCs w:val="24"/>
        </w:rPr>
      </w:pPr>
      <w:r w:rsidRPr="00126E21">
        <w:rPr>
          <w:sz w:val="24"/>
          <w:szCs w:val="24"/>
        </w:rPr>
        <w:t xml:space="preserve">Karcagi Polgármesteri Hivatal Jegyzői Iroda, Beruházási Csoport, helyben </w:t>
      </w:r>
    </w:p>
    <w:p w:rsidR="008D29B1" w:rsidRPr="00540960" w:rsidRDefault="008D29B1" w:rsidP="00126E21">
      <w:pPr>
        <w:pStyle w:val="Szvegtrzsbehzssal"/>
        <w:tabs>
          <w:tab w:val="num" w:pos="709"/>
          <w:tab w:val="left" w:pos="2660"/>
        </w:tabs>
        <w:ind w:left="709" w:hanging="425"/>
        <w:jc w:val="left"/>
        <w:rPr>
          <w:b/>
          <w:bCs/>
          <w:szCs w:val="24"/>
        </w:rPr>
      </w:pPr>
    </w:p>
    <w:p w:rsidR="00AC4F62" w:rsidRPr="00540960" w:rsidRDefault="00AC4F62" w:rsidP="00BD152C">
      <w:pPr>
        <w:pStyle w:val="Szvegtrzsbehzssal"/>
        <w:tabs>
          <w:tab w:val="left" w:pos="2660"/>
        </w:tabs>
        <w:jc w:val="left"/>
        <w:rPr>
          <w:bCs/>
          <w:szCs w:val="24"/>
          <w:lang w:eastAsia="en-US"/>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2</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pStyle w:val="Szvegtrzsbehzssal"/>
              <w:rPr>
                <w:szCs w:val="24"/>
              </w:rPr>
            </w:pPr>
            <w:r w:rsidRPr="00540960">
              <w:rPr>
                <w:bCs/>
                <w:szCs w:val="24"/>
                <w:lang w:eastAsia="en-US"/>
              </w:rPr>
              <w:t xml:space="preserve">Javaslat </w:t>
            </w:r>
            <w:r w:rsidRPr="00540960">
              <w:rPr>
                <w:szCs w:val="24"/>
              </w:rPr>
              <w:t xml:space="preserve">az I. világháborús hadisírok felújítására vonatkozó pályázat benyújtására </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NormlWeb"/>
              <w:spacing w:before="0" w:after="0" w:line="276" w:lineRule="auto"/>
              <w:jc w:val="both"/>
              <w:rPr>
                <w:bCs/>
                <w:szCs w:val="24"/>
                <w:lang w:eastAsia="en-US"/>
              </w:rPr>
            </w:pPr>
          </w:p>
        </w:tc>
      </w:tr>
    </w:tbl>
    <w:p w:rsidR="00AC4F62" w:rsidRPr="00540960" w:rsidRDefault="00AC4F62" w:rsidP="00BD152C">
      <w:pPr>
        <w:tabs>
          <w:tab w:val="left" w:pos="2660"/>
        </w:tabs>
        <w:outlineLvl w:val="0"/>
        <w:rPr>
          <w:b/>
          <w:bCs/>
          <w:sz w:val="24"/>
          <w:szCs w:val="24"/>
        </w:rPr>
      </w:pPr>
      <w:r w:rsidRPr="00540960">
        <w:rPr>
          <w:b/>
          <w:bCs/>
          <w:sz w:val="24"/>
          <w:szCs w:val="24"/>
        </w:rPr>
        <w:tab/>
      </w:r>
    </w:p>
    <w:p w:rsidR="001E7B07"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1E7B07">
        <w:rPr>
          <w:bCs/>
          <w:iCs/>
          <w:sz w:val="24"/>
          <w:szCs w:val="24"/>
        </w:rPr>
        <w:t>44 db hadisírt szeretnének felújítani, a támogatási intenzitás 100 %-os. Egy-</w:t>
      </w:r>
      <w:r w:rsidR="00E63499">
        <w:rPr>
          <w:bCs/>
          <w:iCs/>
          <w:sz w:val="24"/>
          <w:szCs w:val="24"/>
        </w:rPr>
        <w:t>egy</w:t>
      </w:r>
      <w:r w:rsidR="001E7B07">
        <w:rPr>
          <w:bCs/>
          <w:iCs/>
          <w:sz w:val="24"/>
          <w:szCs w:val="24"/>
        </w:rPr>
        <w:t xml:space="preserve"> </w:t>
      </w:r>
      <w:r w:rsidR="007F2859">
        <w:rPr>
          <w:bCs/>
          <w:iCs/>
          <w:sz w:val="24"/>
          <w:szCs w:val="24"/>
        </w:rPr>
        <w:t>sírhoz 100 ezer Ft</w:t>
      </w:r>
      <w:r w:rsidR="007607A9">
        <w:rPr>
          <w:bCs/>
          <w:iCs/>
          <w:sz w:val="24"/>
          <w:szCs w:val="24"/>
        </w:rPr>
        <w:t>-ot</w:t>
      </w:r>
      <w:r w:rsidR="007F2859">
        <w:rPr>
          <w:bCs/>
          <w:iCs/>
          <w:sz w:val="24"/>
          <w:szCs w:val="24"/>
        </w:rPr>
        <w:t xml:space="preserve"> lehet nyerni.</w:t>
      </w:r>
    </w:p>
    <w:p w:rsidR="001E7B07" w:rsidRDefault="001E7B07"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7F2859" w:rsidRPr="007F2859" w:rsidRDefault="007F2859" w:rsidP="007F2859">
      <w:pPr>
        <w:pStyle w:val="Szvegtrzsbehzssal"/>
        <w:rPr>
          <w:b/>
          <w:szCs w:val="24"/>
        </w:rPr>
      </w:pPr>
    </w:p>
    <w:p w:rsidR="007F2859" w:rsidRPr="007F2859" w:rsidRDefault="007F2859" w:rsidP="007F2859">
      <w:pPr>
        <w:pStyle w:val="Szvegtrzsbehzssal"/>
        <w:rPr>
          <w:b/>
          <w:bCs/>
          <w:szCs w:val="24"/>
        </w:rPr>
      </w:pPr>
      <w:r w:rsidRPr="007F2859">
        <w:rPr>
          <w:b/>
          <w:szCs w:val="24"/>
        </w:rPr>
        <w:t>105/2018. (IV. 26.) ,</w:t>
      </w:r>
      <w:proofErr w:type="gramStart"/>
      <w:r w:rsidRPr="007F2859">
        <w:rPr>
          <w:b/>
          <w:szCs w:val="24"/>
        </w:rPr>
        <w:t>,kt</w:t>
      </w:r>
      <w:proofErr w:type="gramEnd"/>
      <w:r w:rsidRPr="007F2859">
        <w:rPr>
          <w:b/>
          <w:szCs w:val="24"/>
        </w:rPr>
        <w:t xml:space="preserve">.” sz. </w:t>
      </w:r>
      <w:r w:rsidRPr="007F2859">
        <w:rPr>
          <w:b/>
          <w:bCs/>
          <w:szCs w:val="24"/>
        </w:rPr>
        <w:t>h a t á r o z a t</w:t>
      </w:r>
    </w:p>
    <w:p w:rsidR="007F2859" w:rsidRPr="007F2859" w:rsidRDefault="007F2859" w:rsidP="007F2859">
      <w:pPr>
        <w:pStyle w:val="Szvegtrzsbehzssal"/>
        <w:rPr>
          <w:b/>
          <w:szCs w:val="24"/>
        </w:rPr>
      </w:pPr>
      <w:proofErr w:type="gramStart"/>
      <w:r w:rsidRPr="007F2859">
        <w:rPr>
          <w:b/>
          <w:szCs w:val="24"/>
        </w:rPr>
        <w:t>az</w:t>
      </w:r>
      <w:proofErr w:type="gramEnd"/>
      <w:r w:rsidRPr="007F2859">
        <w:rPr>
          <w:b/>
          <w:szCs w:val="24"/>
        </w:rPr>
        <w:t xml:space="preserve"> I. világháborús hadisírok felújítására vonatkozó pályázat benyújtásáról </w:t>
      </w:r>
    </w:p>
    <w:p w:rsidR="007F2859" w:rsidRPr="007F2859" w:rsidRDefault="007F2859" w:rsidP="007F2859">
      <w:pPr>
        <w:ind w:firstLine="284"/>
        <w:rPr>
          <w:b/>
          <w:sz w:val="24"/>
          <w:szCs w:val="24"/>
        </w:rPr>
      </w:pPr>
    </w:p>
    <w:p w:rsidR="007F2859" w:rsidRPr="007F2859" w:rsidRDefault="007F2859" w:rsidP="007F2859">
      <w:pPr>
        <w:pStyle w:val="Listaszerbekezds"/>
        <w:ind w:left="0"/>
        <w:jc w:val="both"/>
      </w:pPr>
      <w:r w:rsidRPr="007F2859">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7F2859">
        <w:rPr>
          <w:color w:val="FF0000"/>
        </w:rPr>
        <w:t xml:space="preserve"> </w:t>
      </w:r>
      <w:r w:rsidRPr="007F2859">
        <w:t>10. § (1) bekezdése és a 107. §</w:t>
      </w:r>
      <w:proofErr w:type="spellStart"/>
      <w:r w:rsidRPr="007F2859">
        <w:t>-</w:t>
      </w:r>
      <w:proofErr w:type="gramStart"/>
      <w:r w:rsidRPr="007F2859">
        <w:t>a</w:t>
      </w:r>
      <w:proofErr w:type="spellEnd"/>
      <w:proofErr w:type="gramEnd"/>
      <w:r w:rsidRPr="007F2859">
        <w:t xml:space="preserve"> alapján az alábbiak szerint dönt:</w:t>
      </w:r>
    </w:p>
    <w:p w:rsidR="007F2859" w:rsidRPr="007F2859" w:rsidRDefault="007F2859" w:rsidP="007F2859">
      <w:pPr>
        <w:pStyle w:val="Listaszerbekezds"/>
        <w:ind w:left="0"/>
        <w:jc w:val="both"/>
      </w:pPr>
    </w:p>
    <w:p w:rsidR="007F2859" w:rsidRPr="007F2859" w:rsidRDefault="007F2859" w:rsidP="00237CF0">
      <w:pPr>
        <w:numPr>
          <w:ilvl w:val="0"/>
          <w:numId w:val="42"/>
        </w:numPr>
        <w:jc w:val="both"/>
        <w:rPr>
          <w:rFonts w:cs="Aharoni"/>
          <w:iCs/>
          <w:sz w:val="24"/>
          <w:szCs w:val="24"/>
        </w:rPr>
      </w:pPr>
      <w:r w:rsidRPr="007F2859">
        <w:rPr>
          <w:sz w:val="24"/>
          <w:szCs w:val="24"/>
        </w:rPr>
        <w:t xml:space="preserve">Karcag Városi Önkormányzat (a továbbiakban: Önkormányzat) </w:t>
      </w:r>
      <w:r w:rsidRPr="007F2859">
        <w:rPr>
          <w:rFonts w:cs="Aharoni"/>
          <w:iCs/>
          <w:sz w:val="24"/>
          <w:szCs w:val="24"/>
        </w:rPr>
        <w:t>a Karcagi Református Egyházközség tulajdonában lévő Karcag, belterület 4807 helyrajzi szám alatt található 9 db hadisír, a Római Katolikus Egyház tulajdonát képező Karcag, belterület 514 helyrajzi szám alatt található 29 db hadisír, valamint a Római Katolikus Egyház tulajdonában lévő Karcag, belterület 524 helyrajzi szám alatt található 6 db hadisír felújítására</w:t>
      </w:r>
      <w:r w:rsidRPr="007F2859">
        <w:rPr>
          <w:sz w:val="24"/>
          <w:szCs w:val="24"/>
        </w:rPr>
        <w:t xml:space="preserve"> pályázatot nyújt be támogatás elnyerésére. </w:t>
      </w:r>
    </w:p>
    <w:p w:rsidR="007F2859" w:rsidRPr="007F2859" w:rsidRDefault="007F2859" w:rsidP="007F2859">
      <w:pPr>
        <w:ind w:left="720"/>
        <w:rPr>
          <w:rFonts w:cs="Aharoni"/>
          <w:iCs/>
          <w:sz w:val="24"/>
          <w:szCs w:val="24"/>
        </w:rPr>
      </w:pPr>
      <w:r w:rsidRPr="007F2859">
        <w:rPr>
          <w:rFonts w:cs="Aharoni"/>
          <w:iCs/>
          <w:sz w:val="24"/>
          <w:szCs w:val="24"/>
        </w:rPr>
        <w:t xml:space="preserve"> </w:t>
      </w:r>
    </w:p>
    <w:p w:rsidR="007F2859" w:rsidRPr="007F2859" w:rsidRDefault="007F2859" w:rsidP="00237CF0">
      <w:pPr>
        <w:numPr>
          <w:ilvl w:val="0"/>
          <w:numId w:val="42"/>
        </w:numPr>
        <w:jc w:val="both"/>
        <w:rPr>
          <w:sz w:val="24"/>
          <w:szCs w:val="24"/>
        </w:rPr>
      </w:pPr>
      <w:r w:rsidRPr="007F2859">
        <w:rPr>
          <w:sz w:val="24"/>
          <w:szCs w:val="24"/>
        </w:rPr>
        <w:t xml:space="preserve">Az Önkormányzat kinyilatkozza, hogy nyertes pályázat esetén a támogatás összege, maximum bruttó 4 400 000 Ft (azaz négymillió-négyszázezer) a 2018. évi költségvetési rendelet módosításakor beépítésre kerül a tervezetbe. </w:t>
      </w:r>
    </w:p>
    <w:p w:rsidR="007F2859" w:rsidRPr="007F2859" w:rsidRDefault="007F2859" w:rsidP="007F2859">
      <w:pPr>
        <w:rPr>
          <w:sz w:val="24"/>
          <w:szCs w:val="24"/>
        </w:rPr>
      </w:pPr>
    </w:p>
    <w:p w:rsidR="007F2859" w:rsidRPr="007F2859" w:rsidRDefault="007F2859" w:rsidP="00237CF0">
      <w:pPr>
        <w:pStyle w:val="Listaszerbekezds"/>
        <w:numPr>
          <w:ilvl w:val="0"/>
          <w:numId w:val="42"/>
        </w:numPr>
        <w:jc w:val="both"/>
      </w:pPr>
      <w:r w:rsidRPr="007F2859">
        <w:t>A Képviselő-testület felhatalmazza Karcag Városi Önkormányzat Polgármesterét, hogy a határozat 1. pontja szerinti pályázati eljárással kapcsolatos dokumentumokat, szerződéseket és azok esetleges szükséges módosításait aláírja.</w:t>
      </w:r>
    </w:p>
    <w:p w:rsidR="007F2859" w:rsidRPr="007F2859" w:rsidRDefault="007F2859" w:rsidP="007F2859">
      <w:pPr>
        <w:pStyle w:val="Listaszerbekezds"/>
        <w:ind w:left="0"/>
        <w:jc w:val="both"/>
      </w:pPr>
    </w:p>
    <w:p w:rsidR="007F2859" w:rsidRPr="007F2859" w:rsidRDefault="007F2859" w:rsidP="00237CF0">
      <w:pPr>
        <w:pStyle w:val="WW-Alaprtelmezett"/>
        <w:numPr>
          <w:ilvl w:val="0"/>
          <w:numId w:val="42"/>
        </w:numPr>
        <w:tabs>
          <w:tab w:val="left" w:pos="709"/>
        </w:tabs>
        <w:jc w:val="both"/>
      </w:pPr>
      <w:r w:rsidRPr="007F2859">
        <w:rPr>
          <w:bCs/>
        </w:rPr>
        <w:t>A Képviselő-testület felkéri a Karcagi Polgármesteri Hivatalt a szükséges intézkedések megtételére.</w:t>
      </w:r>
    </w:p>
    <w:p w:rsidR="007F2859" w:rsidRPr="007F2859" w:rsidRDefault="007F2859" w:rsidP="007F2859">
      <w:pPr>
        <w:ind w:left="735"/>
        <w:rPr>
          <w:sz w:val="24"/>
          <w:szCs w:val="24"/>
        </w:rPr>
      </w:pPr>
      <w:r w:rsidRPr="007F2859">
        <w:rPr>
          <w:sz w:val="24"/>
          <w:szCs w:val="24"/>
        </w:rPr>
        <w:tab/>
      </w:r>
      <w:r w:rsidRPr="007F2859">
        <w:rPr>
          <w:sz w:val="24"/>
          <w:szCs w:val="24"/>
          <w:u w:val="single"/>
        </w:rPr>
        <w:t>Felelős:</w:t>
      </w:r>
      <w:r w:rsidRPr="007F2859">
        <w:rPr>
          <w:sz w:val="24"/>
          <w:szCs w:val="24"/>
        </w:rPr>
        <w:t xml:space="preserve"> Rózsa Sándor jegyző</w:t>
      </w:r>
    </w:p>
    <w:p w:rsidR="007F2859" w:rsidRPr="007F2859" w:rsidRDefault="007F2859" w:rsidP="007F2859">
      <w:pPr>
        <w:ind w:left="2268" w:hanging="144"/>
        <w:rPr>
          <w:sz w:val="24"/>
          <w:szCs w:val="24"/>
        </w:rPr>
      </w:pPr>
      <w:r w:rsidRPr="007F2859">
        <w:rPr>
          <w:sz w:val="24"/>
          <w:szCs w:val="24"/>
        </w:rPr>
        <w:t xml:space="preserve">  Szabóné Bóka Réka költségvetési csoportvezető</w:t>
      </w:r>
    </w:p>
    <w:p w:rsidR="007F2859" w:rsidRPr="007F2859" w:rsidRDefault="007F2859" w:rsidP="007F2859">
      <w:pPr>
        <w:ind w:left="735"/>
        <w:rPr>
          <w:sz w:val="24"/>
          <w:szCs w:val="24"/>
        </w:rPr>
      </w:pPr>
      <w:r w:rsidRPr="007F2859">
        <w:rPr>
          <w:sz w:val="24"/>
          <w:szCs w:val="24"/>
        </w:rPr>
        <w:tab/>
      </w:r>
      <w:r w:rsidRPr="007F2859">
        <w:rPr>
          <w:sz w:val="24"/>
          <w:szCs w:val="24"/>
          <w:u w:val="single"/>
        </w:rPr>
        <w:t>Határidő:</w:t>
      </w:r>
      <w:r w:rsidRPr="007F2859">
        <w:rPr>
          <w:sz w:val="24"/>
          <w:szCs w:val="24"/>
        </w:rPr>
        <w:t xml:space="preserve"> 2018. május 31.</w:t>
      </w:r>
    </w:p>
    <w:p w:rsidR="007F2859" w:rsidRPr="007F2859" w:rsidRDefault="007F2859" w:rsidP="007F2859">
      <w:pPr>
        <w:ind w:left="735"/>
        <w:rPr>
          <w:sz w:val="24"/>
          <w:szCs w:val="24"/>
        </w:rPr>
      </w:pPr>
    </w:p>
    <w:p w:rsidR="007F2859" w:rsidRPr="007F2859" w:rsidRDefault="007F2859" w:rsidP="00237CF0">
      <w:pPr>
        <w:numPr>
          <w:ilvl w:val="0"/>
          <w:numId w:val="42"/>
        </w:numPr>
        <w:jc w:val="both"/>
        <w:rPr>
          <w:sz w:val="24"/>
          <w:szCs w:val="24"/>
        </w:rPr>
      </w:pPr>
      <w:r w:rsidRPr="007F2859">
        <w:rPr>
          <w:sz w:val="24"/>
          <w:szCs w:val="24"/>
        </w:rPr>
        <w:t>Jelen határozattal egy időben az I. világháborús hadisírok felújítására vonatkozó pályázat benyújtásáról szóló 90/2018. (III.29.) „kt.” sz. határozatot hatályon kívül helyezem.</w:t>
      </w:r>
    </w:p>
    <w:p w:rsidR="007F2859" w:rsidRPr="007F2859" w:rsidRDefault="007F2859" w:rsidP="007F2859">
      <w:pPr>
        <w:ind w:left="720"/>
        <w:rPr>
          <w:sz w:val="24"/>
          <w:szCs w:val="24"/>
        </w:rPr>
      </w:pPr>
    </w:p>
    <w:p w:rsidR="007F2859" w:rsidRPr="007F2859" w:rsidRDefault="007F2859" w:rsidP="007F2859">
      <w:pPr>
        <w:rPr>
          <w:sz w:val="24"/>
          <w:szCs w:val="24"/>
          <w:u w:val="single"/>
        </w:rPr>
      </w:pPr>
      <w:r w:rsidRPr="007F2859">
        <w:rPr>
          <w:sz w:val="24"/>
          <w:szCs w:val="24"/>
          <w:u w:val="single"/>
        </w:rPr>
        <w:t xml:space="preserve">Erről értesülnek: </w:t>
      </w:r>
    </w:p>
    <w:p w:rsidR="007F2859" w:rsidRPr="00E527CA" w:rsidRDefault="007F2859" w:rsidP="00E527CA">
      <w:pPr>
        <w:pStyle w:val="Listaszerbekezds"/>
        <w:numPr>
          <w:ilvl w:val="0"/>
          <w:numId w:val="71"/>
        </w:numPr>
        <w:ind w:left="567" w:hanging="425"/>
        <w:jc w:val="both"/>
      </w:pPr>
      <w:r w:rsidRPr="00E527CA">
        <w:t>Karcag Városi Önkormányzat Képviselő-testületének tagjai, lakhelyükön</w:t>
      </w:r>
    </w:p>
    <w:p w:rsidR="007F2859" w:rsidRPr="00E527CA" w:rsidRDefault="007F2859" w:rsidP="00E527CA">
      <w:pPr>
        <w:pStyle w:val="Listaszerbekezds"/>
        <w:numPr>
          <w:ilvl w:val="0"/>
          <w:numId w:val="71"/>
        </w:numPr>
        <w:ind w:left="567" w:hanging="425"/>
        <w:jc w:val="both"/>
      </w:pPr>
      <w:r w:rsidRPr="00E527CA">
        <w:t>Karcag Városi Önkormányzat Polgármestere, helyben</w:t>
      </w:r>
    </w:p>
    <w:p w:rsidR="007F2859" w:rsidRPr="00E527CA" w:rsidRDefault="007F2859" w:rsidP="00E527CA">
      <w:pPr>
        <w:pStyle w:val="Listaszerbekezds"/>
        <w:numPr>
          <w:ilvl w:val="0"/>
          <w:numId w:val="71"/>
        </w:numPr>
        <w:ind w:left="567" w:hanging="425"/>
        <w:jc w:val="both"/>
      </w:pPr>
      <w:r w:rsidRPr="00E527CA">
        <w:t>Karcag Városi Önkormányzat Jegyzője, helyben</w:t>
      </w:r>
    </w:p>
    <w:p w:rsidR="007F2859" w:rsidRPr="00E527CA" w:rsidRDefault="007F2859" w:rsidP="00E527CA">
      <w:pPr>
        <w:pStyle w:val="Listaszerbekezds"/>
        <w:numPr>
          <w:ilvl w:val="0"/>
          <w:numId w:val="71"/>
        </w:numPr>
        <w:ind w:left="567" w:hanging="425"/>
        <w:jc w:val="both"/>
      </w:pPr>
      <w:r w:rsidRPr="00E527CA">
        <w:t>Karcagi Polgármesteri Hivatal Aljegyzői Iroda, helyben</w:t>
      </w:r>
    </w:p>
    <w:p w:rsidR="007F2859" w:rsidRPr="00E527CA" w:rsidRDefault="007F2859" w:rsidP="00E527CA">
      <w:pPr>
        <w:pStyle w:val="Listaszerbekezds"/>
        <w:numPr>
          <w:ilvl w:val="0"/>
          <w:numId w:val="71"/>
        </w:numPr>
        <w:ind w:left="567" w:hanging="425"/>
        <w:jc w:val="both"/>
      </w:pPr>
      <w:r w:rsidRPr="00E527CA">
        <w:t>Karcagi Polgármesteri Hivatal Költségvetési, Gazdálkodási és Kistérségi Iroda, helyben</w:t>
      </w:r>
    </w:p>
    <w:p w:rsidR="007F2859" w:rsidRPr="00E527CA" w:rsidRDefault="007F2859" w:rsidP="00E527CA">
      <w:pPr>
        <w:pStyle w:val="Listaszerbekezds"/>
        <w:numPr>
          <w:ilvl w:val="0"/>
          <w:numId w:val="71"/>
        </w:numPr>
        <w:ind w:left="567" w:hanging="425"/>
        <w:jc w:val="both"/>
      </w:pPr>
      <w:r w:rsidRPr="00E527CA">
        <w:t xml:space="preserve">Karcagi Polgármesteri Hivatal Jegyzői Iroda, Beruházási Csoport, helyben </w:t>
      </w:r>
    </w:p>
    <w:p w:rsidR="007F2859" w:rsidRPr="00BC3953" w:rsidRDefault="007F2859" w:rsidP="00E527CA">
      <w:pPr>
        <w:ind w:left="567" w:hanging="425"/>
        <w:rPr>
          <w:sz w:val="22"/>
          <w:szCs w:val="22"/>
        </w:rPr>
      </w:pPr>
    </w:p>
    <w:p w:rsidR="00AC4F62" w:rsidRPr="00540960" w:rsidRDefault="00AC4F62" w:rsidP="00BD152C">
      <w:pPr>
        <w:tabs>
          <w:tab w:val="left" w:pos="2660"/>
        </w:tabs>
        <w:outlineLvl w:val="0"/>
        <w:rPr>
          <w:b/>
          <w:bCs/>
          <w:sz w:val="24"/>
          <w:szCs w:val="24"/>
        </w:rPr>
      </w:pPr>
    </w:p>
    <w:p w:rsidR="00AC4F62" w:rsidRPr="00540960" w:rsidRDefault="00AC4F62" w:rsidP="00BD152C">
      <w:pPr>
        <w:tabs>
          <w:tab w:val="left" w:pos="2660"/>
        </w:tabs>
        <w:outlineLvl w:val="0"/>
        <w:rPr>
          <w:b/>
          <w:bCs/>
          <w:sz w:val="24"/>
          <w:szCs w:val="24"/>
        </w:rPr>
      </w:pPr>
    </w:p>
    <w:p w:rsidR="00AC4F62" w:rsidRPr="00540960" w:rsidRDefault="00AC4F62" w:rsidP="00BD152C">
      <w:pPr>
        <w:tabs>
          <w:tab w:val="left" w:pos="2660"/>
        </w:tabs>
        <w:outlineLvl w:val="0"/>
        <w:rPr>
          <w:b/>
          <w:bCs/>
          <w:sz w:val="24"/>
          <w:szCs w:val="24"/>
        </w:rPr>
      </w:pPr>
    </w:p>
    <w:p w:rsidR="00AC4F62" w:rsidRPr="00540960" w:rsidRDefault="00AC4F62" w:rsidP="00BD152C">
      <w:pPr>
        <w:tabs>
          <w:tab w:val="left" w:pos="2660"/>
        </w:tabs>
        <w:outlineLvl w:val="0"/>
        <w:rPr>
          <w:bCs/>
          <w:sz w:val="24"/>
          <w:szCs w:val="24"/>
          <w:lang w:eastAsia="en-US"/>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3</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jc w:val="both"/>
              <w:outlineLvl w:val="0"/>
              <w:rPr>
                <w:sz w:val="24"/>
                <w:szCs w:val="24"/>
              </w:rPr>
            </w:pPr>
            <w:r w:rsidRPr="00540960">
              <w:rPr>
                <w:bCs/>
                <w:sz w:val="24"/>
                <w:szCs w:val="24"/>
                <w:lang w:eastAsia="en-US"/>
              </w:rPr>
              <w:t xml:space="preserve">Javaslat </w:t>
            </w:r>
            <w:r w:rsidRPr="00540960">
              <w:rPr>
                <w:bCs/>
                <w:sz w:val="24"/>
                <w:szCs w:val="24"/>
              </w:rPr>
              <w:t>a Madarász Imre Egyesített Óvoda, mint kötelezettség vállaló „NEMZETI TEHETSÉG PROGRAM - A hazai és a határon túli Tehetségsegítő Tanácsok, tehetségfejlesztő szervezetek és közösségek támogatása NTP-HTTSZ-18” cím elnyerésére kiírt pályázaton való részvételére</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w:t>
            </w:r>
            <w:r w:rsidRPr="00540960">
              <w:rPr>
                <w:szCs w:val="24"/>
                <w:lang w:eastAsia="en-US"/>
              </w:rPr>
              <w:t>Gulyás Ferencné intézményvezető</w:t>
            </w:r>
          </w:p>
          <w:p w:rsidR="00BD152C" w:rsidRPr="00540960" w:rsidRDefault="00BD152C" w:rsidP="00BD152C">
            <w:pPr>
              <w:pStyle w:val="NormlWeb"/>
              <w:spacing w:before="0" w:after="0" w:line="276" w:lineRule="auto"/>
              <w:jc w:val="both"/>
              <w:rPr>
                <w:bCs/>
                <w:szCs w:val="24"/>
                <w:lang w:eastAsia="en-US"/>
              </w:rPr>
            </w:pPr>
          </w:p>
        </w:tc>
      </w:tr>
    </w:tbl>
    <w:p w:rsidR="00AC4F62" w:rsidRPr="00540960" w:rsidRDefault="00AC4F62" w:rsidP="00BD152C">
      <w:pPr>
        <w:tabs>
          <w:tab w:val="left" w:pos="2660"/>
        </w:tabs>
        <w:outlineLvl w:val="0"/>
        <w:rPr>
          <w:b/>
          <w:bCs/>
          <w:sz w:val="24"/>
          <w:szCs w:val="24"/>
        </w:rPr>
      </w:pPr>
      <w:r w:rsidRPr="00540960">
        <w:rPr>
          <w:b/>
          <w:bCs/>
          <w:sz w:val="24"/>
          <w:szCs w:val="24"/>
        </w:rPr>
        <w:tab/>
      </w:r>
    </w:p>
    <w:p w:rsidR="00B86728"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F73F0">
        <w:rPr>
          <w:bCs/>
          <w:iCs/>
          <w:sz w:val="24"/>
          <w:szCs w:val="24"/>
        </w:rPr>
        <w:t xml:space="preserve">Komoly pénzösszegre lehet pályázni, 500 ezer és 3 </w:t>
      </w:r>
      <w:proofErr w:type="spellStart"/>
      <w:r w:rsidR="00DF73F0">
        <w:rPr>
          <w:bCs/>
          <w:iCs/>
          <w:sz w:val="24"/>
          <w:szCs w:val="24"/>
        </w:rPr>
        <w:t>MFt</w:t>
      </w:r>
      <w:proofErr w:type="spellEnd"/>
      <w:r w:rsidR="00DF73F0">
        <w:rPr>
          <w:bCs/>
          <w:iCs/>
          <w:sz w:val="24"/>
          <w:szCs w:val="24"/>
        </w:rPr>
        <w:t xml:space="preserve"> közötti vissza nem térítendő támogatásra. A hazai </w:t>
      </w:r>
      <w:r w:rsidR="00D37613">
        <w:rPr>
          <w:bCs/>
          <w:iCs/>
          <w:sz w:val="24"/>
          <w:szCs w:val="24"/>
        </w:rPr>
        <w:t xml:space="preserve">és határon túli Tehetségsegítő Tanácsok, tehetségfejlesztő szervezetek és közösségek támogatására. </w:t>
      </w:r>
      <w:r w:rsidR="00E12DE2">
        <w:rPr>
          <w:bCs/>
          <w:iCs/>
          <w:sz w:val="24"/>
          <w:szCs w:val="24"/>
        </w:rPr>
        <w:t xml:space="preserve">Az óvoda pályázni szeretne, ami természetes. </w:t>
      </w:r>
    </w:p>
    <w:p w:rsidR="00B86728" w:rsidRDefault="00B86728"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DF4C0E" w:rsidRPr="00DF4C0E" w:rsidRDefault="00DF4C0E" w:rsidP="00DF4C0E">
      <w:pPr>
        <w:pStyle w:val="Nincstrkz"/>
        <w:jc w:val="both"/>
        <w:rPr>
          <w:rFonts w:ascii="Times New Roman" w:hAnsi="Times New Roman"/>
          <w:b/>
          <w:sz w:val="24"/>
          <w:szCs w:val="24"/>
        </w:rPr>
      </w:pPr>
      <w:r>
        <w:rPr>
          <w:rFonts w:ascii="Times New Roman" w:hAnsi="Times New Roman"/>
          <w:b/>
          <w:sz w:val="24"/>
          <w:szCs w:val="24"/>
        </w:rPr>
        <w:t>106</w:t>
      </w:r>
      <w:r w:rsidRPr="00DF4C0E">
        <w:rPr>
          <w:rFonts w:ascii="Times New Roman" w:hAnsi="Times New Roman"/>
          <w:b/>
          <w:sz w:val="24"/>
          <w:szCs w:val="24"/>
        </w:rPr>
        <w:t>/2018. (IV.26.) „kt.” sz. h a t á r o z a t</w:t>
      </w:r>
    </w:p>
    <w:p w:rsidR="00DF4C0E" w:rsidRPr="00DF4C0E" w:rsidRDefault="00DF4C0E" w:rsidP="00DF4C0E">
      <w:pPr>
        <w:jc w:val="both"/>
        <w:outlineLvl w:val="0"/>
        <w:rPr>
          <w:b/>
          <w:bCs/>
          <w:kern w:val="36"/>
          <w:sz w:val="24"/>
          <w:szCs w:val="24"/>
        </w:rPr>
      </w:pPr>
      <w:proofErr w:type="gramStart"/>
      <w:r w:rsidRPr="00DF4C0E">
        <w:rPr>
          <w:b/>
          <w:bCs/>
          <w:kern w:val="36"/>
          <w:sz w:val="24"/>
          <w:szCs w:val="24"/>
        </w:rPr>
        <w:t>a</w:t>
      </w:r>
      <w:proofErr w:type="gramEnd"/>
      <w:r w:rsidRPr="00DF4C0E">
        <w:rPr>
          <w:b/>
          <w:bCs/>
          <w:kern w:val="36"/>
          <w:sz w:val="24"/>
          <w:szCs w:val="24"/>
        </w:rPr>
        <w:t xml:space="preserve"> Madarász Imre Egyesített Óvoda, mint kötelezettség vállaló „NEMZETI TEHETSÉG PROGRAM - A hazai és a határon túli Tehetségsegítő Tanácsok, tehetségfejlesztő szervezetek és közösségek támogatása</w:t>
      </w:r>
    </w:p>
    <w:p w:rsidR="00DF4C0E" w:rsidRPr="00DF4C0E" w:rsidRDefault="00DF4C0E" w:rsidP="00DF4C0E">
      <w:pPr>
        <w:jc w:val="both"/>
        <w:outlineLvl w:val="0"/>
        <w:rPr>
          <w:b/>
          <w:bCs/>
          <w:kern w:val="36"/>
          <w:sz w:val="24"/>
          <w:szCs w:val="24"/>
        </w:rPr>
      </w:pPr>
      <w:r w:rsidRPr="00DF4C0E">
        <w:rPr>
          <w:b/>
          <w:bCs/>
          <w:kern w:val="36"/>
          <w:sz w:val="24"/>
          <w:szCs w:val="24"/>
        </w:rPr>
        <w:t>NTP-HTTSZ-18” cím elnyerésére kiírt pályázaton való részvételéről</w:t>
      </w:r>
    </w:p>
    <w:p w:rsidR="00DF4C0E" w:rsidRPr="00DF4C0E" w:rsidRDefault="00DF4C0E" w:rsidP="00DF4C0E">
      <w:pPr>
        <w:jc w:val="both"/>
        <w:rPr>
          <w:sz w:val="24"/>
          <w:szCs w:val="24"/>
        </w:rPr>
      </w:pPr>
    </w:p>
    <w:p w:rsidR="00DF4C0E" w:rsidRPr="00DF4C0E" w:rsidRDefault="00DF4C0E" w:rsidP="00DF4C0E">
      <w:pPr>
        <w:jc w:val="both"/>
        <w:rPr>
          <w:sz w:val="24"/>
          <w:szCs w:val="24"/>
        </w:rPr>
      </w:pPr>
      <w:r w:rsidRPr="00DF4C0E">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DF4C0E" w:rsidRPr="00DF4C0E" w:rsidRDefault="00DF4C0E" w:rsidP="00DF4C0E">
      <w:pPr>
        <w:jc w:val="both"/>
        <w:rPr>
          <w:sz w:val="24"/>
          <w:szCs w:val="24"/>
        </w:rPr>
      </w:pPr>
    </w:p>
    <w:p w:rsidR="00DF4C0E" w:rsidRPr="00DF4C0E" w:rsidRDefault="00DF4C0E" w:rsidP="00DF4C0E">
      <w:pPr>
        <w:jc w:val="both"/>
        <w:outlineLvl w:val="0"/>
        <w:rPr>
          <w:b/>
          <w:bCs/>
          <w:kern w:val="36"/>
          <w:sz w:val="24"/>
          <w:szCs w:val="24"/>
        </w:rPr>
      </w:pPr>
      <w:r w:rsidRPr="00DF4C0E">
        <w:rPr>
          <w:sz w:val="24"/>
          <w:szCs w:val="24"/>
        </w:rPr>
        <w:t xml:space="preserve">A Képviselő-testület egyetért és támogatja, hogy a Madarász Imre Egyesített Óvoda, </w:t>
      </w:r>
      <w:r w:rsidRPr="00DF4C0E">
        <w:rPr>
          <w:b/>
          <w:bCs/>
          <w:kern w:val="36"/>
          <w:sz w:val="24"/>
          <w:szCs w:val="24"/>
        </w:rPr>
        <w:t xml:space="preserve">mint kötelezettség vállaló </w:t>
      </w:r>
      <w:r w:rsidRPr="00DF4C0E">
        <w:rPr>
          <w:sz w:val="24"/>
          <w:szCs w:val="24"/>
        </w:rPr>
        <w:t xml:space="preserve">részt vegyen az </w:t>
      </w:r>
      <w:r w:rsidRPr="00DF4C0E">
        <w:rPr>
          <w:b/>
          <w:bCs/>
          <w:kern w:val="36"/>
          <w:sz w:val="24"/>
          <w:szCs w:val="24"/>
        </w:rPr>
        <w:t xml:space="preserve">„NEMZETI TEHETSÉG PROGRAM - A hazai és a határon túli Tehetségsegítő Tanácsok, tehetségfejlesztő szervezetek és közösségek támogatása NTP-HTTSZ-18” </w:t>
      </w:r>
      <w:r w:rsidRPr="00DF4C0E">
        <w:rPr>
          <w:bCs/>
          <w:kern w:val="36"/>
          <w:sz w:val="24"/>
          <w:szCs w:val="24"/>
        </w:rPr>
        <w:t xml:space="preserve">cím elnyerésére </w:t>
      </w:r>
      <w:r w:rsidRPr="00DF4C0E">
        <w:rPr>
          <w:sz w:val="24"/>
          <w:szCs w:val="24"/>
        </w:rPr>
        <w:t>kiírt nyílt pályázaton.</w:t>
      </w:r>
    </w:p>
    <w:p w:rsidR="00DF4C0E" w:rsidRPr="00DF4C0E" w:rsidRDefault="00DF4C0E" w:rsidP="00DF4C0E">
      <w:pPr>
        <w:jc w:val="both"/>
        <w:rPr>
          <w:sz w:val="24"/>
          <w:szCs w:val="24"/>
        </w:rPr>
      </w:pPr>
    </w:p>
    <w:p w:rsidR="00DF4C0E" w:rsidRPr="00DF4C0E" w:rsidRDefault="00DF4C0E" w:rsidP="00237CF0">
      <w:pPr>
        <w:numPr>
          <w:ilvl w:val="0"/>
          <w:numId w:val="44"/>
        </w:numPr>
        <w:jc w:val="both"/>
        <w:rPr>
          <w:sz w:val="24"/>
          <w:szCs w:val="24"/>
        </w:rPr>
      </w:pPr>
      <w:r w:rsidRPr="00DF4C0E">
        <w:rPr>
          <w:sz w:val="24"/>
          <w:szCs w:val="24"/>
        </w:rPr>
        <w:t>A Képviselő-testület kéri az intézmény vezetőjét, hogy határidőre készítse el és nyújtsa be a pályázatot.</w:t>
      </w:r>
    </w:p>
    <w:p w:rsidR="00DF4C0E" w:rsidRPr="00DF4C0E" w:rsidRDefault="00DF4C0E" w:rsidP="00DF4C0E">
      <w:pPr>
        <w:pStyle w:val="Nincstrkz"/>
        <w:ind w:left="284" w:firstLine="425"/>
        <w:jc w:val="both"/>
        <w:rPr>
          <w:rFonts w:ascii="Times New Roman" w:eastAsia="Times New Roman" w:hAnsi="Times New Roman"/>
          <w:sz w:val="24"/>
          <w:szCs w:val="24"/>
          <w:lang w:eastAsia="hu-HU"/>
        </w:rPr>
      </w:pPr>
      <w:r w:rsidRPr="00DF4C0E">
        <w:rPr>
          <w:rFonts w:ascii="Times New Roman" w:eastAsia="Times New Roman" w:hAnsi="Times New Roman"/>
          <w:sz w:val="24"/>
          <w:szCs w:val="24"/>
          <w:u w:val="single"/>
          <w:lang w:eastAsia="hu-HU"/>
        </w:rPr>
        <w:t>Felelős</w:t>
      </w:r>
      <w:r w:rsidRPr="00DF4C0E">
        <w:rPr>
          <w:rFonts w:ascii="Times New Roman" w:eastAsia="Times New Roman" w:hAnsi="Times New Roman"/>
          <w:sz w:val="24"/>
          <w:szCs w:val="24"/>
          <w:lang w:eastAsia="hu-HU"/>
        </w:rPr>
        <w:t>: Gulyás Ferencné intézményvezető</w:t>
      </w:r>
    </w:p>
    <w:p w:rsidR="00DF4C0E" w:rsidRPr="00DF4C0E" w:rsidRDefault="00DF4C0E" w:rsidP="00DF4C0E">
      <w:pPr>
        <w:pStyle w:val="Nincstrkz"/>
        <w:ind w:left="284" w:firstLine="425"/>
        <w:jc w:val="both"/>
        <w:rPr>
          <w:rFonts w:ascii="Times New Roman" w:eastAsia="Times New Roman" w:hAnsi="Times New Roman"/>
          <w:sz w:val="24"/>
          <w:szCs w:val="24"/>
          <w:lang w:eastAsia="hu-HU"/>
        </w:rPr>
      </w:pPr>
      <w:r w:rsidRPr="00DF4C0E">
        <w:rPr>
          <w:rFonts w:ascii="Times New Roman" w:eastAsia="Times New Roman" w:hAnsi="Times New Roman"/>
          <w:sz w:val="24"/>
          <w:szCs w:val="24"/>
          <w:u w:val="single"/>
          <w:lang w:eastAsia="hu-HU"/>
        </w:rPr>
        <w:t>Határidő</w:t>
      </w:r>
      <w:r w:rsidRPr="00DF4C0E">
        <w:rPr>
          <w:rFonts w:ascii="Times New Roman" w:eastAsia="Times New Roman" w:hAnsi="Times New Roman"/>
          <w:sz w:val="24"/>
          <w:szCs w:val="24"/>
          <w:lang w:eastAsia="hu-HU"/>
        </w:rPr>
        <w:t>: 2018. április 21.</w:t>
      </w:r>
    </w:p>
    <w:p w:rsidR="00DF4C0E" w:rsidRPr="00DF4C0E" w:rsidRDefault="00DF4C0E" w:rsidP="00DF4C0E">
      <w:pPr>
        <w:pStyle w:val="Nincstrkz"/>
        <w:jc w:val="both"/>
        <w:rPr>
          <w:rFonts w:ascii="Times New Roman" w:eastAsia="Times New Roman" w:hAnsi="Times New Roman"/>
          <w:sz w:val="24"/>
          <w:szCs w:val="24"/>
          <w:lang w:eastAsia="hu-HU"/>
        </w:rPr>
      </w:pPr>
    </w:p>
    <w:p w:rsidR="00DF4C0E" w:rsidRPr="00DF4C0E" w:rsidRDefault="00DF4C0E" w:rsidP="00237CF0">
      <w:pPr>
        <w:pStyle w:val="Nincstrkz"/>
        <w:numPr>
          <w:ilvl w:val="0"/>
          <w:numId w:val="44"/>
        </w:numPr>
        <w:jc w:val="both"/>
        <w:rPr>
          <w:rFonts w:ascii="Times New Roman" w:eastAsia="Times New Roman" w:hAnsi="Times New Roman"/>
          <w:sz w:val="24"/>
          <w:szCs w:val="24"/>
          <w:lang w:eastAsia="hu-HU"/>
        </w:rPr>
      </w:pPr>
      <w:r w:rsidRPr="00DF4C0E">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DF4C0E" w:rsidRPr="00DF4C0E" w:rsidRDefault="00DF4C0E" w:rsidP="00DF4C0E">
      <w:pPr>
        <w:pStyle w:val="Nincstrkz"/>
        <w:jc w:val="both"/>
        <w:rPr>
          <w:rFonts w:ascii="Times New Roman" w:eastAsia="Times New Roman" w:hAnsi="Times New Roman"/>
          <w:sz w:val="24"/>
          <w:szCs w:val="24"/>
          <w:lang w:eastAsia="hu-HU"/>
        </w:rPr>
      </w:pPr>
    </w:p>
    <w:p w:rsidR="00DF4C0E" w:rsidRPr="00DF4C0E" w:rsidRDefault="00DF4C0E" w:rsidP="00237CF0">
      <w:pPr>
        <w:pStyle w:val="Nincstrkz"/>
        <w:numPr>
          <w:ilvl w:val="0"/>
          <w:numId w:val="44"/>
        </w:numPr>
        <w:jc w:val="both"/>
        <w:rPr>
          <w:rFonts w:ascii="Times New Roman" w:eastAsia="Times New Roman" w:hAnsi="Times New Roman"/>
          <w:sz w:val="24"/>
          <w:szCs w:val="24"/>
          <w:lang w:eastAsia="hu-HU"/>
        </w:rPr>
      </w:pPr>
      <w:r w:rsidRPr="00DF4C0E">
        <w:rPr>
          <w:rFonts w:ascii="Times New Roman" w:eastAsia="Times New Roman" w:hAnsi="Times New Roman"/>
          <w:sz w:val="24"/>
          <w:szCs w:val="24"/>
          <w:lang w:eastAsia="hu-HU"/>
        </w:rPr>
        <w:lastRenderedPageBreak/>
        <w:t xml:space="preserve"> A Képviselő-testület hozzájárul fenti pályázat elnyerése esetén a feladatokkal járó, a szerződésben rögzített kötelezettségek teljesítéséhez.</w:t>
      </w:r>
    </w:p>
    <w:p w:rsidR="00DF4C0E" w:rsidRPr="00DF4C0E" w:rsidRDefault="00DF4C0E" w:rsidP="00DF4C0E">
      <w:pPr>
        <w:pStyle w:val="Nincstrkz"/>
        <w:ind w:left="1644"/>
        <w:jc w:val="both"/>
        <w:rPr>
          <w:rFonts w:ascii="Times New Roman" w:eastAsia="Times New Roman" w:hAnsi="Times New Roman"/>
          <w:sz w:val="24"/>
          <w:szCs w:val="24"/>
          <w:u w:val="single"/>
          <w:lang w:eastAsia="hu-HU"/>
        </w:rPr>
      </w:pPr>
    </w:p>
    <w:p w:rsidR="00DF4C0E" w:rsidRPr="00DF4C0E" w:rsidRDefault="00DF4C0E" w:rsidP="00DF4C0E">
      <w:pPr>
        <w:widowControl w:val="0"/>
        <w:autoSpaceDE w:val="0"/>
        <w:autoSpaceDN w:val="0"/>
        <w:adjustRightInd w:val="0"/>
        <w:jc w:val="both"/>
        <w:rPr>
          <w:sz w:val="24"/>
          <w:szCs w:val="24"/>
          <w:u w:val="single"/>
        </w:rPr>
      </w:pPr>
      <w:r w:rsidRPr="00DF4C0E">
        <w:rPr>
          <w:sz w:val="24"/>
          <w:szCs w:val="24"/>
          <w:u w:val="single"/>
        </w:rPr>
        <w:t xml:space="preserve">Erről értesülnek: </w:t>
      </w:r>
    </w:p>
    <w:p w:rsidR="00DF4C0E" w:rsidRPr="00DF4C0E" w:rsidRDefault="00DF4C0E" w:rsidP="00237CF0">
      <w:pPr>
        <w:widowControl w:val="0"/>
        <w:numPr>
          <w:ilvl w:val="0"/>
          <w:numId w:val="43"/>
        </w:numPr>
        <w:autoSpaceDE w:val="0"/>
        <w:autoSpaceDN w:val="0"/>
        <w:adjustRightInd w:val="0"/>
        <w:ind w:left="851" w:hanging="425"/>
        <w:jc w:val="both"/>
        <w:rPr>
          <w:sz w:val="24"/>
          <w:szCs w:val="24"/>
        </w:rPr>
      </w:pPr>
      <w:r w:rsidRPr="00DF4C0E">
        <w:rPr>
          <w:sz w:val="24"/>
          <w:szCs w:val="24"/>
        </w:rPr>
        <w:t xml:space="preserve">Karcag Városi Önkormányzat Képviselő-testületének tagjai, lakhelyükön </w:t>
      </w:r>
    </w:p>
    <w:p w:rsidR="00DF4C0E" w:rsidRPr="00DF4C0E" w:rsidRDefault="00DF4C0E" w:rsidP="00237CF0">
      <w:pPr>
        <w:widowControl w:val="0"/>
        <w:numPr>
          <w:ilvl w:val="0"/>
          <w:numId w:val="43"/>
        </w:numPr>
        <w:autoSpaceDE w:val="0"/>
        <w:autoSpaceDN w:val="0"/>
        <w:adjustRightInd w:val="0"/>
        <w:ind w:left="851" w:hanging="425"/>
        <w:jc w:val="both"/>
        <w:rPr>
          <w:sz w:val="24"/>
          <w:szCs w:val="24"/>
        </w:rPr>
      </w:pPr>
      <w:r w:rsidRPr="00DF4C0E">
        <w:rPr>
          <w:sz w:val="24"/>
          <w:szCs w:val="24"/>
        </w:rPr>
        <w:t xml:space="preserve">Karcag Városi Önkormányzat Polgármestere, helyben </w:t>
      </w:r>
    </w:p>
    <w:p w:rsidR="00DF4C0E" w:rsidRPr="00DF4C0E" w:rsidRDefault="00DF4C0E" w:rsidP="00237CF0">
      <w:pPr>
        <w:widowControl w:val="0"/>
        <w:numPr>
          <w:ilvl w:val="0"/>
          <w:numId w:val="43"/>
        </w:numPr>
        <w:autoSpaceDE w:val="0"/>
        <w:autoSpaceDN w:val="0"/>
        <w:adjustRightInd w:val="0"/>
        <w:ind w:left="851" w:hanging="425"/>
        <w:jc w:val="both"/>
        <w:rPr>
          <w:sz w:val="24"/>
          <w:szCs w:val="24"/>
        </w:rPr>
      </w:pPr>
      <w:r w:rsidRPr="00DF4C0E">
        <w:rPr>
          <w:sz w:val="24"/>
          <w:szCs w:val="24"/>
        </w:rPr>
        <w:t xml:space="preserve">Karcag Városi Önkormányzat Jegyzője, helyben </w:t>
      </w:r>
    </w:p>
    <w:p w:rsidR="00DF4C0E" w:rsidRPr="00DF4C0E" w:rsidRDefault="00DF4C0E" w:rsidP="00237CF0">
      <w:pPr>
        <w:widowControl w:val="0"/>
        <w:numPr>
          <w:ilvl w:val="0"/>
          <w:numId w:val="43"/>
        </w:numPr>
        <w:autoSpaceDE w:val="0"/>
        <w:autoSpaceDN w:val="0"/>
        <w:adjustRightInd w:val="0"/>
        <w:ind w:left="851" w:hanging="425"/>
        <w:jc w:val="both"/>
        <w:rPr>
          <w:sz w:val="24"/>
          <w:szCs w:val="24"/>
        </w:rPr>
      </w:pPr>
      <w:r w:rsidRPr="00DF4C0E">
        <w:rPr>
          <w:sz w:val="24"/>
          <w:szCs w:val="24"/>
        </w:rPr>
        <w:t>Karcagi Polgármesteri Hivatal Aljegyzői Iroda, helyben</w:t>
      </w:r>
    </w:p>
    <w:p w:rsidR="00DF4C0E" w:rsidRPr="00DF4C0E" w:rsidRDefault="00DF4C0E" w:rsidP="00237CF0">
      <w:pPr>
        <w:widowControl w:val="0"/>
        <w:numPr>
          <w:ilvl w:val="0"/>
          <w:numId w:val="43"/>
        </w:numPr>
        <w:autoSpaceDE w:val="0"/>
        <w:autoSpaceDN w:val="0"/>
        <w:adjustRightInd w:val="0"/>
        <w:ind w:left="851" w:hanging="425"/>
        <w:jc w:val="both"/>
        <w:rPr>
          <w:sz w:val="24"/>
          <w:szCs w:val="24"/>
        </w:rPr>
      </w:pPr>
      <w:r w:rsidRPr="00DF4C0E">
        <w:rPr>
          <w:sz w:val="24"/>
          <w:szCs w:val="24"/>
        </w:rPr>
        <w:t xml:space="preserve">Karcagi Polgármesteri Hivatal Költségvetési, Gazdálkodási és Kistérségi Iroda, helyben </w:t>
      </w:r>
    </w:p>
    <w:p w:rsidR="00DF4C0E" w:rsidRPr="00DF4C0E" w:rsidRDefault="00DF4C0E" w:rsidP="00237CF0">
      <w:pPr>
        <w:widowControl w:val="0"/>
        <w:numPr>
          <w:ilvl w:val="0"/>
          <w:numId w:val="43"/>
        </w:numPr>
        <w:autoSpaceDE w:val="0"/>
        <w:autoSpaceDN w:val="0"/>
        <w:adjustRightInd w:val="0"/>
        <w:ind w:left="851" w:hanging="425"/>
        <w:jc w:val="both"/>
        <w:rPr>
          <w:sz w:val="24"/>
          <w:szCs w:val="24"/>
        </w:rPr>
      </w:pPr>
      <w:r w:rsidRPr="00DF4C0E">
        <w:rPr>
          <w:sz w:val="24"/>
          <w:szCs w:val="24"/>
        </w:rPr>
        <w:t>Karcagi Polgármesteri Hivatal Nagyné Major Mária, intézményi és civil kapcsolatok ügyintézője, helyben</w:t>
      </w:r>
    </w:p>
    <w:p w:rsidR="00DF4C0E" w:rsidRPr="00DF4C0E" w:rsidRDefault="00DF4C0E" w:rsidP="00237CF0">
      <w:pPr>
        <w:widowControl w:val="0"/>
        <w:numPr>
          <w:ilvl w:val="0"/>
          <w:numId w:val="43"/>
        </w:numPr>
        <w:autoSpaceDE w:val="0"/>
        <w:autoSpaceDN w:val="0"/>
        <w:adjustRightInd w:val="0"/>
        <w:ind w:left="851" w:hanging="425"/>
        <w:jc w:val="both"/>
        <w:rPr>
          <w:sz w:val="24"/>
          <w:szCs w:val="24"/>
        </w:rPr>
      </w:pPr>
      <w:r w:rsidRPr="00DF4C0E">
        <w:rPr>
          <w:sz w:val="24"/>
          <w:szCs w:val="24"/>
        </w:rPr>
        <w:t>Gulyás Ferencné intézményvezető, 5300 Karcag, Táncsics krt. 17.</w:t>
      </w:r>
    </w:p>
    <w:p w:rsidR="00DF4C0E" w:rsidRPr="00DF4C0E" w:rsidRDefault="00DF4C0E" w:rsidP="00DF4C0E">
      <w:pPr>
        <w:widowControl w:val="0"/>
        <w:tabs>
          <w:tab w:val="left" w:pos="1134"/>
        </w:tabs>
        <w:autoSpaceDE w:val="0"/>
        <w:autoSpaceDN w:val="0"/>
        <w:adjustRightInd w:val="0"/>
        <w:ind w:left="851" w:hanging="425"/>
        <w:jc w:val="both"/>
        <w:rPr>
          <w:sz w:val="24"/>
          <w:szCs w:val="24"/>
        </w:rPr>
      </w:pPr>
    </w:p>
    <w:p w:rsidR="00AC4F62" w:rsidRPr="00540960" w:rsidRDefault="00AC4F62" w:rsidP="00BD152C">
      <w:pPr>
        <w:tabs>
          <w:tab w:val="left" w:pos="2660"/>
        </w:tabs>
        <w:outlineLvl w:val="0"/>
        <w:rPr>
          <w:bCs/>
          <w:sz w:val="24"/>
          <w:szCs w:val="24"/>
          <w:lang w:eastAsia="en-US"/>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4</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jc w:val="both"/>
              <w:outlineLvl w:val="0"/>
              <w:rPr>
                <w:bCs/>
                <w:sz w:val="24"/>
                <w:szCs w:val="24"/>
              </w:rPr>
            </w:pPr>
            <w:r w:rsidRPr="00540960">
              <w:rPr>
                <w:bCs/>
                <w:sz w:val="24"/>
                <w:szCs w:val="24"/>
                <w:lang w:eastAsia="en-US"/>
              </w:rPr>
              <w:t xml:space="preserve">Javaslat </w:t>
            </w:r>
            <w:r w:rsidRPr="00540960">
              <w:rPr>
                <w:bCs/>
                <w:sz w:val="24"/>
                <w:szCs w:val="24"/>
              </w:rPr>
              <w:t xml:space="preserve">a Madarász Imre Egyesített Óvoda „NEMZETI TEHETSÉG PROGRAM </w:t>
            </w:r>
            <w:proofErr w:type="gramStart"/>
            <w:r w:rsidRPr="00540960">
              <w:rPr>
                <w:bCs/>
                <w:sz w:val="24"/>
                <w:szCs w:val="24"/>
              </w:rPr>
              <w:t>A</w:t>
            </w:r>
            <w:proofErr w:type="gramEnd"/>
            <w:r w:rsidRPr="00540960">
              <w:rPr>
                <w:bCs/>
                <w:sz w:val="24"/>
                <w:szCs w:val="24"/>
              </w:rPr>
              <w:t xml:space="preserve"> hazai és határon túli óvodai tehetség-kibontakoztató programok támogatása NTP</w:t>
            </w:r>
            <w:r w:rsidRPr="00540960">
              <w:rPr>
                <w:bCs/>
                <w:sz w:val="24"/>
                <w:szCs w:val="24"/>
              </w:rPr>
              <w:noBreakHyphen/>
              <w:t>OTKP</w:t>
            </w:r>
            <w:r w:rsidRPr="00540960">
              <w:rPr>
                <w:bCs/>
                <w:sz w:val="24"/>
                <w:szCs w:val="24"/>
              </w:rPr>
              <w:noBreakHyphen/>
              <w:t>18” cím elnyerésére kiírt pályázaton való részvételére</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w:t>
            </w:r>
            <w:r w:rsidRPr="00540960">
              <w:rPr>
                <w:szCs w:val="24"/>
                <w:lang w:eastAsia="en-US"/>
              </w:rPr>
              <w:t>Gulyás Ferencné intézményvezető</w:t>
            </w:r>
          </w:p>
          <w:p w:rsidR="00BD152C" w:rsidRPr="00540960" w:rsidRDefault="00BD152C" w:rsidP="00BD152C">
            <w:pPr>
              <w:pStyle w:val="NormlWeb"/>
              <w:spacing w:before="0" w:after="0" w:line="276" w:lineRule="auto"/>
              <w:jc w:val="both"/>
              <w:rPr>
                <w:bCs/>
                <w:szCs w:val="24"/>
                <w:u w:val="single"/>
                <w:lang w:eastAsia="en-US"/>
              </w:rPr>
            </w:pPr>
          </w:p>
        </w:tc>
      </w:tr>
    </w:tbl>
    <w:p w:rsidR="00AC4F62" w:rsidRPr="00540960" w:rsidRDefault="00AC4F62" w:rsidP="00BD152C">
      <w:pPr>
        <w:pStyle w:val="NormlWeb"/>
        <w:tabs>
          <w:tab w:val="left" w:pos="2660"/>
        </w:tabs>
        <w:spacing w:before="0" w:after="0" w:line="276" w:lineRule="auto"/>
        <w:rPr>
          <w:b/>
          <w:bCs/>
          <w:szCs w:val="24"/>
        </w:rPr>
      </w:pPr>
      <w:r w:rsidRPr="00540960">
        <w:rPr>
          <w:b/>
          <w:bCs/>
          <w:szCs w:val="24"/>
        </w:rPr>
        <w:tab/>
      </w:r>
    </w:p>
    <w:p w:rsidR="008B3F69"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87DAF">
        <w:rPr>
          <w:bCs/>
          <w:iCs/>
          <w:sz w:val="24"/>
          <w:szCs w:val="24"/>
        </w:rPr>
        <w:t>A bizottság támogatta a napirendet. 9 határozati javaslatról kell dönteni.</w:t>
      </w: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FE3781">
      <w:pPr>
        <w:jc w:val="both"/>
        <w:outlineLvl w:val="0"/>
        <w:rPr>
          <w:bCs/>
          <w:sz w:val="24"/>
          <w:szCs w:val="24"/>
        </w:rPr>
      </w:pPr>
      <w:r w:rsidRPr="00A45D51">
        <w:rPr>
          <w:b/>
          <w:bCs/>
          <w:sz w:val="24"/>
          <w:szCs w:val="24"/>
          <w:u w:val="single"/>
        </w:rPr>
        <w:t>Dobos László polgármester:</w:t>
      </w:r>
      <w:r w:rsidRPr="00A45D51">
        <w:rPr>
          <w:sz w:val="24"/>
          <w:szCs w:val="24"/>
        </w:rPr>
        <w:t xml:space="preserve"> </w:t>
      </w:r>
      <w:r w:rsidR="008B3F69">
        <w:rPr>
          <w:sz w:val="24"/>
          <w:szCs w:val="24"/>
        </w:rPr>
        <w:t>Elsőként a "</w:t>
      </w:r>
      <w:r w:rsidR="00FE3781" w:rsidRPr="00FE3781">
        <w:rPr>
          <w:b/>
          <w:bCs/>
          <w:i/>
          <w:kern w:val="36"/>
          <w:sz w:val="24"/>
          <w:szCs w:val="24"/>
        </w:rPr>
        <w:t xml:space="preserve">a Madarász Imre Egyesített Óvoda „NEMZETI TEHETSÉG PROGRAM </w:t>
      </w:r>
      <w:proofErr w:type="gramStart"/>
      <w:r w:rsidR="00FE3781" w:rsidRPr="00FE3781">
        <w:rPr>
          <w:b/>
          <w:bCs/>
          <w:i/>
          <w:kern w:val="36"/>
          <w:sz w:val="24"/>
          <w:szCs w:val="24"/>
        </w:rPr>
        <w:t>A</w:t>
      </w:r>
      <w:proofErr w:type="gramEnd"/>
      <w:r w:rsidR="00FE3781" w:rsidRPr="00FE3781">
        <w:rPr>
          <w:b/>
          <w:bCs/>
          <w:i/>
          <w:kern w:val="36"/>
          <w:sz w:val="24"/>
          <w:szCs w:val="24"/>
        </w:rPr>
        <w:t xml:space="preserve"> hazai és határon túli óvodai tehetség-kibontakoztató programok támogatása NTP-OTKP-18” cím elnyerésére kiírt pályázaton való részvételéről</w:t>
      </w:r>
      <w:r w:rsidR="008B3F69">
        <w:rPr>
          <w:sz w:val="24"/>
          <w:szCs w:val="24"/>
        </w:rPr>
        <w:t>" című határozati javaslatot tette fel szavazásra.</w:t>
      </w:r>
      <w:r w:rsidRPr="00A45D51">
        <w:rPr>
          <w:sz w:val="24"/>
          <w:szCs w:val="24"/>
        </w:rPr>
        <w:t xml:space="preserve">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Pr="00540960" w:rsidRDefault="003C3264" w:rsidP="003C3264">
      <w:pPr>
        <w:pStyle w:val="NormlWeb"/>
        <w:tabs>
          <w:tab w:val="left" w:pos="2660"/>
        </w:tabs>
        <w:spacing w:before="0" w:after="0" w:line="276" w:lineRule="auto"/>
        <w:rPr>
          <w:b/>
          <w:bCs/>
          <w:szCs w:val="24"/>
        </w:rPr>
      </w:pPr>
    </w:p>
    <w:p w:rsidR="00AC4F62" w:rsidRDefault="00AC4F62" w:rsidP="00BD152C">
      <w:pPr>
        <w:pStyle w:val="NormlWeb"/>
        <w:tabs>
          <w:tab w:val="left" w:pos="2660"/>
        </w:tabs>
        <w:spacing w:before="0" w:after="0" w:line="276" w:lineRule="auto"/>
        <w:rPr>
          <w:b/>
          <w:bCs/>
          <w:szCs w:val="24"/>
        </w:rPr>
      </w:pPr>
    </w:p>
    <w:p w:rsidR="008B3F69" w:rsidRPr="008B3F69" w:rsidRDefault="008B3F69"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107</w:t>
      </w:r>
      <w:r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Pr="008B3F69" w:rsidRDefault="008B3F69" w:rsidP="00237CF0">
      <w:pPr>
        <w:pStyle w:val="Listaszerbekezds"/>
        <w:numPr>
          <w:ilvl w:val="0"/>
          <w:numId w:val="60"/>
        </w:numPr>
        <w:jc w:val="both"/>
      </w:pPr>
      <w:r w:rsidRPr="008B3F69">
        <w:t>A Képviselő-testület kéri az intézmény vezetőjét, hogy határidőre készítse el és nyújtsa be a pályázatot.</w:t>
      </w:r>
    </w:p>
    <w:p w:rsidR="008B3F69" w:rsidRPr="008B3F69" w:rsidRDefault="008B3F69" w:rsidP="008B3F69">
      <w:pPr>
        <w:pStyle w:val="Nincstrkz"/>
        <w:ind w:left="1134"/>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1134"/>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FE3781" w:rsidRPr="008B3F69" w:rsidRDefault="00FE3781" w:rsidP="008B3F69">
      <w:pPr>
        <w:pStyle w:val="Nincstrkz"/>
        <w:ind w:left="1134"/>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60"/>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8B3F69" w:rsidRPr="008B3F69" w:rsidRDefault="008B3F69" w:rsidP="008B3F69">
      <w:pPr>
        <w:pStyle w:val="Nincstrkz"/>
        <w:ind w:left="360"/>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60"/>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hozzájárul fenti pályázat elnyerése esetén a feladatokkal járó, a szerződésben rögzített kötelezettségek teljesítéséhez.</w:t>
      </w:r>
    </w:p>
    <w:p w:rsidR="008B3F69" w:rsidRPr="008B3F69" w:rsidRDefault="008B3F69" w:rsidP="008B3F69">
      <w:pPr>
        <w:pStyle w:val="Nincstrkz"/>
        <w:jc w:val="both"/>
        <w:rPr>
          <w:rFonts w:ascii="Times New Roman" w:eastAsia="Times New Roman" w:hAnsi="Times New Roman" w:cs="Times New Roman"/>
          <w:sz w:val="24"/>
          <w:szCs w:val="24"/>
          <w:lang w:eastAsia="hu-HU"/>
        </w:rPr>
      </w:pPr>
    </w:p>
    <w:p w:rsidR="008B3F69" w:rsidRPr="008B3F69" w:rsidRDefault="008B3F69" w:rsidP="008B3F69">
      <w:pPr>
        <w:widowControl w:val="0"/>
        <w:autoSpaceDE w:val="0"/>
        <w:autoSpaceDN w:val="0"/>
        <w:adjustRightInd w:val="0"/>
        <w:jc w:val="both"/>
        <w:rPr>
          <w:sz w:val="24"/>
          <w:szCs w:val="24"/>
          <w:u w:val="single"/>
        </w:rPr>
      </w:pPr>
      <w:r w:rsidRPr="008B3F69">
        <w:rPr>
          <w:sz w:val="24"/>
          <w:szCs w:val="24"/>
          <w:u w:val="single"/>
        </w:rPr>
        <w:t xml:space="preserve">Erről értesülnek: </w:t>
      </w:r>
    </w:p>
    <w:p w:rsidR="008B3F69" w:rsidRPr="00FE3781" w:rsidRDefault="008B3F69" w:rsidP="00FE3781">
      <w:pPr>
        <w:pStyle w:val="Listaszerbekezds"/>
        <w:widowControl w:val="0"/>
        <w:numPr>
          <w:ilvl w:val="0"/>
          <w:numId w:val="68"/>
        </w:numPr>
        <w:autoSpaceDE w:val="0"/>
        <w:autoSpaceDN w:val="0"/>
        <w:adjustRightInd w:val="0"/>
        <w:ind w:left="567" w:hanging="425"/>
        <w:jc w:val="both"/>
      </w:pPr>
      <w:r w:rsidRPr="00FE3781">
        <w:t xml:space="preserve">Karcag Városi Önkormányzat Képviselő-testületének tagjai, lakhelyükön </w:t>
      </w:r>
    </w:p>
    <w:p w:rsidR="008B3F69" w:rsidRPr="00FE3781" w:rsidRDefault="008B3F69" w:rsidP="00FE3781">
      <w:pPr>
        <w:pStyle w:val="Listaszerbekezds"/>
        <w:widowControl w:val="0"/>
        <w:numPr>
          <w:ilvl w:val="0"/>
          <w:numId w:val="68"/>
        </w:numPr>
        <w:autoSpaceDE w:val="0"/>
        <w:autoSpaceDN w:val="0"/>
        <w:adjustRightInd w:val="0"/>
        <w:ind w:left="567" w:hanging="425"/>
        <w:jc w:val="both"/>
      </w:pPr>
      <w:r w:rsidRPr="00FE3781">
        <w:t xml:space="preserve">Karcag Városi Önkormányzat Polgármestere, helyben </w:t>
      </w:r>
    </w:p>
    <w:p w:rsidR="008B3F69" w:rsidRPr="00FE3781" w:rsidRDefault="008B3F69" w:rsidP="00FE3781">
      <w:pPr>
        <w:pStyle w:val="Listaszerbekezds"/>
        <w:widowControl w:val="0"/>
        <w:numPr>
          <w:ilvl w:val="0"/>
          <w:numId w:val="68"/>
        </w:numPr>
        <w:autoSpaceDE w:val="0"/>
        <w:autoSpaceDN w:val="0"/>
        <w:adjustRightInd w:val="0"/>
        <w:ind w:left="567" w:hanging="425"/>
        <w:jc w:val="both"/>
      </w:pPr>
      <w:r w:rsidRPr="00FE3781">
        <w:t xml:space="preserve">Karcag Városi Önkormányzat Jegyzője, helyben </w:t>
      </w:r>
    </w:p>
    <w:p w:rsidR="008B3F69" w:rsidRPr="00FE3781" w:rsidRDefault="008B3F69" w:rsidP="00FE3781">
      <w:pPr>
        <w:pStyle w:val="Listaszerbekezds"/>
        <w:widowControl w:val="0"/>
        <w:numPr>
          <w:ilvl w:val="0"/>
          <w:numId w:val="68"/>
        </w:numPr>
        <w:autoSpaceDE w:val="0"/>
        <w:autoSpaceDN w:val="0"/>
        <w:adjustRightInd w:val="0"/>
        <w:ind w:left="567" w:hanging="425"/>
        <w:jc w:val="both"/>
      </w:pPr>
      <w:r w:rsidRPr="00FE3781">
        <w:t>Karcagi Polgármesteri Hivatal Aljegyzői Iroda, helyben</w:t>
      </w:r>
    </w:p>
    <w:p w:rsidR="008B3F69" w:rsidRPr="00FE3781" w:rsidRDefault="008B3F69" w:rsidP="00FE3781">
      <w:pPr>
        <w:pStyle w:val="Listaszerbekezds"/>
        <w:widowControl w:val="0"/>
        <w:numPr>
          <w:ilvl w:val="0"/>
          <w:numId w:val="68"/>
        </w:numPr>
        <w:autoSpaceDE w:val="0"/>
        <w:autoSpaceDN w:val="0"/>
        <w:adjustRightInd w:val="0"/>
        <w:ind w:left="567" w:hanging="425"/>
        <w:jc w:val="both"/>
      </w:pPr>
      <w:r w:rsidRPr="00FE3781">
        <w:t xml:space="preserve">Karcagi Polgármesteri Hivatal Költségvetési, Gazdálkodási és Kistérségi Iroda, helyben </w:t>
      </w:r>
    </w:p>
    <w:p w:rsidR="008B3F69" w:rsidRPr="00FE3781" w:rsidRDefault="008B3F69" w:rsidP="00FE3781">
      <w:pPr>
        <w:pStyle w:val="Listaszerbekezds"/>
        <w:widowControl w:val="0"/>
        <w:numPr>
          <w:ilvl w:val="0"/>
          <w:numId w:val="68"/>
        </w:numPr>
        <w:autoSpaceDE w:val="0"/>
        <w:autoSpaceDN w:val="0"/>
        <w:adjustRightInd w:val="0"/>
        <w:ind w:left="567" w:hanging="425"/>
        <w:jc w:val="both"/>
      </w:pPr>
      <w:r w:rsidRPr="00FE3781">
        <w:t>Karcagi Polgármesteri Hivatal Nagyné Major Mária, intézményi és civil kapcsolatok ügyintézője, helyben</w:t>
      </w:r>
    </w:p>
    <w:p w:rsidR="008B3F69" w:rsidRPr="00FE3781" w:rsidRDefault="008B3F69" w:rsidP="00FE3781">
      <w:pPr>
        <w:pStyle w:val="Listaszerbekezds"/>
        <w:widowControl w:val="0"/>
        <w:numPr>
          <w:ilvl w:val="0"/>
          <w:numId w:val="68"/>
        </w:numPr>
        <w:autoSpaceDE w:val="0"/>
        <w:autoSpaceDN w:val="0"/>
        <w:adjustRightInd w:val="0"/>
        <w:ind w:left="567" w:hanging="425"/>
        <w:jc w:val="both"/>
      </w:pPr>
      <w:r w:rsidRPr="00FE3781">
        <w:t>Gulyás Ferencné intézményvezető, 5300 Karcag, Táncsics krt. 17.</w:t>
      </w:r>
    </w:p>
    <w:p w:rsidR="008B3F69" w:rsidRPr="008B3F69" w:rsidRDefault="008B3F69" w:rsidP="008B3F69">
      <w:pPr>
        <w:widowControl w:val="0"/>
        <w:tabs>
          <w:tab w:val="left" w:pos="1134"/>
        </w:tabs>
        <w:autoSpaceDE w:val="0"/>
        <w:autoSpaceDN w:val="0"/>
        <w:adjustRightInd w:val="0"/>
        <w:ind w:left="1080"/>
        <w:jc w:val="both"/>
        <w:rPr>
          <w:sz w:val="24"/>
          <w:szCs w:val="24"/>
        </w:rPr>
      </w:pPr>
    </w:p>
    <w:p w:rsidR="00AC2396" w:rsidRPr="00A45D51" w:rsidRDefault="00AC2396" w:rsidP="00B11DD6">
      <w:pPr>
        <w:jc w:val="both"/>
        <w:outlineLvl w:val="0"/>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a "</w:t>
      </w:r>
      <w:r w:rsidR="00B11DD6" w:rsidRPr="00B11DD6">
        <w:rPr>
          <w:b/>
          <w:bCs/>
          <w:i/>
          <w:kern w:val="36"/>
          <w:sz w:val="24"/>
          <w:szCs w:val="24"/>
        </w:rPr>
        <w:t xml:space="preserve">a Madarász Imre Egyesített Óvoda Csokonai úti óvodája „NEMZETI TEHETSÉG PROGRAM </w:t>
      </w:r>
      <w:proofErr w:type="gramStart"/>
      <w:r w:rsidR="00B11DD6" w:rsidRPr="00B11DD6">
        <w:rPr>
          <w:b/>
          <w:bCs/>
          <w:i/>
          <w:kern w:val="36"/>
          <w:sz w:val="24"/>
          <w:szCs w:val="24"/>
        </w:rPr>
        <w:t>A</w:t>
      </w:r>
      <w:proofErr w:type="gramEnd"/>
      <w:r w:rsidR="00B11DD6" w:rsidRPr="00B11DD6">
        <w:rPr>
          <w:b/>
          <w:bCs/>
          <w:i/>
          <w:kern w:val="36"/>
          <w:sz w:val="24"/>
          <w:szCs w:val="24"/>
        </w:rPr>
        <w:t xml:space="preserve"> hazai és határon túli óvodai tehetség-kibontakoztató programok támogatása NTP-OTKP-18” cím elnyerésére kiírt pályázaton való részvételéről</w:t>
      </w:r>
      <w:r>
        <w:rPr>
          <w:sz w:val="24"/>
          <w:szCs w:val="24"/>
        </w:rPr>
        <w:t xml:space="preserve">" című határozati javaslat. </w:t>
      </w:r>
      <w:r w:rsidRPr="00A45D51">
        <w:rPr>
          <w:bCs/>
          <w:sz w:val="24"/>
          <w:szCs w:val="24"/>
        </w:rPr>
        <w:t xml:space="preserve">Aki egyetért, kézfeltartással jelezze. </w:t>
      </w:r>
    </w:p>
    <w:p w:rsidR="00AC2396" w:rsidRPr="00A45D51" w:rsidRDefault="00AC2396" w:rsidP="00AC2396">
      <w:pPr>
        <w:rPr>
          <w:b/>
          <w:bCs/>
          <w:sz w:val="24"/>
          <w:szCs w:val="24"/>
          <w:u w:val="single"/>
        </w:rPr>
      </w:pPr>
    </w:p>
    <w:p w:rsidR="00AC2396" w:rsidRPr="00A45D51" w:rsidRDefault="00AC2396" w:rsidP="00AC239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8B3F69" w:rsidRDefault="008B3F69" w:rsidP="008B3F69">
      <w:pPr>
        <w:pStyle w:val="Nincstrkz"/>
        <w:jc w:val="both"/>
        <w:rPr>
          <w:rFonts w:ascii="Times New Roman" w:eastAsia="Times New Roman" w:hAnsi="Times New Roman" w:cs="Times New Roman"/>
          <w:sz w:val="24"/>
          <w:szCs w:val="24"/>
          <w:lang w:eastAsia="hu-HU"/>
        </w:rPr>
      </w:pPr>
    </w:p>
    <w:p w:rsidR="00AC2396" w:rsidRPr="008B3F69" w:rsidRDefault="00AC2396" w:rsidP="008B3F69">
      <w:pPr>
        <w:pStyle w:val="Nincstrkz"/>
        <w:jc w:val="both"/>
        <w:rPr>
          <w:rFonts w:ascii="Times New Roman" w:eastAsia="Times New Roman" w:hAnsi="Times New Roman" w:cs="Times New Roman"/>
          <w:sz w:val="24"/>
          <w:szCs w:val="24"/>
          <w:lang w:eastAsia="hu-HU"/>
        </w:rPr>
      </w:pPr>
    </w:p>
    <w:p w:rsidR="008B3F69" w:rsidRPr="008B3F69" w:rsidRDefault="00AC2396"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108</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Csokonai úti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r w:rsidRPr="008B3F69">
        <w:rPr>
          <w:bCs/>
          <w:kern w:val="36"/>
          <w:sz w:val="24"/>
          <w:szCs w:val="24"/>
        </w:rPr>
        <w:t>Csokonai úti óvodája</w:t>
      </w:r>
      <w:r w:rsidRPr="008B3F69">
        <w:rPr>
          <w:b/>
          <w:bCs/>
          <w:kern w:val="36"/>
          <w:sz w:val="24"/>
          <w:szCs w:val="24"/>
        </w:rPr>
        <w:t xml:space="preserve"> </w:t>
      </w:r>
      <w:r w:rsidRPr="008B3F69">
        <w:rPr>
          <w:sz w:val="24"/>
          <w:szCs w:val="24"/>
        </w:rPr>
        <w:t xml:space="preserve">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Pr="008B3F69" w:rsidRDefault="008B3F69" w:rsidP="00237CF0">
      <w:pPr>
        <w:numPr>
          <w:ilvl w:val="0"/>
          <w:numId w:val="45"/>
        </w:numPr>
        <w:jc w:val="both"/>
        <w:rPr>
          <w:sz w:val="24"/>
          <w:szCs w:val="24"/>
        </w:rPr>
      </w:pPr>
      <w:r w:rsidRPr="008B3F69">
        <w:rPr>
          <w:sz w:val="24"/>
          <w:szCs w:val="24"/>
        </w:rPr>
        <w:t>A Képviselő-testület kéri az intézmény vezetőjét, hogy határidőre készítse el és nyújtsa be a pályázatot.</w:t>
      </w: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AC2396" w:rsidRPr="008B3F69" w:rsidRDefault="00AC2396"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45"/>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AC2396" w:rsidRPr="008B3F69" w:rsidRDefault="00AC2396" w:rsidP="00AC2396">
      <w:pPr>
        <w:pStyle w:val="Nincstrkz"/>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45"/>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A27822" w:rsidRDefault="00A27822" w:rsidP="008B3F69">
      <w:pPr>
        <w:widowControl w:val="0"/>
        <w:autoSpaceDE w:val="0"/>
        <w:autoSpaceDN w:val="0"/>
        <w:adjustRightInd w:val="0"/>
        <w:jc w:val="both"/>
        <w:rPr>
          <w:sz w:val="24"/>
          <w:szCs w:val="24"/>
          <w:u w:val="single"/>
        </w:rPr>
      </w:pPr>
    </w:p>
    <w:p w:rsidR="008B3F69" w:rsidRPr="00AC2396" w:rsidRDefault="008B3F69" w:rsidP="008B3F69">
      <w:pPr>
        <w:widowControl w:val="0"/>
        <w:autoSpaceDE w:val="0"/>
        <w:autoSpaceDN w:val="0"/>
        <w:adjustRightInd w:val="0"/>
        <w:jc w:val="both"/>
        <w:rPr>
          <w:sz w:val="24"/>
          <w:szCs w:val="24"/>
          <w:u w:val="single"/>
        </w:rPr>
      </w:pPr>
      <w:r w:rsidRPr="00AC2396">
        <w:rPr>
          <w:sz w:val="24"/>
          <w:szCs w:val="24"/>
          <w:u w:val="single"/>
        </w:rPr>
        <w:t xml:space="preserve">Erről értesülnek: </w:t>
      </w:r>
    </w:p>
    <w:p w:rsidR="008B3F69" w:rsidRPr="008B3F69" w:rsidRDefault="008B3F69" w:rsidP="00237CF0">
      <w:pPr>
        <w:widowControl w:val="0"/>
        <w:numPr>
          <w:ilvl w:val="0"/>
          <w:numId w:val="53"/>
        </w:numPr>
        <w:autoSpaceDE w:val="0"/>
        <w:autoSpaceDN w:val="0"/>
        <w:adjustRightInd w:val="0"/>
        <w:ind w:left="567" w:hanging="283"/>
        <w:jc w:val="both"/>
        <w:rPr>
          <w:sz w:val="24"/>
          <w:szCs w:val="24"/>
        </w:rPr>
      </w:pPr>
      <w:r w:rsidRPr="008B3F69">
        <w:rPr>
          <w:sz w:val="24"/>
          <w:szCs w:val="24"/>
        </w:rPr>
        <w:t xml:space="preserve">Karcag Városi Önkormányzat Képviselő-testületének tagjai, lakhelyükön </w:t>
      </w:r>
    </w:p>
    <w:p w:rsidR="008B3F69" w:rsidRPr="008B3F69" w:rsidRDefault="008B3F69" w:rsidP="00237CF0">
      <w:pPr>
        <w:widowControl w:val="0"/>
        <w:numPr>
          <w:ilvl w:val="0"/>
          <w:numId w:val="53"/>
        </w:numPr>
        <w:autoSpaceDE w:val="0"/>
        <w:autoSpaceDN w:val="0"/>
        <w:adjustRightInd w:val="0"/>
        <w:ind w:left="567" w:hanging="283"/>
        <w:jc w:val="both"/>
        <w:rPr>
          <w:sz w:val="24"/>
          <w:szCs w:val="24"/>
        </w:rPr>
      </w:pPr>
      <w:r w:rsidRPr="008B3F69">
        <w:rPr>
          <w:sz w:val="24"/>
          <w:szCs w:val="24"/>
        </w:rPr>
        <w:t xml:space="preserve">Karcag Városi Önkormányzat Polgármestere, helyben </w:t>
      </w:r>
    </w:p>
    <w:p w:rsidR="008B3F69" w:rsidRPr="008B3F69" w:rsidRDefault="008B3F69" w:rsidP="00237CF0">
      <w:pPr>
        <w:widowControl w:val="0"/>
        <w:numPr>
          <w:ilvl w:val="0"/>
          <w:numId w:val="53"/>
        </w:numPr>
        <w:autoSpaceDE w:val="0"/>
        <w:autoSpaceDN w:val="0"/>
        <w:adjustRightInd w:val="0"/>
        <w:ind w:left="567" w:hanging="283"/>
        <w:jc w:val="both"/>
        <w:rPr>
          <w:sz w:val="24"/>
          <w:szCs w:val="24"/>
        </w:rPr>
      </w:pPr>
      <w:r w:rsidRPr="008B3F69">
        <w:rPr>
          <w:sz w:val="24"/>
          <w:szCs w:val="24"/>
        </w:rPr>
        <w:t xml:space="preserve">Karcag Városi Önkormányzat Jegyzője, helyben </w:t>
      </w:r>
    </w:p>
    <w:p w:rsidR="008B3F69" w:rsidRPr="008B3F69" w:rsidRDefault="008B3F69" w:rsidP="00237CF0">
      <w:pPr>
        <w:widowControl w:val="0"/>
        <w:numPr>
          <w:ilvl w:val="0"/>
          <w:numId w:val="53"/>
        </w:numPr>
        <w:autoSpaceDE w:val="0"/>
        <w:autoSpaceDN w:val="0"/>
        <w:adjustRightInd w:val="0"/>
        <w:ind w:left="567" w:hanging="283"/>
        <w:jc w:val="both"/>
        <w:rPr>
          <w:sz w:val="24"/>
          <w:szCs w:val="24"/>
        </w:rPr>
      </w:pPr>
      <w:r w:rsidRPr="008B3F69">
        <w:rPr>
          <w:sz w:val="24"/>
          <w:szCs w:val="24"/>
        </w:rPr>
        <w:t>Karcagi Polgármesteri Hivatal Aljegyzői Iroda, helyben</w:t>
      </w:r>
    </w:p>
    <w:p w:rsidR="008B3F69" w:rsidRPr="008B3F69" w:rsidRDefault="008B3F69" w:rsidP="00237CF0">
      <w:pPr>
        <w:widowControl w:val="0"/>
        <w:numPr>
          <w:ilvl w:val="0"/>
          <w:numId w:val="53"/>
        </w:numPr>
        <w:autoSpaceDE w:val="0"/>
        <w:autoSpaceDN w:val="0"/>
        <w:adjustRightInd w:val="0"/>
        <w:ind w:left="567" w:hanging="283"/>
        <w:jc w:val="both"/>
        <w:rPr>
          <w:sz w:val="24"/>
          <w:szCs w:val="24"/>
        </w:rPr>
      </w:pPr>
      <w:r w:rsidRPr="008B3F69">
        <w:rPr>
          <w:sz w:val="24"/>
          <w:szCs w:val="24"/>
        </w:rPr>
        <w:t xml:space="preserve">Karcagi Polgármesteri Hivatal Költségvetési, Gazdálkodási és Kistérségi Iroda, helyben </w:t>
      </w:r>
    </w:p>
    <w:p w:rsidR="008B3F69" w:rsidRPr="008B3F69" w:rsidRDefault="008B3F69" w:rsidP="00237CF0">
      <w:pPr>
        <w:widowControl w:val="0"/>
        <w:numPr>
          <w:ilvl w:val="0"/>
          <w:numId w:val="53"/>
        </w:numPr>
        <w:autoSpaceDE w:val="0"/>
        <w:autoSpaceDN w:val="0"/>
        <w:adjustRightInd w:val="0"/>
        <w:ind w:left="567" w:hanging="283"/>
        <w:jc w:val="both"/>
        <w:rPr>
          <w:sz w:val="24"/>
          <w:szCs w:val="24"/>
        </w:rPr>
      </w:pPr>
      <w:r w:rsidRPr="008B3F69">
        <w:rPr>
          <w:sz w:val="24"/>
          <w:szCs w:val="24"/>
        </w:rPr>
        <w:t>Karcagi Polgármesteri Hivatal Nagyné Major Mária, intézményi és civil kapcsolatok ügyintézője, helyben</w:t>
      </w:r>
    </w:p>
    <w:p w:rsidR="008B3F69" w:rsidRPr="008B3F69" w:rsidRDefault="008B3F69" w:rsidP="00237CF0">
      <w:pPr>
        <w:widowControl w:val="0"/>
        <w:numPr>
          <w:ilvl w:val="0"/>
          <w:numId w:val="53"/>
        </w:numPr>
        <w:autoSpaceDE w:val="0"/>
        <w:autoSpaceDN w:val="0"/>
        <w:adjustRightInd w:val="0"/>
        <w:ind w:left="567" w:hanging="283"/>
        <w:jc w:val="both"/>
        <w:rPr>
          <w:sz w:val="24"/>
          <w:szCs w:val="24"/>
        </w:rPr>
      </w:pPr>
      <w:r w:rsidRPr="008B3F69">
        <w:rPr>
          <w:sz w:val="24"/>
          <w:szCs w:val="24"/>
        </w:rPr>
        <w:t>Gulyás Ferencné intézményvezető, 5300 Karcag, Táncsics krt. 17.</w:t>
      </w:r>
    </w:p>
    <w:p w:rsidR="00AC2396" w:rsidRDefault="00AC2396" w:rsidP="008B3F69">
      <w:pPr>
        <w:pStyle w:val="Nincstrkz"/>
        <w:jc w:val="both"/>
        <w:rPr>
          <w:rFonts w:ascii="Times New Roman" w:hAnsi="Times New Roman" w:cs="Times New Roman"/>
          <w:b/>
          <w:sz w:val="24"/>
          <w:szCs w:val="24"/>
        </w:rPr>
      </w:pPr>
    </w:p>
    <w:p w:rsidR="00C87DAF" w:rsidRDefault="00C87DAF" w:rsidP="008B3F69">
      <w:pPr>
        <w:pStyle w:val="Nincstrkz"/>
        <w:jc w:val="both"/>
        <w:rPr>
          <w:rFonts w:ascii="Times New Roman" w:hAnsi="Times New Roman" w:cs="Times New Roman"/>
          <w:b/>
          <w:sz w:val="24"/>
          <w:szCs w:val="24"/>
        </w:rPr>
      </w:pPr>
    </w:p>
    <w:p w:rsidR="00AC2396" w:rsidRPr="00A45D51" w:rsidRDefault="00AC2396" w:rsidP="00C21D4D">
      <w:pPr>
        <w:jc w:val="both"/>
        <w:outlineLvl w:val="0"/>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a "</w:t>
      </w:r>
      <w:r w:rsidR="00C21D4D" w:rsidRPr="00C21D4D">
        <w:rPr>
          <w:b/>
          <w:bCs/>
          <w:i/>
          <w:kern w:val="36"/>
          <w:sz w:val="24"/>
          <w:szCs w:val="24"/>
        </w:rPr>
        <w:t xml:space="preserve">a Madarász Imre Egyesített Óvoda Jókai úti óvodája „NEMZETI TEHETSÉG PROGRAM </w:t>
      </w:r>
      <w:proofErr w:type="gramStart"/>
      <w:r w:rsidR="00C21D4D" w:rsidRPr="00C21D4D">
        <w:rPr>
          <w:b/>
          <w:bCs/>
          <w:i/>
          <w:kern w:val="36"/>
          <w:sz w:val="24"/>
          <w:szCs w:val="24"/>
        </w:rPr>
        <w:t>A</w:t>
      </w:r>
      <w:proofErr w:type="gramEnd"/>
      <w:r w:rsidR="00C21D4D" w:rsidRPr="00C21D4D">
        <w:rPr>
          <w:b/>
          <w:bCs/>
          <w:i/>
          <w:kern w:val="36"/>
          <w:sz w:val="24"/>
          <w:szCs w:val="24"/>
        </w:rPr>
        <w:t xml:space="preserve"> hazai és határon túli óvodai tehetség-kibontakoztató programok támogatása NTP-OTKP-18” cím elnyerésére kiírt pályázaton való részvételéről</w:t>
      </w:r>
      <w:r w:rsidRPr="00C21D4D">
        <w:rPr>
          <w:i/>
          <w:sz w:val="24"/>
          <w:szCs w:val="24"/>
        </w:rPr>
        <w:t>"</w:t>
      </w:r>
      <w:r>
        <w:rPr>
          <w:sz w:val="24"/>
          <w:szCs w:val="24"/>
        </w:rPr>
        <w:t xml:space="preserve"> című határozati javaslat. </w:t>
      </w:r>
      <w:r w:rsidRPr="00A45D51">
        <w:rPr>
          <w:bCs/>
          <w:sz w:val="24"/>
          <w:szCs w:val="24"/>
        </w:rPr>
        <w:t xml:space="preserve">Aki egyetért, kézfeltartással jelezze. </w:t>
      </w:r>
    </w:p>
    <w:p w:rsidR="00AC2396" w:rsidRPr="00A45D51" w:rsidRDefault="00AC2396" w:rsidP="00AC2396">
      <w:pPr>
        <w:rPr>
          <w:b/>
          <w:bCs/>
          <w:sz w:val="24"/>
          <w:szCs w:val="24"/>
          <w:u w:val="single"/>
        </w:rPr>
      </w:pPr>
    </w:p>
    <w:p w:rsidR="00AC2396" w:rsidRPr="00A45D51" w:rsidRDefault="00AC2396" w:rsidP="00AC2396">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AC2396" w:rsidRDefault="00AC2396" w:rsidP="008B3F69">
      <w:pPr>
        <w:pStyle w:val="Nincstrkz"/>
        <w:jc w:val="both"/>
        <w:rPr>
          <w:rFonts w:ascii="Times New Roman" w:hAnsi="Times New Roman" w:cs="Times New Roman"/>
          <w:b/>
          <w:sz w:val="24"/>
          <w:szCs w:val="24"/>
        </w:rPr>
      </w:pPr>
    </w:p>
    <w:p w:rsidR="00AC2396" w:rsidRDefault="00AC2396" w:rsidP="008B3F69">
      <w:pPr>
        <w:pStyle w:val="Nincstrkz"/>
        <w:jc w:val="both"/>
        <w:rPr>
          <w:rFonts w:ascii="Times New Roman" w:hAnsi="Times New Roman" w:cs="Times New Roman"/>
          <w:b/>
          <w:sz w:val="24"/>
          <w:szCs w:val="24"/>
        </w:rPr>
      </w:pPr>
    </w:p>
    <w:p w:rsidR="008B3F69" w:rsidRPr="008B3F69" w:rsidRDefault="006759F3"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10</w:t>
      </w:r>
      <w:r w:rsidR="00831903">
        <w:rPr>
          <w:rFonts w:ascii="Times New Roman" w:hAnsi="Times New Roman" w:cs="Times New Roman"/>
          <w:b/>
          <w:sz w:val="24"/>
          <w:szCs w:val="24"/>
        </w:rPr>
        <w:t>9</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Jókai úti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r w:rsidRPr="008B3F69">
        <w:rPr>
          <w:bCs/>
          <w:kern w:val="36"/>
          <w:sz w:val="24"/>
          <w:szCs w:val="24"/>
        </w:rPr>
        <w:t>Jókai úti óvodája</w:t>
      </w:r>
      <w:r w:rsidRPr="008B3F69">
        <w:rPr>
          <w:b/>
          <w:bCs/>
          <w:kern w:val="36"/>
          <w:sz w:val="24"/>
          <w:szCs w:val="24"/>
        </w:rPr>
        <w:t xml:space="preserve"> </w:t>
      </w:r>
      <w:r w:rsidRPr="008B3F69">
        <w:rPr>
          <w:sz w:val="24"/>
          <w:szCs w:val="24"/>
        </w:rPr>
        <w:t xml:space="preserve">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Pr="008B3F69" w:rsidRDefault="008B3F69" w:rsidP="00237CF0">
      <w:pPr>
        <w:numPr>
          <w:ilvl w:val="0"/>
          <w:numId w:val="46"/>
        </w:numPr>
        <w:jc w:val="both"/>
        <w:rPr>
          <w:sz w:val="24"/>
          <w:szCs w:val="24"/>
        </w:rPr>
      </w:pPr>
      <w:r w:rsidRPr="008B3F69">
        <w:rPr>
          <w:sz w:val="24"/>
          <w:szCs w:val="24"/>
        </w:rPr>
        <w:t>A Képviselő-testület kéri az intézmény vezetőjét, hogy határidőre készítse el és nyújtsa be a pályázatot.</w:t>
      </w: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C21D4D" w:rsidRPr="008B3F69" w:rsidRDefault="00C21D4D"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46"/>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C21D4D" w:rsidRPr="008B3F69" w:rsidRDefault="00C21D4D" w:rsidP="00C21D4D">
      <w:pPr>
        <w:pStyle w:val="Nincstrkz"/>
        <w:ind w:left="360"/>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46"/>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6759F3" w:rsidRDefault="006759F3" w:rsidP="008B3F69">
      <w:pPr>
        <w:widowControl w:val="0"/>
        <w:autoSpaceDE w:val="0"/>
        <w:autoSpaceDN w:val="0"/>
        <w:adjustRightInd w:val="0"/>
        <w:jc w:val="both"/>
        <w:rPr>
          <w:sz w:val="24"/>
          <w:szCs w:val="24"/>
          <w:u w:val="single"/>
        </w:rPr>
      </w:pPr>
    </w:p>
    <w:p w:rsidR="00C21D4D" w:rsidRDefault="00C21D4D" w:rsidP="008B3F69">
      <w:pPr>
        <w:widowControl w:val="0"/>
        <w:autoSpaceDE w:val="0"/>
        <w:autoSpaceDN w:val="0"/>
        <w:adjustRightInd w:val="0"/>
        <w:jc w:val="both"/>
        <w:rPr>
          <w:sz w:val="24"/>
          <w:szCs w:val="24"/>
          <w:u w:val="single"/>
        </w:rPr>
      </w:pPr>
    </w:p>
    <w:p w:rsidR="008B3F69" w:rsidRPr="006759F3" w:rsidRDefault="008B3F69" w:rsidP="008B3F69">
      <w:pPr>
        <w:widowControl w:val="0"/>
        <w:autoSpaceDE w:val="0"/>
        <w:autoSpaceDN w:val="0"/>
        <w:adjustRightInd w:val="0"/>
        <w:jc w:val="both"/>
        <w:rPr>
          <w:sz w:val="24"/>
          <w:szCs w:val="24"/>
          <w:u w:val="single"/>
        </w:rPr>
      </w:pPr>
      <w:r w:rsidRPr="006759F3">
        <w:rPr>
          <w:sz w:val="24"/>
          <w:szCs w:val="24"/>
          <w:u w:val="single"/>
        </w:rPr>
        <w:t xml:space="preserve">Erről értesülnek: </w:t>
      </w:r>
    </w:p>
    <w:p w:rsidR="008B3F69" w:rsidRPr="008B3F69" w:rsidRDefault="008B3F69" w:rsidP="00237CF0">
      <w:pPr>
        <w:widowControl w:val="0"/>
        <w:numPr>
          <w:ilvl w:val="0"/>
          <w:numId w:val="54"/>
        </w:numPr>
        <w:autoSpaceDE w:val="0"/>
        <w:autoSpaceDN w:val="0"/>
        <w:adjustRightInd w:val="0"/>
        <w:ind w:left="567" w:hanging="425"/>
        <w:jc w:val="both"/>
        <w:rPr>
          <w:sz w:val="24"/>
          <w:szCs w:val="24"/>
        </w:rPr>
      </w:pPr>
      <w:r w:rsidRPr="008B3F69">
        <w:rPr>
          <w:sz w:val="24"/>
          <w:szCs w:val="24"/>
        </w:rPr>
        <w:t xml:space="preserve">Karcag Városi Önkormányzat Képviselő-testületének tagjai, lakhelyükön </w:t>
      </w:r>
    </w:p>
    <w:p w:rsidR="008B3F69" w:rsidRPr="008B3F69" w:rsidRDefault="008B3F69" w:rsidP="00237CF0">
      <w:pPr>
        <w:widowControl w:val="0"/>
        <w:numPr>
          <w:ilvl w:val="0"/>
          <w:numId w:val="54"/>
        </w:numPr>
        <w:autoSpaceDE w:val="0"/>
        <w:autoSpaceDN w:val="0"/>
        <w:adjustRightInd w:val="0"/>
        <w:ind w:left="567" w:hanging="425"/>
        <w:jc w:val="both"/>
        <w:rPr>
          <w:sz w:val="24"/>
          <w:szCs w:val="24"/>
        </w:rPr>
      </w:pPr>
      <w:r w:rsidRPr="008B3F69">
        <w:rPr>
          <w:sz w:val="24"/>
          <w:szCs w:val="24"/>
        </w:rPr>
        <w:t xml:space="preserve">Karcag Városi Önkormányzat Polgármestere, helyben </w:t>
      </w:r>
    </w:p>
    <w:p w:rsidR="008B3F69" w:rsidRPr="008B3F69" w:rsidRDefault="008B3F69" w:rsidP="00237CF0">
      <w:pPr>
        <w:widowControl w:val="0"/>
        <w:numPr>
          <w:ilvl w:val="0"/>
          <w:numId w:val="54"/>
        </w:numPr>
        <w:autoSpaceDE w:val="0"/>
        <w:autoSpaceDN w:val="0"/>
        <w:adjustRightInd w:val="0"/>
        <w:ind w:left="567" w:hanging="425"/>
        <w:jc w:val="both"/>
        <w:rPr>
          <w:sz w:val="24"/>
          <w:szCs w:val="24"/>
        </w:rPr>
      </w:pPr>
      <w:r w:rsidRPr="008B3F69">
        <w:rPr>
          <w:sz w:val="24"/>
          <w:szCs w:val="24"/>
        </w:rPr>
        <w:t xml:space="preserve">Karcag Városi Önkormányzat Jegyzője, helyben </w:t>
      </w:r>
    </w:p>
    <w:p w:rsidR="008B3F69" w:rsidRPr="008B3F69" w:rsidRDefault="008B3F69" w:rsidP="00237CF0">
      <w:pPr>
        <w:widowControl w:val="0"/>
        <w:numPr>
          <w:ilvl w:val="0"/>
          <w:numId w:val="54"/>
        </w:numPr>
        <w:autoSpaceDE w:val="0"/>
        <w:autoSpaceDN w:val="0"/>
        <w:adjustRightInd w:val="0"/>
        <w:ind w:left="567" w:hanging="425"/>
        <w:jc w:val="both"/>
        <w:rPr>
          <w:sz w:val="24"/>
          <w:szCs w:val="24"/>
        </w:rPr>
      </w:pPr>
      <w:r w:rsidRPr="008B3F69">
        <w:rPr>
          <w:sz w:val="24"/>
          <w:szCs w:val="24"/>
        </w:rPr>
        <w:t>Karcagi Polgármesteri Hivatal Aljegyzői Iroda, helyben</w:t>
      </w:r>
    </w:p>
    <w:p w:rsidR="008B3F69" w:rsidRPr="008B3F69" w:rsidRDefault="008B3F69" w:rsidP="00237CF0">
      <w:pPr>
        <w:widowControl w:val="0"/>
        <w:numPr>
          <w:ilvl w:val="0"/>
          <w:numId w:val="54"/>
        </w:numPr>
        <w:autoSpaceDE w:val="0"/>
        <w:autoSpaceDN w:val="0"/>
        <w:adjustRightInd w:val="0"/>
        <w:ind w:left="567" w:hanging="425"/>
        <w:jc w:val="both"/>
        <w:rPr>
          <w:sz w:val="24"/>
          <w:szCs w:val="24"/>
        </w:rPr>
      </w:pPr>
      <w:r w:rsidRPr="008B3F69">
        <w:rPr>
          <w:sz w:val="24"/>
          <w:szCs w:val="24"/>
        </w:rPr>
        <w:t xml:space="preserve">Karcagi Polgármesteri Hivatal Költségvetési, Gazdálkodási és Kistérségi Iroda, helyben </w:t>
      </w:r>
    </w:p>
    <w:p w:rsidR="008B3F69" w:rsidRPr="008B3F69" w:rsidRDefault="008B3F69" w:rsidP="00237CF0">
      <w:pPr>
        <w:widowControl w:val="0"/>
        <w:numPr>
          <w:ilvl w:val="0"/>
          <w:numId w:val="54"/>
        </w:numPr>
        <w:autoSpaceDE w:val="0"/>
        <w:autoSpaceDN w:val="0"/>
        <w:adjustRightInd w:val="0"/>
        <w:ind w:left="567" w:hanging="425"/>
        <w:jc w:val="both"/>
        <w:rPr>
          <w:sz w:val="24"/>
          <w:szCs w:val="24"/>
        </w:rPr>
      </w:pPr>
      <w:r w:rsidRPr="008B3F69">
        <w:rPr>
          <w:sz w:val="24"/>
          <w:szCs w:val="24"/>
        </w:rPr>
        <w:t>Karcagi Polgármesteri Hivatal Nagyné Major Mária, intézményi és civil kapcsolatok ügyintézője, helyben</w:t>
      </w:r>
    </w:p>
    <w:p w:rsidR="008B3F69" w:rsidRDefault="008B3F69" w:rsidP="00237CF0">
      <w:pPr>
        <w:widowControl w:val="0"/>
        <w:numPr>
          <w:ilvl w:val="0"/>
          <w:numId w:val="54"/>
        </w:numPr>
        <w:autoSpaceDE w:val="0"/>
        <w:autoSpaceDN w:val="0"/>
        <w:adjustRightInd w:val="0"/>
        <w:ind w:left="567" w:hanging="425"/>
        <w:jc w:val="both"/>
        <w:rPr>
          <w:sz w:val="24"/>
          <w:szCs w:val="24"/>
        </w:rPr>
      </w:pPr>
      <w:r w:rsidRPr="008B3F69">
        <w:rPr>
          <w:sz w:val="24"/>
          <w:szCs w:val="24"/>
        </w:rPr>
        <w:t>Gulyás Ferencné intézményvezető, 5300 Karcag, Táncsics krt. 17.</w:t>
      </w:r>
    </w:p>
    <w:p w:rsidR="00C21D4D" w:rsidRDefault="00C21D4D" w:rsidP="00C21D4D">
      <w:pPr>
        <w:widowControl w:val="0"/>
        <w:autoSpaceDE w:val="0"/>
        <w:autoSpaceDN w:val="0"/>
        <w:adjustRightInd w:val="0"/>
        <w:jc w:val="both"/>
        <w:rPr>
          <w:sz w:val="24"/>
          <w:szCs w:val="24"/>
        </w:rPr>
      </w:pPr>
    </w:p>
    <w:p w:rsidR="00C21D4D" w:rsidRPr="008B3F69" w:rsidRDefault="00C21D4D" w:rsidP="00C21D4D">
      <w:pPr>
        <w:widowControl w:val="0"/>
        <w:autoSpaceDE w:val="0"/>
        <w:autoSpaceDN w:val="0"/>
        <w:adjustRightInd w:val="0"/>
        <w:jc w:val="both"/>
        <w:rPr>
          <w:sz w:val="24"/>
          <w:szCs w:val="24"/>
        </w:rPr>
      </w:pPr>
    </w:p>
    <w:p w:rsidR="006759F3" w:rsidRPr="006759F3" w:rsidRDefault="006759F3" w:rsidP="00C21D4D">
      <w:pPr>
        <w:jc w:val="both"/>
        <w:outlineLvl w:val="0"/>
        <w:rPr>
          <w:bCs/>
          <w:sz w:val="24"/>
          <w:szCs w:val="24"/>
        </w:rPr>
      </w:pPr>
      <w:r w:rsidRPr="006759F3">
        <w:rPr>
          <w:b/>
          <w:bCs/>
          <w:sz w:val="24"/>
          <w:szCs w:val="24"/>
          <w:u w:val="single"/>
        </w:rPr>
        <w:t>Dobos László polgármester:</w:t>
      </w:r>
      <w:r w:rsidRPr="006759F3">
        <w:rPr>
          <w:sz w:val="24"/>
          <w:szCs w:val="24"/>
        </w:rPr>
        <w:t xml:space="preserve"> Következő a "</w:t>
      </w:r>
      <w:r w:rsidR="00C21D4D" w:rsidRPr="00C21D4D">
        <w:rPr>
          <w:b/>
          <w:bCs/>
          <w:i/>
          <w:kern w:val="36"/>
          <w:sz w:val="24"/>
          <w:szCs w:val="24"/>
        </w:rPr>
        <w:t xml:space="preserve">a Madarász Imre Egyesített Óvoda Kinizsi úti óvodája „NEMZETI TEHETSÉG PROGRAM </w:t>
      </w:r>
      <w:proofErr w:type="gramStart"/>
      <w:r w:rsidR="00C21D4D" w:rsidRPr="00C21D4D">
        <w:rPr>
          <w:b/>
          <w:bCs/>
          <w:i/>
          <w:kern w:val="36"/>
          <w:sz w:val="24"/>
          <w:szCs w:val="24"/>
        </w:rPr>
        <w:t>A</w:t>
      </w:r>
      <w:proofErr w:type="gramEnd"/>
      <w:r w:rsidR="00C21D4D" w:rsidRPr="00C21D4D">
        <w:rPr>
          <w:b/>
          <w:bCs/>
          <w:i/>
          <w:kern w:val="36"/>
          <w:sz w:val="24"/>
          <w:szCs w:val="24"/>
        </w:rPr>
        <w:t xml:space="preserve"> hazai és határon túli óvodai tehetség-kibontakoztató programok támogatása NTP-OTKP-18” cím elnyerésére kiírt pályázaton való részvételéről</w:t>
      </w:r>
      <w:r w:rsidRPr="006759F3">
        <w:rPr>
          <w:sz w:val="24"/>
          <w:szCs w:val="24"/>
        </w:rPr>
        <w:t xml:space="preserve">" című határozati javaslat. </w:t>
      </w:r>
      <w:r w:rsidRPr="006759F3">
        <w:rPr>
          <w:bCs/>
          <w:sz w:val="24"/>
          <w:szCs w:val="24"/>
        </w:rPr>
        <w:t xml:space="preserve">Aki egyetért, kézfeltartással jelezze. </w:t>
      </w:r>
    </w:p>
    <w:p w:rsidR="006759F3" w:rsidRPr="006759F3" w:rsidRDefault="006759F3" w:rsidP="006759F3">
      <w:pPr>
        <w:rPr>
          <w:b/>
          <w:bCs/>
          <w:sz w:val="24"/>
          <w:szCs w:val="24"/>
          <w:u w:val="single"/>
        </w:rPr>
      </w:pPr>
    </w:p>
    <w:p w:rsidR="006759F3" w:rsidRPr="006759F3" w:rsidRDefault="006759F3" w:rsidP="006759F3">
      <w:pPr>
        <w:tabs>
          <w:tab w:val="left" w:pos="1267"/>
        </w:tabs>
        <w:ind w:right="70"/>
        <w:jc w:val="both"/>
        <w:rPr>
          <w:sz w:val="24"/>
          <w:szCs w:val="24"/>
        </w:rPr>
      </w:pPr>
      <w:r w:rsidRPr="006759F3">
        <w:rPr>
          <w:b/>
          <w:bCs/>
          <w:sz w:val="24"/>
          <w:szCs w:val="24"/>
          <w:u w:val="single"/>
        </w:rPr>
        <w:t>A képviselő-testület döntése:</w:t>
      </w:r>
      <w:r w:rsidRPr="006759F3">
        <w:rPr>
          <w:b/>
          <w:bCs/>
          <w:sz w:val="24"/>
          <w:szCs w:val="24"/>
        </w:rPr>
        <w:t xml:space="preserve"> </w:t>
      </w:r>
      <w:r w:rsidRPr="006759F3">
        <w:rPr>
          <w:bCs/>
          <w:sz w:val="24"/>
          <w:szCs w:val="24"/>
        </w:rPr>
        <w:t>11</w:t>
      </w:r>
      <w:r w:rsidRPr="006759F3">
        <w:rPr>
          <w:sz w:val="24"/>
          <w:szCs w:val="24"/>
        </w:rPr>
        <w:t xml:space="preserve"> igen szavazat. Nemleges szavazat és tartózkodás nem volt.</w:t>
      </w:r>
    </w:p>
    <w:p w:rsidR="008B3F69" w:rsidRDefault="008B3F69" w:rsidP="008B3F69">
      <w:pPr>
        <w:pStyle w:val="Nincstrkz"/>
        <w:jc w:val="both"/>
        <w:rPr>
          <w:rFonts w:ascii="Times New Roman" w:eastAsia="Times New Roman" w:hAnsi="Times New Roman" w:cs="Times New Roman"/>
          <w:sz w:val="24"/>
          <w:szCs w:val="24"/>
          <w:lang w:eastAsia="hu-HU"/>
        </w:rPr>
      </w:pPr>
    </w:p>
    <w:p w:rsidR="006759F3" w:rsidRPr="008B3F69" w:rsidRDefault="006759F3" w:rsidP="008B3F69">
      <w:pPr>
        <w:pStyle w:val="Nincstrkz"/>
        <w:jc w:val="both"/>
        <w:rPr>
          <w:rFonts w:ascii="Times New Roman" w:eastAsia="Times New Roman" w:hAnsi="Times New Roman" w:cs="Times New Roman"/>
          <w:sz w:val="24"/>
          <w:szCs w:val="24"/>
          <w:lang w:eastAsia="hu-HU"/>
        </w:rPr>
      </w:pPr>
    </w:p>
    <w:p w:rsidR="008B3F69" w:rsidRPr="008B3F69" w:rsidRDefault="00831903"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110</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Kinizsi úti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r w:rsidRPr="008B3F69">
        <w:rPr>
          <w:bCs/>
          <w:kern w:val="36"/>
          <w:sz w:val="24"/>
          <w:szCs w:val="24"/>
        </w:rPr>
        <w:t xml:space="preserve">Kinizsi úti óvodája </w:t>
      </w:r>
      <w:r w:rsidRPr="008B3F69">
        <w:rPr>
          <w:sz w:val="24"/>
          <w:szCs w:val="24"/>
        </w:rPr>
        <w:t xml:space="preserve">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Pr="008B3F69" w:rsidRDefault="008B3F69" w:rsidP="00237CF0">
      <w:pPr>
        <w:numPr>
          <w:ilvl w:val="0"/>
          <w:numId w:val="47"/>
        </w:numPr>
        <w:jc w:val="both"/>
        <w:rPr>
          <w:sz w:val="24"/>
          <w:szCs w:val="24"/>
        </w:rPr>
      </w:pPr>
      <w:r w:rsidRPr="008B3F69">
        <w:rPr>
          <w:sz w:val="24"/>
          <w:szCs w:val="24"/>
        </w:rPr>
        <w:t>A Képviselő-testület kéri az intézmény vezetőjét, hogy határidőre készítse el és nyújtsa be a pályázatot.</w:t>
      </w: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D25683" w:rsidRPr="008B3F69" w:rsidRDefault="00D25683"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47"/>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D25683" w:rsidRPr="008B3F69" w:rsidRDefault="00D25683" w:rsidP="00D25683">
      <w:pPr>
        <w:pStyle w:val="Nincstrkz"/>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47"/>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8B3F69" w:rsidRDefault="008B3F69" w:rsidP="008B3F69">
      <w:pPr>
        <w:pStyle w:val="Nincstrkz"/>
        <w:jc w:val="both"/>
        <w:rPr>
          <w:rFonts w:ascii="Times New Roman" w:eastAsia="Times New Roman" w:hAnsi="Times New Roman" w:cs="Times New Roman"/>
          <w:sz w:val="24"/>
          <w:szCs w:val="24"/>
          <w:lang w:eastAsia="hu-HU"/>
        </w:rPr>
      </w:pPr>
    </w:p>
    <w:p w:rsidR="008B3F69" w:rsidRPr="00831903" w:rsidRDefault="008B3F69" w:rsidP="008B3F69">
      <w:pPr>
        <w:widowControl w:val="0"/>
        <w:autoSpaceDE w:val="0"/>
        <w:autoSpaceDN w:val="0"/>
        <w:adjustRightInd w:val="0"/>
        <w:jc w:val="both"/>
        <w:rPr>
          <w:sz w:val="24"/>
          <w:szCs w:val="24"/>
          <w:u w:val="single"/>
        </w:rPr>
      </w:pPr>
      <w:r w:rsidRPr="00831903">
        <w:rPr>
          <w:sz w:val="24"/>
          <w:szCs w:val="24"/>
          <w:u w:val="single"/>
        </w:rPr>
        <w:t xml:space="preserve">Erről értesülnek: </w:t>
      </w:r>
    </w:p>
    <w:p w:rsidR="008B3F69" w:rsidRPr="008B3F69" w:rsidRDefault="008B3F69" w:rsidP="00864420">
      <w:pPr>
        <w:widowControl w:val="0"/>
        <w:numPr>
          <w:ilvl w:val="0"/>
          <w:numId w:val="55"/>
        </w:numPr>
        <w:autoSpaceDE w:val="0"/>
        <w:autoSpaceDN w:val="0"/>
        <w:adjustRightInd w:val="0"/>
        <w:ind w:left="709" w:hanging="425"/>
        <w:jc w:val="both"/>
        <w:rPr>
          <w:sz w:val="24"/>
          <w:szCs w:val="24"/>
        </w:rPr>
      </w:pPr>
      <w:r w:rsidRPr="008B3F69">
        <w:rPr>
          <w:sz w:val="24"/>
          <w:szCs w:val="24"/>
        </w:rPr>
        <w:t xml:space="preserve">Karcag Városi Önkormányzat Képviselő-testületének tagjai, lakhelyükön </w:t>
      </w:r>
    </w:p>
    <w:p w:rsidR="008B3F69" w:rsidRPr="008B3F69" w:rsidRDefault="008B3F69" w:rsidP="00864420">
      <w:pPr>
        <w:widowControl w:val="0"/>
        <w:numPr>
          <w:ilvl w:val="0"/>
          <w:numId w:val="55"/>
        </w:numPr>
        <w:autoSpaceDE w:val="0"/>
        <w:autoSpaceDN w:val="0"/>
        <w:adjustRightInd w:val="0"/>
        <w:ind w:left="709" w:hanging="425"/>
        <w:jc w:val="both"/>
        <w:rPr>
          <w:sz w:val="24"/>
          <w:szCs w:val="24"/>
        </w:rPr>
      </w:pPr>
      <w:r w:rsidRPr="008B3F69">
        <w:rPr>
          <w:sz w:val="24"/>
          <w:szCs w:val="24"/>
        </w:rPr>
        <w:t xml:space="preserve">Karcag Városi Önkormányzat Polgármestere, helyben </w:t>
      </w:r>
    </w:p>
    <w:p w:rsidR="008B3F69" w:rsidRPr="008B3F69" w:rsidRDefault="008B3F69" w:rsidP="00864420">
      <w:pPr>
        <w:widowControl w:val="0"/>
        <w:numPr>
          <w:ilvl w:val="0"/>
          <w:numId w:val="55"/>
        </w:numPr>
        <w:autoSpaceDE w:val="0"/>
        <w:autoSpaceDN w:val="0"/>
        <w:adjustRightInd w:val="0"/>
        <w:ind w:left="709" w:hanging="425"/>
        <w:jc w:val="both"/>
        <w:rPr>
          <w:sz w:val="24"/>
          <w:szCs w:val="24"/>
        </w:rPr>
      </w:pPr>
      <w:r w:rsidRPr="008B3F69">
        <w:rPr>
          <w:sz w:val="24"/>
          <w:szCs w:val="24"/>
        </w:rPr>
        <w:t xml:space="preserve">Karcag Városi Önkormányzat Jegyzője, helyben </w:t>
      </w:r>
    </w:p>
    <w:p w:rsidR="008B3F69" w:rsidRPr="008B3F69" w:rsidRDefault="008B3F69" w:rsidP="00864420">
      <w:pPr>
        <w:widowControl w:val="0"/>
        <w:numPr>
          <w:ilvl w:val="0"/>
          <w:numId w:val="55"/>
        </w:numPr>
        <w:autoSpaceDE w:val="0"/>
        <w:autoSpaceDN w:val="0"/>
        <w:adjustRightInd w:val="0"/>
        <w:ind w:left="709" w:hanging="425"/>
        <w:jc w:val="both"/>
        <w:rPr>
          <w:sz w:val="24"/>
          <w:szCs w:val="24"/>
        </w:rPr>
      </w:pPr>
      <w:r w:rsidRPr="008B3F69">
        <w:rPr>
          <w:sz w:val="24"/>
          <w:szCs w:val="24"/>
        </w:rPr>
        <w:t>Karcagi Polgármesteri Hivatal Aljegyzői Iroda, helyben</w:t>
      </w:r>
    </w:p>
    <w:p w:rsidR="008B3F69" w:rsidRPr="008B3F69" w:rsidRDefault="008B3F69" w:rsidP="00864420">
      <w:pPr>
        <w:widowControl w:val="0"/>
        <w:numPr>
          <w:ilvl w:val="0"/>
          <w:numId w:val="55"/>
        </w:numPr>
        <w:autoSpaceDE w:val="0"/>
        <w:autoSpaceDN w:val="0"/>
        <w:adjustRightInd w:val="0"/>
        <w:ind w:left="709" w:hanging="425"/>
        <w:jc w:val="both"/>
        <w:rPr>
          <w:sz w:val="24"/>
          <w:szCs w:val="24"/>
        </w:rPr>
      </w:pPr>
      <w:r w:rsidRPr="008B3F69">
        <w:rPr>
          <w:sz w:val="24"/>
          <w:szCs w:val="24"/>
        </w:rPr>
        <w:t xml:space="preserve">Karcagi Polgármesteri Hivatal Költségvetési, Gazdálkodási és Kistérségi Iroda, helyben </w:t>
      </w:r>
    </w:p>
    <w:p w:rsidR="008B3F69" w:rsidRPr="008B3F69" w:rsidRDefault="008B3F69" w:rsidP="00864420">
      <w:pPr>
        <w:widowControl w:val="0"/>
        <w:numPr>
          <w:ilvl w:val="0"/>
          <w:numId w:val="55"/>
        </w:numPr>
        <w:autoSpaceDE w:val="0"/>
        <w:autoSpaceDN w:val="0"/>
        <w:adjustRightInd w:val="0"/>
        <w:ind w:left="709" w:hanging="425"/>
        <w:jc w:val="both"/>
        <w:rPr>
          <w:sz w:val="24"/>
          <w:szCs w:val="24"/>
        </w:rPr>
      </w:pPr>
      <w:r w:rsidRPr="008B3F69">
        <w:rPr>
          <w:sz w:val="24"/>
          <w:szCs w:val="24"/>
        </w:rPr>
        <w:t>Karcagi Polgármesteri Hivatal Nagyné Major Mária, intézményi és civil kapcsolatok ügyintézője, helyben</w:t>
      </w:r>
    </w:p>
    <w:p w:rsidR="008B3F69" w:rsidRPr="008B3F69" w:rsidRDefault="008B3F69" w:rsidP="00864420">
      <w:pPr>
        <w:widowControl w:val="0"/>
        <w:numPr>
          <w:ilvl w:val="0"/>
          <w:numId w:val="55"/>
        </w:numPr>
        <w:autoSpaceDE w:val="0"/>
        <w:autoSpaceDN w:val="0"/>
        <w:adjustRightInd w:val="0"/>
        <w:ind w:left="709" w:hanging="425"/>
        <w:jc w:val="both"/>
        <w:rPr>
          <w:sz w:val="24"/>
          <w:szCs w:val="24"/>
        </w:rPr>
      </w:pPr>
      <w:r w:rsidRPr="008B3F69">
        <w:rPr>
          <w:sz w:val="24"/>
          <w:szCs w:val="24"/>
        </w:rPr>
        <w:t>Gulyás Ferencné intézményvezető, 5300 Karcag, Táncsics krt. 17.</w:t>
      </w:r>
    </w:p>
    <w:p w:rsidR="008B3F69" w:rsidRDefault="008B3F69" w:rsidP="008B3F69">
      <w:pPr>
        <w:widowControl w:val="0"/>
        <w:tabs>
          <w:tab w:val="left" w:pos="1134"/>
        </w:tabs>
        <w:autoSpaceDE w:val="0"/>
        <w:autoSpaceDN w:val="0"/>
        <w:adjustRightInd w:val="0"/>
        <w:ind w:left="1080"/>
        <w:jc w:val="both"/>
        <w:rPr>
          <w:sz w:val="24"/>
          <w:szCs w:val="24"/>
        </w:rPr>
      </w:pPr>
    </w:p>
    <w:p w:rsidR="00C21D4D" w:rsidRPr="008B3F69" w:rsidRDefault="00C21D4D" w:rsidP="008B3F69">
      <w:pPr>
        <w:widowControl w:val="0"/>
        <w:tabs>
          <w:tab w:val="left" w:pos="1134"/>
        </w:tabs>
        <w:autoSpaceDE w:val="0"/>
        <w:autoSpaceDN w:val="0"/>
        <w:adjustRightInd w:val="0"/>
        <w:ind w:left="1080"/>
        <w:jc w:val="both"/>
        <w:rPr>
          <w:sz w:val="24"/>
          <w:szCs w:val="24"/>
        </w:rPr>
      </w:pPr>
    </w:p>
    <w:p w:rsidR="00831903" w:rsidRPr="00A45D51" w:rsidRDefault="00831903" w:rsidP="00C21D4D">
      <w:pPr>
        <w:jc w:val="both"/>
        <w:outlineLvl w:val="0"/>
        <w:rPr>
          <w:bCs/>
          <w:sz w:val="24"/>
          <w:szCs w:val="24"/>
        </w:rPr>
      </w:pPr>
      <w:r w:rsidRPr="00A45D51">
        <w:rPr>
          <w:b/>
          <w:bCs/>
          <w:sz w:val="24"/>
          <w:szCs w:val="24"/>
          <w:u w:val="single"/>
        </w:rPr>
        <w:t>Dobos László polgármester:</w:t>
      </w:r>
      <w:r w:rsidRPr="00A45D51">
        <w:rPr>
          <w:sz w:val="24"/>
          <w:szCs w:val="24"/>
        </w:rPr>
        <w:t xml:space="preserve"> </w:t>
      </w:r>
      <w:r>
        <w:rPr>
          <w:sz w:val="24"/>
          <w:szCs w:val="24"/>
        </w:rPr>
        <w:t xml:space="preserve">Következő a </w:t>
      </w:r>
      <w:r w:rsidRPr="00C21D4D">
        <w:rPr>
          <w:i/>
          <w:sz w:val="24"/>
          <w:szCs w:val="24"/>
        </w:rPr>
        <w:t>"</w:t>
      </w:r>
      <w:r w:rsidR="00C21D4D" w:rsidRPr="00C21D4D">
        <w:rPr>
          <w:b/>
          <w:bCs/>
          <w:i/>
          <w:kern w:val="36"/>
          <w:sz w:val="24"/>
          <w:szCs w:val="24"/>
        </w:rPr>
        <w:t xml:space="preserve">a Madarász Imre Egyesített Óvoda </w:t>
      </w:r>
      <w:proofErr w:type="spellStart"/>
      <w:r w:rsidR="00C21D4D" w:rsidRPr="00C21D4D">
        <w:rPr>
          <w:b/>
          <w:bCs/>
          <w:i/>
          <w:kern w:val="36"/>
          <w:sz w:val="24"/>
          <w:szCs w:val="24"/>
        </w:rPr>
        <w:t>Kuthen</w:t>
      </w:r>
      <w:proofErr w:type="spellEnd"/>
      <w:r w:rsidR="00C21D4D" w:rsidRPr="00C21D4D">
        <w:rPr>
          <w:b/>
          <w:bCs/>
          <w:i/>
          <w:kern w:val="36"/>
          <w:sz w:val="24"/>
          <w:szCs w:val="24"/>
        </w:rPr>
        <w:t xml:space="preserve"> úti óvodája „NEMZETI TEHETSÉG PROGRAM </w:t>
      </w:r>
      <w:proofErr w:type="gramStart"/>
      <w:r w:rsidR="00C21D4D" w:rsidRPr="00C21D4D">
        <w:rPr>
          <w:b/>
          <w:bCs/>
          <w:i/>
          <w:kern w:val="36"/>
          <w:sz w:val="24"/>
          <w:szCs w:val="24"/>
        </w:rPr>
        <w:t>A</w:t>
      </w:r>
      <w:proofErr w:type="gramEnd"/>
      <w:r w:rsidR="00C21D4D" w:rsidRPr="00C21D4D">
        <w:rPr>
          <w:b/>
          <w:bCs/>
          <w:i/>
          <w:kern w:val="36"/>
          <w:sz w:val="24"/>
          <w:szCs w:val="24"/>
        </w:rPr>
        <w:t xml:space="preserve"> hazai és határon túli óvodai tehetség-kibontakoztató programok támogatása NTP-OTKP-18” cím elnyerésére kiírt pályázaton való részvételéről</w:t>
      </w:r>
      <w:r>
        <w:rPr>
          <w:sz w:val="24"/>
          <w:szCs w:val="24"/>
        </w:rPr>
        <w:t xml:space="preserve">" című határozati javaslat. </w:t>
      </w:r>
      <w:r w:rsidRPr="00A45D51">
        <w:rPr>
          <w:bCs/>
          <w:sz w:val="24"/>
          <w:szCs w:val="24"/>
        </w:rPr>
        <w:t xml:space="preserve">Aki egyetért, kézfeltartással jelezze. </w:t>
      </w:r>
    </w:p>
    <w:p w:rsidR="00831903" w:rsidRPr="00A45D51" w:rsidRDefault="00831903" w:rsidP="00831903">
      <w:pPr>
        <w:rPr>
          <w:b/>
          <w:bCs/>
          <w:sz w:val="24"/>
          <w:szCs w:val="24"/>
          <w:u w:val="single"/>
        </w:rPr>
      </w:pPr>
    </w:p>
    <w:p w:rsidR="00831903" w:rsidRPr="00A45D51" w:rsidRDefault="00831903" w:rsidP="0083190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831903" w:rsidRDefault="00831903" w:rsidP="008B3F69">
      <w:pPr>
        <w:pStyle w:val="Nincstrkz"/>
        <w:jc w:val="both"/>
        <w:rPr>
          <w:rFonts w:ascii="Times New Roman" w:hAnsi="Times New Roman" w:cs="Times New Roman"/>
          <w:b/>
          <w:sz w:val="24"/>
          <w:szCs w:val="24"/>
        </w:rPr>
      </w:pPr>
    </w:p>
    <w:p w:rsidR="00831903" w:rsidRDefault="00831903" w:rsidP="008B3F69">
      <w:pPr>
        <w:pStyle w:val="Nincstrkz"/>
        <w:jc w:val="both"/>
        <w:rPr>
          <w:rFonts w:ascii="Times New Roman" w:hAnsi="Times New Roman" w:cs="Times New Roman"/>
          <w:b/>
          <w:sz w:val="24"/>
          <w:szCs w:val="24"/>
        </w:rPr>
      </w:pPr>
    </w:p>
    <w:p w:rsidR="008B3F69" w:rsidRPr="008B3F69" w:rsidRDefault="00D25683"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111</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w:t>
      </w:r>
      <w:proofErr w:type="spellStart"/>
      <w:r w:rsidRPr="008B3F69">
        <w:rPr>
          <w:b/>
          <w:bCs/>
          <w:kern w:val="36"/>
          <w:sz w:val="24"/>
          <w:szCs w:val="24"/>
        </w:rPr>
        <w:t>Kuthen</w:t>
      </w:r>
      <w:proofErr w:type="spellEnd"/>
      <w:r w:rsidRPr="008B3F69">
        <w:rPr>
          <w:b/>
          <w:bCs/>
          <w:kern w:val="36"/>
          <w:sz w:val="24"/>
          <w:szCs w:val="24"/>
        </w:rPr>
        <w:t xml:space="preserve"> úti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proofErr w:type="spellStart"/>
      <w:r w:rsidRPr="008B3F69">
        <w:rPr>
          <w:bCs/>
          <w:kern w:val="36"/>
          <w:sz w:val="24"/>
          <w:szCs w:val="24"/>
        </w:rPr>
        <w:t>Kuthen</w:t>
      </w:r>
      <w:proofErr w:type="spellEnd"/>
      <w:r w:rsidRPr="008B3F69">
        <w:rPr>
          <w:bCs/>
          <w:kern w:val="36"/>
          <w:sz w:val="24"/>
          <w:szCs w:val="24"/>
        </w:rPr>
        <w:t xml:space="preserve"> úti óvodája</w:t>
      </w:r>
      <w:r w:rsidRPr="008B3F69">
        <w:rPr>
          <w:b/>
          <w:bCs/>
          <w:kern w:val="36"/>
          <w:sz w:val="24"/>
          <w:szCs w:val="24"/>
        </w:rPr>
        <w:t xml:space="preserve"> </w:t>
      </w:r>
      <w:r w:rsidRPr="008B3F69">
        <w:rPr>
          <w:sz w:val="24"/>
          <w:szCs w:val="24"/>
        </w:rPr>
        <w:t xml:space="preserve">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Default="008B3F69" w:rsidP="00237CF0">
      <w:pPr>
        <w:numPr>
          <w:ilvl w:val="0"/>
          <w:numId w:val="48"/>
        </w:numPr>
        <w:jc w:val="both"/>
        <w:rPr>
          <w:sz w:val="24"/>
          <w:szCs w:val="24"/>
        </w:rPr>
      </w:pPr>
      <w:r w:rsidRPr="008B3F69">
        <w:rPr>
          <w:sz w:val="24"/>
          <w:szCs w:val="24"/>
        </w:rPr>
        <w:t>A Képviselő-testület kéri az intézmény vezetőjét, hogy határidőre készítse el és nyújtsa be a pályázatot.</w:t>
      </w:r>
    </w:p>
    <w:p w:rsidR="00C21D4D" w:rsidRPr="008B3F69" w:rsidRDefault="00C21D4D" w:rsidP="00C21D4D">
      <w:pPr>
        <w:ind w:left="360"/>
        <w:jc w:val="both"/>
        <w:rPr>
          <w:sz w:val="24"/>
          <w:szCs w:val="24"/>
        </w:rPr>
      </w:pP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C21D4D" w:rsidRPr="008B3F69" w:rsidRDefault="00C21D4D"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48"/>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C21D4D" w:rsidRPr="008B3F69" w:rsidRDefault="00C21D4D" w:rsidP="00C21D4D">
      <w:pPr>
        <w:pStyle w:val="Nincstrkz"/>
        <w:ind w:left="360"/>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48"/>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831903" w:rsidRDefault="00831903" w:rsidP="008B3F69">
      <w:pPr>
        <w:widowControl w:val="0"/>
        <w:autoSpaceDE w:val="0"/>
        <w:autoSpaceDN w:val="0"/>
        <w:adjustRightInd w:val="0"/>
        <w:jc w:val="both"/>
        <w:rPr>
          <w:b/>
          <w:sz w:val="24"/>
          <w:szCs w:val="24"/>
          <w:u w:val="single"/>
        </w:rPr>
      </w:pPr>
    </w:p>
    <w:p w:rsidR="006B2782" w:rsidRDefault="006B2782" w:rsidP="008B3F69">
      <w:pPr>
        <w:widowControl w:val="0"/>
        <w:autoSpaceDE w:val="0"/>
        <w:autoSpaceDN w:val="0"/>
        <w:adjustRightInd w:val="0"/>
        <w:jc w:val="both"/>
        <w:rPr>
          <w:sz w:val="24"/>
          <w:szCs w:val="24"/>
          <w:u w:val="single"/>
        </w:rPr>
      </w:pPr>
    </w:p>
    <w:p w:rsidR="006B2782" w:rsidRDefault="006B2782" w:rsidP="008B3F69">
      <w:pPr>
        <w:widowControl w:val="0"/>
        <w:autoSpaceDE w:val="0"/>
        <w:autoSpaceDN w:val="0"/>
        <w:adjustRightInd w:val="0"/>
        <w:jc w:val="both"/>
        <w:rPr>
          <w:sz w:val="24"/>
          <w:szCs w:val="24"/>
          <w:u w:val="single"/>
        </w:rPr>
      </w:pPr>
    </w:p>
    <w:p w:rsidR="008B3F69" w:rsidRPr="00831903" w:rsidRDefault="008B3F69" w:rsidP="008B3F69">
      <w:pPr>
        <w:widowControl w:val="0"/>
        <w:autoSpaceDE w:val="0"/>
        <w:autoSpaceDN w:val="0"/>
        <w:adjustRightInd w:val="0"/>
        <w:jc w:val="both"/>
        <w:rPr>
          <w:sz w:val="24"/>
          <w:szCs w:val="24"/>
          <w:u w:val="single"/>
        </w:rPr>
      </w:pPr>
      <w:r w:rsidRPr="00831903">
        <w:rPr>
          <w:sz w:val="24"/>
          <w:szCs w:val="24"/>
          <w:u w:val="single"/>
        </w:rPr>
        <w:t xml:space="preserve">Erről értesülnek: </w:t>
      </w:r>
    </w:p>
    <w:p w:rsidR="008B3F69" w:rsidRPr="008B3F69" w:rsidRDefault="008B3F69" w:rsidP="00237CF0">
      <w:pPr>
        <w:widowControl w:val="0"/>
        <w:numPr>
          <w:ilvl w:val="0"/>
          <w:numId w:val="56"/>
        </w:numPr>
        <w:autoSpaceDE w:val="0"/>
        <w:autoSpaceDN w:val="0"/>
        <w:adjustRightInd w:val="0"/>
        <w:ind w:left="567" w:hanging="283"/>
        <w:jc w:val="both"/>
        <w:rPr>
          <w:sz w:val="24"/>
          <w:szCs w:val="24"/>
        </w:rPr>
      </w:pPr>
      <w:r w:rsidRPr="008B3F69">
        <w:rPr>
          <w:sz w:val="24"/>
          <w:szCs w:val="24"/>
        </w:rPr>
        <w:t xml:space="preserve">Karcag Városi Önkormányzat Képviselő-testületének tagjai, lakhelyükön </w:t>
      </w:r>
    </w:p>
    <w:p w:rsidR="008B3F69" w:rsidRPr="008B3F69" w:rsidRDefault="008B3F69" w:rsidP="00237CF0">
      <w:pPr>
        <w:widowControl w:val="0"/>
        <w:numPr>
          <w:ilvl w:val="0"/>
          <w:numId w:val="56"/>
        </w:numPr>
        <w:autoSpaceDE w:val="0"/>
        <w:autoSpaceDN w:val="0"/>
        <w:adjustRightInd w:val="0"/>
        <w:ind w:left="567" w:hanging="283"/>
        <w:jc w:val="both"/>
        <w:rPr>
          <w:sz w:val="24"/>
          <w:szCs w:val="24"/>
        </w:rPr>
      </w:pPr>
      <w:r w:rsidRPr="008B3F69">
        <w:rPr>
          <w:sz w:val="24"/>
          <w:szCs w:val="24"/>
        </w:rPr>
        <w:t xml:space="preserve">Karcag Városi Önkormányzat Polgármestere, helyben </w:t>
      </w:r>
    </w:p>
    <w:p w:rsidR="008B3F69" w:rsidRPr="008B3F69" w:rsidRDefault="008B3F69" w:rsidP="00237CF0">
      <w:pPr>
        <w:widowControl w:val="0"/>
        <w:numPr>
          <w:ilvl w:val="0"/>
          <w:numId w:val="56"/>
        </w:numPr>
        <w:autoSpaceDE w:val="0"/>
        <w:autoSpaceDN w:val="0"/>
        <w:adjustRightInd w:val="0"/>
        <w:ind w:left="567" w:hanging="283"/>
        <w:jc w:val="both"/>
        <w:rPr>
          <w:sz w:val="24"/>
          <w:szCs w:val="24"/>
        </w:rPr>
      </w:pPr>
      <w:r w:rsidRPr="008B3F69">
        <w:rPr>
          <w:sz w:val="24"/>
          <w:szCs w:val="24"/>
        </w:rPr>
        <w:t xml:space="preserve">Karcag Városi Önkormányzat Jegyzője, helyben </w:t>
      </w:r>
    </w:p>
    <w:p w:rsidR="008B3F69" w:rsidRPr="008B3F69" w:rsidRDefault="008B3F69" w:rsidP="00237CF0">
      <w:pPr>
        <w:widowControl w:val="0"/>
        <w:numPr>
          <w:ilvl w:val="0"/>
          <w:numId w:val="56"/>
        </w:numPr>
        <w:autoSpaceDE w:val="0"/>
        <w:autoSpaceDN w:val="0"/>
        <w:adjustRightInd w:val="0"/>
        <w:ind w:left="567" w:hanging="283"/>
        <w:jc w:val="both"/>
        <w:rPr>
          <w:sz w:val="24"/>
          <w:szCs w:val="24"/>
        </w:rPr>
      </w:pPr>
      <w:r w:rsidRPr="008B3F69">
        <w:rPr>
          <w:sz w:val="24"/>
          <w:szCs w:val="24"/>
        </w:rPr>
        <w:t>Karcagi Polgármesteri Hivatal Aljegyzői Iroda, helyben</w:t>
      </w:r>
    </w:p>
    <w:p w:rsidR="008B3F69" w:rsidRPr="008B3F69" w:rsidRDefault="008B3F69" w:rsidP="00237CF0">
      <w:pPr>
        <w:widowControl w:val="0"/>
        <w:numPr>
          <w:ilvl w:val="0"/>
          <w:numId w:val="56"/>
        </w:numPr>
        <w:autoSpaceDE w:val="0"/>
        <w:autoSpaceDN w:val="0"/>
        <w:adjustRightInd w:val="0"/>
        <w:ind w:left="567" w:hanging="283"/>
        <w:jc w:val="both"/>
        <w:rPr>
          <w:sz w:val="24"/>
          <w:szCs w:val="24"/>
        </w:rPr>
      </w:pPr>
      <w:r w:rsidRPr="008B3F69">
        <w:rPr>
          <w:sz w:val="24"/>
          <w:szCs w:val="24"/>
        </w:rPr>
        <w:t xml:space="preserve">Karcagi Polgármesteri Hivatal Költségvetési, Gazdálkodási és Kistérségi Iroda, helyben </w:t>
      </w:r>
    </w:p>
    <w:p w:rsidR="008B3F69" w:rsidRPr="008B3F69" w:rsidRDefault="008B3F69" w:rsidP="00237CF0">
      <w:pPr>
        <w:widowControl w:val="0"/>
        <w:numPr>
          <w:ilvl w:val="0"/>
          <w:numId w:val="56"/>
        </w:numPr>
        <w:autoSpaceDE w:val="0"/>
        <w:autoSpaceDN w:val="0"/>
        <w:adjustRightInd w:val="0"/>
        <w:ind w:left="567" w:hanging="283"/>
        <w:jc w:val="both"/>
        <w:rPr>
          <w:sz w:val="24"/>
          <w:szCs w:val="24"/>
        </w:rPr>
      </w:pPr>
      <w:r w:rsidRPr="008B3F69">
        <w:rPr>
          <w:sz w:val="24"/>
          <w:szCs w:val="24"/>
        </w:rPr>
        <w:t>Karcagi Polgármesteri Hivatal Nagyné Major Mária, intézményi és civil kapcsolatok ügyintézője, helyben</w:t>
      </w:r>
    </w:p>
    <w:p w:rsidR="008B3F69" w:rsidRPr="008B3F69" w:rsidRDefault="008B3F69" w:rsidP="00237CF0">
      <w:pPr>
        <w:widowControl w:val="0"/>
        <w:numPr>
          <w:ilvl w:val="0"/>
          <w:numId w:val="56"/>
        </w:numPr>
        <w:autoSpaceDE w:val="0"/>
        <w:autoSpaceDN w:val="0"/>
        <w:adjustRightInd w:val="0"/>
        <w:ind w:left="567" w:hanging="283"/>
        <w:jc w:val="both"/>
        <w:rPr>
          <w:sz w:val="24"/>
          <w:szCs w:val="24"/>
        </w:rPr>
      </w:pPr>
      <w:r w:rsidRPr="008B3F69">
        <w:rPr>
          <w:sz w:val="24"/>
          <w:szCs w:val="24"/>
        </w:rPr>
        <w:t>Gulyás Ferencné intézményvezető, 5300 Karcag, Táncsics krt. 17.</w:t>
      </w:r>
    </w:p>
    <w:p w:rsidR="008B3F69" w:rsidRDefault="008B3F69" w:rsidP="008B3F69">
      <w:pPr>
        <w:widowControl w:val="0"/>
        <w:tabs>
          <w:tab w:val="left" w:pos="1134"/>
        </w:tabs>
        <w:autoSpaceDE w:val="0"/>
        <w:autoSpaceDN w:val="0"/>
        <w:adjustRightInd w:val="0"/>
        <w:ind w:left="1080"/>
        <w:jc w:val="both"/>
        <w:rPr>
          <w:sz w:val="24"/>
          <w:szCs w:val="24"/>
        </w:rPr>
      </w:pPr>
    </w:p>
    <w:p w:rsidR="00C21D4D" w:rsidRPr="008B3F69" w:rsidRDefault="00C21D4D" w:rsidP="008B3F69">
      <w:pPr>
        <w:widowControl w:val="0"/>
        <w:tabs>
          <w:tab w:val="left" w:pos="1134"/>
        </w:tabs>
        <w:autoSpaceDE w:val="0"/>
        <w:autoSpaceDN w:val="0"/>
        <w:adjustRightInd w:val="0"/>
        <w:ind w:left="1080"/>
        <w:jc w:val="both"/>
        <w:rPr>
          <w:sz w:val="24"/>
          <w:szCs w:val="24"/>
        </w:rPr>
      </w:pPr>
    </w:p>
    <w:p w:rsidR="00831903" w:rsidRPr="00A45D51" w:rsidRDefault="00831903" w:rsidP="00831903">
      <w:pPr>
        <w:ind w:right="70"/>
        <w:jc w:val="both"/>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w:t>
      </w:r>
      <w:r w:rsidR="006875D3" w:rsidRPr="008B3F69">
        <w:rPr>
          <w:b/>
          <w:bCs/>
          <w:kern w:val="36"/>
          <w:sz w:val="24"/>
          <w:szCs w:val="24"/>
        </w:rPr>
        <w:t xml:space="preserve">a Madarász Imre Egyesített Óvoda Gépgyár úti „SZIM” óvodája NEMZETI </w:t>
      </w:r>
      <w:r w:rsidR="00C21D4D" w:rsidRPr="008B3F69">
        <w:rPr>
          <w:b/>
          <w:bCs/>
          <w:kern w:val="36"/>
          <w:sz w:val="24"/>
          <w:szCs w:val="24"/>
        </w:rPr>
        <w:t>TEHETSÉG PROGRAM A hazai és határon túli óvodai tehetség-kibontakoztató programok támogatása NTP-OTKP-18” cím elnyerésére kiírt pályázaton való részvételéről</w:t>
      </w:r>
      <w:r w:rsidR="00C21D4D">
        <w:rPr>
          <w:sz w:val="24"/>
          <w:szCs w:val="24"/>
        </w:rPr>
        <w:t xml:space="preserve"> </w:t>
      </w:r>
      <w:r>
        <w:rPr>
          <w:sz w:val="24"/>
          <w:szCs w:val="24"/>
        </w:rPr>
        <w:t xml:space="preserve">" című határozati javaslat. </w:t>
      </w:r>
      <w:r w:rsidRPr="00A45D51">
        <w:rPr>
          <w:bCs/>
          <w:sz w:val="24"/>
          <w:szCs w:val="24"/>
        </w:rPr>
        <w:t xml:space="preserve">Aki egyetért, kézfeltartással jelezze. </w:t>
      </w:r>
    </w:p>
    <w:p w:rsidR="00831903" w:rsidRPr="00A45D51" w:rsidRDefault="00831903" w:rsidP="00831903">
      <w:pPr>
        <w:rPr>
          <w:b/>
          <w:bCs/>
          <w:sz w:val="24"/>
          <w:szCs w:val="24"/>
          <w:u w:val="single"/>
        </w:rPr>
      </w:pPr>
    </w:p>
    <w:p w:rsidR="00831903" w:rsidRPr="00A45D51" w:rsidRDefault="00831903" w:rsidP="0083190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8B3F69" w:rsidRDefault="008B3F69" w:rsidP="008B3F69">
      <w:pPr>
        <w:pStyle w:val="Nincstrkz"/>
        <w:jc w:val="both"/>
        <w:rPr>
          <w:rFonts w:ascii="Times New Roman" w:eastAsia="Times New Roman" w:hAnsi="Times New Roman" w:cs="Times New Roman"/>
          <w:sz w:val="24"/>
          <w:szCs w:val="24"/>
          <w:lang w:eastAsia="hu-HU"/>
        </w:rPr>
      </w:pPr>
    </w:p>
    <w:p w:rsidR="00831903" w:rsidRDefault="00831903" w:rsidP="008B3F69">
      <w:pPr>
        <w:pStyle w:val="Nincstrkz"/>
        <w:jc w:val="both"/>
        <w:rPr>
          <w:rFonts w:ascii="Times New Roman" w:eastAsia="Times New Roman" w:hAnsi="Times New Roman" w:cs="Times New Roman"/>
          <w:sz w:val="24"/>
          <w:szCs w:val="24"/>
          <w:lang w:eastAsia="hu-HU"/>
        </w:rPr>
      </w:pPr>
    </w:p>
    <w:p w:rsidR="008B3F69" w:rsidRPr="008B3F69" w:rsidRDefault="00411EF5"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112</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Gépgyár úti „SZIM”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r w:rsidRPr="008B3F69">
        <w:rPr>
          <w:bCs/>
          <w:kern w:val="36"/>
          <w:sz w:val="24"/>
          <w:szCs w:val="24"/>
        </w:rPr>
        <w:t xml:space="preserve">Gépgyár úti „SZIM” óvodája </w:t>
      </w:r>
      <w:r w:rsidRPr="008B3F69">
        <w:rPr>
          <w:sz w:val="24"/>
          <w:szCs w:val="24"/>
        </w:rPr>
        <w:t xml:space="preserve">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Default="008B3F69" w:rsidP="00237CF0">
      <w:pPr>
        <w:numPr>
          <w:ilvl w:val="0"/>
          <w:numId w:val="49"/>
        </w:numPr>
        <w:jc w:val="both"/>
        <w:rPr>
          <w:sz w:val="24"/>
          <w:szCs w:val="24"/>
        </w:rPr>
      </w:pPr>
      <w:r w:rsidRPr="008B3F69">
        <w:rPr>
          <w:sz w:val="24"/>
          <w:szCs w:val="24"/>
        </w:rPr>
        <w:t>A Képviselő-testület kéri az intézmény vezetőjét, hogy határidőre készítse el és nyújtsa be a pályázatot.</w:t>
      </w:r>
    </w:p>
    <w:p w:rsidR="0009255C" w:rsidRPr="008B3F69" w:rsidRDefault="0009255C" w:rsidP="0009255C">
      <w:pPr>
        <w:ind w:left="360"/>
        <w:jc w:val="both"/>
        <w:rPr>
          <w:sz w:val="24"/>
          <w:szCs w:val="24"/>
        </w:rPr>
      </w:pP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09255C" w:rsidRPr="008B3F69" w:rsidRDefault="0009255C"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49"/>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09255C" w:rsidRPr="008B3F69" w:rsidRDefault="0009255C" w:rsidP="0009255C">
      <w:pPr>
        <w:pStyle w:val="Nincstrkz"/>
        <w:ind w:left="360"/>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49"/>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831903" w:rsidRDefault="00831903" w:rsidP="008B3F69">
      <w:pPr>
        <w:widowControl w:val="0"/>
        <w:autoSpaceDE w:val="0"/>
        <w:autoSpaceDN w:val="0"/>
        <w:adjustRightInd w:val="0"/>
        <w:jc w:val="both"/>
        <w:rPr>
          <w:b/>
          <w:sz w:val="24"/>
          <w:szCs w:val="24"/>
          <w:u w:val="single"/>
        </w:rPr>
      </w:pPr>
    </w:p>
    <w:p w:rsidR="0009255C" w:rsidRDefault="0009255C" w:rsidP="008B3F69">
      <w:pPr>
        <w:widowControl w:val="0"/>
        <w:autoSpaceDE w:val="0"/>
        <w:autoSpaceDN w:val="0"/>
        <w:adjustRightInd w:val="0"/>
        <w:jc w:val="both"/>
        <w:rPr>
          <w:b/>
          <w:sz w:val="24"/>
          <w:szCs w:val="24"/>
          <w:u w:val="single"/>
        </w:rPr>
      </w:pPr>
    </w:p>
    <w:p w:rsidR="0009255C" w:rsidRDefault="0009255C" w:rsidP="008B3F69">
      <w:pPr>
        <w:widowControl w:val="0"/>
        <w:autoSpaceDE w:val="0"/>
        <w:autoSpaceDN w:val="0"/>
        <w:adjustRightInd w:val="0"/>
        <w:jc w:val="both"/>
        <w:rPr>
          <w:b/>
          <w:sz w:val="24"/>
          <w:szCs w:val="24"/>
          <w:u w:val="single"/>
        </w:rPr>
      </w:pPr>
    </w:p>
    <w:p w:rsidR="008B3F69" w:rsidRPr="00831903" w:rsidRDefault="008B3F69" w:rsidP="008B3F69">
      <w:pPr>
        <w:widowControl w:val="0"/>
        <w:autoSpaceDE w:val="0"/>
        <w:autoSpaceDN w:val="0"/>
        <w:adjustRightInd w:val="0"/>
        <w:jc w:val="both"/>
        <w:rPr>
          <w:sz w:val="24"/>
          <w:szCs w:val="24"/>
          <w:u w:val="single"/>
        </w:rPr>
      </w:pPr>
      <w:r w:rsidRPr="00831903">
        <w:rPr>
          <w:sz w:val="24"/>
          <w:szCs w:val="24"/>
          <w:u w:val="single"/>
        </w:rPr>
        <w:t xml:space="preserve">Erről értesülnek: </w:t>
      </w:r>
    </w:p>
    <w:p w:rsidR="008B3F69" w:rsidRPr="008B3F69" w:rsidRDefault="008B3F69" w:rsidP="00237CF0">
      <w:pPr>
        <w:widowControl w:val="0"/>
        <w:numPr>
          <w:ilvl w:val="0"/>
          <w:numId w:val="57"/>
        </w:numPr>
        <w:autoSpaceDE w:val="0"/>
        <w:autoSpaceDN w:val="0"/>
        <w:adjustRightInd w:val="0"/>
        <w:ind w:left="567" w:hanging="425"/>
        <w:jc w:val="both"/>
        <w:rPr>
          <w:sz w:val="24"/>
          <w:szCs w:val="24"/>
        </w:rPr>
      </w:pPr>
      <w:r w:rsidRPr="008B3F69">
        <w:rPr>
          <w:sz w:val="24"/>
          <w:szCs w:val="24"/>
        </w:rPr>
        <w:t xml:space="preserve">Karcag Városi Önkormányzat Képviselő-testületének tagjai, lakhelyükön </w:t>
      </w:r>
    </w:p>
    <w:p w:rsidR="008B3F69" w:rsidRPr="008B3F69" w:rsidRDefault="008B3F69" w:rsidP="00237CF0">
      <w:pPr>
        <w:widowControl w:val="0"/>
        <w:numPr>
          <w:ilvl w:val="0"/>
          <w:numId w:val="57"/>
        </w:numPr>
        <w:autoSpaceDE w:val="0"/>
        <w:autoSpaceDN w:val="0"/>
        <w:adjustRightInd w:val="0"/>
        <w:ind w:left="567" w:hanging="425"/>
        <w:jc w:val="both"/>
        <w:rPr>
          <w:sz w:val="24"/>
          <w:szCs w:val="24"/>
        </w:rPr>
      </w:pPr>
      <w:r w:rsidRPr="008B3F69">
        <w:rPr>
          <w:sz w:val="24"/>
          <w:szCs w:val="24"/>
        </w:rPr>
        <w:t xml:space="preserve">Karcag Városi Önkormányzat Polgármestere, helyben </w:t>
      </w:r>
    </w:p>
    <w:p w:rsidR="008B3F69" w:rsidRPr="008B3F69" w:rsidRDefault="008B3F69" w:rsidP="00237CF0">
      <w:pPr>
        <w:widowControl w:val="0"/>
        <w:numPr>
          <w:ilvl w:val="0"/>
          <w:numId w:val="57"/>
        </w:numPr>
        <w:autoSpaceDE w:val="0"/>
        <w:autoSpaceDN w:val="0"/>
        <w:adjustRightInd w:val="0"/>
        <w:ind w:left="567" w:hanging="425"/>
        <w:jc w:val="both"/>
        <w:rPr>
          <w:sz w:val="24"/>
          <w:szCs w:val="24"/>
        </w:rPr>
      </w:pPr>
      <w:r w:rsidRPr="008B3F69">
        <w:rPr>
          <w:sz w:val="24"/>
          <w:szCs w:val="24"/>
        </w:rPr>
        <w:t xml:space="preserve">Karcag Városi Önkormányzat Jegyzője, helyben </w:t>
      </w:r>
    </w:p>
    <w:p w:rsidR="008B3F69" w:rsidRPr="008B3F69" w:rsidRDefault="008B3F69" w:rsidP="00237CF0">
      <w:pPr>
        <w:widowControl w:val="0"/>
        <w:numPr>
          <w:ilvl w:val="0"/>
          <w:numId w:val="57"/>
        </w:numPr>
        <w:autoSpaceDE w:val="0"/>
        <w:autoSpaceDN w:val="0"/>
        <w:adjustRightInd w:val="0"/>
        <w:ind w:left="567" w:hanging="425"/>
        <w:jc w:val="both"/>
        <w:rPr>
          <w:sz w:val="24"/>
          <w:szCs w:val="24"/>
        </w:rPr>
      </w:pPr>
      <w:r w:rsidRPr="008B3F69">
        <w:rPr>
          <w:sz w:val="24"/>
          <w:szCs w:val="24"/>
        </w:rPr>
        <w:t>Karcagi Polgármesteri Hivatal Aljegyzői Iroda, helyben</w:t>
      </w:r>
    </w:p>
    <w:p w:rsidR="008B3F69" w:rsidRPr="008B3F69" w:rsidRDefault="008B3F69" w:rsidP="00237CF0">
      <w:pPr>
        <w:widowControl w:val="0"/>
        <w:numPr>
          <w:ilvl w:val="0"/>
          <w:numId w:val="57"/>
        </w:numPr>
        <w:autoSpaceDE w:val="0"/>
        <w:autoSpaceDN w:val="0"/>
        <w:adjustRightInd w:val="0"/>
        <w:ind w:left="567" w:hanging="425"/>
        <w:jc w:val="both"/>
        <w:rPr>
          <w:sz w:val="24"/>
          <w:szCs w:val="24"/>
        </w:rPr>
      </w:pPr>
      <w:r w:rsidRPr="008B3F69">
        <w:rPr>
          <w:sz w:val="24"/>
          <w:szCs w:val="24"/>
        </w:rPr>
        <w:t xml:space="preserve">Karcagi Polgármesteri Hivatal Költségvetési, Gazdálkodási és Kistérségi Iroda, helyben </w:t>
      </w:r>
    </w:p>
    <w:p w:rsidR="008B3F69" w:rsidRPr="008B3F69" w:rsidRDefault="008B3F69" w:rsidP="00237CF0">
      <w:pPr>
        <w:widowControl w:val="0"/>
        <w:numPr>
          <w:ilvl w:val="0"/>
          <w:numId w:val="57"/>
        </w:numPr>
        <w:autoSpaceDE w:val="0"/>
        <w:autoSpaceDN w:val="0"/>
        <w:adjustRightInd w:val="0"/>
        <w:ind w:left="567" w:hanging="425"/>
        <w:jc w:val="both"/>
        <w:rPr>
          <w:sz w:val="24"/>
          <w:szCs w:val="24"/>
        </w:rPr>
      </w:pPr>
      <w:r w:rsidRPr="008B3F69">
        <w:rPr>
          <w:sz w:val="24"/>
          <w:szCs w:val="24"/>
        </w:rPr>
        <w:t>Karcagi Polgármesteri Hivatal Nagyné Major Mária, intézményi és civil kapcsolatok ügyintézője, helyben</w:t>
      </w:r>
    </w:p>
    <w:p w:rsidR="008B3F69" w:rsidRPr="008B3F69" w:rsidRDefault="008B3F69" w:rsidP="00237CF0">
      <w:pPr>
        <w:widowControl w:val="0"/>
        <w:numPr>
          <w:ilvl w:val="0"/>
          <w:numId w:val="57"/>
        </w:numPr>
        <w:autoSpaceDE w:val="0"/>
        <w:autoSpaceDN w:val="0"/>
        <w:adjustRightInd w:val="0"/>
        <w:ind w:left="567" w:hanging="425"/>
        <w:jc w:val="both"/>
        <w:rPr>
          <w:sz w:val="24"/>
          <w:szCs w:val="24"/>
        </w:rPr>
      </w:pPr>
      <w:r w:rsidRPr="008B3F69">
        <w:rPr>
          <w:sz w:val="24"/>
          <w:szCs w:val="24"/>
        </w:rPr>
        <w:t>Gulyás Ferencné intézményvezető, 5300 Karcag, Táncsics krt. 17.</w:t>
      </w:r>
    </w:p>
    <w:p w:rsidR="008B3F69" w:rsidRDefault="008B3F69" w:rsidP="008B3F69">
      <w:pPr>
        <w:widowControl w:val="0"/>
        <w:tabs>
          <w:tab w:val="left" w:pos="1134"/>
        </w:tabs>
        <w:autoSpaceDE w:val="0"/>
        <w:autoSpaceDN w:val="0"/>
        <w:adjustRightInd w:val="0"/>
        <w:ind w:left="1080"/>
        <w:jc w:val="both"/>
        <w:rPr>
          <w:sz w:val="24"/>
          <w:szCs w:val="24"/>
        </w:rPr>
      </w:pPr>
    </w:p>
    <w:p w:rsidR="00831903" w:rsidRPr="008B3F69" w:rsidRDefault="00831903" w:rsidP="008B3F69">
      <w:pPr>
        <w:widowControl w:val="0"/>
        <w:tabs>
          <w:tab w:val="left" w:pos="1134"/>
        </w:tabs>
        <w:autoSpaceDE w:val="0"/>
        <w:autoSpaceDN w:val="0"/>
        <w:adjustRightInd w:val="0"/>
        <w:ind w:left="1080"/>
        <w:jc w:val="both"/>
        <w:rPr>
          <w:sz w:val="24"/>
          <w:szCs w:val="24"/>
        </w:rPr>
      </w:pPr>
    </w:p>
    <w:p w:rsidR="00831903" w:rsidRPr="00A45D51" w:rsidRDefault="00831903" w:rsidP="0009255C">
      <w:pPr>
        <w:jc w:val="both"/>
        <w:outlineLvl w:val="0"/>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a "</w:t>
      </w:r>
      <w:r w:rsidR="0009255C" w:rsidRPr="0009255C">
        <w:rPr>
          <w:b/>
          <w:bCs/>
          <w:i/>
          <w:kern w:val="36"/>
          <w:sz w:val="24"/>
          <w:szCs w:val="24"/>
        </w:rPr>
        <w:t xml:space="preserve">a Madarász Imre Egyesített Óvoda Takács Péter úti óvodája „NEMZETI TEHETSÉG PROGRAM </w:t>
      </w:r>
      <w:proofErr w:type="gramStart"/>
      <w:r w:rsidR="0009255C" w:rsidRPr="0009255C">
        <w:rPr>
          <w:b/>
          <w:bCs/>
          <w:i/>
          <w:kern w:val="36"/>
          <w:sz w:val="24"/>
          <w:szCs w:val="24"/>
        </w:rPr>
        <w:t>A</w:t>
      </w:r>
      <w:proofErr w:type="gramEnd"/>
      <w:r w:rsidR="0009255C" w:rsidRPr="0009255C">
        <w:rPr>
          <w:b/>
          <w:bCs/>
          <w:i/>
          <w:kern w:val="36"/>
          <w:sz w:val="24"/>
          <w:szCs w:val="24"/>
        </w:rPr>
        <w:t xml:space="preserve"> hazai és határon túli óvodai tehetség-kibontakoztató programok támogatása NTP-OTKP-18” cím elnyerésére kiírt pályázaton való részvételéről</w:t>
      </w:r>
      <w:r w:rsidRPr="0009255C">
        <w:rPr>
          <w:i/>
          <w:sz w:val="24"/>
          <w:szCs w:val="24"/>
        </w:rPr>
        <w:t>"</w:t>
      </w:r>
      <w:r>
        <w:rPr>
          <w:sz w:val="24"/>
          <w:szCs w:val="24"/>
        </w:rPr>
        <w:t xml:space="preserve"> című határozati javaslat. </w:t>
      </w:r>
      <w:r w:rsidRPr="00A45D51">
        <w:rPr>
          <w:bCs/>
          <w:sz w:val="24"/>
          <w:szCs w:val="24"/>
        </w:rPr>
        <w:t xml:space="preserve">Aki egyetért, kézfeltartással jelezze. </w:t>
      </w:r>
    </w:p>
    <w:p w:rsidR="00831903" w:rsidRPr="00A45D51" w:rsidRDefault="00831903" w:rsidP="00831903">
      <w:pPr>
        <w:rPr>
          <w:b/>
          <w:bCs/>
          <w:sz w:val="24"/>
          <w:szCs w:val="24"/>
          <w:u w:val="single"/>
        </w:rPr>
      </w:pPr>
    </w:p>
    <w:p w:rsidR="00831903" w:rsidRPr="00A45D51" w:rsidRDefault="00831903" w:rsidP="0083190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831903" w:rsidRDefault="00831903" w:rsidP="008B3F69">
      <w:pPr>
        <w:pStyle w:val="Nincstrkz"/>
        <w:jc w:val="both"/>
        <w:rPr>
          <w:rFonts w:ascii="Times New Roman" w:hAnsi="Times New Roman" w:cs="Times New Roman"/>
          <w:b/>
          <w:sz w:val="24"/>
          <w:szCs w:val="24"/>
        </w:rPr>
      </w:pPr>
    </w:p>
    <w:p w:rsidR="00831903" w:rsidRDefault="00831903" w:rsidP="008B3F69">
      <w:pPr>
        <w:pStyle w:val="Nincstrkz"/>
        <w:jc w:val="both"/>
        <w:rPr>
          <w:rFonts w:ascii="Times New Roman" w:hAnsi="Times New Roman" w:cs="Times New Roman"/>
          <w:b/>
          <w:sz w:val="24"/>
          <w:szCs w:val="24"/>
        </w:rPr>
      </w:pPr>
    </w:p>
    <w:p w:rsidR="008B3F69" w:rsidRPr="008B3F69" w:rsidRDefault="008E41A5"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113</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Takács Péter úti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r w:rsidRPr="008B3F69">
        <w:rPr>
          <w:bCs/>
          <w:kern w:val="36"/>
          <w:sz w:val="24"/>
          <w:szCs w:val="24"/>
        </w:rPr>
        <w:t>Takács Péter úti óvodája</w:t>
      </w:r>
      <w:r w:rsidRPr="008B3F69">
        <w:rPr>
          <w:sz w:val="24"/>
          <w:szCs w:val="24"/>
        </w:rPr>
        <w:t xml:space="preserve"> 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Default="008B3F69" w:rsidP="00237CF0">
      <w:pPr>
        <w:numPr>
          <w:ilvl w:val="0"/>
          <w:numId w:val="50"/>
        </w:numPr>
        <w:jc w:val="both"/>
        <w:rPr>
          <w:sz w:val="24"/>
          <w:szCs w:val="24"/>
        </w:rPr>
      </w:pPr>
      <w:r w:rsidRPr="008B3F69">
        <w:rPr>
          <w:sz w:val="24"/>
          <w:szCs w:val="24"/>
        </w:rPr>
        <w:t>A Képviselő-testület kéri az intézmény vezetőjét, hogy határidőre készítse el és nyújtsa be a pályázatot.</w:t>
      </w:r>
    </w:p>
    <w:p w:rsidR="0009255C" w:rsidRPr="008B3F69" w:rsidRDefault="0009255C" w:rsidP="0009255C">
      <w:pPr>
        <w:ind w:left="360"/>
        <w:jc w:val="both"/>
        <w:rPr>
          <w:sz w:val="24"/>
          <w:szCs w:val="24"/>
        </w:rPr>
      </w:pP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09255C" w:rsidRPr="008B3F69" w:rsidRDefault="0009255C"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50"/>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09255C" w:rsidRPr="008B3F69" w:rsidRDefault="0009255C" w:rsidP="0009255C">
      <w:pPr>
        <w:pStyle w:val="Nincstrkz"/>
        <w:ind w:left="360"/>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50"/>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831903" w:rsidRDefault="00831903" w:rsidP="008B3F69">
      <w:pPr>
        <w:widowControl w:val="0"/>
        <w:autoSpaceDE w:val="0"/>
        <w:autoSpaceDN w:val="0"/>
        <w:adjustRightInd w:val="0"/>
        <w:jc w:val="both"/>
        <w:rPr>
          <w:b/>
          <w:sz w:val="24"/>
          <w:szCs w:val="24"/>
          <w:u w:val="single"/>
        </w:rPr>
      </w:pPr>
    </w:p>
    <w:p w:rsidR="0009255C" w:rsidRDefault="0009255C" w:rsidP="008B3F69">
      <w:pPr>
        <w:widowControl w:val="0"/>
        <w:autoSpaceDE w:val="0"/>
        <w:autoSpaceDN w:val="0"/>
        <w:adjustRightInd w:val="0"/>
        <w:jc w:val="both"/>
        <w:rPr>
          <w:b/>
          <w:sz w:val="24"/>
          <w:szCs w:val="24"/>
          <w:u w:val="single"/>
        </w:rPr>
      </w:pPr>
    </w:p>
    <w:p w:rsidR="006B2782" w:rsidRDefault="006B2782" w:rsidP="008B3F69">
      <w:pPr>
        <w:widowControl w:val="0"/>
        <w:autoSpaceDE w:val="0"/>
        <w:autoSpaceDN w:val="0"/>
        <w:adjustRightInd w:val="0"/>
        <w:jc w:val="both"/>
        <w:rPr>
          <w:sz w:val="24"/>
          <w:szCs w:val="24"/>
          <w:u w:val="single"/>
        </w:rPr>
      </w:pPr>
    </w:p>
    <w:p w:rsidR="006B2782" w:rsidRDefault="006B2782" w:rsidP="008B3F69">
      <w:pPr>
        <w:widowControl w:val="0"/>
        <w:autoSpaceDE w:val="0"/>
        <w:autoSpaceDN w:val="0"/>
        <w:adjustRightInd w:val="0"/>
        <w:jc w:val="both"/>
        <w:rPr>
          <w:sz w:val="24"/>
          <w:szCs w:val="24"/>
          <w:u w:val="single"/>
        </w:rPr>
      </w:pPr>
    </w:p>
    <w:p w:rsidR="008B3F69" w:rsidRPr="00237CF0" w:rsidRDefault="008B3F69" w:rsidP="008B3F69">
      <w:pPr>
        <w:widowControl w:val="0"/>
        <w:autoSpaceDE w:val="0"/>
        <w:autoSpaceDN w:val="0"/>
        <w:adjustRightInd w:val="0"/>
        <w:jc w:val="both"/>
        <w:rPr>
          <w:sz w:val="24"/>
          <w:szCs w:val="24"/>
          <w:u w:val="single"/>
        </w:rPr>
      </w:pPr>
      <w:r w:rsidRPr="00237CF0">
        <w:rPr>
          <w:sz w:val="24"/>
          <w:szCs w:val="24"/>
          <w:u w:val="single"/>
        </w:rPr>
        <w:t xml:space="preserve">Erről értesülnek: </w:t>
      </w:r>
    </w:p>
    <w:p w:rsidR="008B3F69" w:rsidRPr="008B3F69" w:rsidRDefault="008B3F69" w:rsidP="00237CF0">
      <w:pPr>
        <w:widowControl w:val="0"/>
        <w:numPr>
          <w:ilvl w:val="0"/>
          <w:numId w:val="58"/>
        </w:numPr>
        <w:autoSpaceDE w:val="0"/>
        <w:autoSpaceDN w:val="0"/>
        <w:adjustRightInd w:val="0"/>
        <w:ind w:left="567" w:hanging="425"/>
        <w:jc w:val="both"/>
        <w:rPr>
          <w:sz w:val="24"/>
          <w:szCs w:val="24"/>
        </w:rPr>
      </w:pPr>
      <w:r w:rsidRPr="008B3F69">
        <w:rPr>
          <w:sz w:val="24"/>
          <w:szCs w:val="24"/>
        </w:rPr>
        <w:t xml:space="preserve">Karcag Városi Önkormányzat Képviselő-testületének tagjai, lakhelyükön </w:t>
      </w:r>
    </w:p>
    <w:p w:rsidR="008B3F69" w:rsidRPr="008B3F69" w:rsidRDefault="008B3F69" w:rsidP="00237CF0">
      <w:pPr>
        <w:widowControl w:val="0"/>
        <w:numPr>
          <w:ilvl w:val="0"/>
          <w:numId w:val="58"/>
        </w:numPr>
        <w:autoSpaceDE w:val="0"/>
        <w:autoSpaceDN w:val="0"/>
        <w:adjustRightInd w:val="0"/>
        <w:ind w:left="567" w:hanging="425"/>
        <w:jc w:val="both"/>
        <w:rPr>
          <w:sz w:val="24"/>
          <w:szCs w:val="24"/>
        </w:rPr>
      </w:pPr>
      <w:r w:rsidRPr="008B3F69">
        <w:rPr>
          <w:sz w:val="24"/>
          <w:szCs w:val="24"/>
        </w:rPr>
        <w:t xml:space="preserve">Karcag Városi Önkormányzat Polgármestere, helyben </w:t>
      </w:r>
    </w:p>
    <w:p w:rsidR="008B3F69" w:rsidRPr="008B3F69" w:rsidRDefault="008B3F69" w:rsidP="00237CF0">
      <w:pPr>
        <w:widowControl w:val="0"/>
        <w:numPr>
          <w:ilvl w:val="0"/>
          <w:numId w:val="58"/>
        </w:numPr>
        <w:autoSpaceDE w:val="0"/>
        <w:autoSpaceDN w:val="0"/>
        <w:adjustRightInd w:val="0"/>
        <w:ind w:left="567" w:hanging="425"/>
        <w:jc w:val="both"/>
        <w:rPr>
          <w:sz w:val="24"/>
          <w:szCs w:val="24"/>
        </w:rPr>
      </w:pPr>
      <w:r w:rsidRPr="008B3F69">
        <w:rPr>
          <w:sz w:val="24"/>
          <w:szCs w:val="24"/>
        </w:rPr>
        <w:t xml:space="preserve">Karcag Városi Önkormányzat Jegyzője, helyben </w:t>
      </w:r>
    </w:p>
    <w:p w:rsidR="008B3F69" w:rsidRPr="008B3F69" w:rsidRDefault="008B3F69" w:rsidP="00237CF0">
      <w:pPr>
        <w:widowControl w:val="0"/>
        <w:numPr>
          <w:ilvl w:val="0"/>
          <w:numId w:val="58"/>
        </w:numPr>
        <w:autoSpaceDE w:val="0"/>
        <w:autoSpaceDN w:val="0"/>
        <w:adjustRightInd w:val="0"/>
        <w:ind w:left="567" w:hanging="425"/>
        <w:jc w:val="both"/>
        <w:rPr>
          <w:sz w:val="24"/>
          <w:szCs w:val="24"/>
        </w:rPr>
      </w:pPr>
      <w:r w:rsidRPr="008B3F69">
        <w:rPr>
          <w:sz w:val="24"/>
          <w:szCs w:val="24"/>
        </w:rPr>
        <w:t>Karcagi Polgármesteri Hivatal Aljegyzői Iroda, helyben</w:t>
      </w:r>
    </w:p>
    <w:p w:rsidR="008B3F69" w:rsidRPr="008B3F69" w:rsidRDefault="008B3F69" w:rsidP="00237CF0">
      <w:pPr>
        <w:widowControl w:val="0"/>
        <w:numPr>
          <w:ilvl w:val="0"/>
          <w:numId w:val="58"/>
        </w:numPr>
        <w:autoSpaceDE w:val="0"/>
        <w:autoSpaceDN w:val="0"/>
        <w:adjustRightInd w:val="0"/>
        <w:ind w:left="567" w:hanging="425"/>
        <w:jc w:val="both"/>
        <w:rPr>
          <w:sz w:val="24"/>
          <w:szCs w:val="24"/>
        </w:rPr>
      </w:pPr>
      <w:r w:rsidRPr="008B3F69">
        <w:rPr>
          <w:sz w:val="24"/>
          <w:szCs w:val="24"/>
        </w:rPr>
        <w:t xml:space="preserve">Karcagi Polgármesteri Hivatal Költségvetési, Gazdálkodási és Kistérségi Iroda, helyben </w:t>
      </w:r>
    </w:p>
    <w:p w:rsidR="008B3F69" w:rsidRPr="008B3F69" w:rsidRDefault="008B3F69" w:rsidP="00237CF0">
      <w:pPr>
        <w:widowControl w:val="0"/>
        <w:numPr>
          <w:ilvl w:val="0"/>
          <w:numId w:val="58"/>
        </w:numPr>
        <w:autoSpaceDE w:val="0"/>
        <w:autoSpaceDN w:val="0"/>
        <w:adjustRightInd w:val="0"/>
        <w:ind w:left="567" w:hanging="425"/>
        <w:jc w:val="both"/>
        <w:rPr>
          <w:sz w:val="24"/>
          <w:szCs w:val="24"/>
        </w:rPr>
      </w:pPr>
      <w:r w:rsidRPr="008B3F69">
        <w:rPr>
          <w:sz w:val="24"/>
          <w:szCs w:val="24"/>
        </w:rPr>
        <w:t>Karcagi Polgármesteri Hivatal Nagyné Major Mária, intézményi és civil kapcsolatok ügyintézője, helyben</w:t>
      </w:r>
    </w:p>
    <w:p w:rsidR="008B3F69" w:rsidRPr="008B3F69" w:rsidRDefault="008B3F69" w:rsidP="00237CF0">
      <w:pPr>
        <w:widowControl w:val="0"/>
        <w:numPr>
          <w:ilvl w:val="0"/>
          <w:numId w:val="58"/>
        </w:numPr>
        <w:autoSpaceDE w:val="0"/>
        <w:autoSpaceDN w:val="0"/>
        <w:adjustRightInd w:val="0"/>
        <w:ind w:left="567" w:hanging="425"/>
        <w:jc w:val="both"/>
        <w:rPr>
          <w:sz w:val="24"/>
          <w:szCs w:val="24"/>
        </w:rPr>
      </w:pPr>
      <w:r w:rsidRPr="008B3F69">
        <w:rPr>
          <w:sz w:val="24"/>
          <w:szCs w:val="24"/>
        </w:rPr>
        <w:t>Gulyás Ferencné intézményvezető, 5300 Karcag, Táncsics krt. 17.</w:t>
      </w:r>
    </w:p>
    <w:p w:rsidR="008B3F69" w:rsidRDefault="008B3F69" w:rsidP="008B3F69">
      <w:pPr>
        <w:widowControl w:val="0"/>
        <w:tabs>
          <w:tab w:val="left" w:pos="1134"/>
        </w:tabs>
        <w:autoSpaceDE w:val="0"/>
        <w:autoSpaceDN w:val="0"/>
        <w:adjustRightInd w:val="0"/>
        <w:ind w:left="1080"/>
        <w:jc w:val="both"/>
        <w:rPr>
          <w:sz w:val="24"/>
          <w:szCs w:val="24"/>
        </w:rPr>
      </w:pPr>
    </w:p>
    <w:p w:rsidR="008E41A5" w:rsidRDefault="008E41A5" w:rsidP="008B3F69">
      <w:pPr>
        <w:widowControl w:val="0"/>
        <w:tabs>
          <w:tab w:val="left" w:pos="1134"/>
        </w:tabs>
        <w:autoSpaceDE w:val="0"/>
        <w:autoSpaceDN w:val="0"/>
        <w:adjustRightInd w:val="0"/>
        <w:ind w:left="1080"/>
        <w:jc w:val="both"/>
        <w:rPr>
          <w:sz w:val="24"/>
          <w:szCs w:val="24"/>
        </w:rPr>
      </w:pPr>
    </w:p>
    <w:p w:rsidR="00237CF0" w:rsidRPr="00A45D51" w:rsidRDefault="00237CF0" w:rsidP="005968AD">
      <w:pPr>
        <w:jc w:val="both"/>
        <w:outlineLvl w:val="0"/>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a "</w:t>
      </w:r>
      <w:r w:rsidR="005968AD" w:rsidRPr="005968AD">
        <w:rPr>
          <w:b/>
          <w:bCs/>
          <w:i/>
          <w:kern w:val="36"/>
          <w:sz w:val="24"/>
          <w:szCs w:val="24"/>
        </w:rPr>
        <w:t xml:space="preserve">a Madarász Imre Egyesített Óvoda Táncsics </w:t>
      </w:r>
      <w:proofErr w:type="spellStart"/>
      <w:r w:rsidR="005968AD" w:rsidRPr="005968AD">
        <w:rPr>
          <w:b/>
          <w:bCs/>
          <w:i/>
          <w:kern w:val="36"/>
          <w:sz w:val="24"/>
          <w:szCs w:val="24"/>
        </w:rPr>
        <w:t>krt</w:t>
      </w:r>
      <w:r w:rsidR="005968AD">
        <w:rPr>
          <w:b/>
          <w:bCs/>
          <w:i/>
          <w:kern w:val="36"/>
          <w:sz w:val="24"/>
          <w:szCs w:val="24"/>
        </w:rPr>
        <w:noBreakHyphen/>
      </w:r>
      <w:r w:rsidR="005968AD" w:rsidRPr="005968AD">
        <w:rPr>
          <w:b/>
          <w:bCs/>
          <w:i/>
          <w:kern w:val="36"/>
          <w:sz w:val="24"/>
          <w:szCs w:val="24"/>
        </w:rPr>
        <w:t>i</w:t>
      </w:r>
      <w:proofErr w:type="spellEnd"/>
      <w:r w:rsidR="005968AD" w:rsidRPr="005968AD">
        <w:rPr>
          <w:b/>
          <w:bCs/>
          <w:i/>
          <w:kern w:val="36"/>
          <w:sz w:val="24"/>
          <w:szCs w:val="24"/>
        </w:rPr>
        <w:t xml:space="preserve"> óvodája „NEMZETI TEHETSÉG PROGRAM </w:t>
      </w:r>
      <w:proofErr w:type="gramStart"/>
      <w:r w:rsidR="005968AD" w:rsidRPr="005968AD">
        <w:rPr>
          <w:b/>
          <w:bCs/>
          <w:i/>
          <w:kern w:val="36"/>
          <w:sz w:val="24"/>
          <w:szCs w:val="24"/>
        </w:rPr>
        <w:t>A</w:t>
      </w:r>
      <w:proofErr w:type="gramEnd"/>
      <w:r w:rsidR="005968AD" w:rsidRPr="005968AD">
        <w:rPr>
          <w:b/>
          <w:bCs/>
          <w:i/>
          <w:kern w:val="36"/>
          <w:sz w:val="24"/>
          <w:szCs w:val="24"/>
        </w:rPr>
        <w:t xml:space="preserve"> hazai és határon túli óvodai tehetség-kibontakoztató programok támogatása NTP-OTKP-18” cím elnyerésére kiírt pályázaton való részvételéről</w:t>
      </w:r>
      <w:r w:rsidRPr="005968AD">
        <w:rPr>
          <w:i/>
          <w:sz w:val="24"/>
          <w:szCs w:val="24"/>
        </w:rPr>
        <w:t>"</w:t>
      </w:r>
      <w:r>
        <w:rPr>
          <w:sz w:val="24"/>
          <w:szCs w:val="24"/>
        </w:rPr>
        <w:t xml:space="preserve"> című határozati javaslat. </w:t>
      </w:r>
      <w:r w:rsidRPr="00A45D51">
        <w:rPr>
          <w:bCs/>
          <w:sz w:val="24"/>
          <w:szCs w:val="24"/>
        </w:rPr>
        <w:t xml:space="preserve">Aki egyetért, kézfeltartással jelezze. </w:t>
      </w:r>
    </w:p>
    <w:p w:rsidR="00237CF0" w:rsidRPr="00A45D51" w:rsidRDefault="00237CF0" w:rsidP="00237CF0">
      <w:pPr>
        <w:rPr>
          <w:b/>
          <w:bCs/>
          <w:sz w:val="24"/>
          <w:szCs w:val="24"/>
          <w:u w:val="single"/>
        </w:rPr>
      </w:pPr>
    </w:p>
    <w:p w:rsidR="00237CF0" w:rsidRPr="00A45D51" w:rsidRDefault="00237CF0" w:rsidP="00237CF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237CF0" w:rsidRDefault="00237CF0" w:rsidP="008B3F69">
      <w:pPr>
        <w:pStyle w:val="Nincstrkz"/>
        <w:jc w:val="both"/>
        <w:rPr>
          <w:rFonts w:ascii="Times New Roman" w:hAnsi="Times New Roman" w:cs="Times New Roman"/>
          <w:b/>
          <w:sz w:val="24"/>
          <w:szCs w:val="24"/>
        </w:rPr>
      </w:pPr>
    </w:p>
    <w:p w:rsidR="00237CF0" w:rsidRDefault="00237CF0" w:rsidP="008B3F69">
      <w:pPr>
        <w:pStyle w:val="Nincstrkz"/>
        <w:jc w:val="both"/>
        <w:rPr>
          <w:rFonts w:ascii="Times New Roman" w:hAnsi="Times New Roman" w:cs="Times New Roman"/>
          <w:b/>
          <w:sz w:val="24"/>
          <w:szCs w:val="24"/>
        </w:rPr>
      </w:pPr>
    </w:p>
    <w:p w:rsidR="008B3F69" w:rsidRPr="008B3F69" w:rsidRDefault="008E41A5"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114</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Táncsics </w:t>
      </w:r>
      <w:proofErr w:type="spellStart"/>
      <w:r w:rsidRPr="008B3F69">
        <w:rPr>
          <w:b/>
          <w:bCs/>
          <w:kern w:val="36"/>
          <w:sz w:val="24"/>
          <w:szCs w:val="24"/>
        </w:rPr>
        <w:t>krt-i</w:t>
      </w:r>
      <w:proofErr w:type="spellEnd"/>
      <w:r w:rsidRPr="008B3F69">
        <w:rPr>
          <w:b/>
          <w:bCs/>
          <w:kern w:val="36"/>
          <w:sz w:val="24"/>
          <w:szCs w:val="24"/>
        </w:rPr>
        <w:t xml:space="preserve">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r w:rsidRPr="008B3F69">
        <w:rPr>
          <w:bCs/>
          <w:kern w:val="36"/>
          <w:sz w:val="24"/>
          <w:szCs w:val="24"/>
        </w:rPr>
        <w:t xml:space="preserve">Táncsics </w:t>
      </w:r>
      <w:proofErr w:type="spellStart"/>
      <w:r w:rsidRPr="008B3F69">
        <w:rPr>
          <w:bCs/>
          <w:kern w:val="36"/>
          <w:sz w:val="24"/>
          <w:szCs w:val="24"/>
        </w:rPr>
        <w:t>krt-i</w:t>
      </w:r>
      <w:proofErr w:type="spellEnd"/>
      <w:r w:rsidRPr="008B3F69">
        <w:rPr>
          <w:bCs/>
          <w:kern w:val="36"/>
          <w:sz w:val="24"/>
          <w:szCs w:val="24"/>
        </w:rPr>
        <w:t xml:space="preserve"> óvodája</w:t>
      </w:r>
      <w:r w:rsidRPr="008B3F69">
        <w:rPr>
          <w:b/>
          <w:bCs/>
          <w:kern w:val="36"/>
          <w:sz w:val="24"/>
          <w:szCs w:val="24"/>
        </w:rPr>
        <w:t xml:space="preserve"> </w:t>
      </w:r>
      <w:r w:rsidRPr="008B3F69">
        <w:rPr>
          <w:sz w:val="24"/>
          <w:szCs w:val="24"/>
        </w:rPr>
        <w:t xml:space="preserve">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Default="008B3F69" w:rsidP="00237CF0">
      <w:pPr>
        <w:numPr>
          <w:ilvl w:val="0"/>
          <w:numId w:val="51"/>
        </w:numPr>
        <w:jc w:val="both"/>
        <w:rPr>
          <w:sz w:val="24"/>
          <w:szCs w:val="24"/>
        </w:rPr>
      </w:pPr>
      <w:r w:rsidRPr="008B3F69">
        <w:rPr>
          <w:sz w:val="24"/>
          <w:szCs w:val="24"/>
        </w:rPr>
        <w:t>A Képviselő-testület kéri az intézmény vezetőjét, hogy határidőre készítse el és nyújtsa be a pályázatot.</w:t>
      </w:r>
    </w:p>
    <w:p w:rsidR="005968AD" w:rsidRPr="008B3F69" w:rsidRDefault="005968AD" w:rsidP="005968AD">
      <w:pPr>
        <w:ind w:left="360"/>
        <w:jc w:val="both"/>
        <w:rPr>
          <w:sz w:val="24"/>
          <w:szCs w:val="24"/>
        </w:rPr>
      </w:pP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5968AD" w:rsidRPr="008B3F69" w:rsidRDefault="005968AD"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51"/>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5968AD" w:rsidRPr="008B3F69" w:rsidRDefault="005968AD" w:rsidP="005968AD">
      <w:pPr>
        <w:pStyle w:val="Nincstrkz"/>
        <w:ind w:left="360"/>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51"/>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237CF0" w:rsidRDefault="00237CF0" w:rsidP="008B3F69">
      <w:pPr>
        <w:widowControl w:val="0"/>
        <w:autoSpaceDE w:val="0"/>
        <w:autoSpaceDN w:val="0"/>
        <w:adjustRightInd w:val="0"/>
        <w:jc w:val="both"/>
        <w:rPr>
          <w:sz w:val="24"/>
          <w:szCs w:val="24"/>
          <w:u w:val="single"/>
        </w:rPr>
      </w:pPr>
    </w:p>
    <w:p w:rsidR="00237CF0" w:rsidRDefault="00237CF0" w:rsidP="008B3F69">
      <w:pPr>
        <w:widowControl w:val="0"/>
        <w:autoSpaceDE w:val="0"/>
        <w:autoSpaceDN w:val="0"/>
        <w:adjustRightInd w:val="0"/>
        <w:jc w:val="both"/>
        <w:rPr>
          <w:sz w:val="24"/>
          <w:szCs w:val="24"/>
          <w:u w:val="single"/>
        </w:rPr>
      </w:pPr>
    </w:p>
    <w:p w:rsidR="005968AD" w:rsidRDefault="005968AD" w:rsidP="008B3F69">
      <w:pPr>
        <w:widowControl w:val="0"/>
        <w:autoSpaceDE w:val="0"/>
        <w:autoSpaceDN w:val="0"/>
        <w:adjustRightInd w:val="0"/>
        <w:jc w:val="both"/>
        <w:rPr>
          <w:sz w:val="24"/>
          <w:szCs w:val="24"/>
          <w:u w:val="single"/>
        </w:rPr>
      </w:pPr>
    </w:p>
    <w:p w:rsidR="005968AD" w:rsidRDefault="005968AD" w:rsidP="008B3F69">
      <w:pPr>
        <w:widowControl w:val="0"/>
        <w:autoSpaceDE w:val="0"/>
        <w:autoSpaceDN w:val="0"/>
        <w:adjustRightInd w:val="0"/>
        <w:jc w:val="both"/>
        <w:rPr>
          <w:sz w:val="24"/>
          <w:szCs w:val="24"/>
          <w:u w:val="single"/>
        </w:rPr>
      </w:pPr>
    </w:p>
    <w:p w:rsidR="008B3F69" w:rsidRPr="00237CF0" w:rsidRDefault="008B3F69" w:rsidP="008B3F69">
      <w:pPr>
        <w:widowControl w:val="0"/>
        <w:autoSpaceDE w:val="0"/>
        <w:autoSpaceDN w:val="0"/>
        <w:adjustRightInd w:val="0"/>
        <w:jc w:val="both"/>
        <w:rPr>
          <w:sz w:val="24"/>
          <w:szCs w:val="24"/>
          <w:u w:val="single"/>
        </w:rPr>
      </w:pPr>
      <w:r w:rsidRPr="00237CF0">
        <w:rPr>
          <w:sz w:val="24"/>
          <w:szCs w:val="24"/>
          <w:u w:val="single"/>
        </w:rPr>
        <w:t xml:space="preserve">Erről értesülnek: </w:t>
      </w:r>
    </w:p>
    <w:p w:rsidR="008B3F69" w:rsidRPr="008B3F69" w:rsidRDefault="008B3F69" w:rsidP="00237CF0">
      <w:pPr>
        <w:widowControl w:val="0"/>
        <w:numPr>
          <w:ilvl w:val="0"/>
          <w:numId w:val="59"/>
        </w:numPr>
        <w:autoSpaceDE w:val="0"/>
        <w:autoSpaceDN w:val="0"/>
        <w:adjustRightInd w:val="0"/>
        <w:ind w:left="567" w:hanging="425"/>
        <w:jc w:val="both"/>
        <w:rPr>
          <w:sz w:val="24"/>
          <w:szCs w:val="24"/>
        </w:rPr>
      </w:pPr>
      <w:r w:rsidRPr="008B3F69">
        <w:rPr>
          <w:sz w:val="24"/>
          <w:szCs w:val="24"/>
        </w:rPr>
        <w:t xml:space="preserve">Karcag Városi Önkormányzat Képviselő-testületének tagjai, lakhelyükön </w:t>
      </w:r>
    </w:p>
    <w:p w:rsidR="008B3F69" w:rsidRPr="008B3F69" w:rsidRDefault="008B3F69" w:rsidP="00237CF0">
      <w:pPr>
        <w:widowControl w:val="0"/>
        <w:numPr>
          <w:ilvl w:val="0"/>
          <w:numId w:val="59"/>
        </w:numPr>
        <w:autoSpaceDE w:val="0"/>
        <w:autoSpaceDN w:val="0"/>
        <w:adjustRightInd w:val="0"/>
        <w:ind w:left="567" w:hanging="425"/>
        <w:jc w:val="both"/>
        <w:rPr>
          <w:sz w:val="24"/>
          <w:szCs w:val="24"/>
        </w:rPr>
      </w:pPr>
      <w:r w:rsidRPr="008B3F69">
        <w:rPr>
          <w:sz w:val="24"/>
          <w:szCs w:val="24"/>
        </w:rPr>
        <w:t xml:space="preserve">Karcag Városi Önkormányzat Polgármestere, helyben </w:t>
      </w:r>
    </w:p>
    <w:p w:rsidR="008B3F69" w:rsidRPr="008B3F69" w:rsidRDefault="008B3F69" w:rsidP="00237CF0">
      <w:pPr>
        <w:widowControl w:val="0"/>
        <w:numPr>
          <w:ilvl w:val="0"/>
          <w:numId w:val="59"/>
        </w:numPr>
        <w:autoSpaceDE w:val="0"/>
        <w:autoSpaceDN w:val="0"/>
        <w:adjustRightInd w:val="0"/>
        <w:ind w:left="567" w:hanging="425"/>
        <w:jc w:val="both"/>
        <w:rPr>
          <w:sz w:val="24"/>
          <w:szCs w:val="24"/>
        </w:rPr>
      </w:pPr>
      <w:r w:rsidRPr="008B3F69">
        <w:rPr>
          <w:sz w:val="24"/>
          <w:szCs w:val="24"/>
        </w:rPr>
        <w:t xml:space="preserve">Karcag Városi Önkormányzat Jegyzője, helyben </w:t>
      </w:r>
    </w:p>
    <w:p w:rsidR="008B3F69" w:rsidRPr="008B3F69" w:rsidRDefault="008B3F69" w:rsidP="00237CF0">
      <w:pPr>
        <w:widowControl w:val="0"/>
        <w:numPr>
          <w:ilvl w:val="0"/>
          <w:numId w:val="59"/>
        </w:numPr>
        <w:autoSpaceDE w:val="0"/>
        <w:autoSpaceDN w:val="0"/>
        <w:adjustRightInd w:val="0"/>
        <w:ind w:left="567" w:hanging="425"/>
        <w:jc w:val="both"/>
        <w:rPr>
          <w:sz w:val="24"/>
          <w:szCs w:val="24"/>
        </w:rPr>
      </w:pPr>
      <w:r w:rsidRPr="008B3F69">
        <w:rPr>
          <w:sz w:val="24"/>
          <w:szCs w:val="24"/>
        </w:rPr>
        <w:t>Karcagi Polgármesteri Hivatal Aljegyzői Iroda, helyben</w:t>
      </w:r>
    </w:p>
    <w:p w:rsidR="008B3F69" w:rsidRPr="008B3F69" w:rsidRDefault="008B3F69" w:rsidP="00237CF0">
      <w:pPr>
        <w:widowControl w:val="0"/>
        <w:numPr>
          <w:ilvl w:val="0"/>
          <w:numId w:val="59"/>
        </w:numPr>
        <w:autoSpaceDE w:val="0"/>
        <w:autoSpaceDN w:val="0"/>
        <w:adjustRightInd w:val="0"/>
        <w:ind w:left="567" w:hanging="425"/>
        <w:jc w:val="both"/>
        <w:rPr>
          <w:sz w:val="24"/>
          <w:szCs w:val="24"/>
        </w:rPr>
      </w:pPr>
      <w:r w:rsidRPr="008B3F69">
        <w:rPr>
          <w:sz w:val="24"/>
          <w:szCs w:val="24"/>
        </w:rPr>
        <w:t xml:space="preserve">Karcagi Polgármesteri Hivatal Költségvetési, Gazdálkodási és Kistérségi Iroda, helyben </w:t>
      </w:r>
    </w:p>
    <w:p w:rsidR="008B3F69" w:rsidRPr="008B3F69" w:rsidRDefault="008B3F69" w:rsidP="00237CF0">
      <w:pPr>
        <w:widowControl w:val="0"/>
        <w:numPr>
          <w:ilvl w:val="0"/>
          <w:numId w:val="59"/>
        </w:numPr>
        <w:autoSpaceDE w:val="0"/>
        <w:autoSpaceDN w:val="0"/>
        <w:adjustRightInd w:val="0"/>
        <w:ind w:left="567" w:hanging="425"/>
        <w:jc w:val="both"/>
        <w:rPr>
          <w:sz w:val="24"/>
          <w:szCs w:val="24"/>
        </w:rPr>
      </w:pPr>
      <w:r w:rsidRPr="008B3F69">
        <w:rPr>
          <w:sz w:val="24"/>
          <w:szCs w:val="24"/>
        </w:rPr>
        <w:t>Karcagi Polgármesteri Hivatal Nagyné Major Mária, intézményi és civil kapcsolatok ügyintézője, helyben</w:t>
      </w:r>
    </w:p>
    <w:p w:rsidR="008B3F69" w:rsidRPr="008B3F69" w:rsidRDefault="008B3F69" w:rsidP="00237CF0">
      <w:pPr>
        <w:widowControl w:val="0"/>
        <w:numPr>
          <w:ilvl w:val="0"/>
          <w:numId w:val="59"/>
        </w:numPr>
        <w:autoSpaceDE w:val="0"/>
        <w:autoSpaceDN w:val="0"/>
        <w:adjustRightInd w:val="0"/>
        <w:ind w:left="567" w:hanging="425"/>
        <w:jc w:val="both"/>
        <w:rPr>
          <w:sz w:val="24"/>
          <w:szCs w:val="24"/>
        </w:rPr>
      </w:pPr>
      <w:r w:rsidRPr="008B3F69">
        <w:rPr>
          <w:sz w:val="24"/>
          <w:szCs w:val="24"/>
        </w:rPr>
        <w:t>Gulyás Ferencné intézményvezető, 5300 Karcag, Táncsics krt. 17.</w:t>
      </w:r>
    </w:p>
    <w:p w:rsidR="008B3F69" w:rsidRDefault="008B3F69" w:rsidP="008B3F69">
      <w:pPr>
        <w:widowControl w:val="0"/>
        <w:tabs>
          <w:tab w:val="left" w:pos="1134"/>
        </w:tabs>
        <w:autoSpaceDE w:val="0"/>
        <w:autoSpaceDN w:val="0"/>
        <w:adjustRightInd w:val="0"/>
        <w:ind w:left="1080"/>
        <w:jc w:val="both"/>
        <w:rPr>
          <w:sz w:val="24"/>
          <w:szCs w:val="24"/>
        </w:rPr>
      </w:pPr>
    </w:p>
    <w:p w:rsidR="008E41A5" w:rsidRPr="008B3F69" w:rsidRDefault="008E41A5" w:rsidP="008B3F69">
      <w:pPr>
        <w:widowControl w:val="0"/>
        <w:tabs>
          <w:tab w:val="left" w:pos="1134"/>
        </w:tabs>
        <w:autoSpaceDE w:val="0"/>
        <w:autoSpaceDN w:val="0"/>
        <w:adjustRightInd w:val="0"/>
        <w:ind w:left="1080"/>
        <w:jc w:val="both"/>
        <w:rPr>
          <w:sz w:val="24"/>
          <w:szCs w:val="24"/>
        </w:rPr>
      </w:pPr>
    </w:p>
    <w:p w:rsidR="00237CF0" w:rsidRPr="00A45D51" w:rsidRDefault="00237CF0" w:rsidP="00AA5F67">
      <w:pPr>
        <w:jc w:val="both"/>
        <w:outlineLvl w:val="0"/>
        <w:rPr>
          <w:bCs/>
          <w:sz w:val="24"/>
          <w:szCs w:val="24"/>
        </w:rPr>
      </w:pPr>
      <w:r w:rsidRPr="00A45D51">
        <w:rPr>
          <w:b/>
          <w:bCs/>
          <w:sz w:val="24"/>
          <w:szCs w:val="24"/>
          <w:u w:val="single"/>
        </w:rPr>
        <w:t>Dobos László polgármester:</w:t>
      </w:r>
      <w:r w:rsidRPr="00A45D51">
        <w:rPr>
          <w:sz w:val="24"/>
          <w:szCs w:val="24"/>
        </w:rPr>
        <w:t xml:space="preserve"> </w:t>
      </w:r>
      <w:r>
        <w:rPr>
          <w:sz w:val="24"/>
          <w:szCs w:val="24"/>
        </w:rPr>
        <w:t xml:space="preserve">Következő a </w:t>
      </w:r>
      <w:r w:rsidRPr="00AA5F67">
        <w:rPr>
          <w:i/>
          <w:sz w:val="24"/>
          <w:szCs w:val="24"/>
        </w:rPr>
        <w:t>"</w:t>
      </w:r>
      <w:r w:rsidR="00AA5F67" w:rsidRPr="00AA5F67">
        <w:rPr>
          <w:b/>
          <w:bCs/>
          <w:i/>
          <w:kern w:val="36"/>
          <w:sz w:val="24"/>
          <w:szCs w:val="24"/>
        </w:rPr>
        <w:t xml:space="preserve">a Madarász Imre Egyesített Óvoda Zöldfa úti óvodája „NEMZETI TEHETSÉG PROGRAM </w:t>
      </w:r>
      <w:proofErr w:type="gramStart"/>
      <w:r w:rsidR="00AA5F67" w:rsidRPr="00AA5F67">
        <w:rPr>
          <w:b/>
          <w:bCs/>
          <w:i/>
          <w:kern w:val="36"/>
          <w:sz w:val="24"/>
          <w:szCs w:val="24"/>
        </w:rPr>
        <w:t>A</w:t>
      </w:r>
      <w:proofErr w:type="gramEnd"/>
      <w:r w:rsidR="00AA5F67" w:rsidRPr="00AA5F67">
        <w:rPr>
          <w:b/>
          <w:bCs/>
          <w:i/>
          <w:kern w:val="36"/>
          <w:sz w:val="24"/>
          <w:szCs w:val="24"/>
        </w:rPr>
        <w:t xml:space="preserve"> hazai és határon túli óvodai tehetség-kibontakoztató programok támogatása NTP-OTKP-18” cím elnyerésére kiírt pályázaton való részvételéről</w:t>
      </w:r>
      <w:r w:rsidRPr="00AA5F67">
        <w:rPr>
          <w:i/>
          <w:sz w:val="24"/>
          <w:szCs w:val="24"/>
        </w:rPr>
        <w:t>"</w:t>
      </w:r>
      <w:r>
        <w:rPr>
          <w:sz w:val="24"/>
          <w:szCs w:val="24"/>
        </w:rPr>
        <w:t xml:space="preserve"> című határozati javaslat. </w:t>
      </w:r>
      <w:r w:rsidRPr="00A45D51">
        <w:rPr>
          <w:bCs/>
          <w:sz w:val="24"/>
          <w:szCs w:val="24"/>
        </w:rPr>
        <w:t xml:space="preserve">Aki egyetért, kézfeltartással jelezze. </w:t>
      </w:r>
    </w:p>
    <w:p w:rsidR="00237CF0" w:rsidRPr="00A45D51" w:rsidRDefault="00237CF0" w:rsidP="00237CF0">
      <w:pPr>
        <w:rPr>
          <w:b/>
          <w:bCs/>
          <w:sz w:val="24"/>
          <w:szCs w:val="24"/>
          <w:u w:val="single"/>
        </w:rPr>
      </w:pPr>
    </w:p>
    <w:p w:rsidR="00237CF0" w:rsidRPr="00A45D51" w:rsidRDefault="00237CF0" w:rsidP="00237CF0">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237CF0" w:rsidRDefault="00237CF0" w:rsidP="008B3F69">
      <w:pPr>
        <w:pStyle w:val="Nincstrkz"/>
        <w:jc w:val="both"/>
        <w:rPr>
          <w:rFonts w:ascii="Times New Roman" w:hAnsi="Times New Roman" w:cs="Times New Roman"/>
          <w:b/>
          <w:sz w:val="24"/>
          <w:szCs w:val="24"/>
        </w:rPr>
      </w:pPr>
    </w:p>
    <w:p w:rsidR="00237CF0" w:rsidRDefault="00237CF0" w:rsidP="008B3F69">
      <w:pPr>
        <w:pStyle w:val="Nincstrkz"/>
        <w:jc w:val="both"/>
        <w:rPr>
          <w:rFonts w:ascii="Times New Roman" w:hAnsi="Times New Roman" w:cs="Times New Roman"/>
          <w:b/>
          <w:sz w:val="24"/>
          <w:szCs w:val="24"/>
        </w:rPr>
      </w:pPr>
    </w:p>
    <w:p w:rsidR="008B3F69" w:rsidRPr="008B3F69" w:rsidRDefault="008E41A5" w:rsidP="008B3F69">
      <w:pPr>
        <w:pStyle w:val="Nincstrkz"/>
        <w:jc w:val="both"/>
        <w:rPr>
          <w:rFonts w:ascii="Times New Roman" w:hAnsi="Times New Roman" w:cs="Times New Roman"/>
          <w:b/>
          <w:sz w:val="24"/>
          <w:szCs w:val="24"/>
        </w:rPr>
      </w:pPr>
      <w:r>
        <w:rPr>
          <w:rFonts w:ascii="Times New Roman" w:hAnsi="Times New Roman" w:cs="Times New Roman"/>
          <w:b/>
          <w:sz w:val="24"/>
          <w:szCs w:val="24"/>
        </w:rPr>
        <w:t>115</w:t>
      </w:r>
      <w:r w:rsidR="008B3F69" w:rsidRPr="008B3F69">
        <w:rPr>
          <w:rFonts w:ascii="Times New Roman" w:hAnsi="Times New Roman" w:cs="Times New Roman"/>
          <w:b/>
          <w:sz w:val="24"/>
          <w:szCs w:val="24"/>
        </w:rPr>
        <w:t>/2018. (IV.26.) „kt.” sz. h a t á r o z a t</w:t>
      </w:r>
    </w:p>
    <w:p w:rsidR="008B3F69" w:rsidRPr="008B3F69" w:rsidRDefault="008B3F69" w:rsidP="008B3F69">
      <w:pPr>
        <w:jc w:val="both"/>
        <w:outlineLvl w:val="0"/>
        <w:rPr>
          <w:b/>
          <w:bCs/>
          <w:kern w:val="36"/>
          <w:sz w:val="24"/>
          <w:szCs w:val="24"/>
        </w:rPr>
      </w:pPr>
      <w:proofErr w:type="gramStart"/>
      <w:r w:rsidRPr="008B3F69">
        <w:rPr>
          <w:b/>
          <w:bCs/>
          <w:kern w:val="36"/>
          <w:sz w:val="24"/>
          <w:szCs w:val="24"/>
        </w:rPr>
        <w:t>a</w:t>
      </w:r>
      <w:proofErr w:type="gramEnd"/>
      <w:r w:rsidRPr="008B3F69">
        <w:rPr>
          <w:b/>
          <w:bCs/>
          <w:kern w:val="36"/>
          <w:sz w:val="24"/>
          <w:szCs w:val="24"/>
        </w:rPr>
        <w:t xml:space="preserve"> Madarász Imre Egyesített Óvoda Zöldfa úti óvodája „NEMZETI TEHETSÉG PROGRAM A hazai és határon túli óvodai tehetség-kibontakoztató programok támogatása NTP-OTKP-18” cím elnyerésére kiírt pályázaton való részvételéről</w:t>
      </w:r>
    </w:p>
    <w:p w:rsidR="008B3F69" w:rsidRPr="008B3F69" w:rsidRDefault="008B3F69" w:rsidP="008B3F69">
      <w:pPr>
        <w:jc w:val="both"/>
        <w:rPr>
          <w:sz w:val="24"/>
          <w:szCs w:val="24"/>
        </w:rPr>
      </w:pPr>
    </w:p>
    <w:p w:rsidR="008B3F69" w:rsidRPr="008B3F69" w:rsidRDefault="008B3F69" w:rsidP="008B3F69">
      <w:pPr>
        <w:jc w:val="both"/>
        <w:rPr>
          <w:sz w:val="24"/>
          <w:szCs w:val="24"/>
        </w:rPr>
      </w:pPr>
      <w:r w:rsidRPr="008B3F69">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8B3F69" w:rsidRPr="008B3F69" w:rsidRDefault="008B3F69" w:rsidP="008B3F69">
      <w:pPr>
        <w:jc w:val="both"/>
        <w:rPr>
          <w:sz w:val="24"/>
          <w:szCs w:val="24"/>
        </w:rPr>
      </w:pPr>
    </w:p>
    <w:p w:rsidR="008B3F69" w:rsidRPr="008B3F69" w:rsidRDefault="008B3F69" w:rsidP="008B3F69">
      <w:pPr>
        <w:jc w:val="both"/>
        <w:outlineLvl w:val="0"/>
        <w:rPr>
          <w:b/>
          <w:bCs/>
          <w:kern w:val="36"/>
          <w:sz w:val="24"/>
          <w:szCs w:val="24"/>
        </w:rPr>
      </w:pPr>
      <w:r w:rsidRPr="008B3F69">
        <w:rPr>
          <w:sz w:val="24"/>
          <w:szCs w:val="24"/>
        </w:rPr>
        <w:t xml:space="preserve">A Képviselő-testület egyetért és támogatja, hogy a Madarász Imre Egyesített Óvoda </w:t>
      </w:r>
      <w:r w:rsidRPr="008B3F69">
        <w:rPr>
          <w:bCs/>
          <w:kern w:val="36"/>
          <w:sz w:val="24"/>
          <w:szCs w:val="24"/>
        </w:rPr>
        <w:t>Zöldfa úti óvodája</w:t>
      </w:r>
      <w:r w:rsidRPr="008B3F69">
        <w:rPr>
          <w:b/>
          <w:bCs/>
          <w:kern w:val="36"/>
          <w:sz w:val="24"/>
          <w:szCs w:val="24"/>
        </w:rPr>
        <w:t xml:space="preserve"> </w:t>
      </w:r>
      <w:r w:rsidRPr="008B3F69">
        <w:rPr>
          <w:sz w:val="24"/>
          <w:szCs w:val="24"/>
        </w:rPr>
        <w:t xml:space="preserve">részt vegyen az </w:t>
      </w:r>
      <w:r w:rsidRPr="008B3F69">
        <w:rPr>
          <w:b/>
          <w:bCs/>
          <w:kern w:val="36"/>
          <w:sz w:val="24"/>
          <w:szCs w:val="24"/>
        </w:rPr>
        <w:t xml:space="preserve">„NEMZETI TEHETSÉG PROGRAM </w:t>
      </w:r>
      <w:proofErr w:type="gramStart"/>
      <w:r w:rsidRPr="008B3F69">
        <w:rPr>
          <w:b/>
          <w:bCs/>
          <w:kern w:val="36"/>
          <w:sz w:val="24"/>
          <w:szCs w:val="24"/>
        </w:rPr>
        <w:t>A</w:t>
      </w:r>
      <w:proofErr w:type="gramEnd"/>
      <w:r w:rsidRPr="008B3F69">
        <w:rPr>
          <w:b/>
          <w:bCs/>
          <w:kern w:val="36"/>
          <w:sz w:val="24"/>
          <w:szCs w:val="24"/>
        </w:rPr>
        <w:t xml:space="preserve"> hazai és határon túli óvodai tehetség-kibontakoztató programok támogatása NTP-OTKP-18” </w:t>
      </w:r>
      <w:r w:rsidRPr="008B3F69">
        <w:rPr>
          <w:bCs/>
          <w:kern w:val="36"/>
          <w:sz w:val="24"/>
          <w:szCs w:val="24"/>
        </w:rPr>
        <w:t xml:space="preserve">cím elnyerésére </w:t>
      </w:r>
      <w:r w:rsidRPr="008B3F69">
        <w:rPr>
          <w:sz w:val="24"/>
          <w:szCs w:val="24"/>
        </w:rPr>
        <w:t>kiírt nyílt pályázaton.</w:t>
      </w:r>
    </w:p>
    <w:p w:rsidR="008B3F69" w:rsidRPr="008B3F69" w:rsidRDefault="008B3F69" w:rsidP="008B3F69">
      <w:pPr>
        <w:jc w:val="both"/>
        <w:rPr>
          <w:sz w:val="24"/>
          <w:szCs w:val="24"/>
        </w:rPr>
      </w:pPr>
    </w:p>
    <w:p w:rsidR="008B3F69" w:rsidRPr="008B3F69" w:rsidRDefault="008B3F69" w:rsidP="00237CF0">
      <w:pPr>
        <w:numPr>
          <w:ilvl w:val="0"/>
          <w:numId w:val="52"/>
        </w:numPr>
        <w:jc w:val="both"/>
        <w:rPr>
          <w:sz w:val="24"/>
          <w:szCs w:val="24"/>
        </w:rPr>
      </w:pPr>
      <w:r w:rsidRPr="008B3F69">
        <w:rPr>
          <w:sz w:val="24"/>
          <w:szCs w:val="24"/>
        </w:rPr>
        <w:t>A Képviselő-testület kéri az intézmény vezetőjét, hogy határidőre készítse el és nyújtsa be a pályázatot.</w:t>
      </w:r>
    </w:p>
    <w:p w:rsidR="008B3F69" w:rsidRP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Felelős</w:t>
      </w:r>
      <w:r w:rsidRPr="008B3F69">
        <w:rPr>
          <w:rFonts w:ascii="Times New Roman" w:eastAsia="Times New Roman" w:hAnsi="Times New Roman" w:cs="Times New Roman"/>
          <w:sz w:val="24"/>
          <w:szCs w:val="24"/>
          <w:lang w:eastAsia="hu-HU"/>
        </w:rPr>
        <w:t>: Gulyás Ferencné intézményvezető</w:t>
      </w:r>
    </w:p>
    <w:p w:rsidR="008B3F69" w:rsidRDefault="008B3F69" w:rsidP="008B3F69">
      <w:pPr>
        <w:pStyle w:val="Nincstrkz"/>
        <w:ind w:left="284" w:firstLine="425"/>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u w:val="single"/>
          <w:lang w:eastAsia="hu-HU"/>
        </w:rPr>
        <w:t>Határidő</w:t>
      </w:r>
      <w:r w:rsidRPr="008B3F69">
        <w:rPr>
          <w:rFonts w:ascii="Times New Roman" w:eastAsia="Times New Roman" w:hAnsi="Times New Roman" w:cs="Times New Roman"/>
          <w:sz w:val="24"/>
          <w:szCs w:val="24"/>
          <w:lang w:eastAsia="hu-HU"/>
        </w:rPr>
        <w:t>: 2018. április 21.</w:t>
      </w:r>
    </w:p>
    <w:p w:rsidR="00237CF0" w:rsidRPr="008B3F69" w:rsidRDefault="00237CF0" w:rsidP="008B3F69">
      <w:pPr>
        <w:pStyle w:val="Nincstrkz"/>
        <w:ind w:left="284" w:firstLine="425"/>
        <w:jc w:val="both"/>
        <w:rPr>
          <w:rFonts w:ascii="Times New Roman" w:eastAsia="Times New Roman" w:hAnsi="Times New Roman" w:cs="Times New Roman"/>
          <w:sz w:val="24"/>
          <w:szCs w:val="24"/>
          <w:lang w:eastAsia="hu-HU"/>
        </w:rPr>
      </w:pPr>
    </w:p>
    <w:p w:rsidR="008B3F69" w:rsidRDefault="008B3F69" w:rsidP="00237CF0">
      <w:pPr>
        <w:pStyle w:val="Nincstrkz"/>
        <w:numPr>
          <w:ilvl w:val="0"/>
          <w:numId w:val="52"/>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237CF0" w:rsidRPr="008B3F69" w:rsidRDefault="00237CF0" w:rsidP="00237CF0">
      <w:pPr>
        <w:pStyle w:val="Nincstrkz"/>
        <w:jc w:val="both"/>
        <w:rPr>
          <w:rFonts w:ascii="Times New Roman" w:eastAsia="Times New Roman" w:hAnsi="Times New Roman" w:cs="Times New Roman"/>
          <w:sz w:val="24"/>
          <w:szCs w:val="24"/>
          <w:lang w:eastAsia="hu-HU"/>
        </w:rPr>
      </w:pPr>
    </w:p>
    <w:p w:rsidR="008B3F69" w:rsidRPr="008B3F69" w:rsidRDefault="008B3F69" w:rsidP="00237CF0">
      <w:pPr>
        <w:pStyle w:val="Nincstrkz"/>
        <w:numPr>
          <w:ilvl w:val="0"/>
          <w:numId w:val="52"/>
        </w:numPr>
        <w:jc w:val="both"/>
        <w:rPr>
          <w:rFonts w:ascii="Times New Roman" w:eastAsia="Times New Roman" w:hAnsi="Times New Roman" w:cs="Times New Roman"/>
          <w:sz w:val="24"/>
          <w:szCs w:val="24"/>
          <w:lang w:eastAsia="hu-HU"/>
        </w:rPr>
      </w:pPr>
      <w:r w:rsidRPr="008B3F69">
        <w:rPr>
          <w:rFonts w:ascii="Times New Roman" w:eastAsia="Times New Roman" w:hAnsi="Times New Roman" w:cs="Times New Roman"/>
          <w:sz w:val="24"/>
          <w:szCs w:val="24"/>
          <w:lang w:eastAsia="hu-HU"/>
        </w:rPr>
        <w:t xml:space="preserve"> A Képviselő-testület hozzájárul fenti pályázat elnyerése esetén a feladatokkal járó, a szerződésben rögzített kötelezettségek teljesítéséhez.</w:t>
      </w:r>
    </w:p>
    <w:p w:rsidR="008B3F69" w:rsidRPr="008B3F69" w:rsidRDefault="008B3F69" w:rsidP="008B3F69">
      <w:pPr>
        <w:pStyle w:val="Nincstrkz"/>
        <w:jc w:val="both"/>
        <w:rPr>
          <w:rFonts w:ascii="Times New Roman" w:eastAsia="Times New Roman" w:hAnsi="Times New Roman" w:cs="Times New Roman"/>
          <w:sz w:val="24"/>
          <w:szCs w:val="24"/>
          <w:lang w:eastAsia="hu-HU"/>
        </w:rPr>
      </w:pPr>
    </w:p>
    <w:p w:rsidR="00307180" w:rsidRDefault="00307180" w:rsidP="008B3F69">
      <w:pPr>
        <w:widowControl w:val="0"/>
        <w:autoSpaceDE w:val="0"/>
        <w:autoSpaceDN w:val="0"/>
        <w:adjustRightInd w:val="0"/>
        <w:jc w:val="both"/>
        <w:rPr>
          <w:sz w:val="24"/>
          <w:szCs w:val="24"/>
          <w:u w:val="single"/>
        </w:rPr>
      </w:pPr>
    </w:p>
    <w:p w:rsidR="00307180" w:rsidRDefault="00307180" w:rsidP="008B3F69">
      <w:pPr>
        <w:widowControl w:val="0"/>
        <w:autoSpaceDE w:val="0"/>
        <w:autoSpaceDN w:val="0"/>
        <w:adjustRightInd w:val="0"/>
        <w:jc w:val="both"/>
        <w:rPr>
          <w:sz w:val="24"/>
          <w:szCs w:val="24"/>
          <w:u w:val="single"/>
        </w:rPr>
      </w:pPr>
    </w:p>
    <w:p w:rsidR="00307180" w:rsidRDefault="00307180" w:rsidP="008B3F69">
      <w:pPr>
        <w:widowControl w:val="0"/>
        <w:autoSpaceDE w:val="0"/>
        <w:autoSpaceDN w:val="0"/>
        <w:adjustRightInd w:val="0"/>
        <w:jc w:val="both"/>
        <w:rPr>
          <w:sz w:val="24"/>
          <w:szCs w:val="24"/>
          <w:u w:val="single"/>
        </w:rPr>
      </w:pPr>
    </w:p>
    <w:p w:rsidR="00307180" w:rsidRDefault="00307180" w:rsidP="008B3F69">
      <w:pPr>
        <w:widowControl w:val="0"/>
        <w:autoSpaceDE w:val="0"/>
        <w:autoSpaceDN w:val="0"/>
        <w:adjustRightInd w:val="0"/>
        <w:jc w:val="both"/>
        <w:rPr>
          <w:sz w:val="24"/>
          <w:szCs w:val="24"/>
          <w:u w:val="single"/>
        </w:rPr>
      </w:pPr>
    </w:p>
    <w:p w:rsidR="008B3F69" w:rsidRPr="00237CF0" w:rsidRDefault="008B3F69" w:rsidP="008B3F69">
      <w:pPr>
        <w:widowControl w:val="0"/>
        <w:autoSpaceDE w:val="0"/>
        <w:autoSpaceDN w:val="0"/>
        <w:adjustRightInd w:val="0"/>
        <w:jc w:val="both"/>
        <w:rPr>
          <w:sz w:val="24"/>
          <w:szCs w:val="24"/>
          <w:u w:val="single"/>
        </w:rPr>
      </w:pPr>
      <w:r w:rsidRPr="00237CF0">
        <w:rPr>
          <w:sz w:val="24"/>
          <w:szCs w:val="24"/>
          <w:u w:val="single"/>
        </w:rPr>
        <w:t xml:space="preserve">Erről értesülnek: </w:t>
      </w:r>
    </w:p>
    <w:p w:rsidR="008B3F69" w:rsidRPr="00237CF0" w:rsidRDefault="008B3F69" w:rsidP="00237CF0">
      <w:pPr>
        <w:pStyle w:val="Listaszerbekezds"/>
        <w:widowControl w:val="0"/>
        <w:numPr>
          <w:ilvl w:val="0"/>
          <w:numId w:val="61"/>
        </w:numPr>
        <w:autoSpaceDE w:val="0"/>
        <w:autoSpaceDN w:val="0"/>
        <w:adjustRightInd w:val="0"/>
        <w:jc w:val="both"/>
      </w:pPr>
      <w:r w:rsidRPr="00237CF0">
        <w:t xml:space="preserve">Karcag Városi Önkormányzat Képviselő-testületének tagjai, lakhelyükön </w:t>
      </w:r>
    </w:p>
    <w:p w:rsidR="008B3F69" w:rsidRPr="00237CF0" w:rsidRDefault="008B3F69" w:rsidP="00237CF0">
      <w:pPr>
        <w:pStyle w:val="Listaszerbekezds"/>
        <w:widowControl w:val="0"/>
        <w:numPr>
          <w:ilvl w:val="0"/>
          <w:numId w:val="61"/>
        </w:numPr>
        <w:autoSpaceDE w:val="0"/>
        <w:autoSpaceDN w:val="0"/>
        <w:adjustRightInd w:val="0"/>
        <w:jc w:val="both"/>
      </w:pPr>
      <w:r w:rsidRPr="00237CF0">
        <w:t xml:space="preserve">Karcag Városi Önkormányzat Polgármestere, helyben </w:t>
      </w:r>
    </w:p>
    <w:p w:rsidR="008B3F69" w:rsidRPr="00237CF0" w:rsidRDefault="008B3F69" w:rsidP="00237CF0">
      <w:pPr>
        <w:pStyle w:val="Listaszerbekezds"/>
        <w:widowControl w:val="0"/>
        <w:numPr>
          <w:ilvl w:val="0"/>
          <w:numId w:val="61"/>
        </w:numPr>
        <w:autoSpaceDE w:val="0"/>
        <w:autoSpaceDN w:val="0"/>
        <w:adjustRightInd w:val="0"/>
        <w:jc w:val="both"/>
      </w:pPr>
      <w:r w:rsidRPr="00237CF0">
        <w:t xml:space="preserve">Karcag Városi Önkormányzat Jegyzője, helyben </w:t>
      </w:r>
    </w:p>
    <w:p w:rsidR="008B3F69" w:rsidRPr="00237CF0" w:rsidRDefault="008B3F69" w:rsidP="00237CF0">
      <w:pPr>
        <w:pStyle w:val="Listaszerbekezds"/>
        <w:widowControl w:val="0"/>
        <w:numPr>
          <w:ilvl w:val="0"/>
          <w:numId w:val="61"/>
        </w:numPr>
        <w:autoSpaceDE w:val="0"/>
        <w:autoSpaceDN w:val="0"/>
        <w:adjustRightInd w:val="0"/>
        <w:jc w:val="both"/>
      </w:pPr>
      <w:r w:rsidRPr="00237CF0">
        <w:t>Karcagi Polgármesteri Hivatal Aljegyzői Iroda, helyben</w:t>
      </w:r>
    </w:p>
    <w:p w:rsidR="008B3F69" w:rsidRPr="00237CF0" w:rsidRDefault="008B3F69" w:rsidP="00237CF0">
      <w:pPr>
        <w:pStyle w:val="Listaszerbekezds"/>
        <w:widowControl w:val="0"/>
        <w:numPr>
          <w:ilvl w:val="0"/>
          <w:numId w:val="61"/>
        </w:numPr>
        <w:autoSpaceDE w:val="0"/>
        <w:autoSpaceDN w:val="0"/>
        <w:adjustRightInd w:val="0"/>
        <w:jc w:val="both"/>
      </w:pPr>
      <w:r w:rsidRPr="00237CF0">
        <w:t xml:space="preserve">Karcagi Polgármesteri Hivatal Költségvetési, Gazdálkodási és Kistérségi Iroda, helyben </w:t>
      </w:r>
    </w:p>
    <w:p w:rsidR="008B3F69" w:rsidRPr="00237CF0" w:rsidRDefault="008B3F69" w:rsidP="00237CF0">
      <w:pPr>
        <w:pStyle w:val="Listaszerbekezds"/>
        <w:widowControl w:val="0"/>
        <w:numPr>
          <w:ilvl w:val="0"/>
          <w:numId w:val="61"/>
        </w:numPr>
        <w:autoSpaceDE w:val="0"/>
        <w:autoSpaceDN w:val="0"/>
        <w:adjustRightInd w:val="0"/>
        <w:jc w:val="both"/>
      </w:pPr>
      <w:r w:rsidRPr="00237CF0">
        <w:t>Karcagi Polgármesteri Hivatal Nagyné Major Mária, intézményi és civil kapcsolatok ügyintézője, helyben</w:t>
      </w:r>
    </w:p>
    <w:p w:rsidR="008B3F69" w:rsidRPr="00237CF0" w:rsidRDefault="008B3F69" w:rsidP="00237CF0">
      <w:pPr>
        <w:pStyle w:val="Listaszerbekezds"/>
        <w:widowControl w:val="0"/>
        <w:numPr>
          <w:ilvl w:val="0"/>
          <w:numId w:val="61"/>
        </w:numPr>
        <w:autoSpaceDE w:val="0"/>
        <w:autoSpaceDN w:val="0"/>
        <w:adjustRightInd w:val="0"/>
        <w:jc w:val="both"/>
      </w:pPr>
      <w:r w:rsidRPr="00237CF0">
        <w:t>Gulyás Ferencné intézményvezető, 5300 Karcag, Táncsics krt. 17.</w:t>
      </w:r>
    </w:p>
    <w:p w:rsidR="00DF4C0E" w:rsidRPr="008B3F69" w:rsidRDefault="00DF4C0E" w:rsidP="00237CF0">
      <w:pPr>
        <w:pStyle w:val="NormlWeb"/>
        <w:tabs>
          <w:tab w:val="left" w:pos="2660"/>
        </w:tabs>
        <w:spacing w:before="0" w:after="0" w:line="276" w:lineRule="auto"/>
        <w:ind w:hanging="1276"/>
        <w:rPr>
          <w:b/>
          <w:bCs/>
          <w:szCs w:val="24"/>
        </w:rPr>
      </w:pPr>
    </w:p>
    <w:p w:rsidR="00AC4F62" w:rsidRPr="00540960" w:rsidRDefault="00AC4F62" w:rsidP="00237CF0">
      <w:pPr>
        <w:pStyle w:val="NormlWeb"/>
        <w:tabs>
          <w:tab w:val="left" w:pos="2660"/>
        </w:tabs>
        <w:spacing w:before="0" w:after="0" w:line="276" w:lineRule="auto"/>
        <w:ind w:hanging="1276"/>
        <w:rPr>
          <w:b/>
          <w:bCs/>
          <w:szCs w:val="24"/>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5</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pStyle w:val="NormlWeb"/>
              <w:spacing w:before="0" w:after="0" w:line="276" w:lineRule="auto"/>
              <w:jc w:val="both"/>
              <w:rPr>
                <w:szCs w:val="24"/>
              </w:rPr>
            </w:pPr>
            <w:r w:rsidRPr="00540960">
              <w:rPr>
                <w:szCs w:val="24"/>
              </w:rPr>
              <w:t>Javaslat a Karcag belterület 507/5. hrsz.-ú ingatlant terhelő szennyvízelvezetési szolgalmi jog Cefredoktor Kft. javára történő alapítására</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NormlWeb"/>
              <w:spacing w:before="0" w:after="0" w:line="276" w:lineRule="auto"/>
              <w:jc w:val="both"/>
              <w:rPr>
                <w:bCs/>
                <w:szCs w:val="24"/>
                <w:lang w:eastAsia="en-US"/>
              </w:rPr>
            </w:pPr>
          </w:p>
        </w:tc>
      </w:tr>
    </w:tbl>
    <w:p w:rsidR="003C3264" w:rsidRDefault="003C3264" w:rsidP="00BD152C">
      <w:pPr>
        <w:pStyle w:val="Default"/>
        <w:tabs>
          <w:tab w:val="left" w:pos="2660"/>
        </w:tabs>
        <w:rPr>
          <w:rFonts w:ascii="Times New Roman" w:hAnsi="Times New Roman" w:cs="Times New Roman"/>
          <w:b/>
          <w:bCs/>
          <w:color w:val="auto"/>
        </w:rPr>
      </w:pPr>
    </w:p>
    <w:p w:rsidR="00A27822" w:rsidRDefault="003C3264" w:rsidP="003C3264">
      <w:pPr>
        <w:tabs>
          <w:tab w:val="left" w:pos="2518"/>
        </w:tabs>
        <w:jc w:val="both"/>
        <w:rPr>
          <w:bCs/>
          <w:iCs/>
          <w:sz w:val="24"/>
          <w:szCs w:val="24"/>
        </w:rPr>
      </w:pPr>
      <w:r w:rsidRPr="00A45D51">
        <w:rPr>
          <w:b/>
          <w:bCs/>
          <w:iCs/>
          <w:sz w:val="24"/>
          <w:szCs w:val="24"/>
          <w:u w:val="single"/>
        </w:rPr>
        <w:t>Dobos László polgármester:</w:t>
      </w:r>
      <w:r w:rsidR="00A27822">
        <w:rPr>
          <w:bCs/>
          <w:iCs/>
          <w:sz w:val="24"/>
          <w:szCs w:val="24"/>
        </w:rPr>
        <w:t xml:space="preserve"> A Karcag Városi Önkormányzat tulajdonát képező terület egy részét kívánja igénybe venni, szennyvízelvezetésről van szó. </w:t>
      </w:r>
    </w:p>
    <w:p w:rsidR="00A27822" w:rsidRDefault="00A27822"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Default="003C3264" w:rsidP="003C3264">
      <w:pPr>
        <w:pStyle w:val="NormlWeb"/>
        <w:tabs>
          <w:tab w:val="left" w:pos="2660"/>
        </w:tabs>
        <w:spacing w:before="0" w:after="0" w:line="276" w:lineRule="auto"/>
        <w:rPr>
          <w:b/>
          <w:bCs/>
          <w:szCs w:val="24"/>
        </w:rPr>
      </w:pPr>
    </w:p>
    <w:p w:rsidR="005217D6" w:rsidRDefault="005217D6" w:rsidP="003C3264">
      <w:pPr>
        <w:pStyle w:val="NormlWeb"/>
        <w:tabs>
          <w:tab w:val="left" w:pos="2660"/>
        </w:tabs>
        <w:spacing w:before="0" w:after="0" w:line="276" w:lineRule="auto"/>
        <w:rPr>
          <w:b/>
          <w:bCs/>
          <w:szCs w:val="24"/>
        </w:rPr>
      </w:pPr>
    </w:p>
    <w:p w:rsidR="008E41A5" w:rsidRPr="008E41A5" w:rsidRDefault="008E41A5" w:rsidP="008E41A5">
      <w:pPr>
        <w:pStyle w:val="WW-Alaprtelmezett"/>
        <w:jc w:val="both"/>
        <w:rPr>
          <w:rFonts w:cs="Arial Unicode MS"/>
          <w:b/>
          <w:bCs/>
        </w:rPr>
      </w:pPr>
      <w:r w:rsidRPr="008E41A5">
        <w:rPr>
          <w:rFonts w:cs="Arial Unicode MS"/>
          <w:b/>
          <w:bCs/>
        </w:rPr>
        <w:t>116/2018. (IV.26.) „kt.” sz. határozat</w:t>
      </w:r>
    </w:p>
    <w:p w:rsidR="008E41A5" w:rsidRPr="008E41A5" w:rsidRDefault="008E41A5" w:rsidP="008E41A5">
      <w:pPr>
        <w:pStyle w:val="WW-Alaprtelmezett"/>
        <w:tabs>
          <w:tab w:val="left" w:pos="3210"/>
        </w:tabs>
        <w:spacing w:before="60" w:after="360"/>
        <w:jc w:val="both"/>
        <w:rPr>
          <w:rFonts w:eastAsia="HG Mincho Light J" w:cs="Arial Unicode MS"/>
          <w:b/>
          <w:bCs/>
        </w:rPr>
      </w:pPr>
      <w:proofErr w:type="gramStart"/>
      <w:r w:rsidRPr="008E41A5">
        <w:rPr>
          <w:rFonts w:cs="Arial Unicode MS"/>
          <w:b/>
        </w:rPr>
        <w:t>a</w:t>
      </w:r>
      <w:proofErr w:type="gramEnd"/>
      <w:r w:rsidRPr="008E41A5">
        <w:rPr>
          <w:rFonts w:cs="Arial Unicode MS"/>
          <w:b/>
        </w:rPr>
        <w:t xml:space="preserve"> Karcag belterület 507/5. hrsz.-ú ingatlant terhelő szennyvízelvezetési szolgalmi jog Cefredoktor Kft. javára történő alapításáról</w:t>
      </w:r>
    </w:p>
    <w:p w:rsidR="008E41A5" w:rsidRPr="008E41A5" w:rsidRDefault="008E41A5" w:rsidP="008E41A5">
      <w:pPr>
        <w:spacing w:before="120" w:after="120"/>
        <w:jc w:val="both"/>
        <w:rPr>
          <w:sz w:val="24"/>
          <w:szCs w:val="24"/>
        </w:rPr>
      </w:pPr>
      <w:r w:rsidRPr="008E41A5">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8E41A5">
        <w:rPr>
          <w:sz w:val="24"/>
          <w:szCs w:val="24"/>
        </w:rPr>
        <w:t>Mötv</w:t>
      </w:r>
      <w:proofErr w:type="spellEnd"/>
      <w:r w:rsidRPr="008E41A5">
        <w:rPr>
          <w:sz w:val="24"/>
          <w:szCs w:val="24"/>
        </w:rPr>
        <w:t>.) 107. §</w:t>
      </w:r>
      <w:proofErr w:type="spellStart"/>
      <w:r w:rsidRPr="008E41A5">
        <w:rPr>
          <w:sz w:val="24"/>
          <w:szCs w:val="24"/>
        </w:rPr>
        <w:t>-ában</w:t>
      </w:r>
      <w:proofErr w:type="spellEnd"/>
      <w:r w:rsidRPr="008E41A5">
        <w:rPr>
          <w:sz w:val="24"/>
          <w:szCs w:val="24"/>
        </w:rPr>
        <w:t xml:space="preserve"> biztosított jogkörében eljárva, továbbá a Polgári Törvénykönyvről szóló 2013. évi V. törvény </w:t>
      </w:r>
      <w:r w:rsidRPr="008E41A5">
        <w:rPr>
          <w:bCs/>
          <w:sz w:val="24"/>
          <w:szCs w:val="24"/>
        </w:rPr>
        <w:t xml:space="preserve">5:160. § (1) bekezdése </w:t>
      </w:r>
      <w:r w:rsidRPr="008E41A5">
        <w:rPr>
          <w:color w:val="000000"/>
          <w:sz w:val="24"/>
          <w:szCs w:val="24"/>
        </w:rPr>
        <w:t xml:space="preserve">alapján </w:t>
      </w:r>
      <w:r w:rsidRPr="008E41A5">
        <w:rPr>
          <w:sz w:val="24"/>
          <w:szCs w:val="24"/>
        </w:rPr>
        <w:t>az alábbiak szerint dönt:</w:t>
      </w:r>
    </w:p>
    <w:p w:rsidR="008E41A5" w:rsidRPr="008E41A5" w:rsidRDefault="008E41A5" w:rsidP="008E41A5">
      <w:pPr>
        <w:spacing w:before="240" w:after="240"/>
        <w:jc w:val="both"/>
        <w:rPr>
          <w:color w:val="000000"/>
          <w:sz w:val="24"/>
          <w:szCs w:val="24"/>
        </w:rPr>
      </w:pPr>
      <w:proofErr w:type="gramStart"/>
      <w:r w:rsidRPr="008E41A5">
        <w:rPr>
          <w:color w:val="000000"/>
          <w:sz w:val="24"/>
          <w:szCs w:val="24"/>
        </w:rPr>
        <w:t>A Képviselő-testülethozzájárulását adja ahhoz, hogy a Karcag Városi Önkormányzat (a továbbiakban: Önkormányzat) tulajdonát képező Karcag belterület 507/5. hrsz.-ú ingatlanra szennyvízelvezetési szolgalmi jog (a továbbiakban: szolgalmi jog) kerüljön alapításra és az ingatlan-nyilvántartásba bejegyzésre a Karcag belterület 507/4. hrsz.-ú ingatlan tulajdonosa, a Cefredoktor Kft. (székhely: 5515 Ecsegfalva, Mező u. 1., képviseli: Szilágyi Sándor Róbert) – a továbbiakban: Jogosult - javára az alábbi feltételekkel:</w:t>
      </w:r>
      <w:proofErr w:type="gramEnd"/>
      <w:r w:rsidRPr="008E41A5">
        <w:rPr>
          <w:color w:val="000000"/>
          <w:sz w:val="24"/>
          <w:szCs w:val="24"/>
        </w:rPr>
        <w:t xml:space="preserve"> </w:t>
      </w:r>
    </w:p>
    <w:p w:rsidR="008E41A5" w:rsidRPr="008E41A5" w:rsidRDefault="008E41A5" w:rsidP="008E41A5">
      <w:pPr>
        <w:pStyle w:val="Listaszerbekezds"/>
        <w:numPr>
          <w:ilvl w:val="0"/>
          <w:numId w:val="63"/>
        </w:numPr>
        <w:suppressAutoHyphens/>
        <w:spacing w:before="240" w:after="240"/>
        <w:contextualSpacing w:val="0"/>
        <w:jc w:val="both"/>
        <w:rPr>
          <w:u w:val="single"/>
        </w:rPr>
      </w:pPr>
      <w:r w:rsidRPr="008E41A5">
        <w:rPr>
          <w:color w:val="000000"/>
          <w:u w:val="single"/>
        </w:rPr>
        <w:lastRenderedPageBreak/>
        <w:t>Műszaki feltételek:</w:t>
      </w:r>
    </w:p>
    <w:p w:rsidR="008E41A5" w:rsidRPr="008E41A5" w:rsidRDefault="008E41A5" w:rsidP="008E41A5">
      <w:pPr>
        <w:pStyle w:val="Listaszerbekezds"/>
        <w:numPr>
          <w:ilvl w:val="0"/>
          <w:numId w:val="64"/>
        </w:numPr>
        <w:suppressAutoHyphens/>
        <w:spacing w:before="240" w:after="240"/>
        <w:contextualSpacing w:val="0"/>
        <w:jc w:val="both"/>
        <w:rPr>
          <w:color w:val="000000"/>
        </w:rPr>
      </w:pPr>
      <w:r w:rsidRPr="008E41A5">
        <w:rPr>
          <w:color w:val="000000"/>
        </w:rPr>
        <w:t>A kivitelezéssel érintett terület mérete: 17 m</w:t>
      </w:r>
      <w:r w:rsidRPr="008E41A5">
        <w:rPr>
          <w:color w:val="000000"/>
          <w:vertAlign w:val="superscript"/>
        </w:rPr>
        <w:t>2</w:t>
      </w:r>
    </w:p>
    <w:p w:rsidR="008E41A5" w:rsidRPr="008E41A5" w:rsidRDefault="008E41A5" w:rsidP="008E41A5">
      <w:pPr>
        <w:pStyle w:val="Listaszerbekezds"/>
        <w:numPr>
          <w:ilvl w:val="0"/>
          <w:numId w:val="64"/>
        </w:numPr>
        <w:suppressAutoHyphens/>
        <w:spacing w:before="240" w:after="240"/>
        <w:contextualSpacing w:val="0"/>
        <w:jc w:val="both"/>
        <w:rPr>
          <w:color w:val="000000"/>
        </w:rPr>
      </w:pPr>
      <w:r w:rsidRPr="008E41A5">
        <w:rPr>
          <w:color w:val="000000"/>
        </w:rPr>
        <w:t>A szennyvíz vezeték létesítését a 216/2016. munkaszámú és KSZ-01.1 rajzszámú (felelős tervező: Kocsis János) helyszínrajznak megfelelően köteles Jogosult elvégezni.</w:t>
      </w:r>
    </w:p>
    <w:p w:rsidR="008E41A5" w:rsidRPr="008E41A5" w:rsidRDefault="008E41A5" w:rsidP="008E41A5">
      <w:pPr>
        <w:pStyle w:val="Listaszerbekezds"/>
        <w:numPr>
          <w:ilvl w:val="0"/>
          <w:numId w:val="64"/>
        </w:numPr>
        <w:suppressAutoHyphens/>
        <w:spacing w:before="240" w:after="240"/>
        <w:contextualSpacing w:val="0"/>
        <w:jc w:val="both"/>
        <w:rPr>
          <w:color w:val="000000"/>
        </w:rPr>
      </w:pPr>
      <w:r w:rsidRPr="008E41A5">
        <w:rPr>
          <w:color w:val="000000"/>
        </w:rPr>
        <w:t xml:space="preserve">Amennyiben a kivitelezés során olyan körülmény merül fel, amely miatt a helyszínrajztól el kell térni, ahhoz Karcag Város Polgármestere hozzájárulását Jogosult előzetesen köteles beszerezni. </w:t>
      </w:r>
    </w:p>
    <w:p w:rsidR="008E41A5" w:rsidRPr="008E41A5" w:rsidRDefault="008E41A5" w:rsidP="008E41A5">
      <w:pPr>
        <w:pStyle w:val="Listaszerbekezds"/>
        <w:numPr>
          <w:ilvl w:val="0"/>
          <w:numId w:val="64"/>
        </w:numPr>
        <w:suppressAutoHyphens/>
        <w:spacing w:before="240" w:after="240"/>
        <w:contextualSpacing w:val="0"/>
        <w:jc w:val="both"/>
        <w:rPr>
          <w:u w:val="single"/>
        </w:rPr>
      </w:pPr>
      <w:r w:rsidRPr="008E41A5">
        <w:rPr>
          <w:color w:val="000000"/>
        </w:rPr>
        <w:t>A kivitelezés megkezdését köteles Jogosult a munkálatok megkezdését megelőzően legalább 3 munkanappal bejel</w:t>
      </w:r>
      <w:bookmarkStart w:id="11" w:name="_GoBack"/>
      <w:bookmarkEnd w:id="11"/>
      <w:r w:rsidRPr="008E41A5">
        <w:rPr>
          <w:color w:val="000000"/>
        </w:rPr>
        <w:t>enteni az Önkormányzathoz, továbbá köteles biztosítani a vezeték elfedését megelőzően annak megtekintését.</w:t>
      </w:r>
    </w:p>
    <w:p w:rsidR="008E41A5" w:rsidRPr="008E41A5" w:rsidRDefault="008E41A5" w:rsidP="008E41A5">
      <w:pPr>
        <w:pStyle w:val="Listaszerbekezds"/>
        <w:numPr>
          <w:ilvl w:val="0"/>
          <w:numId w:val="63"/>
        </w:numPr>
        <w:suppressAutoHyphens/>
        <w:spacing w:before="120" w:after="120"/>
        <w:contextualSpacing w:val="0"/>
        <w:jc w:val="both"/>
        <w:rPr>
          <w:color w:val="000000"/>
          <w:u w:val="single"/>
        </w:rPr>
      </w:pPr>
      <w:r w:rsidRPr="008E41A5">
        <w:rPr>
          <w:color w:val="000000"/>
          <w:u w:val="single"/>
        </w:rPr>
        <w:t>A szolgalmi jog alapításáért a Jogosult által az Önkormányzatnak fizetendő kártalanítási összeg:</w:t>
      </w:r>
    </w:p>
    <w:p w:rsidR="008E41A5" w:rsidRPr="008E41A5" w:rsidRDefault="008E41A5" w:rsidP="008E41A5">
      <w:pPr>
        <w:pStyle w:val="Listaszerbekezds"/>
        <w:spacing w:before="120" w:after="120"/>
        <w:jc w:val="both"/>
        <w:rPr>
          <w:color w:val="000000"/>
          <w:vertAlign w:val="superscript"/>
        </w:rPr>
      </w:pPr>
      <w:r w:rsidRPr="008E41A5">
        <w:rPr>
          <w:color w:val="000000"/>
        </w:rPr>
        <w:t>1.000,- Ft + ÁFA/m</w:t>
      </w:r>
      <w:r w:rsidRPr="008E41A5">
        <w:rPr>
          <w:color w:val="000000"/>
          <w:vertAlign w:val="superscript"/>
        </w:rPr>
        <w:t>2</w:t>
      </w:r>
    </w:p>
    <w:p w:rsidR="008E41A5" w:rsidRPr="008E41A5" w:rsidRDefault="008E41A5" w:rsidP="008E41A5">
      <w:pPr>
        <w:numPr>
          <w:ilvl w:val="0"/>
          <w:numId w:val="63"/>
        </w:numPr>
        <w:suppressAutoHyphens/>
        <w:spacing w:before="240"/>
        <w:ind w:left="703" w:hanging="357"/>
        <w:jc w:val="both"/>
        <w:rPr>
          <w:sz w:val="24"/>
          <w:szCs w:val="24"/>
        </w:rPr>
      </w:pPr>
      <w:r w:rsidRPr="008E41A5">
        <w:rPr>
          <w:sz w:val="24"/>
          <w:szCs w:val="24"/>
        </w:rPr>
        <w:t>Jogosult viseli a szolgalmi jog alapításával és ingatlan-nyilvántartási bejegyzésével összefüggésben keletkező valamennyi költséget.</w:t>
      </w:r>
    </w:p>
    <w:p w:rsidR="008E41A5" w:rsidRPr="008E41A5" w:rsidRDefault="008E41A5" w:rsidP="008E41A5">
      <w:pPr>
        <w:numPr>
          <w:ilvl w:val="0"/>
          <w:numId w:val="63"/>
        </w:numPr>
        <w:suppressAutoHyphens/>
        <w:spacing w:before="240"/>
        <w:ind w:left="703" w:hanging="357"/>
        <w:jc w:val="both"/>
        <w:rPr>
          <w:sz w:val="24"/>
          <w:szCs w:val="24"/>
        </w:rPr>
      </w:pPr>
      <w:r w:rsidRPr="008E41A5">
        <w:rPr>
          <w:sz w:val="24"/>
          <w:szCs w:val="24"/>
        </w:rPr>
        <w:t>A Képviselő-testület felhatalmazza Karcag Város Polgármesterét, hogy Jogosulttal a szolgalmi jogot alapító megállapodást megkösse.</w:t>
      </w:r>
    </w:p>
    <w:p w:rsidR="008E41A5" w:rsidRPr="008E41A5" w:rsidRDefault="008E41A5" w:rsidP="008E41A5">
      <w:pPr>
        <w:numPr>
          <w:ilvl w:val="0"/>
          <w:numId w:val="63"/>
        </w:numPr>
        <w:suppressAutoHyphens/>
        <w:spacing w:before="240" w:after="120"/>
        <w:ind w:left="703" w:hanging="357"/>
        <w:jc w:val="both"/>
        <w:rPr>
          <w:sz w:val="24"/>
          <w:szCs w:val="24"/>
        </w:rPr>
      </w:pPr>
      <w:r w:rsidRPr="008E41A5">
        <w:rPr>
          <w:sz w:val="24"/>
          <w:szCs w:val="24"/>
        </w:rPr>
        <w:t>A Képviselő-testület felkéri a Karcagi Polgármesteri Hivatalt a szükséges intézkedések megtételére.</w:t>
      </w:r>
    </w:p>
    <w:p w:rsidR="008E41A5" w:rsidRPr="008E41A5" w:rsidRDefault="008E41A5" w:rsidP="008E41A5">
      <w:pPr>
        <w:ind w:left="1412" w:firstLine="6"/>
        <w:rPr>
          <w:sz w:val="24"/>
          <w:szCs w:val="24"/>
          <w:u w:val="single"/>
        </w:rPr>
      </w:pPr>
      <w:r w:rsidRPr="008E41A5">
        <w:rPr>
          <w:sz w:val="24"/>
          <w:szCs w:val="24"/>
          <w:u w:val="single"/>
        </w:rPr>
        <w:t>Felelős</w:t>
      </w:r>
      <w:r w:rsidRPr="008E41A5">
        <w:rPr>
          <w:sz w:val="24"/>
          <w:szCs w:val="24"/>
        </w:rPr>
        <w:t>: Rózsa Sándor jegyző</w:t>
      </w:r>
    </w:p>
    <w:p w:rsidR="008E41A5" w:rsidRPr="008E41A5" w:rsidRDefault="008E41A5" w:rsidP="008E41A5">
      <w:pPr>
        <w:ind w:left="1406" w:firstLine="5"/>
        <w:rPr>
          <w:sz w:val="24"/>
          <w:szCs w:val="24"/>
        </w:rPr>
      </w:pPr>
      <w:r w:rsidRPr="008E41A5">
        <w:rPr>
          <w:sz w:val="24"/>
          <w:szCs w:val="24"/>
          <w:u w:val="single"/>
        </w:rPr>
        <w:t>Határidő</w:t>
      </w:r>
      <w:r w:rsidRPr="008E41A5">
        <w:rPr>
          <w:sz w:val="24"/>
          <w:szCs w:val="24"/>
        </w:rPr>
        <w:t>: 2018. május 31.</w:t>
      </w:r>
    </w:p>
    <w:p w:rsidR="008E41A5" w:rsidRPr="008E41A5" w:rsidRDefault="008E41A5" w:rsidP="008E41A5">
      <w:pPr>
        <w:spacing w:before="360"/>
        <w:ind w:left="425" w:hanging="425"/>
        <w:rPr>
          <w:sz w:val="24"/>
          <w:szCs w:val="24"/>
          <w:u w:val="single"/>
        </w:rPr>
      </w:pPr>
      <w:r w:rsidRPr="008E41A5">
        <w:rPr>
          <w:rFonts w:cs="Arial Unicode MS"/>
          <w:sz w:val="24"/>
          <w:szCs w:val="24"/>
        </w:rPr>
        <w:tab/>
      </w:r>
      <w:r w:rsidRPr="008E41A5">
        <w:rPr>
          <w:sz w:val="24"/>
          <w:szCs w:val="24"/>
          <w:u w:val="single"/>
        </w:rPr>
        <w:t>Erről értesülnek</w:t>
      </w:r>
      <w:r w:rsidRPr="008E41A5">
        <w:rPr>
          <w:sz w:val="24"/>
          <w:szCs w:val="24"/>
        </w:rPr>
        <w:t>:</w:t>
      </w:r>
    </w:p>
    <w:p w:rsidR="008E41A5" w:rsidRPr="00732147" w:rsidRDefault="008E41A5" w:rsidP="008E41A5">
      <w:pPr>
        <w:pStyle w:val="WW-Alaprtelmezett"/>
        <w:numPr>
          <w:ilvl w:val="0"/>
          <w:numId w:val="62"/>
        </w:numPr>
        <w:tabs>
          <w:tab w:val="left" w:pos="426"/>
        </w:tabs>
        <w:spacing w:line="276" w:lineRule="auto"/>
        <w:jc w:val="both"/>
      </w:pPr>
      <w:r w:rsidRPr="00732147">
        <w:t>Karcag Városi Önkormányzat Képviselő-testületének tagjai, lakhelyükön</w:t>
      </w:r>
    </w:p>
    <w:p w:rsidR="008E41A5" w:rsidRDefault="008E41A5" w:rsidP="008E41A5">
      <w:pPr>
        <w:pStyle w:val="WW-Alaprtelmezett"/>
        <w:numPr>
          <w:ilvl w:val="0"/>
          <w:numId w:val="62"/>
        </w:numPr>
        <w:tabs>
          <w:tab w:val="left" w:pos="426"/>
        </w:tabs>
        <w:spacing w:line="276" w:lineRule="auto"/>
        <w:jc w:val="both"/>
      </w:pPr>
      <w:r w:rsidRPr="00562BDE">
        <w:t>Karcag Városi Önkormányzat</w:t>
      </w:r>
      <w:r>
        <w:t xml:space="preserve"> Polgármestere, helyben</w:t>
      </w:r>
    </w:p>
    <w:p w:rsidR="008E41A5" w:rsidRPr="00562BDE" w:rsidRDefault="008E41A5" w:rsidP="008E41A5">
      <w:pPr>
        <w:pStyle w:val="WW-Alaprtelmezett"/>
        <w:numPr>
          <w:ilvl w:val="0"/>
          <w:numId w:val="62"/>
        </w:numPr>
        <w:tabs>
          <w:tab w:val="left" w:pos="426"/>
        </w:tabs>
        <w:spacing w:line="276" w:lineRule="auto"/>
        <w:jc w:val="both"/>
      </w:pPr>
      <w:r w:rsidRPr="00562BDE">
        <w:t>Karcag Városi Önkormányzat</w:t>
      </w:r>
      <w:r>
        <w:t xml:space="preserve"> Jegyzője, helyben</w:t>
      </w:r>
    </w:p>
    <w:p w:rsidR="008E41A5" w:rsidRDefault="008E41A5" w:rsidP="008E41A5">
      <w:pPr>
        <w:pStyle w:val="WW-Alaprtelmezett"/>
        <w:numPr>
          <w:ilvl w:val="0"/>
          <w:numId w:val="62"/>
        </w:numPr>
        <w:tabs>
          <w:tab w:val="left" w:pos="426"/>
        </w:tabs>
        <w:spacing w:line="276" w:lineRule="auto"/>
        <w:jc w:val="both"/>
      </w:pPr>
      <w:r w:rsidRPr="00562BDE">
        <w:t>Karcagi Polgármesteri Hivatal</w:t>
      </w:r>
      <w:r>
        <w:t xml:space="preserve"> Költségvetési, Gazdálkodási és Kistérségi Iroda, Gazdálkodási Csoport, helyben </w:t>
      </w:r>
    </w:p>
    <w:p w:rsidR="008E41A5" w:rsidRDefault="008E41A5" w:rsidP="008E41A5">
      <w:pPr>
        <w:pStyle w:val="WW-Alaprtelmezett"/>
        <w:numPr>
          <w:ilvl w:val="0"/>
          <w:numId w:val="62"/>
        </w:numPr>
        <w:tabs>
          <w:tab w:val="left" w:pos="426"/>
        </w:tabs>
        <w:spacing w:line="276" w:lineRule="auto"/>
        <w:jc w:val="both"/>
      </w:pPr>
      <w:r w:rsidRPr="00562BDE">
        <w:t>Karcagi Polgármesteri Hivatal</w:t>
      </w:r>
      <w:r>
        <w:t xml:space="preserve"> Költségvetési, Gazdálkodási és Kistérségi Iroda, Kistérségi Csoport, helyben </w:t>
      </w:r>
    </w:p>
    <w:p w:rsidR="008E41A5" w:rsidRDefault="008E41A5" w:rsidP="008E41A5">
      <w:pPr>
        <w:pStyle w:val="WW-Alaprtelmezett"/>
        <w:numPr>
          <w:ilvl w:val="0"/>
          <w:numId w:val="62"/>
        </w:numPr>
        <w:tabs>
          <w:tab w:val="left" w:pos="426"/>
        </w:tabs>
        <w:spacing w:line="276" w:lineRule="auto"/>
        <w:jc w:val="both"/>
      </w:pPr>
      <w:r w:rsidRPr="00562BDE">
        <w:t>Karcagi Polgármesteri Hivatal</w:t>
      </w:r>
      <w:r>
        <w:t xml:space="preserve"> </w:t>
      </w:r>
      <w:r w:rsidRPr="00562BDE">
        <w:t xml:space="preserve">Költségvetési, Gazdálkodási és Kistérségi Iroda, </w:t>
      </w:r>
      <w:r>
        <w:t xml:space="preserve">Költségvetési Csoport, </w:t>
      </w:r>
      <w:r w:rsidRPr="00562BDE">
        <w:t>helyben</w:t>
      </w:r>
    </w:p>
    <w:p w:rsidR="008E41A5" w:rsidRPr="00562BDE" w:rsidRDefault="008E41A5" w:rsidP="008E41A5">
      <w:pPr>
        <w:pStyle w:val="WW-Alaprtelmezett"/>
        <w:numPr>
          <w:ilvl w:val="0"/>
          <w:numId w:val="62"/>
        </w:numPr>
        <w:tabs>
          <w:tab w:val="left" w:pos="426"/>
        </w:tabs>
        <w:spacing w:line="276" w:lineRule="auto"/>
        <w:jc w:val="both"/>
      </w:pPr>
      <w:r w:rsidRPr="00562BDE">
        <w:t>Karcagi Polgármesteri Hivatal</w:t>
      </w:r>
      <w:r>
        <w:t xml:space="preserve"> Aljegyzői Iroda</w:t>
      </w:r>
      <w:r w:rsidRPr="00562BDE">
        <w:t>,</w:t>
      </w:r>
      <w:r>
        <w:t xml:space="preserve"> Szervezési Csoport,</w:t>
      </w:r>
      <w:r w:rsidRPr="00562BDE">
        <w:t xml:space="preserve"> helyben</w:t>
      </w:r>
    </w:p>
    <w:p w:rsidR="008E41A5" w:rsidRPr="00577C42" w:rsidRDefault="008E41A5" w:rsidP="008E41A5">
      <w:pPr>
        <w:pStyle w:val="WW-Alaprtelmezett"/>
        <w:numPr>
          <w:ilvl w:val="0"/>
          <w:numId w:val="62"/>
        </w:numPr>
        <w:tabs>
          <w:tab w:val="left" w:pos="426"/>
        </w:tabs>
        <w:spacing w:line="276" w:lineRule="auto"/>
      </w:pPr>
      <w:r>
        <w:t>Cefredoktor Kft. ügyvezetője, Szilágyi Sándor Róbert (Költségvetési, Gazdálkodási és Kistérségi Iroda, Kistérségi Csoport által)</w:t>
      </w:r>
    </w:p>
    <w:p w:rsidR="00AC4F62" w:rsidRPr="00540960" w:rsidRDefault="00AC4F62" w:rsidP="00BD152C">
      <w:pPr>
        <w:pStyle w:val="Default"/>
        <w:tabs>
          <w:tab w:val="left" w:pos="2660"/>
        </w:tabs>
        <w:rPr>
          <w:rFonts w:ascii="Times New Roman" w:hAnsi="Times New Roman" w:cs="Times New Roman"/>
          <w:b/>
          <w:bCs/>
          <w:color w:val="auto"/>
        </w:rPr>
      </w:pPr>
      <w:r w:rsidRPr="00540960">
        <w:rPr>
          <w:rFonts w:ascii="Times New Roman" w:hAnsi="Times New Roman" w:cs="Times New Roman"/>
          <w:b/>
          <w:bCs/>
          <w:color w:val="auto"/>
        </w:rPr>
        <w:tab/>
      </w:r>
    </w:p>
    <w:p w:rsidR="00AC4F62" w:rsidRDefault="00AC4F62" w:rsidP="00BD152C">
      <w:pPr>
        <w:pStyle w:val="Default"/>
        <w:tabs>
          <w:tab w:val="left" w:pos="2660"/>
        </w:tabs>
        <w:rPr>
          <w:rFonts w:ascii="Times New Roman" w:hAnsi="Times New Roman" w:cs="Times New Roman"/>
          <w:b/>
          <w:bCs/>
          <w:color w:val="auto"/>
        </w:rPr>
      </w:pPr>
    </w:p>
    <w:p w:rsidR="005217D6" w:rsidRDefault="005217D6" w:rsidP="00BD152C">
      <w:pPr>
        <w:pStyle w:val="Default"/>
        <w:tabs>
          <w:tab w:val="left" w:pos="2660"/>
        </w:tabs>
        <w:rPr>
          <w:rFonts w:ascii="Times New Roman" w:hAnsi="Times New Roman" w:cs="Times New Roman"/>
          <w:b/>
          <w:bCs/>
          <w:color w:val="auto"/>
        </w:rPr>
      </w:pPr>
    </w:p>
    <w:p w:rsidR="00AC4F62" w:rsidRPr="00540960" w:rsidRDefault="00AC4F62" w:rsidP="00BD152C">
      <w:pPr>
        <w:pStyle w:val="Default"/>
        <w:tabs>
          <w:tab w:val="left" w:pos="2660"/>
        </w:tabs>
        <w:rPr>
          <w:rFonts w:ascii="Times New Roman" w:hAnsi="Times New Roman" w:cs="Times New Roman"/>
        </w:rPr>
      </w:pP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6</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pStyle w:val="Default"/>
              <w:jc w:val="both"/>
              <w:rPr>
                <w:rFonts w:ascii="Times New Roman" w:hAnsi="Times New Roman" w:cs="Times New Roman"/>
              </w:rPr>
            </w:pPr>
            <w:r w:rsidRPr="00540960">
              <w:rPr>
                <w:rFonts w:ascii="Times New Roman" w:hAnsi="Times New Roman" w:cs="Times New Roman"/>
              </w:rPr>
              <w:t xml:space="preserve">Javaslat a Karcagi Laktanyában lévő 5376/8 </w:t>
            </w:r>
            <w:proofErr w:type="spellStart"/>
            <w:r w:rsidRPr="00540960">
              <w:rPr>
                <w:rFonts w:ascii="Times New Roman" w:hAnsi="Times New Roman" w:cs="Times New Roman"/>
              </w:rPr>
              <w:t>hrsz-ú</w:t>
            </w:r>
            <w:proofErr w:type="spellEnd"/>
            <w:r w:rsidRPr="00540960">
              <w:rPr>
                <w:rFonts w:ascii="Times New Roman" w:hAnsi="Times New Roman" w:cs="Times New Roman"/>
              </w:rPr>
              <w:t xml:space="preserve"> ingatlan pályázat útján történő értékesítésére</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4F0A55" w:rsidRPr="00540960" w:rsidRDefault="004F0A55" w:rsidP="00BD152C">
            <w:pPr>
              <w:pStyle w:val="Default"/>
              <w:jc w:val="both"/>
              <w:rPr>
                <w:rFonts w:ascii="Times New Roman" w:hAnsi="Times New Roman" w:cs="Times New Roman"/>
              </w:rPr>
            </w:pPr>
          </w:p>
        </w:tc>
      </w:tr>
    </w:tbl>
    <w:p w:rsidR="003C3264" w:rsidRDefault="003C3264" w:rsidP="00BD152C">
      <w:pPr>
        <w:pStyle w:val="NormlWeb"/>
        <w:tabs>
          <w:tab w:val="left" w:pos="2660"/>
        </w:tabs>
        <w:spacing w:before="0" w:after="0" w:line="276" w:lineRule="auto"/>
        <w:rPr>
          <w:b/>
          <w:bCs/>
          <w:szCs w:val="24"/>
        </w:rPr>
      </w:pPr>
    </w:p>
    <w:p w:rsidR="00C46D14"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46D14">
        <w:rPr>
          <w:bCs/>
          <w:iCs/>
          <w:sz w:val="24"/>
          <w:szCs w:val="24"/>
        </w:rPr>
        <w:t xml:space="preserve">Érdeklődő van erre a területre és a Gazdasági Tanácsadó Testület javaslata </w:t>
      </w:r>
      <w:proofErr w:type="gramStart"/>
      <w:r w:rsidR="00C46D14">
        <w:rPr>
          <w:bCs/>
          <w:iCs/>
          <w:sz w:val="24"/>
          <w:szCs w:val="24"/>
        </w:rPr>
        <w:t>alapján</w:t>
      </w:r>
      <w:proofErr w:type="gramEnd"/>
      <w:r w:rsidR="00C46D14">
        <w:rPr>
          <w:bCs/>
          <w:iCs/>
          <w:sz w:val="24"/>
          <w:szCs w:val="24"/>
        </w:rPr>
        <w:t xml:space="preserve"> liciten dől el ennek a sorsa, pályázatot írnak ki. </w:t>
      </w:r>
    </w:p>
    <w:p w:rsidR="00C46D14" w:rsidRDefault="00C46D14"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Default="003C3264" w:rsidP="003C3264">
      <w:pPr>
        <w:pStyle w:val="NormlWeb"/>
        <w:tabs>
          <w:tab w:val="left" w:pos="2660"/>
        </w:tabs>
        <w:spacing w:before="0" w:after="0" w:line="276" w:lineRule="auto"/>
        <w:rPr>
          <w:b/>
          <w:bCs/>
          <w:szCs w:val="24"/>
        </w:rPr>
      </w:pPr>
    </w:p>
    <w:p w:rsidR="00243C2D" w:rsidRPr="00540960" w:rsidRDefault="00243C2D" w:rsidP="003C3264">
      <w:pPr>
        <w:pStyle w:val="NormlWeb"/>
        <w:tabs>
          <w:tab w:val="left" w:pos="2660"/>
        </w:tabs>
        <w:spacing w:before="0" w:after="0" w:line="276" w:lineRule="auto"/>
        <w:rPr>
          <w:b/>
          <w:bCs/>
          <w:szCs w:val="24"/>
        </w:rPr>
      </w:pPr>
    </w:p>
    <w:p w:rsidR="00471F08" w:rsidRPr="00243C2D" w:rsidRDefault="00471F08" w:rsidP="00471F08">
      <w:pPr>
        <w:rPr>
          <w:b/>
          <w:sz w:val="24"/>
          <w:szCs w:val="24"/>
        </w:rPr>
      </w:pPr>
      <w:r w:rsidRPr="00243C2D">
        <w:rPr>
          <w:b/>
          <w:sz w:val="24"/>
          <w:szCs w:val="24"/>
        </w:rPr>
        <w:t>117/2018. (IV. 26.) „kt.” sz. határozat</w:t>
      </w:r>
    </w:p>
    <w:p w:rsidR="00471F08" w:rsidRPr="00243C2D" w:rsidRDefault="00471F08" w:rsidP="00471F08">
      <w:pPr>
        <w:pStyle w:val="Szvegtrzs3"/>
        <w:rPr>
          <w:b/>
          <w:sz w:val="24"/>
          <w:szCs w:val="24"/>
        </w:rPr>
      </w:pPr>
      <w:proofErr w:type="gramStart"/>
      <w:r w:rsidRPr="00243C2D">
        <w:rPr>
          <w:b/>
          <w:sz w:val="24"/>
          <w:szCs w:val="24"/>
        </w:rPr>
        <w:t>a</w:t>
      </w:r>
      <w:proofErr w:type="gramEnd"/>
      <w:r w:rsidRPr="00243C2D">
        <w:rPr>
          <w:b/>
          <w:sz w:val="24"/>
          <w:szCs w:val="24"/>
        </w:rPr>
        <w:t xml:space="preserve"> Karcagi Laktanyában lévő 5376/8 </w:t>
      </w:r>
      <w:proofErr w:type="spellStart"/>
      <w:r w:rsidRPr="00243C2D">
        <w:rPr>
          <w:b/>
          <w:sz w:val="24"/>
          <w:szCs w:val="24"/>
        </w:rPr>
        <w:t>hrsz-ú</w:t>
      </w:r>
      <w:proofErr w:type="spellEnd"/>
      <w:r w:rsidRPr="00243C2D">
        <w:rPr>
          <w:b/>
          <w:sz w:val="24"/>
          <w:szCs w:val="24"/>
        </w:rPr>
        <w:t xml:space="preserve"> ingatlan pályázat útján történő értékesítéséről</w:t>
      </w:r>
    </w:p>
    <w:p w:rsidR="00471F08" w:rsidRDefault="00471F08" w:rsidP="00471F08">
      <w:pPr>
        <w:rPr>
          <w:b/>
          <w:sz w:val="16"/>
          <w:szCs w:val="16"/>
        </w:rPr>
      </w:pPr>
    </w:p>
    <w:p w:rsidR="00471F08" w:rsidRDefault="00471F08" w:rsidP="00471F08">
      <w:pPr>
        <w:rPr>
          <w:b/>
          <w:sz w:val="16"/>
          <w:szCs w:val="16"/>
        </w:rPr>
      </w:pPr>
    </w:p>
    <w:p w:rsidR="00471F08" w:rsidRDefault="00471F08" w:rsidP="00471F08">
      <w:pPr>
        <w:pStyle w:val="Szvegtrzsbehzssal"/>
        <w:ind w:left="567"/>
      </w:pPr>
      <w:r>
        <w:t xml:space="preserve">A Karcag Városi Önkormányzat Képviselő-testülete (továbbiakban: Képviselő-testület) Magyarország Alaptörvénye 32. cikk (1) bekezdés b), f) pontjaiban biztosított jogkörében eljárva, a Magyarország helyi önkormányzatairól szóló 2011. évi CLXXXIX. törvény 107. § </w:t>
      </w:r>
      <w:proofErr w:type="spellStart"/>
      <w:r>
        <w:t>-ban</w:t>
      </w:r>
      <w:proofErr w:type="spellEnd"/>
      <w:r>
        <w:t xml:space="preserve">, valamint a </w:t>
      </w:r>
      <w:r w:rsidRPr="00B72270">
        <w:t>Karcag Város</w:t>
      </w:r>
      <w:r>
        <w:t>i</w:t>
      </w:r>
      <w:r w:rsidRPr="00B72270">
        <w:t xml:space="preserve"> Önkormányzat vagyonáról és a vagyongazdálkodás szabályairól szóló, többszörösen módosított </w:t>
      </w:r>
      <w:r>
        <w:t>23</w:t>
      </w:r>
      <w:r w:rsidRPr="00B72270">
        <w:t>/</w:t>
      </w:r>
      <w:r>
        <w:t>2012</w:t>
      </w:r>
      <w:r w:rsidRPr="00B72270">
        <w:t>. (</w:t>
      </w:r>
      <w:r>
        <w:t>X</w:t>
      </w:r>
      <w:r w:rsidRPr="00B72270">
        <w:t xml:space="preserve">. </w:t>
      </w:r>
      <w:r>
        <w:t>16</w:t>
      </w:r>
      <w:r w:rsidRPr="00B72270">
        <w:t xml:space="preserve">.) Ök. sz. rendelet </w:t>
      </w:r>
      <w:r>
        <w:t>13</w:t>
      </w:r>
      <w:r w:rsidRPr="00B72270">
        <w:t xml:space="preserve">. §. </w:t>
      </w:r>
      <w:r>
        <w:t xml:space="preserve">(2) </w:t>
      </w:r>
      <w:r w:rsidRPr="00B72270">
        <w:t>bekezdésében</w:t>
      </w:r>
      <w:r>
        <w:t xml:space="preserve"> foglaltak alapján a következők szerint dönt:</w:t>
      </w:r>
    </w:p>
    <w:p w:rsidR="00471F08" w:rsidRPr="00B07494" w:rsidRDefault="00471F08" w:rsidP="00471F08">
      <w:pPr>
        <w:rPr>
          <w:b/>
          <w:sz w:val="16"/>
          <w:szCs w:val="16"/>
        </w:rPr>
      </w:pPr>
    </w:p>
    <w:p w:rsidR="00471F08" w:rsidRDefault="00471F08" w:rsidP="00471F08">
      <w:pPr>
        <w:pStyle w:val="Szvegtrzsbehzssal"/>
        <w:numPr>
          <w:ilvl w:val="0"/>
          <w:numId w:val="66"/>
        </w:numPr>
      </w:pPr>
      <w:r>
        <w:t xml:space="preserve">A Képviselő-testület pályázat útján értékesíti az alábbiakban megjelölt ingatlant: </w:t>
      </w:r>
    </w:p>
    <w:p w:rsidR="00471F08" w:rsidRDefault="00471F08" w:rsidP="00471F08">
      <w:pPr>
        <w:rPr>
          <w:b/>
          <w:szCs w:val="24"/>
        </w:rPr>
      </w:pPr>
    </w:p>
    <w:p w:rsidR="00471F08" w:rsidRPr="00EE26B4" w:rsidRDefault="00471F08" w:rsidP="00471F08">
      <w:pPr>
        <w:pStyle w:val="Szvegtrzs"/>
        <w:ind w:left="1069"/>
        <w:rPr>
          <w:szCs w:val="24"/>
          <w:u w:val="single"/>
        </w:rPr>
      </w:pPr>
      <w:r w:rsidRPr="00EE26B4">
        <w:rPr>
          <w:szCs w:val="24"/>
          <w:u w:val="single"/>
        </w:rPr>
        <w:t>Az ingatlan adatai:</w:t>
      </w:r>
    </w:p>
    <w:p w:rsidR="00471F08" w:rsidRPr="00EE26B4" w:rsidRDefault="00471F08" w:rsidP="00471F08">
      <w:pPr>
        <w:pStyle w:val="Szvegtrzs"/>
        <w:ind w:left="709" w:firstLine="360"/>
        <w:rPr>
          <w:szCs w:val="24"/>
        </w:rPr>
      </w:pPr>
      <w:r w:rsidRPr="00EE26B4">
        <w:rPr>
          <w:szCs w:val="24"/>
        </w:rPr>
        <w:t>Helye: Karcag</w:t>
      </w:r>
      <w:r>
        <w:rPr>
          <w:szCs w:val="24"/>
        </w:rPr>
        <w:t xml:space="preserve"> belterület</w:t>
      </w:r>
      <w:r w:rsidRPr="00EE26B4">
        <w:rPr>
          <w:szCs w:val="24"/>
        </w:rPr>
        <w:t xml:space="preserve">, </w:t>
      </w:r>
      <w:r>
        <w:rPr>
          <w:szCs w:val="24"/>
        </w:rPr>
        <w:t>L</w:t>
      </w:r>
      <w:r w:rsidRPr="00EE26B4">
        <w:rPr>
          <w:szCs w:val="24"/>
        </w:rPr>
        <w:t>aktanya</w:t>
      </w:r>
      <w:r>
        <w:rPr>
          <w:szCs w:val="24"/>
        </w:rPr>
        <w:t xml:space="preserve"> út 1.</w:t>
      </w:r>
    </w:p>
    <w:p w:rsidR="00471F08" w:rsidRPr="00EE26B4" w:rsidRDefault="00471F08" w:rsidP="00471F08">
      <w:pPr>
        <w:pStyle w:val="Szvegtrzs"/>
        <w:ind w:left="709" w:firstLine="360"/>
        <w:rPr>
          <w:szCs w:val="24"/>
        </w:rPr>
      </w:pPr>
      <w:r w:rsidRPr="00EE26B4">
        <w:rPr>
          <w:szCs w:val="24"/>
        </w:rPr>
        <w:t>Helyrajzi száma: 5376/</w:t>
      </w:r>
      <w:r>
        <w:rPr>
          <w:szCs w:val="24"/>
        </w:rPr>
        <w:t>8</w:t>
      </w:r>
    </w:p>
    <w:p w:rsidR="00471F08" w:rsidRPr="00EE26B4" w:rsidRDefault="00471F08" w:rsidP="00471F08">
      <w:pPr>
        <w:pStyle w:val="Szvegtrzs"/>
        <w:ind w:left="709" w:firstLine="360"/>
        <w:rPr>
          <w:szCs w:val="24"/>
        </w:rPr>
      </w:pPr>
      <w:r w:rsidRPr="00EE26B4">
        <w:rPr>
          <w:szCs w:val="24"/>
        </w:rPr>
        <w:t>Művelési ága:</w:t>
      </w:r>
      <w:r>
        <w:rPr>
          <w:szCs w:val="24"/>
        </w:rPr>
        <w:t xml:space="preserve"> kivett</w:t>
      </w:r>
      <w:r w:rsidRPr="00EE26B4">
        <w:rPr>
          <w:szCs w:val="24"/>
        </w:rPr>
        <w:t xml:space="preserve"> épület és udvar</w:t>
      </w:r>
    </w:p>
    <w:p w:rsidR="00471F08" w:rsidRPr="00EE26B4" w:rsidRDefault="00471F08" w:rsidP="00471F08">
      <w:pPr>
        <w:pStyle w:val="Szvegtrzs"/>
        <w:ind w:left="709" w:firstLine="360"/>
        <w:rPr>
          <w:szCs w:val="24"/>
        </w:rPr>
      </w:pPr>
      <w:r w:rsidRPr="00EE26B4">
        <w:rPr>
          <w:szCs w:val="24"/>
        </w:rPr>
        <w:t>Alapterülete</w:t>
      </w:r>
      <w:r>
        <w:rPr>
          <w:szCs w:val="24"/>
        </w:rPr>
        <w:t>: 2.324</w:t>
      </w:r>
      <w:r w:rsidRPr="00EE26B4">
        <w:rPr>
          <w:szCs w:val="24"/>
        </w:rPr>
        <w:t xml:space="preserve"> m²</w:t>
      </w:r>
    </w:p>
    <w:p w:rsidR="00471F08" w:rsidRDefault="00471F08" w:rsidP="00471F08">
      <w:pPr>
        <w:pStyle w:val="Szvegtrzs"/>
        <w:ind w:left="3060" w:hanging="1991"/>
        <w:rPr>
          <w:szCs w:val="24"/>
        </w:rPr>
      </w:pPr>
      <w:proofErr w:type="spellStart"/>
      <w:r w:rsidRPr="00EE26B4">
        <w:rPr>
          <w:szCs w:val="24"/>
        </w:rPr>
        <w:t>Közművesítettség</w:t>
      </w:r>
      <w:proofErr w:type="spellEnd"/>
      <w:r w:rsidRPr="00EE26B4">
        <w:rPr>
          <w:szCs w:val="24"/>
        </w:rPr>
        <w:t>: technológiai víz, elektromos energi</w:t>
      </w:r>
      <w:r>
        <w:rPr>
          <w:szCs w:val="24"/>
        </w:rPr>
        <w:t>ára való rácsatlakozási lehetőség</w:t>
      </w:r>
    </w:p>
    <w:p w:rsidR="00471F08" w:rsidRPr="00EE26B4" w:rsidRDefault="00471F08" w:rsidP="00471F08">
      <w:pPr>
        <w:pStyle w:val="Szvegtrzs"/>
        <w:rPr>
          <w:szCs w:val="24"/>
        </w:rPr>
      </w:pPr>
    </w:p>
    <w:p w:rsidR="00471F08" w:rsidRPr="00243C2D" w:rsidRDefault="00471F08" w:rsidP="00471F08">
      <w:pPr>
        <w:pStyle w:val="Szvegtrzs"/>
        <w:numPr>
          <w:ilvl w:val="0"/>
          <w:numId w:val="66"/>
        </w:numPr>
        <w:ind w:right="0"/>
        <w:rPr>
          <w:sz w:val="24"/>
          <w:szCs w:val="24"/>
          <w:u w:val="single"/>
        </w:rPr>
      </w:pPr>
      <w:r w:rsidRPr="00243C2D">
        <w:rPr>
          <w:sz w:val="24"/>
          <w:szCs w:val="24"/>
          <w:u w:val="single"/>
        </w:rPr>
        <w:t>Az értékesítés feltételei:</w:t>
      </w:r>
    </w:p>
    <w:p w:rsidR="00471F08" w:rsidRPr="00243C2D" w:rsidRDefault="00471F08" w:rsidP="00471F08">
      <w:pPr>
        <w:pStyle w:val="Szvegtrzsbehzssal"/>
        <w:ind w:left="1080"/>
        <w:rPr>
          <w:szCs w:val="24"/>
        </w:rPr>
      </w:pPr>
      <w:r w:rsidRPr="00243C2D">
        <w:rPr>
          <w:szCs w:val="24"/>
        </w:rPr>
        <w:t>A pályázatra jelentkezők közül a vevő személyéről a Képviselő-testület nyilvános pályázati tárgyalás keretében a pályázók licitálási eredménye alapján dönt.</w:t>
      </w:r>
    </w:p>
    <w:p w:rsidR="00471F08" w:rsidRPr="00243C2D" w:rsidRDefault="00471F08" w:rsidP="00471F08">
      <w:pPr>
        <w:pStyle w:val="Szvegtrzs"/>
        <w:rPr>
          <w:sz w:val="24"/>
          <w:szCs w:val="24"/>
        </w:rPr>
      </w:pPr>
    </w:p>
    <w:p w:rsidR="00471F08" w:rsidRPr="00243C2D" w:rsidRDefault="00471F08" w:rsidP="00471F08">
      <w:pPr>
        <w:pStyle w:val="Szvegtrzs"/>
        <w:numPr>
          <w:ilvl w:val="0"/>
          <w:numId w:val="66"/>
        </w:numPr>
        <w:ind w:right="0"/>
        <w:rPr>
          <w:sz w:val="24"/>
          <w:szCs w:val="24"/>
          <w:u w:val="single"/>
        </w:rPr>
      </w:pPr>
      <w:r w:rsidRPr="00243C2D">
        <w:rPr>
          <w:sz w:val="24"/>
          <w:szCs w:val="24"/>
          <w:u w:val="single"/>
        </w:rPr>
        <w:t>Vételár:</w:t>
      </w:r>
    </w:p>
    <w:p w:rsidR="00471F08" w:rsidRPr="00243C2D" w:rsidRDefault="00471F08" w:rsidP="00471F08">
      <w:pPr>
        <w:pStyle w:val="Szvegtrzs"/>
        <w:tabs>
          <w:tab w:val="right" w:pos="8100"/>
        </w:tabs>
        <w:ind w:left="1069"/>
        <w:rPr>
          <w:sz w:val="24"/>
          <w:szCs w:val="24"/>
          <w:u w:val="single"/>
        </w:rPr>
      </w:pPr>
      <w:r w:rsidRPr="00243C2D">
        <w:rPr>
          <w:sz w:val="24"/>
          <w:szCs w:val="24"/>
          <w:u w:val="single"/>
        </w:rPr>
        <w:t>Földterület nettó</w:t>
      </w:r>
      <w:r w:rsidRPr="00243C2D">
        <w:rPr>
          <w:sz w:val="24"/>
          <w:szCs w:val="24"/>
          <w:u w:val="single"/>
        </w:rPr>
        <w:tab/>
        <w:t>2.379.776 Ft</w:t>
      </w:r>
    </w:p>
    <w:p w:rsidR="00471F08" w:rsidRPr="00243C2D" w:rsidRDefault="00471F08" w:rsidP="00471F08">
      <w:pPr>
        <w:pStyle w:val="Szvegtrzs"/>
        <w:tabs>
          <w:tab w:val="right" w:pos="8100"/>
        </w:tabs>
        <w:ind w:left="1069"/>
        <w:rPr>
          <w:sz w:val="24"/>
          <w:szCs w:val="24"/>
        </w:rPr>
      </w:pPr>
      <w:r w:rsidRPr="00243C2D">
        <w:rPr>
          <w:sz w:val="24"/>
          <w:szCs w:val="24"/>
        </w:rPr>
        <w:t>Összesen nettó</w:t>
      </w:r>
      <w:proofErr w:type="gramStart"/>
      <w:r w:rsidRPr="00243C2D">
        <w:rPr>
          <w:sz w:val="24"/>
          <w:szCs w:val="24"/>
        </w:rPr>
        <w:t xml:space="preserve">:  </w:t>
      </w:r>
      <w:r w:rsidRPr="00243C2D">
        <w:rPr>
          <w:sz w:val="24"/>
          <w:szCs w:val="24"/>
        </w:rPr>
        <w:tab/>
        <w:t>2</w:t>
      </w:r>
      <w:proofErr w:type="gramEnd"/>
      <w:r w:rsidRPr="00243C2D">
        <w:rPr>
          <w:sz w:val="24"/>
          <w:szCs w:val="24"/>
        </w:rPr>
        <w:t>.379.776 Ft</w:t>
      </w:r>
    </w:p>
    <w:p w:rsidR="00471F08" w:rsidRPr="00243C2D" w:rsidRDefault="00471F08" w:rsidP="00471F08">
      <w:pPr>
        <w:pStyle w:val="Szvegtrzs"/>
        <w:tabs>
          <w:tab w:val="right" w:pos="8100"/>
        </w:tabs>
        <w:ind w:left="1069"/>
        <w:rPr>
          <w:sz w:val="24"/>
          <w:szCs w:val="24"/>
        </w:rPr>
      </w:pPr>
      <w:proofErr w:type="gramStart"/>
      <w:r w:rsidRPr="00243C2D">
        <w:rPr>
          <w:sz w:val="24"/>
          <w:szCs w:val="24"/>
        </w:rPr>
        <w:t>azaz</w:t>
      </w:r>
      <w:proofErr w:type="gramEnd"/>
      <w:r w:rsidRPr="00243C2D">
        <w:rPr>
          <w:sz w:val="24"/>
          <w:szCs w:val="24"/>
        </w:rPr>
        <w:t xml:space="preserve"> Kettőmillió háromszázhetvenkilencezer hétszázhetvenhat forint</w:t>
      </w:r>
    </w:p>
    <w:p w:rsidR="00471F08" w:rsidRPr="00243C2D" w:rsidRDefault="00471F08" w:rsidP="00471F08">
      <w:pPr>
        <w:ind w:left="708"/>
        <w:rPr>
          <w:sz w:val="24"/>
          <w:szCs w:val="24"/>
        </w:rPr>
      </w:pPr>
    </w:p>
    <w:p w:rsidR="00471F08" w:rsidRPr="00243C2D" w:rsidRDefault="00471F08" w:rsidP="00471F08">
      <w:pPr>
        <w:numPr>
          <w:ilvl w:val="0"/>
          <w:numId w:val="66"/>
        </w:numPr>
        <w:jc w:val="both"/>
        <w:rPr>
          <w:sz w:val="24"/>
          <w:szCs w:val="24"/>
          <w:u w:val="single"/>
        </w:rPr>
      </w:pPr>
      <w:r w:rsidRPr="00243C2D">
        <w:rPr>
          <w:sz w:val="24"/>
          <w:szCs w:val="24"/>
          <w:u w:val="single"/>
        </w:rPr>
        <w:t>Fizetési feltétel:</w:t>
      </w:r>
    </w:p>
    <w:p w:rsidR="00471F08" w:rsidRPr="00243C2D" w:rsidRDefault="00471F08" w:rsidP="00471F08">
      <w:pPr>
        <w:ind w:left="945"/>
        <w:rPr>
          <w:sz w:val="24"/>
          <w:szCs w:val="24"/>
        </w:rPr>
      </w:pPr>
      <w:r w:rsidRPr="00243C2D">
        <w:rPr>
          <w:sz w:val="24"/>
          <w:szCs w:val="24"/>
        </w:rPr>
        <w:t>Az ingatlan eladási árának kiegyenlítése az alábbi pénzügyi ütemezésnek megfelelően történik:</w:t>
      </w:r>
    </w:p>
    <w:p w:rsidR="00471F08" w:rsidRPr="00243C2D" w:rsidRDefault="00471F08" w:rsidP="00471F08">
      <w:pPr>
        <w:numPr>
          <w:ilvl w:val="0"/>
          <w:numId w:val="65"/>
        </w:numPr>
        <w:tabs>
          <w:tab w:val="num" w:pos="1305"/>
          <w:tab w:val="right" w:pos="8789"/>
        </w:tabs>
        <w:ind w:left="1305"/>
        <w:jc w:val="both"/>
        <w:rPr>
          <w:sz w:val="24"/>
          <w:szCs w:val="24"/>
        </w:rPr>
      </w:pPr>
      <w:r w:rsidRPr="00243C2D">
        <w:rPr>
          <w:sz w:val="24"/>
          <w:szCs w:val="24"/>
        </w:rPr>
        <w:lastRenderedPageBreak/>
        <w:t xml:space="preserve">az adásvételi szerződés aláírásával </w:t>
      </w:r>
      <w:proofErr w:type="spellStart"/>
      <w:r w:rsidRPr="00243C2D">
        <w:rPr>
          <w:sz w:val="24"/>
          <w:szCs w:val="24"/>
        </w:rPr>
        <w:t>egyidőben</w:t>
      </w:r>
      <w:proofErr w:type="spellEnd"/>
      <w:r w:rsidRPr="00243C2D">
        <w:rPr>
          <w:sz w:val="24"/>
          <w:szCs w:val="24"/>
        </w:rPr>
        <w:t xml:space="preserve"> </w:t>
      </w:r>
      <w:r w:rsidRPr="00243C2D">
        <w:rPr>
          <w:sz w:val="24"/>
          <w:szCs w:val="24"/>
        </w:rPr>
        <w:tab/>
        <w:t>1.022.315,- Ft</w:t>
      </w:r>
    </w:p>
    <w:p w:rsidR="00471F08" w:rsidRPr="00243C2D" w:rsidRDefault="00471F08" w:rsidP="00471F08">
      <w:pPr>
        <w:numPr>
          <w:ilvl w:val="0"/>
          <w:numId w:val="65"/>
        </w:numPr>
        <w:tabs>
          <w:tab w:val="num" w:pos="1305"/>
          <w:tab w:val="right" w:pos="8789"/>
        </w:tabs>
        <w:ind w:left="1305"/>
        <w:jc w:val="both"/>
        <w:rPr>
          <w:sz w:val="24"/>
          <w:szCs w:val="24"/>
          <w:u w:val="single"/>
        </w:rPr>
      </w:pPr>
      <w:r w:rsidRPr="00243C2D">
        <w:rPr>
          <w:sz w:val="24"/>
          <w:szCs w:val="24"/>
          <w:u w:val="single"/>
        </w:rPr>
        <w:t>2018. december 31-ig</w:t>
      </w:r>
      <w:r w:rsidRPr="00243C2D">
        <w:rPr>
          <w:sz w:val="24"/>
          <w:szCs w:val="24"/>
          <w:u w:val="single"/>
        </w:rPr>
        <w:tab/>
        <w:t>2.000.000,- Ft</w:t>
      </w:r>
    </w:p>
    <w:p w:rsidR="00471F08" w:rsidRPr="00243C2D" w:rsidRDefault="00471F08" w:rsidP="00471F08">
      <w:pPr>
        <w:pStyle w:val="Szvegtrzs"/>
        <w:tabs>
          <w:tab w:val="right" w:pos="8820"/>
        </w:tabs>
        <w:ind w:left="597" w:firstLine="708"/>
        <w:rPr>
          <w:sz w:val="24"/>
          <w:szCs w:val="24"/>
        </w:rPr>
      </w:pPr>
      <w:r w:rsidRPr="00243C2D">
        <w:rPr>
          <w:sz w:val="24"/>
          <w:szCs w:val="24"/>
        </w:rPr>
        <w:t>Összesen</w:t>
      </w:r>
      <w:r w:rsidRPr="00243C2D">
        <w:rPr>
          <w:sz w:val="24"/>
          <w:szCs w:val="24"/>
        </w:rPr>
        <w:tab/>
        <w:t>3.022.315,- Ft</w:t>
      </w:r>
    </w:p>
    <w:p w:rsidR="00471F08" w:rsidRDefault="00471F08" w:rsidP="00471F08">
      <w:pPr>
        <w:pStyle w:val="Szvegtrzs"/>
        <w:tabs>
          <w:tab w:val="right" w:pos="8820"/>
        </w:tabs>
        <w:ind w:left="597" w:firstLine="708"/>
        <w:rPr>
          <w:sz w:val="24"/>
          <w:szCs w:val="24"/>
        </w:rPr>
      </w:pPr>
    </w:p>
    <w:p w:rsidR="00471F08" w:rsidRPr="00243C2D" w:rsidRDefault="00471F08" w:rsidP="00471F08">
      <w:pPr>
        <w:pStyle w:val="Szvegtrzs"/>
        <w:numPr>
          <w:ilvl w:val="0"/>
          <w:numId w:val="66"/>
        </w:numPr>
        <w:ind w:right="0"/>
        <w:rPr>
          <w:sz w:val="24"/>
          <w:szCs w:val="24"/>
        </w:rPr>
      </w:pPr>
      <w:r w:rsidRPr="00243C2D">
        <w:rPr>
          <w:sz w:val="24"/>
          <w:szCs w:val="24"/>
          <w:u w:val="single"/>
        </w:rPr>
        <w:t>Egyéb feltételek</w:t>
      </w:r>
      <w:r w:rsidRPr="00243C2D">
        <w:rPr>
          <w:sz w:val="24"/>
          <w:szCs w:val="24"/>
        </w:rPr>
        <w:t>:</w:t>
      </w:r>
    </w:p>
    <w:p w:rsidR="00471F08" w:rsidRPr="00243C2D" w:rsidRDefault="00471F08" w:rsidP="00471F08">
      <w:pPr>
        <w:pStyle w:val="Szvegtrzsbehzssal"/>
        <w:ind w:left="1260" w:hanging="180"/>
        <w:rPr>
          <w:szCs w:val="24"/>
        </w:rPr>
      </w:pPr>
      <w:r w:rsidRPr="00243C2D">
        <w:rPr>
          <w:szCs w:val="24"/>
        </w:rPr>
        <w:t>- Vevőt terheli az adásvételi szerződés elkészíttetésének költsége, valamint a változások földhivatali átvezetésének költsége.</w:t>
      </w:r>
    </w:p>
    <w:p w:rsidR="00471F08" w:rsidRPr="00243C2D" w:rsidRDefault="00471F08" w:rsidP="00471F08">
      <w:pPr>
        <w:pStyle w:val="Szvegtrzsbehzssal"/>
        <w:ind w:left="1134" w:hanging="54"/>
        <w:rPr>
          <w:szCs w:val="24"/>
        </w:rPr>
      </w:pPr>
      <w:r w:rsidRPr="00243C2D">
        <w:rPr>
          <w:szCs w:val="24"/>
        </w:rPr>
        <w:t>- Vevő az ingatlant megtekintett állapotban vásárolja meg.</w:t>
      </w:r>
    </w:p>
    <w:p w:rsidR="00471F08" w:rsidRPr="00243C2D" w:rsidRDefault="00471F08" w:rsidP="00471F08">
      <w:pPr>
        <w:tabs>
          <w:tab w:val="right" w:pos="7938"/>
        </w:tabs>
        <w:ind w:left="1260" w:hanging="180"/>
        <w:rPr>
          <w:sz w:val="24"/>
          <w:szCs w:val="24"/>
        </w:rPr>
      </w:pPr>
      <w:r w:rsidRPr="00243C2D">
        <w:rPr>
          <w:sz w:val="24"/>
          <w:szCs w:val="24"/>
        </w:rPr>
        <w:t xml:space="preserve">- A részletfizetés időtartamára a vételárhátralék és járulékai erejéig jelzálogjog, a vételár teljes kiegyenlítéséig elidegenítési és terhelési tilalom kerül bejegyzésre a földhivatali ingatlan-nyilvántartásba Karcag Városi Önkormányzat javára. </w:t>
      </w:r>
    </w:p>
    <w:p w:rsidR="00471F08" w:rsidRPr="00243C2D" w:rsidRDefault="00471F08" w:rsidP="00471F08">
      <w:pPr>
        <w:pStyle w:val="Szvegtrzsbehzssal2"/>
        <w:tabs>
          <w:tab w:val="left" w:pos="1260"/>
        </w:tabs>
        <w:spacing w:after="0" w:line="240" w:lineRule="auto"/>
        <w:ind w:left="1247" w:hanging="191"/>
      </w:pPr>
      <w:r w:rsidRPr="00243C2D">
        <w:t>- Vevő tudomással bír arról, hogy a területen környezetvédelmi és tűzszerészeti vizsgálat nem történt, ennek esetleges következményeiért eladó felelősséget nem vállal.</w:t>
      </w:r>
    </w:p>
    <w:p w:rsidR="00471F08" w:rsidRPr="00243C2D" w:rsidRDefault="00471F08" w:rsidP="00471F08">
      <w:pPr>
        <w:pStyle w:val="Szvegtrzsbehzssal2"/>
        <w:spacing w:after="0" w:line="240" w:lineRule="auto"/>
        <w:ind w:left="1247" w:hanging="191"/>
      </w:pPr>
      <w:r w:rsidRPr="00243C2D">
        <w:t>- Vevő a területen lévő kerítés és belvízelvezető árok folyamatos karbantartásáról és rendeltetésszerű használatáról köteles gondoskodni.</w:t>
      </w:r>
    </w:p>
    <w:p w:rsidR="00471F08" w:rsidRPr="00243C2D" w:rsidRDefault="00471F08" w:rsidP="00471F08">
      <w:pPr>
        <w:pStyle w:val="Szvegtrzsbehzssal"/>
        <w:tabs>
          <w:tab w:val="left" w:pos="4536"/>
        </w:tabs>
        <w:ind w:left="1247" w:hanging="180"/>
        <w:rPr>
          <w:szCs w:val="24"/>
        </w:rPr>
      </w:pPr>
      <w:r w:rsidRPr="00243C2D">
        <w:rPr>
          <w:szCs w:val="24"/>
        </w:rPr>
        <w:t>- A nemzeti vagyonról szóló 2011. évi CXCVI. törvény 14. § (2) bekezdése alapján a Magyar Államot elővásárlási jog illeti meg.</w:t>
      </w:r>
    </w:p>
    <w:p w:rsidR="00471F08" w:rsidRPr="00243C2D" w:rsidRDefault="00471F08" w:rsidP="00471F08">
      <w:pPr>
        <w:pStyle w:val="Szvegtrzsbehzssal"/>
        <w:tabs>
          <w:tab w:val="left" w:pos="4536"/>
        </w:tabs>
        <w:ind w:left="1260" w:hanging="180"/>
        <w:rPr>
          <w:szCs w:val="24"/>
        </w:rPr>
      </w:pPr>
    </w:p>
    <w:p w:rsidR="00471F08" w:rsidRPr="00243C2D" w:rsidRDefault="00471F08" w:rsidP="00471F08">
      <w:pPr>
        <w:numPr>
          <w:ilvl w:val="0"/>
          <w:numId w:val="66"/>
        </w:numPr>
        <w:spacing w:before="120"/>
        <w:jc w:val="both"/>
        <w:rPr>
          <w:sz w:val="24"/>
          <w:szCs w:val="24"/>
          <w:u w:val="single"/>
        </w:rPr>
      </w:pPr>
      <w:r w:rsidRPr="00243C2D">
        <w:rPr>
          <w:sz w:val="24"/>
          <w:szCs w:val="24"/>
          <w:u w:val="single"/>
        </w:rPr>
        <w:t>A pályázatok benyújtásának helye:</w:t>
      </w:r>
    </w:p>
    <w:p w:rsidR="00471F08" w:rsidRPr="00243C2D" w:rsidRDefault="00471F08" w:rsidP="00471F08">
      <w:pPr>
        <w:ind w:left="1506"/>
        <w:rPr>
          <w:sz w:val="24"/>
          <w:szCs w:val="24"/>
        </w:rPr>
      </w:pPr>
      <w:r w:rsidRPr="00243C2D">
        <w:rPr>
          <w:sz w:val="24"/>
          <w:szCs w:val="24"/>
        </w:rPr>
        <w:t>Karcagi Polgármesteri Hivatal I. em. 24. iroda</w:t>
      </w:r>
    </w:p>
    <w:p w:rsidR="00471F08" w:rsidRPr="00243C2D" w:rsidRDefault="00471F08" w:rsidP="00471F08">
      <w:pPr>
        <w:ind w:left="1506"/>
        <w:rPr>
          <w:sz w:val="24"/>
          <w:szCs w:val="24"/>
        </w:rPr>
      </w:pPr>
      <w:r w:rsidRPr="00243C2D">
        <w:rPr>
          <w:sz w:val="24"/>
          <w:szCs w:val="24"/>
        </w:rPr>
        <w:t xml:space="preserve">            </w:t>
      </w:r>
      <w:r w:rsidRPr="00243C2D">
        <w:rPr>
          <w:sz w:val="24"/>
          <w:szCs w:val="24"/>
          <w:u w:val="single"/>
        </w:rPr>
        <w:t>Határidő:</w:t>
      </w:r>
      <w:r w:rsidRPr="00243C2D">
        <w:rPr>
          <w:sz w:val="24"/>
          <w:szCs w:val="24"/>
        </w:rPr>
        <w:t xml:space="preserve"> 2018. május 31. 16 óra</w:t>
      </w:r>
    </w:p>
    <w:p w:rsidR="00471F08" w:rsidRPr="00243C2D" w:rsidRDefault="00471F08" w:rsidP="00471F08">
      <w:pPr>
        <w:pStyle w:val="Szvegtrzsbehzssal"/>
        <w:tabs>
          <w:tab w:val="left" w:pos="4536"/>
        </w:tabs>
        <w:ind w:left="1260" w:hanging="180"/>
        <w:rPr>
          <w:szCs w:val="24"/>
        </w:rPr>
      </w:pPr>
    </w:p>
    <w:p w:rsidR="00471F08" w:rsidRPr="00243C2D" w:rsidRDefault="00471F08" w:rsidP="00471F08">
      <w:pPr>
        <w:pStyle w:val="Szvegtrzsbehzssal"/>
        <w:numPr>
          <w:ilvl w:val="0"/>
          <w:numId w:val="66"/>
        </w:numPr>
        <w:rPr>
          <w:szCs w:val="24"/>
        </w:rPr>
      </w:pPr>
      <w:r w:rsidRPr="00243C2D">
        <w:rPr>
          <w:szCs w:val="24"/>
        </w:rPr>
        <w:t>A Képviselő-testület megbízza a Polgármesteri Hivatalt az elidegenítés előkészítésével, a pályáztatás lebonyolításával.</w:t>
      </w:r>
    </w:p>
    <w:p w:rsidR="00471F08" w:rsidRPr="00243C2D" w:rsidRDefault="00471F08" w:rsidP="00471F08">
      <w:pPr>
        <w:pStyle w:val="Szvegtrzsbehzssal"/>
        <w:rPr>
          <w:szCs w:val="24"/>
        </w:rPr>
      </w:pPr>
    </w:p>
    <w:p w:rsidR="00471F08" w:rsidRPr="00243C2D" w:rsidRDefault="00471F08" w:rsidP="00471F08">
      <w:pPr>
        <w:pStyle w:val="Szvegtrzsbehzssal"/>
        <w:ind w:left="1854" w:firstLine="270"/>
        <w:rPr>
          <w:szCs w:val="24"/>
        </w:rPr>
      </w:pPr>
      <w:r w:rsidRPr="00243C2D">
        <w:rPr>
          <w:szCs w:val="24"/>
          <w:u w:val="single"/>
        </w:rPr>
        <w:t>Felelős:</w:t>
      </w:r>
      <w:r w:rsidRPr="00243C2D">
        <w:rPr>
          <w:szCs w:val="24"/>
        </w:rPr>
        <w:t xml:space="preserve"> Rózsa Sándor, jegyző</w:t>
      </w:r>
    </w:p>
    <w:p w:rsidR="00471F08" w:rsidRPr="00243C2D" w:rsidRDefault="00471F08" w:rsidP="00471F08">
      <w:pPr>
        <w:pStyle w:val="Szvegtrzsbehzssal"/>
        <w:ind w:left="1842" w:firstLine="282"/>
        <w:rPr>
          <w:szCs w:val="24"/>
        </w:rPr>
      </w:pPr>
      <w:r w:rsidRPr="00243C2D">
        <w:rPr>
          <w:szCs w:val="24"/>
          <w:u w:val="single"/>
        </w:rPr>
        <w:t>Határidő:</w:t>
      </w:r>
      <w:r w:rsidRPr="00243C2D">
        <w:rPr>
          <w:szCs w:val="24"/>
        </w:rPr>
        <w:t xml:space="preserve"> 2018. május 31.</w:t>
      </w:r>
    </w:p>
    <w:p w:rsidR="00471F08" w:rsidRDefault="00471F08" w:rsidP="00471F08">
      <w:pPr>
        <w:pStyle w:val="WW-Alaprtelmezett"/>
        <w:tabs>
          <w:tab w:val="left" w:pos="426"/>
        </w:tabs>
        <w:jc w:val="both"/>
        <w:rPr>
          <w:u w:val="single"/>
        </w:rPr>
      </w:pPr>
      <w:bookmarkStart w:id="12" w:name="_Hlk503439793"/>
    </w:p>
    <w:p w:rsidR="00471F08" w:rsidRPr="004330A3" w:rsidRDefault="00471F08" w:rsidP="00471F08">
      <w:pPr>
        <w:pStyle w:val="WW-Alaprtelmezett"/>
        <w:tabs>
          <w:tab w:val="left" w:pos="426"/>
        </w:tabs>
        <w:jc w:val="both"/>
        <w:rPr>
          <w:u w:val="single"/>
        </w:rPr>
      </w:pPr>
      <w:r w:rsidRPr="004330A3">
        <w:rPr>
          <w:u w:val="single"/>
        </w:rPr>
        <w:t>Erről értesülnek:</w:t>
      </w:r>
    </w:p>
    <w:p w:rsidR="00471F08" w:rsidRPr="004330A3" w:rsidRDefault="00471F08" w:rsidP="00471F08">
      <w:pPr>
        <w:pStyle w:val="WW-Alaprtelmezett"/>
        <w:numPr>
          <w:ilvl w:val="0"/>
          <w:numId w:val="67"/>
        </w:numPr>
        <w:tabs>
          <w:tab w:val="left" w:pos="567"/>
        </w:tabs>
        <w:ind w:left="567" w:hanging="425"/>
        <w:jc w:val="both"/>
      </w:pPr>
      <w:r w:rsidRPr="004330A3">
        <w:t>Karcag Városi Önkormányzat Képviselő-testületének tagjai, lakhelyükön</w:t>
      </w:r>
    </w:p>
    <w:p w:rsidR="00471F08" w:rsidRPr="004330A3" w:rsidRDefault="00471F08" w:rsidP="00471F08">
      <w:pPr>
        <w:pStyle w:val="WW-Alaprtelmezett"/>
        <w:numPr>
          <w:ilvl w:val="0"/>
          <w:numId w:val="67"/>
        </w:numPr>
        <w:tabs>
          <w:tab w:val="left" w:pos="567"/>
        </w:tabs>
        <w:ind w:left="567" w:hanging="425"/>
        <w:jc w:val="both"/>
      </w:pPr>
      <w:r w:rsidRPr="004330A3">
        <w:t>Karcag Városi Önkormányzat Polgármestere, helyben</w:t>
      </w:r>
    </w:p>
    <w:p w:rsidR="00471F08" w:rsidRPr="004330A3" w:rsidRDefault="00471F08" w:rsidP="00471F08">
      <w:pPr>
        <w:pStyle w:val="WW-Alaprtelmezett"/>
        <w:numPr>
          <w:ilvl w:val="0"/>
          <w:numId w:val="67"/>
        </w:numPr>
        <w:tabs>
          <w:tab w:val="left" w:pos="567"/>
        </w:tabs>
        <w:ind w:left="567" w:hanging="425"/>
        <w:jc w:val="both"/>
      </w:pPr>
      <w:r w:rsidRPr="004330A3">
        <w:t>Karcag Városi Önkormányzat Jegyzője, helyben</w:t>
      </w:r>
    </w:p>
    <w:p w:rsidR="00471F08" w:rsidRPr="00DE7C81" w:rsidRDefault="00471F08" w:rsidP="00471F08">
      <w:pPr>
        <w:pStyle w:val="Szvegtrzs"/>
        <w:numPr>
          <w:ilvl w:val="0"/>
          <w:numId w:val="67"/>
        </w:numPr>
        <w:tabs>
          <w:tab w:val="left" w:pos="567"/>
        </w:tabs>
        <w:ind w:left="567" w:right="0" w:hanging="425"/>
        <w:rPr>
          <w:b/>
          <w:bCs/>
        </w:rPr>
      </w:pPr>
      <w:r w:rsidRPr="00DE7C81">
        <w:t>Karcagi Polgármesteri Hivatal Aljegyzői Iroda, helyben</w:t>
      </w:r>
    </w:p>
    <w:p w:rsidR="00471F08" w:rsidRPr="00121196" w:rsidRDefault="00471F08" w:rsidP="00471F08">
      <w:pPr>
        <w:pStyle w:val="WW-Alaprtelmezett"/>
        <w:numPr>
          <w:ilvl w:val="0"/>
          <w:numId w:val="67"/>
        </w:numPr>
        <w:tabs>
          <w:tab w:val="left" w:pos="567"/>
        </w:tabs>
        <w:ind w:left="567" w:hanging="425"/>
        <w:jc w:val="both"/>
      </w:pPr>
      <w:r w:rsidRPr="00121196">
        <w:t>Karcagi Polgármesteri Hivatal</w:t>
      </w:r>
      <w:r>
        <w:t xml:space="preserve"> </w:t>
      </w:r>
      <w:r w:rsidRPr="00121196">
        <w:t>Költségvetési, Gazdálkodási és Kistérségi Iroda,</w:t>
      </w:r>
      <w:r>
        <w:t xml:space="preserve"> Kistérségi</w:t>
      </w:r>
      <w:r w:rsidRPr="00121196">
        <w:t xml:space="preserve"> Csoport, helyben</w:t>
      </w:r>
    </w:p>
    <w:bookmarkEnd w:id="12"/>
    <w:p w:rsidR="00471F08" w:rsidRDefault="00471F08" w:rsidP="00471F08">
      <w:pPr>
        <w:pStyle w:val="WW-Alaprtelmezett"/>
        <w:numPr>
          <w:ilvl w:val="0"/>
          <w:numId w:val="67"/>
        </w:numPr>
        <w:tabs>
          <w:tab w:val="left" w:pos="567"/>
        </w:tabs>
        <w:ind w:left="567" w:hanging="425"/>
        <w:jc w:val="both"/>
      </w:pPr>
      <w:r w:rsidRPr="00121196">
        <w:t>Karcagi Polgármesteri Hivatal Költségvetési, Gazdálkodási és Kistérségi Iroda, Költségvetési Csoport, helyben</w:t>
      </w:r>
    </w:p>
    <w:p w:rsidR="00471F08" w:rsidRPr="00121196" w:rsidRDefault="00471F08" w:rsidP="00471F08">
      <w:pPr>
        <w:pStyle w:val="WW-Alaprtelmezett"/>
        <w:numPr>
          <w:ilvl w:val="0"/>
          <w:numId w:val="67"/>
        </w:numPr>
        <w:tabs>
          <w:tab w:val="left" w:pos="567"/>
        </w:tabs>
        <w:ind w:left="567" w:hanging="425"/>
        <w:jc w:val="both"/>
      </w:pPr>
      <w:r>
        <w:t>Karcagi Erőforrás Kft., 5300 Karcag, Kossuth tér 14.</w:t>
      </w:r>
    </w:p>
    <w:p w:rsidR="003C3264" w:rsidRDefault="003C3264" w:rsidP="00BD152C">
      <w:pPr>
        <w:pStyle w:val="NormlWeb"/>
        <w:tabs>
          <w:tab w:val="left" w:pos="2660"/>
        </w:tabs>
        <w:spacing w:before="0" w:after="0" w:line="276" w:lineRule="auto"/>
        <w:rPr>
          <w:b/>
          <w:bCs/>
          <w:szCs w:val="24"/>
        </w:rPr>
      </w:pPr>
    </w:p>
    <w:p w:rsidR="003C3264" w:rsidRPr="00540960" w:rsidRDefault="003C3264" w:rsidP="00BD152C">
      <w:pPr>
        <w:pStyle w:val="NormlWeb"/>
        <w:tabs>
          <w:tab w:val="left" w:pos="2660"/>
        </w:tabs>
        <w:spacing w:before="0" w:after="0" w:line="276" w:lineRule="auto"/>
        <w:rPr>
          <w:bCs/>
          <w:szCs w:val="24"/>
          <w:lang w:eastAsia="en-US"/>
        </w:rPr>
      </w:pPr>
      <w:r w:rsidRPr="00540960">
        <w:rPr>
          <w:b/>
          <w:bCs/>
          <w:szCs w:val="24"/>
        </w:rPr>
        <w:tab/>
      </w:r>
    </w:p>
    <w:tbl>
      <w:tblPr>
        <w:tblW w:w="0" w:type="auto"/>
        <w:tblLook w:val="04A0"/>
      </w:tblPr>
      <w:tblGrid>
        <w:gridCol w:w="2660"/>
        <w:gridCol w:w="6551"/>
      </w:tblGrid>
      <w:tr w:rsidR="00BD152C" w:rsidRPr="00540960" w:rsidTr="002C5AA5">
        <w:tc>
          <w:tcPr>
            <w:tcW w:w="2660" w:type="dxa"/>
          </w:tcPr>
          <w:p w:rsidR="00BD152C" w:rsidRPr="00540960" w:rsidRDefault="004F0A55" w:rsidP="0062623D">
            <w:pPr>
              <w:spacing w:before="100" w:beforeAutospacing="1"/>
              <w:jc w:val="both"/>
              <w:rPr>
                <w:b/>
                <w:bCs/>
                <w:sz w:val="24"/>
                <w:szCs w:val="24"/>
              </w:rPr>
            </w:pPr>
            <w:r w:rsidRPr="00540960">
              <w:rPr>
                <w:b/>
                <w:bCs/>
                <w:sz w:val="24"/>
                <w:szCs w:val="24"/>
              </w:rPr>
              <w:t>1</w:t>
            </w:r>
            <w:r w:rsidR="00B96E68" w:rsidRPr="00540960">
              <w:rPr>
                <w:b/>
                <w:bCs/>
                <w:sz w:val="24"/>
                <w:szCs w:val="24"/>
              </w:rPr>
              <w:t>7</w:t>
            </w:r>
            <w:r w:rsidRPr="00540960">
              <w:rPr>
                <w:b/>
                <w:bCs/>
                <w:sz w:val="24"/>
                <w:szCs w:val="24"/>
              </w:rPr>
              <w:t xml:space="preserve">. </w:t>
            </w:r>
            <w:r w:rsidRPr="00540960">
              <w:rPr>
                <w:b/>
                <w:bCs/>
                <w:sz w:val="24"/>
                <w:szCs w:val="24"/>
                <w:u w:val="single"/>
              </w:rPr>
              <w:t>napirendi pont:</w:t>
            </w:r>
          </w:p>
        </w:tc>
        <w:tc>
          <w:tcPr>
            <w:tcW w:w="6551" w:type="dxa"/>
          </w:tcPr>
          <w:p w:rsidR="00BD152C" w:rsidRPr="00540960" w:rsidRDefault="00BD152C" w:rsidP="00BD152C">
            <w:pPr>
              <w:pStyle w:val="NormlWeb"/>
              <w:spacing w:before="0" w:after="0" w:line="276" w:lineRule="auto"/>
              <w:jc w:val="both"/>
              <w:rPr>
                <w:bCs/>
                <w:szCs w:val="24"/>
                <w:lang w:eastAsia="en-US"/>
              </w:rPr>
            </w:pPr>
            <w:r w:rsidRPr="00540960">
              <w:rPr>
                <w:bCs/>
                <w:szCs w:val="24"/>
                <w:lang w:eastAsia="en-US"/>
              </w:rPr>
              <w:t xml:space="preserve">Javaslat </w:t>
            </w:r>
            <w:r w:rsidRPr="00540960">
              <w:rPr>
                <w:szCs w:val="24"/>
              </w:rPr>
              <w:t xml:space="preserve">a Karcag, Vasút utca 74. szám alatt lévő 6213/1 </w:t>
            </w:r>
            <w:proofErr w:type="spellStart"/>
            <w:r w:rsidRPr="00540960">
              <w:rPr>
                <w:szCs w:val="24"/>
              </w:rPr>
              <w:t>hrsz-ú</w:t>
            </w:r>
            <w:proofErr w:type="spellEnd"/>
            <w:r w:rsidRPr="00540960">
              <w:rPr>
                <w:szCs w:val="24"/>
              </w:rPr>
              <w:t xml:space="preserve"> ingatlan pályázat útján történő értékesítésére</w:t>
            </w:r>
          </w:p>
          <w:p w:rsidR="00BD152C" w:rsidRPr="00540960" w:rsidRDefault="00BD152C" w:rsidP="00BD152C">
            <w:pPr>
              <w:pStyle w:val="NormlWeb"/>
              <w:spacing w:before="0" w:after="0" w:line="276" w:lineRule="auto"/>
              <w:jc w:val="both"/>
              <w:rPr>
                <w:bCs/>
                <w:szCs w:val="24"/>
                <w:lang w:eastAsia="en-US"/>
              </w:rPr>
            </w:pPr>
            <w:r w:rsidRPr="00540960">
              <w:rPr>
                <w:bCs/>
                <w:szCs w:val="24"/>
                <w:u w:val="single"/>
                <w:lang w:eastAsia="en-US"/>
              </w:rPr>
              <w:t>Előadó:</w:t>
            </w:r>
            <w:r w:rsidRPr="00540960">
              <w:rPr>
                <w:bCs/>
                <w:szCs w:val="24"/>
                <w:lang w:eastAsia="en-US"/>
              </w:rPr>
              <w:t xml:space="preserve"> Dobos László polgármester</w:t>
            </w:r>
          </w:p>
          <w:p w:rsidR="00BD152C" w:rsidRPr="00540960" w:rsidRDefault="00BD152C" w:rsidP="00BD152C">
            <w:pPr>
              <w:pStyle w:val="NormlWeb"/>
              <w:spacing w:before="0" w:after="0" w:line="276" w:lineRule="auto"/>
              <w:jc w:val="both"/>
              <w:rPr>
                <w:bCs/>
                <w:szCs w:val="24"/>
                <w:lang w:eastAsia="en-US"/>
              </w:rPr>
            </w:pPr>
          </w:p>
        </w:tc>
      </w:tr>
    </w:tbl>
    <w:p w:rsidR="00AC4F62" w:rsidRPr="00540960" w:rsidRDefault="00AC4F62" w:rsidP="00BD152C">
      <w:pPr>
        <w:tabs>
          <w:tab w:val="left" w:pos="2660"/>
        </w:tabs>
        <w:rPr>
          <w:b/>
          <w:bCs/>
          <w:sz w:val="24"/>
          <w:szCs w:val="24"/>
        </w:rPr>
      </w:pPr>
      <w:r w:rsidRPr="00540960">
        <w:rPr>
          <w:b/>
          <w:bCs/>
          <w:sz w:val="24"/>
          <w:szCs w:val="24"/>
        </w:rPr>
        <w:tab/>
      </w:r>
    </w:p>
    <w:p w:rsidR="00641246" w:rsidRDefault="003C3264" w:rsidP="003C3264">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F5424">
        <w:rPr>
          <w:bCs/>
          <w:iCs/>
          <w:sz w:val="24"/>
          <w:szCs w:val="24"/>
        </w:rPr>
        <w:t xml:space="preserve">Szintén pályázat útján próbálják értékesíteni. </w:t>
      </w:r>
    </w:p>
    <w:p w:rsidR="00641246" w:rsidRDefault="00641246" w:rsidP="003C3264">
      <w:pPr>
        <w:tabs>
          <w:tab w:val="left" w:pos="2518"/>
        </w:tabs>
        <w:jc w:val="both"/>
        <w:rPr>
          <w:bCs/>
          <w:iCs/>
          <w:sz w:val="24"/>
          <w:szCs w:val="24"/>
        </w:rPr>
      </w:pPr>
    </w:p>
    <w:p w:rsidR="00641246" w:rsidRDefault="00641246" w:rsidP="003C3264">
      <w:pPr>
        <w:tabs>
          <w:tab w:val="left" w:pos="2518"/>
        </w:tabs>
        <w:jc w:val="both"/>
        <w:rPr>
          <w:bCs/>
          <w:iCs/>
          <w:sz w:val="24"/>
          <w:szCs w:val="24"/>
        </w:rPr>
      </w:pPr>
    </w:p>
    <w:p w:rsidR="00641246" w:rsidRDefault="00641246" w:rsidP="003C3264">
      <w:pPr>
        <w:tabs>
          <w:tab w:val="left" w:pos="2518"/>
        </w:tabs>
        <w:jc w:val="both"/>
        <w:rPr>
          <w:bCs/>
          <w:iCs/>
          <w:sz w:val="24"/>
          <w:szCs w:val="24"/>
        </w:rPr>
      </w:pPr>
    </w:p>
    <w:p w:rsidR="003C3264" w:rsidRPr="00A45D51" w:rsidRDefault="003C3264" w:rsidP="003C3264">
      <w:pPr>
        <w:tabs>
          <w:tab w:val="left" w:pos="2518"/>
        </w:tabs>
        <w:jc w:val="both"/>
        <w:rPr>
          <w:bCs/>
          <w:iCs/>
          <w:sz w:val="24"/>
          <w:szCs w:val="24"/>
        </w:rPr>
      </w:pPr>
      <w:r w:rsidRPr="00A45D51">
        <w:rPr>
          <w:bCs/>
          <w:iCs/>
          <w:sz w:val="24"/>
          <w:szCs w:val="24"/>
        </w:rPr>
        <w:t>Kérdés, hozzászólás van-e?</w:t>
      </w:r>
    </w:p>
    <w:p w:rsidR="003C3264" w:rsidRPr="00A45D51" w:rsidRDefault="003C3264" w:rsidP="003C3264">
      <w:pPr>
        <w:tabs>
          <w:tab w:val="left" w:pos="2518"/>
        </w:tabs>
        <w:jc w:val="both"/>
        <w:rPr>
          <w:bCs/>
          <w:iCs/>
          <w:sz w:val="24"/>
          <w:szCs w:val="24"/>
        </w:rPr>
      </w:pPr>
    </w:p>
    <w:p w:rsidR="003C3264" w:rsidRPr="00A45D51" w:rsidRDefault="003C3264" w:rsidP="003C3264">
      <w:pPr>
        <w:rPr>
          <w:sz w:val="24"/>
          <w:szCs w:val="24"/>
        </w:rPr>
      </w:pPr>
      <w:r w:rsidRPr="00A45D51">
        <w:rPr>
          <w:sz w:val="24"/>
          <w:szCs w:val="24"/>
        </w:rPr>
        <w:t xml:space="preserve">Kérdés, észrevétel nem hangzott el. </w:t>
      </w:r>
    </w:p>
    <w:p w:rsidR="003C3264" w:rsidRPr="00A45D51" w:rsidRDefault="003C3264" w:rsidP="003C3264">
      <w:pPr>
        <w:rPr>
          <w:sz w:val="24"/>
          <w:szCs w:val="24"/>
        </w:rPr>
      </w:pPr>
    </w:p>
    <w:p w:rsidR="003C3264" w:rsidRPr="00A45D51" w:rsidRDefault="003C3264" w:rsidP="003C3264">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C3264" w:rsidRPr="00A45D51" w:rsidRDefault="003C3264" w:rsidP="003C3264">
      <w:pPr>
        <w:rPr>
          <w:b/>
          <w:bCs/>
          <w:sz w:val="24"/>
          <w:szCs w:val="24"/>
          <w:u w:val="single"/>
        </w:rPr>
      </w:pPr>
    </w:p>
    <w:p w:rsidR="003C3264" w:rsidRPr="00A45D51" w:rsidRDefault="003C3264" w:rsidP="003C3264">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C3264" w:rsidRDefault="003C3264" w:rsidP="003C3264">
      <w:pPr>
        <w:pStyle w:val="NormlWeb"/>
        <w:tabs>
          <w:tab w:val="left" w:pos="2660"/>
        </w:tabs>
        <w:spacing w:before="0" w:after="0" w:line="276" w:lineRule="auto"/>
        <w:rPr>
          <w:b/>
          <w:bCs/>
          <w:szCs w:val="24"/>
        </w:rPr>
      </w:pPr>
    </w:p>
    <w:p w:rsidR="000D290C" w:rsidRPr="00540960" w:rsidRDefault="000D290C" w:rsidP="003C3264">
      <w:pPr>
        <w:pStyle w:val="NormlWeb"/>
        <w:tabs>
          <w:tab w:val="left" w:pos="2660"/>
        </w:tabs>
        <w:spacing w:before="0" w:after="0" w:line="276" w:lineRule="auto"/>
        <w:rPr>
          <w:b/>
          <w:bCs/>
          <w:szCs w:val="24"/>
        </w:rPr>
      </w:pPr>
    </w:p>
    <w:p w:rsidR="000D290C" w:rsidRPr="000D290C" w:rsidRDefault="000D290C" w:rsidP="000D290C">
      <w:pPr>
        <w:rPr>
          <w:b/>
          <w:sz w:val="24"/>
          <w:szCs w:val="24"/>
        </w:rPr>
      </w:pPr>
      <w:r w:rsidRPr="000D290C">
        <w:rPr>
          <w:b/>
          <w:sz w:val="24"/>
          <w:szCs w:val="24"/>
        </w:rPr>
        <w:t>118/2018. (IV. 26.) „kt.” sz. határozat</w:t>
      </w:r>
    </w:p>
    <w:p w:rsidR="000D290C" w:rsidRPr="000D290C" w:rsidRDefault="000D290C" w:rsidP="000D290C">
      <w:pPr>
        <w:pStyle w:val="Szvegtrzs3"/>
        <w:rPr>
          <w:b/>
          <w:sz w:val="24"/>
          <w:szCs w:val="24"/>
        </w:rPr>
      </w:pPr>
      <w:proofErr w:type="gramStart"/>
      <w:r w:rsidRPr="000D290C">
        <w:rPr>
          <w:b/>
          <w:sz w:val="24"/>
          <w:szCs w:val="24"/>
        </w:rPr>
        <w:t>a</w:t>
      </w:r>
      <w:proofErr w:type="gramEnd"/>
      <w:r w:rsidRPr="000D290C">
        <w:rPr>
          <w:b/>
          <w:sz w:val="24"/>
          <w:szCs w:val="24"/>
        </w:rPr>
        <w:t xml:space="preserve"> Karcag, Vasút utca 74. szám alatt lévő 6213/1 </w:t>
      </w:r>
      <w:proofErr w:type="spellStart"/>
      <w:r w:rsidRPr="000D290C">
        <w:rPr>
          <w:b/>
          <w:sz w:val="24"/>
          <w:szCs w:val="24"/>
        </w:rPr>
        <w:t>hrsz-ú</w:t>
      </w:r>
      <w:proofErr w:type="spellEnd"/>
      <w:r w:rsidRPr="000D290C">
        <w:rPr>
          <w:b/>
          <w:sz w:val="24"/>
          <w:szCs w:val="24"/>
        </w:rPr>
        <w:t xml:space="preserve"> ingatlan pályázat útján történő értékesítéséről</w:t>
      </w:r>
    </w:p>
    <w:p w:rsidR="000D290C" w:rsidRPr="000D290C" w:rsidRDefault="000D290C" w:rsidP="000D290C">
      <w:pPr>
        <w:rPr>
          <w:b/>
          <w:sz w:val="24"/>
          <w:szCs w:val="24"/>
        </w:rPr>
      </w:pPr>
    </w:p>
    <w:p w:rsidR="000D290C" w:rsidRPr="000D290C" w:rsidRDefault="000D290C" w:rsidP="000D290C">
      <w:pPr>
        <w:pStyle w:val="Szvegtrzsbehzssal"/>
        <w:ind w:left="567"/>
        <w:rPr>
          <w:szCs w:val="24"/>
        </w:rPr>
      </w:pPr>
      <w:r w:rsidRPr="000D290C">
        <w:rPr>
          <w:szCs w:val="24"/>
        </w:rPr>
        <w:t xml:space="preserve">A Karcag Városi Önkormányzat Képviselő-testülete (továbbiakban: Képviselő-testület) Magyarország Alaptörvénye 32. cikk (1) bekezdés b), f) pontjaiban biztosított jogkörében eljárva, a Magyarország helyi önkormányzatairól szóló 2011. évi CLXXXIX. törvény 107. § </w:t>
      </w:r>
      <w:proofErr w:type="spellStart"/>
      <w:r w:rsidRPr="000D290C">
        <w:rPr>
          <w:szCs w:val="24"/>
        </w:rPr>
        <w:t>-ban</w:t>
      </w:r>
      <w:proofErr w:type="spellEnd"/>
      <w:r w:rsidRPr="000D290C">
        <w:rPr>
          <w:szCs w:val="24"/>
        </w:rPr>
        <w:t>, valamint a Karcag Városi Önkormányzat vagyonáról és a vagyongazdálkodás szabályairól szóló, többszörösen módosított 23/2012. (X. 16.) Ök. sz. rendelet 13. §. (2) bekezdésében foglaltak alapján a következők szerint dönt:</w:t>
      </w:r>
    </w:p>
    <w:p w:rsidR="000D290C" w:rsidRPr="000D290C" w:rsidRDefault="000D290C" w:rsidP="000D290C">
      <w:pPr>
        <w:rPr>
          <w:b/>
          <w:sz w:val="24"/>
          <w:szCs w:val="24"/>
        </w:rPr>
      </w:pPr>
    </w:p>
    <w:p w:rsidR="000D290C" w:rsidRPr="000D290C" w:rsidRDefault="000D290C" w:rsidP="000D290C">
      <w:pPr>
        <w:pStyle w:val="Szvegtrzsbehzssal"/>
        <w:numPr>
          <w:ilvl w:val="0"/>
          <w:numId w:val="69"/>
        </w:numPr>
        <w:rPr>
          <w:szCs w:val="24"/>
        </w:rPr>
      </w:pPr>
      <w:r w:rsidRPr="000D290C">
        <w:rPr>
          <w:szCs w:val="24"/>
        </w:rPr>
        <w:t xml:space="preserve">A Képviselő-testület pályázat útján értékesíti az alábbiakban megjelölt ingatlant: </w:t>
      </w:r>
    </w:p>
    <w:p w:rsidR="000D290C" w:rsidRPr="000D290C" w:rsidRDefault="000D290C" w:rsidP="000D290C">
      <w:pPr>
        <w:rPr>
          <w:b/>
          <w:sz w:val="24"/>
          <w:szCs w:val="24"/>
        </w:rPr>
      </w:pPr>
    </w:p>
    <w:p w:rsidR="000D290C" w:rsidRPr="000D290C" w:rsidRDefault="000D290C" w:rsidP="000D290C">
      <w:pPr>
        <w:pStyle w:val="Szvegtrzs"/>
        <w:ind w:left="1069"/>
        <w:rPr>
          <w:sz w:val="24"/>
          <w:szCs w:val="24"/>
          <w:u w:val="single"/>
        </w:rPr>
      </w:pPr>
      <w:r w:rsidRPr="000D290C">
        <w:rPr>
          <w:sz w:val="24"/>
          <w:szCs w:val="24"/>
          <w:u w:val="single"/>
        </w:rPr>
        <w:t>Az ingatlan adatai:</w:t>
      </w:r>
    </w:p>
    <w:p w:rsidR="000D290C" w:rsidRPr="000D290C" w:rsidRDefault="000D290C" w:rsidP="000D290C">
      <w:pPr>
        <w:pStyle w:val="Szvegtrzs"/>
        <w:ind w:left="709" w:firstLine="360"/>
        <w:rPr>
          <w:sz w:val="24"/>
          <w:szCs w:val="24"/>
        </w:rPr>
      </w:pPr>
      <w:r w:rsidRPr="000D290C">
        <w:rPr>
          <w:sz w:val="24"/>
          <w:szCs w:val="24"/>
        </w:rPr>
        <w:t>Helye: Karcag belterület, Vasút u. 74.</w:t>
      </w:r>
    </w:p>
    <w:p w:rsidR="000D290C" w:rsidRPr="000D290C" w:rsidRDefault="000D290C" w:rsidP="000D290C">
      <w:pPr>
        <w:pStyle w:val="Szvegtrzs"/>
        <w:ind w:left="709" w:firstLine="360"/>
        <w:rPr>
          <w:sz w:val="24"/>
          <w:szCs w:val="24"/>
        </w:rPr>
      </w:pPr>
      <w:r w:rsidRPr="000D290C">
        <w:rPr>
          <w:sz w:val="24"/>
          <w:szCs w:val="24"/>
        </w:rPr>
        <w:t>Helyrajzi száma: 6213/1</w:t>
      </w:r>
    </w:p>
    <w:p w:rsidR="000D290C" w:rsidRPr="000D290C" w:rsidRDefault="000D290C" w:rsidP="000D290C">
      <w:pPr>
        <w:pStyle w:val="Szvegtrzs"/>
        <w:ind w:left="709" w:firstLine="360"/>
        <w:rPr>
          <w:sz w:val="24"/>
          <w:szCs w:val="24"/>
        </w:rPr>
      </w:pPr>
      <w:r w:rsidRPr="000D290C">
        <w:rPr>
          <w:sz w:val="24"/>
          <w:szCs w:val="24"/>
        </w:rPr>
        <w:t>Művelési ága: beépítetlen terület</w:t>
      </w:r>
    </w:p>
    <w:p w:rsidR="000D290C" w:rsidRPr="000D290C" w:rsidRDefault="000D290C" w:rsidP="000D290C">
      <w:pPr>
        <w:pStyle w:val="Szvegtrzs"/>
        <w:ind w:left="709" w:firstLine="360"/>
        <w:rPr>
          <w:sz w:val="24"/>
          <w:szCs w:val="24"/>
        </w:rPr>
      </w:pPr>
      <w:r w:rsidRPr="000D290C">
        <w:rPr>
          <w:sz w:val="24"/>
          <w:szCs w:val="24"/>
        </w:rPr>
        <w:t>Alapterülete: 857 m²</w:t>
      </w:r>
    </w:p>
    <w:p w:rsidR="000D290C" w:rsidRPr="000D290C" w:rsidRDefault="000D290C" w:rsidP="000D290C">
      <w:pPr>
        <w:pStyle w:val="Szvegtrzs"/>
        <w:ind w:left="3060" w:hanging="1991"/>
        <w:rPr>
          <w:sz w:val="24"/>
          <w:szCs w:val="24"/>
        </w:rPr>
      </w:pPr>
      <w:proofErr w:type="spellStart"/>
      <w:r w:rsidRPr="000D290C">
        <w:rPr>
          <w:sz w:val="24"/>
          <w:szCs w:val="24"/>
        </w:rPr>
        <w:t>Közművesítettség</w:t>
      </w:r>
      <w:proofErr w:type="spellEnd"/>
      <w:r w:rsidRPr="000D290C">
        <w:rPr>
          <w:sz w:val="24"/>
          <w:szCs w:val="24"/>
        </w:rPr>
        <w:t>: rákötési lehetőség a közművekre</w:t>
      </w:r>
    </w:p>
    <w:p w:rsidR="000D290C" w:rsidRPr="000D290C" w:rsidRDefault="000D290C" w:rsidP="000D290C">
      <w:pPr>
        <w:pStyle w:val="Szvegtrzs"/>
        <w:rPr>
          <w:sz w:val="24"/>
          <w:szCs w:val="24"/>
        </w:rPr>
      </w:pPr>
    </w:p>
    <w:p w:rsidR="000D290C" w:rsidRPr="000D290C" w:rsidRDefault="000D290C" w:rsidP="000D290C">
      <w:pPr>
        <w:pStyle w:val="Szvegtrzs"/>
        <w:numPr>
          <w:ilvl w:val="0"/>
          <w:numId w:val="69"/>
        </w:numPr>
        <w:ind w:right="0"/>
        <w:rPr>
          <w:sz w:val="24"/>
          <w:szCs w:val="24"/>
          <w:u w:val="single"/>
        </w:rPr>
      </w:pPr>
      <w:r w:rsidRPr="000D290C">
        <w:rPr>
          <w:sz w:val="24"/>
          <w:szCs w:val="24"/>
          <w:u w:val="single"/>
        </w:rPr>
        <w:t>Az értékesítés feltételei:</w:t>
      </w:r>
    </w:p>
    <w:p w:rsidR="000D290C" w:rsidRPr="000D290C" w:rsidRDefault="000D290C" w:rsidP="000D290C">
      <w:pPr>
        <w:pStyle w:val="Szvegtrzsbehzssal"/>
        <w:ind w:left="1080"/>
        <w:rPr>
          <w:szCs w:val="24"/>
        </w:rPr>
      </w:pPr>
      <w:r w:rsidRPr="000D290C">
        <w:rPr>
          <w:szCs w:val="24"/>
        </w:rPr>
        <w:t>A pályázatra jelentkezők közül a vevő személyéről a Képviselő-testület nyilvános pályázati tárgyalás keretében a pályázók licitálási eredménye alapján dönt.</w:t>
      </w:r>
    </w:p>
    <w:p w:rsidR="000D290C" w:rsidRPr="000D290C" w:rsidRDefault="000D290C" w:rsidP="000D290C">
      <w:pPr>
        <w:pStyle w:val="Szvegtrzs"/>
        <w:rPr>
          <w:sz w:val="24"/>
          <w:szCs w:val="24"/>
        </w:rPr>
      </w:pPr>
    </w:p>
    <w:p w:rsidR="000D290C" w:rsidRPr="000D290C" w:rsidRDefault="000D290C" w:rsidP="000D290C">
      <w:pPr>
        <w:pStyle w:val="Szvegtrzs"/>
        <w:numPr>
          <w:ilvl w:val="0"/>
          <w:numId w:val="69"/>
        </w:numPr>
        <w:ind w:right="0"/>
        <w:rPr>
          <w:sz w:val="24"/>
          <w:szCs w:val="24"/>
          <w:u w:val="single"/>
        </w:rPr>
      </w:pPr>
      <w:r w:rsidRPr="000D290C">
        <w:rPr>
          <w:sz w:val="24"/>
          <w:szCs w:val="24"/>
          <w:u w:val="single"/>
        </w:rPr>
        <w:t>Vételár:</w:t>
      </w:r>
    </w:p>
    <w:p w:rsidR="000D290C" w:rsidRPr="000D290C" w:rsidRDefault="000D290C" w:rsidP="000D290C">
      <w:pPr>
        <w:pStyle w:val="Szvegtrzs"/>
        <w:tabs>
          <w:tab w:val="right" w:pos="8100"/>
        </w:tabs>
        <w:ind w:left="1069"/>
        <w:rPr>
          <w:sz w:val="24"/>
          <w:szCs w:val="24"/>
          <w:u w:val="single"/>
        </w:rPr>
      </w:pPr>
      <w:r w:rsidRPr="000D290C">
        <w:rPr>
          <w:sz w:val="24"/>
          <w:szCs w:val="24"/>
          <w:u w:val="single"/>
        </w:rPr>
        <w:t>Földterület nettó</w:t>
      </w:r>
      <w:r w:rsidRPr="000D290C">
        <w:rPr>
          <w:sz w:val="24"/>
          <w:szCs w:val="24"/>
          <w:u w:val="single"/>
        </w:rPr>
        <w:tab/>
        <w:t>1.181.100,- Ft</w:t>
      </w:r>
    </w:p>
    <w:p w:rsidR="000D290C" w:rsidRPr="000D290C" w:rsidRDefault="000D290C" w:rsidP="000D290C">
      <w:pPr>
        <w:pStyle w:val="Szvegtrzs"/>
        <w:tabs>
          <w:tab w:val="right" w:pos="8100"/>
        </w:tabs>
        <w:ind w:left="1069"/>
        <w:rPr>
          <w:sz w:val="24"/>
          <w:szCs w:val="24"/>
        </w:rPr>
      </w:pPr>
      <w:r w:rsidRPr="000D290C">
        <w:rPr>
          <w:sz w:val="24"/>
          <w:szCs w:val="24"/>
        </w:rPr>
        <w:t>Összesen nettó</w:t>
      </w:r>
      <w:proofErr w:type="gramStart"/>
      <w:r w:rsidRPr="000D290C">
        <w:rPr>
          <w:sz w:val="24"/>
          <w:szCs w:val="24"/>
        </w:rPr>
        <w:t xml:space="preserve">:  </w:t>
      </w:r>
      <w:r w:rsidRPr="000D290C">
        <w:rPr>
          <w:sz w:val="24"/>
          <w:szCs w:val="24"/>
        </w:rPr>
        <w:tab/>
        <w:t>1</w:t>
      </w:r>
      <w:proofErr w:type="gramEnd"/>
      <w:r w:rsidRPr="000D290C">
        <w:rPr>
          <w:sz w:val="24"/>
          <w:szCs w:val="24"/>
        </w:rPr>
        <w:t>.181.100,- Ft</w:t>
      </w:r>
    </w:p>
    <w:p w:rsidR="000D290C" w:rsidRPr="000D290C" w:rsidRDefault="000D290C" w:rsidP="000D290C">
      <w:pPr>
        <w:pStyle w:val="Szvegtrzs"/>
        <w:tabs>
          <w:tab w:val="right" w:pos="8100"/>
        </w:tabs>
        <w:ind w:left="1069"/>
        <w:rPr>
          <w:sz w:val="24"/>
          <w:szCs w:val="24"/>
        </w:rPr>
      </w:pPr>
      <w:proofErr w:type="gramStart"/>
      <w:r w:rsidRPr="000D290C">
        <w:rPr>
          <w:sz w:val="24"/>
          <w:szCs w:val="24"/>
        </w:rPr>
        <w:t>azaz</w:t>
      </w:r>
      <w:proofErr w:type="gramEnd"/>
      <w:r w:rsidRPr="000D290C">
        <w:rPr>
          <w:sz w:val="24"/>
          <w:szCs w:val="24"/>
        </w:rPr>
        <w:t xml:space="preserve"> Egymillió </w:t>
      </w:r>
      <w:proofErr w:type="spellStart"/>
      <w:r w:rsidRPr="000D290C">
        <w:rPr>
          <w:sz w:val="24"/>
          <w:szCs w:val="24"/>
        </w:rPr>
        <w:t>egyszáznyolcvanegyezer</w:t>
      </w:r>
      <w:proofErr w:type="spellEnd"/>
      <w:r w:rsidRPr="000D290C">
        <w:rPr>
          <w:sz w:val="24"/>
          <w:szCs w:val="24"/>
        </w:rPr>
        <w:t xml:space="preserve"> egyszáz forint</w:t>
      </w:r>
    </w:p>
    <w:p w:rsidR="000D290C" w:rsidRPr="000D290C" w:rsidRDefault="000D290C" w:rsidP="000D290C">
      <w:pPr>
        <w:ind w:left="708"/>
        <w:rPr>
          <w:sz w:val="24"/>
          <w:szCs w:val="24"/>
        </w:rPr>
      </w:pPr>
    </w:p>
    <w:p w:rsidR="000D290C" w:rsidRPr="000D290C" w:rsidRDefault="000D290C" w:rsidP="000D290C">
      <w:pPr>
        <w:pStyle w:val="Listaszerbekezds"/>
        <w:numPr>
          <w:ilvl w:val="0"/>
          <w:numId w:val="69"/>
        </w:numPr>
        <w:jc w:val="both"/>
        <w:rPr>
          <w:u w:val="single"/>
        </w:rPr>
      </w:pPr>
      <w:r w:rsidRPr="000D290C">
        <w:rPr>
          <w:u w:val="single"/>
        </w:rPr>
        <w:t>Fizetési feltétel:</w:t>
      </w:r>
    </w:p>
    <w:p w:rsidR="000D290C" w:rsidRPr="000D290C" w:rsidRDefault="000D290C" w:rsidP="000D290C">
      <w:pPr>
        <w:ind w:left="945"/>
        <w:rPr>
          <w:sz w:val="24"/>
          <w:szCs w:val="24"/>
        </w:rPr>
      </w:pPr>
      <w:r w:rsidRPr="000D290C">
        <w:rPr>
          <w:sz w:val="24"/>
          <w:szCs w:val="24"/>
        </w:rPr>
        <w:t>Az ingatlan eladási árának kiegyenlítése az alábbi pénzügyi ütemezésnek megfelelően történik:</w:t>
      </w:r>
    </w:p>
    <w:p w:rsidR="000D290C" w:rsidRPr="000D290C" w:rsidRDefault="000D290C" w:rsidP="000D290C">
      <w:pPr>
        <w:numPr>
          <w:ilvl w:val="0"/>
          <w:numId w:val="65"/>
        </w:numPr>
        <w:tabs>
          <w:tab w:val="clear" w:pos="1495"/>
          <w:tab w:val="num" w:pos="1305"/>
          <w:tab w:val="num" w:pos="1637"/>
          <w:tab w:val="right" w:pos="8789"/>
        </w:tabs>
        <w:ind w:left="1305"/>
        <w:jc w:val="both"/>
        <w:rPr>
          <w:sz w:val="24"/>
          <w:szCs w:val="24"/>
          <w:u w:val="single"/>
        </w:rPr>
      </w:pPr>
      <w:r w:rsidRPr="000D290C">
        <w:rPr>
          <w:sz w:val="24"/>
          <w:szCs w:val="24"/>
          <w:u w:val="single"/>
        </w:rPr>
        <w:t xml:space="preserve">az adásvételi szerződés aláírásával </w:t>
      </w:r>
      <w:proofErr w:type="spellStart"/>
      <w:r w:rsidRPr="000D290C">
        <w:rPr>
          <w:sz w:val="24"/>
          <w:szCs w:val="24"/>
          <w:u w:val="single"/>
        </w:rPr>
        <w:t>egyidőben</w:t>
      </w:r>
      <w:proofErr w:type="spellEnd"/>
      <w:r w:rsidRPr="000D290C">
        <w:rPr>
          <w:sz w:val="24"/>
          <w:szCs w:val="24"/>
          <w:u w:val="single"/>
        </w:rPr>
        <w:t xml:space="preserve"> </w:t>
      </w:r>
      <w:r w:rsidRPr="000D290C">
        <w:rPr>
          <w:sz w:val="24"/>
          <w:szCs w:val="24"/>
          <w:u w:val="single"/>
        </w:rPr>
        <w:tab/>
        <w:t>1.500.000,- Ft</w:t>
      </w:r>
    </w:p>
    <w:p w:rsidR="000D290C" w:rsidRPr="000D290C" w:rsidRDefault="000D290C" w:rsidP="000D290C">
      <w:pPr>
        <w:pStyle w:val="Szvegtrzs"/>
        <w:tabs>
          <w:tab w:val="right" w:pos="8820"/>
        </w:tabs>
        <w:ind w:left="597" w:firstLine="708"/>
        <w:rPr>
          <w:sz w:val="24"/>
          <w:szCs w:val="24"/>
        </w:rPr>
      </w:pPr>
      <w:r w:rsidRPr="000D290C">
        <w:rPr>
          <w:sz w:val="24"/>
          <w:szCs w:val="24"/>
        </w:rPr>
        <w:t>Összesen</w:t>
      </w:r>
      <w:r w:rsidRPr="000D290C">
        <w:rPr>
          <w:sz w:val="24"/>
          <w:szCs w:val="24"/>
        </w:rPr>
        <w:tab/>
        <w:t>1.500.000,- Ft</w:t>
      </w:r>
    </w:p>
    <w:p w:rsidR="000D290C" w:rsidRPr="000D290C" w:rsidRDefault="000D290C" w:rsidP="000D290C">
      <w:pPr>
        <w:pStyle w:val="Szvegtrzs"/>
        <w:tabs>
          <w:tab w:val="right" w:pos="8820"/>
        </w:tabs>
        <w:ind w:left="597" w:firstLine="708"/>
        <w:rPr>
          <w:sz w:val="24"/>
          <w:szCs w:val="24"/>
        </w:rPr>
      </w:pPr>
    </w:p>
    <w:p w:rsidR="000D290C" w:rsidRPr="000D290C" w:rsidRDefault="000D290C" w:rsidP="000D290C">
      <w:pPr>
        <w:pStyle w:val="Szvegtrzs"/>
        <w:numPr>
          <w:ilvl w:val="0"/>
          <w:numId w:val="69"/>
        </w:numPr>
        <w:ind w:right="0"/>
        <w:rPr>
          <w:sz w:val="24"/>
          <w:szCs w:val="24"/>
        </w:rPr>
      </w:pPr>
      <w:r w:rsidRPr="000D290C">
        <w:rPr>
          <w:sz w:val="24"/>
          <w:szCs w:val="24"/>
          <w:u w:val="single"/>
        </w:rPr>
        <w:t>Egyéb feltételek</w:t>
      </w:r>
      <w:r w:rsidRPr="000D290C">
        <w:rPr>
          <w:sz w:val="24"/>
          <w:szCs w:val="24"/>
        </w:rPr>
        <w:t>:</w:t>
      </w:r>
    </w:p>
    <w:p w:rsidR="000D290C" w:rsidRPr="000D290C" w:rsidRDefault="000D290C" w:rsidP="00EC25FD">
      <w:pPr>
        <w:pStyle w:val="Szvegtrzsbehzssal"/>
        <w:ind w:left="1276" w:hanging="180"/>
        <w:rPr>
          <w:szCs w:val="24"/>
        </w:rPr>
      </w:pPr>
      <w:r w:rsidRPr="000D290C">
        <w:rPr>
          <w:szCs w:val="24"/>
        </w:rPr>
        <w:t>- Vevőt terheli az adásvételi szerződés elkészíttetésének költsége, valamint a változások földhivatali átvezetésének költsége.</w:t>
      </w:r>
    </w:p>
    <w:p w:rsidR="000D290C" w:rsidRPr="000D290C" w:rsidRDefault="000D290C" w:rsidP="00EC25FD">
      <w:pPr>
        <w:pStyle w:val="Szvegtrzsbehzssal"/>
        <w:ind w:left="1276" w:hanging="54"/>
        <w:rPr>
          <w:szCs w:val="24"/>
        </w:rPr>
      </w:pPr>
      <w:r w:rsidRPr="000D290C">
        <w:rPr>
          <w:szCs w:val="24"/>
        </w:rPr>
        <w:t>- Vevő az ingatlant megtekintett állapotban vásárolja meg.</w:t>
      </w:r>
    </w:p>
    <w:p w:rsidR="000D290C" w:rsidRPr="000D290C" w:rsidRDefault="000D290C" w:rsidP="000D290C">
      <w:pPr>
        <w:tabs>
          <w:tab w:val="right" w:pos="7938"/>
        </w:tabs>
        <w:ind w:left="1260" w:hanging="180"/>
        <w:rPr>
          <w:sz w:val="24"/>
          <w:szCs w:val="24"/>
        </w:rPr>
      </w:pPr>
      <w:r w:rsidRPr="000D290C">
        <w:rPr>
          <w:sz w:val="24"/>
          <w:szCs w:val="24"/>
        </w:rPr>
        <w:lastRenderedPageBreak/>
        <w:t>- Vevő részére 3 éven belül beépítési kötelezettség kerül bejegyzésre a földhivatali ingatlan-nyilvántartásba Karcag Városi Önkormányzat javára.</w:t>
      </w:r>
    </w:p>
    <w:p w:rsidR="000D290C" w:rsidRPr="000D290C" w:rsidRDefault="000D290C" w:rsidP="000D290C">
      <w:pPr>
        <w:pStyle w:val="Szvegtrzsbehzssal2"/>
        <w:tabs>
          <w:tab w:val="left" w:pos="1260"/>
        </w:tabs>
        <w:spacing w:line="240" w:lineRule="auto"/>
        <w:ind w:left="1260" w:hanging="191"/>
      </w:pPr>
      <w:r w:rsidRPr="000D290C">
        <w:t>- Vevő tudomással bír arról, hogy a területen környezetvédelmi és tűzszerészeti vizsgálat nem történt, ennek esetleges következményeiért eladó felelősséget nem vállal.</w:t>
      </w:r>
    </w:p>
    <w:p w:rsidR="000D290C" w:rsidRPr="000D290C" w:rsidRDefault="000D290C" w:rsidP="000D290C">
      <w:pPr>
        <w:pStyle w:val="Szvegtrzsbehzssal2"/>
        <w:spacing w:line="240" w:lineRule="auto"/>
        <w:ind w:left="1260" w:hanging="191"/>
      </w:pPr>
      <w:r w:rsidRPr="000D290C">
        <w:t>- Vevő a területen lévő belvízelvezető árok folyamatos karbantartásáról és rendeltetésszerű használatáról köteles gondoskodni.</w:t>
      </w:r>
    </w:p>
    <w:p w:rsidR="000D290C" w:rsidRPr="000D290C" w:rsidRDefault="000D290C" w:rsidP="000D290C">
      <w:pPr>
        <w:pStyle w:val="Szvegtrzsbehzssal"/>
        <w:tabs>
          <w:tab w:val="left" w:pos="4536"/>
        </w:tabs>
        <w:ind w:left="1260" w:hanging="180"/>
        <w:rPr>
          <w:szCs w:val="24"/>
        </w:rPr>
      </w:pPr>
      <w:r w:rsidRPr="000D290C">
        <w:rPr>
          <w:szCs w:val="24"/>
        </w:rPr>
        <w:t>- A nemzeti vagyonról szóló 2011. évi CXCVI. törvény 14. § (2) bekezdése alapján a Magyar Államot elővásárlási jog illeti meg.</w:t>
      </w:r>
    </w:p>
    <w:p w:rsidR="000D290C" w:rsidRPr="000D290C" w:rsidRDefault="000D290C" w:rsidP="000D290C">
      <w:pPr>
        <w:pStyle w:val="Szvegtrzsbehzssal"/>
        <w:tabs>
          <w:tab w:val="left" w:pos="4536"/>
        </w:tabs>
        <w:ind w:left="1260" w:hanging="180"/>
        <w:rPr>
          <w:szCs w:val="24"/>
        </w:rPr>
      </w:pPr>
    </w:p>
    <w:p w:rsidR="000D290C" w:rsidRPr="000D290C" w:rsidRDefault="000D290C" w:rsidP="000D290C">
      <w:pPr>
        <w:pStyle w:val="Listaszerbekezds"/>
        <w:numPr>
          <w:ilvl w:val="0"/>
          <w:numId w:val="69"/>
        </w:numPr>
        <w:spacing w:before="120"/>
        <w:jc w:val="both"/>
        <w:rPr>
          <w:u w:val="single"/>
        </w:rPr>
      </w:pPr>
      <w:r w:rsidRPr="000D290C">
        <w:rPr>
          <w:u w:val="single"/>
        </w:rPr>
        <w:t>A pályázatok benyújtásának helye:</w:t>
      </w:r>
    </w:p>
    <w:p w:rsidR="000D290C" w:rsidRPr="000D290C" w:rsidRDefault="000D290C" w:rsidP="000D290C">
      <w:pPr>
        <w:ind w:left="1506"/>
        <w:rPr>
          <w:sz w:val="24"/>
          <w:szCs w:val="24"/>
        </w:rPr>
      </w:pPr>
      <w:r w:rsidRPr="000D290C">
        <w:rPr>
          <w:sz w:val="24"/>
          <w:szCs w:val="24"/>
        </w:rPr>
        <w:t>Karcagi Polgármesteri Hivatal I. em. 24. iroda</w:t>
      </w:r>
    </w:p>
    <w:p w:rsidR="000D290C" w:rsidRPr="000D290C" w:rsidRDefault="000D290C" w:rsidP="000D290C">
      <w:pPr>
        <w:ind w:left="1506"/>
        <w:rPr>
          <w:sz w:val="24"/>
          <w:szCs w:val="24"/>
        </w:rPr>
      </w:pPr>
      <w:r w:rsidRPr="000D290C">
        <w:rPr>
          <w:sz w:val="24"/>
          <w:szCs w:val="24"/>
        </w:rPr>
        <w:t xml:space="preserve">            </w:t>
      </w:r>
      <w:r w:rsidRPr="000D290C">
        <w:rPr>
          <w:sz w:val="24"/>
          <w:szCs w:val="24"/>
          <w:u w:val="single"/>
        </w:rPr>
        <w:t>Határidő:</w:t>
      </w:r>
      <w:r w:rsidRPr="000D290C">
        <w:rPr>
          <w:sz w:val="24"/>
          <w:szCs w:val="24"/>
        </w:rPr>
        <w:t xml:space="preserve"> 2018. május 31. 16 óra</w:t>
      </w:r>
    </w:p>
    <w:p w:rsidR="000D290C" w:rsidRPr="000D290C" w:rsidRDefault="000D290C" w:rsidP="000D290C">
      <w:pPr>
        <w:pStyle w:val="Szvegtrzsbehzssal"/>
        <w:tabs>
          <w:tab w:val="left" w:pos="4536"/>
        </w:tabs>
        <w:ind w:left="1260" w:hanging="180"/>
        <w:rPr>
          <w:szCs w:val="24"/>
        </w:rPr>
      </w:pPr>
    </w:p>
    <w:p w:rsidR="000D290C" w:rsidRPr="000D290C" w:rsidRDefault="000D290C" w:rsidP="000D290C">
      <w:pPr>
        <w:pStyle w:val="Szvegtrzsbehzssal"/>
        <w:numPr>
          <w:ilvl w:val="0"/>
          <w:numId w:val="69"/>
        </w:numPr>
        <w:rPr>
          <w:szCs w:val="24"/>
        </w:rPr>
      </w:pPr>
      <w:r w:rsidRPr="000D290C">
        <w:rPr>
          <w:szCs w:val="24"/>
        </w:rPr>
        <w:t>A Képviselő-testület megbízza a Polgármesteri Hivatalt az elidegenítés előkészítésével, a pályáztatás lebonyolításával.</w:t>
      </w:r>
    </w:p>
    <w:p w:rsidR="000D290C" w:rsidRPr="000D290C" w:rsidRDefault="000D290C" w:rsidP="000D290C">
      <w:pPr>
        <w:pStyle w:val="Szvegtrzsbehzssal"/>
        <w:rPr>
          <w:szCs w:val="24"/>
        </w:rPr>
      </w:pPr>
    </w:p>
    <w:p w:rsidR="000D290C" w:rsidRPr="000D290C" w:rsidRDefault="000D290C" w:rsidP="000D290C">
      <w:pPr>
        <w:pStyle w:val="Szvegtrzsbehzssal"/>
        <w:ind w:left="1854" w:firstLine="270"/>
        <w:rPr>
          <w:szCs w:val="24"/>
        </w:rPr>
      </w:pPr>
      <w:r w:rsidRPr="000D290C">
        <w:rPr>
          <w:szCs w:val="24"/>
          <w:u w:val="single"/>
        </w:rPr>
        <w:t>Felelős:</w:t>
      </w:r>
      <w:r w:rsidRPr="000D290C">
        <w:rPr>
          <w:szCs w:val="24"/>
        </w:rPr>
        <w:t xml:space="preserve"> Rózsa Sándor, jegyző</w:t>
      </w:r>
    </w:p>
    <w:p w:rsidR="000D290C" w:rsidRPr="000D290C" w:rsidRDefault="000D290C" w:rsidP="000D290C">
      <w:pPr>
        <w:pStyle w:val="Szvegtrzsbehzssal"/>
        <w:ind w:left="1842" w:firstLine="282"/>
        <w:rPr>
          <w:szCs w:val="24"/>
        </w:rPr>
      </w:pPr>
      <w:r w:rsidRPr="000D290C">
        <w:rPr>
          <w:szCs w:val="24"/>
          <w:u w:val="single"/>
        </w:rPr>
        <w:t>Határidő:</w:t>
      </w:r>
      <w:r w:rsidRPr="000D290C">
        <w:rPr>
          <w:szCs w:val="24"/>
        </w:rPr>
        <w:t xml:space="preserve"> 2018. június 15.</w:t>
      </w:r>
    </w:p>
    <w:p w:rsidR="000D290C" w:rsidRPr="000D290C" w:rsidRDefault="000D290C" w:rsidP="000D290C">
      <w:pPr>
        <w:pStyle w:val="Szvegtrzs"/>
        <w:rPr>
          <w:sz w:val="24"/>
          <w:szCs w:val="24"/>
        </w:rPr>
      </w:pPr>
    </w:p>
    <w:p w:rsidR="000D290C" w:rsidRPr="000D290C" w:rsidRDefault="000D290C" w:rsidP="000D290C">
      <w:pPr>
        <w:pStyle w:val="WW-Alaprtelmezett"/>
        <w:tabs>
          <w:tab w:val="left" w:pos="426"/>
        </w:tabs>
        <w:jc w:val="both"/>
        <w:rPr>
          <w:u w:val="single"/>
        </w:rPr>
      </w:pPr>
      <w:r w:rsidRPr="000D290C">
        <w:rPr>
          <w:u w:val="single"/>
        </w:rPr>
        <w:t>Erről értesülnek:</w:t>
      </w:r>
    </w:p>
    <w:p w:rsidR="000D290C" w:rsidRPr="000D290C" w:rsidRDefault="000D290C" w:rsidP="000D290C">
      <w:pPr>
        <w:pStyle w:val="WW-Alaprtelmezett"/>
        <w:numPr>
          <w:ilvl w:val="0"/>
          <w:numId w:val="70"/>
        </w:numPr>
        <w:tabs>
          <w:tab w:val="left" w:pos="567"/>
        </w:tabs>
        <w:ind w:left="567" w:hanging="425"/>
        <w:jc w:val="both"/>
      </w:pPr>
      <w:r w:rsidRPr="000D290C">
        <w:t>Karcag Városi Önkormányzat Képviselő-testületének tagjai, lakhelyükön</w:t>
      </w:r>
    </w:p>
    <w:p w:rsidR="000D290C" w:rsidRPr="000D290C" w:rsidRDefault="000D290C" w:rsidP="000D290C">
      <w:pPr>
        <w:pStyle w:val="WW-Alaprtelmezett"/>
        <w:numPr>
          <w:ilvl w:val="0"/>
          <w:numId w:val="70"/>
        </w:numPr>
        <w:tabs>
          <w:tab w:val="left" w:pos="567"/>
        </w:tabs>
        <w:ind w:left="567" w:hanging="425"/>
        <w:jc w:val="both"/>
      </w:pPr>
      <w:r w:rsidRPr="000D290C">
        <w:t>Karcag Városi Önkormányzat Polgármestere, helyben</w:t>
      </w:r>
    </w:p>
    <w:p w:rsidR="000D290C" w:rsidRPr="000D290C" w:rsidRDefault="000D290C" w:rsidP="000D290C">
      <w:pPr>
        <w:pStyle w:val="WW-Alaprtelmezett"/>
        <w:numPr>
          <w:ilvl w:val="0"/>
          <w:numId w:val="70"/>
        </w:numPr>
        <w:tabs>
          <w:tab w:val="left" w:pos="567"/>
        </w:tabs>
        <w:ind w:left="567" w:hanging="425"/>
        <w:jc w:val="both"/>
      </w:pPr>
      <w:r w:rsidRPr="000D290C">
        <w:t>Karcag Városi Önkormányzat Jegyzője, helyben</w:t>
      </w:r>
    </w:p>
    <w:p w:rsidR="000D290C" w:rsidRPr="000D290C" w:rsidRDefault="000D290C" w:rsidP="000D290C">
      <w:pPr>
        <w:pStyle w:val="Szvegtrzs"/>
        <w:numPr>
          <w:ilvl w:val="0"/>
          <w:numId w:val="70"/>
        </w:numPr>
        <w:tabs>
          <w:tab w:val="left" w:pos="567"/>
        </w:tabs>
        <w:ind w:left="567" w:right="0" w:hanging="425"/>
        <w:rPr>
          <w:b/>
          <w:bCs/>
          <w:sz w:val="24"/>
          <w:szCs w:val="24"/>
        </w:rPr>
      </w:pPr>
      <w:r w:rsidRPr="000D290C">
        <w:rPr>
          <w:sz w:val="24"/>
          <w:szCs w:val="24"/>
        </w:rPr>
        <w:t>Karcagi Polgármesteri Hivatal Aljegyzői Iroda, helyben</w:t>
      </w:r>
    </w:p>
    <w:p w:rsidR="000D290C" w:rsidRPr="000D290C" w:rsidRDefault="000D290C" w:rsidP="000D290C">
      <w:pPr>
        <w:pStyle w:val="WW-Alaprtelmezett"/>
        <w:numPr>
          <w:ilvl w:val="0"/>
          <w:numId w:val="70"/>
        </w:numPr>
        <w:tabs>
          <w:tab w:val="left" w:pos="567"/>
        </w:tabs>
        <w:ind w:left="567" w:hanging="425"/>
        <w:jc w:val="both"/>
      </w:pPr>
      <w:r w:rsidRPr="000D290C">
        <w:t>Karcagi Polgármesteri Hivatal Költségvetési, Gazdálkodási és Kistérségi Iroda, Kistérségi Csoport, helyben</w:t>
      </w:r>
    </w:p>
    <w:p w:rsidR="000D290C" w:rsidRPr="000D290C" w:rsidRDefault="000D290C" w:rsidP="000D290C">
      <w:pPr>
        <w:pStyle w:val="WW-Alaprtelmezett"/>
        <w:numPr>
          <w:ilvl w:val="0"/>
          <w:numId w:val="70"/>
        </w:numPr>
        <w:tabs>
          <w:tab w:val="left" w:pos="567"/>
        </w:tabs>
        <w:ind w:left="567" w:hanging="425"/>
        <w:jc w:val="both"/>
      </w:pPr>
      <w:r w:rsidRPr="000D290C">
        <w:t>Karcagi Polgármesteri Hivatal Költségvetési, Gazdálkodási és Kistérségi Iroda, Költségvetési Csoport, helyben</w:t>
      </w:r>
    </w:p>
    <w:p w:rsidR="000D290C" w:rsidRPr="000D290C" w:rsidRDefault="000D290C" w:rsidP="000D290C">
      <w:pPr>
        <w:pStyle w:val="WW-Alaprtelmezett"/>
        <w:numPr>
          <w:ilvl w:val="0"/>
          <w:numId w:val="70"/>
        </w:numPr>
        <w:tabs>
          <w:tab w:val="left" w:pos="567"/>
        </w:tabs>
        <w:ind w:left="567" w:hanging="425"/>
        <w:jc w:val="both"/>
      </w:pPr>
      <w:r w:rsidRPr="000D290C">
        <w:t>Karcagi Erőforrás Kft., 5300 Karcag, Kossuth tér 14.</w:t>
      </w:r>
    </w:p>
    <w:p w:rsidR="00AC4F62" w:rsidRPr="000D290C" w:rsidRDefault="00AC4F62" w:rsidP="00BD152C">
      <w:pPr>
        <w:tabs>
          <w:tab w:val="left" w:pos="2660"/>
        </w:tabs>
        <w:rPr>
          <w:b/>
          <w:bCs/>
          <w:sz w:val="24"/>
          <w:szCs w:val="24"/>
        </w:rPr>
      </w:pPr>
    </w:p>
    <w:p w:rsidR="00293B5D" w:rsidRPr="00540960" w:rsidRDefault="00293B5D" w:rsidP="00754DAC">
      <w:pPr>
        <w:pStyle w:val="Szvegtrzs"/>
        <w:rPr>
          <w:sz w:val="24"/>
          <w:szCs w:val="24"/>
        </w:rPr>
      </w:pPr>
    </w:p>
    <w:p w:rsidR="00396600" w:rsidRPr="00EB7C62" w:rsidRDefault="00396600" w:rsidP="00396600">
      <w:pPr>
        <w:jc w:val="both"/>
        <w:rPr>
          <w:bCs/>
          <w:sz w:val="24"/>
          <w:szCs w:val="24"/>
        </w:rPr>
      </w:pPr>
      <w:r w:rsidRPr="00EB7C62">
        <w:rPr>
          <w:b/>
          <w:bCs/>
          <w:sz w:val="24"/>
          <w:szCs w:val="24"/>
          <w:u w:val="single"/>
        </w:rPr>
        <w:t>Dobos László polgármester:</w:t>
      </w:r>
      <w:r w:rsidRPr="00EB7C62">
        <w:rPr>
          <w:bCs/>
          <w:sz w:val="24"/>
          <w:szCs w:val="24"/>
        </w:rPr>
        <w:t xml:space="preserve"> Bejelentette, hogy a </w:t>
      </w:r>
      <w:r>
        <w:rPr>
          <w:bCs/>
          <w:sz w:val="24"/>
          <w:szCs w:val="24"/>
        </w:rPr>
        <w:t>18-</w:t>
      </w:r>
      <w:r w:rsidRPr="00EB7C62">
        <w:rPr>
          <w:bCs/>
          <w:sz w:val="24"/>
          <w:szCs w:val="24"/>
        </w:rPr>
        <w:t>t</w:t>
      </w:r>
      <w:r>
        <w:rPr>
          <w:bCs/>
          <w:sz w:val="24"/>
          <w:szCs w:val="24"/>
        </w:rPr>
        <w:t>ó</w:t>
      </w:r>
      <w:r w:rsidRPr="00EB7C62">
        <w:rPr>
          <w:bCs/>
          <w:sz w:val="24"/>
          <w:szCs w:val="24"/>
        </w:rPr>
        <w:t xml:space="preserve">l </w:t>
      </w:r>
      <w:r>
        <w:rPr>
          <w:bCs/>
          <w:sz w:val="24"/>
          <w:szCs w:val="24"/>
        </w:rPr>
        <w:t>29</w:t>
      </w:r>
      <w:r w:rsidRPr="00EB7C62">
        <w:rPr>
          <w:bCs/>
          <w:sz w:val="24"/>
          <w:szCs w:val="24"/>
        </w:rPr>
        <w:t>-ig terjedő napirendi pontok tárgyalásánál zárt ülést rendel el.</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 xml:space="preserve">Tájékoztatta a jelenlévőket, hogy a Magyarország helyi önkormányzatairól szóló 2011. évi CLXXXIX. törvény 46. § (3) bekezdése értelmében </w:t>
      </w:r>
      <w:r w:rsidRPr="00EB7C62">
        <w:rPr>
          <w:b/>
          <w:sz w:val="24"/>
          <w:szCs w:val="24"/>
        </w:rPr>
        <w:t>zárt ülésen</w:t>
      </w:r>
      <w:r w:rsidRPr="00EB7C62">
        <w:rPr>
          <w:sz w:val="24"/>
          <w:szCs w:val="24"/>
        </w:rPr>
        <w:t xml:space="preserve"> a képviselő-testület tagjai, a nem képviselő-testület tagjai közül választott alpolgármester, jegyző, aljegyző, továbbá meghívása esetén az érintett és a szakértő vehetnek részt. </w:t>
      </w:r>
    </w:p>
    <w:p w:rsidR="00396600" w:rsidRPr="00EB7C62" w:rsidRDefault="00396600" w:rsidP="00396600">
      <w:pPr>
        <w:pStyle w:val="Szvegtrzs"/>
        <w:rPr>
          <w:sz w:val="24"/>
          <w:szCs w:val="24"/>
        </w:rPr>
      </w:pPr>
      <w:r w:rsidRPr="00EB7C62">
        <w:rPr>
          <w:sz w:val="24"/>
          <w:szCs w:val="24"/>
        </w:rPr>
        <w:t>Ezért megkérte a meghívottakat és a vendégeket, hogy a zárt ülés időtartamára a tanácskozótermet szíveskedjenek elhagyni.</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Az ügyben érintett személyeknek, az adott napirend tárgyalásánál a hivatal köztisztviselői szólni fognak</w:t>
      </w:r>
    </w:p>
    <w:p w:rsidR="00396600" w:rsidRPr="00EB7C62" w:rsidRDefault="00396600" w:rsidP="00396600">
      <w:pPr>
        <w:pStyle w:val="Szvegtrzs"/>
        <w:rPr>
          <w:sz w:val="24"/>
          <w:szCs w:val="24"/>
        </w:rPr>
      </w:pPr>
    </w:p>
    <w:p w:rsidR="00396600" w:rsidRPr="00EB7C62" w:rsidRDefault="00396600" w:rsidP="00396600">
      <w:pPr>
        <w:pStyle w:val="Szvegtrzs"/>
        <w:rPr>
          <w:sz w:val="24"/>
          <w:szCs w:val="24"/>
        </w:rPr>
      </w:pPr>
      <w:r w:rsidRPr="00EB7C62">
        <w:rPr>
          <w:sz w:val="24"/>
          <w:szCs w:val="24"/>
        </w:rPr>
        <w:t>Rátértek a zárt ülés napirendjének a megtárgyalására.</w:t>
      </w:r>
    </w:p>
    <w:p w:rsidR="00396600" w:rsidRDefault="00396600" w:rsidP="00396600">
      <w:pPr>
        <w:jc w:val="both"/>
        <w:rPr>
          <w:i/>
          <w:sz w:val="24"/>
          <w:szCs w:val="24"/>
        </w:rPr>
      </w:pPr>
    </w:p>
    <w:p w:rsidR="00396600" w:rsidRPr="00EB7C62" w:rsidRDefault="00396600" w:rsidP="00396600">
      <w:pPr>
        <w:pStyle w:val="Szvegtrzs"/>
        <w:rPr>
          <w:sz w:val="24"/>
          <w:szCs w:val="24"/>
        </w:rPr>
      </w:pPr>
    </w:p>
    <w:p w:rsidR="00396600" w:rsidRPr="00EB7C62" w:rsidRDefault="00396600" w:rsidP="00396600">
      <w:pPr>
        <w:pStyle w:val="Szvegtrzs"/>
        <w:jc w:val="center"/>
        <w:rPr>
          <w:b/>
          <w:i/>
          <w:sz w:val="24"/>
          <w:szCs w:val="24"/>
        </w:rPr>
      </w:pPr>
      <w:r w:rsidRPr="00EB7C62">
        <w:rPr>
          <w:b/>
          <w:i/>
          <w:sz w:val="24"/>
          <w:szCs w:val="24"/>
        </w:rPr>
        <w:t>– A zárt ülés anyagát külön jegyzőkönyv tartalmazza. –</w:t>
      </w:r>
    </w:p>
    <w:p w:rsidR="00396600" w:rsidRPr="00EB7C62" w:rsidRDefault="00396600" w:rsidP="00396600">
      <w:pPr>
        <w:tabs>
          <w:tab w:val="left" w:pos="2448"/>
        </w:tabs>
        <w:rPr>
          <w:sz w:val="24"/>
          <w:szCs w:val="24"/>
        </w:rPr>
      </w:pPr>
    </w:p>
    <w:p w:rsidR="00396600" w:rsidRPr="00EB7C62" w:rsidRDefault="00396600" w:rsidP="00396600">
      <w:pPr>
        <w:pStyle w:val="NormlWeb"/>
        <w:spacing w:before="0" w:after="0"/>
        <w:jc w:val="both"/>
        <w:rPr>
          <w:b/>
          <w:bCs/>
          <w:iCs/>
          <w:szCs w:val="24"/>
          <w:u w:val="single"/>
        </w:rPr>
      </w:pPr>
    </w:p>
    <w:p w:rsidR="00396600" w:rsidRDefault="00396600" w:rsidP="00396600">
      <w:pPr>
        <w:pStyle w:val="NormlWeb"/>
        <w:spacing w:before="0" w:after="0"/>
        <w:jc w:val="both"/>
        <w:rPr>
          <w:szCs w:val="24"/>
        </w:rPr>
      </w:pPr>
      <w:r w:rsidRPr="00EB7C62">
        <w:rPr>
          <w:b/>
          <w:bCs/>
          <w:iCs/>
          <w:szCs w:val="24"/>
          <w:u w:val="single"/>
        </w:rPr>
        <w:t>Dobos László polgármester:</w:t>
      </w:r>
      <w:r w:rsidRPr="00EB7C62">
        <w:rPr>
          <w:b/>
          <w:bCs/>
          <w:iCs/>
          <w:szCs w:val="24"/>
        </w:rPr>
        <w:t xml:space="preserve"> </w:t>
      </w:r>
      <w:r w:rsidRPr="00EB7C62">
        <w:rPr>
          <w:szCs w:val="24"/>
        </w:rPr>
        <w:t xml:space="preserve">Bejelentette, hogy a zárt ülés </w:t>
      </w:r>
      <w:r>
        <w:rPr>
          <w:szCs w:val="24"/>
        </w:rPr>
        <w:t xml:space="preserve">és egyben a napirendek </w:t>
      </w:r>
      <w:r w:rsidRPr="00EB7C62">
        <w:rPr>
          <w:szCs w:val="24"/>
        </w:rPr>
        <w:t xml:space="preserve">megtárgyalásának a végére értek, a testület nyilvános ülés keretében folytatja munkáját.  </w:t>
      </w:r>
    </w:p>
    <w:p w:rsidR="007B6833" w:rsidRPr="007B6833" w:rsidRDefault="007B6833" w:rsidP="00754DAC">
      <w:pPr>
        <w:pStyle w:val="Szvegtrzs"/>
        <w:rPr>
          <w:sz w:val="24"/>
          <w:szCs w:val="24"/>
        </w:rPr>
      </w:pPr>
    </w:p>
    <w:p w:rsidR="00B43DBB" w:rsidRPr="00540960" w:rsidRDefault="00B43DBB" w:rsidP="00B43DBB">
      <w:pPr>
        <w:pStyle w:val="NormlWeb"/>
        <w:spacing w:before="0" w:after="0"/>
        <w:jc w:val="both"/>
        <w:rPr>
          <w:szCs w:val="24"/>
        </w:rPr>
      </w:pPr>
      <w:r w:rsidRPr="00540960">
        <w:rPr>
          <w:szCs w:val="24"/>
        </w:rPr>
        <w:t xml:space="preserve">Felkérte Rózsa Sándor jegyző urat, hogy </w:t>
      </w:r>
      <w:r w:rsidR="00396600">
        <w:rPr>
          <w:szCs w:val="24"/>
        </w:rPr>
        <w:t>az</w:t>
      </w:r>
      <w:r w:rsidRPr="00540960">
        <w:rPr>
          <w:szCs w:val="24"/>
        </w:rPr>
        <w:t xml:space="preserve"> </w:t>
      </w:r>
      <w:r w:rsidRPr="00540960">
        <w:rPr>
          <w:b/>
          <w:szCs w:val="24"/>
        </w:rPr>
        <w:t>előzetes programok</w:t>
      </w:r>
      <w:r w:rsidRPr="00540960">
        <w:rPr>
          <w:szCs w:val="24"/>
        </w:rPr>
        <w:t xml:space="preserve">ról adjon tájékoztatást. </w:t>
      </w:r>
    </w:p>
    <w:p w:rsidR="00A8735D" w:rsidRPr="00540960" w:rsidRDefault="00A8735D" w:rsidP="00B43DBB">
      <w:pPr>
        <w:pStyle w:val="NormlWeb"/>
        <w:spacing w:before="0" w:after="0"/>
        <w:jc w:val="both"/>
        <w:rPr>
          <w:szCs w:val="24"/>
        </w:rPr>
      </w:pPr>
    </w:p>
    <w:p w:rsidR="00A8735D" w:rsidRPr="00540960" w:rsidRDefault="00A8735D" w:rsidP="00B43DBB">
      <w:pPr>
        <w:pStyle w:val="NormlWeb"/>
        <w:spacing w:before="0" w:after="0"/>
        <w:jc w:val="both"/>
        <w:rPr>
          <w:szCs w:val="24"/>
        </w:rPr>
      </w:pPr>
    </w:p>
    <w:p w:rsidR="00D75C1C" w:rsidRPr="00540960" w:rsidRDefault="00D75C1C" w:rsidP="00D75C1C">
      <w:pPr>
        <w:jc w:val="both"/>
        <w:rPr>
          <w:rStyle w:val="Kiemels2"/>
          <w:sz w:val="24"/>
          <w:szCs w:val="24"/>
        </w:rPr>
      </w:pPr>
      <w:r w:rsidRPr="00540960">
        <w:rPr>
          <w:rStyle w:val="Kiemels2"/>
          <w:sz w:val="24"/>
          <w:szCs w:val="24"/>
          <w:u w:val="single"/>
        </w:rPr>
        <w:t>Rózsa Sándor jegyző:</w:t>
      </w:r>
      <w:r w:rsidRPr="00540960">
        <w:rPr>
          <w:rStyle w:val="Kiemels2"/>
          <w:sz w:val="24"/>
          <w:szCs w:val="24"/>
        </w:rPr>
        <w:t xml:space="preserve"> </w:t>
      </w:r>
    </w:p>
    <w:p w:rsidR="00027B28" w:rsidRPr="00540960" w:rsidRDefault="00027B28" w:rsidP="00C22646">
      <w:pPr>
        <w:rPr>
          <w:sz w:val="24"/>
          <w:szCs w:val="24"/>
        </w:rPr>
      </w:pPr>
    </w:p>
    <w:p w:rsidR="00D87D25" w:rsidRPr="00540960" w:rsidRDefault="00D87D25" w:rsidP="00237CF0">
      <w:pPr>
        <w:pStyle w:val="Listaszerbekezds"/>
        <w:numPr>
          <w:ilvl w:val="0"/>
          <w:numId w:val="11"/>
        </w:numPr>
        <w:jc w:val="both"/>
      </w:pPr>
      <w:r w:rsidRPr="00540960">
        <w:rPr>
          <w:b/>
        </w:rPr>
        <w:t>Április 27-én</w:t>
      </w:r>
      <w:r w:rsidRPr="00540960">
        <w:t xml:space="preserve"> a Déryné Kulturális Központ néptánccsoportjai </w:t>
      </w:r>
      <w:r w:rsidRPr="00540960">
        <w:rPr>
          <w:i/>
        </w:rPr>
        <w:t>„Kicsi szív”</w:t>
      </w:r>
      <w:r w:rsidRPr="00540960">
        <w:t xml:space="preserve"> című előadásukkal köszöntik az édesanyákat. </w:t>
      </w:r>
    </w:p>
    <w:p w:rsidR="00D87D25" w:rsidRPr="00540960" w:rsidRDefault="00D87D25" w:rsidP="00D87D25">
      <w:pPr>
        <w:jc w:val="both"/>
        <w:rPr>
          <w:b/>
          <w:caps/>
          <w:sz w:val="24"/>
          <w:szCs w:val="24"/>
          <w:u w:val="single"/>
        </w:rPr>
      </w:pPr>
    </w:p>
    <w:p w:rsidR="00D87D25" w:rsidRPr="00540960" w:rsidRDefault="00D87D25" w:rsidP="00237CF0">
      <w:pPr>
        <w:pStyle w:val="Listaszerbekezds"/>
        <w:numPr>
          <w:ilvl w:val="0"/>
          <w:numId w:val="11"/>
        </w:numPr>
        <w:jc w:val="both"/>
      </w:pPr>
      <w:r w:rsidRPr="00540960">
        <w:rPr>
          <w:b/>
        </w:rPr>
        <w:t>Május 1-jén</w:t>
      </w:r>
      <w:r w:rsidRPr="00540960">
        <w:t xml:space="preserve"> kerülnek megrendezésre a Karcagi Majális programjai. </w:t>
      </w:r>
    </w:p>
    <w:p w:rsidR="00D87D25" w:rsidRPr="00540960" w:rsidRDefault="00D87D25" w:rsidP="008A1FD5">
      <w:pPr>
        <w:ind w:left="709"/>
        <w:jc w:val="both"/>
        <w:rPr>
          <w:sz w:val="24"/>
          <w:szCs w:val="24"/>
        </w:rPr>
      </w:pPr>
      <w:r w:rsidRPr="00540960">
        <w:rPr>
          <w:sz w:val="24"/>
          <w:szCs w:val="24"/>
        </w:rPr>
        <w:t xml:space="preserve">A Kossuth téren a Fogi Gyermekszínház mesemusical előadása, </w:t>
      </w:r>
      <w:proofErr w:type="spellStart"/>
      <w:r w:rsidRPr="00540960">
        <w:rPr>
          <w:sz w:val="24"/>
          <w:szCs w:val="24"/>
        </w:rPr>
        <w:t>Ozsgyányi</w:t>
      </w:r>
      <w:proofErr w:type="spellEnd"/>
      <w:r w:rsidRPr="00540960">
        <w:rPr>
          <w:sz w:val="24"/>
          <w:szCs w:val="24"/>
        </w:rPr>
        <w:t xml:space="preserve"> Mihály és </w:t>
      </w:r>
      <w:proofErr w:type="spellStart"/>
      <w:r w:rsidRPr="00540960">
        <w:rPr>
          <w:sz w:val="24"/>
          <w:szCs w:val="24"/>
        </w:rPr>
        <w:t>Sheer</w:t>
      </w:r>
      <w:proofErr w:type="spellEnd"/>
      <w:r w:rsidRPr="00540960">
        <w:rPr>
          <w:sz w:val="24"/>
          <w:szCs w:val="24"/>
        </w:rPr>
        <w:t xml:space="preserve"> Lívia </w:t>
      </w:r>
      <w:proofErr w:type="spellStart"/>
      <w:r w:rsidRPr="00540960">
        <w:rPr>
          <w:sz w:val="24"/>
          <w:szCs w:val="24"/>
        </w:rPr>
        <w:t>operettműsora</w:t>
      </w:r>
      <w:proofErr w:type="spellEnd"/>
      <w:r w:rsidRPr="00540960">
        <w:rPr>
          <w:sz w:val="24"/>
          <w:szCs w:val="24"/>
        </w:rPr>
        <w:t xml:space="preserve">, majd Veréb Tamás, Poór Péter és Rózsás Viktória szórakoztatja a közönséget. A műsorok mellett népi játszótér, kézműves termékek vására, légvár és kutyaügyességi bemutató várja az érdeklődőket. </w:t>
      </w:r>
    </w:p>
    <w:p w:rsidR="00D87D25" w:rsidRPr="00540960" w:rsidRDefault="00D87D25" w:rsidP="008A1FD5">
      <w:pPr>
        <w:ind w:left="709"/>
        <w:jc w:val="both"/>
        <w:rPr>
          <w:b/>
          <w:sz w:val="24"/>
          <w:szCs w:val="24"/>
        </w:rPr>
      </w:pPr>
      <w:r w:rsidRPr="00540960">
        <w:rPr>
          <w:sz w:val="24"/>
          <w:szCs w:val="24"/>
        </w:rPr>
        <w:t>Az erdei tornapályán megrendezésre kerül az V. „Kötöny Népe” Nagykun Íjfeszítő Viadal.</w:t>
      </w:r>
    </w:p>
    <w:p w:rsidR="00D87D25" w:rsidRPr="00540960" w:rsidRDefault="00D87D25" w:rsidP="00D87D25">
      <w:pPr>
        <w:jc w:val="both"/>
        <w:rPr>
          <w:b/>
          <w:sz w:val="24"/>
          <w:szCs w:val="24"/>
        </w:rPr>
      </w:pPr>
    </w:p>
    <w:p w:rsidR="00D87D25" w:rsidRPr="00540960" w:rsidRDefault="00D87D25" w:rsidP="00237CF0">
      <w:pPr>
        <w:pStyle w:val="Listaszerbekezds"/>
        <w:numPr>
          <w:ilvl w:val="0"/>
          <w:numId w:val="11"/>
        </w:numPr>
        <w:jc w:val="both"/>
      </w:pPr>
      <w:r w:rsidRPr="00540960">
        <w:rPr>
          <w:b/>
        </w:rPr>
        <w:t xml:space="preserve">Május 3-án </w:t>
      </w:r>
      <w:r w:rsidRPr="00540960">
        <w:t>a Világjárók című előadássorozat következő vendége Németh Mihály lesz, aki izraeli útjáról számol be a közönségnek az Ifjúsági Házban.</w:t>
      </w:r>
    </w:p>
    <w:p w:rsidR="008A1FD5" w:rsidRPr="00540960" w:rsidRDefault="008A1FD5" w:rsidP="008A1FD5">
      <w:pPr>
        <w:ind w:left="360"/>
        <w:jc w:val="both"/>
        <w:rPr>
          <w:sz w:val="24"/>
          <w:szCs w:val="24"/>
        </w:rPr>
      </w:pPr>
    </w:p>
    <w:p w:rsidR="00D87D25" w:rsidRPr="00540960" w:rsidRDefault="00D87D25" w:rsidP="00237CF0">
      <w:pPr>
        <w:pStyle w:val="Listaszerbekezds"/>
        <w:numPr>
          <w:ilvl w:val="0"/>
          <w:numId w:val="11"/>
        </w:numPr>
        <w:jc w:val="both"/>
      </w:pPr>
      <w:r w:rsidRPr="00540960">
        <w:rPr>
          <w:b/>
        </w:rPr>
        <w:t xml:space="preserve">Május 4-én </w:t>
      </w:r>
      <w:r w:rsidRPr="00540960">
        <w:t xml:space="preserve">a Karcagi Nagykun Református Gimnázium és Egészségügyi Szakgimnázium, valamint a Varró István Szakgimnázium, Szakközépiskola és Kollégium, </w:t>
      </w:r>
      <w:r w:rsidRPr="00540960">
        <w:rPr>
          <w:b/>
        </w:rPr>
        <w:t xml:space="preserve">május 5-én </w:t>
      </w:r>
      <w:r w:rsidRPr="00540960">
        <w:t>pedig</w:t>
      </w:r>
      <w:r w:rsidRPr="00540960">
        <w:rPr>
          <w:b/>
        </w:rPr>
        <w:t xml:space="preserve"> </w:t>
      </w:r>
      <w:r w:rsidRPr="00540960">
        <w:t xml:space="preserve">a </w:t>
      </w:r>
      <w:proofErr w:type="spellStart"/>
      <w:r w:rsidRPr="00540960">
        <w:t>Szentannai</w:t>
      </w:r>
      <w:proofErr w:type="spellEnd"/>
      <w:r w:rsidRPr="00540960">
        <w:t xml:space="preserve"> Sámuel Középiskola és Kollégium rendezi meg ballagási ünnepségét.</w:t>
      </w:r>
    </w:p>
    <w:p w:rsidR="008A1FD5" w:rsidRPr="00540960" w:rsidRDefault="008A1FD5" w:rsidP="008A1FD5">
      <w:pPr>
        <w:jc w:val="both"/>
        <w:rPr>
          <w:sz w:val="24"/>
          <w:szCs w:val="24"/>
        </w:rPr>
      </w:pPr>
    </w:p>
    <w:p w:rsidR="008A1FD5" w:rsidRPr="00540960" w:rsidRDefault="00D87D25" w:rsidP="00237CF0">
      <w:pPr>
        <w:pStyle w:val="Listaszerbekezds"/>
        <w:numPr>
          <w:ilvl w:val="0"/>
          <w:numId w:val="11"/>
        </w:numPr>
        <w:jc w:val="both"/>
      </w:pPr>
      <w:r w:rsidRPr="00540960">
        <w:rPr>
          <w:b/>
        </w:rPr>
        <w:t xml:space="preserve">Május 9-én </w:t>
      </w:r>
      <w:r w:rsidRPr="00540960">
        <w:t xml:space="preserve">a Karcagi Zsidó Hitközség és a Déryné Kulturális, Turisztikai, Sport Központ és Könyvtár a holokauszt magyarországi áldozatainak emléknapja alkalmából a </w:t>
      </w:r>
      <w:r w:rsidRPr="00540960">
        <w:rPr>
          <w:i/>
        </w:rPr>
        <w:t>Ferenczi és Freud – Egy végzetes</w:t>
      </w:r>
      <w:r w:rsidRPr="00540960">
        <w:t xml:space="preserve"> </w:t>
      </w:r>
      <w:r w:rsidRPr="00540960">
        <w:rPr>
          <w:i/>
        </w:rPr>
        <w:t>négyszög története</w:t>
      </w:r>
      <w:r w:rsidRPr="00540960">
        <w:t xml:space="preserve"> című színházi előadásra várja az emlékezőket a Déryné Kulturális Központba. Szereplők: Székhelyi József, Gémes Antos és Takács Kati.</w:t>
      </w:r>
    </w:p>
    <w:p w:rsidR="00D87D25" w:rsidRPr="00540960" w:rsidRDefault="00D87D25" w:rsidP="008A1FD5">
      <w:pPr>
        <w:ind w:left="360"/>
        <w:jc w:val="both"/>
        <w:rPr>
          <w:sz w:val="24"/>
          <w:szCs w:val="24"/>
        </w:rPr>
      </w:pPr>
      <w:r w:rsidRPr="00540960">
        <w:rPr>
          <w:sz w:val="24"/>
          <w:szCs w:val="24"/>
        </w:rPr>
        <w:t xml:space="preserve"> </w:t>
      </w:r>
    </w:p>
    <w:p w:rsidR="00D87D25" w:rsidRPr="00540960" w:rsidRDefault="00D87D25" w:rsidP="00237CF0">
      <w:pPr>
        <w:pStyle w:val="Listaszerbekezds"/>
        <w:numPr>
          <w:ilvl w:val="0"/>
          <w:numId w:val="11"/>
        </w:numPr>
        <w:jc w:val="both"/>
      </w:pPr>
      <w:r w:rsidRPr="00540960">
        <w:rPr>
          <w:b/>
        </w:rPr>
        <w:t xml:space="preserve">Május 10-től </w:t>
      </w:r>
      <w:r w:rsidRPr="00540960">
        <w:t xml:space="preserve">lehet nevezni a XX. Karcagi Birkafőző Fesztiválra a </w:t>
      </w:r>
      <w:hyperlink r:id="rId8" w:history="1">
        <w:proofErr w:type="spellStart"/>
        <w:r w:rsidRPr="00540960">
          <w:rPr>
            <w:rStyle w:val="Hiperhivatkozs"/>
          </w:rPr>
          <w:t>www.karcag.hu</w:t>
        </w:r>
        <w:proofErr w:type="spellEnd"/>
      </w:hyperlink>
      <w:r w:rsidRPr="00540960">
        <w:t xml:space="preserve"> oldalon. </w:t>
      </w:r>
    </w:p>
    <w:p w:rsidR="00D87D25" w:rsidRPr="00540960" w:rsidRDefault="00D87D25" w:rsidP="00D87D25">
      <w:pPr>
        <w:jc w:val="both"/>
        <w:rPr>
          <w:b/>
          <w:sz w:val="24"/>
          <w:szCs w:val="24"/>
        </w:rPr>
      </w:pPr>
    </w:p>
    <w:p w:rsidR="00D87D25" w:rsidRPr="00540960" w:rsidRDefault="00D87D25" w:rsidP="00237CF0">
      <w:pPr>
        <w:pStyle w:val="Listaszerbekezds"/>
        <w:numPr>
          <w:ilvl w:val="0"/>
          <w:numId w:val="11"/>
        </w:numPr>
        <w:jc w:val="both"/>
      </w:pPr>
      <w:r w:rsidRPr="00540960">
        <w:rPr>
          <w:b/>
        </w:rPr>
        <w:t>Május 11-e és 18-a között</w:t>
      </w:r>
      <w:r w:rsidRPr="00540960">
        <w:t xml:space="preserve"> tartják a Kováts Mihály Emléknapok rendezvénysorozatot.</w:t>
      </w:r>
    </w:p>
    <w:p w:rsidR="00D87D25" w:rsidRPr="00540960" w:rsidRDefault="00D87D25" w:rsidP="008A1FD5">
      <w:pPr>
        <w:ind w:left="709"/>
        <w:jc w:val="both"/>
        <w:rPr>
          <w:sz w:val="24"/>
          <w:szCs w:val="24"/>
        </w:rPr>
      </w:pPr>
      <w:r w:rsidRPr="00540960">
        <w:rPr>
          <w:sz w:val="24"/>
          <w:szCs w:val="24"/>
        </w:rPr>
        <w:t xml:space="preserve">Május 11-én ünnepi emlékműsort és megemlékezést szerveznek, 12-én lesz a jótékonysági Kováts bál a Déryné Kulturális Központban, 14-én </w:t>
      </w:r>
      <w:proofErr w:type="gramStart"/>
      <w:r w:rsidRPr="00540960">
        <w:rPr>
          <w:i/>
          <w:sz w:val="24"/>
          <w:szCs w:val="24"/>
        </w:rPr>
        <w:t>A</w:t>
      </w:r>
      <w:proofErr w:type="gramEnd"/>
      <w:r w:rsidRPr="00540960">
        <w:rPr>
          <w:i/>
          <w:sz w:val="24"/>
          <w:szCs w:val="24"/>
        </w:rPr>
        <w:t xml:space="preserve"> közoktatás aktuális kérdései</w:t>
      </w:r>
      <w:r w:rsidRPr="00540960">
        <w:rPr>
          <w:sz w:val="24"/>
          <w:szCs w:val="24"/>
        </w:rPr>
        <w:t xml:space="preserve"> címmel szakmai napra kerül sor, 15-én tartják meg a Kováts-váltó futóversenyt, 16-án pedig a Kováts történelmi vetélkedőt és pályázatot. 18-án koszorúzási ünnepséggel zárulnak a programok a Kováts Kapunál. </w:t>
      </w:r>
    </w:p>
    <w:p w:rsidR="00D87D25" w:rsidRPr="00540960" w:rsidRDefault="00D87D25" w:rsidP="00D87D25">
      <w:pPr>
        <w:jc w:val="both"/>
        <w:rPr>
          <w:b/>
          <w:color w:val="FF0000"/>
          <w:sz w:val="24"/>
          <w:szCs w:val="24"/>
        </w:rPr>
      </w:pPr>
    </w:p>
    <w:p w:rsidR="00D87D25" w:rsidRPr="00540960" w:rsidRDefault="00D87D25" w:rsidP="00237CF0">
      <w:pPr>
        <w:pStyle w:val="Listaszerbekezds"/>
        <w:numPr>
          <w:ilvl w:val="0"/>
          <w:numId w:val="11"/>
        </w:numPr>
        <w:jc w:val="both"/>
      </w:pPr>
      <w:r w:rsidRPr="00540960">
        <w:rPr>
          <w:b/>
        </w:rPr>
        <w:t xml:space="preserve">Május 12-én </w:t>
      </w:r>
      <w:r w:rsidRPr="00540960">
        <w:rPr>
          <w:bCs/>
        </w:rPr>
        <w:t xml:space="preserve">megyei egyéni és páros asztalitenisz bajnokságot, </w:t>
      </w:r>
      <w:r w:rsidRPr="00540960">
        <w:rPr>
          <w:b/>
          <w:bCs/>
        </w:rPr>
        <w:t xml:space="preserve">május 13-án </w:t>
      </w:r>
      <w:r w:rsidRPr="00540960">
        <w:rPr>
          <w:bCs/>
        </w:rPr>
        <w:t>Karcag Kupa asztalitenisz versenyt rendez a Kováts DSE a Városi Sportcsarnokban.</w:t>
      </w:r>
    </w:p>
    <w:p w:rsidR="00D87D25" w:rsidRPr="00540960" w:rsidRDefault="00D87D25" w:rsidP="00D87D25">
      <w:pPr>
        <w:jc w:val="both"/>
        <w:rPr>
          <w:b/>
          <w:sz w:val="24"/>
          <w:szCs w:val="24"/>
        </w:rPr>
      </w:pPr>
    </w:p>
    <w:p w:rsidR="00D87D25" w:rsidRPr="00540960" w:rsidRDefault="00D87D25" w:rsidP="00237CF0">
      <w:pPr>
        <w:pStyle w:val="Listaszerbekezds"/>
        <w:numPr>
          <w:ilvl w:val="0"/>
          <w:numId w:val="11"/>
        </w:numPr>
        <w:jc w:val="both"/>
      </w:pPr>
      <w:r w:rsidRPr="00540960">
        <w:rPr>
          <w:b/>
        </w:rPr>
        <w:t xml:space="preserve">Május 16-án </w:t>
      </w:r>
      <w:r w:rsidRPr="00540960">
        <w:t>az Életet az Éveknek Nyugdíjas Klub tavaszköszöntő bált szervez a Déryné Kulturális Központban.</w:t>
      </w:r>
    </w:p>
    <w:p w:rsidR="00D87D25" w:rsidRPr="00540960" w:rsidRDefault="00D87D25" w:rsidP="00D87D25">
      <w:pPr>
        <w:jc w:val="both"/>
        <w:rPr>
          <w:b/>
          <w:sz w:val="24"/>
          <w:szCs w:val="24"/>
        </w:rPr>
      </w:pPr>
    </w:p>
    <w:p w:rsidR="00D87D25" w:rsidRPr="00540960" w:rsidRDefault="00D87D25" w:rsidP="00237CF0">
      <w:pPr>
        <w:pStyle w:val="Listaszerbekezds"/>
        <w:numPr>
          <w:ilvl w:val="0"/>
          <w:numId w:val="11"/>
        </w:numPr>
        <w:jc w:val="both"/>
      </w:pPr>
      <w:r w:rsidRPr="00540960">
        <w:rPr>
          <w:b/>
        </w:rPr>
        <w:t>Május 17</w:t>
      </w:r>
      <w:r w:rsidRPr="00540960">
        <w:t>-én a Jász-Nagykun-Szolnok Megyei Pedagógiai Szakszolgálat regionális szakmai konferenciát rendez a Déryné Kulturális Központban.</w:t>
      </w:r>
    </w:p>
    <w:p w:rsidR="00D87D25" w:rsidRPr="00540960" w:rsidRDefault="00D87D25" w:rsidP="00D87D25">
      <w:pPr>
        <w:jc w:val="both"/>
        <w:rPr>
          <w:b/>
          <w:sz w:val="24"/>
          <w:szCs w:val="24"/>
        </w:rPr>
      </w:pPr>
    </w:p>
    <w:p w:rsidR="00D87D25" w:rsidRPr="00540960" w:rsidRDefault="00D87D25" w:rsidP="00237CF0">
      <w:pPr>
        <w:pStyle w:val="Cmsor1"/>
        <w:numPr>
          <w:ilvl w:val="0"/>
          <w:numId w:val="11"/>
        </w:numPr>
        <w:jc w:val="both"/>
        <w:rPr>
          <w:szCs w:val="24"/>
        </w:rPr>
      </w:pPr>
      <w:r w:rsidRPr="00540960">
        <w:rPr>
          <w:b/>
          <w:szCs w:val="24"/>
        </w:rPr>
        <w:t xml:space="preserve">Május 26-án </w:t>
      </w:r>
      <w:r w:rsidRPr="00540960">
        <w:rPr>
          <w:szCs w:val="24"/>
        </w:rPr>
        <w:t xml:space="preserve">a Liget úti Sporttelepre várják a családokat a Családi és Gyermeknap, Sportnap programjaira. A kézműves foglalkozások, sportversenyek mellett megtartják a népi ételek főzőversenyét, a középiskolások számára meghirdetett V. Nagykun Diák </w:t>
      </w:r>
      <w:proofErr w:type="spellStart"/>
      <w:r w:rsidRPr="00540960">
        <w:rPr>
          <w:szCs w:val="24"/>
        </w:rPr>
        <w:t>Birkapörköltfőző</w:t>
      </w:r>
      <w:proofErr w:type="spellEnd"/>
      <w:r w:rsidRPr="00540960">
        <w:rPr>
          <w:szCs w:val="24"/>
        </w:rPr>
        <w:t xml:space="preserve"> Versenyt és az általános iskolások </w:t>
      </w:r>
      <w:proofErr w:type="spellStart"/>
      <w:r w:rsidRPr="00540960">
        <w:rPr>
          <w:szCs w:val="24"/>
        </w:rPr>
        <w:t>Kunbarikum</w:t>
      </w:r>
      <w:proofErr w:type="spellEnd"/>
      <w:r w:rsidRPr="00540960">
        <w:rPr>
          <w:szCs w:val="24"/>
        </w:rPr>
        <w:t xml:space="preserve"> diák birkafőző versenyét is.  </w:t>
      </w:r>
    </w:p>
    <w:p w:rsidR="00D87D25" w:rsidRPr="00540960" w:rsidRDefault="00D87D25" w:rsidP="00D87D25">
      <w:pPr>
        <w:jc w:val="both"/>
        <w:rPr>
          <w:sz w:val="24"/>
          <w:szCs w:val="24"/>
        </w:rPr>
      </w:pPr>
    </w:p>
    <w:p w:rsidR="00D87D25" w:rsidRPr="00540960" w:rsidRDefault="00D87D25" w:rsidP="00237CF0">
      <w:pPr>
        <w:pStyle w:val="Listaszerbekezds"/>
        <w:numPr>
          <w:ilvl w:val="0"/>
          <w:numId w:val="11"/>
        </w:numPr>
        <w:suppressAutoHyphens/>
        <w:autoSpaceDN w:val="0"/>
        <w:jc w:val="both"/>
        <w:textAlignment w:val="baseline"/>
      </w:pPr>
      <w:r w:rsidRPr="00540960">
        <w:rPr>
          <w:b/>
        </w:rPr>
        <w:t xml:space="preserve">Május 29-én </w:t>
      </w:r>
      <w:r w:rsidRPr="00540960">
        <w:t>a Mátyás király emlékév tiszteletére hirdetett rajzpályázat eredményhirdetését tartják az Ifjúsági Házban.</w:t>
      </w:r>
    </w:p>
    <w:p w:rsidR="001169CF" w:rsidRDefault="001169CF" w:rsidP="008133A2">
      <w:pPr>
        <w:pStyle w:val="NormlWeb"/>
        <w:spacing w:before="0" w:after="0"/>
        <w:jc w:val="both"/>
        <w:rPr>
          <w:b/>
          <w:szCs w:val="24"/>
          <w:u w:val="single"/>
        </w:rPr>
      </w:pPr>
    </w:p>
    <w:p w:rsidR="001169CF" w:rsidRDefault="001169CF" w:rsidP="008133A2">
      <w:pPr>
        <w:pStyle w:val="NormlWeb"/>
        <w:spacing w:before="0" w:after="0"/>
        <w:jc w:val="both"/>
        <w:rPr>
          <w:b/>
          <w:szCs w:val="24"/>
          <w:u w:val="single"/>
        </w:rPr>
      </w:pPr>
    </w:p>
    <w:p w:rsidR="00CD7CC6" w:rsidRPr="00540960" w:rsidRDefault="005C3B7A" w:rsidP="008133A2">
      <w:pPr>
        <w:pStyle w:val="NormlWeb"/>
        <w:spacing w:before="0" w:after="0"/>
        <w:jc w:val="both"/>
        <w:rPr>
          <w:szCs w:val="24"/>
        </w:rPr>
      </w:pPr>
      <w:r w:rsidRPr="00540960">
        <w:rPr>
          <w:b/>
          <w:szCs w:val="24"/>
          <w:u w:val="single"/>
        </w:rPr>
        <w:t>Dobos László polgármester:</w:t>
      </w:r>
      <w:r w:rsidRPr="00540960">
        <w:rPr>
          <w:b/>
          <w:szCs w:val="24"/>
        </w:rPr>
        <w:t xml:space="preserve"> </w:t>
      </w:r>
      <w:r w:rsidR="00054364" w:rsidRPr="00540960">
        <w:rPr>
          <w:szCs w:val="24"/>
        </w:rPr>
        <w:t>Ismertette</w:t>
      </w:r>
      <w:r w:rsidR="00292CFD" w:rsidRPr="00540960">
        <w:rPr>
          <w:szCs w:val="24"/>
        </w:rPr>
        <w:t xml:space="preserve">, </w:t>
      </w:r>
      <w:r w:rsidR="008133A2" w:rsidRPr="00540960">
        <w:rPr>
          <w:szCs w:val="24"/>
        </w:rPr>
        <w:t xml:space="preserve">hogy </w:t>
      </w:r>
      <w:r w:rsidR="00FD15CE" w:rsidRPr="00540960">
        <w:rPr>
          <w:szCs w:val="24"/>
        </w:rPr>
        <w:t>legközelebb</w:t>
      </w:r>
      <w:r w:rsidR="001169CF">
        <w:rPr>
          <w:szCs w:val="24"/>
        </w:rPr>
        <w:t xml:space="preserve"> a módosított </w:t>
      </w:r>
      <w:r w:rsidR="008C1462" w:rsidRPr="00540960">
        <w:rPr>
          <w:szCs w:val="24"/>
        </w:rPr>
        <w:t>munkaterv szerint</w:t>
      </w:r>
      <w:r w:rsidR="00A9782A" w:rsidRPr="00540960">
        <w:rPr>
          <w:szCs w:val="24"/>
        </w:rPr>
        <w:t xml:space="preserve"> </w:t>
      </w:r>
    </w:p>
    <w:p w:rsidR="00207FBB" w:rsidRPr="00540960" w:rsidRDefault="00207FBB" w:rsidP="000D3A80">
      <w:pPr>
        <w:pStyle w:val="NormlWeb"/>
        <w:spacing w:before="0" w:after="0"/>
        <w:jc w:val="center"/>
        <w:rPr>
          <w:b/>
          <w:szCs w:val="24"/>
        </w:rPr>
      </w:pPr>
    </w:p>
    <w:p w:rsidR="000D3A80" w:rsidRPr="00540960" w:rsidRDefault="00B55015" w:rsidP="000D3A80">
      <w:pPr>
        <w:pStyle w:val="NormlWeb"/>
        <w:spacing w:before="0" w:after="0"/>
        <w:jc w:val="center"/>
        <w:rPr>
          <w:b/>
          <w:szCs w:val="24"/>
        </w:rPr>
      </w:pPr>
      <w:r w:rsidRPr="00540960">
        <w:rPr>
          <w:b/>
          <w:szCs w:val="24"/>
        </w:rPr>
        <w:t>201</w:t>
      </w:r>
      <w:r w:rsidR="00C22646" w:rsidRPr="00540960">
        <w:rPr>
          <w:b/>
          <w:szCs w:val="24"/>
        </w:rPr>
        <w:t>8</w:t>
      </w:r>
      <w:r w:rsidR="008133A2" w:rsidRPr="00540960">
        <w:rPr>
          <w:b/>
          <w:szCs w:val="24"/>
        </w:rPr>
        <w:t xml:space="preserve">. </w:t>
      </w:r>
      <w:r w:rsidR="001169CF">
        <w:rPr>
          <w:b/>
          <w:szCs w:val="24"/>
        </w:rPr>
        <w:t>május 24-én</w:t>
      </w:r>
      <w:r w:rsidR="000D3A80" w:rsidRPr="00540960">
        <w:rPr>
          <w:b/>
          <w:szCs w:val="24"/>
        </w:rPr>
        <w:t xml:space="preserve"> (</w:t>
      </w:r>
      <w:r w:rsidR="0036242C" w:rsidRPr="00540960">
        <w:rPr>
          <w:b/>
          <w:szCs w:val="24"/>
        </w:rPr>
        <w:t>csütörtökön</w:t>
      </w:r>
      <w:r w:rsidR="000D3A80" w:rsidRPr="00540960">
        <w:rPr>
          <w:b/>
          <w:szCs w:val="24"/>
        </w:rPr>
        <w:t>) 15 órai kezdettel,</w:t>
      </w:r>
    </w:p>
    <w:p w:rsidR="000D3A80" w:rsidRPr="00540960" w:rsidRDefault="000D3A80" w:rsidP="000D3A80">
      <w:pPr>
        <w:pStyle w:val="NormlWeb"/>
        <w:spacing w:before="0" w:after="0"/>
        <w:jc w:val="center"/>
        <w:rPr>
          <w:b/>
          <w:szCs w:val="24"/>
        </w:rPr>
      </w:pPr>
    </w:p>
    <w:p w:rsidR="000D3A80" w:rsidRPr="00540960" w:rsidRDefault="000D3A80" w:rsidP="000D3A80">
      <w:pPr>
        <w:pStyle w:val="NormlWeb"/>
        <w:spacing w:before="0" w:after="0"/>
        <w:jc w:val="both"/>
        <w:rPr>
          <w:szCs w:val="24"/>
        </w:rPr>
      </w:pPr>
      <w:proofErr w:type="gramStart"/>
      <w:r w:rsidRPr="00540960">
        <w:rPr>
          <w:szCs w:val="24"/>
        </w:rPr>
        <w:t>ülésezik</w:t>
      </w:r>
      <w:proofErr w:type="gramEnd"/>
      <w:r w:rsidRPr="00540960">
        <w:rPr>
          <w:szCs w:val="24"/>
        </w:rPr>
        <w:t xml:space="preserve"> a képviselő-testület.</w:t>
      </w:r>
    </w:p>
    <w:p w:rsidR="00A8735D" w:rsidRPr="00540960" w:rsidRDefault="00A8735D" w:rsidP="00292CFD">
      <w:pPr>
        <w:pStyle w:val="NormlWeb"/>
        <w:spacing w:before="0" w:after="0"/>
        <w:rPr>
          <w:b/>
          <w:szCs w:val="24"/>
        </w:rPr>
      </w:pPr>
    </w:p>
    <w:p w:rsidR="00292CFD" w:rsidRPr="00540960" w:rsidRDefault="00292CFD" w:rsidP="00292CFD">
      <w:pPr>
        <w:pStyle w:val="NormlWeb"/>
        <w:spacing w:before="0" w:after="0"/>
        <w:rPr>
          <w:szCs w:val="24"/>
        </w:rPr>
      </w:pPr>
      <w:r w:rsidRPr="00540960">
        <w:rPr>
          <w:szCs w:val="24"/>
        </w:rPr>
        <w:t>Van-e valakinek napirendi javaslata erre az ülésre?</w:t>
      </w:r>
    </w:p>
    <w:p w:rsidR="00292CFD" w:rsidRPr="00540960" w:rsidRDefault="00292CFD" w:rsidP="00292CFD">
      <w:pPr>
        <w:rPr>
          <w:sz w:val="24"/>
          <w:szCs w:val="24"/>
        </w:rPr>
      </w:pPr>
    </w:p>
    <w:p w:rsidR="001E1287" w:rsidRPr="00540960" w:rsidRDefault="00292CFD" w:rsidP="007E4DA3">
      <w:pPr>
        <w:pStyle w:val="NormlWeb"/>
        <w:spacing w:before="0" w:after="0"/>
        <w:jc w:val="both"/>
        <w:rPr>
          <w:szCs w:val="24"/>
        </w:rPr>
      </w:pPr>
      <w:r w:rsidRPr="00540960">
        <w:rPr>
          <w:szCs w:val="24"/>
        </w:rPr>
        <w:t>N</w:t>
      </w:r>
      <w:r w:rsidR="001E1287" w:rsidRPr="00540960">
        <w:rPr>
          <w:szCs w:val="24"/>
        </w:rPr>
        <w:t>apirendi javaslat nem hangzott el.</w:t>
      </w:r>
    </w:p>
    <w:p w:rsidR="00851EB6" w:rsidRPr="00540960" w:rsidRDefault="00851EB6" w:rsidP="00D70E37">
      <w:pPr>
        <w:tabs>
          <w:tab w:val="left" w:pos="2268"/>
        </w:tabs>
        <w:ind w:right="57"/>
        <w:jc w:val="both"/>
        <w:rPr>
          <w:b/>
          <w:sz w:val="24"/>
          <w:szCs w:val="24"/>
          <w:u w:val="single"/>
        </w:rPr>
      </w:pPr>
    </w:p>
    <w:p w:rsidR="003B318A" w:rsidRPr="00540960" w:rsidRDefault="003B318A" w:rsidP="00D66EFF">
      <w:pPr>
        <w:jc w:val="both"/>
        <w:rPr>
          <w:b/>
          <w:sz w:val="24"/>
          <w:szCs w:val="24"/>
          <w:u w:val="single"/>
        </w:rPr>
      </w:pPr>
    </w:p>
    <w:p w:rsidR="00D66EFF" w:rsidRPr="00540960" w:rsidRDefault="00D66EFF" w:rsidP="00D66EFF">
      <w:pPr>
        <w:jc w:val="both"/>
        <w:rPr>
          <w:sz w:val="24"/>
          <w:szCs w:val="24"/>
        </w:rPr>
      </w:pPr>
      <w:r w:rsidRPr="00540960">
        <w:rPr>
          <w:b/>
          <w:sz w:val="24"/>
          <w:szCs w:val="24"/>
          <w:u w:val="single"/>
        </w:rPr>
        <w:t>Dobos László polgármester:</w:t>
      </w:r>
      <w:r w:rsidRPr="00540960">
        <w:rPr>
          <w:sz w:val="24"/>
          <w:szCs w:val="24"/>
        </w:rPr>
        <w:t xml:space="preserve"> Megköszönte a képviselő-testület tagjainak, a meghívottaknak a megjelenését, aktivitását, </w:t>
      </w:r>
      <w:r w:rsidR="00581616" w:rsidRPr="00540960">
        <w:rPr>
          <w:sz w:val="24"/>
          <w:szCs w:val="24"/>
        </w:rPr>
        <w:t xml:space="preserve">majd </w:t>
      </w:r>
      <w:r w:rsidRPr="00540960">
        <w:rPr>
          <w:sz w:val="24"/>
          <w:szCs w:val="24"/>
        </w:rPr>
        <w:t>a testületi ülést bezárta.</w:t>
      </w:r>
    </w:p>
    <w:p w:rsidR="007139AD" w:rsidRPr="00540960" w:rsidRDefault="007139AD" w:rsidP="007704EC">
      <w:pPr>
        <w:rPr>
          <w:b/>
          <w:sz w:val="24"/>
          <w:szCs w:val="24"/>
          <w:u w:val="single"/>
        </w:rPr>
      </w:pPr>
    </w:p>
    <w:p w:rsidR="00BB60A3" w:rsidRPr="00540960" w:rsidRDefault="00BB60A3" w:rsidP="007704EC">
      <w:pPr>
        <w:rPr>
          <w:b/>
          <w:sz w:val="24"/>
          <w:szCs w:val="24"/>
          <w:u w:val="single"/>
        </w:rPr>
      </w:pPr>
    </w:p>
    <w:p w:rsidR="007704EC" w:rsidRPr="00540960" w:rsidRDefault="007704EC" w:rsidP="007704EC">
      <w:pPr>
        <w:jc w:val="center"/>
        <w:rPr>
          <w:sz w:val="24"/>
          <w:szCs w:val="24"/>
        </w:rPr>
      </w:pPr>
      <w:r w:rsidRPr="00540960">
        <w:rPr>
          <w:sz w:val="24"/>
          <w:szCs w:val="24"/>
        </w:rPr>
        <w:t xml:space="preserve">K. </w:t>
      </w:r>
      <w:proofErr w:type="gramStart"/>
      <w:r w:rsidRPr="00540960">
        <w:rPr>
          <w:sz w:val="24"/>
          <w:szCs w:val="24"/>
        </w:rPr>
        <w:t>m</w:t>
      </w:r>
      <w:proofErr w:type="gramEnd"/>
      <w:r w:rsidRPr="00540960">
        <w:rPr>
          <w:sz w:val="24"/>
          <w:szCs w:val="24"/>
        </w:rPr>
        <w:t xml:space="preserve">. </w:t>
      </w:r>
      <w:proofErr w:type="gramStart"/>
      <w:r w:rsidRPr="00540960">
        <w:rPr>
          <w:sz w:val="24"/>
          <w:szCs w:val="24"/>
        </w:rPr>
        <w:t>f</w:t>
      </w:r>
      <w:proofErr w:type="gramEnd"/>
      <w:r w:rsidRPr="00540960">
        <w:rPr>
          <w:sz w:val="24"/>
          <w:szCs w:val="24"/>
        </w:rPr>
        <w:t>.</w:t>
      </w:r>
    </w:p>
    <w:p w:rsidR="008F5BC2" w:rsidRDefault="008F5BC2" w:rsidP="007704EC">
      <w:pPr>
        <w:jc w:val="center"/>
        <w:rPr>
          <w:sz w:val="24"/>
          <w:szCs w:val="24"/>
        </w:rPr>
      </w:pPr>
    </w:p>
    <w:p w:rsidR="00336ADB" w:rsidRDefault="00336ADB" w:rsidP="007704EC">
      <w:pPr>
        <w:jc w:val="center"/>
        <w:rPr>
          <w:sz w:val="24"/>
          <w:szCs w:val="24"/>
        </w:rPr>
      </w:pPr>
    </w:p>
    <w:p w:rsidR="00336ADB" w:rsidRPr="00540960" w:rsidRDefault="00336ADB" w:rsidP="007704EC">
      <w:pPr>
        <w:jc w:val="center"/>
        <w:rPr>
          <w:sz w:val="24"/>
          <w:szCs w:val="24"/>
        </w:rPr>
      </w:pPr>
    </w:p>
    <w:tbl>
      <w:tblPr>
        <w:tblW w:w="0" w:type="auto"/>
        <w:tblInd w:w="38" w:type="dxa"/>
        <w:tblLook w:val="01E0"/>
      </w:tblPr>
      <w:tblGrid>
        <w:gridCol w:w="4506"/>
        <w:gridCol w:w="4506"/>
      </w:tblGrid>
      <w:tr w:rsidR="00DA530C" w:rsidRPr="00540960" w:rsidTr="00ED152D">
        <w:tc>
          <w:tcPr>
            <w:tcW w:w="4506" w:type="dxa"/>
          </w:tcPr>
          <w:p w:rsidR="00DA530C" w:rsidRPr="00540960" w:rsidRDefault="00DA530C" w:rsidP="00ED152D">
            <w:pPr>
              <w:jc w:val="center"/>
              <w:rPr>
                <w:sz w:val="24"/>
                <w:szCs w:val="24"/>
              </w:rPr>
            </w:pPr>
          </w:p>
        </w:tc>
        <w:tc>
          <w:tcPr>
            <w:tcW w:w="4506" w:type="dxa"/>
          </w:tcPr>
          <w:p w:rsidR="00DA530C" w:rsidRPr="00540960" w:rsidRDefault="00DA530C" w:rsidP="00ED152D">
            <w:pPr>
              <w:jc w:val="center"/>
              <w:rPr>
                <w:sz w:val="24"/>
                <w:szCs w:val="24"/>
              </w:rPr>
            </w:pPr>
          </w:p>
        </w:tc>
      </w:tr>
      <w:tr w:rsidR="006B298E" w:rsidRPr="00540960" w:rsidTr="00ED152D">
        <w:tc>
          <w:tcPr>
            <w:tcW w:w="4506" w:type="dxa"/>
          </w:tcPr>
          <w:p w:rsidR="006B298E" w:rsidRPr="00540960" w:rsidRDefault="006B298E" w:rsidP="00ED152D">
            <w:pPr>
              <w:jc w:val="center"/>
              <w:rPr>
                <w:sz w:val="24"/>
                <w:szCs w:val="24"/>
              </w:rPr>
            </w:pPr>
          </w:p>
        </w:tc>
        <w:tc>
          <w:tcPr>
            <w:tcW w:w="4506" w:type="dxa"/>
          </w:tcPr>
          <w:p w:rsidR="006B298E" w:rsidRPr="00540960" w:rsidRDefault="006B298E" w:rsidP="00ED152D">
            <w:pPr>
              <w:jc w:val="center"/>
              <w:rPr>
                <w:sz w:val="24"/>
                <w:szCs w:val="24"/>
              </w:rPr>
            </w:pPr>
          </w:p>
        </w:tc>
      </w:tr>
      <w:tr w:rsidR="006B298E" w:rsidRPr="00540960" w:rsidTr="00ED152D">
        <w:tc>
          <w:tcPr>
            <w:tcW w:w="4506" w:type="dxa"/>
          </w:tcPr>
          <w:p w:rsidR="006B298E" w:rsidRPr="00540960" w:rsidRDefault="006B298E" w:rsidP="00096FFD">
            <w:pPr>
              <w:jc w:val="center"/>
              <w:rPr>
                <w:sz w:val="24"/>
                <w:szCs w:val="24"/>
              </w:rPr>
            </w:pPr>
            <w:r w:rsidRPr="00540960">
              <w:rPr>
                <w:b/>
                <w:sz w:val="24"/>
                <w:szCs w:val="24"/>
              </w:rPr>
              <w:t xml:space="preserve">(: Dobos </w:t>
            </w:r>
            <w:proofErr w:type="gramStart"/>
            <w:r w:rsidRPr="00540960">
              <w:rPr>
                <w:b/>
                <w:sz w:val="24"/>
                <w:szCs w:val="24"/>
              </w:rPr>
              <w:t>László :</w:t>
            </w:r>
            <w:proofErr w:type="gramEnd"/>
            <w:r w:rsidRPr="00540960">
              <w:rPr>
                <w:b/>
                <w:sz w:val="24"/>
                <w:szCs w:val="24"/>
              </w:rPr>
              <w:t>)</w:t>
            </w:r>
          </w:p>
        </w:tc>
        <w:tc>
          <w:tcPr>
            <w:tcW w:w="4506" w:type="dxa"/>
          </w:tcPr>
          <w:p w:rsidR="006B298E" w:rsidRPr="00540960" w:rsidRDefault="006B298E" w:rsidP="00D75C1C">
            <w:pPr>
              <w:jc w:val="center"/>
              <w:rPr>
                <w:b/>
                <w:sz w:val="24"/>
                <w:szCs w:val="24"/>
              </w:rPr>
            </w:pPr>
            <w:r w:rsidRPr="00540960">
              <w:rPr>
                <w:b/>
                <w:sz w:val="24"/>
                <w:szCs w:val="24"/>
              </w:rPr>
              <w:t xml:space="preserve">(: </w:t>
            </w:r>
            <w:r w:rsidR="00D75C1C" w:rsidRPr="00540960">
              <w:rPr>
                <w:b/>
                <w:sz w:val="24"/>
                <w:szCs w:val="24"/>
              </w:rPr>
              <w:t xml:space="preserve">Rózsa </w:t>
            </w:r>
            <w:proofErr w:type="gramStart"/>
            <w:r w:rsidR="00D75C1C" w:rsidRPr="00540960">
              <w:rPr>
                <w:b/>
                <w:sz w:val="24"/>
                <w:szCs w:val="24"/>
              </w:rPr>
              <w:t>Sándor</w:t>
            </w:r>
            <w:r w:rsidRPr="00540960">
              <w:rPr>
                <w:b/>
                <w:sz w:val="24"/>
                <w:szCs w:val="24"/>
              </w:rPr>
              <w:t xml:space="preserve"> :</w:t>
            </w:r>
            <w:proofErr w:type="gramEnd"/>
            <w:r w:rsidRPr="00540960">
              <w:rPr>
                <w:b/>
                <w:sz w:val="24"/>
                <w:szCs w:val="24"/>
              </w:rPr>
              <w:t>)</w:t>
            </w:r>
          </w:p>
        </w:tc>
      </w:tr>
      <w:tr w:rsidR="006B298E" w:rsidRPr="00540960" w:rsidTr="00ED152D">
        <w:tc>
          <w:tcPr>
            <w:tcW w:w="4506" w:type="dxa"/>
          </w:tcPr>
          <w:p w:rsidR="006B298E" w:rsidRPr="00540960" w:rsidRDefault="006B298E" w:rsidP="00096FFD">
            <w:pPr>
              <w:jc w:val="center"/>
              <w:rPr>
                <w:sz w:val="24"/>
                <w:szCs w:val="24"/>
              </w:rPr>
            </w:pPr>
            <w:r w:rsidRPr="00540960">
              <w:rPr>
                <w:sz w:val="24"/>
                <w:szCs w:val="24"/>
              </w:rPr>
              <w:t xml:space="preserve">polgármester  </w:t>
            </w:r>
          </w:p>
        </w:tc>
        <w:tc>
          <w:tcPr>
            <w:tcW w:w="4506" w:type="dxa"/>
          </w:tcPr>
          <w:p w:rsidR="006B298E" w:rsidRPr="00540960" w:rsidRDefault="006B298E" w:rsidP="00ED152D">
            <w:pPr>
              <w:jc w:val="center"/>
              <w:rPr>
                <w:sz w:val="24"/>
                <w:szCs w:val="24"/>
              </w:rPr>
            </w:pPr>
            <w:r w:rsidRPr="00540960">
              <w:rPr>
                <w:sz w:val="24"/>
                <w:szCs w:val="24"/>
              </w:rPr>
              <w:t>jegyző</w:t>
            </w:r>
          </w:p>
        </w:tc>
      </w:tr>
    </w:tbl>
    <w:p w:rsidR="0097700E" w:rsidRPr="00540960" w:rsidRDefault="0097700E" w:rsidP="00E01AB3">
      <w:pPr>
        <w:jc w:val="center"/>
        <w:rPr>
          <w:sz w:val="24"/>
          <w:szCs w:val="24"/>
        </w:rPr>
      </w:pPr>
    </w:p>
    <w:sectPr w:rsidR="0097700E" w:rsidRPr="00540960" w:rsidSect="00780C56">
      <w:headerReference w:type="default" r:id="rId9"/>
      <w:footerReference w:type="even" r:id="rId10"/>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62" w:rsidRDefault="00D52162">
      <w:r>
        <w:separator/>
      </w:r>
    </w:p>
  </w:endnote>
  <w:endnote w:type="continuationSeparator" w:id="1">
    <w:p w:rsidR="00D52162" w:rsidRDefault="00D52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62" w:rsidRDefault="00D52162"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2162" w:rsidRDefault="00D5216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62" w:rsidRDefault="00D52162">
      <w:r>
        <w:separator/>
      </w:r>
    </w:p>
  </w:footnote>
  <w:footnote w:type="continuationSeparator" w:id="1">
    <w:p w:rsidR="00D52162" w:rsidRDefault="00D52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31"/>
      <w:docPartObj>
        <w:docPartGallery w:val="Page Numbers (Top of Page)"/>
        <w:docPartUnique/>
      </w:docPartObj>
    </w:sdtPr>
    <w:sdtContent>
      <w:p w:rsidR="00D52162" w:rsidRDefault="00D52162">
        <w:pPr>
          <w:pStyle w:val="lfej"/>
          <w:jc w:val="center"/>
        </w:pPr>
        <w:fldSimple w:instr=" PAGE   \* MERGEFORMAT ">
          <w:r w:rsidR="006875D3">
            <w:rPr>
              <w:noProof/>
            </w:rPr>
            <w:t>45</w:t>
          </w:r>
        </w:fldSimple>
      </w:p>
    </w:sdtContent>
  </w:sdt>
  <w:p w:rsidR="00D52162" w:rsidRDefault="00D52162"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5">
    <w:nsid w:val="00000006"/>
    <w:multiLevelType w:val="singleLevel"/>
    <w:tmpl w:val="00000006"/>
    <w:name w:val="WW8Num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7">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8">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4">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5">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6">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8">
    <w:nsid w:val="014F5B09"/>
    <w:multiLevelType w:val="hybridMultilevel"/>
    <w:tmpl w:val="145C55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nsid w:val="065177DE"/>
    <w:multiLevelType w:val="hybridMultilevel"/>
    <w:tmpl w:val="8F10DFFE"/>
    <w:lvl w:ilvl="0" w:tplc="B4F6E5C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7103262"/>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0ACD0201"/>
    <w:multiLevelType w:val="hybridMultilevel"/>
    <w:tmpl w:val="89E81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6">
    <w:nsid w:val="0EE63DB9"/>
    <w:multiLevelType w:val="hybridMultilevel"/>
    <w:tmpl w:val="507AD29C"/>
    <w:lvl w:ilvl="0" w:tplc="B93CC67E">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17A19A2"/>
    <w:multiLevelType w:val="hybridMultilevel"/>
    <w:tmpl w:val="48B0F64E"/>
    <w:lvl w:ilvl="0" w:tplc="C9CE5B44">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13EE425F"/>
    <w:multiLevelType w:val="hybridMultilevel"/>
    <w:tmpl w:val="D72C5446"/>
    <w:lvl w:ilvl="0" w:tplc="B93CC67E">
      <w:start w:val="1"/>
      <w:numFmt w:val="decimal"/>
      <w:lvlText w:val="%1."/>
      <w:lvlJc w:val="left"/>
      <w:pPr>
        <w:ind w:left="2280" w:hanging="360"/>
      </w:pPr>
      <w:rPr>
        <w:rFonts w:hint="default"/>
        <w:b w:val="0"/>
      </w:rPr>
    </w:lvl>
    <w:lvl w:ilvl="1" w:tplc="040E0019" w:tentative="1">
      <w:start w:val="1"/>
      <w:numFmt w:val="lowerLetter"/>
      <w:lvlText w:val="%2."/>
      <w:lvlJc w:val="left"/>
      <w:pPr>
        <w:ind w:left="3000" w:hanging="360"/>
      </w:pPr>
    </w:lvl>
    <w:lvl w:ilvl="2" w:tplc="040E001B" w:tentative="1">
      <w:start w:val="1"/>
      <w:numFmt w:val="lowerRoman"/>
      <w:lvlText w:val="%3."/>
      <w:lvlJc w:val="right"/>
      <w:pPr>
        <w:ind w:left="3720" w:hanging="180"/>
      </w:pPr>
    </w:lvl>
    <w:lvl w:ilvl="3" w:tplc="040E000F" w:tentative="1">
      <w:start w:val="1"/>
      <w:numFmt w:val="decimal"/>
      <w:lvlText w:val="%4."/>
      <w:lvlJc w:val="left"/>
      <w:pPr>
        <w:ind w:left="4440" w:hanging="360"/>
      </w:pPr>
    </w:lvl>
    <w:lvl w:ilvl="4" w:tplc="040E0019" w:tentative="1">
      <w:start w:val="1"/>
      <w:numFmt w:val="lowerLetter"/>
      <w:lvlText w:val="%5."/>
      <w:lvlJc w:val="left"/>
      <w:pPr>
        <w:ind w:left="5160" w:hanging="360"/>
      </w:pPr>
    </w:lvl>
    <w:lvl w:ilvl="5" w:tplc="040E001B" w:tentative="1">
      <w:start w:val="1"/>
      <w:numFmt w:val="lowerRoman"/>
      <w:lvlText w:val="%6."/>
      <w:lvlJc w:val="right"/>
      <w:pPr>
        <w:ind w:left="5880" w:hanging="180"/>
      </w:pPr>
    </w:lvl>
    <w:lvl w:ilvl="6" w:tplc="040E000F" w:tentative="1">
      <w:start w:val="1"/>
      <w:numFmt w:val="decimal"/>
      <w:lvlText w:val="%7."/>
      <w:lvlJc w:val="left"/>
      <w:pPr>
        <w:ind w:left="6600" w:hanging="360"/>
      </w:pPr>
    </w:lvl>
    <w:lvl w:ilvl="7" w:tplc="040E0019" w:tentative="1">
      <w:start w:val="1"/>
      <w:numFmt w:val="lowerLetter"/>
      <w:lvlText w:val="%8."/>
      <w:lvlJc w:val="left"/>
      <w:pPr>
        <w:ind w:left="7320" w:hanging="360"/>
      </w:pPr>
    </w:lvl>
    <w:lvl w:ilvl="8" w:tplc="040E001B" w:tentative="1">
      <w:start w:val="1"/>
      <w:numFmt w:val="lowerRoman"/>
      <w:lvlText w:val="%9."/>
      <w:lvlJc w:val="right"/>
      <w:pPr>
        <w:ind w:left="8040" w:hanging="180"/>
      </w:pPr>
    </w:lvl>
  </w:abstractNum>
  <w:abstractNum w:abstractNumId="42">
    <w:nsid w:val="14413980"/>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3">
    <w:nsid w:val="14B10BC3"/>
    <w:multiLevelType w:val="hybridMultilevel"/>
    <w:tmpl w:val="CF42BD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17FD72EF"/>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5">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6">
    <w:nsid w:val="199175CE"/>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9">
    <w:nsid w:val="22C92556"/>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0">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1">
    <w:nsid w:val="23B10671"/>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261101D5"/>
    <w:multiLevelType w:val="hybridMultilevel"/>
    <w:tmpl w:val="EA74E8E2"/>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54">
    <w:nsid w:val="28300432"/>
    <w:multiLevelType w:val="hybridMultilevel"/>
    <w:tmpl w:val="6016C3A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2ACB740A"/>
    <w:multiLevelType w:val="hybridMultilevel"/>
    <w:tmpl w:val="DB9480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2BDD06EA"/>
    <w:multiLevelType w:val="multilevel"/>
    <w:tmpl w:val="DB5E379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7">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8">
    <w:nsid w:val="2D2646A9"/>
    <w:multiLevelType w:val="hybridMultilevel"/>
    <w:tmpl w:val="FEEC439C"/>
    <w:lvl w:ilvl="0" w:tplc="858E27BE">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2DAA1827"/>
    <w:multiLevelType w:val="hybridMultilevel"/>
    <w:tmpl w:val="92FEAD4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0">
    <w:nsid w:val="2E1A65CB"/>
    <w:multiLevelType w:val="hybridMultilevel"/>
    <w:tmpl w:val="EA929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2F2A2961"/>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2">
    <w:nsid w:val="314B49F2"/>
    <w:multiLevelType w:val="hybridMultilevel"/>
    <w:tmpl w:val="507AD29C"/>
    <w:lvl w:ilvl="0" w:tplc="B93CC67E">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3">
    <w:nsid w:val="3604774E"/>
    <w:multiLevelType w:val="hybridMultilevel"/>
    <w:tmpl w:val="F6F01A5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6">
    <w:nsid w:val="3744754D"/>
    <w:multiLevelType w:val="hybridMultilevel"/>
    <w:tmpl w:val="C11AAD1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7">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0">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1">
    <w:nsid w:val="41047878"/>
    <w:multiLevelType w:val="hybridMultilevel"/>
    <w:tmpl w:val="DA300C9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73">
    <w:nsid w:val="43FE33A8"/>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4493051B"/>
    <w:multiLevelType w:val="hybridMultilevel"/>
    <w:tmpl w:val="33AE287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75">
    <w:nsid w:val="4B401439"/>
    <w:multiLevelType w:val="hybridMultilevel"/>
    <w:tmpl w:val="9446C3E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6">
    <w:nsid w:val="4CB16EEF"/>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77">
    <w:nsid w:val="4CBF01DC"/>
    <w:multiLevelType w:val="hybridMultilevel"/>
    <w:tmpl w:val="FBF81A5C"/>
    <w:lvl w:ilvl="0" w:tplc="B93CC67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4DE33FC7"/>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54DA76D0"/>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0">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81">
    <w:nsid w:val="567506F5"/>
    <w:multiLevelType w:val="hybridMultilevel"/>
    <w:tmpl w:val="15C2340A"/>
    <w:name w:val="Számozott lista 1"/>
    <w:lvl w:ilvl="0" w:tplc="EC90E93C">
      <w:start w:val="1"/>
      <w:numFmt w:val="decimal"/>
      <w:lvlText w:val="%1."/>
      <w:lvlJc w:val="left"/>
      <w:pPr>
        <w:ind w:left="1211" w:firstLine="0"/>
      </w:pPr>
    </w:lvl>
    <w:lvl w:ilvl="1" w:tplc="26920B96">
      <w:start w:val="1"/>
      <w:numFmt w:val="decimal"/>
      <w:lvlText w:val="%2."/>
      <w:lvlJc w:val="left"/>
      <w:pPr>
        <w:ind w:left="720" w:firstLine="0"/>
      </w:pPr>
    </w:lvl>
    <w:lvl w:ilvl="2" w:tplc="BB509368">
      <w:start w:val="1"/>
      <w:numFmt w:val="decimal"/>
      <w:lvlText w:val="%3."/>
      <w:lvlJc w:val="left"/>
      <w:pPr>
        <w:ind w:left="1080" w:firstLine="0"/>
      </w:pPr>
    </w:lvl>
    <w:lvl w:ilvl="3" w:tplc="A1EA28D6">
      <w:start w:val="1"/>
      <w:numFmt w:val="decimal"/>
      <w:lvlText w:val="%4."/>
      <w:lvlJc w:val="left"/>
      <w:pPr>
        <w:ind w:left="1440" w:firstLine="0"/>
      </w:pPr>
    </w:lvl>
    <w:lvl w:ilvl="4" w:tplc="FFE6C594">
      <w:start w:val="1"/>
      <w:numFmt w:val="decimal"/>
      <w:lvlText w:val="%5."/>
      <w:lvlJc w:val="left"/>
      <w:pPr>
        <w:ind w:left="1800" w:firstLine="0"/>
      </w:pPr>
    </w:lvl>
    <w:lvl w:ilvl="5" w:tplc="558EBA24">
      <w:start w:val="1"/>
      <w:numFmt w:val="decimal"/>
      <w:lvlText w:val="%6."/>
      <w:lvlJc w:val="left"/>
      <w:pPr>
        <w:ind w:left="2160" w:firstLine="0"/>
      </w:pPr>
    </w:lvl>
    <w:lvl w:ilvl="6" w:tplc="84705480">
      <w:start w:val="1"/>
      <w:numFmt w:val="decimal"/>
      <w:lvlText w:val="%7."/>
      <w:lvlJc w:val="left"/>
      <w:pPr>
        <w:ind w:left="2520" w:firstLine="0"/>
      </w:pPr>
    </w:lvl>
    <w:lvl w:ilvl="7" w:tplc="3716B2B4">
      <w:start w:val="1"/>
      <w:numFmt w:val="decimal"/>
      <w:lvlText w:val="%8."/>
      <w:lvlJc w:val="left"/>
      <w:pPr>
        <w:ind w:left="2880" w:firstLine="0"/>
      </w:pPr>
    </w:lvl>
    <w:lvl w:ilvl="8" w:tplc="2AA688EA">
      <w:start w:val="1"/>
      <w:numFmt w:val="decimal"/>
      <w:lvlText w:val="%9."/>
      <w:lvlJc w:val="left"/>
      <w:pPr>
        <w:ind w:left="3240" w:firstLine="0"/>
      </w:pPr>
    </w:lvl>
  </w:abstractNum>
  <w:abstractNum w:abstractNumId="82">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81C6813"/>
    <w:multiLevelType w:val="hybridMultilevel"/>
    <w:tmpl w:val="92FEAD4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4">
    <w:nsid w:val="5D1F4394"/>
    <w:multiLevelType w:val="hybridMultilevel"/>
    <w:tmpl w:val="6F02171C"/>
    <w:lvl w:ilvl="0" w:tplc="3F70336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5DC524A3"/>
    <w:multiLevelType w:val="hybridMultilevel"/>
    <w:tmpl w:val="CABACB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nsid w:val="5F074870"/>
    <w:multiLevelType w:val="hybridMultilevel"/>
    <w:tmpl w:val="3DFEB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5F2F5EAF"/>
    <w:multiLevelType w:val="singleLevel"/>
    <w:tmpl w:val="040E000B"/>
    <w:lvl w:ilvl="0">
      <w:start w:val="1"/>
      <w:numFmt w:val="bullet"/>
      <w:lvlText w:val=""/>
      <w:lvlJc w:val="left"/>
      <w:pPr>
        <w:tabs>
          <w:tab w:val="num" w:pos="1495"/>
        </w:tabs>
        <w:ind w:left="1495" w:hanging="360"/>
      </w:pPr>
      <w:rPr>
        <w:rFonts w:ascii="Wingdings" w:hAnsi="Wingdings" w:hint="default"/>
      </w:rPr>
    </w:lvl>
  </w:abstractNum>
  <w:abstractNum w:abstractNumId="88">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63A04B05"/>
    <w:multiLevelType w:val="hybridMultilevel"/>
    <w:tmpl w:val="B7FE05F8"/>
    <w:lvl w:ilvl="0" w:tplc="858E27BE">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0">
    <w:nsid w:val="641C63D1"/>
    <w:multiLevelType w:val="hybridMultilevel"/>
    <w:tmpl w:val="3098B9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4A7193C"/>
    <w:multiLevelType w:val="hybridMultilevel"/>
    <w:tmpl w:val="6F4673B0"/>
    <w:lvl w:ilvl="0" w:tplc="BDD2AF46">
      <w:start w:val="1"/>
      <w:numFmt w:val="decimal"/>
      <w:lvlText w:val="%1."/>
      <w:lvlJc w:val="left"/>
      <w:pPr>
        <w:tabs>
          <w:tab w:val="num" w:pos="1080"/>
        </w:tabs>
        <w:ind w:left="1080" w:hanging="360"/>
      </w:pPr>
      <w:rPr>
        <w:rFonts w:hint="default"/>
        <w:b w:val="0"/>
        <w:i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2">
    <w:nsid w:val="64BF3505"/>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4">
    <w:nsid w:val="67142707"/>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696F2750"/>
    <w:multiLevelType w:val="hybridMultilevel"/>
    <w:tmpl w:val="B50C28F2"/>
    <w:lvl w:ilvl="0" w:tplc="F62469A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F7E794F"/>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6FAA14B0"/>
    <w:multiLevelType w:val="hybridMultilevel"/>
    <w:tmpl w:val="327043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729C1706"/>
    <w:multiLevelType w:val="hybridMultilevel"/>
    <w:tmpl w:val="2CD68C90"/>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99">
    <w:nsid w:val="73DF0907"/>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74EF4A7B"/>
    <w:multiLevelType w:val="hybridMultilevel"/>
    <w:tmpl w:val="92FEAD4E"/>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1">
    <w:nsid w:val="76903DBF"/>
    <w:multiLevelType w:val="hybridMultilevel"/>
    <w:tmpl w:val="4702665E"/>
    <w:lvl w:ilvl="0" w:tplc="3CB2035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04">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5">
    <w:nsid w:val="7B9A2527"/>
    <w:multiLevelType w:val="hybridMultilevel"/>
    <w:tmpl w:val="1CE87B58"/>
    <w:lvl w:ilvl="0" w:tplc="040E000F">
      <w:start w:val="1"/>
      <w:numFmt w:val="decimal"/>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06">
    <w:nsid w:val="7C2C7E66"/>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7E026CFC"/>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8">
    <w:nsid w:val="7E6B32C1"/>
    <w:multiLevelType w:val="hybridMultilevel"/>
    <w:tmpl w:val="B7F48E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7EA13539"/>
    <w:multiLevelType w:val="hybridMultilevel"/>
    <w:tmpl w:val="651C6C38"/>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num w:numId="1">
    <w:abstractNumId w:val="1"/>
  </w:num>
  <w:num w:numId="2">
    <w:abstractNumId w:val="0"/>
  </w:num>
  <w:num w:numId="3">
    <w:abstractNumId w:val="65"/>
  </w:num>
  <w:num w:numId="4">
    <w:abstractNumId w:val="93"/>
  </w:num>
  <w:num w:numId="5">
    <w:abstractNumId w:val="52"/>
  </w:num>
  <w:num w:numId="6">
    <w:abstractNumId w:val="72"/>
  </w:num>
  <w:num w:numId="7">
    <w:abstractNumId w:val="82"/>
  </w:num>
  <w:num w:numId="8">
    <w:abstractNumId w:val="38"/>
  </w:num>
  <w:num w:numId="9">
    <w:abstractNumId w:val="48"/>
  </w:num>
  <w:num w:numId="10">
    <w:abstractNumId w:val="108"/>
  </w:num>
  <w:num w:numId="11">
    <w:abstractNumId w:val="60"/>
  </w:num>
  <w:num w:numId="12">
    <w:abstractNumId w:val="31"/>
  </w:num>
  <w:num w:numId="13">
    <w:abstractNumId w:val="59"/>
  </w:num>
  <w:num w:numId="14">
    <w:abstractNumId w:val="100"/>
  </w:num>
  <w:num w:numId="15">
    <w:abstractNumId w:val="83"/>
  </w:num>
  <w:num w:numId="16">
    <w:abstractNumId w:val="86"/>
  </w:num>
  <w:num w:numId="17">
    <w:abstractNumId w:val="55"/>
  </w:num>
  <w:num w:numId="18">
    <w:abstractNumId w:val="75"/>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5"/>
  </w:num>
  <w:num w:numId="30">
    <w:abstractNumId w:val="70"/>
  </w:num>
  <w:num w:numId="31">
    <w:abstractNumId w:val="30"/>
  </w:num>
  <w:num w:numId="32">
    <w:abstractNumId w:val="88"/>
  </w:num>
  <w:num w:numId="33">
    <w:abstractNumId w:val="56"/>
  </w:num>
  <w:num w:numId="34">
    <w:abstractNumId w:val="28"/>
  </w:num>
  <w:num w:numId="35">
    <w:abstractNumId w:val="95"/>
  </w:num>
  <w:num w:numId="36">
    <w:abstractNumId w:val="63"/>
  </w:num>
  <w:num w:numId="37">
    <w:abstractNumId w:val="49"/>
  </w:num>
  <w:num w:numId="38">
    <w:abstractNumId w:val="94"/>
  </w:num>
  <w:num w:numId="39">
    <w:abstractNumId w:val="97"/>
  </w:num>
  <w:num w:numId="40">
    <w:abstractNumId w:val="80"/>
  </w:num>
  <w:num w:numId="41">
    <w:abstractNumId w:val="98"/>
  </w:num>
  <w:num w:numId="42">
    <w:abstractNumId w:val="64"/>
  </w:num>
  <w:num w:numId="43">
    <w:abstractNumId w:val="45"/>
  </w:num>
  <w:num w:numId="44">
    <w:abstractNumId w:val="68"/>
  </w:num>
  <w:num w:numId="45">
    <w:abstractNumId w:val="99"/>
  </w:num>
  <w:num w:numId="46">
    <w:abstractNumId w:val="106"/>
  </w:num>
  <w:num w:numId="47">
    <w:abstractNumId w:val="73"/>
  </w:num>
  <w:num w:numId="48">
    <w:abstractNumId w:val="92"/>
  </w:num>
  <w:num w:numId="49">
    <w:abstractNumId w:val="46"/>
  </w:num>
  <w:num w:numId="50">
    <w:abstractNumId w:val="32"/>
  </w:num>
  <w:num w:numId="51">
    <w:abstractNumId w:val="78"/>
  </w:num>
  <w:num w:numId="52">
    <w:abstractNumId w:val="96"/>
  </w:num>
  <w:num w:numId="53">
    <w:abstractNumId w:val="42"/>
  </w:num>
  <w:num w:numId="54">
    <w:abstractNumId w:val="61"/>
  </w:num>
  <w:num w:numId="55">
    <w:abstractNumId w:val="51"/>
  </w:num>
  <w:num w:numId="56">
    <w:abstractNumId w:val="76"/>
  </w:num>
  <w:num w:numId="57">
    <w:abstractNumId w:val="44"/>
  </w:num>
  <w:num w:numId="58">
    <w:abstractNumId w:val="107"/>
  </w:num>
  <w:num w:numId="59">
    <w:abstractNumId w:val="79"/>
  </w:num>
  <w:num w:numId="60">
    <w:abstractNumId w:val="71"/>
  </w:num>
  <w:num w:numId="61">
    <w:abstractNumId w:val="90"/>
  </w:num>
  <w:num w:numId="62">
    <w:abstractNumId w:val="67"/>
  </w:num>
  <w:num w:numId="63">
    <w:abstractNumId w:val="101"/>
  </w:num>
  <w:num w:numId="64">
    <w:abstractNumId w:val="66"/>
  </w:num>
  <w:num w:numId="65">
    <w:abstractNumId w:val="87"/>
  </w:num>
  <w:num w:numId="66">
    <w:abstractNumId w:val="34"/>
  </w:num>
  <w:num w:numId="67">
    <w:abstractNumId w:val="77"/>
  </w:num>
  <w:num w:numId="68">
    <w:abstractNumId w:val="41"/>
  </w:num>
  <w:num w:numId="69">
    <w:abstractNumId w:val="36"/>
  </w:num>
  <w:num w:numId="70">
    <w:abstractNumId w:val="62"/>
  </w:num>
  <w:num w:numId="71">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7F0"/>
    <w:rsid w:val="000059D1"/>
    <w:rsid w:val="00005E86"/>
    <w:rsid w:val="00005EA2"/>
    <w:rsid w:val="00005F7E"/>
    <w:rsid w:val="00005FDC"/>
    <w:rsid w:val="0000608A"/>
    <w:rsid w:val="00006159"/>
    <w:rsid w:val="000064D8"/>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258"/>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2DC"/>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30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2B5"/>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01A"/>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B10"/>
    <w:rsid w:val="00061ED6"/>
    <w:rsid w:val="00062310"/>
    <w:rsid w:val="0006240B"/>
    <w:rsid w:val="00062773"/>
    <w:rsid w:val="00062794"/>
    <w:rsid w:val="00062818"/>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5FBF"/>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93F"/>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9C7"/>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55C"/>
    <w:rsid w:val="000925DA"/>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4E"/>
    <w:rsid w:val="0009687A"/>
    <w:rsid w:val="00096914"/>
    <w:rsid w:val="00096AE5"/>
    <w:rsid w:val="00096B0B"/>
    <w:rsid w:val="00096EE4"/>
    <w:rsid w:val="00096FFD"/>
    <w:rsid w:val="0009707D"/>
    <w:rsid w:val="0009712B"/>
    <w:rsid w:val="000974D8"/>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0E9C"/>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E72"/>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3AE"/>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3C"/>
    <w:rsid w:val="000D1560"/>
    <w:rsid w:val="000D16A9"/>
    <w:rsid w:val="000D17D1"/>
    <w:rsid w:val="000D1D13"/>
    <w:rsid w:val="000D1ED0"/>
    <w:rsid w:val="000D20BF"/>
    <w:rsid w:val="000D20C5"/>
    <w:rsid w:val="000D24D7"/>
    <w:rsid w:val="000D25BA"/>
    <w:rsid w:val="000D2617"/>
    <w:rsid w:val="000D2653"/>
    <w:rsid w:val="000D2835"/>
    <w:rsid w:val="000D28F7"/>
    <w:rsid w:val="000D290C"/>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30"/>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56E"/>
    <w:rsid w:val="000F0677"/>
    <w:rsid w:val="000F08F5"/>
    <w:rsid w:val="000F12D5"/>
    <w:rsid w:val="000F1373"/>
    <w:rsid w:val="000F1717"/>
    <w:rsid w:val="000F1980"/>
    <w:rsid w:val="000F1AE2"/>
    <w:rsid w:val="000F1F80"/>
    <w:rsid w:val="000F20EE"/>
    <w:rsid w:val="000F213D"/>
    <w:rsid w:val="000F2170"/>
    <w:rsid w:val="000F22B1"/>
    <w:rsid w:val="000F2645"/>
    <w:rsid w:val="000F2A46"/>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198"/>
    <w:rsid w:val="000F7210"/>
    <w:rsid w:val="000F729B"/>
    <w:rsid w:val="000F72B6"/>
    <w:rsid w:val="000F734E"/>
    <w:rsid w:val="000F779D"/>
    <w:rsid w:val="000F7F1A"/>
    <w:rsid w:val="00100246"/>
    <w:rsid w:val="001003CF"/>
    <w:rsid w:val="00100589"/>
    <w:rsid w:val="001005C8"/>
    <w:rsid w:val="00100609"/>
    <w:rsid w:val="00100712"/>
    <w:rsid w:val="0010098D"/>
    <w:rsid w:val="001009A7"/>
    <w:rsid w:val="00100AD2"/>
    <w:rsid w:val="00100D8D"/>
    <w:rsid w:val="00101099"/>
    <w:rsid w:val="001013D8"/>
    <w:rsid w:val="00101D8D"/>
    <w:rsid w:val="00101F43"/>
    <w:rsid w:val="00102028"/>
    <w:rsid w:val="001020C3"/>
    <w:rsid w:val="0010269B"/>
    <w:rsid w:val="00102703"/>
    <w:rsid w:val="00102741"/>
    <w:rsid w:val="00102D22"/>
    <w:rsid w:val="00102E07"/>
    <w:rsid w:val="00102ED6"/>
    <w:rsid w:val="0010356E"/>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1FC"/>
    <w:rsid w:val="001104DE"/>
    <w:rsid w:val="001107D4"/>
    <w:rsid w:val="001109E9"/>
    <w:rsid w:val="001109F6"/>
    <w:rsid w:val="00110B36"/>
    <w:rsid w:val="00110BFF"/>
    <w:rsid w:val="00110C6C"/>
    <w:rsid w:val="00110F69"/>
    <w:rsid w:val="00110FDC"/>
    <w:rsid w:val="00111206"/>
    <w:rsid w:val="001112BF"/>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2F"/>
    <w:rsid w:val="00114E61"/>
    <w:rsid w:val="00115269"/>
    <w:rsid w:val="00115359"/>
    <w:rsid w:val="00115758"/>
    <w:rsid w:val="001159D5"/>
    <w:rsid w:val="00115A22"/>
    <w:rsid w:val="00115D44"/>
    <w:rsid w:val="00115E45"/>
    <w:rsid w:val="0011610A"/>
    <w:rsid w:val="001169CF"/>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9CB"/>
    <w:rsid w:val="00120E0F"/>
    <w:rsid w:val="001213E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6E21"/>
    <w:rsid w:val="00127AC6"/>
    <w:rsid w:val="00127AD5"/>
    <w:rsid w:val="00127B43"/>
    <w:rsid w:val="00127D8E"/>
    <w:rsid w:val="00127E35"/>
    <w:rsid w:val="00127E4B"/>
    <w:rsid w:val="00127FE3"/>
    <w:rsid w:val="00130218"/>
    <w:rsid w:val="0013028A"/>
    <w:rsid w:val="00130793"/>
    <w:rsid w:val="001313C6"/>
    <w:rsid w:val="001315B2"/>
    <w:rsid w:val="00131720"/>
    <w:rsid w:val="00131AA6"/>
    <w:rsid w:val="00131B09"/>
    <w:rsid w:val="00131F1C"/>
    <w:rsid w:val="00132071"/>
    <w:rsid w:val="00132158"/>
    <w:rsid w:val="001322C9"/>
    <w:rsid w:val="00132352"/>
    <w:rsid w:val="001325EC"/>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4A3"/>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DCE"/>
    <w:rsid w:val="00153E94"/>
    <w:rsid w:val="00153F88"/>
    <w:rsid w:val="00153FA7"/>
    <w:rsid w:val="00154001"/>
    <w:rsid w:val="001541F0"/>
    <w:rsid w:val="001541FB"/>
    <w:rsid w:val="00154323"/>
    <w:rsid w:val="00154C9B"/>
    <w:rsid w:val="001554EC"/>
    <w:rsid w:val="001555D4"/>
    <w:rsid w:val="001556D3"/>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B9B"/>
    <w:rsid w:val="00157C33"/>
    <w:rsid w:val="00157CFD"/>
    <w:rsid w:val="00160670"/>
    <w:rsid w:val="00160806"/>
    <w:rsid w:val="00160993"/>
    <w:rsid w:val="00160A2D"/>
    <w:rsid w:val="00160BDA"/>
    <w:rsid w:val="001612BD"/>
    <w:rsid w:val="001612CB"/>
    <w:rsid w:val="001613AC"/>
    <w:rsid w:val="0016140D"/>
    <w:rsid w:val="001614F5"/>
    <w:rsid w:val="001616E8"/>
    <w:rsid w:val="001617BA"/>
    <w:rsid w:val="00161832"/>
    <w:rsid w:val="00161837"/>
    <w:rsid w:val="00161A43"/>
    <w:rsid w:val="00161BEE"/>
    <w:rsid w:val="00161E45"/>
    <w:rsid w:val="00161FC8"/>
    <w:rsid w:val="00162021"/>
    <w:rsid w:val="00162050"/>
    <w:rsid w:val="00162311"/>
    <w:rsid w:val="00162333"/>
    <w:rsid w:val="0016233C"/>
    <w:rsid w:val="00162799"/>
    <w:rsid w:val="00162813"/>
    <w:rsid w:val="00162924"/>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A61"/>
    <w:rsid w:val="00173B22"/>
    <w:rsid w:val="00173C08"/>
    <w:rsid w:val="00173DC1"/>
    <w:rsid w:val="001745BC"/>
    <w:rsid w:val="0017475B"/>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46D"/>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DE3"/>
    <w:rsid w:val="00182FCB"/>
    <w:rsid w:val="00182FE8"/>
    <w:rsid w:val="001830E7"/>
    <w:rsid w:val="001832F9"/>
    <w:rsid w:val="00183690"/>
    <w:rsid w:val="001837CA"/>
    <w:rsid w:val="001838BD"/>
    <w:rsid w:val="00183A1E"/>
    <w:rsid w:val="00183DC6"/>
    <w:rsid w:val="00183DFD"/>
    <w:rsid w:val="00183F13"/>
    <w:rsid w:val="00184028"/>
    <w:rsid w:val="0018413D"/>
    <w:rsid w:val="0018414A"/>
    <w:rsid w:val="00184299"/>
    <w:rsid w:val="00184812"/>
    <w:rsid w:val="00184913"/>
    <w:rsid w:val="001849C7"/>
    <w:rsid w:val="001853FC"/>
    <w:rsid w:val="001855CF"/>
    <w:rsid w:val="00185773"/>
    <w:rsid w:val="00185FE3"/>
    <w:rsid w:val="00186245"/>
    <w:rsid w:val="0018657C"/>
    <w:rsid w:val="00186929"/>
    <w:rsid w:val="00186C39"/>
    <w:rsid w:val="0018701E"/>
    <w:rsid w:val="00187020"/>
    <w:rsid w:val="00187084"/>
    <w:rsid w:val="00187488"/>
    <w:rsid w:val="00187587"/>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2DB"/>
    <w:rsid w:val="00192323"/>
    <w:rsid w:val="0019249E"/>
    <w:rsid w:val="0019275D"/>
    <w:rsid w:val="0019291E"/>
    <w:rsid w:val="00192C6F"/>
    <w:rsid w:val="0019327C"/>
    <w:rsid w:val="001933C0"/>
    <w:rsid w:val="00193C87"/>
    <w:rsid w:val="001941EF"/>
    <w:rsid w:val="00194443"/>
    <w:rsid w:val="00194461"/>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6B6E"/>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0C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7B6"/>
    <w:rsid w:val="001B2BBF"/>
    <w:rsid w:val="001B2C5C"/>
    <w:rsid w:val="001B2C7D"/>
    <w:rsid w:val="001B2CFA"/>
    <w:rsid w:val="001B2E2D"/>
    <w:rsid w:val="001B2FC2"/>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841"/>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6F"/>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000"/>
    <w:rsid w:val="001D1A1E"/>
    <w:rsid w:val="001D1C13"/>
    <w:rsid w:val="001D27E0"/>
    <w:rsid w:val="001D2B8E"/>
    <w:rsid w:val="001D2CCD"/>
    <w:rsid w:val="001D2D65"/>
    <w:rsid w:val="001D2E6E"/>
    <w:rsid w:val="001D3595"/>
    <w:rsid w:val="001D401B"/>
    <w:rsid w:val="001D43A8"/>
    <w:rsid w:val="001D4829"/>
    <w:rsid w:val="001D4953"/>
    <w:rsid w:val="001D4A1F"/>
    <w:rsid w:val="001D4CBE"/>
    <w:rsid w:val="001D4CE7"/>
    <w:rsid w:val="001D4FEC"/>
    <w:rsid w:val="001D507A"/>
    <w:rsid w:val="001D51E3"/>
    <w:rsid w:val="001D553E"/>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5E2"/>
    <w:rsid w:val="001D7942"/>
    <w:rsid w:val="001D7BB4"/>
    <w:rsid w:val="001D7EFD"/>
    <w:rsid w:val="001D7F77"/>
    <w:rsid w:val="001E0467"/>
    <w:rsid w:val="001E05A0"/>
    <w:rsid w:val="001E0917"/>
    <w:rsid w:val="001E1287"/>
    <w:rsid w:val="001E1634"/>
    <w:rsid w:val="001E18D9"/>
    <w:rsid w:val="001E1FAC"/>
    <w:rsid w:val="001E21C3"/>
    <w:rsid w:val="001E22E5"/>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4F51"/>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A8"/>
    <w:rsid w:val="001E670F"/>
    <w:rsid w:val="001E671A"/>
    <w:rsid w:val="001E696F"/>
    <w:rsid w:val="001E6CF3"/>
    <w:rsid w:val="001E6D0D"/>
    <w:rsid w:val="001E7153"/>
    <w:rsid w:val="001E79AB"/>
    <w:rsid w:val="001E79E4"/>
    <w:rsid w:val="001E7AED"/>
    <w:rsid w:val="001E7B07"/>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3A7"/>
    <w:rsid w:val="001F243A"/>
    <w:rsid w:val="001F24DF"/>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51C"/>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F"/>
    <w:rsid w:val="001F7385"/>
    <w:rsid w:val="001F74D3"/>
    <w:rsid w:val="001F77C4"/>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50CB"/>
    <w:rsid w:val="00205188"/>
    <w:rsid w:val="00205189"/>
    <w:rsid w:val="002051B7"/>
    <w:rsid w:val="00205205"/>
    <w:rsid w:val="00205345"/>
    <w:rsid w:val="0020541E"/>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EF"/>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67C"/>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21A"/>
    <w:rsid w:val="00232479"/>
    <w:rsid w:val="0023253E"/>
    <w:rsid w:val="00232615"/>
    <w:rsid w:val="00232718"/>
    <w:rsid w:val="00232745"/>
    <w:rsid w:val="002327DD"/>
    <w:rsid w:val="00232901"/>
    <w:rsid w:val="00232B8F"/>
    <w:rsid w:val="00232E53"/>
    <w:rsid w:val="002333D3"/>
    <w:rsid w:val="002333E9"/>
    <w:rsid w:val="0023373D"/>
    <w:rsid w:val="00233745"/>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CF0"/>
    <w:rsid w:val="00237F61"/>
    <w:rsid w:val="00237FFA"/>
    <w:rsid w:val="0024012A"/>
    <w:rsid w:val="0024016D"/>
    <w:rsid w:val="00240406"/>
    <w:rsid w:val="00240545"/>
    <w:rsid w:val="0024063E"/>
    <w:rsid w:val="00240C33"/>
    <w:rsid w:val="002410D4"/>
    <w:rsid w:val="0024136C"/>
    <w:rsid w:val="00241A81"/>
    <w:rsid w:val="00241AE9"/>
    <w:rsid w:val="00241D5D"/>
    <w:rsid w:val="00241E6D"/>
    <w:rsid w:val="00241F12"/>
    <w:rsid w:val="00241FD0"/>
    <w:rsid w:val="0024220B"/>
    <w:rsid w:val="0024229D"/>
    <w:rsid w:val="0024260A"/>
    <w:rsid w:val="00242670"/>
    <w:rsid w:val="00242801"/>
    <w:rsid w:val="00242896"/>
    <w:rsid w:val="002428D8"/>
    <w:rsid w:val="00242B96"/>
    <w:rsid w:val="00242E73"/>
    <w:rsid w:val="0024338A"/>
    <w:rsid w:val="002433EE"/>
    <w:rsid w:val="00243935"/>
    <w:rsid w:val="00243C2D"/>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18E"/>
    <w:rsid w:val="00262457"/>
    <w:rsid w:val="002626C2"/>
    <w:rsid w:val="00262900"/>
    <w:rsid w:val="00262A61"/>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D9D"/>
    <w:rsid w:val="00265F74"/>
    <w:rsid w:val="00265FE6"/>
    <w:rsid w:val="002660A4"/>
    <w:rsid w:val="002660EC"/>
    <w:rsid w:val="00266234"/>
    <w:rsid w:val="002666FF"/>
    <w:rsid w:val="002667E8"/>
    <w:rsid w:val="00266890"/>
    <w:rsid w:val="002668CB"/>
    <w:rsid w:val="00266906"/>
    <w:rsid w:val="00266919"/>
    <w:rsid w:val="00266922"/>
    <w:rsid w:val="00266DB5"/>
    <w:rsid w:val="00266FB6"/>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03D"/>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5F40"/>
    <w:rsid w:val="00276006"/>
    <w:rsid w:val="002760AF"/>
    <w:rsid w:val="002760C8"/>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B5D"/>
    <w:rsid w:val="00293D30"/>
    <w:rsid w:val="00293DF2"/>
    <w:rsid w:val="00293FBB"/>
    <w:rsid w:val="0029403A"/>
    <w:rsid w:val="002940DB"/>
    <w:rsid w:val="00294550"/>
    <w:rsid w:val="00295074"/>
    <w:rsid w:val="00295225"/>
    <w:rsid w:val="002955BF"/>
    <w:rsid w:val="002955D0"/>
    <w:rsid w:val="00295666"/>
    <w:rsid w:val="00295678"/>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8D8"/>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5C73"/>
    <w:rsid w:val="002A615E"/>
    <w:rsid w:val="002A61CA"/>
    <w:rsid w:val="002A61D7"/>
    <w:rsid w:val="002A6403"/>
    <w:rsid w:val="002A66FD"/>
    <w:rsid w:val="002A670E"/>
    <w:rsid w:val="002A6728"/>
    <w:rsid w:val="002A6764"/>
    <w:rsid w:val="002A6932"/>
    <w:rsid w:val="002A6BBA"/>
    <w:rsid w:val="002A6D13"/>
    <w:rsid w:val="002A6E00"/>
    <w:rsid w:val="002A6F32"/>
    <w:rsid w:val="002A6FB7"/>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1CC"/>
    <w:rsid w:val="002D224A"/>
    <w:rsid w:val="002D23F6"/>
    <w:rsid w:val="002D25BB"/>
    <w:rsid w:val="002D25C4"/>
    <w:rsid w:val="002D2B17"/>
    <w:rsid w:val="002D2C88"/>
    <w:rsid w:val="002D2E3C"/>
    <w:rsid w:val="002D2F76"/>
    <w:rsid w:val="002D2F81"/>
    <w:rsid w:val="002D2F99"/>
    <w:rsid w:val="002D2FEB"/>
    <w:rsid w:val="002D30FD"/>
    <w:rsid w:val="002D337F"/>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026"/>
    <w:rsid w:val="002F2203"/>
    <w:rsid w:val="002F2489"/>
    <w:rsid w:val="002F277E"/>
    <w:rsid w:val="002F2D68"/>
    <w:rsid w:val="002F3190"/>
    <w:rsid w:val="002F3598"/>
    <w:rsid w:val="002F38A4"/>
    <w:rsid w:val="002F3CF7"/>
    <w:rsid w:val="002F3D77"/>
    <w:rsid w:val="002F3DA8"/>
    <w:rsid w:val="002F4225"/>
    <w:rsid w:val="002F4253"/>
    <w:rsid w:val="002F44AE"/>
    <w:rsid w:val="002F45D2"/>
    <w:rsid w:val="002F47E6"/>
    <w:rsid w:val="002F487E"/>
    <w:rsid w:val="002F4A2C"/>
    <w:rsid w:val="002F4B12"/>
    <w:rsid w:val="002F4BED"/>
    <w:rsid w:val="002F50D6"/>
    <w:rsid w:val="002F510B"/>
    <w:rsid w:val="002F51C8"/>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6"/>
    <w:rsid w:val="003012B8"/>
    <w:rsid w:val="00301389"/>
    <w:rsid w:val="00301790"/>
    <w:rsid w:val="00301917"/>
    <w:rsid w:val="00301E0E"/>
    <w:rsid w:val="00301F11"/>
    <w:rsid w:val="00301F53"/>
    <w:rsid w:val="00302074"/>
    <w:rsid w:val="00303078"/>
    <w:rsid w:val="003030EF"/>
    <w:rsid w:val="0030312E"/>
    <w:rsid w:val="003032CC"/>
    <w:rsid w:val="00303300"/>
    <w:rsid w:val="00303301"/>
    <w:rsid w:val="00303520"/>
    <w:rsid w:val="003038CB"/>
    <w:rsid w:val="00303A98"/>
    <w:rsid w:val="00303D15"/>
    <w:rsid w:val="00303D1F"/>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180"/>
    <w:rsid w:val="00307282"/>
    <w:rsid w:val="003072B5"/>
    <w:rsid w:val="003078DD"/>
    <w:rsid w:val="00307BDB"/>
    <w:rsid w:val="00307BE4"/>
    <w:rsid w:val="00307D97"/>
    <w:rsid w:val="00307DDC"/>
    <w:rsid w:val="00307F9E"/>
    <w:rsid w:val="0031027C"/>
    <w:rsid w:val="00310961"/>
    <w:rsid w:val="00310F27"/>
    <w:rsid w:val="00310F66"/>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1B7"/>
    <w:rsid w:val="003152B8"/>
    <w:rsid w:val="003152E6"/>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21C"/>
    <w:rsid w:val="003245A6"/>
    <w:rsid w:val="00324728"/>
    <w:rsid w:val="0032484F"/>
    <w:rsid w:val="00324903"/>
    <w:rsid w:val="003249E4"/>
    <w:rsid w:val="003250A9"/>
    <w:rsid w:val="003250D6"/>
    <w:rsid w:val="003255BA"/>
    <w:rsid w:val="003256CC"/>
    <w:rsid w:val="00325925"/>
    <w:rsid w:val="0032592C"/>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2EED"/>
    <w:rsid w:val="00333065"/>
    <w:rsid w:val="003333B0"/>
    <w:rsid w:val="003333EF"/>
    <w:rsid w:val="0033340C"/>
    <w:rsid w:val="00333551"/>
    <w:rsid w:val="0033363F"/>
    <w:rsid w:val="00333828"/>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ADB"/>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88F"/>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531"/>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1B1"/>
    <w:rsid w:val="0035537F"/>
    <w:rsid w:val="003553D4"/>
    <w:rsid w:val="003553EA"/>
    <w:rsid w:val="003554AD"/>
    <w:rsid w:val="00355525"/>
    <w:rsid w:val="003558C4"/>
    <w:rsid w:val="00355B56"/>
    <w:rsid w:val="00355CE0"/>
    <w:rsid w:val="0035645E"/>
    <w:rsid w:val="003564B1"/>
    <w:rsid w:val="00356536"/>
    <w:rsid w:val="003566E0"/>
    <w:rsid w:val="003568F9"/>
    <w:rsid w:val="00356A5C"/>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F"/>
    <w:rsid w:val="00362B05"/>
    <w:rsid w:val="00362B42"/>
    <w:rsid w:val="00362D1A"/>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7F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20"/>
    <w:rsid w:val="00371258"/>
    <w:rsid w:val="0037134D"/>
    <w:rsid w:val="003713E6"/>
    <w:rsid w:val="0037157B"/>
    <w:rsid w:val="00371699"/>
    <w:rsid w:val="0037185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727"/>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EF5"/>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E48"/>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87570"/>
    <w:rsid w:val="00390A98"/>
    <w:rsid w:val="003911B8"/>
    <w:rsid w:val="00391290"/>
    <w:rsid w:val="0039130A"/>
    <w:rsid w:val="0039136A"/>
    <w:rsid w:val="003914FB"/>
    <w:rsid w:val="0039160C"/>
    <w:rsid w:val="00391616"/>
    <w:rsid w:val="00391AB5"/>
    <w:rsid w:val="00391DD1"/>
    <w:rsid w:val="00391E2E"/>
    <w:rsid w:val="00392201"/>
    <w:rsid w:val="00392323"/>
    <w:rsid w:val="003923FE"/>
    <w:rsid w:val="0039245B"/>
    <w:rsid w:val="00392518"/>
    <w:rsid w:val="00392894"/>
    <w:rsid w:val="00392930"/>
    <w:rsid w:val="00392D12"/>
    <w:rsid w:val="00392D5C"/>
    <w:rsid w:val="00392E9D"/>
    <w:rsid w:val="00392F5D"/>
    <w:rsid w:val="00393068"/>
    <w:rsid w:val="00393BBF"/>
    <w:rsid w:val="00393E19"/>
    <w:rsid w:val="00393EF2"/>
    <w:rsid w:val="0039426C"/>
    <w:rsid w:val="0039453C"/>
    <w:rsid w:val="003947B1"/>
    <w:rsid w:val="003947CB"/>
    <w:rsid w:val="00394984"/>
    <w:rsid w:val="00394A5B"/>
    <w:rsid w:val="00394A72"/>
    <w:rsid w:val="00394C6D"/>
    <w:rsid w:val="00394D6A"/>
    <w:rsid w:val="00394F35"/>
    <w:rsid w:val="00395115"/>
    <w:rsid w:val="0039532E"/>
    <w:rsid w:val="003954AE"/>
    <w:rsid w:val="003954BF"/>
    <w:rsid w:val="0039561E"/>
    <w:rsid w:val="003956E2"/>
    <w:rsid w:val="00395829"/>
    <w:rsid w:val="00395C70"/>
    <w:rsid w:val="00395D26"/>
    <w:rsid w:val="003964C8"/>
    <w:rsid w:val="00396600"/>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7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093"/>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34B"/>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264"/>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96A"/>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27"/>
    <w:rsid w:val="003C7B1D"/>
    <w:rsid w:val="003C7BA1"/>
    <w:rsid w:val="003C7EE3"/>
    <w:rsid w:val="003C7F73"/>
    <w:rsid w:val="003C7F8E"/>
    <w:rsid w:val="003D0700"/>
    <w:rsid w:val="003D0B3A"/>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5F9"/>
    <w:rsid w:val="003D4813"/>
    <w:rsid w:val="003D4FE6"/>
    <w:rsid w:val="003D50F5"/>
    <w:rsid w:val="003D51E3"/>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9F8"/>
    <w:rsid w:val="003D7BC9"/>
    <w:rsid w:val="003D7D16"/>
    <w:rsid w:val="003D7DD6"/>
    <w:rsid w:val="003D7E16"/>
    <w:rsid w:val="003D7FC5"/>
    <w:rsid w:val="003E00D5"/>
    <w:rsid w:val="003E0372"/>
    <w:rsid w:val="003E03EE"/>
    <w:rsid w:val="003E08D1"/>
    <w:rsid w:val="003E091E"/>
    <w:rsid w:val="003E0AEE"/>
    <w:rsid w:val="003E0B6E"/>
    <w:rsid w:val="003E0DAD"/>
    <w:rsid w:val="003E10AC"/>
    <w:rsid w:val="003E115B"/>
    <w:rsid w:val="003E115F"/>
    <w:rsid w:val="003E131A"/>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A7"/>
    <w:rsid w:val="003E6ABE"/>
    <w:rsid w:val="003E6DC4"/>
    <w:rsid w:val="003E6F74"/>
    <w:rsid w:val="003E6F87"/>
    <w:rsid w:val="003E7948"/>
    <w:rsid w:val="003F0624"/>
    <w:rsid w:val="003F0A41"/>
    <w:rsid w:val="003F0EA1"/>
    <w:rsid w:val="003F0EAB"/>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27B"/>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65C"/>
    <w:rsid w:val="003F7767"/>
    <w:rsid w:val="003F78FA"/>
    <w:rsid w:val="003F79AB"/>
    <w:rsid w:val="003F7A10"/>
    <w:rsid w:val="003F7B68"/>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0B2"/>
    <w:rsid w:val="00402120"/>
    <w:rsid w:val="004023BD"/>
    <w:rsid w:val="00402520"/>
    <w:rsid w:val="004026C1"/>
    <w:rsid w:val="00402BA1"/>
    <w:rsid w:val="00402C68"/>
    <w:rsid w:val="00402D79"/>
    <w:rsid w:val="0040306E"/>
    <w:rsid w:val="00403192"/>
    <w:rsid w:val="004035DC"/>
    <w:rsid w:val="0040376A"/>
    <w:rsid w:val="004038A6"/>
    <w:rsid w:val="00403929"/>
    <w:rsid w:val="00403CA6"/>
    <w:rsid w:val="00403F8F"/>
    <w:rsid w:val="004040E0"/>
    <w:rsid w:val="004041E1"/>
    <w:rsid w:val="00404281"/>
    <w:rsid w:val="00404433"/>
    <w:rsid w:val="00404520"/>
    <w:rsid w:val="00404C5D"/>
    <w:rsid w:val="00404E2D"/>
    <w:rsid w:val="00404E54"/>
    <w:rsid w:val="0040516F"/>
    <w:rsid w:val="00405255"/>
    <w:rsid w:val="004053CF"/>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1EF5"/>
    <w:rsid w:val="004120BB"/>
    <w:rsid w:val="004121D2"/>
    <w:rsid w:val="00412604"/>
    <w:rsid w:val="00412D47"/>
    <w:rsid w:val="00412F34"/>
    <w:rsid w:val="00413148"/>
    <w:rsid w:val="004131B5"/>
    <w:rsid w:val="004138BE"/>
    <w:rsid w:val="00413A73"/>
    <w:rsid w:val="00413B05"/>
    <w:rsid w:val="00413E8A"/>
    <w:rsid w:val="00414162"/>
    <w:rsid w:val="00414247"/>
    <w:rsid w:val="004145D3"/>
    <w:rsid w:val="004145D5"/>
    <w:rsid w:val="00414C48"/>
    <w:rsid w:val="004150DF"/>
    <w:rsid w:val="0041519F"/>
    <w:rsid w:val="0041520D"/>
    <w:rsid w:val="00415333"/>
    <w:rsid w:val="004153E2"/>
    <w:rsid w:val="0041559D"/>
    <w:rsid w:val="00415B11"/>
    <w:rsid w:val="00415CB3"/>
    <w:rsid w:val="00415E88"/>
    <w:rsid w:val="00415EAC"/>
    <w:rsid w:val="00415F91"/>
    <w:rsid w:val="00416030"/>
    <w:rsid w:val="00416525"/>
    <w:rsid w:val="00416995"/>
    <w:rsid w:val="00416DF3"/>
    <w:rsid w:val="00417239"/>
    <w:rsid w:val="00417631"/>
    <w:rsid w:val="004177A0"/>
    <w:rsid w:val="00417969"/>
    <w:rsid w:val="00417AEA"/>
    <w:rsid w:val="00417DB0"/>
    <w:rsid w:val="00417E0E"/>
    <w:rsid w:val="00417E95"/>
    <w:rsid w:val="0042011A"/>
    <w:rsid w:val="004204DF"/>
    <w:rsid w:val="004206A8"/>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4EB"/>
    <w:rsid w:val="004268CD"/>
    <w:rsid w:val="004269E3"/>
    <w:rsid w:val="00426AC3"/>
    <w:rsid w:val="00427134"/>
    <w:rsid w:val="0042713C"/>
    <w:rsid w:val="004272C0"/>
    <w:rsid w:val="0042743E"/>
    <w:rsid w:val="004276C0"/>
    <w:rsid w:val="0042772C"/>
    <w:rsid w:val="004279FA"/>
    <w:rsid w:val="004279FF"/>
    <w:rsid w:val="00427ACC"/>
    <w:rsid w:val="00427AF2"/>
    <w:rsid w:val="00427B83"/>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47"/>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8CE"/>
    <w:rsid w:val="00436B1A"/>
    <w:rsid w:val="00436D68"/>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74"/>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6012A"/>
    <w:rsid w:val="00460172"/>
    <w:rsid w:val="004608B2"/>
    <w:rsid w:val="004608B9"/>
    <w:rsid w:val="00460B11"/>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700"/>
    <w:rsid w:val="00465C1E"/>
    <w:rsid w:val="00465DD3"/>
    <w:rsid w:val="00466051"/>
    <w:rsid w:val="004660C6"/>
    <w:rsid w:val="00466812"/>
    <w:rsid w:val="004668BF"/>
    <w:rsid w:val="00466DAE"/>
    <w:rsid w:val="00466F3A"/>
    <w:rsid w:val="00466FE1"/>
    <w:rsid w:val="0046728D"/>
    <w:rsid w:val="004674DD"/>
    <w:rsid w:val="00467631"/>
    <w:rsid w:val="00467948"/>
    <w:rsid w:val="00467956"/>
    <w:rsid w:val="004679CA"/>
    <w:rsid w:val="00467A3D"/>
    <w:rsid w:val="00467B0A"/>
    <w:rsid w:val="00467BC5"/>
    <w:rsid w:val="00467CFA"/>
    <w:rsid w:val="00467F77"/>
    <w:rsid w:val="00470043"/>
    <w:rsid w:val="0047021F"/>
    <w:rsid w:val="0047028A"/>
    <w:rsid w:val="00470298"/>
    <w:rsid w:val="00470378"/>
    <w:rsid w:val="00470395"/>
    <w:rsid w:val="00470467"/>
    <w:rsid w:val="00470473"/>
    <w:rsid w:val="004704AB"/>
    <w:rsid w:val="00470614"/>
    <w:rsid w:val="004707A3"/>
    <w:rsid w:val="004707B8"/>
    <w:rsid w:val="00470A95"/>
    <w:rsid w:val="00470C65"/>
    <w:rsid w:val="00470F22"/>
    <w:rsid w:val="0047103B"/>
    <w:rsid w:val="004711D9"/>
    <w:rsid w:val="004712DD"/>
    <w:rsid w:val="00471975"/>
    <w:rsid w:val="00471E0A"/>
    <w:rsid w:val="00471E97"/>
    <w:rsid w:val="00471F08"/>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7E"/>
    <w:rsid w:val="004756DC"/>
    <w:rsid w:val="00475786"/>
    <w:rsid w:val="00475892"/>
    <w:rsid w:val="004758AF"/>
    <w:rsid w:val="00475A66"/>
    <w:rsid w:val="00475AA4"/>
    <w:rsid w:val="00475D08"/>
    <w:rsid w:val="00475DB6"/>
    <w:rsid w:val="00475E90"/>
    <w:rsid w:val="0047646C"/>
    <w:rsid w:val="00476944"/>
    <w:rsid w:val="00476A75"/>
    <w:rsid w:val="00476CD8"/>
    <w:rsid w:val="00476E1F"/>
    <w:rsid w:val="00476E3E"/>
    <w:rsid w:val="004771A4"/>
    <w:rsid w:val="00477349"/>
    <w:rsid w:val="00477659"/>
    <w:rsid w:val="004776C9"/>
    <w:rsid w:val="0048008A"/>
    <w:rsid w:val="004802EF"/>
    <w:rsid w:val="0048048B"/>
    <w:rsid w:val="00480855"/>
    <w:rsid w:val="00480A59"/>
    <w:rsid w:val="00480B9D"/>
    <w:rsid w:val="00480C40"/>
    <w:rsid w:val="00480E60"/>
    <w:rsid w:val="00481534"/>
    <w:rsid w:val="004816C9"/>
    <w:rsid w:val="00481A0E"/>
    <w:rsid w:val="00481C5E"/>
    <w:rsid w:val="00481C9D"/>
    <w:rsid w:val="00481D15"/>
    <w:rsid w:val="00481ED8"/>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4B5"/>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372"/>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82C"/>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381"/>
    <w:rsid w:val="00496B14"/>
    <w:rsid w:val="00496B1C"/>
    <w:rsid w:val="00496F76"/>
    <w:rsid w:val="0049729F"/>
    <w:rsid w:val="004972FB"/>
    <w:rsid w:val="004974D0"/>
    <w:rsid w:val="004978E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48"/>
    <w:rsid w:val="004A5B86"/>
    <w:rsid w:val="004A5CE7"/>
    <w:rsid w:val="004A61B8"/>
    <w:rsid w:val="004A6236"/>
    <w:rsid w:val="004A6523"/>
    <w:rsid w:val="004A652D"/>
    <w:rsid w:val="004A684C"/>
    <w:rsid w:val="004A689E"/>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0DE"/>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7A6"/>
    <w:rsid w:val="004C3836"/>
    <w:rsid w:val="004C3A55"/>
    <w:rsid w:val="004C3C79"/>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5BC2"/>
    <w:rsid w:val="004C6794"/>
    <w:rsid w:val="004C6997"/>
    <w:rsid w:val="004C6A44"/>
    <w:rsid w:val="004C6B6A"/>
    <w:rsid w:val="004C70B6"/>
    <w:rsid w:val="004C70C8"/>
    <w:rsid w:val="004C7338"/>
    <w:rsid w:val="004C7441"/>
    <w:rsid w:val="004C74AB"/>
    <w:rsid w:val="004C7944"/>
    <w:rsid w:val="004C7A80"/>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CAF"/>
    <w:rsid w:val="004D2DEC"/>
    <w:rsid w:val="004D2E05"/>
    <w:rsid w:val="004D329E"/>
    <w:rsid w:val="004D34D9"/>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A0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A55"/>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63F"/>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EC7"/>
    <w:rsid w:val="00507F8F"/>
    <w:rsid w:val="00510271"/>
    <w:rsid w:val="005102A1"/>
    <w:rsid w:val="00510629"/>
    <w:rsid w:val="00510767"/>
    <w:rsid w:val="00510B43"/>
    <w:rsid w:val="00510CA3"/>
    <w:rsid w:val="00510F58"/>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C21"/>
    <w:rsid w:val="00512ED9"/>
    <w:rsid w:val="005133A2"/>
    <w:rsid w:val="0051356F"/>
    <w:rsid w:val="0051369C"/>
    <w:rsid w:val="005136B8"/>
    <w:rsid w:val="005136F1"/>
    <w:rsid w:val="0051384A"/>
    <w:rsid w:val="00513DEC"/>
    <w:rsid w:val="005144C4"/>
    <w:rsid w:val="005146A4"/>
    <w:rsid w:val="005146C3"/>
    <w:rsid w:val="00514AFA"/>
    <w:rsid w:val="00514D43"/>
    <w:rsid w:val="00514E94"/>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920"/>
    <w:rsid w:val="00517F49"/>
    <w:rsid w:val="005200BB"/>
    <w:rsid w:val="005201FE"/>
    <w:rsid w:val="0052026B"/>
    <w:rsid w:val="0052029D"/>
    <w:rsid w:val="00520505"/>
    <w:rsid w:val="0052063D"/>
    <w:rsid w:val="005206B7"/>
    <w:rsid w:val="005206E8"/>
    <w:rsid w:val="00520CF8"/>
    <w:rsid w:val="00520F51"/>
    <w:rsid w:val="00520F9B"/>
    <w:rsid w:val="00521286"/>
    <w:rsid w:val="00521373"/>
    <w:rsid w:val="00521414"/>
    <w:rsid w:val="005217D6"/>
    <w:rsid w:val="0052186F"/>
    <w:rsid w:val="00521940"/>
    <w:rsid w:val="00521B25"/>
    <w:rsid w:val="00521B9F"/>
    <w:rsid w:val="00522088"/>
    <w:rsid w:val="00522577"/>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4FD"/>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9"/>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960"/>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E3B"/>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5B"/>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6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50"/>
    <w:rsid w:val="005624AB"/>
    <w:rsid w:val="00562571"/>
    <w:rsid w:val="00562811"/>
    <w:rsid w:val="00562D2B"/>
    <w:rsid w:val="00563064"/>
    <w:rsid w:val="005630AA"/>
    <w:rsid w:val="00563401"/>
    <w:rsid w:val="0056365A"/>
    <w:rsid w:val="0056365C"/>
    <w:rsid w:val="005636BF"/>
    <w:rsid w:val="00563707"/>
    <w:rsid w:val="00563E30"/>
    <w:rsid w:val="00563E38"/>
    <w:rsid w:val="00564028"/>
    <w:rsid w:val="00564118"/>
    <w:rsid w:val="0056417F"/>
    <w:rsid w:val="00564753"/>
    <w:rsid w:val="00564785"/>
    <w:rsid w:val="00564891"/>
    <w:rsid w:val="005648CA"/>
    <w:rsid w:val="00564A5F"/>
    <w:rsid w:val="00564C7E"/>
    <w:rsid w:val="00564D35"/>
    <w:rsid w:val="00564E87"/>
    <w:rsid w:val="005653E6"/>
    <w:rsid w:val="00565663"/>
    <w:rsid w:val="00565668"/>
    <w:rsid w:val="005657AD"/>
    <w:rsid w:val="005658AA"/>
    <w:rsid w:val="00565999"/>
    <w:rsid w:val="005659D8"/>
    <w:rsid w:val="00565F1D"/>
    <w:rsid w:val="005663CD"/>
    <w:rsid w:val="00566503"/>
    <w:rsid w:val="0056658A"/>
    <w:rsid w:val="005668CB"/>
    <w:rsid w:val="00566965"/>
    <w:rsid w:val="00566BAF"/>
    <w:rsid w:val="00566BB0"/>
    <w:rsid w:val="00566D4B"/>
    <w:rsid w:val="00566EAF"/>
    <w:rsid w:val="005672B3"/>
    <w:rsid w:val="005672DC"/>
    <w:rsid w:val="00567330"/>
    <w:rsid w:val="005674E1"/>
    <w:rsid w:val="00567539"/>
    <w:rsid w:val="005675C0"/>
    <w:rsid w:val="0056763A"/>
    <w:rsid w:val="00567778"/>
    <w:rsid w:val="00567874"/>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36"/>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8BE"/>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6DD"/>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366"/>
    <w:rsid w:val="005965D9"/>
    <w:rsid w:val="005968AD"/>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8DE"/>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21"/>
    <w:rsid w:val="005A473A"/>
    <w:rsid w:val="005A47A0"/>
    <w:rsid w:val="005A48DE"/>
    <w:rsid w:val="005A4AFE"/>
    <w:rsid w:val="005A4B97"/>
    <w:rsid w:val="005A4D5E"/>
    <w:rsid w:val="005A4EAE"/>
    <w:rsid w:val="005A5074"/>
    <w:rsid w:val="005A5174"/>
    <w:rsid w:val="005A5361"/>
    <w:rsid w:val="005A5445"/>
    <w:rsid w:val="005A5669"/>
    <w:rsid w:val="005A5780"/>
    <w:rsid w:val="005A588E"/>
    <w:rsid w:val="005A5A20"/>
    <w:rsid w:val="005A5BE6"/>
    <w:rsid w:val="005A6040"/>
    <w:rsid w:val="005A617D"/>
    <w:rsid w:val="005A644D"/>
    <w:rsid w:val="005A64BD"/>
    <w:rsid w:val="005A6737"/>
    <w:rsid w:val="005A6940"/>
    <w:rsid w:val="005A6A01"/>
    <w:rsid w:val="005A6A66"/>
    <w:rsid w:val="005A6A79"/>
    <w:rsid w:val="005A6DBC"/>
    <w:rsid w:val="005A70D3"/>
    <w:rsid w:val="005A710A"/>
    <w:rsid w:val="005A721E"/>
    <w:rsid w:val="005A7935"/>
    <w:rsid w:val="005A79F4"/>
    <w:rsid w:val="005A7A33"/>
    <w:rsid w:val="005A7B63"/>
    <w:rsid w:val="005B00BE"/>
    <w:rsid w:val="005B01E6"/>
    <w:rsid w:val="005B0492"/>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3D5"/>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EEB"/>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8B9"/>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39C"/>
    <w:rsid w:val="006136FC"/>
    <w:rsid w:val="00613B3D"/>
    <w:rsid w:val="00613C1F"/>
    <w:rsid w:val="00613C3D"/>
    <w:rsid w:val="00613D59"/>
    <w:rsid w:val="00613E03"/>
    <w:rsid w:val="00613EE8"/>
    <w:rsid w:val="00613F02"/>
    <w:rsid w:val="006142B7"/>
    <w:rsid w:val="0061446C"/>
    <w:rsid w:val="006146E1"/>
    <w:rsid w:val="006147DA"/>
    <w:rsid w:val="00614803"/>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04E"/>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814"/>
    <w:rsid w:val="00624E10"/>
    <w:rsid w:val="00625470"/>
    <w:rsid w:val="00625471"/>
    <w:rsid w:val="0062555B"/>
    <w:rsid w:val="00625702"/>
    <w:rsid w:val="00625DDE"/>
    <w:rsid w:val="00625E47"/>
    <w:rsid w:val="00625F45"/>
    <w:rsid w:val="00625FE0"/>
    <w:rsid w:val="00626040"/>
    <w:rsid w:val="0062623D"/>
    <w:rsid w:val="00626284"/>
    <w:rsid w:val="0062649F"/>
    <w:rsid w:val="00626522"/>
    <w:rsid w:val="00626762"/>
    <w:rsid w:val="00626A6C"/>
    <w:rsid w:val="00626CCB"/>
    <w:rsid w:val="00626D1D"/>
    <w:rsid w:val="00626D93"/>
    <w:rsid w:val="00626DEB"/>
    <w:rsid w:val="00626E8A"/>
    <w:rsid w:val="0062700A"/>
    <w:rsid w:val="00627406"/>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7B4"/>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D4E"/>
    <w:rsid w:val="00633FAB"/>
    <w:rsid w:val="0063423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8B6"/>
    <w:rsid w:val="00640D06"/>
    <w:rsid w:val="00641048"/>
    <w:rsid w:val="00641246"/>
    <w:rsid w:val="00641250"/>
    <w:rsid w:val="00641395"/>
    <w:rsid w:val="006413FA"/>
    <w:rsid w:val="006414B5"/>
    <w:rsid w:val="00641738"/>
    <w:rsid w:val="00641A56"/>
    <w:rsid w:val="00641A8F"/>
    <w:rsid w:val="00641B71"/>
    <w:rsid w:val="00641F62"/>
    <w:rsid w:val="00641F95"/>
    <w:rsid w:val="00642224"/>
    <w:rsid w:val="00642B3D"/>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26F"/>
    <w:rsid w:val="006513E7"/>
    <w:rsid w:val="0065165C"/>
    <w:rsid w:val="00651996"/>
    <w:rsid w:val="00651B8C"/>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7D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128"/>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040"/>
    <w:rsid w:val="006744FB"/>
    <w:rsid w:val="00674C26"/>
    <w:rsid w:val="00675188"/>
    <w:rsid w:val="00675342"/>
    <w:rsid w:val="00675355"/>
    <w:rsid w:val="006754A5"/>
    <w:rsid w:val="00675532"/>
    <w:rsid w:val="00675622"/>
    <w:rsid w:val="006757F7"/>
    <w:rsid w:val="006759D6"/>
    <w:rsid w:val="006759F3"/>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D55"/>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1EA"/>
    <w:rsid w:val="00683241"/>
    <w:rsid w:val="006832B7"/>
    <w:rsid w:val="00683489"/>
    <w:rsid w:val="00683506"/>
    <w:rsid w:val="0068352C"/>
    <w:rsid w:val="00683676"/>
    <w:rsid w:val="00683C10"/>
    <w:rsid w:val="00683CDF"/>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5D3"/>
    <w:rsid w:val="006876DF"/>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67F"/>
    <w:rsid w:val="006979AF"/>
    <w:rsid w:val="00697A4C"/>
    <w:rsid w:val="00697ACE"/>
    <w:rsid w:val="006A050F"/>
    <w:rsid w:val="006A087E"/>
    <w:rsid w:val="006A0899"/>
    <w:rsid w:val="006A08B9"/>
    <w:rsid w:val="006A096F"/>
    <w:rsid w:val="006A098D"/>
    <w:rsid w:val="006A0DF9"/>
    <w:rsid w:val="006A0F64"/>
    <w:rsid w:val="006A129C"/>
    <w:rsid w:val="006A1367"/>
    <w:rsid w:val="006A15E9"/>
    <w:rsid w:val="006A1621"/>
    <w:rsid w:val="006A1644"/>
    <w:rsid w:val="006A167C"/>
    <w:rsid w:val="006A1884"/>
    <w:rsid w:val="006A19C4"/>
    <w:rsid w:val="006A1AE1"/>
    <w:rsid w:val="006A1C36"/>
    <w:rsid w:val="006A237F"/>
    <w:rsid w:val="006A255D"/>
    <w:rsid w:val="006A2673"/>
    <w:rsid w:val="006A2B38"/>
    <w:rsid w:val="006A2BA5"/>
    <w:rsid w:val="006A2D9D"/>
    <w:rsid w:val="006A319E"/>
    <w:rsid w:val="006A3424"/>
    <w:rsid w:val="006A344B"/>
    <w:rsid w:val="006A36AE"/>
    <w:rsid w:val="006A3A80"/>
    <w:rsid w:val="006A3B63"/>
    <w:rsid w:val="006A3C1B"/>
    <w:rsid w:val="006A3D4B"/>
    <w:rsid w:val="006A3FB4"/>
    <w:rsid w:val="006A3FFB"/>
    <w:rsid w:val="006A42B9"/>
    <w:rsid w:val="006A48B8"/>
    <w:rsid w:val="006A49E1"/>
    <w:rsid w:val="006A4A84"/>
    <w:rsid w:val="006A4D24"/>
    <w:rsid w:val="006A4D25"/>
    <w:rsid w:val="006A4DB4"/>
    <w:rsid w:val="006A5019"/>
    <w:rsid w:val="006A507A"/>
    <w:rsid w:val="006A5126"/>
    <w:rsid w:val="006A5146"/>
    <w:rsid w:val="006A52C0"/>
    <w:rsid w:val="006A5595"/>
    <w:rsid w:val="006A5B75"/>
    <w:rsid w:val="006A5BBA"/>
    <w:rsid w:val="006A5E01"/>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782"/>
    <w:rsid w:val="006B298E"/>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C5"/>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53"/>
    <w:rsid w:val="006C4164"/>
    <w:rsid w:val="006C462B"/>
    <w:rsid w:val="006C5263"/>
    <w:rsid w:val="006C56A6"/>
    <w:rsid w:val="006C57C3"/>
    <w:rsid w:val="006C5926"/>
    <w:rsid w:val="006C5A71"/>
    <w:rsid w:val="006C5A94"/>
    <w:rsid w:val="006C5E06"/>
    <w:rsid w:val="006C60D1"/>
    <w:rsid w:val="006C6255"/>
    <w:rsid w:val="006C6260"/>
    <w:rsid w:val="006C62DB"/>
    <w:rsid w:val="006C68D7"/>
    <w:rsid w:val="006C6AE3"/>
    <w:rsid w:val="006C6C52"/>
    <w:rsid w:val="006C6C6D"/>
    <w:rsid w:val="006C6F1E"/>
    <w:rsid w:val="006C6F37"/>
    <w:rsid w:val="006C703A"/>
    <w:rsid w:val="006C75C2"/>
    <w:rsid w:val="006C7AFF"/>
    <w:rsid w:val="006C7C0C"/>
    <w:rsid w:val="006C7FE4"/>
    <w:rsid w:val="006D0135"/>
    <w:rsid w:val="006D018A"/>
    <w:rsid w:val="006D0230"/>
    <w:rsid w:val="006D03A6"/>
    <w:rsid w:val="006D0692"/>
    <w:rsid w:val="006D070B"/>
    <w:rsid w:val="006D0768"/>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4F69"/>
    <w:rsid w:val="006D50E3"/>
    <w:rsid w:val="006D5427"/>
    <w:rsid w:val="006D55FD"/>
    <w:rsid w:val="006D5768"/>
    <w:rsid w:val="006D5788"/>
    <w:rsid w:val="006D5A4E"/>
    <w:rsid w:val="006D5BB5"/>
    <w:rsid w:val="006D6066"/>
    <w:rsid w:val="006D60AB"/>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94"/>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186"/>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D03"/>
    <w:rsid w:val="006E7F0A"/>
    <w:rsid w:val="006F00D9"/>
    <w:rsid w:val="006F01CB"/>
    <w:rsid w:val="006F03D3"/>
    <w:rsid w:val="006F04A8"/>
    <w:rsid w:val="006F04AB"/>
    <w:rsid w:val="006F0738"/>
    <w:rsid w:val="006F0842"/>
    <w:rsid w:val="006F08D8"/>
    <w:rsid w:val="006F0A3A"/>
    <w:rsid w:val="006F0D74"/>
    <w:rsid w:val="006F0FAC"/>
    <w:rsid w:val="006F1339"/>
    <w:rsid w:val="006F1364"/>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28"/>
    <w:rsid w:val="006F31A2"/>
    <w:rsid w:val="006F337D"/>
    <w:rsid w:val="006F35AB"/>
    <w:rsid w:val="006F3889"/>
    <w:rsid w:val="006F38E2"/>
    <w:rsid w:val="006F3945"/>
    <w:rsid w:val="006F3A34"/>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92B"/>
    <w:rsid w:val="006F5C76"/>
    <w:rsid w:val="006F5FCC"/>
    <w:rsid w:val="006F6026"/>
    <w:rsid w:val="006F6158"/>
    <w:rsid w:val="006F685D"/>
    <w:rsid w:val="006F6980"/>
    <w:rsid w:val="006F6991"/>
    <w:rsid w:val="006F6C62"/>
    <w:rsid w:val="006F6EA3"/>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6DF"/>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0A3"/>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DFD"/>
    <w:rsid w:val="00721E81"/>
    <w:rsid w:val="00721F40"/>
    <w:rsid w:val="0072256D"/>
    <w:rsid w:val="007225DE"/>
    <w:rsid w:val="00722919"/>
    <w:rsid w:val="00722989"/>
    <w:rsid w:val="00722A36"/>
    <w:rsid w:val="00722CA6"/>
    <w:rsid w:val="00722F4A"/>
    <w:rsid w:val="007235A6"/>
    <w:rsid w:val="007235D0"/>
    <w:rsid w:val="00723912"/>
    <w:rsid w:val="00723AB5"/>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B5"/>
    <w:rsid w:val="007314D3"/>
    <w:rsid w:val="00731515"/>
    <w:rsid w:val="007319A3"/>
    <w:rsid w:val="00731A85"/>
    <w:rsid w:val="00731CAD"/>
    <w:rsid w:val="00731DE8"/>
    <w:rsid w:val="00731E1A"/>
    <w:rsid w:val="00732091"/>
    <w:rsid w:val="007320A8"/>
    <w:rsid w:val="0073239A"/>
    <w:rsid w:val="0073239F"/>
    <w:rsid w:val="00732588"/>
    <w:rsid w:val="007328DB"/>
    <w:rsid w:val="00732DD8"/>
    <w:rsid w:val="00732EBE"/>
    <w:rsid w:val="00733659"/>
    <w:rsid w:val="00733AD5"/>
    <w:rsid w:val="00733B35"/>
    <w:rsid w:val="00733B99"/>
    <w:rsid w:val="00733BE1"/>
    <w:rsid w:val="00733C67"/>
    <w:rsid w:val="00733D2A"/>
    <w:rsid w:val="00733F28"/>
    <w:rsid w:val="00733FFF"/>
    <w:rsid w:val="00734126"/>
    <w:rsid w:val="00734195"/>
    <w:rsid w:val="00734351"/>
    <w:rsid w:val="007343FF"/>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662"/>
    <w:rsid w:val="007457B3"/>
    <w:rsid w:val="007459EC"/>
    <w:rsid w:val="00745B4B"/>
    <w:rsid w:val="00745B98"/>
    <w:rsid w:val="00745D65"/>
    <w:rsid w:val="00746163"/>
    <w:rsid w:val="007464DE"/>
    <w:rsid w:val="00746559"/>
    <w:rsid w:val="00746B36"/>
    <w:rsid w:val="007470F2"/>
    <w:rsid w:val="007470FA"/>
    <w:rsid w:val="00747280"/>
    <w:rsid w:val="00747284"/>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4DAC"/>
    <w:rsid w:val="007553AD"/>
    <w:rsid w:val="0075553A"/>
    <w:rsid w:val="0075560D"/>
    <w:rsid w:val="0075563A"/>
    <w:rsid w:val="00755717"/>
    <w:rsid w:val="007558A1"/>
    <w:rsid w:val="00755D4A"/>
    <w:rsid w:val="00755DB3"/>
    <w:rsid w:val="00756149"/>
    <w:rsid w:val="00756185"/>
    <w:rsid w:val="00756763"/>
    <w:rsid w:val="007568DD"/>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7A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CF9"/>
    <w:rsid w:val="00762D6D"/>
    <w:rsid w:val="00762EDC"/>
    <w:rsid w:val="007631FF"/>
    <w:rsid w:val="00763A15"/>
    <w:rsid w:val="00763B40"/>
    <w:rsid w:val="00763C02"/>
    <w:rsid w:val="00763CA4"/>
    <w:rsid w:val="007644A4"/>
    <w:rsid w:val="007644F7"/>
    <w:rsid w:val="00764623"/>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A85"/>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62"/>
    <w:rsid w:val="00771F9A"/>
    <w:rsid w:val="0077201F"/>
    <w:rsid w:val="00772072"/>
    <w:rsid w:val="007726F8"/>
    <w:rsid w:val="007728F5"/>
    <w:rsid w:val="00772B9A"/>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172E"/>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3A0"/>
    <w:rsid w:val="00784509"/>
    <w:rsid w:val="00784680"/>
    <w:rsid w:val="00784776"/>
    <w:rsid w:val="00784A26"/>
    <w:rsid w:val="00784AAC"/>
    <w:rsid w:val="00784D0A"/>
    <w:rsid w:val="00784EB2"/>
    <w:rsid w:val="00784F08"/>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75"/>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3D97"/>
    <w:rsid w:val="007940FF"/>
    <w:rsid w:val="00794150"/>
    <w:rsid w:val="0079433E"/>
    <w:rsid w:val="00794877"/>
    <w:rsid w:val="007948F1"/>
    <w:rsid w:val="00794949"/>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7A"/>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2A"/>
    <w:rsid w:val="007A76F4"/>
    <w:rsid w:val="007A7758"/>
    <w:rsid w:val="007A78EF"/>
    <w:rsid w:val="007A79A4"/>
    <w:rsid w:val="007A7A51"/>
    <w:rsid w:val="007A7FDE"/>
    <w:rsid w:val="007B01FB"/>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833"/>
    <w:rsid w:val="007B6BFB"/>
    <w:rsid w:val="007B6D67"/>
    <w:rsid w:val="007B6D78"/>
    <w:rsid w:val="007B6E52"/>
    <w:rsid w:val="007B71AC"/>
    <w:rsid w:val="007B7435"/>
    <w:rsid w:val="007B7466"/>
    <w:rsid w:val="007B7762"/>
    <w:rsid w:val="007B7948"/>
    <w:rsid w:val="007B7D3B"/>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77"/>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6F20"/>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5B2"/>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BC5"/>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2D94"/>
    <w:rsid w:val="007E314C"/>
    <w:rsid w:val="007E3C25"/>
    <w:rsid w:val="007E3D87"/>
    <w:rsid w:val="007E3D8C"/>
    <w:rsid w:val="007E3E4E"/>
    <w:rsid w:val="007E482E"/>
    <w:rsid w:val="007E48BE"/>
    <w:rsid w:val="007E490A"/>
    <w:rsid w:val="007E4DA3"/>
    <w:rsid w:val="007E4E14"/>
    <w:rsid w:val="007E4F02"/>
    <w:rsid w:val="007E5508"/>
    <w:rsid w:val="007E5517"/>
    <w:rsid w:val="007E5925"/>
    <w:rsid w:val="007E5B85"/>
    <w:rsid w:val="007E5B89"/>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859"/>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5CA8"/>
    <w:rsid w:val="007F650E"/>
    <w:rsid w:val="007F67A4"/>
    <w:rsid w:val="007F67BA"/>
    <w:rsid w:val="007F68D3"/>
    <w:rsid w:val="007F6A10"/>
    <w:rsid w:val="007F72A0"/>
    <w:rsid w:val="007F75E9"/>
    <w:rsid w:val="007F7729"/>
    <w:rsid w:val="007F77B5"/>
    <w:rsid w:val="007F7C89"/>
    <w:rsid w:val="007F7D2C"/>
    <w:rsid w:val="007F7D50"/>
    <w:rsid w:val="00800169"/>
    <w:rsid w:val="00800568"/>
    <w:rsid w:val="00800A82"/>
    <w:rsid w:val="00800ACB"/>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856"/>
    <w:rsid w:val="00805F50"/>
    <w:rsid w:val="00805FFB"/>
    <w:rsid w:val="008061D1"/>
    <w:rsid w:val="00806428"/>
    <w:rsid w:val="008068A3"/>
    <w:rsid w:val="00806B78"/>
    <w:rsid w:val="00806D8C"/>
    <w:rsid w:val="00806E17"/>
    <w:rsid w:val="00807010"/>
    <w:rsid w:val="008070D7"/>
    <w:rsid w:val="008071AA"/>
    <w:rsid w:val="008075A6"/>
    <w:rsid w:val="0080766E"/>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19D"/>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33F"/>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25A"/>
    <w:rsid w:val="0082225F"/>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5D"/>
    <w:rsid w:val="00830882"/>
    <w:rsid w:val="00830BB4"/>
    <w:rsid w:val="00830C55"/>
    <w:rsid w:val="008311D2"/>
    <w:rsid w:val="00831442"/>
    <w:rsid w:val="008316C0"/>
    <w:rsid w:val="00831903"/>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8C7"/>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98D"/>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1AE"/>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A20"/>
    <w:rsid w:val="00847B20"/>
    <w:rsid w:val="00847D23"/>
    <w:rsid w:val="00847E19"/>
    <w:rsid w:val="00847E81"/>
    <w:rsid w:val="00850170"/>
    <w:rsid w:val="00850230"/>
    <w:rsid w:val="00850265"/>
    <w:rsid w:val="00850313"/>
    <w:rsid w:val="008503EE"/>
    <w:rsid w:val="00850613"/>
    <w:rsid w:val="0085067F"/>
    <w:rsid w:val="008507E1"/>
    <w:rsid w:val="00850AD9"/>
    <w:rsid w:val="00850CE4"/>
    <w:rsid w:val="00850EF7"/>
    <w:rsid w:val="00850F04"/>
    <w:rsid w:val="00851053"/>
    <w:rsid w:val="0085106D"/>
    <w:rsid w:val="0085106F"/>
    <w:rsid w:val="00851664"/>
    <w:rsid w:val="008517CA"/>
    <w:rsid w:val="0085187E"/>
    <w:rsid w:val="00851981"/>
    <w:rsid w:val="00851B00"/>
    <w:rsid w:val="00851B9B"/>
    <w:rsid w:val="00851CDB"/>
    <w:rsid w:val="00851EB6"/>
    <w:rsid w:val="00851FA8"/>
    <w:rsid w:val="00851FC5"/>
    <w:rsid w:val="00852084"/>
    <w:rsid w:val="008525DA"/>
    <w:rsid w:val="00852E46"/>
    <w:rsid w:val="0085332A"/>
    <w:rsid w:val="00853734"/>
    <w:rsid w:val="008537A7"/>
    <w:rsid w:val="00853AD7"/>
    <w:rsid w:val="00853B2B"/>
    <w:rsid w:val="00853DBE"/>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420"/>
    <w:rsid w:val="008645C2"/>
    <w:rsid w:val="008649B7"/>
    <w:rsid w:val="00864A95"/>
    <w:rsid w:val="00864F8B"/>
    <w:rsid w:val="0086530B"/>
    <w:rsid w:val="008654D3"/>
    <w:rsid w:val="00865525"/>
    <w:rsid w:val="0086565F"/>
    <w:rsid w:val="00865A31"/>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61A"/>
    <w:rsid w:val="00871631"/>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D7A"/>
    <w:rsid w:val="00875E76"/>
    <w:rsid w:val="00876850"/>
    <w:rsid w:val="00876E4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BD8"/>
    <w:rsid w:val="00882D0B"/>
    <w:rsid w:val="00882DDD"/>
    <w:rsid w:val="00882F5A"/>
    <w:rsid w:val="00882FA6"/>
    <w:rsid w:val="00883053"/>
    <w:rsid w:val="0088310A"/>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5B5"/>
    <w:rsid w:val="0089470D"/>
    <w:rsid w:val="008948E0"/>
    <w:rsid w:val="0089494A"/>
    <w:rsid w:val="00894A51"/>
    <w:rsid w:val="00894B4D"/>
    <w:rsid w:val="00894BAE"/>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5F1"/>
    <w:rsid w:val="00897AD3"/>
    <w:rsid w:val="00897AFA"/>
    <w:rsid w:val="00897B30"/>
    <w:rsid w:val="00897BC7"/>
    <w:rsid w:val="00897C3A"/>
    <w:rsid w:val="00897C64"/>
    <w:rsid w:val="00897DEE"/>
    <w:rsid w:val="008A0007"/>
    <w:rsid w:val="008A0408"/>
    <w:rsid w:val="008A0441"/>
    <w:rsid w:val="008A04FB"/>
    <w:rsid w:val="008A0C07"/>
    <w:rsid w:val="008A1009"/>
    <w:rsid w:val="008A1258"/>
    <w:rsid w:val="008A1F1D"/>
    <w:rsid w:val="008A1FD5"/>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3F6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886"/>
    <w:rsid w:val="008C2B00"/>
    <w:rsid w:val="008C2F3F"/>
    <w:rsid w:val="008C3007"/>
    <w:rsid w:val="008C3153"/>
    <w:rsid w:val="008C315A"/>
    <w:rsid w:val="008C3231"/>
    <w:rsid w:val="008C324A"/>
    <w:rsid w:val="008C3276"/>
    <w:rsid w:val="008C39F9"/>
    <w:rsid w:val="008C3A4B"/>
    <w:rsid w:val="008C3DD4"/>
    <w:rsid w:val="008C3E5F"/>
    <w:rsid w:val="008C4140"/>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9B1"/>
    <w:rsid w:val="008D2CAC"/>
    <w:rsid w:val="008D2D08"/>
    <w:rsid w:val="008D2F8B"/>
    <w:rsid w:val="008D3090"/>
    <w:rsid w:val="008D3178"/>
    <w:rsid w:val="008D33CC"/>
    <w:rsid w:val="008D34AD"/>
    <w:rsid w:val="008D34D5"/>
    <w:rsid w:val="008D34E8"/>
    <w:rsid w:val="008D4211"/>
    <w:rsid w:val="008D43B7"/>
    <w:rsid w:val="008D458E"/>
    <w:rsid w:val="008D45AD"/>
    <w:rsid w:val="008D4B26"/>
    <w:rsid w:val="008D4E8B"/>
    <w:rsid w:val="008D5138"/>
    <w:rsid w:val="008D5439"/>
    <w:rsid w:val="008D5543"/>
    <w:rsid w:val="008D578D"/>
    <w:rsid w:val="008D5D6B"/>
    <w:rsid w:val="008D64D2"/>
    <w:rsid w:val="008D6725"/>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1A5"/>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37"/>
    <w:rsid w:val="008E7D6D"/>
    <w:rsid w:val="008F0212"/>
    <w:rsid w:val="008F02CB"/>
    <w:rsid w:val="008F0337"/>
    <w:rsid w:val="008F04F9"/>
    <w:rsid w:val="008F060B"/>
    <w:rsid w:val="008F0C39"/>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91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33B"/>
    <w:rsid w:val="009144A6"/>
    <w:rsid w:val="00914833"/>
    <w:rsid w:val="00914840"/>
    <w:rsid w:val="009148B7"/>
    <w:rsid w:val="00914910"/>
    <w:rsid w:val="00914B36"/>
    <w:rsid w:val="00914D75"/>
    <w:rsid w:val="00914F7D"/>
    <w:rsid w:val="00915147"/>
    <w:rsid w:val="0091527D"/>
    <w:rsid w:val="009152E0"/>
    <w:rsid w:val="00915301"/>
    <w:rsid w:val="0091582F"/>
    <w:rsid w:val="0091587E"/>
    <w:rsid w:val="00915961"/>
    <w:rsid w:val="00915A03"/>
    <w:rsid w:val="00915B55"/>
    <w:rsid w:val="00915D2B"/>
    <w:rsid w:val="00915DB8"/>
    <w:rsid w:val="00915F0A"/>
    <w:rsid w:val="00915F83"/>
    <w:rsid w:val="00916182"/>
    <w:rsid w:val="0091633E"/>
    <w:rsid w:val="00916418"/>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10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53"/>
    <w:rsid w:val="00925F83"/>
    <w:rsid w:val="0092630D"/>
    <w:rsid w:val="00926972"/>
    <w:rsid w:val="00926A84"/>
    <w:rsid w:val="00926B88"/>
    <w:rsid w:val="00926D3F"/>
    <w:rsid w:val="00926DFF"/>
    <w:rsid w:val="00926F38"/>
    <w:rsid w:val="00927276"/>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913"/>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9F1"/>
    <w:rsid w:val="00933A77"/>
    <w:rsid w:val="00933BDA"/>
    <w:rsid w:val="00933D73"/>
    <w:rsid w:val="00933D9A"/>
    <w:rsid w:val="00934143"/>
    <w:rsid w:val="00934572"/>
    <w:rsid w:val="009347A1"/>
    <w:rsid w:val="009348B2"/>
    <w:rsid w:val="009348D2"/>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5D3"/>
    <w:rsid w:val="00940A6E"/>
    <w:rsid w:val="00940B3F"/>
    <w:rsid w:val="00940C6A"/>
    <w:rsid w:val="00940F97"/>
    <w:rsid w:val="009412CD"/>
    <w:rsid w:val="009412D0"/>
    <w:rsid w:val="009412FE"/>
    <w:rsid w:val="0094188A"/>
    <w:rsid w:val="00941934"/>
    <w:rsid w:val="00941DB5"/>
    <w:rsid w:val="00942092"/>
    <w:rsid w:val="0094219B"/>
    <w:rsid w:val="009424A4"/>
    <w:rsid w:val="009428C4"/>
    <w:rsid w:val="00942D0D"/>
    <w:rsid w:val="00942D57"/>
    <w:rsid w:val="00942F8D"/>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A66"/>
    <w:rsid w:val="00953D33"/>
    <w:rsid w:val="00953DCB"/>
    <w:rsid w:val="009541CB"/>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8F4"/>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BDE"/>
    <w:rsid w:val="00965D2E"/>
    <w:rsid w:val="00965F04"/>
    <w:rsid w:val="00966136"/>
    <w:rsid w:val="00966288"/>
    <w:rsid w:val="0096647F"/>
    <w:rsid w:val="0096662B"/>
    <w:rsid w:val="009669D6"/>
    <w:rsid w:val="00966A09"/>
    <w:rsid w:val="00967087"/>
    <w:rsid w:val="009670C8"/>
    <w:rsid w:val="00967633"/>
    <w:rsid w:val="0096776B"/>
    <w:rsid w:val="00967798"/>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C3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1AD"/>
    <w:rsid w:val="009832A2"/>
    <w:rsid w:val="00983450"/>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2FA"/>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5D7"/>
    <w:rsid w:val="009B5EE4"/>
    <w:rsid w:val="009B5F3B"/>
    <w:rsid w:val="009B6464"/>
    <w:rsid w:val="009B6857"/>
    <w:rsid w:val="009B689D"/>
    <w:rsid w:val="009B69E8"/>
    <w:rsid w:val="009B7127"/>
    <w:rsid w:val="009B72F1"/>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17"/>
    <w:rsid w:val="009C0E5A"/>
    <w:rsid w:val="009C118E"/>
    <w:rsid w:val="009C1287"/>
    <w:rsid w:val="009C14E0"/>
    <w:rsid w:val="009C154A"/>
    <w:rsid w:val="009C166E"/>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A2F"/>
    <w:rsid w:val="009C5D85"/>
    <w:rsid w:val="009C6320"/>
    <w:rsid w:val="009C6758"/>
    <w:rsid w:val="009C6775"/>
    <w:rsid w:val="009C6985"/>
    <w:rsid w:val="009C6BAB"/>
    <w:rsid w:val="009C6CB7"/>
    <w:rsid w:val="009C6EDE"/>
    <w:rsid w:val="009C70F7"/>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51E"/>
    <w:rsid w:val="009D2666"/>
    <w:rsid w:val="009D290D"/>
    <w:rsid w:val="009D293D"/>
    <w:rsid w:val="009D2CD3"/>
    <w:rsid w:val="009D2CDA"/>
    <w:rsid w:val="009D2DDE"/>
    <w:rsid w:val="009D2F8B"/>
    <w:rsid w:val="009D2FB3"/>
    <w:rsid w:val="009D3861"/>
    <w:rsid w:val="009D3A79"/>
    <w:rsid w:val="009D3E06"/>
    <w:rsid w:val="009D40D5"/>
    <w:rsid w:val="009D423E"/>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6046"/>
    <w:rsid w:val="009D69A0"/>
    <w:rsid w:val="009D6B25"/>
    <w:rsid w:val="009D6E92"/>
    <w:rsid w:val="009D6EA0"/>
    <w:rsid w:val="009D6F85"/>
    <w:rsid w:val="009D72BB"/>
    <w:rsid w:val="009D73A5"/>
    <w:rsid w:val="009D752B"/>
    <w:rsid w:val="009D753D"/>
    <w:rsid w:val="009D755D"/>
    <w:rsid w:val="009D78BD"/>
    <w:rsid w:val="009D7A3C"/>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14"/>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F0"/>
    <w:rsid w:val="009F1EBE"/>
    <w:rsid w:val="009F21A9"/>
    <w:rsid w:val="009F22D5"/>
    <w:rsid w:val="009F260A"/>
    <w:rsid w:val="009F26E8"/>
    <w:rsid w:val="009F27B6"/>
    <w:rsid w:val="009F29A4"/>
    <w:rsid w:val="009F2DC3"/>
    <w:rsid w:val="009F2FE8"/>
    <w:rsid w:val="009F31CA"/>
    <w:rsid w:val="009F36C8"/>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22A"/>
    <w:rsid w:val="009F630F"/>
    <w:rsid w:val="009F64AE"/>
    <w:rsid w:val="009F6593"/>
    <w:rsid w:val="009F6EE4"/>
    <w:rsid w:val="009F71CA"/>
    <w:rsid w:val="009F77AF"/>
    <w:rsid w:val="009F7982"/>
    <w:rsid w:val="009F7BD1"/>
    <w:rsid w:val="009F7BDE"/>
    <w:rsid w:val="009F7EFF"/>
    <w:rsid w:val="00A001A6"/>
    <w:rsid w:val="00A003B2"/>
    <w:rsid w:val="00A0046B"/>
    <w:rsid w:val="00A004A8"/>
    <w:rsid w:val="00A00647"/>
    <w:rsid w:val="00A006CA"/>
    <w:rsid w:val="00A006CB"/>
    <w:rsid w:val="00A007BF"/>
    <w:rsid w:val="00A0082D"/>
    <w:rsid w:val="00A00AA1"/>
    <w:rsid w:val="00A00B02"/>
    <w:rsid w:val="00A011EA"/>
    <w:rsid w:val="00A0178B"/>
    <w:rsid w:val="00A01856"/>
    <w:rsid w:val="00A01949"/>
    <w:rsid w:val="00A01BAD"/>
    <w:rsid w:val="00A01DAB"/>
    <w:rsid w:val="00A01EDF"/>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E"/>
    <w:rsid w:val="00A04B4C"/>
    <w:rsid w:val="00A04CF4"/>
    <w:rsid w:val="00A05029"/>
    <w:rsid w:val="00A05079"/>
    <w:rsid w:val="00A050F5"/>
    <w:rsid w:val="00A05196"/>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0E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822"/>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93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D4A"/>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63E"/>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882"/>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160"/>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D76"/>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7C1"/>
    <w:rsid w:val="00A61847"/>
    <w:rsid w:val="00A623FD"/>
    <w:rsid w:val="00A6266A"/>
    <w:rsid w:val="00A6289D"/>
    <w:rsid w:val="00A62909"/>
    <w:rsid w:val="00A62A30"/>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E42"/>
    <w:rsid w:val="00A74EEE"/>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1F4"/>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41"/>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4B5"/>
    <w:rsid w:val="00A86594"/>
    <w:rsid w:val="00A86647"/>
    <w:rsid w:val="00A86B0B"/>
    <w:rsid w:val="00A86B59"/>
    <w:rsid w:val="00A86F41"/>
    <w:rsid w:val="00A8712A"/>
    <w:rsid w:val="00A87189"/>
    <w:rsid w:val="00A8734F"/>
    <w:rsid w:val="00A8735D"/>
    <w:rsid w:val="00A87583"/>
    <w:rsid w:val="00A87A26"/>
    <w:rsid w:val="00A87A2F"/>
    <w:rsid w:val="00A900E6"/>
    <w:rsid w:val="00A902D7"/>
    <w:rsid w:val="00A904E1"/>
    <w:rsid w:val="00A90522"/>
    <w:rsid w:val="00A90557"/>
    <w:rsid w:val="00A9066D"/>
    <w:rsid w:val="00A906D9"/>
    <w:rsid w:val="00A9076B"/>
    <w:rsid w:val="00A90A07"/>
    <w:rsid w:val="00A90BA1"/>
    <w:rsid w:val="00A90DA2"/>
    <w:rsid w:val="00A90E57"/>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1F2"/>
    <w:rsid w:val="00A95221"/>
    <w:rsid w:val="00A95226"/>
    <w:rsid w:val="00A95420"/>
    <w:rsid w:val="00A95580"/>
    <w:rsid w:val="00A9560E"/>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186"/>
    <w:rsid w:val="00A97227"/>
    <w:rsid w:val="00A9744C"/>
    <w:rsid w:val="00A97587"/>
    <w:rsid w:val="00A9782A"/>
    <w:rsid w:val="00A97967"/>
    <w:rsid w:val="00A97AF6"/>
    <w:rsid w:val="00AA0042"/>
    <w:rsid w:val="00AA05CC"/>
    <w:rsid w:val="00AA0BDE"/>
    <w:rsid w:val="00AA0F08"/>
    <w:rsid w:val="00AA0F21"/>
    <w:rsid w:val="00AA126E"/>
    <w:rsid w:val="00AA1494"/>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5F67"/>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60A"/>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B3E"/>
    <w:rsid w:val="00AC0CA8"/>
    <w:rsid w:val="00AC0EBB"/>
    <w:rsid w:val="00AC0F99"/>
    <w:rsid w:val="00AC1301"/>
    <w:rsid w:val="00AC17EF"/>
    <w:rsid w:val="00AC1930"/>
    <w:rsid w:val="00AC19E9"/>
    <w:rsid w:val="00AC1B4F"/>
    <w:rsid w:val="00AC1C5C"/>
    <w:rsid w:val="00AC1D0A"/>
    <w:rsid w:val="00AC2081"/>
    <w:rsid w:val="00AC2185"/>
    <w:rsid w:val="00AC232E"/>
    <w:rsid w:val="00AC2396"/>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4F62"/>
    <w:rsid w:val="00AC5224"/>
    <w:rsid w:val="00AC5476"/>
    <w:rsid w:val="00AC555D"/>
    <w:rsid w:val="00AC55C0"/>
    <w:rsid w:val="00AC5741"/>
    <w:rsid w:val="00AC587E"/>
    <w:rsid w:val="00AC5981"/>
    <w:rsid w:val="00AC59A2"/>
    <w:rsid w:val="00AC5A1E"/>
    <w:rsid w:val="00AC5C07"/>
    <w:rsid w:val="00AC5D6C"/>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FFA"/>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3F5E"/>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4B94"/>
    <w:rsid w:val="00AF5126"/>
    <w:rsid w:val="00AF5150"/>
    <w:rsid w:val="00AF54E0"/>
    <w:rsid w:val="00AF54F5"/>
    <w:rsid w:val="00AF554D"/>
    <w:rsid w:val="00AF55C2"/>
    <w:rsid w:val="00AF5B68"/>
    <w:rsid w:val="00AF5CFD"/>
    <w:rsid w:val="00AF639D"/>
    <w:rsid w:val="00AF6986"/>
    <w:rsid w:val="00AF71E5"/>
    <w:rsid w:val="00AF7217"/>
    <w:rsid w:val="00AF73FA"/>
    <w:rsid w:val="00AF741F"/>
    <w:rsid w:val="00AF7781"/>
    <w:rsid w:val="00AF796D"/>
    <w:rsid w:val="00AF7A0B"/>
    <w:rsid w:val="00AF7D54"/>
    <w:rsid w:val="00B0011C"/>
    <w:rsid w:val="00B00209"/>
    <w:rsid w:val="00B00773"/>
    <w:rsid w:val="00B00879"/>
    <w:rsid w:val="00B008C0"/>
    <w:rsid w:val="00B00926"/>
    <w:rsid w:val="00B00DA7"/>
    <w:rsid w:val="00B00F70"/>
    <w:rsid w:val="00B00F9F"/>
    <w:rsid w:val="00B01322"/>
    <w:rsid w:val="00B0155B"/>
    <w:rsid w:val="00B01582"/>
    <w:rsid w:val="00B01CE1"/>
    <w:rsid w:val="00B01E7C"/>
    <w:rsid w:val="00B0204A"/>
    <w:rsid w:val="00B020EB"/>
    <w:rsid w:val="00B02579"/>
    <w:rsid w:val="00B025BE"/>
    <w:rsid w:val="00B028C5"/>
    <w:rsid w:val="00B02B61"/>
    <w:rsid w:val="00B02EC4"/>
    <w:rsid w:val="00B02ED0"/>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53E"/>
    <w:rsid w:val="00B076A5"/>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DD6"/>
    <w:rsid w:val="00B11F08"/>
    <w:rsid w:val="00B11F0E"/>
    <w:rsid w:val="00B1214D"/>
    <w:rsid w:val="00B12278"/>
    <w:rsid w:val="00B123F2"/>
    <w:rsid w:val="00B12543"/>
    <w:rsid w:val="00B128E5"/>
    <w:rsid w:val="00B129A1"/>
    <w:rsid w:val="00B12B12"/>
    <w:rsid w:val="00B12C9D"/>
    <w:rsid w:val="00B12FE0"/>
    <w:rsid w:val="00B1312C"/>
    <w:rsid w:val="00B131CD"/>
    <w:rsid w:val="00B13403"/>
    <w:rsid w:val="00B1342C"/>
    <w:rsid w:val="00B1367E"/>
    <w:rsid w:val="00B136D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3D36"/>
    <w:rsid w:val="00B23D3D"/>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C1B"/>
    <w:rsid w:val="00B35F39"/>
    <w:rsid w:val="00B36207"/>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3DBB"/>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D9F"/>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BE9"/>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26A"/>
    <w:rsid w:val="00B743F5"/>
    <w:rsid w:val="00B7440D"/>
    <w:rsid w:val="00B74669"/>
    <w:rsid w:val="00B746AF"/>
    <w:rsid w:val="00B747D5"/>
    <w:rsid w:val="00B74854"/>
    <w:rsid w:val="00B748F9"/>
    <w:rsid w:val="00B74AFA"/>
    <w:rsid w:val="00B7513E"/>
    <w:rsid w:val="00B75320"/>
    <w:rsid w:val="00B75661"/>
    <w:rsid w:val="00B75AB3"/>
    <w:rsid w:val="00B75B7C"/>
    <w:rsid w:val="00B75CFC"/>
    <w:rsid w:val="00B75EFD"/>
    <w:rsid w:val="00B76499"/>
    <w:rsid w:val="00B76675"/>
    <w:rsid w:val="00B76788"/>
    <w:rsid w:val="00B7685D"/>
    <w:rsid w:val="00B77289"/>
    <w:rsid w:val="00B773B2"/>
    <w:rsid w:val="00B773CB"/>
    <w:rsid w:val="00B7740B"/>
    <w:rsid w:val="00B77621"/>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41"/>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3C0"/>
    <w:rsid w:val="00B8441A"/>
    <w:rsid w:val="00B846B8"/>
    <w:rsid w:val="00B84841"/>
    <w:rsid w:val="00B848ED"/>
    <w:rsid w:val="00B84902"/>
    <w:rsid w:val="00B84AF9"/>
    <w:rsid w:val="00B84D8C"/>
    <w:rsid w:val="00B84F42"/>
    <w:rsid w:val="00B85254"/>
    <w:rsid w:val="00B85B87"/>
    <w:rsid w:val="00B85DA5"/>
    <w:rsid w:val="00B85FD8"/>
    <w:rsid w:val="00B8672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A14"/>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68"/>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2C7"/>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76D"/>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729"/>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EEE"/>
    <w:rsid w:val="00BB7051"/>
    <w:rsid w:val="00BB70E3"/>
    <w:rsid w:val="00BB71A0"/>
    <w:rsid w:val="00BB725E"/>
    <w:rsid w:val="00BB74C5"/>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49E"/>
    <w:rsid w:val="00BC15DF"/>
    <w:rsid w:val="00BC1904"/>
    <w:rsid w:val="00BC1B93"/>
    <w:rsid w:val="00BC1BBC"/>
    <w:rsid w:val="00BC1EF2"/>
    <w:rsid w:val="00BC23D9"/>
    <w:rsid w:val="00BC24C6"/>
    <w:rsid w:val="00BC2794"/>
    <w:rsid w:val="00BC2806"/>
    <w:rsid w:val="00BC2EC0"/>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52C"/>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B95"/>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C7F"/>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4F14"/>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34D"/>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22CF"/>
    <w:rsid w:val="00BF24EE"/>
    <w:rsid w:val="00BF298B"/>
    <w:rsid w:val="00BF2FC9"/>
    <w:rsid w:val="00BF304C"/>
    <w:rsid w:val="00BF3426"/>
    <w:rsid w:val="00BF34A9"/>
    <w:rsid w:val="00BF3539"/>
    <w:rsid w:val="00BF3EF5"/>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4EC3"/>
    <w:rsid w:val="00BF555E"/>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9FB"/>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3C"/>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086"/>
    <w:rsid w:val="00C10719"/>
    <w:rsid w:val="00C10934"/>
    <w:rsid w:val="00C110D4"/>
    <w:rsid w:val="00C110F0"/>
    <w:rsid w:val="00C117CB"/>
    <w:rsid w:val="00C11A43"/>
    <w:rsid w:val="00C11AC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BA8"/>
    <w:rsid w:val="00C21D4D"/>
    <w:rsid w:val="00C21E14"/>
    <w:rsid w:val="00C21F4C"/>
    <w:rsid w:val="00C22162"/>
    <w:rsid w:val="00C223FB"/>
    <w:rsid w:val="00C22646"/>
    <w:rsid w:val="00C2294F"/>
    <w:rsid w:val="00C22C8E"/>
    <w:rsid w:val="00C24100"/>
    <w:rsid w:val="00C24225"/>
    <w:rsid w:val="00C24449"/>
    <w:rsid w:val="00C24736"/>
    <w:rsid w:val="00C24957"/>
    <w:rsid w:val="00C25014"/>
    <w:rsid w:val="00C25049"/>
    <w:rsid w:val="00C2518B"/>
    <w:rsid w:val="00C251AE"/>
    <w:rsid w:val="00C253C0"/>
    <w:rsid w:val="00C254DE"/>
    <w:rsid w:val="00C257FF"/>
    <w:rsid w:val="00C25ED3"/>
    <w:rsid w:val="00C26368"/>
    <w:rsid w:val="00C266B3"/>
    <w:rsid w:val="00C266C0"/>
    <w:rsid w:val="00C267DD"/>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6E"/>
    <w:rsid w:val="00C308E5"/>
    <w:rsid w:val="00C30D35"/>
    <w:rsid w:val="00C31353"/>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14"/>
    <w:rsid w:val="00C40ED0"/>
    <w:rsid w:val="00C40F0D"/>
    <w:rsid w:val="00C40FC8"/>
    <w:rsid w:val="00C40FF6"/>
    <w:rsid w:val="00C41531"/>
    <w:rsid w:val="00C417A5"/>
    <w:rsid w:val="00C419A9"/>
    <w:rsid w:val="00C41A93"/>
    <w:rsid w:val="00C41AD7"/>
    <w:rsid w:val="00C41BB0"/>
    <w:rsid w:val="00C41BB5"/>
    <w:rsid w:val="00C41C48"/>
    <w:rsid w:val="00C41F96"/>
    <w:rsid w:val="00C41F9A"/>
    <w:rsid w:val="00C41FC4"/>
    <w:rsid w:val="00C4232C"/>
    <w:rsid w:val="00C42356"/>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79"/>
    <w:rsid w:val="00C449A0"/>
    <w:rsid w:val="00C45658"/>
    <w:rsid w:val="00C45E7D"/>
    <w:rsid w:val="00C45F25"/>
    <w:rsid w:val="00C46166"/>
    <w:rsid w:val="00C461DA"/>
    <w:rsid w:val="00C461F4"/>
    <w:rsid w:val="00C462C7"/>
    <w:rsid w:val="00C46463"/>
    <w:rsid w:val="00C46D14"/>
    <w:rsid w:val="00C4702D"/>
    <w:rsid w:val="00C4727E"/>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98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7A9"/>
    <w:rsid w:val="00C5791E"/>
    <w:rsid w:val="00C57E7B"/>
    <w:rsid w:val="00C601B6"/>
    <w:rsid w:val="00C6046F"/>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C18"/>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799"/>
    <w:rsid w:val="00C74A6E"/>
    <w:rsid w:val="00C74AFA"/>
    <w:rsid w:val="00C74D38"/>
    <w:rsid w:val="00C74F59"/>
    <w:rsid w:val="00C757CF"/>
    <w:rsid w:val="00C757D7"/>
    <w:rsid w:val="00C75A8F"/>
    <w:rsid w:val="00C75C79"/>
    <w:rsid w:val="00C75E29"/>
    <w:rsid w:val="00C75EC1"/>
    <w:rsid w:val="00C761F6"/>
    <w:rsid w:val="00C7632E"/>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1C8"/>
    <w:rsid w:val="00C86516"/>
    <w:rsid w:val="00C867EF"/>
    <w:rsid w:val="00C867F4"/>
    <w:rsid w:val="00C86DDC"/>
    <w:rsid w:val="00C86E78"/>
    <w:rsid w:val="00C86EE5"/>
    <w:rsid w:val="00C873C7"/>
    <w:rsid w:val="00C87405"/>
    <w:rsid w:val="00C87D49"/>
    <w:rsid w:val="00C87DAF"/>
    <w:rsid w:val="00C87DDC"/>
    <w:rsid w:val="00C87F39"/>
    <w:rsid w:val="00C9004F"/>
    <w:rsid w:val="00C90085"/>
    <w:rsid w:val="00C9008F"/>
    <w:rsid w:val="00C902E3"/>
    <w:rsid w:val="00C90328"/>
    <w:rsid w:val="00C903B4"/>
    <w:rsid w:val="00C903DA"/>
    <w:rsid w:val="00C9043F"/>
    <w:rsid w:val="00C906CE"/>
    <w:rsid w:val="00C908A3"/>
    <w:rsid w:val="00C90BF3"/>
    <w:rsid w:val="00C90FD0"/>
    <w:rsid w:val="00C91305"/>
    <w:rsid w:val="00C9148E"/>
    <w:rsid w:val="00C91C25"/>
    <w:rsid w:val="00C91C26"/>
    <w:rsid w:val="00C92484"/>
    <w:rsid w:val="00C928AD"/>
    <w:rsid w:val="00C92902"/>
    <w:rsid w:val="00C92B1A"/>
    <w:rsid w:val="00C92B1D"/>
    <w:rsid w:val="00C92C34"/>
    <w:rsid w:val="00C93001"/>
    <w:rsid w:val="00C9324F"/>
    <w:rsid w:val="00C9344F"/>
    <w:rsid w:val="00C93498"/>
    <w:rsid w:val="00C93527"/>
    <w:rsid w:val="00C9369C"/>
    <w:rsid w:val="00C937DA"/>
    <w:rsid w:val="00C938FE"/>
    <w:rsid w:val="00C9394C"/>
    <w:rsid w:val="00C93C53"/>
    <w:rsid w:val="00C93C6D"/>
    <w:rsid w:val="00C93EB7"/>
    <w:rsid w:val="00C93FB4"/>
    <w:rsid w:val="00C93FE4"/>
    <w:rsid w:val="00C94110"/>
    <w:rsid w:val="00C944B9"/>
    <w:rsid w:val="00C94592"/>
    <w:rsid w:val="00C946AF"/>
    <w:rsid w:val="00C9483A"/>
    <w:rsid w:val="00C94E62"/>
    <w:rsid w:val="00C9515D"/>
    <w:rsid w:val="00C9534E"/>
    <w:rsid w:val="00C955C8"/>
    <w:rsid w:val="00C95697"/>
    <w:rsid w:val="00C957A9"/>
    <w:rsid w:val="00C9581B"/>
    <w:rsid w:val="00C95AAF"/>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97B"/>
    <w:rsid w:val="00CA1B86"/>
    <w:rsid w:val="00CA1C6C"/>
    <w:rsid w:val="00CA1EE4"/>
    <w:rsid w:val="00CA1F59"/>
    <w:rsid w:val="00CA2AB8"/>
    <w:rsid w:val="00CA2CF6"/>
    <w:rsid w:val="00CA2E85"/>
    <w:rsid w:val="00CA3027"/>
    <w:rsid w:val="00CA30BD"/>
    <w:rsid w:val="00CA3287"/>
    <w:rsid w:val="00CA3470"/>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5FBC"/>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EC8"/>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6FC8"/>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161"/>
    <w:rsid w:val="00CC32F7"/>
    <w:rsid w:val="00CC333A"/>
    <w:rsid w:val="00CC34CF"/>
    <w:rsid w:val="00CC357B"/>
    <w:rsid w:val="00CC35A4"/>
    <w:rsid w:val="00CC3615"/>
    <w:rsid w:val="00CC3A8C"/>
    <w:rsid w:val="00CC3E91"/>
    <w:rsid w:val="00CC3F43"/>
    <w:rsid w:val="00CC42DC"/>
    <w:rsid w:val="00CC4328"/>
    <w:rsid w:val="00CC472E"/>
    <w:rsid w:val="00CC474C"/>
    <w:rsid w:val="00CC4843"/>
    <w:rsid w:val="00CC4AB8"/>
    <w:rsid w:val="00CC4E8D"/>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7E5"/>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86A"/>
    <w:rsid w:val="00CD2D39"/>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A8B"/>
    <w:rsid w:val="00CE3D3E"/>
    <w:rsid w:val="00CE3DD8"/>
    <w:rsid w:val="00CE451A"/>
    <w:rsid w:val="00CE461A"/>
    <w:rsid w:val="00CE46E3"/>
    <w:rsid w:val="00CE484B"/>
    <w:rsid w:val="00CE4A7F"/>
    <w:rsid w:val="00CE4B5E"/>
    <w:rsid w:val="00CE4B91"/>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009"/>
    <w:rsid w:val="00CF130B"/>
    <w:rsid w:val="00CF1333"/>
    <w:rsid w:val="00CF15C1"/>
    <w:rsid w:val="00CF1671"/>
    <w:rsid w:val="00CF1BB6"/>
    <w:rsid w:val="00CF1D7C"/>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5C"/>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68C"/>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97C"/>
    <w:rsid w:val="00D12B07"/>
    <w:rsid w:val="00D12DDB"/>
    <w:rsid w:val="00D1307E"/>
    <w:rsid w:val="00D134AC"/>
    <w:rsid w:val="00D13779"/>
    <w:rsid w:val="00D13790"/>
    <w:rsid w:val="00D1397D"/>
    <w:rsid w:val="00D1398E"/>
    <w:rsid w:val="00D13AB3"/>
    <w:rsid w:val="00D13C56"/>
    <w:rsid w:val="00D13F88"/>
    <w:rsid w:val="00D142F0"/>
    <w:rsid w:val="00D14D11"/>
    <w:rsid w:val="00D14E28"/>
    <w:rsid w:val="00D15104"/>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240"/>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52F"/>
    <w:rsid w:val="00D24A38"/>
    <w:rsid w:val="00D24D1A"/>
    <w:rsid w:val="00D24DC5"/>
    <w:rsid w:val="00D24DE0"/>
    <w:rsid w:val="00D24FAA"/>
    <w:rsid w:val="00D25094"/>
    <w:rsid w:val="00D25151"/>
    <w:rsid w:val="00D25355"/>
    <w:rsid w:val="00D25455"/>
    <w:rsid w:val="00D25683"/>
    <w:rsid w:val="00D257FB"/>
    <w:rsid w:val="00D25844"/>
    <w:rsid w:val="00D258DB"/>
    <w:rsid w:val="00D25A66"/>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74A"/>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DB"/>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4CE"/>
    <w:rsid w:val="00D36529"/>
    <w:rsid w:val="00D36555"/>
    <w:rsid w:val="00D367D7"/>
    <w:rsid w:val="00D36916"/>
    <w:rsid w:val="00D36B7C"/>
    <w:rsid w:val="00D36C3F"/>
    <w:rsid w:val="00D36CB1"/>
    <w:rsid w:val="00D36E0E"/>
    <w:rsid w:val="00D36E3F"/>
    <w:rsid w:val="00D37369"/>
    <w:rsid w:val="00D37613"/>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7DE"/>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162"/>
    <w:rsid w:val="00D52319"/>
    <w:rsid w:val="00D523FA"/>
    <w:rsid w:val="00D525F0"/>
    <w:rsid w:val="00D52985"/>
    <w:rsid w:val="00D52A43"/>
    <w:rsid w:val="00D52B68"/>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4"/>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365"/>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2D8"/>
    <w:rsid w:val="00D64414"/>
    <w:rsid w:val="00D64430"/>
    <w:rsid w:val="00D6453C"/>
    <w:rsid w:val="00D64595"/>
    <w:rsid w:val="00D645E9"/>
    <w:rsid w:val="00D64A2A"/>
    <w:rsid w:val="00D64DD7"/>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9"/>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3CF"/>
    <w:rsid w:val="00D73A05"/>
    <w:rsid w:val="00D73A2B"/>
    <w:rsid w:val="00D7403D"/>
    <w:rsid w:val="00D7429A"/>
    <w:rsid w:val="00D7434E"/>
    <w:rsid w:val="00D74370"/>
    <w:rsid w:val="00D74560"/>
    <w:rsid w:val="00D74577"/>
    <w:rsid w:val="00D74A1E"/>
    <w:rsid w:val="00D74A2C"/>
    <w:rsid w:val="00D74E11"/>
    <w:rsid w:val="00D75622"/>
    <w:rsid w:val="00D75C1C"/>
    <w:rsid w:val="00D75C5B"/>
    <w:rsid w:val="00D75D36"/>
    <w:rsid w:val="00D76181"/>
    <w:rsid w:val="00D76643"/>
    <w:rsid w:val="00D76740"/>
    <w:rsid w:val="00D7686D"/>
    <w:rsid w:val="00D76A35"/>
    <w:rsid w:val="00D76BA3"/>
    <w:rsid w:val="00D76D4F"/>
    <w:rsid w:val="00D76E58"/>
    <w:rsid w:val="00D7739E"/>
    <w:rsid w:val="00D77445"/>
    <w:rsid w:val="00D77552"/>
    <w:rsid w:val="00D778B4"/>
    <w:rsid w:val="00D779F8"/>
    <w:rsid w:val="00D77A79"/>
    <w:rsid w:val="00D77B2B"/>
    <w:rsid w:val="00D77BBE"/>
    <w:rsid w:val="00D80078"/>
    <w:rsid w:val="00D8048F"/>
    <w:rsid w:val="00D80499"/>
    <w:rsid w:val="00D80994"/>
    <w:rsid w:val="00D81004"/>
    <w:rsid w:val="00D810C1"/>
    <w:rsid w:val="00D812DC"/>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8D6"/>
    <w:rsid w:val="00D86D2F"/>
    <w:rsid w:val="00D86D63"/>
    <w:rsid w:val="00D86D7D"/>
    <w:rsid w:val="00D86EA5"/>
    <w:rsid w:val="00D87402"/>
    <w:rsid w:val="00D87923"/>
    <w:rsid w:val="00D87D25"/>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B92"/>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7BB"/>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884"/>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7D1"/>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00"/>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24"/>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430"/>
    <w:rsid w:val="00DF37DB"/>
    <w:rsid w:val="00DF387B"/>
    <w:rsid w:val="00DF3E92"/>
    <w:rsid w:val="00DF3F35"/>
    <w:rsid w:val="00DF3F3A"/>
    <w:rsid w:val="00DF409D"/>
    <w:rsid w:val="00DF443D"/>
    <w:rsid w:val="00DF44EB"/>
    <w:rsid w:val="00DF48F2"/>
    <w:rsid w:val="00DF4C0E"/>
    <w:rsid w:val="00DF4E95"/>
    <w:rsid w:val="00DF4EF8"/>
    <w:rsid w:val="00DF500A"/>
    <w:rsid w:val="00DF5035"/>
    <w:rsid w:val="00DF51D3"/>
    <w:rsid w:val="00DF5301"/>
    <w:rsid w:val="00DF5394"/>
    <w:rsid w:val="00DF53BB"/>
    <w:rsid w:val="00DF5424"/>
    <w:rsid w:val="00DF54DC"/>
    <w:rsid w:val="00DF5A03"/>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3F0"/>
    <w:rsid w:val="00DF745A"/>
    <w:rsid w:val="00DF7CDA"/>
    <w:rsid w:val="00DF7CDC"/>
    <w:rsid w:val="00E0002B"/>
    <w:rsid w:val="00E000FF"/>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8B"/>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10"/>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DE2"/>
    <w:rsid w:val="00E12E2A"/>
    <w:rsid w:val="00E12FD8"/>
    <w:rsid w:val="00E13261"/>
    <w:rsid w:val="00E1337B"/>
    <w:rsid w:val="00E133FB"/>
    <w:rsid w:val="00E13541"/>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D00"/>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1E1"/>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D1"/>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3B"/>
    <w:rsid w:val="00E41300"/>
    <w:rsid w:val="00E4139D"/>
    <w:rsid w:val="00E41430"/>
    <w:rsid w:val="00E414FF"/>
    <w:rsid w:val="00E41B34"/>
    <w:rsid w:val="00E41C0B"/>
    <w:rsid w:val="00E41CBD"/>
    <w:rsid w:val="00E41E83"/>
    <w:rsid w:val="00E41E91"/>
    <w:rsid w:val="00E421A8"/>
    <w:rsid w:val="00E424C1"/>
    <w:rsid w:val="00E424D3"/>
    <w:rsid w:val="00E42AA4"/>
    <w:rsid w:val="00E42C2D"/>
    <w:rsid w:val="00E432A4"/>
    <w:rsid w:val="00E43333"/>
    <w:rsid w:val="00E4362B"/>
    <w:rsid w:val="00E436B3"/>
    <w:rsid w:val="00E437A5"/>
    <w:rsid w:val="00E43A23"/>
    <w:rsid w:val="00E43E2A"/>
    <w:rsid w:val="00E441BA"/>
    <w:rsid w:val="00E4433D"/>
    <w:rsid w:val="00E447C6"/>
    <w:rsid w:val="00E447E1"/>
    <w:rsid w:val="00E447F4"/>
    <w:rsid w:val="00E44C3B"/>
    <w:rsid w:val="00E44F8E"/>
    <w:rsid w:val="00E44FA8"/>
    <w:rsid w:val="00E451FB"/>
    <w:rsid w:val="00E4527A"/>
    <w:rsid w:val="00E4541E"/>
    <w:rsid w:val="00E4552C"/>
    <w:rsid w:val="00E4568E"/>
    <w:rsid w:val="00E456C2"/>
    <w:rsid w:val="00E45780"/>
    <w:rsid w:val="00E45847"/>
    <w:rsid w:val="00E45A2A"/>
    <w:rsid w:val="00E45CE1"/>
    <w:rsid w:val="00E45E92"/>
    <w:rsid w:val="00E46103"/>
    <w:rsid w:val="00E4651A"/>
    <w:rsid w:val="00E465A9"/>
    <w:rsid w:val="00E466C8"/>
    <w:rsid w:val="00E46906"/>
    <w:rsid w:val="00E46BA6"/>
    <w:rsid w:val="00E46E97"/>
    <w:rsid w:val="00E47098"/>
    <w:rsid w:val="00E47395"/>
    <w:rsid w:val="00E473CA"/>
    <w:rsid w:val="00E47758"/>
    <w:rsid w:val="00E47AB6"/>
    <w:rsid w:val="00E47AF3"/>
    <w:rsid w:val="00E50553"/>
    <w:rsid w:val="00E506F4"/>
    <w:rsid w:val="00E50855"/>
    <w:rsid w:val="00E50879"/>
    <w:rsid w:val="00E5088F"/>
    <w:rsid w:val="00E508DA"/>
    <w:rsid w:val="00E508EE"/>
    <w:rsid w:val="00E50B0B"/>
    <w:rsid w:val="00E50C40"/>
    <w:rsid w:val="00E511FD"/>
    <w:rsid w:val="00E514B9"/>
    <w:rsid w:val="00E5160B"/>
    <w:rsid w:val="00E51680"/>
    <w:rsid w:val="00E516FF"/>
    <w:rsid w:val="00E5184C"/>
    <w:rsid w:val="00E51881"/>
    <w:rsid w:val="00E51C8B"/>
    <w:rsid w:val="00E51CC9"/>
    <w:rsid w:val="00E51E83"/>
    <w:rsid w:val="00E51FEE"/>
    <w:rsid w:val="00E523BE"/>
    <w:rsid w:val="00E5251F"/>
    <w:rsid w:val="00E5256B"/>
    <w:rsid w:val="00E527CA"/>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8C5"/>
    <w:rsid w:val="00E6291D"/>
    <w:rsid w:val="00E62C60"/>
    <w:rsid w:val="00E62F06"/>
    <w:rsid w:val="00E62F1F"/>
    <w:rsid w:val="00E63030"/>
    <w:rsid w:val="00E63499"/>
    <w:rsid w:val="00E634EF"/>
    <w:rsid w:val="00E63568"/>
    <w:rsid w:val="00E6359B"/>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172"/>
    <w:rsid w:val="00E724F2"/>
    <w:rsid w:val="00E72636"/>
    <w:rsid w:val="00E72660"/>
    <w:rsid w:val="00E729D6"/>
    <w:rsid w:val="00E72B36"/>
    <w:rsid w:val="00E72DB8"/>
    <w:rsid w:val="00E72EA6"/>
    <w:rsid w:val="00E72EFD"/>
    <w:rsid w:val="00E7317B"/>
    <w:rsid w:val="00E73260"/>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775"/>
    <w:rsid w:val="00E76C04"/>
    <w:rsid w:val="00E770F0"/>
    <w:rsid w:val="00E7747F"/>
    <w:rsid w:val="00E77556"/>
    <w:rsid w:val="00E777DB"/>
    <w:rsid w:val="00E7780D"/>
    <w:rsid w:val="00E778D2"/>
    <w:rsid w:val="00E779A6"/>
    <w:rsid w:val="00E77B43"/>
    <w:rsid w:val="00E77E9B"/>
    <w:rsid w:val="00E77EE3"/>
    <w:rsid w:val="00E77F86"/>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26"/>
    <w:rsid w:val="00E85445"/>
    <w:rsid w:val="00E855C3"/>
    <w:rsid w:val="00E85927"/>
    <w:rsid w:val="00E85A50"/>
    <w:rsid w:val="00E85A56"/>
    <w:rsid w:val="00E85A70"/>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2DC0"/>
    <w:rsid w:val="00E93127"/>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88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C1"/>
    <w:rsid w:val="00EA0734"/>
    <w:rsid w:val="00EA08B3"/>
    <w:rsid w:val="00EA0937"/>
    <w:rsid w:val="00EA0980"/>
    <w:rsid w:val="00EA0AA5"/>
    <w:rsid w:val="00EA0BD5"/>
    <w:rsid w:val="00EA0BE9"/>
    <w:rsid w:val="00EA0DBA"/>
    <w:rsid w:val="00EA0E02"/>
    <w:rsid w:val="00EA0E83"/>
    <w:rsid w:val="00EA128A"/>
    <w:rsid w:val="00EA1803"/>
    <w:rsid w:val="00EA180A"/>
    <w:rsid w:val="00EA1864"/>
    <w:rsid w:val="00EA1930"/>
    <w:rsid w:val="00EA19AC"/>
    <w:rsid w:val="00EA19E7"/>
    <w:rsid w:val="00EA1AC3"/>
    <w:rsid w:val="00EA1B30"/>
    <w:rsid w:val="00EA1B5C"/>
    <w:rsid w:val="00EA1CB4"/>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2E"/>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C38"/>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5FD"/>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050"/>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6B6"/>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50A"/>
    <w:rsid w:val="00EE0F24"/>
    <w:rsid w:val="00EE0F6B"/>
    <w:rsid w:val="00EE1005"/>
    <w:rsid w:val="00EE1109"/>
    <w:rsid w:val="00EE12D5"/>
    <w:rsid w:val="00EE142A"/>
    <w:rsid w:val="00EE15C0"/>
    <w:rsid w:val="00EE178B"/>
    <w:rsid w:val="00EE1C38"/>
    <w:rsid w:val="00EE1EA6"/>
    <w:rsid w:val="00EE2088"/>
    <w:rsid w:val="00EE2093"/>
    <w:rsid w:val="00EE2145"/>
    <w:rsid w:val="00EE23A6"/>
    <w:rsid w:val="00EE23B1"/>
    <w:rsid w:val="00EE268B"/>
    <w:rsid w:val="00EE2796"/>
    <w:rsid w:val="00EE2A40"/>
    <w:rsid w:val="00EE2A8E"/>
    <w:rsid w:val="00EE2CA0"/>
    <w:rsid w:val="00EE2D84"/>
    <w:rsid w:val="00EE2E0B"/>
    <w:rsid w:val="00EE2E8B"/>
    <w:rsid w:val="00EE347F"/>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10"/>
    <w:rsid w:val="00EF3EC8"/>
    <w:rsid w:val="00EF3F58"/>
    <w:rsid w:val="00EF476A"/>
    <w:rsid w:val="00EF47CF"/>
    <w:rsid w:val="00EF4936"/>
    <w:rsid w:val="00EF4A09"/>
    <w:rsid w:val="00EF5349"/>
    <w:rsid w:val="00EF53B6"/>
    <w:rsid w:val="00EF5665"/>
    <w:rsid w:val="00EF56E6"/>
    <w:rsid w:val="00EF5ADD"/>
    <w:rsid w:val="00EF5B96"/>
    <w:rsid w:val="00EF5D01"/>
    <w:rsid w:val="00EF5FA2"/>
    <w:rsid w:val="00EF6015"/>
    <w:rsid w:val="00EF62AF"/>
    <w:rsid w:val="00EF6334"/>
    <w:rsid w:val="00EF6751"/>
    <w:rsid w:val="00EF68E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50D"/>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06"/>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8BC"/>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28"/>
    <w:rsid w:val="00F17B47"/>
    <w:rsid w:val="00F17BAF"/>
    <w:rsid w:val="00F17CC0"/>
    <w:rsid w:val="00F17E0B"/>
    <w:rsid w:val="00F2008D"/>
    <w:rsid w:val="00F2010D"/>
    <w:rsid w:val="00F20130"/>
    <w:rsid w:val="00F20200"/>
    <w:rsid w:val="00F2041C"/>
    <w:rsid w:val="00F205AF"/>
    <w:rsid w:val="00F2076D"/>
    <w:rsid w:val="00F20865"/>
    <w:rsid w:val="00F20F3E"/>
    <w:rsid w:val="00F20FED"/>
    <w:rsid w:val="00F2102D"/>
    <w:rsid w:val="00F212A4"/>
    <w:rsid w:val="00F21347"/>
    <w:rsid w:val="00F2155C"/>
    <w:rsid w:val="00F2171E"/>
    <w:rsid w:val="00F218C8"/>
    <w:rsid w:val="00F21B06"/>
    <w:rsid w:val="00F21BCF"/>
    <w:rsid w:val="00F21C4C"/>
    <w:rsid w:val="00F21CAA"/>
    <w:rsid w:val="00F21D5E"/>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BB1"/>
    <w:rsid w:val="00F26BF1"/>
    <w:rsid w:val="00F26C0F"/>
    <w:rsid w:val="00F26D39"/>
    <w:rsid w:val="00F2705D"/>
    <w:rsid w:val="00F270AC"/>
    <w:rsid w:val="00F273C7"/>
    <w:rsid w:val="00F273FD"/>
    <w:rsid w:val="00F2746B"/>
    <w:rsid w:val="00F274F0"/>
    <w:rsid w:val="00F27554"/>
    <w:rsid w:val="00F27704"/>
    <w:rsid w:val="00F27AA1"/>
    <w:rsid w:val="00F27BC8"/>
    <w:rsid w:val="00F27F62"/>
    <w:rsid w:val="00F305F0"/>
    <w:rsid w:val="00F3061A"/>
    <w:rsid w:val="00F308BB"/>
    <w:rsid w:val="00F309A8"/>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8D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6F"/>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1D"/>
    <w:rsid w:val="00F526A1"/>
    <w:rsid w:val="00F528CA"/>
    <w:rsid w:val="00F52B50"/>
    <w:rsid w:val="00F52BD5"/>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6CF"/>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AE"/>
    <w:rsid w:val="00F62BC0"/>
    <w:rsid w:val="00F62D73"/>
    <w:rsid w:val="00F631E2"/>
    <w:rsid w:val="00F6328A"/>
    <w:rsid w:val="00F63480"/>
    <w:rsid w:val="00F63556"/>
    <w:rsid w:val="00F63981"/>
    <w:rsid w:val="00F6399C"/>
    <w:rsid w:val="00F63B13"/>
    <w:rsid w:val="00F63D01"/>
    <w:rsid w:val="00F641B4"/>
    <w:rsid w:val="00F6422F"/>
    <w:rsid w:val="00F64426"/>
    <w:rsid w:val="00F6471F"/>
    <w:rsid w:val="00F647BF"/>
    <w:rsid w:val="00F64810"/>
    <w:rsid w:val="00F64861"/>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A44"/>
    <w:rsid w:val="00F70B12"/>
    <w:rsid w:val="00F70EA6"/>
    <w:rsid w:val="00F70FB6"/>
    <w:rsid w:val="00F70FDC"/>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00"/>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5F7"/>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1BA"/>
    <w:rsid w:val="00FA3AAF"/>
    <w:rsid w:val="00FA3DBB"/>
    <w:rsid w:val="00FA42D8"/>
    <w:rsid w:val="00FA4400"/>
    <w:rsid w:val="00FA4606"/>
    <w:rsid w:val="00FA4886"/>
    <w:rsid w:val="00FA4908"/>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AC9"/>
    <w:rsid w:val="00FB0F36"/>
    <w:rsid w:val="00FB0FA2"/>
    <w:rsid w:val="00FB11F3"/>
    <w:rsid w:val="00FB120C"/>
    <w:rsid w:val="00FB14FE"/>
    <w:rsid w:val="00FB176E"/>
    <w:rsid w:val="00FB1A04"/>
    <w:rsid w:val="00FB1A32"/>
    <w:rsid w:val="00FB1EA8"/>
    <w:rsid w:val="00FB20A0"/>
    <w:rsid w:val="00FB2592"/>
    <w:rsid w:val="00FB2B64"/>
    <w:rsid w:val="00FB325D"/>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974"/>
    <w:rsid w:val="00FB6A6C"/>
    <w:rsid w:val="00FB6B94"/>
    <w:rsid w:val="00FB6FEF"/>
    <w:rsid w:val="00FB74D8"/>
    <w:rsid w:val="00FB78D8"/>
    <w:rsid w:val="00FB7D0D"/>
    <w:rsid w:val="00FB7D51"/>
    <w:rsid w:val="00FB7E7D"/>
    <w:rsid w:val="00FC01AB"/>
    <w:rsid w:val="00FC01EB"/>
    <w:rsid w:val="00FC0664"/>
    <w:rsid w:val="00FC0753"/>
    <w:rsid w:val="00FC078E"/>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01F"/>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B91"/>
    <w:rsid w:val="00FC5CCA"/>
    <w:rsid w:val="00FC5E9C"/>
    <w:rsid w:val="00FC60BA"/>
    <w:rsid w:val="00FC6195"/>
    <w:rsid w:val="00FC6272"/>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27F"/>
    <w:rsid w:val="00FD14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4E91"/>
    <w:rsid w:val="00FD5486"/>
    <w:rsid w:val="00FD55C7"/>
    <w:rsid w:val="00FD5887"/>
    <w:rsid w:val="00FD5D59"/>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781"/>
    <w:rsid w:val="00FE3E57"/>
    <w:rsid w:val="00FE406C"/>
    <w:rsid w:val="00FE42AA"/>
    <w:rsid w:val="00FE43E5"/>
    <w:rsid w:val="00FE461E"/>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A64"/>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lsdException w:name="footer" w:qFormat="1"/>
    <w:lsdException w:name="caption" w:qFormat="1"/>
    <w:lsdException w:name="Title" w:qFormat="1"/>
    <w:lsdException w:name="Body Text"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uiPriority w:val="99"/>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uiPriority w:val="99"/>
    <w:rsid w:val="00410D93"/>
    <w:rPr>
      <w:sz w:val="24"/>
      <w:lang w:val="hu-HU" w:eastAsia="hu-HU" w:bidi="ar-SA"/>
    </w:rPr>
  </w:style>
  <w:style w:type="paragraph" w:styleId="lfej">
    <w:name w:val="header"/>
    <w:aliases w:val="fejléc1sor, Char"/>
    <w:basedOn w:val="Norml"/>
    <w:link w:val="lfejChar1"/>
    <w:uiPriority w:val="99"/>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qFormat/>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qFormat/>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uiPriority w:val="99"/>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qFormat/>
    <w:rsid w:val="00771905"/>
  </w:style>
  <w:style w:type="character" w:styleId="Lbjegyzet-hivatkozs">
    <w:name w:val="footnote reference"/>
    <w:aliases w:val="Footnote symbol"/>
    <w:basedOn w:val="Bekezdsalapbettpusa"/>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1"/>
      </w:numPr>
    </w:pPr>
  </w:style>
  <w:style w:type="paragraph" w:styleId="Felsorols4">
    <w:name w:val="List Bullet 4"/>
    <w:basedOn w:val="Norml"/>
    <w:rsid w:val="008043F6"/>
    <w:pPr>
      <w:numPr>
        <w:numId w:val="2"/>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3"/>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4"/>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5"/>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6"/>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m-636584545980809472msonospacing">
    <w:name w:val="m_-636584545980809472msonospacing"/>
    <w:basedOn w:val="Norml"/>
    <w:rsid w:val="00793D97"/>
    <w:pPr>
      <w:spacing w:before="100" w:beforeAutospacing="1" w:after="100" w:afterAutospacing="1"/>
    </w:pPr>
    <w:rPr>
      <w:sz w:val="24"/>
      <w:szCs w:val="24"/>
    </w:rPr>
  </w:style>
  <w:style w:type="paragraph" w:customStyle="1" w:styleId="Szvegtrzs20">
    <w:name w:val="Szövegtörzs2"/>
    <w:basedOn w:val="Norml"/>
    <w:rsid w:val="004B50DE"/>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4B50DE"/>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4B50DE"/>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4B50DE"/>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 w:type="character" w:customStyle="1" w:styleId="st">
    <w:name w:val="st"/>
    <w:basedOn w:val="Bekezdsalapbettpusa"/>
    <w:rsid w:val="004B50DE"/>
  </w:style>
  <w:style w:type="character" w:customStyle="1" w:styleId="Ershangslyozs1">
    <w:name w:val="Erős hangsúlyozás1"/>
    <w:basedOn w:val="Bekezdsalapbettpusa"/>
    <w:rsid w:val="00D52B68"/>
    <w:rPr>
      <w:b/>
      <w:bCs w:val="0"/>
    </w:rPr>
  </w:style>
  <w:style w:type="paragraph" w:customStyle="1" w:styleId="Listaszerbekezds3">
    <w:name w:val="Listaszerű bekezdés3"/>
    <w:basedOn w:val="Norml"/>
    <w:rsid w:val="008461A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ca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D58F-4023-4290-9708-0CB8675D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15099</Words>
  <Characters>106314</Characters>
  <Application>Microsoft Office Word</Application>
  <DocSecurity>0</DocSecurity>
  <Lines>885</Lines>
  <Paragraphs>242</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121171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12</cp:revision>
  <cp:lastPrinted>2018-05-14T09:19:00Z</cp:lastPrinted>
  <dcterms:created xsi:type="dcterms:W3CDTF">2018-05-11T07:59:00Z</dcterms:created>
  <dcterms:modified xsi:type="dcterms:W3CDTF">2018-05-14T09:21:00Z</dcterms:modified>
</cp:coreProperties>
</file>