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C67C18" w:rsidRDefault="00B4419B" w:rsidP="00FE67E8">
      <w:pPr>
        <w:pStyle w:val="Cmsor6"/>
        <w:tabs>
          <w:tab w:val="center" w:pos="1260"/>
        </w:tabs>
        <w:jc w:val="center"/>
        <w:rPr>
          <w:sz w:val="24"/>
          <w:szCs w:val="24"/>
        </w:rPr>
      </w:pPr>
      <w:r w:rsidRPr="00C67C18">
        <w:rPr>
          <w:sz w:val="24"/>
          <w:szCs w:val="24"/>
        </w:rPr>
        <w:t xml:space="preserve">                                                                                                                 </w:t>
      </w:r>
      <w:r w:rsidR="00563064" w:rsidRPr="00C67C18">
        <w:rPr>
          <w:sz w:val="24"/>
          <w:szCs w:val="24"/>
        </w:rPr>
        <w:t xml:space="preserve">                                                                                                     </w:t>
      </w:r>
      <w:r w:rsidR="000120F1" w:rsidRPr="00C67C18">
        <w:rPr>
          <w:sz w:val="24"/>
          <w:szCs w:val="24"/>
        </w:rPr>
        <w:t xml:space="preserve"> </w:t>
      </w:r>
      <w:r w:rsidR="002F45D2" w:rsidRPr="00C67C18">
        <w:rPr>
          <w:sz w:val="24"/>
          <w:szCs w:val="24"/>
        </w:rPr>
        <w:t xml:space="preserve">                                                                                                                                                                                                                                                                                                                                                                                                                                                                                                                                                                                                                                                                                                                                                                                                                                                                                                                                                                                                                                                                                                                                                                                                                                                                                                                                                                                                                                                                                                                                                                     </w:t>
      </w:r>
      <w:r w:rsidR="00CA4A12" w:rsidRPr="00C67C18">
        <w:rPr>
          <w:sz w:val="24"/>
          <w:szCs w:val="24"/>
        </w:rPr>
        <w:t xml:space="preserve">                                                                                                                                                                                                                                                                                                                                                                                                                                                                                                                                                                                                                                                                                                                                                                                                                                                                                                                                                                                                                                                                                                                                                                                                                                                                                                                                                                                                                                                                                                                                                                                                                                                                                                                                                                                                                                                                                                                                                                                                                                                                                                                                                                                                     </w:t>
      </w:r>
      <w:r w:rsidR="002E68A9" w:rsidRPr="00C67C18">
        <w:rPr>
          <w:sz w:val="24"/>
          <w:szCs w:val="24"/>
        </w:rPr>
        <w:t xml:space="preserve">                                                                                                                                                                                                                                                                                                                                                                                                                     </w:t>
      </w:r>
      <w:r w:rsidR="00B435F2" w:rsidRPr="00C67C18">
        <w:rPr>
          <w:sz w:val="24"/>
          <w:szCs w:val="24"/>
        </w:rPr>
        <w:t xml:space="preserve">       </w:t>
      </w:r>
    </w:p>
    <w:p w:rsidR="00FE67E8" w:rsidRPr="00C67C18" w:rsidRDefault="00FE67E8" w:rsidP="00FE67E8">
      <w:pPr>
        <w:pStyle w:val="Cmsor6"/>
        <w:tabs>
          <w:tab w:val="center" w:pos="1260"/>
        </w:tabs>
        <w:jc w:val="center"/>
        <w:rPr>
          <w:sz w:val="24"/>
          <w:szCs w:val="24"/>
        </w:rPr>
      </w:pPr>
      <w:r w:rsidRPr="00C67C18">
        <w:rPr>
          <w:sz w:val="24"/>
          <w:szCs w:val="24"/>
        </w:rPr>
        <w:t>J e g y z ő k ö n y v</w:t>
      </w:r>
    </w:p>
    <w:p w:rsidR="00FE67E8" w:rsidRPr="00C67C18" w:rsidRDefault="00FE67E8" w:rsidP="00FE67E8">
      <w:pPr>
        <w:rPr>
          <w:b/>
          <w:bCs/>
          <w:sz w:val="24"/>
          <w:szCs w:val="24"/>
          <w:u w:val="single"/>
        </w:rPr>
      </w:pPr>
    </w:p>
    <w:p w:rsidR="006E11BA" w:rsidRPr="00C67C18" w:rsidRDefault="006E11BA" w:rsidP="00FE67E8">
      <w:pPr>
        <w:rPr>
          <w:b/>
          <w:bCs/>
          <w:sz w:val="24"/>
          <w:szCs w:val="24"/>
          <w:u w:val="single"/>
        </w:rPr>
      </w:pPr>
    </w:p>
    <w:p w:rsidR="00FE67E8" w:rsidRPr="00C67C18" w:rsidRDefault="00FE67E8" w:rsidP="00B92B07">
      <w:pPr>
        <w:ind w:left="1000" w:hanging="1000"/>
        <w:jc w:val="both"/>
        <w:rPr>
          <w:sz w:val="24"/>
          <w:szCs w:val="24"/>
        </w:rPr>
      </w:pPr>
      <w:r w:rsidRPr="00C67C18">
        <w:rPr>
          <w:b/>
          <w:bCs/>
          <w:sz w:val="24"/>
          <w:szCs w:val="24"/>
          <w:u w:val="single"/>
        </w:rPr>
        <w:t>Készült:</w:t>
      </w:r>
      <w:r w:rsidRPr="00C67C18">
        <w:rPr>
          <w:b/>
          <w:bCs/>
          <w:sz w:val="24"/>
          <w:szCs w:val="24"/>
        </w:rPr>
        <w:t xml:space="preserve"> </w:t>
      </w:r>
      <w:r w:rsidRPr="00C67C18">
        <w:rPr>
          <w:sz w:val="24"/>
          <w:szCs w:val="24"/>
        </w:rPr>
        <w:t xml:space="preserve">a Karcag Városi Önkormányzat Képviselő-testületének </w:t>
      </w:r>
      <w:r w:rsidRPr="00C67C18">
        <w:rPr>
          <w:b/>
          <w:bCs/>
          <w:sz w:val="24"/>
          <w:szCs w:val="24"/>
        </w:rPr>
        <w:t>201</w:t>
      </w:r>
      <w:r w:rsidR="007E3D8C" w:rsidRPr="00C67C18">
        <w:rPr>
          <w:b/>
          <w:bCs/>
          <w:sz w:val="24"/>
          <w:szCs w:val="24"/>
        </w:rPr>
        <w:t>8</w:t>
      </w:r>
      <w:r w:rsidRPr="00C67C18">
        <w:rPr>
          <w:b/>
          <w:bCs/>
          <w:sz w:val="24"/>
          <w:szCs w:val="24"/>
        </w:rPr>
        <w:t xml:space="preserve">. </w:t>
      </w:r>
      <w:r w:rsidR="006A2917">
        <w:rPr>
          <w:b/>
          <w:bCs/>
          <w:sz w:val="24"/>
          <w:szCs w:val="24"/>
        </w:rPr>
        <w:t>december 20</w:t>
      </w:r>
      <w:r w:rsidR="00165657" w:rsidRPr="00C67C18">
        <w:rPr>
          <w:b/>
          <w:bCs/>
          <w:sz w:val="24"/>
          <w:szCs w:val="24"/>
        </w:rPr>
        <w:t>-</w:t>
      </w:r>
      <w:r w:rsidR="006A2917">
        <w:rPr>
          <w:b/>
          <w:bCs/>
          <w:sz w:val="24"/>
          <w:szCs w:val="24"/>
        </w:rPr>
        <w:t>á</w:t>
      </w:r>
      <w:r w:rsidR="00165657" w:rsidRPr="00C67C18">
        <w:rPr>
          <w:b/>
          <w:bCs/>
          <w:sz w:val="24"/>
          <w:szCs w:val="24"/>
        </w:rPr>
        <w:t>n</w:t>
      </w:r>
      <w:r w:rsidR="00463FA6" w:rsidRPr="00C67C18">
        <w:rPr>
          <w:b/>
          <w:bCs/>
          <w:sz w:val="24"/>
          <w:szCs w:val="24"/>
        </w:rPr>
        <w:t xml:space="preserve"> </w:t>
      </w:r>
      <w:r w:rsidR="00A23321" w:rsidRPr="00C67C18">
        <w:rPr>
          <w:bCs/>
          <w:sz w:val="24"/>
          <w:szCs w:val="24"/>
        </w:rPr>
        <w:t>megtartott</w:t>
      </w:r>
      <w:r w:rsidR="00DD47AB" w:rsidRPr="00C67C18">
        <w:rPr>
          <w:bCs/>
          <w:sz w:val="24"/>
          <w:szCs w:val="24"/>
        </w:rPr>
        <w:t xml:space="preserve"> </w:t>
      </w:r>
      <w:r w:rsidR="00245BBA" w:rsidRPr="00C67C18">
        <w:rPr>
          <w:sz w:val="24"/>
          <w:szCs w:val="24"/>
        </w:rPr>
        <w:t>üléséről</w:t>
      </w:r>
      <w:r w:rsidR="005E4DC6" w:rsidRPr="00C67C18">
        <w:rPr>
          <w:b/>
          <w:bCs/>
          <w:sz w:val="24"/>
          <w:szCs w:val="24"/>
        </w:rPr>
        <w:t xml:space="preserve"> </w:t>
      </w:r>
      <w:r w:rsidR="00A00647" w:rsidRPr="00C67C18">
        <w:rPr>
          <w:sz w:val="24"/>
          <w:szCs w:val="24"/>
        </w:rPr>
        <w:t>(</w:t>
      </w:r>
      <w:r w:rsidR="00A00647" w:rsidRPr="00C67C18">
        <w:rPr>
          <w:b/>
          <w:sz w:val="24"/>
          <w:szCs w:val="24"/>
        </w:rPr>
        <w:t>201</w:t>
      </w:r>
      <w:r w:rsidR="007E3D8C" w:rsidRPr="00C67C18">
        <w:rPr>
          <w:b/>
          <w:sz w:val="24"/>
          <w:szCs w:val="24"/>
        </w:rPr>
        <w:t>8</w:t>
      </w:r>
      <w:r w:rsidR="00A00647" w:rsidRPr="00C67C18">
        <w:rPr>
          <w:b/>
          <w:sz w:val="24"/>
          <w:szCs w:val="24"/>
        </w:rPr>
        <w:t>/</w:t>
      </w:r>
      <w:r w:rsidR="006A2917">
        <w:rPr>
          <w:b/>
          <w:sz w:val="24"/>
          <w:szCs w:val="24"/>
        </w:rPr>
        <w:t>XV</w:t>
      </w:r>
      <w:r w:rsidRPr="00C67C18">
        <w:rPr>
          <w:b/>
          <w:sz w:val="24"/>
          <w:szCs w:val="24"/>
        </w:rPr>
        <w:t>. ülés</w:t>
      </w:r>
      <w:r w:rsidRPr="00C67C18">
        <w:rPr>
          <w:sz w:val="24"/>
          <w:szCs w:val="24"/>
        </w:rPr>
        <w:t>)</w:t>
      </w:r>
      <w:r w:rsidR="00A061F0" w:rsidRPr="00C67C18">
        <w:rPr>
          <w:sz w:val="24"/>
          <w:szCs w:val="24"/>
        </w:rPr>
        <w:t xml:space="preserve">  </w:t>
      </w:r>
    </w:p>
    <w:p w:rsidR="00FE67E8" w:rsidRPr="00C67C18" w:rsidRDefault="00FE67E8" w:rsidP="00FE67E8">
      <w:pPr>
        <w:rPr>
          <w:sz w:val="24"/>
          <w:szCs w:val="24"/>
        </w:rPr>
      </w:pPr>
    </w:p>
    <w:p w:rsidR="00FE67E8" w:rsidRPr="00C67C18" w:rsidRDefault="00FE67E8" w:rsidP="00FE67E8">
      <w:pPr>
        <w:rPr>
          <w:sz w:val="24"/>
          <w:szCs w:val="24"/>
        </w:rPr>
      </w:pPr>
      <w:r w:rsidRPr="00C67C18">
        <w:rPr>
          <w:b/>
          <w:bCs/>
          <w:sz w:val="24"/>
          <w:szCs w:val="24"/>
          <w:u w:val="single"/>
        </w:rPr>
        <w:t>Az ülés helye:</w:t>
      </w:r>
      <w:r w:rsidRPr="00C67C18">
        <w:rPr>
          <w:sz w:val="24"/>
          <w:szCs w:val="24"/>
        </w:rPr>
        <w:t xml:space="preserve"> Városháza 1. sz. tanácskozóterem (Karcag, Kossuth tér 1. sz.)</w:t>
      </w:r>
    </w:p>
    <w:p w:rsidR="00FE67E8" w:rsidRPr="00C67C18" w:rsidRDefault="00FE67E8" w:rsidP="00FE67E8">
      <w:pPr>
        <w:rPr>
          <w:sz w:val="24"/>
          <w:szCs w:val="24"/>
        </w:rPr>
      </w:pPr>
    </w:p>
    <w:p w:rsidR="007D2B08" w:rsidRPr="00C67C18" w:rsidRDefault="007D2B08" w:rsidP="00D733CF">
      <w:pPr>
        <w:ind w:left="1701" w:hanging="1701"/>
        <w:jc w:val="both"/>
        <w:rPr>
          <w:sz w:val="24"/>
          <w:szCs w:val="24"/>
        </w:rPr>
      </w:pPr>
      <w:r w:rsidRPr="00C67C18">
        <w:rPr>
          <w:b/>
          <w:sz w:val="24"/>
          <w:szCs w:val="24"/>
          <w:u w:val="single"/>
        </w:rPr>
        <w:t>Jelen vannak</w:t>
      </w:r>
      <w:proofErr w:type="gramStart"/>
      <w:r w:rsidRPr="00C67C18">
        <w:rPr>
          <w:b/>
          <w:sz w:val="24"/>
          <w:szCs w:val="24"/>
          <w:u w:val="single"/>
        </w:rPr>
        <w:t>:</w:t>
      </w:r>
      <w:r w:rsidRPr="00C67C18">
        <w:rPr>
          <w:sz w:val="24"/>
          <w:szCs w:val="24"/>
        </w:rPr>
        <w:t xml:space="preserve"> </w:t>
      </w:r>
      <w:r w:rsidR="006544FC" w:rsidRPr="00C67C18">
        <w:rPr>
          <w:sz w:val="24"/>
          <w:szCs w:val="24"/>
        </w:rPr>
        <w:t xml:space="preserve"> </w:t>
      </w:r>
      <w:r w:rsidR="0005238A" w:rsidRPr="00C67C18">
        <w:rPr>
          <w:sz w:val="24"/>
          <w:szCs w:val="24"/>
        </w:rPr>
        <w:t>Dobos</w:t>
      </w:r>
      <w:proofErr w:type="gramEnd"/>
      <w:r w:rsidR="0005238A" w:rsidRPr="00C67C18">
        <w:rPr>
          <w:sz w:val="24"/>
          <w:szCs w:val="24"/>
        </w:rPr>
        <w:t xml:space="preserve"> László polgármester,</w:t>
      </w:r>
      <w:r w:rsidR="009E6E88" w:rsidRPr="00C67C18">
        <w:rPr>
          <w:sz w:val="24"/>
          <w:szCs w:val="24"/>
        </w:rPr>
        <w:t xml:space="preserve"> </w:t>
      </w:r>
      <w:proofErr w:type="spellStart"/>
      <w:r w:rsidR="004153E2" w:rsidRPr="00C67C18">
        <w:rPr>
          <w:sz w:val="24"/>
          <w:szCs w:val="24"/>
        </w:rPr>
        <w:t>Gyurcsek</w:t>
      </w:r>
      <w:proofErr w:type="spellEnd"/>
      <w:r w:rsidR="004153E2" w:rsidRPr="00C67C18">
        <w:rPr>
          <w:sz w:val="24"/>
          <w:szCs w:val="24"/>
        </w:rPr>
        <w:t xml:space="preserve"> János alpolgármester, </w:t>
      </w:r>
      <w:r w:rsidR="0005238A" w:rsidRPr="00C67C18">
        <w:rPr>
          <w:sz w:val="24"/>
          <w:szCs w:val="24"/>
        </w:rPr>
        <w:t xml:space="preserve">Molnár Pál, </w:t>
      </w:r>
      <w:r w:rsidR="00BF2FC9" w:rsidRPr="00C67C18">
        <w:rPr>
          <w:sz w:val="24"/>
          <w:szCs w:val="24"/>
        </w:rPr>
        <w:t>Dr. </w:t>
      </w:r>
      <w:proofErr w:type="spellStart"/>
      <w:r w:rsidR="00BF2FC9" w:rsidRPr="00C67C18">
        <w:rPr>
          <w:sz w:val="24"/>
          <w:szCs w:val="24"/>
        </w:rPr>
        <w:t>Kanász-Nagy</w:t>
      </w:r>
      <w:proofErr w:type="spellEnd"/>
      <w:r w:rsidR="00BF2FC9" w:rsidRPr="00C67C18">
        <w:rPr>
          <w:sz w:val="24"/>
          <w:szCs w:val="24"/>
        </w:rPr>
        <w:t xml:space="preserve"> László, </w:t>
      </w:r>
      <w:proofErr w:type="spellStart"/>
      <w:r w:rsidR="00050851" w:rsidRPr="00C67C18">
        <w:rPr>
          <w:sz w:val="24"/>
          <w:szCs w:val="24"/>
        </w:rPr>
        <w:t>Karcagi</w:t>
      </w:r>
      <w:r w:rsidR="00050851" w:rsidRPr="00C67C18">
        <w:rPr>
          <w:sz w:val="24"/>
          <w:szCs w:val="24"/>
        </w:rPr>
        <w:noBreakHyphen/>
        <w:t>Nagy</w:t>
      </w:r>
      <w:proofErr w:type="spellEnd"/>
      <w:r w:rsidR="00050851" w:rsidRPr="00C67C18">
        <w:rPr>
          <w:sz w:val="24"/>
          <w:szCs w:val="24"/>
        </w:rPr>
        <w:t xml:space="preserve"> Zoltán, </w:t>
      </w:r>
      <w:r w:rsidR="00165657" w:rsidRPr="00C67C18">
        <w:rPr>
          <w:sz w:val="24"/>
          <w:szCs w:val="24"/>
        </w:rPr>
        <w:t xml:space="preserve">Szepesi Tibor, </w:t>
      </w:r>
      <w:r w:rsidR="00873A7C" w:rsidRPr="00C67C18">
        <w:rPr>
          <w:sz w:val="24"/>
          <w:szCs w:val="24"/>
        </w:rPr>
        <w:t>Pánti Ildikó</w:t>
      </w:r>
      <w:r w:rsidR="0042713C" w:rsidRPr="00C67C18">
        <w:rPr>
          <w:sz w:val="24"/>
          <w:szCs w:val="24"/>
        </w:rPr>
        <w:t>,</w:t>
      </w:r>
      <w:r w:rsidR="00873A7C" w:rsidRPr="00C67C18">
        <w:rPr>
          <w:sz w:val="24"/>
          <w:szCs w:val="24"/>
        </w:rPr>
        <w:t xml:space="preserve"> </w:t>
      </w:r>
      <w:r w:rsidR="009F13C1" w:rsidRPr="00C67C18">
        <w:rPr>
          <w:sz w:val="24"/>
          <w:szCs w:val="24"/>
        </w:rPr>
        <w:t xml:space="preserve">Andrási András, </w:t>
      </w:r>
      <w:r w:rsidR="00D733CF" w:rsidRPr="00C67C18">
        <w:rPr>
          <w:sz w:val="24"/>
          <w:szCs w:val="24"/>
        </w:rPr>
        <w:t xml:space="preserve">Lengyel János, képviselők </w:t>
      </w:r>
    </w:p>
    <w:p w:rsidR="00003C39" w:rsidRPr="00C67C18" w:rsidRDefault="004153E2" w:rsidP="00122E0C">
      <w:pPr>
        <w:ind w:left="1701" w:right="-1" w:hanging="20"/>
        <w:jc w:val="both"/>
        <w:rPr>
          <w:sz w:val="24"/>
          <w:szCs w:val="24"/>
        </w:rPr>
      </w:pPr>
      <w:r w:rsidRPr="00C67C18">
        <w:rPr>
          <w:sz w:val="24"/>
          <w:szCs w:val="24"/>
        </w:rPr>
        <w:t>Kovács Szilvia alpolgármester</w:t>
      </w:r>
      <w:r w:rsidR="00187587">
        <w:rPr>
          <w:sz w:val="24"/>
          <w:szCs w:val="24"/>
        </w:rPr>
        <w:t>,</w:t>
      </w:r>
      <w:r w:rsidRPr="00C67C18">
        <w:rPr>
          <w:sz w:val="24"/>
          <w:szCs w:val="24"/>
        </w:rPr>
        <w:t xml:space="preserve"> </w:t>
      </w:r>
      <w:r w:rsidR="00B83C89" w:rsidRPr="00C67C18">
        <w:rPr>
          <w:sz w:val="24"/>
          <w:szCs w:val="24"/>
        </w:rPr>
        <w:t xml:space="preserve">Rózsa Sándor jegyző </w:t>
      </w:r>
      <w:r w:rsidR="006146E1" w:rsidRPr="00C67C18">
        <w:rPr>
          <w:sz w:val="24"/>
          <w:szCs w:val="24"/>
        </w:rPr>
        <w:t xml:space="preserve">Dr. </w:t>
      </w:r>
      <w:r w:rsidR="0042713C" w:rsidRPr="00C67C18">
        <w:rPr>
          <w:sz w:val="24"/>
          <w:szCs w:val="24"/>
        </w:rPr>
        <w:t xml:space="preserve">Czap Enikő aljegyző, </w:t>
      </w:r>
      <w:r w:rsidR="004759BB">
        <w:rPr>
          <w:sz w:val="24"/>
          <w:szCs w:val="24"/>
        </w:rPr>
        <w:t xml:space="preserve">Dr. </w:t>
      </w:r>
      <w:proofErr w:type="spellStart"/>
      <w:r w:rsidR="004759BB">
        <w:rPr>
          <w:sz w:val="24"/>
          <w:szCs w:val="24"/>
        </w:rPr>
        <w:t>Bukács</w:t>
      </w:r>
      <w:proofErr w:type="spellEnd"/>
      <w:r w:rsidR="004759BB">
        <w:rPr>
          <w:sz w:val="24"/>
          <w:szCs w:val="24"/>
        </w:rPr>
        <w:t xml:space="preserve"> Annamária irodavezető, </w:t>
      </w:r>
      <w:proofErr w:type="spellStart"/>
      <w:r w:rsidR="009F13C1" w:rsidRPr="00C67C18">
        <w:rPr>
          <w:sz w:val="24"/>
          <w:szCs w:val="24"/>
        </w:rPr>
        <w:t>Nyester</w:t>
      </w:r>
      <w:proofErr w:type="spellEnd"/>
      <w:r w:rsidR="009F13C1" w:rsidRPr="00C67C18">
        <w:rPr>
          <w:sz w:val="24"/>
          <w:szCs w:val="24"/>
        </w:rPr>
        <w:t xml:space="preserve"> Ferenc önkormányzati tanácsadó, </w:t>
      </w:r>
      <w:r w:rsidR="004756DC" w:rsidRPr="00C67C18">
        <w:rPr>
          <w:sz w:val="24"/>
          <w:szCs w:val="24"/>
        </w:rPr>
        <w:t xml:space="preserve">Bene Julianna szervezési ügyintéző, </w:t>
      </w:r>
      <w:proofErr w:type="spellStart"/>
      <w:r w:rsidR="004C415D" w:rsidRPr="00C67C18">
        <w:rPr>
          <w:sz w:val="24"/>
          <w:szCs w:val="24"/>
        </w:rPr>
        <w:t>Kompanekné</w:t>
      </w:r>
      <w:proofErr w:type="spellEnd"/>
      <w:r w:rsidR="004C415D" w:rsidRPr="00C67C18">
        <w:rPr>
          <w:sz w:val="24"/>
          <w:szCs w:val="24"/>
        </w:rPr>
        <w:t xml:space="preserve"> Sánta Mária</w:t>
      </w:r>
      <w:r w:rsidR="001E3DE0" w:rsidRPr="00C67C18">
        <w:rPr>
          <w:sz w:val="24"/>
          <w:szCs w:val="24"/>
        </w:rPr>
        <w:t xml:space="preserve"> </w:t>
      </w:r>
      <w:r w:rsidR="00CE66D6" w:rsidRPr="00C67C18">
        <w:rPr>
          <w:sz w:val="24"/>
          <w:szCs w:val="24"/>
        </w:rPr>
        <w:t>szervezési ügyintéző-jegyzőköny</w:t>
      </w:r>
      <w:r w:rsidR="00BF6080" w:rsidRPr="00C67C18">
        <w:rPr>
          <w:sz w:val="24"/>
          <w:szCs w:val="24"/>
        </w:rPr>
        <w:t>v</w:t>
      </w:r>
      <w:r w:rsidR="00CE66D6" w:rsidRPr="00C67C18">
        <w:rPr>
          <w:sz w:val="24"/>
          <w:szCs w:val="24"/>
        </w:rPr>
        <w:t>vezető</w:t>
      </w:r>
    </w:p>
    <w:p w:rsidR="007914CD" w:rsidRPr="00C67C18" w:rsidRDefault="007914CD" w:rsidP="004C5467">
      <w:pPr>
        <w:pStyle w:val="NormlWeb"/>
        <w:spacing w:before="0" w:after="0"/>
        <w:ind w:left="1701" w:hanging="20"/>
        <w:jc w:val="both"/>
        <w:rPr>
          <w:szCs w:val="24"/>
        </w:rPr>
      </w:pPr>
    </w:p>
    <w:p w:rsidR="009E1235" w:rsidRPr="00C67C18" w:rsidRDefault="00D51A17" w:rsidP="00B648E3">
      <w:pPr>
        <w:ind w:left="1560" w:hanging="1560"/>
        <w:jc w:val="both"/>
        <w:rPr>
          <w:sz w:val="24"/>
          <w:szCs w:val="24"/>
        </w:rPr>
      </w:pPr>
      <w:r w:rsidRPr="00C67C18">
        <w:rPr>
          <w:b/>
          <w:sz w:val="24"/>
          <w:szCs w:val="24"/>
          <w:u w:val="single"/>
        </w:rPr>
        <w:t>Távolmaradt</w:t>
      </w:r>
      <w:r w:rsidR="00165657" w:rsidRPr="00C67C18">
        <w:rPr>
          <w:b/>
          <w:sz w:val="24"/>
          <w:szCs w:val="24"/>
          <w:u w:val="single"/>
        </w:rPr>
        <w:t>:</w:t>
      </w:r>
      <w:r w:rsidR="004153E2" w:rsidRPr="00C67C18">
        <w:rPr>
          <w:sz w:val="24"/>
          <w:szCs w:val="24"/>
        </w:rPr>
        <w:t xml:space="preserve"> </w:t>
      </w:r>
      <w:r w:rsidR="009F13C1" w:rsidRPr="00C67C18">
        <w:rPr>
          <w:sz w:val="24"/>
          <w:szCs w:val="24"/>
        </w:rPr>
        <w:t xml:space="preserve">Nagyné László Erzsébet, Dr. Kovács László képviselők </w:t>
      </w:r>
    </w:p>
    <w:p w:rsidR="00D51A17" w:rsidRPr="00C67C18" w:rsidRDefault="00D51A17" w:rsidP="00FE67E8">
      <w:pPr>
        <w:jc w:val="both"/>
        <w:rPr>
          <w:b/>
          <w:sz w:val="24"/>
          <w:szCs w:val="24"/>
          <w:u w:val="single"/>
        </w:rPr>
      </w:pPr>
    </w:p>
    <w:p w:rsidR="00FE67E8" w:rsidRPr="00C67C18" w:rsidRDefault="00D46EC3" w:rsidP="00FE67E8">
      <w:pPr>
        <w:jc w:val="both"/>
        <w:rPr>
          <w:sz w:val="24"/>
          <w:szCs w:val="24"/>
        </w:rPr>
      </w:pPr>
      <w:r w:rsidRPr="00C67C18">
        <w:rPr>
          <w:b/>
          <w:sz w:val="24"/>
          <w:szCs w:val="24"/>
          <w:u w:val="single"/>
        </w:rPr>
        <w:t xml:space="preserve">Dobos László </w:t>
      </w:r>
      <w:r w:rsidR="00DD22D5" w:rsidRPr="00C67C18">
        <w:rPr>
          <w:b/>
          <w:sz w:val="24"/>
          <w:szCs w:val="24"/>
          <w:u w:val="single"/>
        </w:rPr>
        <w:t>polgármester:</w:t>
      </w:r>
      <w:r w:rsidR="00FE67E8" w:rsidRPr="00C67C18">
        <w:rPr>
          <w:sz w:val="24"/>
          <w:szCs w:val="24"/>
        </w:rPr>
        <w:t xml:space="preserve"> </w:t>
      </w:r>
      <w:r w:rsidR="00632247" w:rsidRPr="00C67C18">
        <w:rPr>
          <w:sz w:val="24"/>
          <w:szCs w:val="24"/>
        </w:rPr>
        <w:t xml:space="preserve">Köszöntötte </w:t>
      </w:r>
      <w:r w:rsidR="00FE67E8" w:rsidRPr="00C67C18">
        <w:rPr>
          <w:sz w:val="24"/>
          <w:szCs w:val="24"/>
        </w:rPr>
        <w:t xml:space="preserve">a képviselő-testület tagjait, </w:t>
      </w:r>
      <w:r w:rsidR="00825E9C" w:rsidRPr="00C67C18">
        <w:rPr>
          <w:sz w:val="24"/>
          <w:szCs w:val="24"/>
        </w:rPr>
        <w:t>a meghívottakat.</w:t>
      </w:r>
      <w:r w:rsidR="00840144" w:rsidRPr="00C67C18">
        <w:rPr>
          <w:sz w:val="24"/>
          <w:szCs w:val="24"/>
        </w:rPr>
        <w:t xml:space="preserve">                                                                                         </w:t>
      </w:r>
    </w:p>
    <w:p w:rsidR="00AC09C3" w:rsidRPr="00C67C18" w:rsidRDefault="00AC09C3" w:rsidP="00FE67E8">
      <w:pPr>
        <w:jc w:val="both"/>
        <w:rPr>
          <w:sz w:val="24"/>
          <w:szCs w:val="24"/>
        </w:rPr>
      </w:pPr>
    </w:p>
    <w:p w:rsidR="00CC1565" w:rsidRPr="00C67C18" w:rsidRDefault="00CC1565" w:rsidP="00CC1565">
      <w:pPr>
        <w:jc w:val="both"/>
        <w:rPr>
          <w:sz w:val="24"/>
          <w:szCs w:val="24"/>
        </w:rPr>
      </w:pPr>
      <w:r w:rsidRPr="00C67C18">
        <w:rPr>
          <w:sz w:val="24"/>
          <w:szCs w:val="24"/>
        </w:rPr>
        <w:t xml:space="preserve">A jelenléti ív alapján megállapította, hogy </w:t>
      </w:r>
      <w:r w:rsidR="00967798" w:rsidRPr="00C67C18">
        <w:rPr>
          <w:sz w:val="24"/>
          <w:szCs w:val="24"/>
        </w:rPr>
        <w:t>9</w:t>
      </w:r>
      <w:r w:rsidR="00CA64C8" w:rsidRPr="00C67C18">
        <w:rPr>
          <w:sz w:val="24"/>
          <w:szCs w:val="24"/>
        </w:rPr>
        <w:t xml:space="preserve"> fő</w:t>
      </w:r>
      <w:r w:rsidR="00D709C2" w:rsidRPr="00C67C18">
        <w:rPr>
          <w:sz w:val="24"/>
          <w:szCs w:val="24"/>
        </w:rPr>
        <w:t xml:space="preserve"> megjelent</w:t>
      </w:r>
      <w:r w:rsidR="00F36FEE" w:rsidRPr="00C67C18">
        <w:rPr>
          <w:sz w:val="24"/>
          <w:szCs w:val="24"/>
        </w:rPr>
        <w:t>,</w:t>
      </w:r>
      <w:r w:rsidRPr="00C67C18">
        <w:rPr>
          <w:sz w:val="24"/>
          <w:szCs w:val="24"/>
        </w:rPr>
        <w:t xml:space="preserve"> az ülés határozatképes, s azt megnyitotta.</w:t>
      </w:r>
      <w:r w:rsidR="008525DA" w:rsidRPr="00C67C18">
        <w:rPr>
          <w:sz w:val="24"/>
          <w:szCs w:val="24"/>
        </w:rPr>
        <w:t xml:space="preserve">  </w:t>
      </w:r>
    </w:p>
    <w:p w:rsidR="00974682" w:rsidRPr="00C67C18" w:rsidRDefault="00974682" w:rsidP="00CC1565">
      <w:pPr>
        <w:jc w:val="both"/>
        <w:rPr>
          <w:sz w:val="24"/>
          <w:szCs w:val="24"/>
        </w:rPr>
      </w:pPr>
    </w:p>
    <w:p w:rsidR="009936DE" w:rsidRPr="00C67C18" w:rsidRDefault="00800B04" w:rsidP="00533D7A">
      <w:pPr>
        <w:pStyle w:val="NormlWeb"/>
        <w:spacing w:before="0" w:after="0"/>
        <w:jc w:val="both"/>
        <w:rPr>
          <w:szCs w:val="24"/>
        </w:rPr>
      </w:pPr>
      <w:r w:rsidRPr="00C67C18">
        <w:rPr>
          <w:szCs w:val="24"/>
        </w:rPr>
        <w:t>Indítványozta, hogy a képviselő-testület a kiküldött meghívóban foglaltaknak megfelel</w:t>
      </w:r>
      <w:r w:rsidR="00BC7FC1" w:rsidRPr="00C67C18">
        <w:rPr>
          <w:szCs w:val="24"/>
        </w:rPr>
        <w:t>ően tárgyalja meg a napirende</w:t>
      </w:r>
      <w:r w:rsidR="00FD1412" w:rsidRPr="00C67C18">
        <w:rPr>
          <w:szCs w:val="24"/>
        </w:rPr>
        <w:t>ke</w:t>
      </w:r>
      <w:r w:rsidR="00BC7FC1" w:rsidRPr="00C67C18">
        <w:rPr>
          <w:szCs w:val="24"/>
        </w:rPr>
        <w:t>t</w:t>
      </w:r>
      <w:r w:rsidR="00533D7A" w:rsidRPr="00C67C18">
        <w:rPr>
          <w:szCs w:val="24"/>
        </w:rPr>
        <w:t>.</w:t>
      </w:r>
    </w:p>
    <w:p w:rsidR="00533D7A" w:rsidRPr="00C67C18" w:rsidRDefault="00533D7A" w:rsidP="00533D7A">
      <w:pPr>
        <w:pStyle w:val="NormlWeb"/>
        <w:spacing w:before="0" w:after="0"/>
        <w:jc w:val="both"/>
        <w:rPr>
          <w:szCs w:val="24"/>
        </w:rPr>
      </w:pPr>
    </w:p>
    <w:p w:rsidR="00AC289B" w:rsidRPr="00C67C18" w:rsidRDefault="003B0331" w:rsidP="00AC289B">
      <w:pPr>
        <w:tabs>
          <w:tab w:val="left" w:pos="2268"/>
        </w:tabs>
        <w:ind w:right="57"/>
        <w:jc w:val="both"/>
        <w:rPr>
          <w:sz w:val="24"/>
          <w:szCs w:val="24"/>
        </w:rPr>
      </w:pPr>
      <w:r w:rsidRPr="00C67C18">
        <w:rPr>
          <w:b/>
          <w:sz w:val="24"/>
          <w:szCs w:val="24"/>
          <w:u w:val="single"/>
        </w:rPr>
        <w:t>Dobos László polgármester:</w:t>
      </w:r>
      <w:r w:rsidRPr="00C67C18">
        <w:rPr>
          <w:b/>
          <w:sz w:val="24"/>
          <w:szCs w:val="24"/>
        </w:rPr>
        <w:t xml:space="preserve"> </w:t>
      </w:r>
      <w:r w:rsidR="00F84A15" w:rsidRPr="00C67C18">
        <w:rPr>
          <w:sz w:val="24"/>
          <w:szCs w:val="24"/>
        </w:rPr>
        <w:t>Van-e to</w:t>
      </w:r>
      <w:r w:rsidR="00AC289B" w:rsidRPr="00C67C18">
        <w:rPr>
          <w:sz w:val="24"/>
          <w:szCs w:val="24"/>
        </w:rPr>
        <w:t xml:space="preserve">vábbi napirendi javaslat? </w:t>
      </w:r>
    </w:p>
    <w:p w:rsidR="00AC289B" w:rsidRPr="00C67C18" w:rsidRDefault="00AC289B" w:rsidP="00AC289B">
      <w:pPr>
        <w:jc w:val="both"/>
        <w:rPr>
          <w:sz w:val="24"/>
          <w:szCs w:val="24"/>
        </w:rPr>
      </w:pPr>
    </w:p>
    <w:p w:rsidR="00AC289B" w:rsidRPr="00C67C18" w:rsidRDefault="00AC289B" w:rsidP="00AC289B">
      <w:pPr>
        <w:jc w:val="both"/>
        <w:rPr>
          <w:sz w:val="24"/>
          <w:szCs w:val="24"/>
        </w:rPr>
      </w:pPr>
      <w:r w:rsidRPr="00C67C18">
        <w:rPr>
          <w:sz w:val="24"/>
          <w:szCs w:val="24"/>
        </w:rPr>
        <w:t xml:space="preserve">További napirendi javaslat nem hangzott el. </w:t>
      </w:r>
    </w:p>
    <w:p w:rsidR="00974682" w:rsidRPr="00C67C18" w:rsidRDefault="00974682" w:rsidP="00FE67E8">
      <w:pPr>
        <w:pStyle w:val="NormlWeb"/>
        <w:spacing w:before="0" w:after="0"/>
        <w:jc w:val="both"/>
        <w:rPr>
          <w:b/>
          <w:szCs w:val="24"/>
          <w:u w:val="single"/>
        </w:rPr>
      </w:pPr>
    </w:p>
    <w:p w:rsidR="00FE67E8" w:rsidRPr="00C67C18" w:rsidRDefault="009F5A41" w:rsidP="00FE67E8">
      <w:pPr>
        <w:pStyle w:val="NormlWeb"/>
        <w:spacing w:before="0" w:after="0"/>
        <w:jc w:val="both"/>
        <w:rPr>
          <w:szCs w:val="24"/>
        </w:rPr>
      </w:pPr>
      <w:r w:rsidRPr="00C67C18">
        <w:rPr>
          <w:b/>
          <w:szCs w:val="24"/>
          <w:u w:val="single"/>
        </w:rPr>
        <w:t>Dobos László polgármester:</w:t>
      </w:r>
      <w:r w:rsidRPr="00C67C18">
        <w:rPr>
          <w:szCs w:val="24"/>
        </w:rPr>
        <w:t xml:space="preserve"> </w:t>
      </w:r>
      <w:r w:rsidR="00FE67E8" w:rsidRPr="00C67C18">
        <w:rPr>
          <w:szCs w:val="24"/>
        </w:rPr>
        <w:t>Ismertette a napirendet.</w:t>
      </w:r>
    </w:p>
    <w:p w:rsidR="00D22102" w:rsidRPr="00C67C18" w:rsidRDefault="00D22102" w:rsidP="00FE67E8">
      <w:pPr>
        <w:pStyle w:val="NormlWeb"/>
        <w:spacing w:before="0" w:after="0"/>
        <w:jc w:val="both"/>
        <w:rPr>
          <w:szCs w:val="24"/>
        </w:rPr>
      </w:pPr>
    </w:p>
    <w:p w:rsidR="00D22102" w:rsidRPr="00C67C18" w:rsidRDefault="00D22102" w:rsidP="00FE67E8">
      <w:pPr>
        <w:pStyle w:val="NormlWeb"/>
        <w:spacing w:before="0" w:after="0"/>
        <w:jc w:val="both"/>
        <w:rPr>
          <w:szCs w:val="24"/>
        </w:rPr>
      </w:pPr>
    </w:p>
    <w:tbl>
      <w:tblPr>
        <w:tblW w:w="9644" w:type="dxa"/>
        <w:tblLook w:val="01E0"/>
      </w:tblPr>
      <w:tblGrid>
        <w:gridCol w:w="5353"/>
        <w:gridCol w:w="4291"/>
      </w:tblGrid>
      <w:tr w:rsidR="002B7A14" w:rsidRPr="00C67C18" w:rsidTr="00431A50">
        <w:tc>
          <w:tcPr>
            <w:tcW w:w="5353" w:type="dxa"/>
          </w:tcPr>
          <w:p w:rsidR="002B7A14" w:rsidRPr="00C67C18" w:rsidRDefault="002B7A14" w:rsidP="00962014">
            <w:pPr>
              <w:pStyle w:val="NormlWeb"/>
              <w:spacing w:before="0" w:after="0"/>
              <w:jc w:val="center"/>
              <w:rPr>
                <w:b/>
                <w:bCs/>
                <w:szCs w:val="24"/>
                <w:u w:val="single"/>
              </w:rPr>
            </w:pPr>
            <w:r w:rsidRPr="00C67C18">
              <w:rPr>
                <w:b/>
                <w:bCs/>
                <w:szCs w:val="24"/>
                <w:u w:val="single"/>
              </w:rPr>
              <w:t xml:space="preserve">N a p i r e n </w:t>
            </w:r>
            <w:proofErr w:type="gramStart"/>
            <w:r w:rsidRPr="00C67C18">
              <w:rPr>
                <w:b/>
                <w:bCs/>
                <w:szCs w:val="24"/>
                <w:u w:val="single"/>
              </w:rPr>
              <w:t>d :</w:t>
            </w:r>
            <w:proofErr w:type="gramEnd"/>
          </w:p>
        </w:tc>
        <w:tc>
          <w:tcPr>
            <w:tcW w:w="4291" w:type="dxa"/>
          </w:tcPr>
          <w:p w:rsidR="002B7A14" w:rsidRPr="00C67C18" w:rsidRDefault="002B7A14" w:rsidP="00962014">
            <w:pPr>
              <w:pStyle w:val="NormlWeb"/>
              <w:spacing w:before="0" w:after="0"/>
              <w:jc w:val="center"/>
              <w:rPr>
                <w:b/>
                <w:bCs/>
                <w:szCs w:val="24"/>
                <w:u w:val="single"/>
              </w:rPr>
            </w:pPr>
            <w:r w:rsidRPr="00C67C18">
              <w:rPr>
                <w:b/>
                <w:bCs/>
                <w:szCs w:val="24"/>
                <w:u w:val="single"/>
              </w:rPr>
              <w:t xml:space="preserve">E l ő a d </w:t>
            </w:r>
            <w:proofErr w:type="gramStart"/>
            <w:r w:rsidRPr="00C67C18">
              <w:rPr>
                <w:b/>
                <w:bCs/>
                <w:szCs w:val="24"/>
                <w:u w:val="single"/>
              </w:rPr>
              <w:t>ó :</w:t>
            </w:r>
            <w:proofErr w:type="gramEnd"/>
          </w:p>
          <w:p w:rsidR="002B7A14" w:rsidRPr="00C67C18" w:rsidRDefault="002B7A14" w:rsidP="00962014">
            <w:pPr>
              <w:pStyle w:val="NormlWeb"/>
              <w:spacing w:before="0" w:after="0"/>
              <w:jc w:val="center"/>
              <w:rPr>
                <w:b/>
                <w:bCs/>
                <w:szCs w:val="24"/>
              </w:rPr>
            </w:pPr>
          </w:p>
        </w:tc>
      </w:tr>
      <w:tr w:rsidR="00B53F13" w:rsidRPr="00C67C18" w:rsidTr="00431A50">
        <w:tc>
          <w:tcPr>
            <w:tcW w:w="5353" w:type="dxa"/>
          </w:tcPr>
          <w:p w:rsidR="0064490D" w:rsidRDefault="0064490D" w:rsidP="00560507">
            <w:pPr>
              <w:pStyle w:val="NormlWeb"/>
              <w:numPr>
                <w:ilvl w:val="0"/>
                <w:numId w:val="9"/>
              </w:numPr>
              <w:spacing w:before="0" w:after="0"/>
              <w:jc w:val="both"/>
              <w:rPr>
                <w:rFonts w:eastAsia="Arial Unicode MS"/>
                <w:szCs w:val="24"/>
              </w:rPr>
            </w:pPr>
            <w:r>
              <w:t xml:space="preserve">Javaslat az egyes külterületi termőföldek haszonbérbe adásáról a </w:t>
            </w:r>
            <w:proofErr w:type="spellStart"/>
            <w:r>
              <w:t>Kunagro</w:t>
            </w:r>
            <w:proofErr w:type="spellEnd"/>
            <w:r>
              <w:t xml:space="preserve"> 21 Kft. részére szóló 167/2008. (IV.15.) „kt.” sz. határozat módosítására</w:t>
            </w:r>
          </w:p>
          <w:p w:rsidR="00B53F13" w:rsidRPr="0064490D" w:rsidRDefault="00B53F13" w:rsidP="0064490D">
            <w:pPr>
              <w:ind w:left="360"/>
              <w:jc w:val="both"/>
              <w:rPr>
                <w:b/>
                <w:bCs/>
                <w:u w:val="single"/>
              </w:rPr>
            </w:pPr>
          </w:p>
        </w:tc>
        <w:tc>
          <w:tcPr>
            <w:tcW w:w="4291" w:type="dxa"/>
          </w:tcPr>
          <w:p w:rsidR="00B53F13" w:rsidRPr="00C67C18" w:rsidRDefault="00B53F13" w:rsidP="00F46A61">
            <w:pPr>
              <w:pStyle w:val="NormlWeb"/>
              <w:spacing w:before="0" w:after="0"/>
              <w:ind w:left="176"/>
              <w:jc w:val="both"/>
              <w:rPr>
                <w:b/>
                <w:bCs/>
                <w:szCs w:val="24"/>
                <w:u w:val="single"/>
              </w:rPr>
            </w:pPr>
            <w:r w:rsidRPr="00C67C18">
              <w:rPr>
                <w:szCs w:val="24"/>
              </w:rPr>
              <w:t>Dobos László polgármester</w:t>
            </w:r>
          </w:p>
        </w:tc>
      </w:tr>
      <w:tr w:rsidR="0064490D" w:rsidRPr="00C67C18" w:rsidTr="00431A50">
        <w:tc>
          <w:tcPr>
            <w:tcW w:w="5353" w:type="dxa"/>
          </w:tcPr>
          <w:p w:rsidR="0064490D" w:rsidRDefault="0064490D" w:rsidP="00560507">
            <w:pPr>
              <w:pStyle w:val="NormlWeb"/>
              <w:numPr>
                <w:ilvl w:val="0"/>
                <w:numId w:val="9"/>
              </w:numPr>
              <w:spacing w:before="0" w:after="0"/>
              <w:jc w:val="both"/>
              <w:rPr>
                <w:rFonts w:eastAsia="Arial Unicode MS"/>
                <w:szCs w:val="24"/>
              </w:rPr>
            </w:pPr>
            <w:r>
              <w:t xml:space="preserve">Javaslat a 0453/5, 0456/2, 0560/14, 0694, 0699/9 </w:t>
            </w:r>
            <w:proofErr w:type="spellStart"/>
            <w:r>
              <w:t>hrsz-ú</w:t>
            </w:r>
            <w:proofErr w:type="spellEnd"/>
            <w:r>
              <w:t xml:space="preserve"> külterületi földterület haszonbérbe adásáról szóló 365/2003. (X.28.) „kt.” sz. határozat módosítására</w:t>
            </w:r>
          </w:p>
          <w:p w:rsidR="0064490D" w:rsidRDefault="0064490D" w:rsidP="0064490D">
            <w:pPr>
              <w:pStyle w:val="NormlWeb"/>
              <w:spacing w:before="0" w:after="0"/>
              <w:jc w:val="both"/>
            </w:pPr>
          </w:p>
        </w:tc>
        <w:tc>
          <w:tcPr>
            <w:tcW w:w="4291" w:type="dxa"/>
          </w:tcPr>
          <w:p w:rsidR="0064490D" w:rsidRPr="00C67C18" w:rsidRDefault="0064490D" w:rsidP="00F46A61">
            <w:pPr>
              <w:pStyle w:val="NormlWeb"/>
              <w:spacing w:before="0" w:after="0"/>
              <w:ind w:left="176"/>
              <w:jc w:val="both"/>
              <w:rPr>
                <w:szCs w:val="24"/>
              </w:rPr>
            </w:pPr>
            <w:r w:rsidRPr="00C67C18">
              <w:rPr>
                <w:szCs w:val="24"/>
              </w:rPr>
              <w:t>Dobos László polgármester</w:t>
            </w:r>
          </w:p>
        </w:tc>
      </w:tr>
    </w:tbl>
    <w:p w:rsidR="00967798" w:rsidRPr="00C67C18" w:rsidRDefault="00967798" w:rsidP="00AE71F8">
      <w:pPr>
        <w:jc w:val="both"/>
        <w:rPr>
          <w:sz w:val="24"/>
          <w:szCs w:val="24"/>
        </w:rPr>
      </w:pPr>
    </w:p>
    <w:p w:rsidR="0064490D" w:rsidRDefault="0064490D" w:rsidP="00AE71F8">
      <w:pPr>
        <w:jc w:val="both"/>
        <w:rPr>
          <w:sz w:val="24"/>
          <w:szCs w:val="24"/>
        </w:rPr>
      </w:pPr>
    </w:p>
    <w:p w:rsidR="0064490D" w:rsidRDefault="0064490D" w:rsidP="00AE71F8">
      <w:pPr>
        <w:jc w:val="both"/>
        <w:rPr>
          <w:sz w:val="24"/>
          <w:szCs w:val="24"/>
        </w:rPr>
      </w:pPr>
    </w:p>
    <w:p w:rsidR="0064490D" w:rsidRDefault="0064490D" w:rsidP="00AE71F8">
      <w:pPr>
        <w:jc w:val="both"/>
        <w:rPr>
          <w:sz w:val="24"/>
          <w:szCs w:val="24"/>
        </w:rPr>
      </w:pPr>
    </w:p>
    <w:p w:rsidR="0064490D" w:rsidRDefault="0064490D" w:rsidP="00AE71F8">
      <w:pPr>
        <w:jc w:val="both"/>
        <w:rPr>
          <w:sz w:val="24"/>
          <w:szCs w:val="24"/>
        </w:rPr>
      </w:pPr>
    </w:p>
    <w:p w:rsidR="00410D93" w:rsidRPr="00C67C18" w:rsidRDefault="00410D93" w:rsidP="00AE71F8">
      <w:pPr>
        <w:jc w:val="both"/>
        <w:rPr>
          <w:sz w:val="24"/>
          <w:szCs w:val="24"/>
        </w:rPr>
      </w:pPr>
      <w:r w:rsidRPr="00C67C18">
        <w:rPr>
          <w:sz w:val="24"/>
          <w:szCs w:val="24"/>
        </w:rPr>
        <w:t>Szavazásra tette fel a napirendet. Aki azzal egyetért, jelezze.</w:t>
      </w:r>
    </w:p>
    <w:p w:rsidR="00410D93" w:rsidRPr="00C67C18" w:rsidRDefault="004D6362" w:rsidP="004D6362">
      <w:pPr>
        <w:tabs>
          <w:tab w:val="left" w:pos="3210"/>
        </w:tabs>
        <w:ind w:left="-180"/>
        <w:rPr>
          <w:sz w:val="24"/>
          <w:szCs w:val="24"/>
        </w:rPr>
      </w:pPr>
      <w:r w:rsidRPr="00C67C18">
        <w:rPr>
          <w:sz w:val="24"/>
          <w:szCs w:val="24"/>
        </w:rPr>
        <w:tab/>
      </w:r>
    </w:p>
    <w:p w:rsidR="00410D93" w:rsidRPr="00C67C18" w:rsidRDefault="00410D93" w:rsidP="00B55872">
      <w:pPr>
        <w:rPr>
          <w:sz w:val="24"/>
          <w:szCs w:val="24"/>
        </w:rPr>
      </w:pPr>
      <w:r w:rsidRPr="00C67C18">
        <w:rPr>
          <w:b/>
          <w:sz w:val="24"/>
          <w:szCs w:val="24"/>
          <w:u w:val="single"/>
        </w:rPr>
        <w:t>A képviselő-testület döntése:</w:t>
      </w:r>
      <w:r w:rsidRPr="00C67C18">
        <w:rPr>
          <w:sz w:val="24"/>
          <w:szCs w:val="24"/>
        </w:rPr>
        <w:t xml:space="preserve"> </w:t>
      </w:r>
      <w:r w:rsidR="00967798" w:rsidRPr="00C67C18">
        <w:rPr>
          <w:sz w:val="24"/>
          <w:szCs w:val="24"/>
        </w:rPr>
        <w:t>9</w:t>
      </w:r>
      <w:r w:rsidR="001F66C9" w:rsidRPr="00C67C18">
        <w:rPr>
          <w:sz w:val="24"/>
          <w:szCs w:val="24"/>
        </w:rPr>
        <w:t xml:space="preserve"> </w:t>
      </w:r>
      <w:r w:rsidRPr="00C67C18">
        <w:rPr>
          <w:sz w:val="24"/>
          <w:szCs w:val="24"/>
        </w:rPr>
        <w:t>igen szavazat, nemleges szavazat, tartózkodás nem volt</w:t>
      </w:r>
    </w:p>
    <w:p w:rsidR="00410D93" w:rsidRPr="00C67C18" w:rsidRDefault="00410D93" w:rsidP="002A086C">
      <w:pPr>
        <w:ind w:left="-180"/>
        <w:rPr>
          <w:sz w:val="24"/>
          <w:szCs w:val="24"/>
        </w:rPr>
      </w:pPr>
    </w:p>
    <w:p w:rsidR="00D35609" w:rsidRPr="00C67C18" w:rsidRDefault="00D35609" w:rsidP="00410D93">
      <w:pPr>
        <w:jc w:val="both"/>
        <w:rPr>
          <w:b/>
          <w:sz w:val="24"/>
          <w:szCs w:val="24"/>
        </w:rPr>
      </w:pPr>
    </w:p>
    <w:p w:rsidR="00410D93" w:rsidRPr="00C67C18" w:rsidRDefault="009C3058" w:rsidP="00410D93">
      <w:pPr>
        <w:jc w:val="both"/>
        <w:rPr>
          <w:b/>
          <w:sz w:val="24"/>
          <w:szCs w:val="24"/>
        </w:rPr>
      </w:pPr>
      <w:r>
        <w:rPr>
          <w:b/>
          <w:sz w:val="24"/>
          <w:szCs w:val="24"/>
        </w:rPr>
        <w:t>344</w:t>
      </w:r>
      <w:r w:rsidR="003A1F8E" w:rsidRPr="00C67C18">
        <w:rPr>
          <w:b/>
          <w:sz w:val="24"/>
          <w:szCs w:val="24"/>
        </w:rPr>
        <w:t>/</w:t>
      </w:r>
      <w:r w:rsidR="00666AC5" w:rsidRPr="00C67C18">
        <w:rPr>
          <w:b/>
          <w:sz w:val="24"/>
          <w:szCs w:val="24"/>
        </w:rPr>
        <w:t>201</w:t>
      </w:r>
      <w:r w:rsidR="00967798" w:rsidRPr="00C67C18">
        <w:rPr>
          <w:b/>
          <w:sz w:val="24"/>
          <w:szCs w:val="24"/>
        </w:rPr>
        <w:t>8</w:t>
      </w:r>
      <w:r w:rsidR="00394F35" w:rsidRPr="00C67C18">
        <w:rPr>
          <w:b/>
          <w:sz w:val="24"/>
          <w:szCs w:val="24"/>
        </w:rPr>
        <w:t>. (</w:t>
      </w:r>
      <w:r>
        <w:rPr>
          <w:b/>
          <w:sz w:val="24"/>
          <w:szCs w:val="24"/>
        </w:rPr>
        <w:t>X</w:t>
      </w:r>
      <w:r w:rsidR="003528EE" w:rsidRPr="00C67C18">
        <w:rPr>
          <w:b/>
          <w:sz w:val="24"/>
          <w:szCs w:val="24"/>
        </w:rPr>
        <w:t>I</w:t>
      </w:r>
      <w:r w:rsidR="003956E2" w:rsidRPr="00C67C18">
        <w:rPr>
          <w:b/>
          <w:sz w:val="24"/>
          <w:szCs w:val="24"/>
        </w:rPr>
        <w:t>I</w:t>
      </w:r>
      <w:r w:rsidR="003A1F8E" w:rsidRPr="00C67C18">
        <w:rPr>
          <w:b/>
          <w:sz w:val="24"/>
          <w:szCs w:val="24"/>
        </w:rPr>
        <w:t>.</w:t>
      </w:r>
      <w:r>
        <w:rPr>
          <w:b/>
          <w:sz w:val="24"/>
          <w:szCs w:val="24"/>
        </w:rPr>
        <w:t>20</w:t>
      </w:r>
      <w:r w:rsidR="00041233" w:rsidRPr="00C67C18">
        <w:rPr>
          <w:b/>
          <w:sz w:val="24"/>
          <w:szCs w:val="24"/>
        </w:rPr>
        <w:t>.</w:t>
      </w:r>
      <w:r w:rsidR="00410D93" w:rsidRPr="00C67C18">
        <w:rPr>
          <w:b/>
          <w:sz w:val="24"/>
          <w:szCs w:val="24"/>
        </w:rPr>
        <w:t>) „kt.” sz. h a t á r o z a t</w:t>
      </w:r>
    </w:p>
    <w:p w:rsidR="00410D93" w:rsidRPr="00C67C18" w:rsidRDefault="00410D93" w:rsidP="00410D93">
      <w:pPr>
        <w:jc w:val="both"/>
        <w:rPr>
          <w:b/>
          <w:sz w:val="24"/>
          <w:szCs w:val="24"/>
        </w:rPr>
      </w:pPr>
      <w:proofErr w:type="gramStart"/>
      <w:r w:rsidRPr="00C67C18">
        <w:rPr>
          <w:b/>
          <w:sz w:val="24"/>
          <w:szCs w:val="24"/>
        </w:rPr>
        <w:t>a</w:t>
      </w:r>
      <w:proofErr w:type="gramEnd"/>
      <w:r w:rsidRPr="00C67C18">
        <w:rPr>
          <w:b/>
          <w:sz w:val="24"/>
          <w:szCs w:val="24"/>
        </w:rPr>
        <w:t xml:space="preserve"> Karcag Városi </w:t>
      </w:r>
      <w:r w:rsidR="00865525" w:rsidRPr="00C67C18">
        <w:rPr>
          <w:b/>
          <w:sz w:val="24"/>
          <w:szCs w:val="24"/>
        </w:rPr>
        <w:t>Önkormányzat</w:t>
      </w:r>
      <w:r w:rsidRPr="00C67C18">
        <w:rPr>
          <w:b/>
          <w:sz w:val="24"/>
          <w:szCs w:val="24"/>
        </w:rPr>
        <w:t xml:space="preserve"> Képvi</w:t>
      </w:r>
      <w:r w:rsidR="00DB4613" w:rsidRPr="00C67C18">
        <w:rPr>
          <w:b/>
          <w:sz w:val="24"/>
          <w:szCs w:val="24"/>
        </w:rPr>
        <w:t>selő-testülete 201</w:t>
      </w:r>
      <w:r w:rsidR="00967798" w:rsidRPr="00C67C18">
        <w:rPr>
          <w:b/>
          <w:sz w:val="24"/>
          <w:szCs w:val="24"/>
        </w:rPr>
        <w:t>8</w:t>
      </w:r>
      <w:r w:rsidR="00DB4613" w:rsidRPr="00C67C18">
        <w:rPr>
          <w:b/>
          <w:sz w:val="24"/>
          <w:szCs w:val="24"/>
        </w:rPr>
        <w:t xml:space="preserve">. </w:t>
      </w:r>
      <w:r w:rsidR="009C3058">
        <w:rPr>
          <w:b/>
          <w:sz w:val="24"/>
          <w:szCs w:val="24"/>
        </w:rPr>
        <w:t>december 20-a</w:t>
      </w:r>
      <w:r w:rsidR="008945B5" w:rsidRPr="00C67C18">
        <w:rPr>
          <w:b/>
          <w:sz w:val="24"/>
          <w:szCs w:val="24"/>
        </w:rPr>
        <w:t>i</w:t>
      </w:r>
      <w:r w:rsidRPr="00C67C18">
        <w:rPr>
          <w:b/>
          <w:sz w:val="24"/>
          <w:szCs w:val="24"/>
        </w:rPr>
        <w:t xml:space="preserve"> ülése napirendjének elfogadásáról</w:t>
      </w:r>
    </w:p>
    <w:p w:rsidR="00410D93" w:rsidRPr="00C67C18" w:rsidRDefault="00410D93" w:rsidP="00410D93">
      <w:pPr>
        <w:jc w:val="both"/>
        <w:rPr>
          <w:b/>
          <w:sz w:val="24"/>
          <w:szCs w:val="24"/>
        </w:rPr>
      </w:pPr>
    </w:p>
    <w:p w:rsidR="00410D93" w:rsidRPr="00C67C18" w:rsidRDefault="00410D93" w:rsidP="00401D48">
      <w:pPr>
        <w:spacing w:before="120"/>
        <w:ind w:left="1080"/>
        <w:rPr>
          <w:sz w:val="24"/>
          <w:szCs w:val="24"/>
        </w:rPr>
      </w:pPr>
      <w:r w:rsidRPr="00C67C18">
        <w:rPr>
          <w:sz w:val="24"/>
          <w:szCs w:val="24"/>
        </w:rPr>
        <w:t xml:space="preserve">A Karcag Városi </w:t>
      </w:r>
      <w:r w:rsidR="00865525" w:rsidRPr="00C67C18">
        <w:rPr>
          <w:sz w:val="24"/>
          <w:szCs w:val="24"/>
        </w:rPr>
        <w:t>Önkormányzat</w:t>
      </w:r>
      <w:r w:rsidRPr="00C67C18">
        <w:rPr>
          <w:sz w:val="24"/>
          <w:szCs w:val="24"/>
        </w:rPr>
        <w:t xml:space="preserve"> Képviselő-testülete az ismertetett napirendet </w:t>
      </w:r>
    </w:p>
    <w:p w:rsidR="00410D93" w:rsidRPr="00C67C18" w:rsidRDefault="00410D93" w:rsidP="00410D93">
      <w:pPr>
        <w:spacing w:before="120"/>
        <w:ind w:left="1134"/>
        <w:jc w:val="center"/>
        <w:rPr>
          <w:b/>
          <w:sz w:val="24"/>
          <w:szCs w:val="24"/>
        </w:rPr>
      </w:pPr>
      <w:proofErr w:type="gramStart"/>
      <w:r w:rsidRPr="00C67C18">
        <w:rPr>
          <w:b/>
          <w:sz w:val="24"/>
          <w:szCs w:val="24"/>
        </w:rPr>
        <w:t>e</w:t>
      </w:r>
      <w:proofErr w:type="gramEnd"/>
      <w:r w:rsidRPr="00C67C18">
        <w:rPr>
          <w:b/>
          <w:sz w:val="24"/>
          <w:szCs w:val="24"/>
        </w:rPr>
        <w:t xml:space="preserve"> l f o g a d j a .</w:t>
      </w:r>
      <w:r w:rsidR="008664E4" w:rsidRPr="00C67C18">
        <w:rPr>
          <w:b/>
          <w:sz w:val="24"/>
          <w:szCs w:val="24"/>
        </w:rPr>
        <w:t xml:space="preserve">   </w:t>
      </w:r>
    </w:p>
    <w:p w:rsidR="009A467B" w:rsidRPr="00C67C18" w:rsidRDefault="009A467B" w:rsidP="009A467B">
      <w:pPr>
        <w:pStyle w:val="NormlWeb"/>
        <w:spacing w:before="0" w:after="0"/>
        <w:ind w:left="567"/>
        <w:rPr>
          <w:szCs w:val="24"/>
          <w:u w:val="single"/>
        </w:rPr>
      </w:pPr>
      <w:r w:rsidRPr="00C67C18">
        <w:rPr>
          <w:szCs w:val="24"/>
          <w:u w:val="single"/>
        </w:rPr>
        <w:t>Erről értesülnek:</w:t>
      </w:r>
    </w:p>
    <w:p w:rsidR="009A467B" w:rsidRPr="00C67C18" w:rsidRDefault="009A467B" w:rsidP="006F592B">
      <w:pPr>
        <w:numPr>
          <w:ilvl w:val="0"/>
          <w:numId w:val="8"/>
        </w:numPr>
        <w:tabs>
          <w:tab w:val="left" w:pos="851"/>
        </w:tabs>
        <w:ind w:left="567" w:firstLine="0"/>
        <w:jc w:val="both"/>
        <w:rPr>
          <w:sz w:val="24"/>
          <w:szCs w:val="24"/>
        </w:rPr>
      </w:pPr>
      <w:r w:rsidRPr="00C67C18">
        <w:rPr>
          <w:sz w:val="24"/>
          <w:szCs w:val="24"/>
        </w:rPr>
        <w:t xml:space="preserve">Karcag Városi Önkormányzat Képviselő-testület tagjai, lakóhelyeiken </w:t>
      </w:r>
    </w:p>
    <w:p w:rsidR="009A467B" w:rsidRPr="00C67C18" w:rsidRDefault="009A467B" w:rsidP="006F592B">
      <w:pPr>
        <w:pStyle w:val="NormlWeb"/>
        <w:numPr>
          <w:ilvl w:val="0"/>
          <w:numId w:val="8"/>
        </w:numPr>
        <w:tabs>
          <w:tab w:val="left" w:pos="851"/>
        </w:tabs>
        <w:spacing w:before="0" w:after="0"/>
        <w:ind w:left="567" w:firstLine="0"/>
        <w:jc w:val="both"/>
        <w:rPr>
          <w:szCs w:val="24"/>
        </w:rPr>
      </w:pPr>
      <w:r w:rsidRPr="00C67C18">
        <w:rPr>
          <w:szCs w:val="24"/>
        </w:rPr>
        <w:t>Karcag Városi Önkormányzat Polgármestere, helyben</w:t>
      </w:r>
    </w:p>
    <w:p w:rsidR="009A467B" w:rsidRPr="00C67C18" w:rsidRDefault="009A467B" w:rsidP="006F592B">
      <w:pPr>
        <w:pStyle w:val="NormlWeb"/>
        <w:numPr>
          <w:ilvl w:val="0"/>
          <w:numId w:val="8"/>
        </w:numPr>
        <w:tabs>
          <w:tab w:val="left" w:pos="851"/>
        </w:tabs>
        <w:spacing w:before="0" w:after="0"/>
        <w:ind w:left="567" w:firstLine="0"/>
        <w:jc w:val="both"/>
        <w:rPr>
          <w:szCs w:val="24"/>
        </w:rPr>
      </w:pPr>
      <w:r w:rsidRPr="00C67C18">
        <w:rPr>
          <w:szCs w:val="24"/>
        </w:rPr>
        <w:t>Karcag Városi Önkormányzat Jegyzője, helyben</w:t>
      </w:r>
    </w:p>
    <w:p w:rsidR="009A467B" w:rsidRPr="00C67C18" w:rsidRDefault="009A467B" w:rsidP="006F592B">
      <w:pPr>
        <w:pStyle w:val="NormlWeb"/>
        <w:numPr>
          <w:ilvl w:val="0"/>
          <w:numId w:val="8"/>
        </w:numPr>
        <w:tabs>
          <w:tab w:val="left" w:pos="851"/>
        </w:tabs>
        <w:spacing w:before="0" w:after="0"/>
        <w:ind w:left="567" w:firstLine="0"/>
        <w:jc w:val="both"/>
        <w:rPr>
          <w:szCs w:val="24"/>
        </w:rPr>
      </w:pPr>
      <w:r w:rsidRPr="00C67C18">
        <w:rPr>
          <w:szCs w:val="24"/>
        </w:rPr>
        <w:t>Karcagi Polgármesteri Hivatal, Aljegyzői Iroda, helyben</w:t>
      </w:r>
      <w:r w:rsidR="0094188A" w:rsidRPr="00C67C18">
        <w:rPr>
          <w:szCs w:val="24"/>
        </w:rPr>
        <w:t xml:space="preserve"> </w:t>
      </w:r>
    </w:p>
    <w:p w:rsidR="005E4EE8" w:rsidRPr="00C67C18" w:rsidRDefault="005E4EE8" w:rsidP="00A66D04">
      <w:pPr>
        <w:pStyle w:val="NormlWeb"/>
        <w:spacing w:before="0" w:after="0"/>
        <w:jc w:val="both"/>
        <w:rPr>
          <w:b/>
          <w:szCs w:val="24"/>
          <w:u w:val="single"/>
        </w:rPr>
      </w:pPr>
    </w:p>
    <w:p w:rsidR="0022567C" w:rsidRPr="00C67C18" w:rsidRDefault="0022567C" w:rsidP="00A66D04">
      <w:pPr>
        <w:pStyle w:val="NormlWeb"/>
        <w:spacing w:before="0" w:after="0"/>
        <w:jc w:val="both"/>
        <w:rPr>
          <w:b/>
          <w:szCs w:val="24"/>
          <w:u w:val="single"/>
        </w:rPr>
      </w:pPr>
    </w:p>
    <w:p w:rsidR="004F3C26" w:rsidRPr="00C67C18" w:rsidRDefault="004F3C26" w:rsidP="00003346">
      <w:pPr>
        <w:jc w:val="both"/>
        <w:rPr>
          <w:sz w:val="24"/>
          <w:szCs w:val="24"/>
        </w:rPr>
      </w:pPr>
      <w:r w:rsidRPr="00C67C18">
        <w:rPr>
          <w:b/>
          <w:sz w:val="24"/>
          <w:szCs w:val="24"/>
          <w:u w:val="single"/>
        </w:rPr>
        <w:t>Dobos László polgármester:</w:t>
      </w:r>
      <w:r w:rsidRPr="00C67C18">
        <w:rPr>
          <w:b/>
          <w:i/>
          <w:sz w:val="24"/>
          <w:szCs w:val="24"/>
        </w:rPr>
        <w:t xml:space="preserve"> </w:t>
      </w:r>
      <w:r w:rsidRPr="00C67C18">
        <w:rPr>
          <w:sz w:val="24"/>
          <w:szCs w:val="24"/>
        </w:rPr>
        <w:t>Ismertette, hogy napirend előtti kérdések feltevésére van lehetőség. A kérdések megválaszolására a napirendek megtárgyalását követően kerül sor.</w:t>
      </w:r>
    </w:p>
    <w:p w:rsidR="004F3C26" w:rsidRPr="00C67C18" w:rsidRDefault="004F3C26" w:rsidP="004F3C26">
      <w:pPr>
        <w:pStyle w:val="NormlWeb"/>
        <w:spacing w:before="0" w:after="0"/>
        <w:jc w:val="center"/>
        <w:rPr>
          <w:szCs w:val="24"/>
        </w:rPr>
      </w:pPr>
    </w:p>
    <w:p w:rsidR="004F3C26" w:rsidRPr="00C67C18" w:rsidRDefault="004F3C26" w:rsidP="004F3C26">
      <w:pPr>
        <w:rPr>
          <w:sz w:val="24"/>
          <w:szCs w:val="24"/>
        </w:rPr>
      </w:pPr>
      <w:r w:rsidRPr="00C67C18">
        <w:rPr>
          <w:sz w:val="24"/>
          <w:szCs w:val="24"/>
        </w:rPr>
        <w:t>Kérdés, hozzászólás van-e?</w:t>
      </w:r>
    </w:p>
    <w:p w:rsidR="004F3C26" w:rsidRPr="00C67C18" w:rsidRDefault="004F3C26" w:rsidP="004F3C26">
      <w:pPr>
        <w:rPr>
          <w:sz w:val="24"/>
          <w:szCs w:val="24"/>
        </w:rPr>
      </w:pPr>
    </w:p>
    <w:p w:rsidR="00890838" w:rsidRPr="00C67C18" w:rsidRDefault="00ED2A32" w:rsidP="00677046">
      <w:pPr>
        <w:pStyle w:val="NormlWeb"/>
        <w:tabs>
          <w:tab w:val="left" w:pos="2660"/>
        </w:tabs>
        <w:spacing w:before="0" w:after="0"/>
        <w:jc w:val="both"/>
        <w:rPr>
          <w:bCs/>
          <w:szCs w:val="24"/>
        </w:rPr>
      </w:pPr>
      <w:r w:rsidRPr="00C67C18">
        <w:rPr>
          <w:bCs/>
          <w:szCs w:val="24"/>
        </w:rPr>
        <w:t>N</w:t>
      </w:r>
      <w:r w:rsidR="00890838" w:rsidRPr="00C67C18">
        <w:rPr>
          <w:bCs/>
          <w:szCs w:val="24"/>
        </w:rPr>
        <w:t>apirend előtti kérdés, észrevétel nem volt.</w:t>
      </w:r>
    </w:p>
    <w:p w:rsidR="00677046" w:rsidRPr="00C67C18" w:rsidRDefault="00677046" w:rsidP="00015D31">
      <w:pPr>
        <w:pStyle w:val="NormlWeb"/>
        <w:tabs>
          <w:tab w:val="left" w:pos="2660"/>
        </w:tabs>
        <w:spacing w:before="0" w:after="0"/>
        <w:rPr>
          <w:bCs/>
          <w:szCs w:val="24"/>
        </w:rPr>
      </w:pPr>
    </w:p>
    <w:p w:rsidR="004830DE" w:rsidRPr="00C67C18" w:rsidRDefault="004830DE" w:rsidP="004830DE">
      <w:pPr>
        <w:pStyle w:val="NormlWeb"/>
        <w:tabs>
          <w:tab w:val="left" w:pos="2660"/>
        </w:tabs>
        <w:spacing w:before="0" w:after="0"/>
        <w:rPr>
          <w:bCs/>
          <w:szCs w:val="24"/>
        </w:rPr>
      </w:pPr>
      <w:r w:rsidRPr="00C67C18">
        <w:rPr>
          <w:bCs/>
          <w:szCs w:val="24"/>
        </w:rPr>
        <w:t xml:space="preserve">Rátértek a napirendek tárgyalására. </w:t>
      </w:r>
    </w:p>
    <w:p w:rsidR="00BF1E5B" w:rsidRPr="00C67C18" w:rsidRDefault="00BF1E5B" w:rsidP="00BF1E5B">
      <w:pPr>
        <w:pStyle w:val="Szvegtrzs"/>
        <w:rPr>
          <w:sz w:val="24"/>
          <w:szCs w:val="24"/>
        </w:rPr>
      </w:pPr>
    </w:p>
    <w:p w:rsidR="000F5329" w:rsidRPr="00C67C18" w:rsidRDefault="000F5329" w:rsidP="0045517F">
      <w:pPr>
        <w:pStyle w:val="Szvegtrzs"/>
        <w:rPr>
          <w:sz w:val="24"/>
          <w:szCs w:val="24"/>
        </w:rPr>
      </w:pPr>
    </w:p>
    <w:tbl>
      <w:tblPr>
        <w:tblW w:w="0" w:type="auto"/>
        <w:tblLook w:val="04A0"/>
      </w:tblPr>
      <w:tblGrid>
        <w:gridCol w:w="2660"/>
        <w:gridCol w:w="6551"/>
      </w:tblGrid>
      <w:tr w:rsidR="002C5AA5" w:rsidRPr="00C67C18" w:rsidTr="002C5AA5">
        <w:tc>
          <w:tcPr>
            <w:tcW w:w="2660" w:type="dxa"/>
          </w:tcPr>
          <w:p w:rsidR="002C5AA5" w:rsidRPr="00C67C18" w:rsidRDefault="002C5AA5" w:rsidP="002C5AA5">
            <w:pPr>
              <w:jc w:val="both"/>
              <w:rPr>
                <w:b/>
                <w:bCs/>
                <w:sz w:val="24"/>
                <w:szCs w:val="24"/>
              </w:rPr>
            </w:pPr>
            <w:r w:rsidRPr="00C67C18">
              <w:rPr>
                <w:b/>
                <w:bCs/>
                <w:sz w:val="24"/>
                <w:szCs w:val="24"/>
              </w:rPr>
              <w:t xml:space="preserve">1. </w:t>
            </w:r>
            <w:r w:rsidRPr="00C67C18">
              <w:rPr>
                <w:b/>
                <w:bCs/>
                <w:sz w:val="24"/>
                <w:szCs w:val="24"/>
                <w:u w:val="single"/>
              </w:rPr>
              <w:t>napirendi pont:</w:t>
            </w:r>
          </w:p>
        </w:tc>
        <w:tc>
          <w:tcPr>
            <w:tcW w:w="6551" w:type="dxa"/>
          </w:tcPr>
          <w:p w:rsidR="00E710AF" w:rsidRDefault="00E710AF" w:rsidP="00E710AF">
            <w:pPr>
              <w:pStyle w:val="NormlWeb"/>
              <w:spacing w:before="0" w:after="0"/>
              <w:ind w:left="175"/>
              <w:jc w:val="both"/>
              <w:rPr>
                <w:rFonts w:eastAsia="Arial Unicode MS"/>
                <w:szCs w:val="24"/>
              </w:rPr>
            </w:pPr>
            <w:r>
              <w:t xml:space="preserve">Javaslat az egyes külterületi termőföldek haszonbérbe adásáról a </w:t>
            </w:r>
            <w:proofErr w:type="spellStart"/>
            <w:r>
              <w:t>Kunagro</w:t>
            </w:r>
            <w:proofErr w:type="spellEnd"/>
            <w:r>
              <w:t xml:space="preserve"> 21 Kft. részére szóló 167/2008. (IV.15.) „kt.” sz. határozat módosítására</w:t>
            </w:r>
          </w:p>
          <w:p w:rsidR="002C5AA5" w:rsidRPr="00C67C18" w:rsidRDefault="002C5AA5" w:rsidP="00E710AF">
            <w:pPr>
              <w:ind w:left="175"/>
              <w:jc w:val="both"/>
              <w:rPr>
                <w:b/>
                <w:bCs/>
                <w:sz w:val="24"/>
                <w:szCs w:val="24"/>
                <w:u w:val="single"/>
              </w:rPr>
            </w:pPr>
          </w:p>
        </w:tc>
      </w:tr>
    </w:tbl>
    <w:p w:rsidR="008D1C01" w:rsidRDefault="008D1C01" w:rsidP="002C5AA5">
      <w:pPr>
        <w:tabs>
          <w:tab w:val="left" w:pos="2660"/>
        </w:tabs>
        <w:rPr>
          <w:b/>
          <w:bCs/>
          <w:sz w:val="24"/>
          <w:szCs w:val="24"/>
        </w:rPr>
      </w:pPr>
    </w:p>
    <w:p w:rsidR="006C10D4" w:rsidRDefault="008D1C01"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244BE">
        <w:rPr>
          <w:bCs/>
          <w:iCs/>
          <w:sz w:val="24"/>
          <w:szCs w:val="24"/>
        </w:rPr>
        <w:t>Az elmúlt ülésen eredménytelenné nyilvánították az egyes termőföldek haszonbérletére kiírt pályázatot.</w:t>
      </w:r>
      <w:r w:rsidR="008E3742">
        <w:rPr>
          <w:bCs/>
          <w:iCs/>
          <w:sz w:val="24"/>
          <w:szCs w:val="24"/>
        </w:rPr>
        <w:t xml:space="preserve"> </w:t>
      </w:r>
      <w:r w:rsidR="00D65FC2">
        <w:rPr>
          <w:bCs/>
          <w:iCs/>
          <w:sz w:val="24"/>
          <w:szCs w:val="24"/>
        </w:rPr>
        <w:t>Természetes</w:t>
      </w:r>
      <w:r w:rsidR="007244B3">
        <w:rPr>
          <w:bCs/>
          <w:iCs/>
          <w:sz w:val="24"/>
          <w:szCs w:val="24"/>
        </w:rPr>
        <w:t>en</w:t>
      </w:r>
      <w:r w:rsidR="00D65FC2">
        <w:rPr>
          <w:bCs/>
          <w:iCs/>
          <w:sz w:val="24"/>
          <w:szCs w:val="24"/>
        </w:rPr>
        <w:t xml:space="preserve"> nem lehet azt megtenni, hogy kb. </w:t>
      </w:r>
      <w:proofErr w:type="gramStart"/>
      <w:r w:rsidR="00D65FC2">
        <w:rPr>
          <w:bCs/>
          <w:iCs/>
          <w:sz w:val="24"/>
          <w:szCs w:val="24"/>
        </w:rPr>
        <w:t>800</w:t>
      </w:r>
      <w:proofErr w:type="gramEnd"/>
      <w:r w:rsidR="00D65FC2">
        <w:rPr>
          <w:bCs/>
          <w:iCs/>
          <w:sz w:val="24"/>
          <w:szCs w:val="24"/>
        </w:rPr>
        <w:t xml:space="preserve"> ha föld művelése ne történjen meg. Mindenképpen javaslatot kell tenni arra, hogy ki legyen a gazdája </w:t>
      </w:r>
      <w:r w:rsidR="00B52103">
        <w:rPr>
          <w:bCs/>
          <w:iCs/>
          <w:sz w:val="24"/>
          <w:szCs w:val="24"/>
        </w:rPr>
        <w:t>2019. október 31-ig.</w:t>
      </w:r>
      <w:r w:rsidR="006C10D4">
        <w:rPr>
          <w:bCs/>
          <w:iCs/>
          <w:sz w:val="24"/>
          <w:szCs w:val="24"/>
        </w:rPr>
        <w:t xml:space="preserve"> </w:t>
      </w:r>
    </w:p>
    <w:p w:rsidR="00B428F5" w:rsidRDefault="006C10D4" w:rsidP="00C361C3">
      <w:pPr>
        <w:tabs>
          <w:tab w:val="left" w:pos="2518"/>
        </w:tabs>
        <w:jc w:val="both"/>
        <w:rPr>
          <w:bCs/>
          <w:iCs/>
          <w:sz w:val="24"/>
          <w:szCs w:val="24"/>
        </w:rPr>
      </w:pPr>
      <w:r>
        <w:rPr>
          <w:bCs/>
          <w:iCs/>
          <w:sz w:val="24"/>
          <w:szCs w:val="24"/>
        </w:rPr>
        <w:t xml:space="preserve">Ez a </w:t>
      </w:r>
      <w:r w:rsidR="00CF602B">
        <w:rPr>
          <w:bCs/>
          <w:iCs/>
          <w:sz w:val="24"/>
          <w:szCs w:val="24"/>
        </w:rPr>
        <w:t>föld</w:t>
      </w:r>
      <w:r>
        <w:rPr>
          <w:bCs/>
          <w:iCs/>
          <w:sz w:val="24"/>
          <w:szCs w:val="24"/>
        </w:rPr>
        <w:t xml:space="preserve">terület a </w:t>
      </w:r>
      <w:proofErr w:type="spellStart"/>
      <w:r>
        <w:rPr>
          <w:bCs/>
          <w:iCs/>
          <w:sz w:val="24"/>
          <w:szCs w:val="24"/>
        </w:rPr>
        <w:t>Büszkei</w:t>
      </w:r>
      <w:proofErr w:type="spellEnd"/>
      <w:r>
        <w:rPr>
          <w:bCs/>
          <w:iCs/>
          <w:sz w:val="24"/>
          <w:szCs w:val="24"/>
        </w:rPr>
        <w:t xml:space="preserve"> út </w:t>
      </w:r>
      <w:r w:rsidR="00CF602B">
        <w:rPr>
          <w:bCs/>
          <w:iCs/>
          <w:sz w:val="24"/>
          <w:szCs w:val="24"/>
        </w:rPr>
        <w:t>közelében helyezkedik el. A 2018. december 31-én lejáró termőföldek hasznosítás</w:t>
      </w:r>
      <w:r w:rsidR="0059050D">
        <w:rPr>
          <w:bCs/>
          <w:iCs/>
          <w:sz w:val="24"/>
          <w:szCs w:val="24"/>
        </w:rPr>
        <w:t>á</w:t>
      </w:r>
      <w:r w:rsidR="00CF602B">
        <w:rPr>
          <w:bCs/>
          <w:iCs/>
          <w:sz w:val="24"/>
          <w:szCs w:val="24"/>
        </w:rPr>
        <w:t xml:space="preserve">ra kiírt pályázat eredménytelensége miatt szükséges a területek hasznosításáról gondoskodni, a </w:t>
      </w:r>
      <w:proofErr w:type="spellStart"/>
      <w:r w:rsidR="00CF602B">
        <w:rPr>
          <w:bCs/>
          <w:iCs/>
          <w:sz w:val="24"/>
          <w:szCs w:val="24"/>
        </w:rPr>
        <w:t>Kunagro</w:t>
      </w:r>
      <w:proofErr w:type="spellEnd"/>
      <w:r w:rsidR="00CF602B">
        <w:rPr>
          <w:bCs/>
          <w:iCs/>
          <w:sz w:val="24"/>
          <w:szCs w:val="24"/>
        </w:rPr>
        <w:t xml:space="preserve"> 21 </w:t>
      </w:r>
      <w:proofErr w:type="spellStart"/>
      <w:r w:rsidR="00CF602B">
        <w:rPr>
          <w:bCs/>
          <w:iCs/>
          <w:sz w:val="24"/>
          <w:szCs w:val="24"/>
        </w:rPr>
        <w:t>Kft-vel</w:t>
      </w:r>
      <w:proofErr w:type="spellEnd"/>
      <w:r w:rsidR="00CF602B">
        <w:rPr>
          <w:bCs/>
          <w:iCs/>
          <w:sz w:val="24"/>
          <w:szCs w:val="24"/>
        </w:rPr>
        <w:t xml:space="preserve"> a haszonbérlet időtartamát meghosszabbítani. </w:t>
      </w:r>
      <w:r w:rsidR="0059050D" w:rsidRPr="0059050D">
        <w:rPr>
          <w:bCs/>
          <w:iCs/>
          <w:sz w:val="24"/>
          <w:szCs w:val="24"/>
        </w:rPr>
        <w:t>Vitára bocsátotta a napirendet.</w:t>
      </w:r>
    </w:p>
    <w:p w:rsidR="00B52103" w:rsidRDefault="00B52103" w:rsidP="00C361C3">
      <w:pPr>
        <w:tabs>
          <w:tab w:val="left" w:pos="2518"/>
        </w:tabs>
        <w:jc w:val="both"/>
        <w:rPr>
          <w:bCs/>
          <w:iCs/>
          <w:sz w:val="24"/>
          <w:szCs w:val="24"/>
        </w:rPr>
      </w:pPr>
    </w:p>
    <w:p w:rsidR="008D1C01" w:rsidRPr="00A45D51" w:rsidRDefault="008D1C01" w:rsidP="00C361C3">
      <w:pPr>
        <w:tabs>
          <w:tab w:val="left" w:pos="2518"/>
        </w:tabs>
        <w:jc w:val="both"/>
        <w:rPr>
          <w:bCs/>
          <w:iCs/>
          <w:sz w:val="24"/>
          <w:szCs w:val="24"/>
        </w:rPr>
      </w:pPr>
      <w:r w:rsidRPr="00A45D51">
        <w:rPr>
          <w:bCs/>
          <w:iCs/>
          <w:sz w:val="24"/>
          <w:szCs w:val="24"/>
        </w:rPr>
        <w:t>Kérdés, hozzászólás van-e?</w:t>
      </w:r>
    </w:p>
    <w:p w:rsidR="008D1C01" w:rsidRDefault="008D1C01" w:rsidP="00C361C3">
      <w:pPr>
        <w:tabs>
          <w:tab w:val="left" w:pos="2518"/>
        </w:tabs>
        <w:jc w:val="both"/>
        <w:rPr>
          <w:bCs/>
          <w:iCs/>
          <w:sz w:val="24"/>
          <w:szCs w:val="24"/>
        </w:rPr>
      </w:pPr>
    </w:p>
    <w:p w:rsidR="0059050D" w:rsidRDefault="0059050D"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 mind a két napirendet </w:t>
      </w:r>
      <w:r w:rsidR="00334C62">
        <w:rPr>
          <w:bCs/>
          <w:iCs/>
          <w:sz w:val="24"/>
          <w:szCs w:val="24"/>
        </w:rPr>
        <w:t xml:space="preserve">megtárgyalta, </w:t>
      </w:r>
      <w:r>
        <w:rPr>
          <w:bCs/>
          <w:iCs/>
          <w:sz w:val="24"/>
          <w:szCs w:val="24"/>
        </w:rPr>
        <w:t>egyhangúan mind a két javaslatot támogatta</w:t>
      </w:r>
      <w:r w:rsidR="00334C62">
        <w:rPr>
          <w:bCs/>
          <w:iCs/>
          <w:sz w:val="24"/>
          <w:szCs w:val="24"/>
        </w:rPr>
        <w:t xml:space="preserve"> és a képviselő-testületnek is elfogadásra javasolta. </w:t>
      </w:r>
      <w:r>
        <w:rPr>
          <w:bCs/>
          <w:iCs/>
          <w:sz w:val="24"/>
          <w:szCs w:val="24"/>
        </w:rPr>
        <w:t xml:space="preserve"> </w:t>
      </w:r>
    </w:p>
    <w:p w:rsidR="008D1C01" w:rsidRPr="00A45D51" w:rsidRDefault="008D1C01" w:rsidP="00C361C3">
      <w:pPr>
        <w:rPr>
          <w:sz w:val="24"/>
          <w:szCs w:val="24"/>
        </w:rPr>
      </w:pPr>
      <w:r w:rsidRPr="00A45D51">
        <w:rPr>
          <w:sz w:val="24"/>
          <w:szCs w:val="24"/>
        </w:rPr>
        <w:t xml:space="preserve">Kérdés, észrevétel nem hangzott el. </w:t>
      </w:r>
    </w:p>
    <w:p w:rsidR="008D1C01" w:rsidRPr="00A45D51" w:rsidRDefault="008D1C01" w:rsidP="00C361C3">
      <w:pPr>
        <w:rPr>
          <w:sz w:val="24"/>
          <w:szCs w:val="24"/>
        </w:rPr>
      </w:pPr>
    </w:p>
    <w:p w:rsidR="008D1C01" w:rsidRPr="00A45D51" w:rsidRDefault="008D1C01"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D1C01" w:rsidRPr="00A45D51" w:rsidRDefault="008D1C01" w:rsidP="00C361C3">
      <w:pPr>
        <w:rPr>
          <w:b/>
          <w:bCs/>
          <w:sz w:val="24"/>
          <w:szCs w:val="24"/>
          <w:u w:val="single"/>
        </w:rPr>
      </w:pPr>
    </w:p>
    <w:p w:rsidR="008D1C01" w:rsidRPr="00A45D51" w:rsidRDefault="008D1C01"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231E6C">
        <w:rPr>
          <w:bCs/>
          <w:sz w:val="24"/>
          <w:szCs w:val="24"/>
        </w:rPr>
        <w:t>7</w:t>
      </w:r>
      <w:r w:rsidRPr="00A45D51">
        <w:rPr>
          <w:sz w:val="24"/>
          <w:szCs w:val="24"/>
        </w:rPr>
        <w:t xml:space="preserve"> igen szavazat. </w:t>
      </w:r>
      <w:r w:rsidR="00231E6C">
        <w:rPr>
          <w:sz w:val="24"/>
          <w:szCs w:val="24"/>
        </w:rPr>
        <w:t xml:space="preserve">2 </w:t>
      </w:r>
      <w:r w:rsidR="00231E6C" w:rsidRPr="00A45D51">
        <w:rPr>
          <w:sz w:val="24"/>
          <w:szCs w:val="24"/>
        </w:rPr>
        <w:t>tartózkodás</w:t>
      </w:r>
      <w:r w:rsidR="00231E6C">
        <w:rPr>
          <w:sz w:val="24"/>
          <w:szCs w:val="24"/>
        </w:rPr>
        <w:t>.</w:t>
      </w:r>
      <w:r w:rsidR="00231E6C" w:rsidRPr="00A45D51">
        <w:rPr>
          <w:sz w:val="24"/>
          <w:szCs w:val="24"/>
        </w:rPr>
        <w:t xml:space="preserve"> </w:t>
      </w:r>
      <w:r w:rsidRPr="00A45D51">
        <w:rPr>
          <w:sz w:val="24"/>
          <w:szCs w:val="24"/>
        </w:rPr>
        <w:t>Nemleges szavazat nem volt.</w:t>
      </w:r>
    </w:p>
    <w:p w:rsidR="002C5AA5" w:rsidRDefault="002C5AA5" w:rsidP="002C5AA5">
      <w:pPr>
        <w:tabs>
          <w:tab w:val="left" w:pos="2660"/>
        </w:tabs>
        <w:rPr>
          <w:b/>
          <w:bCs/>
          <w:sz w:val="24"/>
          <w:szCs w:val="24"/>
        </w:rPr>
      </w:pPr>
      <w:r w:rsidRPr="00C67C18">
        <w:rPr>
          <w:b/>
          <w:bCs/>
          <w:sz w:val="24"/>
          <w:szCs w:val="24"/>
        </w:rPr>
        <w:tab/>
      </w:r>
    </w:p>
    <w:p w:rsidR="008D1C01" w:rsidRPr="00C67C18" w:rsidRDefault="008D1C01" w:rsidP="002C5AA5">
      <w:pPr>
        <w:tabs>
          <w:tab w:val="left" w:pos="2660"/>
        </w:tabs>
        <w:rPr>
          <w:b/>
          <w:bCs/>
          <w:sz w:val="24"/>
          <w:szCs w:val="24"/>
        </w:rPr>
      </w:pPr>
    </w:p>
    <w:p w:rsidR="00E27217" w:rsidRDefault="00D54834" w:rsidP="00E27217">
      <w:pPr>
        <w:rPr>
          <w:b/>
          <w:sz w:val="24"/>
          <w:szCs w:val="24"/>
        </w:rPr>
      </w:pPr>
      <w:r>
        <w:rPr>
          <w:b/>
          <w:sz w:val="24"/>
          <w:szCs w:val="24"/>
        </w:rPr>
        <w:t>345</w:t>
      </w:r>
      <w:r w:rsidR="00E27217">
        <w:rPr>
          <w:b/>
          <w:sz w:val="24"/>
          <w:szCs w:val="24"/>
        </w:rPr>
        <w:t xml:space="preserve">/2018. (XII.20.) </w:t>
      </w:r>
      <w:proofErr w:type="gramStart"/>
      <w:r w:rsidR="00E27217">
        <w:rPr>
          <w:b/>
          <w:sz w:val="24"/>
          <w:szCs w:val="24"/>
        </w:rPr>
        <w:t>„ kt</w:t>
      </w:r>
      <w:proofErr w:type="gramEnd"/>
      <w:r w:rsidR="00E27217">
        <w:rPr>
          <w:b/>
          <w:sz w:val="24"/>
          <w:szCs w:val="24"/>
        </w:rPr>
        <w:t xml:space="preserve">.”  sz.   h a t á r o z a t   </w:t>
      </w:r>
    </w:p>
    <w:p w:rsidR="00E27217" w:rsidRDefault="00E27217" w:rsidP="00D54834">
      <w:pPr>
        <w:jc w:val="both"/>
        <w:rPr>
          <w:b/>
          <w:sz w:val="24"/>
          <w:szCs w:val="24"/>
        </w:rPr>
      </w:pPr>
      <w:proofErr w:type="gramStart"/>
      <w:r>
        <w:rPr>
          <w:b/>
          <w:sz w:val="24"/>
          <w:szCs w:val="24"/>
        </w:rPr>
        <w:t>az</w:t>
      </w:r>
      <w:proofErr w:type="gramEnd"/>
      <w:r>
        <w:rPr>
          <w:b/>
          <w:sz w:val="24"/>
          <w:szCs w:val="24"/>
        </w:rPr>
        <w:t xml:space="preserve"> egyes külterületi termőföldek haszonbérbe adásáról a </w:t>
      </w:r>
      <w:proofErr w:type="spellStart"/>
      <w:r>
        <w:rPr>
          <w:b/>
          <w:sz w:val="24"/>
          <w:szCs w:val="24"/>
        </w:rPr>
        <w:t>Kunagro</w:t>
      </w:r>
      <w:proofErr w:type="spellEnd"/>
      <w:r>
        <w:rPr>
          <w:b/>
          <w:sz w:val="24"/>
          <w:szCs w:val="24"/>
        </w:rPr>
        <w:t xml:space="preserve"> 21 Kft. részére szóló 167/2008. (IV.15.) „kt.” sz. határozat módosításáról</w:t>
      </w:r>
    </w:p>
    <w:p w:rsidR="00E27217" w:rsidRDefault="00E27217" w:rsidP="00E27217">
      <w:pPr>
        <w:jc w:val="center"/>
        <w:rPr>
          <w:sz w:val="24"/>
          <w:szCs w:val="24"/>
        </w:rPr>
      </w:pPr>
    </w:p>
    <w:p w:rsidR="00E27217" w:rsidRDefault="00E27217" w:rsidP="00E27217">
      <w:pPr>
        <w:spacing w:after="48"/>
        <w:jc w:val="both"/>
        <w:rPr>
          <w:sz w:val="24"/>
          <w:szCs w:val="24"/>
        </w:rPr>
      </w:pPr>
      <w:r>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Pr>
          <w:sz w:val="24"/>
          <w:szCs w:val="24"/>
        </w:rPr>
        <w:t>-ban</w:t>
      </w:r>
      <w:proofErr w:type="spellEnd"/>
      <w:r>
        <w:rPr>
          <w:sz w:val="24"/>
          <w:szCs w:val="24"/>
        </w:rPr>
        <w:t xml:space="preserve"> biztosított jogkörében eljárva</w:t>
      </w:r>
      <w:r w:rsidR="00D54834">
        <w:rPr>
          <w:sz w:val="24"/>
          <w:szCs w:val="24"/>
        </w:rPr>
        <w:t xml:space="preserve"> </w:t>
      </w:r>
      <w:r>
        <w:rPr>
          <w:sz w:val="24"/>
          <w:szCs w:val="24"/>
        </w:rPr>
        <w:t xml:space="preserve">az egyes külterületi termőföldek haszonbérbe adásáról a </w:t>
      </w:r>
      <w:proofErr w:type="spellStart"/>
      <w:r>
        <w:rPr>
          <w:sz w:val="24"/>
          <w:szCs w:val="24"/>
        </w:rPr>
        <w:t>Kunagro</w:t>
      </w:r>
      <w:proofErr w:type="spellEnd"/>
      <w:r>
        <w:rPr>
          <w:sz w:val="24"/>
          <w:szCs w:val="24"/>
        </w:rPr>
        <w:t xml:space="preserve"> 21 Kft. részére szóló 167/2008. (IV.15.) „kt.” számú határozatát (továbbiakban: Határozat) az alábbiak szerint módosítja:</w:t>
      </w:r>
    </w:p>
    <w:p w:rsidR="00E27217" w:rsidRDefault="00E27217" w:rsidP="00E27217">
      <w:pPr>
        <w:rPr>
          <w:sz w:val="24"/>
          <w:szCs w:val="24"/>
        </w:rPr>
      </w:pPr>
    </w:p>
    <w:p w:rsidR="00E27217" w:rsidRDefault="00E27217" w:rsidP="00560507">
      <w:pPr>
        <w:pStyle w:val="Listaszerbekezds"/>
        <w:keepNext/>
        <w:numPr>
          <w:ilvl w:val="0"/>
          <w:numId w:val="10"/>
        </w:numPr>
        <w:jc w:val="both"/>
        <w:outlineLvl w:val="0"/>
      </w:pPr>
      <w:r>
        <w:t>A Határozat II.2. pontjában szereplő „2018. december 31-ig” szövegrész helyébe a „2019. október 31-ig” szövegrész lép.</w:t>
      </w:r>
    </w:p>
    <w:p w:rsidR="00E27217" w:rsidRDefault="00E27217" w:rsidP="00E27217">
      <w:pPr>
        <w:pStyle w:val="Listaszerbekezds"/>
        <w:keepNext/>
        <w:jc w:val="both"/>
        <w:outlineLvl w:val="0"/>
      </w:pPr>
    </w:p>
    <w:p w:rsidR="00E27217" w:rsidRDefault="00E27217" w:rsidP="00560507">
      <w:pPr>
        <w:pStyle w:val="Listaszerbekezds"/>
        <w:keepNext/>
        <w:numPr>
          <w:ilvl w:val="0"/>
          <w:numId w:val="10"/>
        </w:numPr>
        <w:jc w:val="both"/>
        <w:outlineLvl w:val="0"/>
      </w:pPr>
      <w:r>
        <w:t>A Határozat II. 3. pontja helyébe az alábbi pont lép:</w:t>
      </w:r>
    </w:p>
    <w:p w:rsidR="00E27217" w:rsidRDefault="00E27217" w:rsidP="00E27217">
      <w:pPr>
        <w:pStyle w:val="Listaszerbekezds"/>
        <w:keepNext/>
        <w:jc w:val="both"/>
        <w:outlineLvl w:val="0"/>
      </w:pPr>
      <w:r>
        <w:t>„A Képviselő-testület az I. pontban meghatározott ingatlanok használatáért 2019. évre 50.000,-</w:t>
      </w:r>
      <w:r w:rsidR="00BC5CB2">
        <w:t xml:space="preserve"> </w:t>
      </w:r>
      <w:r>
        <w:t xml:space="preserve">Ft/ha mértékkel számolt haszonbérleti díjat határoz meg. A haszonbérleti díj összegét számla ellenében 2019. szeptember 30-ig kell </w:t>
      </w:r>
      <w:proofErr w:type="spellStart"/>
      <w:r>
        <w:t>egyösszegben</w:t>
      </w:r>
      <w:proofErr w:type="spellEnd"/>
      <w:r>
        <w:t xml:space="preserve"> megfizetni az Önkormányzat 12053005-01000953-00100009 számú költségvetési elszámolási számlájára.”</w:t>
      </w:r>
    </w:p>
    <w:p w:rsidR="00E27217" w:rsidRDefault="00E27217" w:rsidP="00E27217">
      <w:pPr>
        <w:jc w:val="both"/>
        <w:rPr>
          <w:sz w:val="24"/>
          <w:szCs w:val="24"/>
        </w:rPr>
      </w:pPr>
    </w:p>
    <w:p w:rsidR="00E27217" w:rsidRDefault="00E27217" w:rsidP="00560507">
      <w:pPr>
        <w:pStyle w:val="Listaszerbekezds"/>
        <w:numPr>
          <w:ilvl w:val="0"/>
          <w:numId w:val="10"/>
        </w:numPr>
        <w:jc w:val="both"/>
      </w:pPr>
      <w:r>
        <w:t xml:space="preserve">A Képviselő-testület felhatalmazza a Karcag Városi Önkormányzat Polgármesterét, hogy a jelen határozatban foglaltak alapján írja alá a haszonbérleti </w:t>
      </w:r>
      <w:proofErr w:type="gramStart"/>
      <w:r>
        <w:t>szerződés módosítást</w:t>
      </w:r>
      <w:proofErr w:type="gramEnd"/>
      <w:r>
        <w:t>.</w:t>
      </w:r>
    </w:p>
    <w:p w:rsidR="00E27217" w:rsidRDefault="00E27217" w:rsidP="00E27217">
      <w:pPr>
        <w:ind w:left="720" w:firstLine="273"/>
        <w:jc w:val="both"/>
        <w:rPr>
          <w:sz w:val="24"/>
          <w:szCs w:val="24"/>
        </w:rPr>
      </w:pPr>
      <w:r>
        <w:rPr>
          <w:sz w:val="24"/>
          <w:szCs w:val="24"/>
          <w:u w:val="single"/>
        </w:rPr>
        <w:t>Felelős:</w:t>
      </w:r>
      <w:r>
        <w:rPr>
          <w:sz w:val="24"/>
          <w:szCs w:val="24"/>
        </w:rPr>
        <w:tab/>
        <w:t>Dobos László polgármester</w:t>
      </w:r>
    </w:p>
    <w:p w:rsidR="00E27217" w:rsidRDefault="00E27217" w:rsidP="00E27217">
      <w:pPr>
        <w:ind w:firstLine="993"/>
        <w:jc w:val="both"/>
        <w:rPr>
          <w:sz w:val="24"/>
          <w:szCs w:val="24"/>
        </w:rPr>
      </w:pPr>
      <w:r>
        <w:rPr>
          <w:sz w:val="24"/>
          <w:szCs w:val="24"/>
          <w:u w:val="single"/>
        </w:rPr>
        <w:t>Határidő:</w:t>
      </w:r>
      <w:r>
        <w:rPr>
          <w:sz w:val="24"/>
          <w:szCs w:val="24"/>
        </w:rPr>
        <w:tab/>
        <w:t>2018. december 31.</w:t>
      </w:r>
    </w:p>
    <w:p w:rsidR="00E27217" w:rsidRDefault="00E27217" w:rsidP="00E27217">
      <w:pPr>
        <w:ind w:firstLine="993"/>
        <w:jc w:val="both"/>
        <w:rPr>
          <w:sz w:val="24"/>
          <w:szCs w:val="24"/>
        </w:rPr>
      </w:pPr>
    </w:p>
    <w:p w:rsidR="00E27217" w:rsidRDefault="00E27217" w:rsidP="00560507">
      <w:pPr>
        <w:pStyle w:val="Listaszerbekezds"/>
        <w:numPr>
          <w:ilvl w:val="0"/>
          <w:numId w:val="10"/>
        </w:numPr>
        <w:jc w:val="both"/>
      </w:pPr>
      <w:r>
        <w:t>A Képviselő-testület felkéri a Karcagi Polgármesteri Hivatal Aljegyzői Iroda Hatósági Csoportját jelen határozat végrehajtásából eredő szükséges intézkedések megtételére.</w:t>
      </w:r>
    </w:p>
    <w:p w:rsidR="00E27217" w:rsidRDefault="00E27217" w:rsidP="00874A4B">
      <w:pPr>
        <w:ind w:left="993"/>
        <w:jc w:val="both"/>
        <w:rPr>
          <w:sz w:val="24"/>
          <w:szCs w:val="24"/>
        </w:rPr>
      </w:pPr>
      <w:r>
        <w:rPr>
          <w:sz w:val="24"/>
          <w:szCs w:val="24"/>
          <w:u w:val="single"/>
        </w:rPr>
        <w:t>Felelős</w:t>
      </w:r>
      <w:proofErr w:type="gramStart"/>
      <w:r>
        <w:rPr>
          <w:sz w:val="24"/>
          <w:szCs w:val="24"/>
          <w:u w:val="single"/>
        </w:rPr>
        <w:t>:</w:t>
      </w:r>
      <w:r w:rsidRPr="006E6AEF">
        <w:rPr>
          <w:sz w:val="24"/>
          <w:szCs w:val="24"/>
        </w:rPr>
        <w:t xml:space="preserve">  </w:t>
      </w:r>
      <w:r>
        <w:rPr>
          <w:sz w:val="24"/>
          <w:szCs w:val="24"/>
        </w:rPr>
        <w:t xml:space="preserve">  Dr.</w:t>
      </w:r>
      <w:proofErr w:type="gramEnd"/>
      <w:r>
        <w:rPr>
          <w:sz w:val="24"/>
          <w:szCs w:val="24"/>
        </w:rPr>
        <w:t xml:space="preserve"> Czap Enikő aljegyző</w:t>
      </w:r>
    </w:p>
    <w:p w:rsidR="00E27217" w:rsidRDefault="00E27217" w:rsidP="00874A4B">
      <w:pPr>
        <w:ind w:left="993" w:firstLine="992"/>
        <w:jc w:val="both"/>
        <w:rPr>
          <w:sz w:val="24"/>
          <w:szCs w:val="24"/>
        </w:rPr>
      </w:pPr>
      <w:r>
        <w:rPr>
          <w:sz w:val="24"/>
          <w:szCs w:val="24"/>
        </w:rPr>
        <w:t xml:space="preserve"> Dr. Kovács László Iván jogi referens</w:t>
      </w:r>
    </w:p>
    <w:p w:rsidR="00E27217" w:rsidRDefault="00E27217" w:rsidP="00874A4B">
      <w:pPr>
        <w:ind w:left="993"/>
        <w:rPr>
          <w:sz w:val="24"/>
          <w:szCs w:val="24"/>
        </w:rPr>
      </w:pPr>
      <w:r>
        <w:rPr>
          <w:sz w:val="24"/>
          <w:szCs w:val="24"/>
          <w:u w:val="single"/>
        </w:rPr>
        <w:t>Határidő:</w:t>
      </w:r>
      <w:r w:rsidR="006E6AEF" w:rsidRPr="006E6AEF">
        <w:rPr>
          <w:sz w:val="24"/>
          <w:szCs w:val="24"/>
        </w:rPr>
        <w:t xml:space="preserve"> </w:t>
      </w:r>
      <w:r>
        <w:rPr>
          <w:sz w:val="24"/>
          <w:szCs w:val="24"/>
        </w:rPr>
        <w:t>2018. december 31.</w:t>
      </w:r>
    </w:p>
    <w:p w:rsidR="00E27217" w:rsidRDefault="00E27217" w:rsidP="00E27217">
      <w:pPr>
        <w:ind w:left="993" w:firstLine="141"/>
        <w:rPr>
          <w:sz w:val="24"/>
          <w:szCs w:val="24"/>
        </w:rPr>
      </w:pPr>
    </w:p>
    <w:p w:rsidR="00E27217" w:rsidRDefault="00E27217" w:rsidP="00E27217">
      <w:pPr>
        <w:rPr>
          <w:sz w:val="24"/>
          <w:szCs w:val="24"/>
          <w:u w:val="single"/>
        </w:rPr>
      </w:pPr>
      <w:r>
        <w:rPr>
          <w:sz w:val="24"/>
          <w:szCs w:val="24"/>
          <w:u w:val="single"/>
        </w:rPr>
        <w:t>Erről értesülnek:</w:t>
      </w:r>
    </w:p>
    <w:p w:rsidR="00E27217" w:rsidRDefault="00E27217" w:rsidP="001D42B6">
      <w:pPr>
        <w:numPr>
          <w:ilvl w:val="0"/>
          <w:numId w:val="11"/>
        </w:numPr>
        <w:ind w:left="567" w:hanging="425"/>
        <w:rPr>
          <w:sz w:val="24"/>
          <w:szCs w:val="24"/>
        </w:rPr>
      </w:pPr>
      <w:r>
        <w:rPr>
          <w:sz w:val="24"/>
          <w:szCs w:val="24"/>
        </w:rPr>
        <w:t>Karcag Városi Önkormányzat Képviselő-testületének tagjai, lakhelyükön</w:t>
      </w:r>
    </w:p>
    <w:p w:rsidR="00E27217" w:rsidRDefault="00E27217" w:rsidP="001D42B6">
      <w:pPr>
        <w:numPr>
          <w:ilvl w:val="0"/>
          <w:numId w:val="11"/>
        </w:numPr>
        <w:ind w:left="567" w:hanging="425"/>
        <w:rPr>
          <w:sz w:val="24"/>
          <w:szCs w:val="24"/>
        </w:rPr>
      </w:pPr>
      <w:r>
        <w:rPr>
          <w:sz w:val="24"/>
          <w:szCs w:val="24"/>
        </w:rPr>
        <w:t>Karcag Városi Önkormányzat Polgármestere, helyben</w:t>
      </w:r>
    </w:p>
    <w:p w:rsidR="00E27217" w:rsidRDefault="00E27217" w:rsidP="001D42B6">
      <w:pPr>
        <w:numPr>
          <w:ilvl w:val="0"/>
          <w:numId w:val="11"/>
        </w:numPr>
        <w:ind w:left="567" w:hanging="425"/>
        <w:rPr>
          <w:sz w:val="24"/>
          <w:szCs w:val="24"/>
        </w:rPr>
      </w:pPr>
      <w:r>
        <w:rPr>
          <w:sz w:val="24"/>
          <w:szCs w:val="24"/>
        </w:rPr>
        <w:t>Karcag Városi Önkormányzat Jegyzője, helyben</w:t>
      </w:r>
    </w:p>
    <w:p w:rsidR="00E27217" w:rsidRDefault="00E27217" w:rsidP="001D42B6">
      <w:pPr>
        <w:numPr>
          <w:ilvl w:val="0"/>
          <w:numId w:val="11"/>
        </w:numPr>
        <w:ind w:left="567" w:hanging="425"/>
        <w:rPr>
          <w:sz w:val="24"/>
          <w:szCs w:val="24"/>
        </w:rPr>
      </w:pPr>
      <w:r>
        <w:rPr>
          <w:sz w:val="24"/>
          <w:szCs w:val="24"/>
        </w:rPr>
        <w:t>Karcagi Polgármesteri Hivatal Aljegyzői Iroda, Hatósági Csoport, helyben</w:t>
      </w:r>
    </w:p>
    <w:p w:rsidR="00E27217" w:rsidRDefault="00E27217" w:rsidP="001D42B6">
      <w:pPr>
        <w:numPr>
          <w:ilvl w:val="0"/>
          <w:numId w:val="11"/>
        </w:numPr>
        <w:ind w:left="567" w:hanging="425"/>
        <w:rPr>
          <w:sz w:val="24"/>
          <w:szCs w:val="24"/>
        </w:rPr>
      </w:pPr>
      <w:r>
        <w:rPr>
          <w:sz w:val="24"/>
          <w:szCs w:val="24"/>
        </w:rPr>
        <w:t>Karcagi Polgármesteri Hivatal Költségvetési, Gazdálkodási és Kistérségi Iroda, helyben</w:t>
      </w:r>
    </w:p>
    <w:p w:rsidR="00E27217" w:rsidRDefault="00E27217" w:rsidP="001D42B6">
      <w:pPr>
        <w:numPr>
          <w:ilvl w:val="0"/>
          <w:numId w:val="11"/>
        </w:numPr>
        <w:ind w:left="567" w:hanging="425"/>
        <w:rPr>
          <w:sz w:val="24"/>
          <w:szCs w:val="24"/>
        </w:rPr>
      </w:pPr>
      <w:r>
        <w:rPr>
          <w:sz w:val="24"/>
          <w:szCs w:val="24"/>
        </w:rPr>
        <w:t>Karcagi Polgármesteri Hivatal Aljegyzői Iroda, Szervezési Csoport, helyben</w:t>
      </w:r>
    </w:p>
    <w:p w:rsidR="00E27217" w:rsidRDefault="00E27217" w:rsidP="001D42B6">
      <w:pPr>
        <w:numPr>
          <w:ilvl w:val="0"/>
          <w:numId w:val="11"/>
        </w:numPr>
        <w:ind w:left="567" w:hanging="425"/>
        <w:rPr>
          <w:sz w:val="24"/>
          <w:szCs w:val="24"/>
        </w:rPr>
      </w:pPr>
      <w:r>
        <w:rPr>
          <w:sz w:val="24"/>
          <w:szCs w:val="24"/>
        </w:rPr>
        <w:t>Karcagi Polgármesteri Hivatal Jegyzői Iroda, Jogi referens, helyben</w:t>
      </w:r>
    </w:p>
    <w:p w:rsidR="00E27217" w:rsidRDefault="00E27217" w:rsidP="001D42B6">
      <w:pPr>
        <w:numPr>
          <w:ilvl w:val="0"/>
          <w:numId w:val="11"/>
        </w:numPr>
        <w:tabs>
          <w:tab w:val="left" w:pos="-3402"/>
        </w:tabs>
        <w:ind w:left="567" w:hanging="425"/>
        <w:rPr>
          <w:sz w:val="24"/>
          <w:szCs w:val="24"/>
        </w:rPr>
      </w:pPr>
      <w:proofErr w:type="spellStart"/>
      <w:r>
        <w:rPr>
          <w:sz w:val="24"/>
          <w:szCs w:val="24"/>
        </w:rPr>
        <w:t>Kunagro</w:t>
      </w:r>
      <w:proofErr w:type="spellEnd"/>
      <w:r>
        <w:rPr>
          <w:sz w:val="24"/>
          <w:szCs w:val="24"/>
        </w:rPr>
        <w:t xml:space="preserve"> 21 Kft. 2214 Pánd, Fő u. 1.</w:t>
      </w:r>
    </w:p>
    <w:p w:rsidR="00714633" w:rsidRDefault="00714633" w:rsidP="00714633">
      <w:pPr>
        <w:tabs>
          <w:tab w:val="left" w:pos="-3402"/>
        </w:tabs>
        <w:rPr>
          <w:sz w:val="24"/>
          <w:szCs w:val="24"/>
        </w:rPr>
      </w:pPr>
    </w:p>
    <w:p w:rsidR="00714633" w:rsidRDefault="00714633" w:rsidP="00714633">
      <w:pPr>
        <w:tabs>
          <w:tab w:val="left" w:pos="-3402"/>
        </w:tabs>
        <w:rPr>
          <w:sz w:val="24"/>
          <w:szCs w:val="24"/>
        </w:rPr>
      </w:pPr>
    </w:p>
    <w:tbl>
      <w:tblPr>
        <w:tblW w:w="0" w:type="auto"/>
        <w:tblLook w:val="04A0"/>
      </w:tblPr>
      <w:tblGrid>
        <w:gridCol w:w="2660"/>
        <w:gridCol w:w="6551"/>
      </w:tblGrid>
      <w:tr w:rsidR="008D1C01" w:rsidRPr="00C67C18" w:rsidTr="008D1C01">
        <w:tc>
          <w:tcPr>
            <w:tcW w:w="2660" w:type="dxa"/>
          </w:tcPr>
          <w:p w:rsidR="008D1C01" w:rsidRPr="00C67C18" w:rsidRDefault="008D1C01" w:rsidP="008D1C01">
            <w:pPr>
              <w:jc w:val="both"/>
              <w:rPr>
                <w:b/>
                <w:bCs/>
                <w:sz w:val="24"/>
                <w:szCs w:val="24"/>
              </w:rPr>
            </w:pPr>
            <w:r>
              <w:rPr>
                <w:b/>
                <w:bCs/>
                <w:sz w:val="24"/>
                <w:szCs w:val="24"/>
              </w:rPr>
              <w:t>2</w:t>
            </w:r>
            <w:r w:rsidRPr="00C67C18">
              <w:rPr>
                <w:b/>
                <w:bCs/>
                <w:sz w:val="24"/>
                <w:szCs w:val="24"/>
              </w:rPr>
              <w:t xml:space="preserve">. </w:t>
            </w:r>
            <w:r w:rsidRPr="00C67C18">
              <w:rPr>
                <w:b/>
                <w:bCs/>
                <w:sz w:val="24"/>
                <w:szCs w:val="24"/>
                <w:u w:val="single"/>
              </w:rPr>
              <w:t>napirendi pont:</w:t>
            </w:r>
          </w:p>
        </w:tc>
        <w:tc>
          <w:tcPr>
            <w:tcW w:w="6551" w:type="dxa"/>
          </w:tcPr>
          <w:p w:rsidR="008D1C01" w:rsidRDefault="008D1C01" w:rsidP="008D1C01">
            <w:pPr>
              <w:pStyle w:val="NormlWeb"/>
              <w:spacing w:before="0" w:after="0"/>
              <w:ind w:left="175"/>
              <w:jc w:val="both"/>
              <w:rPr>
                <w:rFonts w:eastAsia="Arial Unicode MS"/>
                <w:szCs w:val="24"/>
              </w:rPr>
            </w:pPr>
            <w:r>
              <w:t xml:space="preserve">Javaslat a 0453/5, 0456/2, 0560/14, 0694, 0699/9 </w:t>
            </w:r>
            <w:proofErr w:type="spellStart"/>
            <w:r>
              <w:t>hrsz-ú</w:t>
            </w:r>
            <w:proofErr w:type="spellEnd"/>
            <w:r>
              <w:t xml:space="preserve"> külterületi földterület haszonbérbe adásáról szóló 365/2003. (X.28.) „kt.” sz. határozat módosítására</w:t>
            </w:r>
          </w:p>
          <w:p w:rsidR="008D1C01" w:rsidRDefault="008D1C01" w:rsidP="008D1C01">
            <w:pPr>
              <w:pStyle w:val="NormlWeb"/>
              <w:spacing w:before="0" w:after="0"/>
              <w:ind w:left="175"/>
              <w:jc w:val="both"/>
            </w:pPr>
          </w:p>
        </w:tc>
      </w:tr>
    </w:tbl>
    <w:p w:rsidR="00686143" w:rsidRDefault="008D1C01"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86143">
        <w:rPr>
          <w:bCs/>
          <w:iCs/>
          <w:sz w:val="24"/>
          <w:szCs w:val="24"/>
        </w:rPr>
        <w:t xml:space="preserve">Ez a terület pedig a </w:t>
      </w:r>
      <w:proofErr w:type="spellStart"/>
      <w:r w:rsidR="00686143">
        <w:rPr>
          <w:bCs/>
          <w:iCs/>
          <w:sz w:val="24"/>
          <w:szCs w:val="24"/>
        </w:rPr>
        <w:t>Tarattyó</w:t>
      </w:r>
      <w:proofErr w:type="spellEnd"/>
      <w:r w:rsidR="00686143">
        <w:rPr>
          <w:bCs/>
          <w:iCs/>
          <w:sz w:val="24"/>
          <w:szCs w:val="24"/>
        </w:rPr>
        <w:t xml:space="preserve"> út közelében található. </w:t>
      </w:r>
      <w:r w:rsidR="00182E82">
        <w:rPr>
          <w:bCs/>
          <w:iCs/>
          <w:sz w:val="24"/>
          <w:szCs w:val="24"/>
        </w:rPr>
        <w:t>Hasonló bérbe adásról van szó, mint az előző napirendnél.</w:t>
      </w:r>
    </w:p>
    <w:p w:rsidR="00DA4369" w:rsidRDefault="00DA4369" w:rsidP="00C361C3">
      <w:pPr>
        <w:tabs>
          <w:tab w:val="left" w:pos="2518"/>
        </w:tabs>
        <w:jc w:val="both"/>
        <w:rPr>
          <w:bCs/>
          <w:iCs/>
          <w:sz w:val="24"/>
          <w:szCs w:val="24"/>
        </w:rPr>
      </w:pPr>
    </w:p>
    <w:p w:rsidR="00686143" w:rsidRDefault="00182E82" w:rsidP="00C361C3">
      <w:pPr>
        <w:tabs>
          <w:tab w:val="left" w:pos="2518"/>
        </w:tabs>
        <w:jc w:val="both"/>
        <w:rPr>
          <w:bCs/>
          <w:iCs/>
          <w:sz w:val="24"/>
          <w:szCs w:val="24"/>
        </w:rPr>
      </w:pPr>
      <w:r>
        <w:rPr>
          <w:bCs/>
          <w:iCs/>
          <w:sz w:val="24"/>
          <w:szCs w:val="24"/>
        </w:rPr>
        <w:t xml:space="preserve">Megkérdezte, hogy a </w:t>
      </w:r>
      <w:proofErr w:type="spellStart"/>
      <w:r>
        <w:rPr>
          <w:bCs/>
          <w:iCs/>
          <w:sz w:val="24"/>
          <w:szCs w:val="24"/>
        </w:rPr>
        <w:t>Jobbikos</w:t>
      </w:r>
      <w:proofErr w:type="spellEnd"/>
      <w:r>
        <w:rPr>
          <w:bCs/>
          <w:iCs/>
          <w:sz w:val="24"/>
          <w:szCs w:val="24"/>
        </w:rPr>
        <w:t xml:space="preserve"> képviselők miért nem szavazzák meg a napirendet, nem értenek egyet a föld megművelésével</w:t>
      </w:r>
      <w:r w:rsidR="00DA4369">
        <w:rPr>
          <w:bCs/>
          <w:iCs/>
          <w:sz w:val="24"/>
          <w:szCs w:val="24"/>
        </w:rPr>
        <w:t>?</w:t>
      </w:r>
      <w:r>
        <w:rPr>
          <w:bCs/>
          <w:iCs/>
          <w:sz w:val="24"/>
          <w:szCs w:val="24"/>
        </w:rPr>
        <w:t xml:space="preserve"> </w:t>
      </w:r>
    </w:p>
    <w:p w:rsidR="00182E82" w:rsidRDefault="00182E82" w:rsidP="00C361C3">
      <w:pPr>
        <w:tabs>
          <w:tab w:val="left" w:pos="2518"/>
        </w:tabs>
        <w:jc w:val="both"/>
        <w:rPr>
          <w:bCs/>
          <w:iCs/>
          <w:sz w:val="24"/>
          <w:szCs w:val="24"/>
        </w:rPr>
      </w:pPr>
    </w:p>
    <w:p w:rsidR="00182E82" w:rsidRDefault="00182E82" w:rsidP="00C361C3">
      <w:pPr>
        <w:tabs>
          <w:tab w:val="left" w:pos="2518"/>
        </w:tabs>
        <w:jc w:val="both"/>
        <w:rPr>
          <w:bCs/>
          <w:iCs/>
          <w:sz w:val="24"/>
          <w:szCs w:val="24"/>
        </w:rPr>
      </w:pPr>
      <w:r w:rsidRPr="00182E82">
        <w:rPr>
          <w:b/>
          <w:bCs/>
          <w:iCs/>
          <w:sz w:val="24"/>
          <w:szCs w:val="24"/>
          <w:u w:val="single"/>
        </w:rPr>
        <w:t>Andrási András képviselő:</w:t>
      </w:r>
      <w:r>
        <w:rPr>
          <w:bCs/>
          <w:iCs/>
          <w:sz w:val="24"/>
          <w:szCs w:val="24"/>
        </w:rPr>
        <w:t xml:space="preserve"> Úgy gondolják, hogy komoly hiba történt </w:t>
      </w:r>
      <w:r w:rsidR="00EB6B9F">
        <w:rPr>
          <w:bCs/>
          <w:iCs/>
          <w:sz w:val="24"/>
          <w:szCs w:val="24"/>
        </w:rPr>
        <w:t>a pályázat kiírásakor</w:t>
      </w:r>
      <w:r>
        <w:rPr>
          <w:bCs/>
          <w:iCs/>
          <w:sz w:val="24"/>
          <w:szCs w:val="24"/>
        </w:rPr>
        <w:t>. A pályázatot kiíró cég nagy hibát követett el</w:t>
      </w:r>
      <w:r w:rsidR="00AF64C0">
        <w:rPr>
          <w:bCs/>
          <w:iCs/>
          <w:sz w:val="24"/>
          <w:szCs w:val="24"/>
        </w:rPr>
        <w:t xml:space="preserve">, ami 5 </w:t>
      </w:r>
      <w:proofErr w:type="spellStart"/>
      <w:r w:rsidR="00AF64C0">
        <w:rPr>
          <w:bCs/>
          <w:iCs/>
          <w:sz w:val="24"/>
          <w:szCs w:val="24"/>
        </w:rPr>
        <w:t>MFt-os</w:t>
      </w:r>
      <w:proofErr w:type="spellEnd"/>
      <w:r w:rsidR="00AF64C0">
        <w:rPr>
          <w:bCs/>
          <w:iCs/>
          <w:sz w:val="24"/>
          <w:szCs w:val="24"/>
        </w:rPr>
        <w:t xml:space="preserve"> veszteséget jelentett a városnak. Sajnos ebből kifolyólag egy évre kényszermegoldást kell alkalmazni</w:t>
      </w:r>
      <w:r w:rsidR="006B6A87">
        <w:rPr>
          <w:bCs/>
          <w:iCs/>
          <w:sz w:val="24"/>
          <w:szCs w:val="24"/>
        </w:rPr>
        <w:t>, e</w:t>
      </w:r>
      <w:r w:rsidR="00AF64C0">
        <w:rPr>
          <w:bCs/>
          <w:iCs/>
          <w:sz w:val="24"/>
          <w:szCs w:val="24"/>
        </w:rPr>
        <w:t>zt kívánták jelezni a szavazásnál, hogy ez</w:t>
      </w:r>
      <w:r w:rsidR="00D04350">
        <w:rPr>
          <w:bCs/>
          <w:iCs/>
          <w:sz w:val="24"/>
          <w:szCs w:val="24"/>
        </w:rPr>
        <w:t xml:space="preserve">zel nem értenek egyet. </w:t>
      </w:r>
    </w:p>
    <w:p w:rsidR="00D04350" w:rsidRDefault="000D6644" w:rsidP="00C361C3">
      <w:pPr>
        <w:tabs>
          <w:tab w:val="left" w:pos="2518"/>
        </w:tabs>
        <w:jc w:val="both"/>
        <w:rPr>
          <w:bCs/>
          <w:iCs/>
          <w:sz w:val="24"/>
          <w:szCs w:val="24"/>
        </w:rPr>
      </w:pPr>
      <w:r>
        <w:rPr>
          <w:bCs/>
          <w:iCs/>
          <w:sz w:val="24"/>
          <w:szCs w:val="24"/>
        </w:rPr>
        <w:t>Azzal egyetértenek, hogy a földet meg kell művelni, nem szabad parlagon hagyni.</w:t>
      </w:r>
    </w:p>
    <w:p w:rsidR="000D6644" w:rsidRDefault="000D6644" w:rsidP="00C361C3">
      <w:pPr>
        <w:tabs>
          <w:tab w:val="left" w:pos="2518"/>
        </w:tabs>
        <w:jc w:val="both"/>
        <w:rPr>
          <w:b/>
          <w:bCs/>
          <w:iCs/>
          <w:sz w:val="24"/>
          <w:szCs w:val="24"/>
          <w:u w:val="single"/>
        </w:rPr>
      </w:pPr>
    </w:p>
    <w:p w:rsidR="006B6A87" w:rsidRDefault="00820A5B" w:rsidP="00C361C3">
      <w:pPr>
        <w:tabs>
          <w:tab w:val="left" w:pos="2518"/>
        </w:tabs>
        <w:jc w:val="both"/>
        <w:rPr>
          <w:bCs/>
          <w:iCs/>
          <w:sz w:val="24"/>
          <w:szCs w:val="24"/>
        </w:rPr>
      </w:pPr>
      <w:r w:rsidRPr="00820A5B">
        <w:rPr>
          <w:b/>
          <w:bCs/>
          <w:iCs/>
          <w:sz w:val="24"/>
          <w:szCs w:val="24"/>
          <w:u w:val="single"/>
        </w:rPr>
        <w:t>Dobos László polgármester:</w:t>
      </w:r>
      <w:r w:rsidRPr="003F2BAB">
        <w:rPr>
          <w:bCs/>
          <w:iCs/>
          <w:sz w:val="24"/>
          <w:szCs w:val="24"/>
        </w:rPr>
        <w:t xml:space="preserve"> </w:t>
      </w:r>
      <w:r w:rsidR="00D04350">
        <w:rPr>
          <w:bCs/>
          <w:iCs/>
          <w:sz w:val="24"/>
          <w:szCs w:val="24"/>
        </w:rPr>
        <w:t>A pályázat kiírásban k</w:t>
      </w:r>
      <w:r>
        <w:rPr>
          <w:bCs/>
          <w:iCs/>
          <w:sz w:val="24"/>
          <w:szCs w:val="24"/>
        </w:rPr>
        <w:t>onkrétan mi volt a hiba?</w:t>
      </w:r>
    </w:p>
    <w:p w:rsidR="006B6A87" w:rsidRDefault="006B6A87" w:rsidP="00C361C3">
      <w:pPr>
        <w:tabs>
          <w:tab w:val="left" w:pos="2518"/>
        </w:tabs>
        <w:jc w:val="both"/>
        <w:rPr>
          <w:bCs/>
          <w:iCs/>
          <w:sz w:val="24"/>
          <w:szCs w:val="24"/>
        </w:rPr>
      </w:pPr>
    </w:p>
    <w:p w:rsidR="00820A5B" w:rsidRDefault="006B6A87" w:rsidP="00C361C3">
      <w:pPr>
        <w:tabs>
          <w:tab w:val="left" w:pos="2518"/>
        </w:tabs>
        <w:jc w:val="both"/>
        <w:rPr>
          <w:bCs/>
          <w:iCs/>
          <w:sz w:val="24"/>
          <w:szCs w:val="24"/>
        </w:rPr>
      </w:pPr>
      <w:r w:rsidRPr="007955D0">
        <w:rPr>
          <w:b/>
          <w:bCs/>
          <w:iCs/>
          <w:sz w:val="24"/>
          <w:szCs w:val="24"/>
          <w:u w:val="single"/>
        </w:rPr>
        <w:t>Andrási András</w:t>
      </w:r>
      <w:r w:rsidR="007955D0" w:rsidRPr="007955D0">
        <w:rPr>
          <w:b/>
          <w:bCs/>
          <w:iCs/>
          <w:sz w:val="24"/>
          <w:szCs w:val="24"/>
          <w:u w:val="single"/>
        </w:rPr>
        <w:t xml:space="preserve"> képviselő:</w:t>
      </w:r>
      <w:r w:rsidR="00D04350" w:rsidRPr="00AC76E1">
        <w:rPr>
          <w:bCs/>
          <w:iCs/>
          <w:sz w:val="24"/>
          <w:szCs w:val="24"/>
        </w:rPr>
        <w:t xml:space="preserve"> </w:t>
      </w:r>
      <w:r w:rsidR="007955D0">
        <w:rPr>
          <w:bCs/>
          <w:iCs/>
          <w:sz w:val="24"/>
          <w:szCs w:val="24"/>
        </w:rPr>
        <w:t xml:space="preserve">Olyan formában lett kiírva, hogy egyetlen pályázó sem felelt meg a feltételeknek. </w:t>
      </w:r>
      <w:r w:rsidR="00AC76E1">
        <w:rPr>
          <w:bCs/>
          <w:iCs/>
          <w:sz w:val="24"/>
          <w:szCs w:val="24"/>
        </w:rPr>
        <w:t xml:space="preserve">Ezek után eredménytelenné kellett nyilvánítani. </w:t>
      </w:r>
    </w:p>
    <w:p w:rsidR="00AC76E1" w:rsidRDefault="00AC76E1" w:rsidP="00C361C3">
      <w:pPr>
        <w:tabs>
          <w:tab w:val="left" w:pos="2518"/>
        </w:tabs>
        <w:jc w:val="both"/>
        <w:rPr>
          <w:bCs/>
          <w:iCs/>
          <w:sz w:val="24"/>
          <w:szCs w:val="24"/>
        </w:rPr>
      </w:pPr>
    </w:p>
    <w:p w:rsidR="00B61F1E" w:rsidRPr="007955D0" w:rsidRDefault="00B61F1E" w:rsidP="00B61F1E">
      <w:pPr>
        <w:tabs>
          <w:tab w:val="left" w:pos="2518"/>
        </w:tabs>
        <w:jc w:val="both"/>
        <w:rPr>
          <w:bCs/>
          <w:iCs/>
          <w:sz w:val="24"/>
          <w:szCs w:val="24"/>
        </w:rPr>
      </w:pPr>
      <w:r w:rsidRPr="00AC76E1">
        <w:rPr>
          <w:b/>
          <w:bCs/>
          <w:iCs/>
          <w:sz w:val="24"/>
          <w:szCs w:val="24"/>
          <w:u w:val="single"/>
        </w:rPr>
        <w:t>Dobos László polgármester:</w:t>
      </w:r>
      <w:r w:rsidRPr="00AC76E1">
        <w:rPr>
          <w:b/>
          <w:bCs/>
          <w:iCs/>
          <w:sz w:val="24"/>
          <w:szCs w:val="24"/>
        </w:rPr>
        <w:t xml:space="preserve"> </w:t>
      </w:r>
      <w:r>
        <w:rPr>
          <w:bCs/>
          <w:iCs/>
          <w:sz w:val="24"/>
          <w:szCs w:val="24"/>
        </w:rPr>
        <w:t xml:space="preserve">Az nem a kiíró hibája, hogy mit írnak a pályázatba. Azt mindenki megszavazta, nem jelezték, hogy bármi hiba lenne benne. </w:t>
      </w:r>
    </w:p>
    <w:p w:rsidR="003F2BAB" w:rsidRDefault="003F2BAB" w:rsidP="00C361C3">
      <w:pPr>
        <w:tabs>
          <w:tab w:val="left" w:pos="2518"/>
        </w:tabs>
        <w:jc w:val="both"/>
        <w:rPr>
          <w:bCs/>
          <w:iCs/>
          <w:sz w:val="24"/>
          <w:szCs w:val="24"/>
        </w:rPr>
      </w:pPr>
    </w:p>
    <w:p w:rsidR="008D1C01" w:rsidRPr="00A45D51" w:rsidRDefault="00B83D61" w:rsidP="00C361C3">
      <w:pPr>
        <w:tabs>
          <w:tab w:val="left" w:pos="2518"/>
        </w:tabs>
        <w:jc w:val="both"/>
        <w:rPr>
          <w:bCs/>
          <w:iCs/>
          <w:sz w:val="24"/>
          <w:szCs w:val="24"/>
        </w:rPr>
      </w:pPr>
      <w:r>
        <w:rPr>
          <w:bCs/>
          <w:iCs/>
          <w:sz w:val="24"/>
          <w:szCs w:val="24"/>
        </w:rPr>
        <w:t>További k</w:t>
      </w:r>
      <w:r w:rsidR="008D1C01" w:rsidRPr="00A45D51">
        <w:rPr>
          <w:bCs/>
          <w:iCs/>
          <w:sz w:val="24"/>
          <w:szCs w:val="24"/>
        </w:rPr>
        <w:t>érdés, hozzászólás van-e?</w:t>
      </w:r>
    </w:p>
    <w:p w:rsidR="00182E82" w:rsidRPr="00A45D51" w:rsidRDefault="00182E82" w:rsidP="00C361C3">
      <w:pPr>
        <w:tabs>
          <w:tab w:val="left" w:pos="2518"/>
        </w:tabs>
        <w:jc w:val="both"/>
        <w:rPr>
          <w:bCs/>
          <w:iCs/>
          <w:sz w:val="24"/>
          <w:szCs w:val="24"/>
        </w:rPr>
      </w:pPr>
    </w:p>
    <w:p w:rsidR="008D1C01" w:rsidRPr="00A45D51" w:rsidRDefault="008D1C01" w:rsidP="00C361C3">
      <w:pPr>
        <w:rPr>
          <w:sz w:val="24"/>
          <w:szCs w:val="24"/>
        </w:rPr>
      </w:pPr>
      <w:r w:rsidRPr="00A45D51">
        <w:rPr>
          <w:sz w:val="24"/>
          <w:szCs w:val="24"/>
        </w:rPr>
        <w:t xml:space="preserve">Kérdés, észrevétel nem hangzott el. </w:t>
      </w:r>
    </w:p>
    <w:p w:rsidR="008D1C01" w:rsidRPr="00A45D51" w:rsidRDefault="008D1C01" w:rsidP="00C361C3">
      <w:pPr>
        <w:rPr>
          <w:sz w:val="24"/>
          <w:szCs w:val="24"/>
        </w:rPr>
      </w:pPr>
    </w:p>
    <w:p w:rsidR="008D1C01" w:rsidRPr="00A45D51" w:rsidRDefault="008D1C01"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D1C01" w:rsidRPr="00A45D51" w:rsidRDefault="008D1C01" w:rsidP="00C361C3">
      <w:pPr>
        <w:rPr>
          <w:b/>
          <w:bCs/>
          <w:sz w:val="24"/>
          <w:szCs w:val="24"/>
          <w:u w:val="single"/>
        </w:rPr>
      </w:pPr>
    </w:p>
    <w:p w:rsidR="00686143" w:rsidRPr="00A45D51" w:rsidRDefault="00686143" w:rsidP="0068614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7</w:t>
      </w:r>
      <w:r w:rsidRPr="00A45D51">
        <w:rPr>
          <w:sz w:val="24"/>
          <w:szCs w:val="24"/>
        </w:rPr>
        <w:t xml:space="preserve"> igen szavazat. </w:t>
      </w:r>
      <w:r>
        <w:rPr>
          <w:sz w:val="24"/>
          <w:szCs w:val="24"/>
        </w:rPr>
        <w:t xml:space="preserve">2 </w:t>
      </w:r>
      <w:r w:rsidRPr="00A45D51">
        <w:rPr>
          <w:sz w:val="24"/>
          <w:szCs w:val="24"/>
        </w:rPr>
        <w:t>tartózkodás</w:t>
      </w:r>
      <w:r>
        <w:rPr>
          <w:sz w:val="24"/>
          <w:szCs w:val="24"/>
        </w:rPr>
        <w:t>.</w:t>
      </w:r>
      <w:r w:rsidRPr="00A45D51">
        <w:rPr>
          <w:sz w:val="24"/>
          <w:szCs w:val="24"/>
        </w:rPr>
        <w:t xml:space="preserve"> Nemleges szavazat nem volt.</w:t>
      </w:r>
    </w:p>
    <w:p w:rsidR="008D1C01" w:rsidRDefault="008D1C01" w:rsidP="0045517F">
      <w:pPr>
        <w:pStyle w:val="Szvegtrzs"/>
        <w:rPr>
          <w:sz w:val="24"/>
          <w:szCs w:val="24"/>
        </w:rPr>
      </w:pPr>
    </w:p>
    <w:p w:rsidR="00222626" w:rsidRDefault="00222626" w:rsidP="0045517F">
      <w:pPr>
        <w:pStyle w:val="Szvegtrzs"/>
        <w:rPr>
          <w:sz w:val="24"/>
          <w:szCs w:val="24"/>
        </w:rPr>
      </w:pPr>
    </w:p>
    <w:p w:rsidR="00C37A3C" w:rsidRPr="005118DE" w:rsidRDefault="00A5476B" w:rsidP="00C37A3C">
      <w:pPr>
        <w:rPr>
          <w:b/>
          <w:sz w:val="24"/>
          <w:szCs w:val="24"/>
        </w:rPr>
      </w:pPr>
      <w:r>
        <w:rPr>
          <w:b/>
          <w:sz w:val="24"/>
          <w:szCs w:val="24"/>
        </w:rPr>
        <w:t>346</w:t>
      </w:r>
      <w:r w:rsidR="00C37A3C" w:rsidRPr="005118DE">
        <w:rPr>
          <w:b/>
          <w:sz w:val="24"/>
          <w:szCs w:val="24"/>
        </w:rPr>
        <w:t>/201</w:t>
      </w:r>
      <w:r w:rsidR="00C37A3C">
        <w:rPr>
          <w:b/>
          <w:sz w:val="24"/>
          <w:szCs w:val="24"/>
        </w:rPr>
        <w:t>8</w:t>
      </w:r>
      <w:r w:rsidR="00C37A3C" w:rsidRPr="005118DE">
        <w:rPr>
          <w:b/>
          <w:sz w:val="24"/>
          <w:szCs w:val="24"/>
        </w:rPr>
        <w:t>. (</w:t>
      </w:r>
      <w:r w:rsidR="00C37A3C">
        <w:rPr>
          <w:b/>
          <w:sz w:val="24"/>
          <w:szCs w:val="24"/>
        </w:rPr>
        <w:t>X</w:t>
      </w:r>
      <w:r w:rsidR="00C37A3C" w:rsidRPr="005118DE">
        <w:rPr>
          <w:b/>
          <w:sz w:val="24"/>
          <w:szCs w:val="24"/>
        </w:rPr>
        <w:t>II.</w:t>
      </w:r>
      <w:r w:rsidR="00C37A3C">
        <w:rPr>
          <w:b/>
          <w:sz w:val="24"/>
          <w:szCs w:val="24"/>
        </w:rPr>
        <w:t>20</w:t>
      </w:r>
      <w:bookmarkStart w:id="0" w:name="_GoBack"/>
      <w:bookmarkEnd w:id="0"/>
      <w:r w:rsidR="00C37A3C" w:rsidRPr="005118DE">
        <w:rPr>
          <w:b/>
          <w:sz w:val="24"/>
          <w:szCs w:val="24"/>
        </w:rPr>
        <w:t xml:space="preserve">.) </w:t>
      </w:r>
      <w:proofErr w:type="gramStart"/>
      <w:r w:rsidR="00C37A3C" w:rsidRPr="005118DE">
        <w:rPr>
          <w:b/>
          <w:sz w:val="24"/>
          <w:szCs w:val="24"/>
        </w:rPr>
        <w:t>„ kt</w:t>
      </w:r>
      <w:proofErr w:type="gramEnd"/>
      <w:r w:rsidR="00C37A3C" w:rsidRPr="005118DE">
        <w:rPr>
          <w:b/>
          <w:sz w:val="24"/>
          <w:szCs w:val="24"/>
        </w:rPr>
        <w:t xml:space="preserve">.”  sz.   h a t á r o z a t   </w:t>
      </w:r>
    </w:p>
    <w:p w:rsidR="00C37A3C" w:rsidRPr="005118DE" w:rsidRDefault="00C37A3C" w:rsidP="00A5476B">
      <w:pPr>
        <w:jc w:val="both"/>
        <w:rPr>
          <w:b/>
          <w:sz w:val="24"/>
          <w:szCs w:val="24"/>
        </w:rPr>
      </w:pPr>
      <w:proofErr w:type="gramStart"/>
      <w:r>
        <w:rPr>
          <w:b/>
          <w:sz w:val="24"/>
          <w:szCs w:val="24"/>
        </w:rPr>
        <w:t>a</w:t>
      </w:r>
      <w:proofErr w:type="gramEnd"/>
      <w:r>
        <w:rPr>
          <w:b/>
          <w:sz w:val="24"/>
          <w:szCs w:val="24"/>
        </w:rPr>
        <w:t xml:space="preserve"> 0453/5, 0456/2, 0560/14, 0694, 0699/9 </w:t>
      </w:r>
      <w:proofErr w:type="spellStart"/>
      <w:r>
        <w:rPr>
          <w:b/>
          <w:sz w:val="24"/>
          <w:szCs w:val="24"/>
        </w:rPr>
        <w:t>hrsz-ú</w:t>
      </w:r>
      <w:proofErr w:type="spellEnd"/>
      <w:r>
        <w:rPr>
          <w:b/>
          <w:sz w:val="24"/>
          <w:szCs w:val="24"/>
        </w:rPr>
        <w:t xml:space="preserve"> külterületi földterület haszonbérbe adásáról szóló 365/2003. (X.28.) „kt.” sz. </w:t>
      </w:r>
      <w:r w:rsidRPr="005118DE">
        <w:rPr>
          <w:b/>
          <w:sz w:val="24"/>
          <w:szCs w:val="24"/>
        </w:rPr>
        <w:t>határozat módosításáról</w:t>
      </w:r>
    </w:p>
    <w:p w:rsidR="00C37A3C" w:rsidRPr="005118DE" w:rsidRDefault="00C37A3C" w:rsidP="00A5476B">
      <w:pPr>
        <w:jc w:val="both"/>
        <w:rPr>
          <w:sz w:val="24"/>
          <w:szCs w:val="24"/>
        </w:rPr>
      </w:pPr>
    </w:p>
    <w:p w:rsidR="00C37A3C" w:rsidRPr="00B36D5B" w:rsidRDefault="00C37A3C" w:rsidP="00A5476B">
      <w:pPr>
        <w:spacing w:after="48"/>
        <w:jc w:val="both"/>
        <w:rPr>
          <w:sz w:val="24"/>
          <w:szCs w:val="24"/>
        </w:rPr>
      </w:pPr>
      <w:r w:rsidRPr="00B36D5B">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B36D5B">
        <w:rPr>
          <w:sz w:val="24"/>
          <w:szCs w:val="24"/>
        </w:rPr>
        <w:t>-ban</w:t>
      </w:r>
      <w:proofErr w:type="spellEnd"/>
      <w:r w:rsidRPr="00B36D5B">
        <w:rPr>
          <w:sz w:val="24"/>
          <w:szCs w:val="24"/>
        </w:rPr>
        <w:t xml:space="preserve"> biztosított jogkörében eljárva a 0453/5, 0456/2, 0560/14, 0694, 0699/9 </w:t>
      </w:r>
      <w:proofErr w:type="spellStart"/>
      <w:r w:rsidRPr="00B36D5B">
        <w:rPr>
          <w:sz w:val="24"/>
          <w:szCs w:val="24"/>
        </w:rPr>
        <w:t>hrsz-ú</w:t>
      </w:r>
      <w:proofErr w:type="spellEnd"/>
      <w:r w:rsidRPr="00B36D5B">
        <w:rPr>
          <w:sz w:val="24"/>
          <w:szCs w:val="24"/>
        </w:rPr>
        <w:t xml:space="preserve"> külterületi földterület haszonbérbe adásáról szóló 365/2003. (X</w:t>
      </w:r>
      <w:r>
        <w:rPr>
          <w:sz w:val="24"/>
          <w:szCs w:val="24"/>
        </w:rPr>
        <w:t>.28</w:t>
      </w:r>
      <w:r w:rsidRPr="00B36D5B">
        <w:rPr>
          <w:sz w:val="24"/>
          <w:szCs w:val="24"/>
        </w:rPr>
        <w:t>.) „kt.” számú határozatát (továbbiakban: Határozat) az alábbiak szerint módosítja:</w:t>
      </w:r>
    </w:p>
    <w:p w:rsidR="00C37A3C" w:rsidRPr="005118DE" w:rsidRDefault="00C37A3C" w:rsidP="00C37A3C">
      <w:pPr>
        <w:rPr>
          <w:sz w:val="24"/>
          <w:szCs w:val="24"/>
        </w:rPr>
      </w:pPr>
    </w:p>
    <w:p w:rsidR="00C37A3C" w:rsidRDefault="00C37A3C" w:rsidP="00560507">
      <w:pPr>
        <w:pStyle w:val="Listaszerbekezds"/>
        <w:keepNext/>
        <w:numPr>
          <w:ilvl w:val="0"/>
          <w:numId w:val="14"/>
        </w:numPr>
        <w:jc w:val="both"/>
        <w:outlineLvl w:val="0"/>
      </w:pPr>
      <w:r w:rsidRPr="00677C9A">
        <w:lastRenderedPageBreak/>
        <w:t>A Határozat II.2</w:t>
      </w:r>
      <w:r>
        <w:t>.</w:t>
      </w:r>
      <w:r w:rsidRPr="00677C9A">
        <w:t xml:space="preserve"> pontjában szereplő „2018. </w:t>
      </w:r>
      <w:r>
        <w:t>december 31</w:t>
      </w:r>
      <w:r w:rsidRPr="00677C9A">
        <w:t>-ig” szövegrész helyébe a „201</w:t>
      </w:r>
      <w:r>
        <w:t>9</w:t>
      </w:r>
      <w:r w:rsidRPr="00677C9A">
        <w:t xml:space="preserve">. </w:t>
      </w:r>
      <w:r>
        <w:t>október 3</w:t>
      </w:r>
      <w:r w:rsidRPr="00677C9A">
        <w:t>1-ig” szövegrész lép.</w:t>
      </w:r>
    </w:p>
    <w:p w:rsidR="00C37A3C" w:rsidRDefault="00C37A3C" w:rsidP="00A5476B">
      <w:pPr>
        <w:pStyle w:val="Listaszerbekezds"/>
        <w:keepNext/>
        <w:outlineLvl w:val="0"/>
      </w:pPr>
    </w:p>
    <w:p w:rsidR="00C37A3C" w:rsidRPr="00A5476B" w:rsidRDefault="00C37A3C" w:rsidP="00560507">
      <w:pPr>
        <w:pStyle w:val="Listaszerbekezds"/>
        <w:keepNext/>
        <w:numPr>
          <w:ilvl w:val="0"/>
          <w:numId w:val="14"/>
        </w:numPr>
        <w:jc w:val="both"/>
        <w:outlineLvl w:val="0"/>
      </w:pPr>
      <w:r w:rsidRPr="00A5476B">
        <w:t>A Határozat II. 3. pontja helyébe az alábbi pont lép:</w:t>
      </w:r>
    </w:p>
    <w:p w:rsidR="00C37A3C" w:rsidRPr="00A5476B" w:rsidRDefault="00C37A3C" w:rsidP="00A5476B">
      <w:pPr>
        <w:keepNext/>
        <w:ind w:left="720" w:hanging="11"/>
        <w:jc w:val="both"/>
        <w:outlineLvl w:val="0"/>
        <w:rPr>
          <w:sz w:val="24"/>
          <w:szCs w:val="24"/>
        </w:rPr>
      </w:pPr>
      <w:r w:rsidRPr="00A5476B">
        <w:rPr>
          <w:sz w:val="24"/>
          <w:szCs w:val="24"/>
        </w:rPr>
        <w:t>„A Képviselő-testület az I. pontban meghatározott ingatlanok használatáért 2019. évre 50.000,</w:t>
      </w:r>
      <w:proofErr w:type="spellStart"/>
      <w:r w:rsidRPr="00A5476B">
        <w:rPr>
          <w:sz w:val="24"/>
          <w:szCs w:val="24"/>
        </w:rPr>
        <w:t>-Ft</w:t>
      </w:r>
      <w:proofErr w:type="spellEnd"/>
      <w:r w:rsidRPr="00A5476B">
        <w:rPr>
          <w:sz w:val="24"/>
          <w:szCs w:val="24"/>
        </w:rPr>
        <w:t xml:space="preserve">/ha mértékkel számolt haszonbérleti díjat határoz meg. A haszonbérleti díj összegét számla ellenében 2019. szeptember 30-ig kell </w:t>
      </w:r>
      <w:proofErr w:type="spellStart"/>
      <w:r w:rsidRPr="00A5476B">
        <w:rPr>
          <w:sz w:val="24"/>
          <w:szCs w:val="24"/>
        </w:rPr>
        <w:t>egyösszegben</w:t>
      </w:r>
      <w:proofErr w:type="spellEnd"/>
      <w:r w:rsidRPr="00A5476B">
        <w:rPr>
          <w:sz w:val="24"/>
          <w:szCs w:val="24"/>
        </w:rPr>
        <w:t xml:space="preserve"> megfizetni az Önkormányzat 12053005-01000953-00100009 számú költségvetési elszámolási számlájára.”</w:t>
      </w:r>
    </w:p>
    <w:p w:rsidR="00C37A3C" w:rsidRPr="00A5476B" w:rsidRDefault="00C37A3C" w:rsidP="00A5476B">
      <w:pPr>
        <w:rPr>
          <w:sz w:val="24"/>
          <w:szCs w:val="24"/>
        </w:rPr>
      </w:pPr>
    </w:p>
    <w:p w:rsidR="00C37A3C" w:rsidRPr="008D7F75" w:rsidRDefault="00C37A3C" w:rsidP="00560507">
      <w:pPr>
        <w:pStyle w:val="Listaszerbekezds"/>
        <w:numPr>
          <w:ilvl w:val="0"/>
          <w:numId w:val="14"/>
        </w:numPr>
        <w:jc w:val="both"/>
      </w:pPr>
      <w:r w:rsidRPr="008D7F75">
        <w:t xml:space="preserve">A Képviselő-testület felhatalmazza a Karcag Városi Önkormányzat Polgármesterét, hogy a jelen határozatban foglaltak alapján írja alá a haszonbérleti </w:t>
      </w:r>
      <w:proofErr w:type="gramStart"/>
      <w:r w:rsidRPr="008D7F75">
        <w:t>szerződés módosítást</w:t>
      </w:r>
      <w:proofErr w:type="gramEnd"/>
      <w:r w:rsidRPr="008D7F75">
        <w:t>.</w:t>
      </w:r>
    </w:p>
    <w:p w:rsidR="00C37A3C" w:rsidRPr="005118DE" w:rsidRDefault="00C37A3C" w:rsidP="00C37A3C">
      <w:pPr>
        <w:ind w:left="720" w:firstLine="273"/>
        <w:rPr>
          <w:sz w:val="24"/>
          <w:szCs w:val="24"/>
        </w:rPr>
      </w:pPr>
      <w:r w:rsidRPr="005118DE">
        <w:rPr>
          <w:sz w:val="24"/>
          <w:szCs w:val="24"/>
          <w:u w:val="single"/>
        </w:rPr>
        <w:t>Felelős:</w:t>
      </w:r>
      <w:r w:rsidRPr="005118DE">
        <w:rPr>
          <w:sz w:val="24"/>
          <w:szCs w:val="24"/>
        </w:rPr>
        <w:tab/>
        <w:t>Dobos László polgármester</w:t>
      </w:r>
    </w:p>
    <w:p w:rsidR="00C37A3C" w:rsidRPr="005118DE" w:rsidRDefault="00C37A3C" w:rsidP="00C37A3C">
      <w:pPr>
        <w:ind w:firstLine="993"/>
        <w:rPr>
          <w:sz w:val="24"/>
          <w:szCs w:val="24"/>
        </w:rPr>
      </w:pPr>
      <w:r w:rsidRPr="005118DE">
        <w:rPr>
          <w:sz w:val="24"/>
          <w:szCs w:val="24"/>
          <w:u w:val="single"/>
        </w:rPr>
        <w:t>Határidő:</w:t>
      </w:r>
      <w:r w:rsidRPr="005118DE">
        <w:rPr>
          <w:sz w:val="24"/>
          <w:szCs w:val="24"/>
        </w:rPr>
        <w:tab/>
        <w:t>201</w:t>
      </w:r>
      <w:r>
        <w:rPr>
          <w:sz w:val="24"/>
          <w:szCs w:val="24"/>
        </w:rPr>
        <w:t>8</w:t>
      </w:r>
      <w:r w:rsidRPr="005118DE">
        <w:rPr>
          <w:sz w:val="24"/>
          <w:szCs w:val="24"/>
        </w:rPr>
        <w:t xml:space="preserve">. </w:t>
      </w:r>
      <w:r>
        <w:rPr>
          <w:sz w:val="24"/>
          <w:szCs w:val="24"/>
        </w:rPr>
        <w:t>december 31.</w:t>
      </w:r>
    </w:p>
    <w:p w:rsidR="00C37A3C" w:rsidRPr="005118DE" w:rsidRDefault="00C37A3C" w:rsidP="00C37A3C">
      <w:pPr>
        <w:ind w:firstLine="993"/>
        <w:rPr>
          <w:sz w:val="24"/>
          <w:szCs w:val="24"/>
        </w:rPr>
      </w:pPr>
    </w:p>
    <w:p w:rsidR="00C37A3C" w:rsidRPr="008D7F75" w:rsidRDefault="00C37A3C" w:rsidP="00560507">
      <w:pPr>
        <w:pStyle w:val="Listaszerbekezds"/>
        <w:numPr>
          <w:ilvl w:val="0"/>
          <w:numId w:val="12"/>
        </w:numPr>
        <w:jc w:val="both"/>
      </w:pPr>
      <w:r w:rsidRPr="008D7F75">
        <w:t>A Képviselő-testület felkéri a Karcagi Polgármesteri Hivatal Aljegyzői Iroda Hatósági Csoportját jelen határozat végrehajtásából eredő szükséges intézkedések megtételére.</w:t>
      </w:r>
    </w:p>
    <w:p w:rsidR="00A5476B" w:rsidRDefault="00A5476B" w:rsidP="00C37A3C">
      <w:pPr>
        <w:ind w:left="1134"/>
        <w:rPr>
          <w:sz w:val="24"/>
          <w:szCs w:val="24"/>
          <w:u w:val="single"/>
        </w:rPr>
      </w:pPr>
    </w:p>
    <w:p w:rsidR="00C37A3C" w:rsidRDefault="00C37A3C" w:rsidP="00C37A3C">
      <w:pPr>
        <w:ind w:left="1134"/>
        <w:rPr>
          <w:sz w:val="24"/>
          <w:szCs w:val="24"/>
        </w:rPr>
      </w:pPr>
      <w:r w:rsidRPr="005118DE">
        <w:rPr>
          <w:sz w:val="24"/>
          <w:szCs w:val="24"/>
          <w:u w:val="single"/>
        </w:rPr>
        <w:t>Felelős</w:t>
      </w:r>
      <w:proofErr w:type="gramStart"/>
      <w:r w:rsidRPr="005118DE">
        <w:rPr>
          <w:sz w:val="24"/>
          <w:szCs w:val="24"/>
          <w:u w:val="single"/>
        </w:rPr>
        <w:t xml:space="preserve">:  </w:t>
      </w:r>
      <w:r w:rsidRPr="005118DE">
        <w:rPr>
          <w:sz w:val="24"/>
          <w:szCs w:val="24"/>
        </w:rPr>
        <w:t xml:space="preserve">  Dr.</w:t>
      </w:r>
      <w:proofErr w:type="gramEnd"/>
      <w:r w:rsidRPr="005118DE">
        <w:rPr>
          <w:sz w:val="24"/>
          <w:szCs w:val="24"/>
        </w:rPr>
        <w:t xml:space="preserve"> Czap Enikő aljegyző</w:t>
      </w:r>
    </w:p>
    <w:p w:rsidR="00C37A3C" w:rsidRPr="003975B6" w:rsidRDefault="00C37A3C" w:rsidP="00C37A3C">
      <w:pPr>
        <w:ind w:left="1842" w:firstLine="282"/>
        <w:rPr>
          <w:sz w:val="24"/>
          <w:szCs w:val="24"/>
        </w:rPr>
      </w:pPr>
      <w:r>
        <w:rPr>
          <w:sz w:val="24"/>
          <w:szCs w:val="24"/>
        </w:rPr>
        <w:t xml:space="preserve"> Dr. Kovács László Iván jogi referens</w:t>
      </w:r>
    </w:p>
    <w:p w:rsidR="00C37A3C" w:rsidRDefault="00C37A3C" w:rsidP="00C37A3C">
      <w:pPr>
        <w:ind w:left="993" w:firstLine="141"/>
        <w:rPr>
          <w:sz w:val="24"/>
          <w:szCs w:val="24"/>
        </w:rPr>
      </w:pPr>
      <w:r w:rsidRPr="005118DE">
        <w:rPr>
          <w:sz w:val="24"/>
          <w:szCs w:val="24"/>
          <w:u w:val="single"/>
        </w:rPr>
        <w:t>Határidő:</w:t>
      </w:r>
      <w:r>
        <w:rPr>
          <w:sz w:val="24"/>
          <w:szCs w:val="24"/>
        </w:rPr>
        <w:t>2018. december 31.</w:t>
      </w:r>
    </w:p>
    <w:p w:rsidR="00817F9E" w:rsidRDefault="00817F9E" w:rsidP="00C37A3C">
      <w:pPr>
        <w:rPr>
          <w:sz w:val="24"/>
          <w:szCs w:val="24"/>
          <w:u w:val="single"/>
        </w:rPr>
      </w:pPr>
    </w:p>
    <w:p w:rsidR="00C37A3C" w:rsidRPr="006030F7" w:rsidRDefault="00C37A3C" w:rsidP="00C37A3C">
      <w:pPr>
        <w:rPr>
          <w:sz w:val="24"/>
          <w:szCs w:val="24"/>
          <w:u w:val="single"/>
        </w:rPr>
      </w:pPr>
      <w:r w:rsidRPr="006030F7">
        <w:rPr>
          <w:sz w:val="24"/>
          <w:szCs w:val="24"/>
          <w:u w:val="single"/>
        </w:rPr>
        <w:t>Erről értesülnek:</w:t>
      </w:r>
    </w:p>
    <w:p w:rsidR="00C37A3C" w:rsidRPr="00C37A3C" w:rsidRDefault="00C37A3C" w:rsidP="00560507">
      <w:pPr>
        <w:pStyle w:val="Listaszerbekezds"/>
        <w:numPr>
          <w:ilvl w:val="0"/>
          <w:numId w:val="13"/>
        </w:numPr>
        <w:ind w:left="567" w:hanging="425"/>
      </w:pPr>
      <w:r w:rsidRPr="00C37A3C">
        <w:t>Karcag Városi Önkormányzat Képviselő-testületének tagjai, lakhelyükön</w:t>
      </w:r>
    </w:p>
    <w:p w:rsidR="00C37A3C" w:rsidRPr="00C37A3C" w:rsidRDefault="00C37A3C" w:rsidP="00560507">
      <w:pPr>
        <w:pStyle w:val="Listaszerbekezds"/>
        <w:numPr>
          <w:ilvl w:val="0"/>
          <w:numId w:val="13"/>
        </w:numPr>
        <w:ind w:left="567" w:hanging="425"/>
      </w:pPr>
      <w:r w:rsidRPr="00C37A3C">
        <w:t>Karcag Városi Önkormányzat Polgármestere, helyben</w:t>
      </w:r>
    </w:p>
    <w:p w:rsidR="00C37A3C" w:rsidRPr="00C37A3C" w:rsidRDefault="00C37A3C" w:rsidP="00560507">
      <w:pPr>
        <w:pStyle w:val="Listaszerbekezds"/>
        <w:numPr>
          <w:ilvl w:val="0"/>
          <w:numId w:val="13"/>
        </w:numPr>
        <w:ind w:left="567" w:hanging="425"/>
      </w:pPr>
      <w:r w:rsidRPr="00C37A3C">
        <w:t>Karcag Városi Önkormányzat Jegyzője, helyben</w:t>
      </w:r>
    </w:p>
    <w:p w:rsidR="00C37A3C" w:rsidRPr="00C37A3C" w:rsidRDefault="00C37A3C" w:rsidP="00560507">
      <w:pPr>
        <w:pStyle w:val="Listaszerbekezds"/>
        <w:numPr>
          <w:ilvl w:val="0"/>
          <w:numId w:val="13"/>
        </w:numPr>
        <w:ind w:left="567" w:hanging="425"/>
      </w:pPr>
      <w:r w:rsidRPr="00C37A3C">
        <w:t>Karcagi Polgármesteri Hivatal Aljegyzői Iroda, Hatósági Csoport, helyben</w:t>
      </w:r>
    </w:p>
    <w:p w:rsidR="00C37A3C" w:rsidRPr="00C37A3C" w:rsidRDefault="00C37A3C" w:rsidP="00560507">
      <w:pPr>
        <w:pStyle w:val="Listaszerbekezds"/>
        <w:numPr>
          <w:ilvl w:val="0"/>
          <w:numId w:val="13"/>
        </w:numPr>
        <w:ind w:left="567" w:hanging="425"/>
      </w:pPr>
      <w:r w:rsidRPr="00C37A3C">
        <w:t>Karcagi Polgármesteri Hivatal Költségvetési, Gazdálkodási és Kistérségi Iroda, helyben</w:t>
      </w:r>
    </w:p>
    <w:p w:rsidR="00C37A3C" w:rsidRPr="00C37A3C" w:rsidRDefault="00C37A3C" w:rsidP="00560507">
      <w:pPr>
        <w:pStyle w:val="Listaszerbekezds"/>
        <w:numPr>
          <w:ilvl w:val="0"/>
          <w:numId w:val="13"/>
        </w:numPr>
        <w:ind w:left="567" w:hanging="425"/>
      </w:pPr>
      <w:r w:rsidRPr="00C37A3C">
        <w:t>Karcagi Polgármesteri Hivatal Aljegyzői Iroda, Szervezési Csoport, helyben</w:t>
      </w:r>
    </w:p>
    <w:p w:rsidR="00C37A3C" w:rsidRPr="00C37A3C" w:rsidRDefault="00C37A3C" w:rsidP="00560507">
      <w:pPr>
        <w:pStyle w:val="Listaszerbekezds"/>
        <w:numPr>
          <w:ilvl w:val="0"/>
          <w:numId w:val="13"/>
        </w:numPr>
        <w:ind w:left="567" w:hanging="425"/>
      </w:pPr>
      <w:r w:rsidRPr="00C37A3C">
        <w:t>Karcagi Polgármesteri Hivatal Jegyzői Iroda, Jogi referens, helyben</w:t>
      </w:r>
    </w:p>
    <w:p w:rsidR="00C37A3C" w:rsidRPr="00C37A3C" w:rsidRDefault="00C37A3C" w:rsidP="00560507">
      <w:pPr>
        <w:pStyle w:val="Listaszerbekezds"/>
        <w:numPr>
          <w:ilvl w:val="0"/>
          <w:numId w:val="13"/>
        </w:numPr>
        <w:tabs>
          <w:tab w:val="left" w:pos="-3402"/>
        </w:tabs>
        <w:ind w:left="567" w:hanging="425"/>
      </w:pPr>
      <w:proofErr w:type="spellStart"/>
      <w:r w:rsidRPr="00C37A3C">
        <w:t>Kunagro</w:t>
      </w:r>
      <w:proofErr w:type="spellEnd"/>
      <w:r w:rsidRPr="00C37A3C">
        <w:t xml:space="preserve"> 21 Kft. 2214 Pánd, Fő u. 1.</w:t>
      </w:r>
    </w:p>
    <w:p w:rsidR="007A21B6" w:rsidRDefault="007A21B6" w:rsidP="0045517F">
      <w:pPr>
        <w:pStyle w:val="Szvegtrzs"/>
        <w:rPr>
          <w:sz w:val="24"/>
          <w:szCs w:val="24"/>
        </w:rPr>
      </w:pPr>
    </w:p>
    <w:p w:rsidR="007A21B6" w:rsidRDefault="007A21B6" w:rsidP="0045517F">
      <w:pPr>
        <w:pStyle w:val="Szvegtrzs"/>
        <w:rPr>
          <w:sz w:val="24"/>
          <w:szCs w:val="24"/>
        </w:rPr>
      </w:pPr>
    </w:p>
    <w:p w:rsidR="00CD7CC6" w:rsidRPr="00C67C18" w:rsidRDefault="005C3B7A" w:rsidP="008133A2">
      <w:pPr>
        <w:pStyle w:val="NormlWeb"/>
        <w:spacing w:before="0" w:after="0"/>
        <w:jc w:val="both"/>
        <w:rPr>
          <w:szCs w:val="24"/>
        </w:rPr>
      </w:pPr>
      <w:r w:rsidRPr="00C67C18">
        <w:rPr>
          <w:b/>
          <w:szCs w:val="24"/>
          <w:u w:val="single"/>
        </w:rPr>
        <w:t>Dobos László polgármester:</w:t>
      </w:r>
      <w:r w:rsidRPr="00C67C18">
        <w:rPr>
          <w:b/>
          <w:szCs w:val="24"/>
        </w:rPr>
        <w:t xml:space="preserve"> </w:t>
      </w:r>
      <w:r w:rsidR="0028524D">
        <w:rPr>
          <w:szCs w:val="24"/>
        </w:rPr>
        <w:t>Bejelentette, hogy a napirendek megtárgyalásának a végére értek, majd is</w:t>
      </w:r>
      <w:r w:rsidR="00054364" w:rsidRPr="00C67C18">
        <w:rPr>
          <w:szCs w:val="24"/>
        </w:rPr>
        <w:t>mertette</w:t>
      </w:r>
      <w:r w:rsidR="00292CFD" w:rsidRPr="00C67C18">
        <w:rPr>
          <w:szCs w:val="24"/>
        </w:rPr>
        <w:t xml:space="preserve">, </w:t>
      </w:r>
      <w:r w:rsidR="008133A2" w:rsidRPr="00C67C18">
        <w:rPr>
          <w:szCs w:val="24"/>
        </w:rPr>
        <w:t xml:space="preserve">hogy </w:t>
      </w:r>
      <w:r w:rsidR="00FD15CE" w:rsidRPr="00C67C18">
        <w:rPr>
          <w:szCs w:val="24"/>
        </w:rPr>
        <w:t>legközelebb</w:t>
      </w:r>
      <w:r w:rsidR="008C1462" w:rsidRPr="00C67C18">
        <w:rPr>
          <w:szCs w:val="24"/>
        </w:rPr>
        <w:t xml:space="preserve"> munkaterv szerint</w:t>
      </w:r>
      <w:r w:rsidR="00A9782A" w:rsidRPr="00C67C18">
        <w:rPr>
          <w:szCs w:val="24"/>
        </w:rPr>
        <w:t xml:space="preserve"> </w:t>
      </w:r>
    </w:p>
    <w:p w:rsidR="00207FBB" w:rsidRPr="00C67C18" w:rsidRDefault="00207FBB" w:rsidP="000D3A80">
      <w:pPr>
        <w:pStyle w:val="NormlWeb"/>
        <w:spacing w:before="0" w:after="0"/>
        <w:jc w:val="center"/>
        <w:rPr>
          <w:b/>
          <w:szCs w:val="24"/>
        </w:rPr>
      </w:pPr>
    </w:p>
    <w:p w:rsidR="000D3A80" w:rsidRPr="00C67C18" w:rsidRDefault="00B55015" w:rsidP="000D3A80">
      <w:pPr>
        <w:pStyle w:val="NormlWeb"/>
        <w:spacing w:before="0" w:after="0"/>
        <w:jc w:val="center"/>
        <w:rPr>
          <w:b/>
          <w:szCs w:val="24"/>
        </w:rPr>
      </w:pPr>
      <w:r w:rsidRPr="00C67C18">
        <w:rPr>
          <w:b/>
          <w:szCs w:val="24"/>
        </w:rPr>
        <w:t>201</w:t>
      </w:r>
      <w:r w:rsidR="00A5476B">
        <w:rPr>
          <w:b/>
          <w:szCs w:val="24"/>
        </w:rPr>
        <w:t>9</w:t>
      </w:r>
      <w:r w:rsidR="008133A2" w:rsidRPr="00C67C18">
        <w:rPr>
          <w:b/>
          <w:szCs w:val="24"/>
        </w:rPr>
        <w:t xml:space="preserve">. </w:t>
      </w:r>
      <w:r w:rsidR="00A5476B">
        <w:rPr>
          <w:b/>
          <w:szCs w:val="24"/>
        </w:rPr>
        <w:t>január 31</w:t>
      </w:r>
      <w:r w:rsidR="000B469D" w:rsidRPr="00C67C18">
        <w:rPr>
          <w:b/>
          <w:szCs w:val="24"/>
        </w:rPr>
        <w:t>-</w:t>
      </w:r>
      <w:r w:rsidR="00A96E02" w:rsidRPr="00C67C18">
        <w:rPr>
          <w:b/>
          <w:szCs w:val="24"/>
        </w:rPr>
        <w:t>é</w:t>
      </w:r>
      <w:r w:rsidR="000B469D" w:rsidRPr="00C67C18">
        <w:rPr>
          <w:b/>
          <w:szCs w:val="24"/>
        </w:rPr>
        <w:t>n</w:t>
      </w:r>
      <w:r w:rsidR="000D3A80" w:rsidRPr="00C67C18">
        <w:rPr>
          <w:b/>
          <w:szCs w:val="24"/>
        </w:rPr>
        <w:t xml:space="preserve"> (</w:t>
      </w:r>
      <w:r w:rsidR="0036242C" w:rsidRPr="00C67C18">
        <w:rPr>
          <w:b/>
          <w:szCs w:val="24"/>
        </w:rPr>
        <w:t>csütörtökön</w:t>
      </w:r>
      <w:r w:rsidR="000D3A80" w:rsidRPr="00C67C18">
        <w:rPr>
          <w:b/>
          <w:szCs w:val="24"/>
        </w:rPr>
        <w:t>) 15 órai kezdettel,</w:t>
      </w:r>
    </w:p>
    <w:p w:rsidR="000D3A80" w:rsidRPr="00C67C18" w:rsidRDefault="000D3A80" w:rsidP="000D3A80">
      <w:pPr>
        <w:pStyle w:val="NormlWeb"/>
        <w:spacing w:before="0" w:after="0"/>
        <w:jc w:val="center"/>
        <w:rPr>
          <w:b/>
          <w:szCs w:val="24"/>
        </w:rPr>
      </w:pPr>
    </w:p>
    <w:p w:rsidR="000D3A80" w:rsidRPr="00C67C18" w:rsidRDefault="000D3A80" w:rsidP="000D3A80">
      <w:pPr>
        <w:pStyle w:val="NormlWeb"/>
        <w:spacing w:before="0" w:after="0"/>
        <w:jc w:val="both"/>
        <w:rPr>
          <w:szCs w:val="24"/>
        </w:rPr>
      </w:pPr>
      <w:proofErr w:type="gramStart"/>
      <w:r w:rsidRPr="00C67C18">
        <w:rPr>
          <w:szCs w:val="24"/>
        </w:rPr>
        <w:t>ülésezik</w:t>
      </w:r>
      <w:proofErr w:type="gramEnd"/>
      <w:r w:rsidRPr="00C67C18">
        <w:rPr>
          <w:szCs w:val="24"/>
        </w:rPr>
        <w:t xml:space="preserve"> a képviselő-testület.</w:t>
      </w:r>
    </w:p>
    <w:p w:rsidR="00283555" w:rsidRPr="00C67C18" w:rsidRDefault="00283555" w:rsidP="00292CFD">
      <w:pPr>
        <w:pStyle w:val="NormlWeb"/>
        <w:spacing w:before="0" w:after="0"/>
        <w:rPr>
          <w:b/>
          <w:szCs w:val="24"/>
        </w:rPr>
      </w:pPr>
    </w:p>
    <w:p w:rsidR="00292CFD" w:rsidRPr="00C67C18" w:rsidRDefault="00292CFD" w:rsidP="00292CFD">
      <w:pPr>
        <w:pStyle w:val="NormlWeb"/>
        <w:spacing w:before="0" w:after="0"/>
        <w:rPr>
          <w:szCs w:val="24"/>
        </w:rPr>
      </w:pPr>
      <w:r w:rsidRPr="00C67C18">
        <w:rPr>
          <w:szCs w:val="24"/>
        </w:rPr>
        <w:t>Van-e valakinek napirendi javaslata erre az ülésre?</w:t>
      </w:r>
    </w:p>
    <w:p w:rsidR="00292CFD" w:rsidRPr="00C67C18" w:rsidRDefault="00292CFD" w:rsidP="00292CFD">
      <w:pPr>
        <w:rPr>
          <w:sz w:val="24"/>
          <w:szCs w:val="24"/>
        </w:rPr>
      </w:pPr>
    </w:p>
    <w:p w:rsidR="001E1287" w:rsidRPr="00C67C18" w:rsidRDefault="00292CFD" w:rsidP="007E4DA3">
      <w:pPr>
        <w:pStyle w:val="NormlWeb"/>
        <w:spacing w:before="0" w:after="0"/>
        <w:jc w:val="both"/>
        <w:rPr>
          <w:szCs w:val="24"/>
        </w:rPr>
      </w:pPr>
      <w:r w:rsidRPr="00C67C18">
        <w:rPr>
          <w:szCs w:val="24"/>
        </w:rPr>
        <w:t>N</w:t>
      </w:r>
      <w:r w:rsidR="001E1287" w:rsidRPr="00C67C18">
        <w:rPr>
          <w:szCs w:val="24"/>
        </w:rPr>
        <w:t>apirendi javaslat nem hangzott el.</w:t>
      </w:r>
    </w:p>
    <w:p w:rsidR="00851EB6" w:rsidRPr="00C67C18" w:rsidRDefault="00851EB6" w:rsidP="00D70E37">
      <w:pPr>
        <w:tabs>
          <w:tab w:val="left" w:pos="2268"/>
        </w:tabs>
        <w:ind w:right="57"/>
        <w:jc w:val="both"/>
        <w:rPr>
          <w:b/>
          <w:sz w:val="24"/>
          <w:szCs w:val="24"/>
          <w:u w:val="single"/>
        </w:rPr>
      </w:pPr>
    </w:p>
    <w:p w:rsidR="0028524D" w:rsidRDefault="0028524D" w:rsidP="00D66EFF">
      <w:pPr>
        <w:jc w:val="both"/>
        <w:rPr>
          <w:b/>
          <w:sz w:val="24"/>
          <w:szCs w:val="24"/>
          <w:u w:val="single"/>
        </w:rPr>
      </w:pPr>
    </w:p>
    <w:p w:rsidR="0028524D" w:rsidRDefault="0028524D" w:rsidP="00D66EFF">
      <w:pPr>
        <w:jc w:val="both"/>
        <w:rPr>
          <w:b/>
          <w:sz w:val="24"/>
          <w:szCs w:val="24"/>
          <w:u w:val="single"/>
        </w:rPr>
      </w:pPr>
    </w:p>
    <w:p w:rsidR="0028524D" w:rsidRDefault="0028524D" w:rsidP="00D66EFF">
      <w:pPr>
        <w:jc w:val="both"/>
        <w:rPr>
          <w:b/>
          <w:sz w:val="24"/>
          <w:szCs w:val="24"/>
          <w:u w:val="single"/>
        </w:rPr>
      </w:pPr>
    </w:p>
    <w:p w:rsidR="0028524D" w:rsidRDefault="0028524D" w:rsidP="00D66EFF">
      <w:pPr>
        <w:jc w:val="both"/>
        <w:rPr>
          <w:b/>
          <w:sz w:val="24"/>
          <w:szCs w:val="24"/>
          <w:u w:val="single"/>
        </w:rPr>
      </w:pPr>
    </w:p>
    <w:p w:rsidR="0028524D" w:rsidRDefault="0028524D" w:rsidP="00D66EFF">
      <w:pPr>
        <w:jc w:val="both"/>
        <w:rPr>
          <w:b/>
          <w:sz w:val="24"/>
          <w:szCs w:val="24"/>
          <w:u w:val="single"/>
        </w:rPr>
      </w:pPr>
    </w:p>
    <w:p w:rsidR="0028524D" w:rsidRDefault="0028524D" w:rsidP="00D66EFF">
      <w:pPr>
        <w:jc w:val="both"/>
        <w:rPr>
          <w:b/>
          <w:sz w:val="24"/>
          <w:szCs w:val="24"/>
          <w:u w:val="single"/>
        </w:rPr>
      </w:pPr>
    </w:p>
    <w:p w:rsidR="0028524D" w:rsidRDefault="00D66EFF" w:rsidP="00D66EFF">
      <w:pPr>
        <w:jc w:val="both"/>
        <w:rPr>
          <w:sz w:val="24"/>
          <w:szCs w:val="24"/>
        </w:rPr>
      </w:pPr>
      <w:r w:rsidRPr="00C67C18">
        <w:rPr>
          <w:b/>
          <w:sz w:val="24"/>
          <w:szCs w:val="24"/>
          <w:u w:val="single"/>
        </w:rPr>
        <w:t>Dobos László polgármester:</w:t>
      </w:r>
      <w:r w:rsidRPr="00C67C18">
        <w:rPr>
          <w:sz w:val="24"/>
          <w:szCs w:val="24"/>
        </w:rPr>
        <w:t xml:space="preserve"> Megköszönte a képviselő-testület tagjainak, a meghívottaknak a megjelenését, aktivitását</w:t>
      </w:r>
      <w:r w:rsidR="0028524D">
        <w:rPr>
          <w:sz w:val="24"/>
          <w:szCs w:val="24"/>
        </w:rPr>
        <w:t>.</w:t>
      </w:r>
    </w:p>
    <w:p w:rsidR="0028524D" w:rsidRDefault="0028524D" w:rsidP="00D66EFF">
      <w:pPr>
        <w:jc w:val="both"/>
        <w:rPr>
          <w:sz w:val="24"/>
          <w:szCs w:val="24"/>
        </w:rPr>
      </w:pPr>
    </w:p>
    <w:p w:rsidR="00D66EFF" w:rsidRDefault="0028524D" w:rsidP="00D66EFF">
      <w:pPr>
        <w:jc w:val="both"/>
        <w:rPr>
          <w:sz w:val="24"/>
          <w:szCs w:val="24"/>
        </w:rPr>
      </w:pPr>
      <w:r>
        <w:rPr>
          <w:sz w:val="24"/>
          <w:szCs w:val="24"/>
        </w:rPr>
        <w:t xml:space="preserve">Mindenkinek Áldott karácsonyi ünnepeket és békés, boldog </w:t>
      </w:r>
      <w:proofErr w:type="gramStart"/>
      <w:r>
        <w:rPr>
          <w:sz w:val="24"/>
          <w:szCs w:val="24"/>
        </w:rPr>
        <w:t>új évet</w:t>
      </w:r>
      <w:proofErr w:type="gramEnd"/>
      <w:r>
        <w:rPr>
          <w:sz w:val="24"/>
          <w:szCs w:val="24"/>
        </w:rPr>
        <w:t xml:space="preserve"> kívánt, </w:t>
      </w:r>
      <w:r w:rsidR="00581616" w:rsidRPr="00C67C18">
        <w:rPr>
          <w:sz w:val="24"/>
          <w:szCs w:val="24"/>
        </w:rPr>
        <w:t xml:space="preserve">majd </w:t>
      </w:r>
      <w:r w:rsidR="00D66EFF" w:rsidRPr="00C67C18">
        <w:rPr>
          <w:sz w:val="24"/>
          <w:szCs w:val="24"/>
        </w:rPr>
        <w:t>a testületi ülést bezárta.</w:t>
      </w:r>
    </w:p>
    <w:p w:rsidR="0028524D" w:rsidRDefault="0028524D" w:rsidP="00D66EFF">
      <w:pPr>
        <w:jc w:val="both"/>
        <w:rPr>
          <w:sz w:val="24"/>
          <w:szCs w:val="24"/>
        </w:rPr>
      </w:pPr>
    </w:p>
    <w:p w:rsidR="0028524D" w:rsidRPr="00C67C18" w:rsidRDefault="0028524D" w:rsidP="00D66EFF">
      <w:pPr>
        <w:jc w:val="both"/>
        <w:rPr>
          <w:sz w:val="24"/>
          <w:szCs w:val="24"/>
        </w:rPr>
      </w:pPr>
    </w:p>
    <w:p w:rsidR="007704EC" w:rsidRPr="00C67C18" w:rsidRDefault="007704EC" w:rsidP="007704EC">
      <w:pPr>
        <w:jc w:val="center"/>
        <w:rPr>
          <w:sz w:val="24"/>
          <w:szCs w:val="24"/>
        </w:rPr>
      </w:pPr>
      <w:r w:rsidRPr="00C67C18">
        <w:rPr>
          <w:sz w:val="24"/>
          <w:szCs w:val="24"/>
        </w:rPr>
        <w:t xml:space="preserve">K. </w:t>
      </w:r>
      <w:proofErr w:type="gramStart"/>
      <w:r w:rsidRPr="00C67C18">
        <w:rPr>
          <w:sz w:val="24"/>
          <w:szCs w:val="24"/>
        </w:rPr>
        <w:t>m</w:t>
      </w:r>
      <w:proofErr w:type="gramEnd"/>
      <w:r w:rsidRPr="00C67C18">
        <w:rPr>
          <w:sz w:val="24"/>
          <w:szCs w:val="24"/>
        </w:rPr>
        <w:t xml:space="preserve">. </w:t>
      </w:r>
      <w:proofErr w:type="gramStart"/>
      <w:r w:rsidRPr="00C67C18">
        <w:rPr>
          <w:sz w:val="24"/>
          <w:szCs w:val="24"/>
        </w:rPr>
        <w:t>f</w:t>
      </w:r>
      <w:proofErr w:type="gramEnd"/>
      <w:r w:rsidRPr="00C67C18">
        <w:rPr>
          <w:sz w:val="24"/>
          <w:szCs w:val="24"/>
        </w:rPr>
        <w:t>.</w:t>
      </w:r>
    </w:p>
    <w:p w:rsidR="008F5BC2" w:rsidRPr="00C67C18" w:rsidRDefault="008F5BC2" w:rsidP="007704EC">
      <w:pPr>
        <w:jc w:val="center"/>
        <w:rPr>
          <w:sz w:val="24"/>
          <w:szCs w:val="24"/>
        </w:rPr>
      </w:pPr>
    </w:p>
    <w:p w:rsidR="00ED1B7A" w:rsidRDefault="00ED1B7A" w:rsidP="007704EC">
      <w:pPr>
        <w:jc w:val="center"/>
        <w:rPr>
          <w:sz w:val="24"/>
          <w:szCs w:val="24"/>
        </w:rPr>
      </w:pPr>
    </w:p>
    <w:p w:rsidR="00222626" w:rsidRPr="00C67C18" w:rsidRDefault="00222626" w:rsidP="007704EC">
      <w:pPr>
        <w:jc w:val="center"/>
        <w:rPr>
          <w:sz w:val="24"/>
          <w:szCs w:val="24"/>
        </w:rPr>
      </w:pPr>
    </w:p>
    <w:tbl>
      <w:tblPr>
        <w:tblW w:w="0" w:type="auto"/>
        <w:tblInd w:w="38" w:type="dxa"/>
        <w:tblLook w:val="01E0"/>
      </w:tblPr>
      <w:tblGrid>
        <w:gridCol w:w="4506"/>
        <w:gridCol w:w="4506"/>
      </w:tblGrid>
      <w:tr w:rsidR="00DA530C" w:rsidRPr="00C67C18" w:rsidTr="00ED152D">
        <w:tc>
          <w:tcPr>
            <w:tcW w:w="4506" w:type="dxa"/>
          </w:tcPr>
          <w:p w:rsidR="00DA530C" w:rsidRPr="00C67C18" w:rsidRDefault="00DA530C" w:rsidP="00ED152D">
            <w:pPr>
              <w:jc w:val="center"/>
              <w:rPr>
                <w:sz w:val="24"/>
                <w:szCs w:val="24"/>
              </w:rPr>
            </w:pPr>
          </w:p>
        </w:tc>
        <w:tc>
          <w:tcPr>
            <w:tcW w:w="4506" w:type="dxa"/>
          </w:tcPr>
          <w:p w:rsidR="00DA530C" w:rsidRPr="00C67C18" w:rsidRDefault="00DA530C" w:rsidP="00ED152D">
            <w:pPr>
              <w:jc w:val="center"/>
              <w:rPr>
                <w:sz w:val="24"/>
                <w:szCs w:val="24"/>
              </w:rPr>
            </w:pPr>
          </w:p>
        </w:tc>
      </w:tr>
      <w:tr w:rsidR="006B298E" w:rsidRPr="00C67C18" w:rsidTr="00ED152D">
        <w:tc>
          <w:tcPr>
            <w:tcW w:w="4506" w:type="dxa"/>
          </w:tcPr>
          <w:p w:rsidR="006B298E" w:rsidRPr="00C67C18" w:rsidRDefault="006B298E" w:rsidP="00ED152D">
            <w:pPr>
              <w:jc w:val="center"/>
              <w:rPr>
                <w:sz w:val="24"/>
                <w:szCs w:val="24"/>
              </w:rPr>
            </w:pPr>
          </w:p>
        </w:tc>
        <w:tc>
          <w:tcPr>
            <w:tcW w:w="4506" w:type="dxa"/>
          </w:tcPr>
          <w:p w:rsidR="006B298E" w:rsidRPr="00C67C18" w:rsidRDefault="006B298E" w:rsidP="00ED152D">
            <w:pPr>
              <w:jc w:val="center"/>
              <w:rPr>
                <w:sz w:val="24"/>
                <w:szCs w:val="24"/>
              </w:rPr>
            </w:pPr>
          </w:p>
        </w:tc>
      </w:tr>
      <w:tr w:rsidR="006B298E" w:rsidRPr="00C67C18" w:rsidTr="00ED152D">
        <w:tc>
          <w:tcPr>
            <w:tcW w:w="4506" w:type="dxa"/>
          </w:tcPr>
          <w:p w:rsidR="006B298E" w:rsidRPr="00C67C18" w:rsidRDefault="006B298E" w:rsidP="00096FFD">
            <w:pPr>
              <w:jc w:val="center"/>
              <w:rPr>
                <w:sz w:val="24"/>
                <w:szCs w:val="24"/>
              </w:rPr>
            </w:pPr>
            <w:r w:rsidRPr="00C67C18">
              <w:rPr>
                <w:b/>
                <w:sz w:val="24"/>
                <w:szCs w:val="24"/>
              </w:rPr>
              <w:t xml:space="preserve">(: Dobos </w:t>
            </w:r>
            <w:proofErr w:type="gramStart"/>
            <w:r w:rsidRPr="00C67C18">
              <w:rPr>
                <w:b/>
                <w:sz w:val="24"/>
                <w:szCs w:val="24"/>
              </w:rPr>
              <w:t>László :</w:t>
            </w:r>
            <w:proofErr w:type="gramEnd"/>
            <w:r w:rsidRPr="00C67C18">
              <w:rPr>
                <w:b/>
                <w:sz w:val="24"/>
                <w:szCs w:val="24"/>
              </w:rPr>
              <w:t>)</w:t>
            </w:r>
          </w:p>
        </w:tc>
        <w:tc>
          <w:tcPr>
            <w:tcW w:w="4506" w:type="dxa"/>
          </w:tcPr>
          <w:p w:rsidR="006B298E" w:rsidRPr="00C67C18" w:rsidRDefault="006B298E" w:rsidP="00560507">
            <w:pPr>
              <w:jc w:val="center"/>
              <w:rPr>
                <w:b/>
                <w:sz w:val="24"/>
                <w:szCs w:val="24"/>
              </w:rPr>
            </w:pPr>
            <w:r w:rsidRPr="00C67C18">
              <w:rPr>
                <w:b/>
                <w:sz w:val="24"/>
                <w:szCs w:val="24"/>
              </w:rPr>
              <w:t xml:space="preserve">(: </w:t>
            </w:r>
            <w:r w:rsidR="00560507">
              <w:rPr>
                <w:b/>
                <w:sz w:val="24"/>
                <w:szCs w:val="24"/>
              </w:rPr>
              <w:t xml:space="preserve">Rózsa </w:t>
            </w:r>
            <w:proofErr w:type="gramStart"/>
            <w:r w:rsidR="00560507">
              <w:rPr>
                <w:b/>
                <w:sz w:val="24"/>
                <w:szCs w:val="24"/>
              </w:rPr>
              <w:t>Sándor</w:t>
            </w:r>
            <w:r w:rsidRPr="00C67C18">
              <w:rPr>
                <w:b/>
                <w:sz w:val="24"/>
                <w:szCs w:val="24"/>
              </w:rPr>
              <w:t xml:space="preserve"> :</w:t>
            </w:r>
            <w:proofErr w:type="gramEnd"/>
            <w:r w:rsidRPr="00C67C18">
              <w:rPr>
                <w:b/>
                <w:sz w:val="24"/>
                <w:szCs w:val="24"/>
              </w:rPr>
              <w:t>)</w:t>
            </w:r>
          </w:p>
        </w:tc>
      </w:tr>
      <w:tr w:rsidR="006B298E" w:rsidRPr="00C67C18" w:rsidTr="00ED152D">
        <w:tc>
          <w:tcPr>
            <w:tcW w:w="4506" w:type="dxa"/>
          </w:tcPr>
          <w:p w:rsidR="006B298E" w:rsidRPr="00C67C18" w:rsidRDefault="006B298E" w:rsidP="00096FFD">
            <w:pPr>
              <w:jc w:val="center"/>
              <w:rPr>
                <w:sz w:val="24"/>
                <w:szCs w:val="24"/>
              </w:rPr>
            </w:pPr>
            <w:r w:rsidRPr="00C67C18">
              <w:rPr>
                <w:sz w:val="24"/>
                <w:szCs w:val="24"/>
              </w:rPr>
              <w:t xml:space="preserve">polgármester  </w:t>
            </w:r>
          </w:p>
        </w:tc>
        <w:tc>
          <w:tcPr>
            <w:tcW w:w="4506" w:type="dxa"/>
          </w:tcPr>
          <w:p w:rsidR="006B298E" w:rsidRPr="00C67C18" w:rsidRDefault="006B298E" w:rsidP="00ED152D">
            <w:pPr>
              <w:jc w:val="center"/>
              <w:rPr>
                <w:sz w:val="24"/>
                <w:szCs w:val="24"/>
              </w:rPr>
            </w:pPr>
            <w:r w:rsidRPr="00C67C18">
              <w:rPr>
                <w:sz w:val="24"/>
                <w:szCs w:val="24"/>
              </w:rPr>
              <w:t>jegyző</w:t>
            </w:r>
          </w:p>
        </w:tc>
      </w:tr>
    </w:tbl>
    <w:p w:rsidR="0097700E" w:rsidRPr="00C67C18" w:rsidRDefault="0097700E" w:rsidP="00E01AB3">
      <w:pPr>
        <w:jc w:val="center"/>
        <w:rPr>
          <w:sz w:val="24"/>
          <w:szCs w:val="24"/>
        </w:rPr>
      </w:pPr>
    </w:p>
    <w:sectPr w:rsidR="0097700E" w:rsidRPr="00C67C18" w:rsidSect="00780C56">
      <w:headerReference w:type="default" r:id="rId8"/>
      <w:footerReference w:type="even" r:id="rId9"/>
      <w:type w:val="continuous"/>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65A" w:rsidRDefault="0057365A">
      <w:r>
        <w:separator/>
      </w:r>
    </w:p>
  </w:endnote>
  <w:endnote w:type="continuationSeparator" w:id="1">
    <w:p w:rsidR="0057365A" w:rsidRDefault="005736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5A" w:rsidRDefault="0057365A"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7365A" w:rsidRDefault="0057365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65A" w:rsidRDefault="0057365A">
      <w:r>
        <w:separator/>
      </w:r>
    </w:p>
  </w:footnote>
  <w:footnote w:type="continuationSeparator" w:id="1">
    <w:p w:rsidR="0057365A" w:rsidRDefault="00573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5A" w:rsidRDefault="0057365A"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1E794D">
      <w:rPr>
        <w:rStyle w:val="Oldalszm"/>
        <w:noProof/>
      </w:rPr>
      <w:t>6</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1E794D">
      <w:rPr>
        <w:rStyle w:val="Oldalszm"/>
        <w:noProof/>
      </w:rPr>
      <w:t>6</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45E37D5"/>
    <w:multiLevelType w:val="hybridMultilevel"/>
    <w:tmpl w:val="6CAC67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3">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37">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39">
    <w:nsid w:val="34BD6289"/>
    <w:multiLevelType w:val="hybridMultilevel"/>
    <w:tmpl w:val="DB2CC61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0">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1">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2">
    <w:nsid w:val="3F7E0A52"/>
    <w:multiLevelType w:val="hybridMultilevel"/>
    <w:tmpl w:val="6FC67D7E"/>
    <w:lvl w:ilvl="0" w:tplc="167A8A4E">
      <w:start w:val="1"/>
      <w:numFmt w:val="decimal"/>
      <w:lvlText w:val="%1."/>
      <w:lvlJc w:val="left"/>
      <w:pPr>
        <w:ind w:left="2136" w:hanging="360"/>
      </w:pPr>
    </w:lvl>
    <w:lvl w:ilvl="1" w:tplc="040E0019">
      <w:start w:val="1"/>
      <w:numFmt w:val="lowerLetter"/>
      <w:lvlText w:val="%2."/>
      <w:lvlJc w:val="left"/>
      <w:pPr>
        <w:ind w:left="2856"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3">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44">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6">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48">
    <w:nsid w:val="7A1660BC"/>
    <w:multiLevelType w:val="hybridMultilevel"/>
    <w:tmpl w:val="DB2CC61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9">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nsid w:val="7D0B4FC3"/>
    <w:multiLevelType w:val="hybridMultilevel"/>
    <w:tmpl w:val="27FE876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0"/>
  </w:num>
  <w:num w:numId="5">
    <w:abstractNumId w:val="45"/>
  </w:num>
  <w:num w:numId="6">
    <w:abstractNumId w:val="37"/>
  </w:num>
  <w:num w:numId="7">
    <w:abstractNumId w:val="43"/>
  </w:num>
  <w:num w:numId="8">
    <w:abstractNumId w:val="44"/>
  </w:num>
  <w:num w:numId="9">
    <w:abstractNumId w:val="30"/>
  </w:num>
  <w:num w:numId="10">
    <w:abstractNumId w:val="48"/>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50"/>
  </w:num>
  <w:num w:numId="14">
    <w:abstractNumId w:val="3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15745"/>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453"/>
    <w:rsid w:val="00014454"/>
    <w:rsid w:val="000145AE"/>
    <w:rsid w:val="00014C08"/>
    <w:rsid w:val="00014E33"/>
    <w:rsid w:val="0001516B"/>
    <w:rsid w:val="000151D2"/>
    <w:rsid w:val="00015334"/>
    <w:rsid w:val="000153F6"/>
    <w:rsid w:val="000156F3"/>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797"/>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01F"/>
    <w:rsid w:val="0004520A"/>
    <w:rsid w:val="00045261"/>
    <w:rsid w:val="000452CD"/>
    <w:rsid w:val="000452E7"/>
    <w:rsid w:val="0004582A"/>
    <w:rsid w:val="00045A0C"/>
    <w:rsid w:val="00045A7F"/>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7CA"/>
    <w:rsid w:val="0006184A"/>
    <w:rsid w:val="00061ED6"/>
    <w:rsid w:val="00062310"/>
    <w:rsid w:val="0006240B"/>
    <w:rsid w:val="00062773"/>
    <w:rsid w:val="00062794"/>
    <w:rsid w:val="00062863"/>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20F"/>
    <w:rsid w:val="00065293"/>
    <w:rsid w:val="000654BA"/>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6FFD"/>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7B"/>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644"/>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2B1"/>
    <w:rsid w:val="000F2645"/>
    <w:rsid w:val="000F2A46"/>
    <w:rsid w:val="000F2C36"/>
    <w:rsid w:val="000F2C89"/>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C76"/>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D22"/>
    <w:rsid w:val="00102E07"/>
    <w:rsid w:val="00102ED6"/>
    <w:rsid w:val="001036FB"/>
    <w:rsid w:val="00103759"/>
    <w:rsid w:val="001037B4"/>
    <w:rsid w:val="00103AA0"/>
    <w:rsid w:val="00103D50"/>
    <w:rsid w:val="0010420A"/>
    <w:rsid w:val="00104468"/>
    <w:rsid w:val="00104749"/>
    <w:rsid w:val="0010477D"/>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3F"/>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0"/>
    <w:rsid w:val="001541FB"/>
    <w:rsid w:val="00154323"/>
    <w:rsid w:val="00154C9B"/>
    <w:rsid w:val="001554EC"/>
    <w:rsid w:val="001555D4"/>
    <w:rsid w:val="001556D3"/>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B9B"/>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657"/>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E82"/>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913"/>
    <w:rsid w:val="001855CF"/>
    <w:rsid w:val="00185773"/>
    <w:rsid w:val="00185FE3"/>
    <w:rsid w:val="00186245"/>
    <w:rsid w:val="0018657C"/>
    <w:rsid w:val="00186929"/>
    <w:rsid w:val="00186C39"/>
    <w:rsid w:val="0018701E"/>
    <w:rsid w:val="00187020"/>
    <w:rsid w:val="00187084"/>
    <w:rsid w:val="00187488"/>
    <w:rsid w:val="00187587"/>
    <w:rsid w:val="00187F8E"/>
    <w:rsid w:val="001904C6"/>
    <w:rsid w:val="00190D31"/>
    <w:rsid w:val="00190DF4"/>
    <w:rsid w:val="00190ECC"/>
    <w:rsid w:val="00190FEC"/>
    <w:rsid w:val="00191020"/>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7E7"/>
    <w:rsid w:val="00194833"/>
    <w:rsid w:val="00194A33"/>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3F40"/>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A1E"/>
    <w:rsid w:val="001D1C13"/>
    <w:rsid w:val="001D27E0"/>
    <w:rsid w:val="001D2B8E"/>
    <w:rsid w:val="001D2CCD"/>
    <w:rsid w:val="001D2D65"/>
    <w:rsid w:val="001D2E6E"/>
    <w:rsid w:val="001D3595"/>
    <w:rsid w:val="001D42B6"/>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4D"/>
    <w:rsid w:val="001E79AB"/>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EF1"/>
    <w:rsid w:val="001F70FF"/>
    <w:rsid w:val="001F7385"/>
    <w:rsid w:val="001F74D3"/>
    <w:rsid w:val="001F7994"/>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85F"/>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12D"/>
    <w:rsid w:val="002225C9"/>
    <w:rsid w:val="00222626"/>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67C"/>
    <w:rsid w:val="002257D1"/>
    <w:rsid w:val="00225E8F"/>
    <w:rsid w:val="00226125"/>
    <w:rsid w:val="00226489"/>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6C"/>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24D"/>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71B"/>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CD5"/>
    <w:rsid w:val="00296DA1"/>
    <w:rsid w:val="00297085"/>
    <w:rsid w:val="002970A2"/>
    <w:rsid w:val="002970C4"/>
    <w:rsid w:val="00297313"/>
    <w:rsid w:val="0029763D"/>
    <w:rsid w:val="002977ED"/>
    <w:rsid w:val="00297B2F"/>
    <w:rsid w:val="00297C58"/>
    <w:rsid w:val="002A0143"/>
    <w:rsid w:val="002A017C"/>
    <w:rsid w:val="002A0290"/>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87C"/>
    <w:rsid w:val="002A5A6D"/>
    <w:rsid w:val="002A5BB6"/>
    <w:rsid w:val="002A5C73"/>
    <w:rsid w:val="002A615E"/>
    <w:rsid w:val="002A61CA"/>
    <w:rsid w:val="002A61D7"/>
    <w:rsid w:val="002A6403"/>
    <w:rsid w:val="002A66FD"/>
    <w:rsid w:val="002A6728"/>
    <w:rsid w:val="002A6764"/>
    <w:rsid w:val="002A6932"/>
    <w:rsid w:val="002A6BBA"/>
    <w:rsid w:val="002A6D13"/>
    <w:rsid w:val="002A6E00"/>
    <w:rsid w:val="002A6F32"/>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AA5"/>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1C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7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6"/>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62"/>
    <w:rsid w:val="00334CDB"/>
    <w:rsid w:val="00334D01"/>
    <w:rsid w:val="00334D96"/>
    <w:rsid w:val="003355FE"/>
    <w:rsid w:val="00335B51"/>
    <w:rsid w:val="0033601C"/>
    <w:rsid w:val="0033603B"/>
    <w:rsid w:val="003363D6"/>
    <w:rsid w:val="0033642A"/>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8B0"/>
    <w:rsid w:val="003518E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4AE"/>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90890"/>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6E2"/>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97EA2"/>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318A"/>
    <w:rsid w:val="003B345C"/>
    <w:rsid w:val="003B3820"/>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92A"/>
    <w:rsid w:val="003E2954"/>
    <w:rsid w:val="003E2AC6"/>
    <w:rsid w:val="003E2EA6"/>
    <w:rsid w:val="003E3397"/>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AB"/>
    <w:rsid w:val="003F2BE3"/>
    <w:rsid w:val="003F2D40"/>
    <w:rsid w:val="003F2D82"/>
    <w:rsid w:val="003F2E28"/>
    <w:rsid w:val="003F336A"/>
    <w:rsid w:val="003F3483"/>
    <w:rsid w:val="003F35A4"/>
    <w:rsid w:val="003F3835"/>
    <w:rsid w:val="003F3910"/>
    <w:rsid w:val="003F3D8C"/>
    <w:rsid w:val="003F414C"/>
    <w:rsid w:val="003F427B"/>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99D"/>
    <w:rsid w:val="00405A56"/>
    <w:rsid w:val="00405A8F"/>
    <w:rsid w:val="00405BCE"/>
    <w:rsid w:val="00405E57"/>
    <w:rsid w:val="00406168"/>
    <w:rsid w:val="004061AD"/>
    <w:rsid w:val="004061EC"/>
    <w:rsid w:val="004062C3"/>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1B5"/>
    <w:rsid w:val="004138BE"/>
    <w:rsid w:val="00413A73"/>
    <w:rsid w:val="00413B05"/>
    <w:rsid w:val="00413E8A"/>
    <w:rsid w:val="00414162"/>
    <w:rsid w:val="00414247"/>
    <w:rsid w:val="004145D3"/>
    <w:rsid w:val="004145D5"/>
    <w:rsid w:val="00414C48"/>
    <w:rsid w:val="004150DF"/>
    <w:rsid w:val="0041519F"/>
    <w:rsid w:val="00415333"/>
    <w:rsid w:val="004153E2"/>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19C"/>
    <w:rsid w:val="004231BC"/>
    <w:rsid w:val="00423517"/>
    <w:rsid w:val="00423890"/>
    <w:rsid w:val="00423CF7"/>
    <w:rsid w:val="00423DE4"/>
    <w:rsid w:val="0042421F"/>
    <w:rsid w:val="00424638"/>
    <w:rsid w:val="00424F33"/>
    <w:rsid w:val="004250AA"/>
    <w:rsid w:val="00425499"/>
    <w:rsid w:val="004254F3"/>
    <w:rsid w:val="00425DBC"/>
    <w:rsid w:val="00425EA5"/>
    <w:rsid w:val="0042612B"/>
    <w:rsid w:val="004264E4"/>
    <w:rsid w:val="004268CD"/>
    <w:rsid w:val="004269E3"/>
    <w:rsid w:val="00426AC3"/>
    <w:rsid w:val="00427134"/>
    <w:rsid w:val="0042713C"/>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3B"/>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9BB"/>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48B"/>
    <w:rsid w:val="00480855"/>
    <w:rsid w:val="00480A59"/>
    <w:rsid w:val="00480B9D"/>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0DE"/>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1E"/>
    <w:rsid w:val="00492274"/>
    <w:rsid w:val="00492383"/>
    <w:rsid w:val="00492589"/>
    <w:rsid w:val="00492C5E"/>
    <w:rsid w:val="00492ED5"/>
    <w:rsid w:val="0049307E"/>
    <w:rsid w:val="0049316A"/>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836"/>
    <w:rsid w:val="004C3A55"/>
    <w:rsid w:val="004C3C79"/>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0C8"/>
    <w:rsid w:val="004C7338"/>
    <w:rsid w:val="004C7441"/>
    <w:rsid w:val="004C7944"/>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767"/>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87B"/>
    <w:rsid w:val="00517F49"/>
    <w:rsid w:val="005200BB"/>
    <w:rsid w:val="005201FE"/>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BD3"/>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2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B18"/>
    <w:rsid w:val="00547B69"/>
    <w:rsid w:val="00547F8C"/>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C1"/>
    <w:rsid w:val="00557ECC"/>
    <w:rsid w:val="005600E9"/>
    <w:rsid w:val="005602F6"/>
    <w:rsid w:val="00560450"/>
    <w:rsid w:val="00560507"/>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0"/>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65A"/>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0D"/>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95F"/>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356"/>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C19"/>
    <w:rsid w:val="005C2F21"/>
    <w:rsid w:val="005C30F0"/>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1BE"/>
    <w:rsid w:val="005F23BB"/>
    <w:rsid w:val="005F243D"/>
    <w:rsid w:val="005F2516"/>
    <w:rsid w:val="005F251F"/>
    <w:rsid w:val="005F256F"/>
    <w:rsid w:val="005F29BA"/>
    <w:rsid w:val="005F3044"/>
    <w:rsid w:val="005F3187"/>
    <w:rsid w:val="005F37C3"/>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46C"/>
    <w:rsid w:val="006146E1"/>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4295"/>
    <w:rsid w:val="006444C9"/>
    <w:rsid w:val="0064490D"/>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03"/>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143"/>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917"/>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98E"/>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A87"/>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0D4"/>
    <w:rsid w:val="006C1293"/>
    <w:rsid w:val="006C12AC"/>
    <w:rsid w:val="006C184F"/>
    <w:rsid w:val="006C1871"/>
    <w:rsid w:val="006C1E5F"/>
    <w:rsid w:val="006C21CE"/>
    <w:rsid w:val="006C2581"/>
    <w:rsid w:val="006C2AAF"/>
    <w:rsid w:val="006C2B21"/>
    <w:rsid w:val="006C2B72"/>
    <w:rsid w:val="006C2B88"/>
    <w:rsid w:val="006C2C91"/>
    <w:rsid w:val="006C2D45"/>
    <w:rsid w:val="006C3137"/>
    <w:rsid w:val="006C36FB"/>
    <w:rsid w:val="006C3788"/>
    <w:rsid w:val="006C39FF"/>
    <w:rsid w:val="006C3A03"/>
    <w:rsid w:val="006C40B7"/>
    <w:rsid w:val="006C413B"/>
    <w:rsid w:val="006C4164"/>
    <w:rsid w:val="006C43CC"/>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AFF"/>
    <w:rsid w:val="006C7C0C"/>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AEF"/>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EA3"/>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633"/>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919"/>
    <w:rsid w:val="00722989"/>
    <w:rsid w:val="00722A36"/>
    <w:rsid w:val="007235A6"/>
    <w:rsid w:val="007235D0"/>
    <w:rsid w:val="00723912"/>
    <w:rsid w:val="00723BDE"/>
    <w:rsid w:val="00723CE9"/>
    <w:rsid w:val="00723FA6"/>
    <w:rsid w:val="00724134"/>
    <w:rsid w:val="007241FB"/>
    <w:rsid w:val="00724267"/>
    <w:rsid w:val="007244B3"/>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17"/>
    <w:rsid w:val="007477EF"/>
    <w:rsid w:val="00747B82"/>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56"/>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5D0"/>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1B6"/>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BEB"/>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564"/>
    <w:rsid w:val="007D27F1"/>
    <w:rsid w:val="007D2AB2"/>
    <w:rsid w:val="007D2B08"/>
    <w:rsid w:val="007D2C64"/>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9E8"/>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D8C"/>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17F9E"/>
    <w:rsid w:val="00820018"/>
    <w:rsid w:val="0082033F"/>
    <w:rsid w:val="0082034A"/>
    <w:rsid w:val="00820484"/>
    <w:rsid w:val="00820542"/>
    <w:rsid w:val="00820A49"/>
    <w:rsid w:val="00820A5B"/>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B20"/>
    <w:rsid w:val="00847D23"/>
    <w:rsid w:val="00847E19"/>
    <w:rsid w:val="00850170"/>
    <w:rsid w:val="00850230"/>
    <w:rsid w:val="00850265"/>
    <w:rsid w:val="00850313"/>
    <w:rsid w:val="008503EE"/>
    <w:rsid w:val="00850613"/>
    <w:rsid w:val="008507E1"/>
    <w:rsid w:val="00850AD9"/>
    <w:rsid w:val="00850CE4"/>
    <w:rsid w:val="00850EF7"/>
    <w:rsid w:val="00850F04"/>
    <w:rsid w:val="00851053"/>
    <w:rsid w:val="0085106D"/>
    <w:rsid w:val="0085106F"/>
    <w:rsid w:val="00851664"/>
    <w:rsid w:val="008517CA"/>
    <w:rsid w:val="0085187E"/>
    <w:rsid w:val="00851981"/>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4B"/>
    <w:rsid w:val="00874A6E"/>
    <w:rsid w:val="00874C77"/>
    <w:rsid w:val="00874DAA"/>
    <w:rsid w:val="00874E0F"/>
    <w:rsid w:val="00874E7B"/>
    <w:rsid w:val="00874EA9"/>
    <w:rsid w:val="00874EE9"/>
    <w:rsid w:val="00874F76"/>
    <w:rsid w:val="008753A5"/>
    <w:rsid w:val="00875D5A"/>
    <w:rsid w:val="00875E76"/>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D0B"/>
    <w:rsid w:val="00882DDD"/>
    <w:rsid w:val="00882F5A"/>
    <w:rsid w:val="00882FA6"/>
    <w:rsid w:val="00883053"/>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F76"/>
    <w:rsid w:val="00886FAD"/>
    <w:rsid w:val="0088712A"/>
    <w:rsid w:val="0088727E"/>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5B5"/>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974"/>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119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3"/>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ECB"/>
    <w:rsid w:val="008C7066"/>
    <w:rsid w:val="008C70A3"/>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1C01"/>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D6B"/>
    <w:rsid w:val="008D64D2"/>
    <w:rsid w:val="008D6725"/>
    <w:rsid w:val="008D694A"/>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2"/>
    <w:rsid w:val="008E374A"/>
    <w:rsid w:val="008E39DC"/>
    <w:rsid w:val="008E3C8B"/>
    <w:rsid w:val="008E3D93"/>
    <w:rsid w:val="008E3DDB"/>
    <w:rsid w:val="008E3F6C"/>
    <w:rsid w:val="008E4133"/>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910"/>
    <w:rsid w:val="008F4A80"/>
    <w:rsid w:val="008F4B91"/>
    <w:rsid w:val="008F4CE6"/>
    <w:rsid w:val="008F4E29"/>
    <w:rsid w:val="008F503A"/>
    <w:rsid w:val="008F5119"/>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1FE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8A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798"/>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96E"/>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058"/>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0D"/>
    <w:rsid w:val="009D293D"/>
    <w:rsid w:val="009D2CD3"/>
    <w:rsid w:val="009D2CDA"/>
    <w:rsid w:val="009D2DDE"/>
    <w:rsid w:val="009D2F8B"/>
    <w:rsid w:val="009D2FB3"/>
    <w:rsid w:val="009D3861"/>
    <w:rsid w:val="009D3E06"/>
    <w:rsid w:val="009D40D5"/>
    <w:rsid w:val="009D4849"/>
    <w:rsid w:val="009D4A7E"/>
    <w:rsid w:val="009D4C15"/>
    <w:rsid w:val="009D4CDE"/>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C1"/>
    <w:rsid w:val="009F13FD"/>
    <w:rsid w:val="009F1618"/>
    <w:rsid w:val="009F16C6"/>
    <w:rsid w:val="009F18F0"/>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93A"/>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4882"/>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2FF8"/>
    <w:rsid w:val="00A53AC6"/>
    <w:rsid w:val="00A53C90"/>
    <w:rsid w:val="00A5405C"/>
    <w:rsid w:val="00A5405F"/>
    <w:rsid w:val="00A5418A"/>
    <w:rsid w:val="00A541EE"/>
    <w:rsid w:val="00A5437B"/>
    <w:rsid w:val="00A5442F"/>
    <w:rsid w:val="00A54596"/>
    <w:rsid w:val="00A546F7"/>
    <w:rsid w:val="00A5476B"/>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A30"/>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377"/>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6"/>
    <w:rsid w:val="00A87A2F"/>
    <w:rsid w:val="00A900E6"/>
    <w:rsid w:val="00A902D7"/>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9EA"/>
    <w:rsid w:val="00A96ACF"/>
    <w:rsid w:val="00A96B12"/>
    <w:rsid w:val="00A96E0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494"/>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E1"/>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4C0"/>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47B"/>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386"/>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78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8F5"/>
    <w:rsid w:val="00B42A46"/>
    <w:rsid w:val="00B42BAC"/>
    <w:rsid w:val="00B42EF7"/>
    <w:rsid w:val="00B42FEF"/>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103"/>
    <w:rsid w:val="00B524B9"/>
    <w:rsid w:val="00B527C9"/>
    <w:rsid w:val="00B52AE7"/>
    <w:rsid w:val="00B52CD6"/>
    <w:rsid w:val="00B52DE3"/>
    <w:rsid w:val="00B52E0E"/>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1E"/>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89"/>
    <w:rsid w:val="00B83CA8"/>
    <w:rsid w:val="00B83D61"/>
    <w:rsid w:val="00B83D91"/>
    <w:rsid w:val="00B83E46"/>
    <w:rsid w:val="00B84298"/>
    <w:rsid w:val="00B8441A"/>
    <w:rsid w:val="00B846B8"/>
    <w:rsid w:val="00B84841"/>
    <w:rsid w:val="00B848ED"/>
    <w:rsid w:val="00B84902"/>
    <w:rsid w:val="00B84AF9"/>
    <w:rsid w:val="00B84D8C"/>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5FA"/>
    <w:rsid w:val="00B94655"/>
    <w:rsid w:val="00B946D9"/>
    <w:rsid w:val="00B9472F"/>
    <w:rsid w:val="00B949B8"/>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0A3"/>
    <w:rsid w:val="00BB627F"/>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CB2"/>
    <w:rsid w:val="00BC5D6C"/>
    <w:rsid w:val="00BC5E90"/>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22CF"/>
    <w:rsid w:val="00BF24EE"/>
    <w:rsid w:val="00BF298B"/>
    <w:rsid w:val="00BF2FC9"/>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68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646"/>
    <w:rsid w:val="00C2294F"/>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A3C"/>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79"/>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7B"/>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A7E"/>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C18"/>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A37"/>
    <w:rsid w:val="00C72AD1"/>
    <w:rsid w:val="00C72BB3"/>
    <w:rsid w:val="00C72CC1"/>
    <w:rsid w:val="00C72D18"/>
    <w:rsid w:val="00C72E88"/>
    <w:rsid w:val="00C72E8E"/>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43F"/>
    <w:rsid w:val="00C906CE"/>
    <w:rsid w:val="00C90BF3"/>
    <w:rsid w:val="00C90FD0"/>
    <w:rsid w:val="00C91305"/>
    <w:rsid w:val="00C9148E"/>
    <w:rsid w:val="00C91C25"/>
    <w:rsid w:val="00C91C26"/>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83A"/>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02B"/>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350"/>
    <w:rsid w:val="00D046D0"/>
    <w:rsid w:val="00D0477A"/>
    <w:rsid w:val="00D04DDD"/>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5E7"/>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34"/>
    <w:rsid w:val="00D5487B"/>
    <w:rsid w:val="00D54A3E"/>
    <w:rsid w:val="00D54CA0"/>
    <w:rsid w:val="00D55554"/>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5FC2"/>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E95"/>
    <w:rsid w:val="00D72EE3"/>
    <w:rsid w:val="00D731AE"/>
    <w:rsid w:val="00D733CF"/>
    <w:rsid w:val="00D73A05"/>
    <w:rsid w:val="00D73A2B"/>
    <w:rsid w:val="00D7403D"/>
    <w:rsid w:val="00D7429A"/>
    <w:rsid w:val="00D7434E"/>
    <w:rsid w:val="00D74370"/>
    <w:rsid w:val="00D74560"/>
    <w:rsid w:val="00D74577"/>
    <w:rsid w:val="00D74A1E"/>
    <w:rsid w:val="00D74A2C"/>
    <w:rsid w:val="00D74E11"/>
    <w:rsid w:val="00D75622"/>
    <w:rsid w:val="00D75C5B"/>
    <w:rsid w:val="00D75D36"/>
    <w:rsid w:val="00D76181"/>
    <w:rsid w:val="00D76643"/>
    <w:rsid w:val="00D76740"/>
    <w:rsid w:val="00D7686D"/>
    <w:rsid w:val="00D76A35"/>
    <w:rsid w:val="00D76BA3"/>
    <w:rsid w:val="00D76D4F"/>
    <w:rsid w:val="00D7739E"/>
    <w:rsid w:val="00D77445"/>
    <w:rsid w:val="00D778B4"/>
    <w:rsid w:val="00D779F8"/>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369"/>
    <w:rsid w:val="00DA4490"/>
    <w:rsid w:val="00DA4526"/>
    <w:rsid w:val="00DA45D3"/>
    <w:rsid w:val="00DA4883"/>
    <w:rsid w:val="00DA4A54"/>
    <w:rsid w:val="00DA4B04"/>
    <w:rsid w:val="00DA4DBF"/>
    <w:rsid w:val="00DA4E35"/>
    <w:rsid w:val="00DA4E90"/>
    <w:rsid w:val="00DA530C"/>
    <w:rsid w:val="00DA5443"/>
    <w:rsid w:val="00DA565F"/>
    <w:rsid w:val="00DA5A9B"/>
    <w:rsid w:val="00DA5AC5"/>
    <w:rsid w:val="00DA5B77"/>
    <w:rsid w:val="00DA5C50"/>
    <w:rsid w:val="00DA666D"/>
    <w:rsid w:val="00DA69AC"/>
    <w:rsid w:val="00DA6A09"/>
    <w:rsid w:val="00DA6A2C"/>
    <w:rsid w:val="00DA6ADF"/>
    <w:rsid w:val="00DA6B4A"/>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9FB"/>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B3E"/>
    <w:rsid w:val="00DD7CC8"/>
    <w:rsid w:val="00DE017A"/>
    <w:rsid w:val="00DE025E"/>
    <w:rsid w:val="00DE02E2"/>
    <w:rsid w:val="00DE0404"/>
    <w:rsid w:val="00DE0463"/>
    <w:rsid w:val="00DE04E8"/>
    <w:rsid w:val="00DE0793"/>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2FF"/>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447"/>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4BE"/>
    <w:rsid w:val="00E24EBB"/>
    <w:rsid w:val="00E2517F"/>
    <w:rsid w:val="00E2521A"/>
    <w:rsid w:val="00E25277"/>
    <w:rsid w:val="00E2528F"/>
    <w:rsid w:val="00E257BA"/>
    <w:rsid w:val="00E25915"/>
    <w:rsid w:val="00E25A34"/>
    <w:rsid w:val="00E25AC0"/>
    <w:rsid w:val="00E25D1B"/>
    <w:rsid w:val="00E26150"/>
    <w:rsid w:val="00E265C1"/>
    <w:rsid w:val="00E26C6A"/>
    <w:rsid w:val="00E27217"/>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3B"/>
    <w:rsid w:val="00E41300"/>
    <w:rsid w:val="00E4139D"/>
    <w:rsid w:val="00E41430"/>
    <w:rsid w:val="00E414FF"/>
    <w:rsid w:val="00E41C0B"/>
    <w:rsid w:val="00E41CBD"/>
    <w:rsid w:val="00E41E83"/>
    <w:rsid w:val="00E41E91"/>
    <w:rsid w:val="00E421A8"/>
    <w:rsid w:val="00E424C1"/>
    <w:rsid w:val="00E424D3"/>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5CE1"/>
    <w:rsid w:val="00E46103"/>
    <w:rsid w:val="00E4651A"/>
    <w:rsid w:val="00E465A9"/>
    <w:rsid w:val="00E466C8"/>
    <w:rsid w:val="00E46906"/>
    <w:rsid w:val="00E46BA6"/>
    <w:rsid w:val="00E46E97"/>
    <w:rsid w:val="00E47098"/>
    <w:rsid w:val="00E47395"/>
    <w:rsid w:val="00E473CA"/>
    <w:rsid w:val="00E47758"/>
    <w:rsid w:val="00E47AB6"/>
    <w:rsid w:val="00E47AF3"/>
    <w:rsid w:val="00E50553"/>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AA"/>
    <w:rsid w:val="00E571CD"/>
    <w:rsid w:val="00E57274"/>
    <w:rsid w:val="00E574A8"/>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2FCF"/>
    <w:rsid w:val="00E634EF"/>
    <w:rsid w:val="00E63568"/>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0AF"/>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775"/>
    <w:rsid w:val="00E76C04"/>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28F"/>
    <w:rsid w:val="00E94C5B"/>
    <w:rsid w:val="00E94E6D"/>
    <w:rsid w:val="00E9501A"/>
    <w:rsid w:val="00E9528B"/>
    <w:rsid w:val="00E95363"/>
    <w:rsid w:val="00E95B85"/>
    <w:rsid w:val="00E95C7A"/>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CAE"/>
    <w:rsid w:val="00EA5E44"/>
    <w:rsid w:val="00EA5F79"/>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9F"/>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0C"/>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5E8D"/>
    <w:rsid w:val="00F2646F"/>
    <w:rsid w:val="00F266E6"/>
    <w:rsid w:val="00F26714"/>
    <w:rsid w:val="00F26BF1"/>
    <w:rsid w:val="00F26C0F"/>
    <w:rsid w:val="00F26D39"/>
    <w:rsid w:val="00F2705D"/>
    <w:rsid w:val="00F270AC"/>
    <w:rsid w:val="00F273C7"/>
    <w:rsid w:val="00F273FD"/>
    <w:rsid w:val="00F2746B"/>
    <w:rsid w:val="00F274F0"/>
    <w:rsid w:val="00F27554"/>
    <w:rsid w:val="00F27704"/>
    <w:rsid w:val="00F27AA1"/>
    <w:rsid w:val="00F27BC8"/>
    <w:rsid w:val="00F27F62"/>
    <w:rsid w:val="00F30261"/>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653"/>
    <w:rsid w:val="00F46A22"/>
    <w:rsid w:val="00F46A61"/>
    <w:rsid w:val="00F46AC2"/>
    <w:rsid w:val="00F46E0F"/>
    <w:rsid w:val="00F46E58"/>
    <w:rsid w:val="00F4710B"/>
    <w:rsid w:val="00F4734B"/>
    <w:rsid w:val="00F475C8"/>
    <w:rsid w:val="00F476AF"/>
    <w:rsid w:val="00F4784E"/>
    <w:rsid w:val="00F478D8"/>
    <w:rsid w:val="00F478EC"/>
    <w:rsid w:val="00F47964"/>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5FC6"/>
    <w:rsid w:val="00F5602D"/>
    <w:rsid w:val="00F563CF"/>
    <w:rsid w:val="00F5647F"/>
    <w:rsid w:val="00F567A7"/>
    <w:rsid w:val="00F567D3"/>
    <w:rsid w:val="00F5695A"/>
    <w:rsid w:val="00F56A52"/>
    <w:rsid w:val="00F56B2E"/>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D01"/>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3B0"/>
    <w:rsid w:val="00F844A9"/>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25F"/>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A6C"/>
    <w:rsid w:val="00FB6B94"/>
    <w:rsid w:val="00FB6FEF"/>
    <w:rsid w:val="00FB74D8"/>
    <w:rsid w:val="00FB78D8"/>
    <w:rsid w:val="00FB7D0D"/>
    <w:rsid w:val="00FB7D51"/>
    <w:rsid w:val="00FB7E7D"/>
    <w:rsid w:val="00FC01AB"/>
    <w:rsid w:val="00FC01EB"/>
    <w:rsid w:val="00FC0664"/>
    <w:rsid w:val="00FC0753"/>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4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5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99"/>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CharStyle7">
    <w:name w:val="CharStyle7"/>
    <w:basedOn w:val="Bekezdsalapbettpusa"/>
    <w:rsid w:val="00E50553"/>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13329103">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771852206">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1947076585">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01D9-0FCD-478A-B948-A7942799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1347</Words>
  <Characters>13398</Characters>
  <Application>Microsoft Office Word</Application>
  <DocSecurity>0</DocSecurity>
  <Lines>111</Lines>
  <Paragraphs>29</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28</cp:revision>
  <cp:lastPrinted>2019-01-07T10:35:00Z</cp:lastPrinted>
  <dcterms:created xsi:type="dcterms:W3CDTF">2019-01-04T08:39:00Z</dcterms:created>
  <dcterms:modified xsi:type="dcterms:W3CDTF">2019-01-07T10:40:00Z</dcterms:modified>
</cp:coreProperties>
</file>