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62979" w:rsidP="00FE67E8">
      <w:pPr>
        <w:pStyle w:val="Cmsor6"/>
        <w:tabs>
          <w:tab w:val="center" w:pos="1260"/>
        </w:tabs>
        <w:jc w:val="center"/>
        <w:rPr>
          <w:sz w:val="24"/>
          <w:szCs w:val="24"/>
        </w:rPr>
      </w:pPr>
      <w:r>
        <w:rPr>
          <w:sz w:val="24"/>
          <w:szCs w:val="24"/>
        </w:rPr>
        <w:t xml:space="preserve">  </w:t>
      </w:r>
      <w:r w:rsidR="00B4419B">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Default="00FE67E8"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246E04">
        <w:rPr>
          <w:b/>
          <w:bCs/>
          <w:sz w:val="24"/>
          <w:szCs w:val="24"/>
        </w:rPr>
        <w:t>9</w:t>
      </w:r>
      <w:r w:rsidRPr="005E4EE8">
        <w:rPr>
          <w:b/>
          <w:bCs/>
          <w:sz w:val="24"/>
          <w:szCs w:val="24"/>
        </w:rPr>
        <w:t xml:space="preserve">. </w:t>
      </w:r>
      <w:r w:rsidR="005942F9">
        <w:rPr>
          <w:b/>
          <w:bCs/>
          <w:sz w:val="24"/>
          <w:szCs w:val="24"/>
        </w:rPr>
        <w:t>augusztus 1</w:t>
      </w:r>
      <w:r w:rsidR="00092B1A">
        <w:rPr>
          <w:b/>
          <w:bCs/>
          <w:sz w:val="24"/>
          <w:szCs w:val="24"/>
        </w:rPr>
        <w:t>-</w:t>
      </w:r>
      <w:r w:rsidR="005942F9">
        <w:rPr>
          <w:b/>
          <w:bCs/>
          <w:sz w:val="24"/>
          <w:szCs w:val="24"/>
        </w:rPr>
        <w:t>j</w:t>
      </w:r>
      <w:r w:rsidR="00092B1A">
        <w:rPr>
          <w:b/>
          <w:bCs/>
          <w:sz w:val="24"/>
          <w:szCs w:val="24"/>
        </w:rPr>
        <w:t>én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246E04">
        <w:rPr>
          <w:b/>
          <w:sz w:val="24"/>
          <w:szCs w:val="24"/>
        </w:rPr>
        <w:t>9</w:t>
      </w:r>
      <w:r w:rsidR="00A00647" w:rsidRPr="005E4EE8">
        <w:rPr>
          <w:b/>
          <w:sz w:val="24"/>
          <w:szCs w:val="24"/>
        </w:rPr>
        <w:t>/</w:t>
      </w:r>
      <w:r w:rsidR="009D6AD0">
        <w:rPr>
          <w:b/>
          <w:sz w:val="24"/>
          <w:szCs w:val="24"/>
        </w:rPr>
        <w:t>V</w:t>
      </w:r>
      <w:r w:rsidR="005942F9">
        <w:rPr>
          <w:b/>
          <w:sz w:val="24"/>
          <w:szCs w:val="24"/>
        </w:rPr>
        <w:t>I</w:t>
      </w:r>
      <w:r w:rsidR="00092B1A">
        <w:rPr>
          <w:b/>
          <w:sz w:val="24"/>
          <w:szCs w:val="24"/>
        </w:rPr>
        <w:t>II</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7B49A1">
      <w:pPr>
        <w:ind w:left="1701" w:right="14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092B1A">
        <w:rPr>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B56EF4" w:rsidRPr="005E4EE8">
        <w:rPr>
          <w:sz w:val="24"/>
          <w:szCs w:val="24"/>
        </w:rPr>
        <w:t xml:space="preserve"> </w:t>
      </w:r>
      <w:r w:rsidR="00756CB2">
        <w:rPr>
          <w:sz w:val="24"/>
          <w:szCs w:val="24"/>
        </w:rPr>
        <w:t>Dr. </w:t>
      </w:r>
      <w:proofErr w:type="spellStart"/>
      <w:r w:rsidR="00756CB2">
        <w:rPr>
          <w:sz w:val="24"/>
          <w:szCs w:val="24"/>
        </w:rPr>
        <w:t>Kanász-Nagy</w:t>
      </w:r>
      <w:proofErr w:type="spellEnd"/>
      <w:r w:rsidR="00756CB2">
        <w:rPr>
          <w:sz w:val="24"/>
          <w:szCs w:val="24"/>
        </w:rPr>
        <w:t xml:space="preserve"> László, </w:t>
      </w:r>
      <w:r w:rsidR="000F22B1" w:rsidRPr="005E4EE8">
        <w:rPr>
          <w:sz w:val="24"/>
          <w:szCs w:val="24"/>
        </w:rPr>
        <w:t xml:space="preserve">Nagyné László Erzsébet, </w:t>
      </w:r>
      <w:r w:rsidR="00830C55" w:rsidRPr="005E4EE8">
        <w:rPr>
          <w:sz w:val="24"/>
          <w:szCs w:val="24"/>
        </w:rPr>
        <w:t xml:space="preserve">Szepesi Tibor, </w:t>
      </w:r>
      <w:r w:rsidR="00072645">
        <w:rPr>
          <w:sz w:val="24"/>
          <w:szCs w:val="24"/>
        </w:rPr>
        <w:t>Pánti Ildikó</w:t>
      </w:r>
      <w:r w:rsidR="00873A7C" w:rsidRPr="005E4EE8">
        <w:rPr>
          <w:sz w:val="24"/>
          <w:szCs w:val="24"/>
        </w:rPr>
        <w:t xml:space="preserve"> </w:t>
      </w:r>
      <w:r w:rsidR="00067E07" w:rsidRPr="005E4EE8">
        <w:rPr>
          <w:sz w:val="24"/>
          <w:szCs w:val="24"/>
        </w:rPr>
        <w:t>képviselők</w:t>
      </w:r>
    </w:p>
    <w:p w:rsidR="007D2B08" w:rsidRPr="005E4EE8" w:rsidRDefault="007D2B08" w:rsidP="007B49A1">
      <w:pPr>
        <w:ind w:right="141"/>
        <w:jc w:val="both"/>
        <w:rPr>
          <w:sz w:val="24"/>
          <w:szCs w:val="24"/>
        </w:rPr>
      </w:pPr>
    </w:p>
    <w:p w:rsidR="00E1458F" w:rsidRDefault="00753413" w:rsidP="00E869DE">
      <w:pPr>
        <w:ind w:left="1620" w:right="141" w:hanging="20"/>
        <w:jc w:val="both"/>
        <w:rPr>
          <w:sz w:val="24"/>
          <w:szCs w:val="24"/>
        </w:rPr>
      </w:pPr>
      <w:r w:rsidRPr="005E4EE8">
        <w:rPr>
          <w:sz w:val="24"/>
          <w:szCs w:val="24"/>
        </w:rPr>
        <w:t xml:space="preserve">Dr. Czap Enikő aljegyző,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r w:rsidR="007A5CE9">
        <w:rPr>
          <w:sz w:val="24"/>
          <w:szCs w:val="24"/>
        </w:rPr>
        <w:t>Szabóné Bóka Réka</w:t>
      </w:r>
      <w:r w:rsidR="00CC49EC">
        <w:rPr>
          <w:sz w:val="24"/>
          <w:szCs w:val="24"/>
        </w:rPr>
        <w:t xml:space="preserve"> költségvetési csoportvezető</w:t>
      </w:r>
      <w:r w:rsidR="007A5CE9">
        <w:rPr>
          <w:sz w:val="24"/>
          <w:szCs w:val="24"/>
        </w:rPr>
        <w:t xml:space="preserve">, Kósáné Bene Hajnalka </w:t>
      </w:r>
      <w:r w:rsidR="004B7B12">
        <w:rPr>
          <w:sz w:val="24"/>
          <w:szCs w:val="24"/>
        </w:rPr>
        <w:t>k</w:t>
      </w:r>
      <w:r w:rsidR="007A5CE9">
        <w:rPr>
          <w:sz w:val="24"/>
          <w:szCs w:val="24"/>
        </w:rPr>
        <w:t xml:space="preserve">istérségi csoportvezető, </w:t>
      </w:r>
      <w:proofErr w:type="spellStart"/>
      <w:r w:rsidR="00CC49EC" w:rsidRPr="005E4EE8">
        <w:rPr>
          <w:sz w:val="24"/>
          <w:szCs w:val="24"/>
        </w:rPr>
        <w:t>Nyester</w:t>
      </w:r>
      <w:proofErr w:type="spellEnd"/>
      <w:r w:rsidR="00CC49EC" w:rsidRPr="005E4EE8">
        <w:rPr>
          <w:sz w:val="24"/>
          <w:szCs w:val="24"/>
        </w:rPr>
        <w:t xml:space="preserve"> Ferenc önkormányzati tanácsadó, </w:t>
      </w:r>
      <w:r w:rsidR="001C259E">
        <w:rPr>
          <w:sz w:val="24"/>
          <w:szCs w:val="24"/>
        </w:rPr>
        <w:t xml:space="preserve">Ézsiás Antal, Kurucz István bizottsági tagok, </w:t>
      </w:r>
      <w:r w:rsidR="00E42A42">
        <w:rPr>
          <w:sz w:val="24"/>
          <w:szCs w:val="24"/>
        </w:rPr>
        <w:t xml:space="preserve">Andrási Zoltán a Karcagi "Erőforrás" Kft. ügyvezetője, </w:t>
      </w:r>
      <w:r w:rsidR="00F15A28" w:rsidRPr="005E4EE8">
        <w:rPr>
          <w:sz w:val="24"/>
          <w:szCs w:val="24"/>
        </w:rPr>
        <w:t xml:space="preserve">Karcag TV, </w:t>
      </w:r>
      <w:r w:rsidR="00775F13" w:rsidRPr="005E4EE8">
        <w:rPr>
          <w:sz w:val="24"/>
          <w:szCs w:val="24"/>
        </w:rPr>
        <w:t xml:space="preserve">Donkó Gábor informatikus, </w:t>
      </w:r>
      <w:r w:rsidR="005C2229">
        <w:rPr>
          <w:sz w:val="24"/>
          <w:szCs w:val="24"/>
        </w:rPr>
        <w:t>Bene Julianna szervezési ügyintéző</w:t>
      </w:r>
    </w:p>
    <w:p w:rsidR="00E869DE" w:rsidRDefault="00E869DE" w:rsidP="00E869DE">
      <w:pPr>
        <w:ind w:left="1620" w:right="141" w:hanging="20"/>
        <w:jc w:val="both"/>
        <w:rPr>
          <w:sz w:val="24"/>
          <w:szCs w:val="24"/>
        </w:rPr>
      </w:pPr>
    </w:p>
    <w:p w:rsidR="005942F9" w:rsidRDefault="00D51A17" w:rsidP="00531384">
      <w:pPr>
        <w:ind w:left="1560" w:hanging="1560"/>
        <w:jc w:val="both"/>
        <w:rPr>
          <w:sz w:val="24"/>
          <w:szCs w:val="24"/>
        </w:rPr>
      </w:pPr>
      <w:r>
        <w:rPr>
          <w:b/>
          <w:sz w:val="24"/>
          <w:szCs w:val="24"/>
          <w:u w:val="single"/>
        </w:rPr>
        <w:t>Távolmaradt</w:t>
      </w:r>
      <w:r w:rsidR="00092B1A">
        <w:rPr>
          <w:b/>
          <w:sz w:val="24"/>
          <w:szCs w:val="24"/>
          <w:u w:val="single"/>
        </w:rPr>
        <w:t>:</w:t>
      </w:r>
      <w:r w:rsidR="003615EB">
        <w:rPr>
          <w:sz w:val="24"/>
          <w:szCs w:val="24"/>
        </w:rPr>
        <w:t xml:space="preserve"> </w:t>
      </w:r>
      <w:proofErr w:type="spellStart"/>
      <w:r w:rsidR="00A97193" w:rsidRPr="005E4EE8">
        <w:rPr>
          <w:sz w:val="24"/>
          <w:szCs w:val="24"/>
        </w:rPr>
        <w:t>Karcagi</w:t>
      </w:r>
      <w:r w:rsidR="00A97193" w:rsidRPr="005E4EE8">
        <w:rPr>
          <w:sz w:val="24"/>
          <w:szCs w:val="24"/>
        </w:rPr>
        <w:noBreakHyphen/>
        <w:t>Nagy</w:t>
      </w:r>
      <w:proofErr w:type="spellEnd"/>
      <w:r w:rsidR="00A97193" w:rsidRPr="005E4EE8">
        <w:rPr>
          <w:sz w:val="24"/>
          <w:szCs w:val="24"/>
        </w:rPr>
        <w:t> Zoltán,</w:t>
      </w:r>
      <w:r w:rsidR="00A97193" w:rsidRPr="005E4EE8">
        <w:rPr>
          <w:szCs w:val="24"/>
        </w:rPr>
        <w:t xml:space="preserve"> </w:t>
      </w:r>
      <w:r w:rsidR="00A97193" w:rsidRPr="005E4EE8">
        <w:rPr>
          <w:sz w:val="24"/>
          <w:szCs w:val="24"/>
        </w:rPr>
        <w:t>Andrási András</w:t>
      </w:r>
      <w:r w:rsidR="00A97193">
        <w:rPr>
          <w:sz w:val="24"/>
          <w:szCs w:val="24"/>
        </w:rPr>
        <w:t>,</w:t>
      </w:r>
      <w:r w:rsidR="00A97193" w:rsidRPr="005E4EE8">
        <w:rPr>
          <w:sz w:val="24"/>
          <w:szCs w:val="24"/>
        </w:rPr>
        <w:t xml:space="preserve"> Lengyel János</w:t>
      </w:r>
      <w:r w:rsidR="00A97193">
        <w:rPr>
          <w:sz w:val="24"/>
          <w:szCs w:val="24"/>
        </w:rPr>
        <w:t>,</w:t>
      </w:r>
      <w:r w:rsidR="00A97193" w:rsidRPr="005E4EE8">
        <w:rPr>
          <w:sz w:val="24"/>
          <w:szCs w:val="24"/>
        </w:rPr>
        <w:t xml:space="preserve"> </w:t>
      </w:r>
      <w:r w:rsidR="00A335D4" w:rsidRPr="005E4EE8">
        <w:rPr>
          <w:sz w:val="24"/>
          <w:szCs w:val="24"/>
        </w:rPr>
        <w:t>Dr. Kovács László</w:t>
      </w:r>
      <w:r w:rsidR="00A335D4">
        <w:rPr>
          <w:sz w:val="24"/>
          <w:szCs w:val="24"/>
        </w:rPr>
        <w:t xml:space="preserve"> </w:t>
      </w:r>
      <w:r w:rsidR="003615EB">
        <w:rPr>
          <w:sz w:val="24"/>
          <w:szCs w:val="24"/>
        </w:rPr>
        <w:t>képvisel</w:t>
      </w:r>
      <w:r w:rsidR="006A4DAA">
        <w:rPr>
          <w:sz w:val="24"/>
          <w:szCs w:val="24"/>
        </w:rPr>
        <w:t>ő</w:t>
      </w:r>
      <w:r w:rsidR="00A97193">
        <w:rPr>
          <w:sz w:val="24"/>
          <w:szCs w:val="24"/>
        </w:rPr>
        <w:t>k</w:t>
      </w:r>
      <w:r w:rsidR="0007602D">
        <w:rPr>
          <w:sz w:val="24"/>
          <w:szCs w:val="24"/>
        </w:rPr>
        <w:t>,</w:t>
      </w:r>
      <w:r w:rsidR="0007602D" w:rsidRPr="0007602D">
        <w:rPr>
          <w:sz w:val="24"/>
          <w:szCs w:val="24"/>
        </w:rPr>
        <w:t xml:space="preserve"> </w:t>
      </w:r>
      <w:r w:rsidR="0007602D" w:rsidRPr="005E4EE8">
        <w:rPr>
          <w:sz w:val="24"/>
          <w:szCs w:val="24"/>
        </w:rPr>
        <w:t xml:space="preserve">Kovács Szilvia </w:t>
      </w:r>
      <w:r w:rsidR="005942F9" w:rsidRPr="005E4EE8">
        <w:rPr>
          <w:sz w:val="24"/>
          <w:szCs w:val="24"/>
        </w:rPr>
        <w:t>alpolgármester</w:t>
      </w:r>
      <w:r w:rsidR="005942F9">
        <w:rPr>
          <w:sz w:val="24"/>
          <w:szCs w:val="24"/>
        </w:rPr>
        <w:t>,</w:t>
      </w:r>
      <w:r w:rsidR="005942F9" w:rsidRPr="005942F9">
        <w:rPr>
          <w:sz w:val="24"/>
          <w:szCs w:val="24"/>
        </w:rPr>
        <w:t xml:space="preserve"> </w:t>
      </w:r>
      <w:r w:rsidR="005942F9" w:rsidRPr="005E4EE8">
        <w:rPr>
          <w:sz w:val="24"/>
          <w:szCs w:val="24"/>
        </w:rPr>
        <w:t>Rózsa Sándor jegyző</w:t>
      </w:r>
    </w:p>
    <w:p w:rsidR="005942F9" w:rsidRDefault="005942F9" w:rsidP="005942F9">
      <w:pPr>
        <w:jc w:val="both"/>
        <w:rPr>
          <w:b/>
          <w:sz w:val="24"/>
          <w:szCs w:val="24"/>
          <w:u w:val="single"/>
        </w:rPr>
      </w:pPr>
    </w:p>
    <w:p w:rsidR="00585A87" w:rsidRPr="006506D7" w:rsidRDefault="00585A87" w:rsidP="00585A87">
      <w:pPr>
        <w:jc w:val="both"/>
        <w:rPr>
          <w:sz w:val="24"/>
          <w:szCs w:val="24"/>
        </w:rPr>
      </w:pPr>
      <w:r w:rsidRPr="006506D7">
        <w:rPr>
          <w:sz w:val="24"/>
          <w:szCs w:val="24"/>
        </w:rPr>
        <w:t xml:space="preserve">A jegyzőkönyvet </w:t>
      </w:r>
      <w:proofErr w:type="spellStart"/>
      <w:r w:rsidRPr="006506D7">
        <w:rPr>
          <w:sz w:val="24"/>
          <w:szCs w:val="24"/>
        </w:rPr>
        <w:t>Kompanekné</w:t>
      </w:r>
      <w:proofErr w:type="spellEnd"/>
      <w:r w:rsidRPr="006506D7">
        <w:rPr>
          <w:sz w:val="24"/>
          <w:szCs w:val="24"/>
        </w:rPr>
        <w:t xml:space="preserve"> Sánta Mária szervezési ügyintéző-jegyzőkönyvezető hanganyag után készítette. </w:t>
      </w:r>
    </w:p>
    <w:p w:rsidR="00585A87" w:rsidRDefault="00585A8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A97193">
        <w:rPr>
          <w:sz w:val="24"/>
          <w:szCs w:val="24"/>
        </w:rPr>
        <w:t>7</w:t>
      </w:r>
      <w:r w:rsidR="00CA64C8">
        <w:rPr>
          <w:sz w:val="24"/>
          <w:szCs w:val="24"/>
        </w:rPr>
        <w:t xml:space="preserve">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B45C90" w:rsidRPr="005E4EE8" w:rsidRDefault="00800B04" w:rsidP="00026B38">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napirendeket</w:t>
      </w:r>
      <w:r w:rsidR="000524FC">
        <w:rPr>
          <w:szCs w:val="24"/>
        </w:rPr>
        <w:t>, azzal a módosítással, hogy a 3. napirendi pont kerüljön levételre.</w:t>
      </w:r>
      <w:r w:rsidR="00344488">
        <w:rPr>
          <w:szCs w:val="24"/>
        </w:rPr>
        <w:t xml:space="preserve"> </w:t>
      </w:r>
    </w:p>
    <w:p w:rsidR="00B45C90" w:rsidRPr="005E4EE8" w:rsidRDefault="00B45C90" w:rsidP="00533D7A">
      <w:pPr>
        <w:pStyle w:val="NormlWeb"/>
        <w:spacing w:before="0" w:after="0"/>
        <w:jc w:val="both"/>
        <w:rPr>
          <w:szCs w:val="24"/>
        </w:rPr>
      </w:pPr>
    </w:p>
    <w:p w:rsidR="00D90AB2" w:rsidRPr="00A335D4" w:rsidRDefault="000524FC" w:rsidP="00AC289B">
      <w:pPr>
        <w:tabs>
          <w:tab w:val="left" w:pos="2268"/>
        </w:tabs>
        <w:ind w:right="57"/>
        <w:jc w:val="both"/>
        <w:rPr>
          <w:sz w:val="24"/>
          <w:szCs w:val="24"/>
        </w:rPr>
      </w:pPr>
      <w:r w:rsidRPr="00A335D4">
        <w:rPr>
          <w:sz w:val="24"/>
          <w:szCs w:val="24"/>
        </w:rPr>
        <w:t>Aki a 3. napirendi pont levételével egyetért, az kézfeltartással jelezze!</w:t>
      </w:r>
    </w:p>
    <w:p w:rsidR="000524FC" w:rsidRDefault="000524FC" w:rsidP="00AC289B">
      <w:pPr>
        <w:tabs>
          <w:tab w:val="left" w:pos="2268"/>
        </w:tabs>
        <w:ind w:right="57"/>
        <w:jc w:val="both"/>
        <w:rPr>
          <w:b/>
          <w:sz w:val="24"/>
          <w:szCs w:val="24"/>
          <w:u w:val="single"/>
        </w:rPr>
      </w:pPr>
    </w:p>
    <w:p w:rsidR="00A335D4" w:rsidRPr="005E4EE8" w:rsidRDefault="00A335D4" w:rsidP="00A335D4">
      <w:pPr>
        <w:rPr>
          <w:sz w:val="24"/>
          <w:szCs w:val="24"/>
        </w:rPr>
      </w:pPr>
      <w:r w:rsidRPr="005E4EE8">
        <w:rPr>
          <w:b/>
          <w:sz w:val="24"/>
          <w:szCs w:val="24"/>
          <w:u w:val="single"/>
        </w:rPr>
        <w:t>A képviselő-testület döntése:</w:t>
      </w:r>
      <w:r w:rsidRPr="005E4EE8">
        <w:rPr>
          <w:sz w:val="24"/>
          <w:szCs w:val="24"/>
        </w:rPr>
        <w:t xml:space="preserve"> </w:t>
      </w:r>
      <w:r>
        <w:rPr>
          <w:sz w:val="24"/>
          <w:szCs w:val="24"/>
        </w:rPr>
        <w:t>7</w:t>
      </w:r>
      <w:r w:rsidRPr="005E4EE8">
        <w:rPr>
          <w:sz w:val="24"/>
          <w:szCs w:val="24"/>
        </w:rPr>
        <w:t xml:space="preserve"> igen szavazat, nemleges szavazat, tartózkodás nem volt</w:t>
      </w:r>
    </w:p>
    <w:p w:rsidR="00A335D4" w:rsidRDefault="00A335D4" w:rsidP="00AC289B">
      <w:pPr>
        <w:tabs>
          <w:tab w:val="left" w:pos="2268"/>
        </w:tabs>
        <w:ind w:right="57"/>
        <w:jc w:val="both"/>
        <w:rPr>
          <w:b/>
          <w:sz w:val="24"/>
          <w:szCs w:val="24"/>
          <w:u w:val="single"/>
        </w:rPr>
      </w:pPr>
    </w:p>
    <w:p w:rsidR="000524FC" w:rsidRDefault="000524FC" w:rsidP="00AC289B">
      <w:pPr>
        <w:tabs>
          <w:tab w:val="left" w:pos="2268"/>
        </w:tabs>
        <w:ind w:right="57"/>
        <w:jc w:val="both"/>
        <w:rPr>
          <w:b/>
          <w:sz w:val="24"/>
          <w:szCs w:val="24"/>
          <w:u w:val="single"/>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D2465C" w:rsidRDefault="00D2465C" w:rsidP="00FE67E8">
      <w:pPr>
        <w:pStyle w:val="NormlWeb"/>
        <w:spacing w:before="0" w:after="0"/>
        <w:jc w:val="both"/>
        <w:rPr>
          <w:b/>
          <w:szCs w:val="24"/>
          <w:u w:val="single"/>
        </w:rPr>
      </w:pPr>
    </w:p>
    <w:p w:rsidR="00D2465C" w:rsidRPr="005E4EE8" w:rsidRDefault="00D2465C" w:rsidP="00D2465C">
      <w:pPr>
        <w:jc w:val="both"/>
        <w:rPr>
          <w:sz w:val="24"/>
          <w:szCs w:val="24"/>
        </w:rPr>
      </w:pPr>
      <w:r w:rsidRPr="005E4EE8">
        <w:rPr>
          <w:sz w:val="24"/>
          <w:szCs w:val="24"/>
        </w:rPr>
        <w:t xml:space="preserve">További napirendi javaslat nem hangzott el. </w:t>
      </w:r>
    </w:p>
    <w:p w:rsidR="00D2465C" w:rsidRDefault="00D2465C" w:rsidP="00FE67E8">
      <w:pPr>
        <w:pStyle w:val="NormlWeb"/>
        <w:spacing w:before="0" w:after="0"/>
        <w:jc w:val="both"/>
        <w:rPr>
          <w:b/>
          <w:szCs w:val="24"/>
          <w:u w:val="single"/>
        </w:rPr>
      </w:pPr>
    </w:p>
    <w:p w:rsidR="00D2465C" w:rsidRDefault="00D2465C"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Default="00E20C36" w:rsidP="00FE67E8">
      <w:pPr>
        <w:pStyle w:val="NormlWeb"/>
        <w:spacing w:before="0" w:after="0"/>
        <w:jc w:val="both"/>
        <w:rPr>
          <w:szCs w:val="24"/>
        </w:rPr>
      </w:pPr>
    </w:p>
    <w:p w:rsidR="00B918D4" w:rsidRDefault="00B918D4" w:rsidP="00FE67E8">
      <w:pPr>
        <w:pStyle w:val="NormlWeb"/>
        <w:spacing w:before="0" w:after="0"/>
        <w:jc w:val="both"/>
        <w:rPr>
          <w:szCs w:val="24"/>
        </w:rPr>
      </w:pPr>
    </w:p>
    <w:p w:rsidR="00A335D4" w:rsidRDefault="00A335D4" w:rsidP="00FE67E8">
      <w:pPr>
        <w:pStyle w:val="NormlWeb"/>
        <w:spacing w:before="0" w:after="0"/>
        <w:jc w:val="both"/>
        <w:rPr>
          <w:szCs w:val="24"/>
        </w:rPr>
      </w:pPr>
    </w:p>
    <w:p w:rsidR="00A335D4" w:rsidRDefault="00A335D4" w:rsidP="00FE67E8">
      <w:pPr>
        <w:pStyle w:val="NormlWeb"/>
        <w:spacing w:before="0" w:after="0"/>
        <w:jc w:val="both"/>
        <w:rPr>
          <w:szCs w:val="24"/>
        </w:rPr>
      </w:pPr>
    </w:p>
    <w:p w:rsidR="00A335D4" w:rsidRDefault="00A335D4" w:rsidP="00FE67E8">
      <w:pPr>
        <w:pStyle w:val="NormlWeb"/>
        <w:spacing w:before="0" w:after="0"/>
        <w:jc w:val="both"/>
        <w:rPr>
          <w:szCs w:val="24"/>
        </w:rPr>
      </w:pPr>
    </w:p>
    <w:p w:rsidR="00A335D4" w:rsidRDefault="00A335D4" w:rsidP="00FE67E8">
      <w:pPr>
        <w:pStyle w:val="NormlWeb"/>
        <w:spacing w:before="0" w:after="0"/>
        <w:jc w:val="both"/>
        <w:rPr>
          <w:szCs w:val="24"/>
        </w:rPr>
      </w:pPr>
    </w:p>
    <w:tbl>
      <w:tblPr>
        <w:tblW w:w="9644" w:type="dxa"/>
        <w:tblLook w:val="01E0"/>
      </w:tblPr>
      <w:tblGrid>
        <w:gridCol w:w="5353"/>
        <w:gridCol w:w="4291"/>
      </w:tblGrid>
      <w:tr w:rsidR="002B7A14" w:rsidRPr="0005040A" w:rsidTr="00431A50">
        <w:tc>
          <w:tcPr>
            <w:tcW w:w="5353" w:type="dxa"/>
          </w:tcPr>
          <w:p w:rsidR="002B7A14" w:rsidRPr="0005040A" w:rsidRDefault="004B4B0E" w:rsidP="00962014">
            <w:pPr>
              <w:pStyle w:val="NormlWeb"/>
              <w:spacing w:before="0" w:after="0"/>
              <w:jc w:val="center"/>
              <w:rPr>
                <w:b/>
                <w:bCs/>
                <w:szCs w:val="24"/>
                <w:u w:val="single"/>
              </w:rPr>
            </w:pPr>
            <w:r>
              <w:rPr>
                <w:b/>
                <w:bCs/>
                <w:szCs w:val="24"/>
                <w:u w:val="single"/>
              </w:rPr>
              <w:t>N</w:t>
            </w:r>
            <w:r w:rsidR="002B7A14" w:rsidRPr="0005040A">
              <w:rPr>
                <w:b/>
                <w:bCs/>
                <w:szCs w:val="24"/>
                <w:u w:val="single"/>
              </w:rPr>
              <w:t xml:space="preserve"> a p i r e n </w:t>
            </w:r>
            <w:proofErr w:type="gramStart"/>
            <w:r w:rsidR="002B7A14" w:rsidRPr="0005040A">
              <w:rPr>
                <w:b/>
                <w:bCs/>
                <w:szCs w:val="24"/>
                <w:u w:val="single"/>
              </w:rPr>
              <w:t>d :</w:t>
            </w:r>
            <w:proofErr w:type="gramEnd"/>
          </w:p>
        </w:tc>
        <w:tc>
          <w:tcPr>
            <w:tcW w:w="4291" w:type="dxa"/>
          </w:tcPr>
          <w:p w:rsidR="002B7A14" w:rsidRPr="0005040A" w:rsidRDefault="002B7A14" w:rsidP="00962014">
            <w:pPr>
              <w:pStyle w:val="NormlWeb"/>
              <w:spacing w:before="0" w:after="0"/>
              <w:jc w:val="center"/>
              <w:rPr>
                <w:b/>
                <w:bCs/>
                <w:szCs w:val="24"/>
                <w:u w:val="single"/>
              </w:rPr>
            </w:pPr>
            <w:r w:rsidRPr="0005040A">
              <w:rPr>
                <w:b/>
                <w:bCs/>
                <w:szCs w:val="24"/>
                <w:u w:val="single"/>
              </w:rPr>
              <w:t xml:space="preserve">E l ő a d </w:t>
            </w:r>
            <w:proofErr w:type="gramStart"/>
            <w:r w:rsidRPr="0005040A">
              <w:rPr>
                <w:b/>
                <w:bCs/>
                <w:szCs w:val="24"/>
                <w:u w:val="single"/>
              </w:rPr>
              <w:t>ó :</w:t>
            </w:r>
            <w:proofErr w:type="gramEnd"/>
          </w:p>
          <w:p w:rsidR="002B7A14" w:rsidRPr="0005040A" w:rsidRDefault="002B7A14" w:rsidP="00962014">
            <w:pPr>
              <w:pStyle w:val="NormlWeb"/>
              <w:spacing w:before="0" w:after="0"/>
              <w:jc w:val="center"/>
              <w:rPr>
                <w:b/>
                <w:bCs/>
                <w:szCs w:val="24"/>
              </w:rPr>
            </w:pPr>
          </w:p>
        </w:tc>
      </w:tr>
      <w:tr w:rsidR="008C531E" w:rsidRPr="0005040A" w:rsidTr="00431A50">
        <w:tc>
          <w:tcPr>
            <w:tcW w:w="5353" w:type="dxa"/>
          </w:tcPr>
          <w:p w:rsidR="008C531E" w:rsidRPr="005C033A" w:rsidRDefault="008C531E" w:rsidP="003F69C2">
            <w:pPr>
              <w:pStyle w:val="NormlWeb"/>
              <w:numPr>
                <w:ilvl w:val="0"/>
                <w:numId w:val="20"/>
              </w:numPr>
              <w:spacing w:before="0" w:after="0"/>
              <w:jc w:val="both"/>
              <w:rPr>
                <w:szCs w:val="24"/>
              </w:rPr>
            </w:pPr>
            <w:r w:rsidRPr="005C033A">
              <w:rPr>
                <w:szCs w:val="24"/>
              </w:rPr>
              <w:t>Javaslat a települési önkormányzatok rendkívüli önkormányzati támogatása keretében rendkívüli szociális támogatás igénylésére</w:t>
            </w:r>
          </w:p>
          <w:p w:rsidR="008C531E" w:rsidRPr="005C033A" w:rsidRDefault="008C531E" w:rsidP="008C531E">
            <w:pPr>
              <w:pStyle w:val="NormlWeb"/>
              <w:spacing w:before="0" w:after="0"/>
              <w:ind w:left="33"/>
              <w:jc w:val="both"/>
              <w:rPr>
                <w:bCs/>
                <w:szCs w:val="24"/>
                <w:lang w:eastAsia="en-US"/>
              </w:rPr>
            </w:pPr>
          </w:p>
        </w:tc>
        <w:tc>
          <w:tcPr>
            <w:tcW w:w="4291" w:type="dxa"/>
          </w:tcPr>
          <w:p w:rsidR="008C531E" w:rsidRPr="0005040A" w:rsidRDefault="008C531E" w:rsidP="00267015">
            <w:pPr>
              <w:pStyle w:val="NormlWeb"/>
              <w:spacing w:before="0" w:after="0"/>
              <w:ind w:left="176"/>
              <w:rPr>
                <w:b/>
                <w:bCs/>
                <w:szCs w:val="24"/>
                <w:u w:val="single"/>
              </w:rPr>
            </w:pPr>
            <w:r w:rsidRPr="00C82DCD">
              <w:rPr>
                <w:sz w:val="22"/>
                <w:szCs w:val="22"/>
              </w:rPr>
              <w:t>Dobos László polgármester</w:t>
            </w:r>
          </w:p>
        </w:tc>
      </w:tr>
      <w:tr w:rsidR="008C531E" w:rsidRPr="0005040A" w:rsidTr="00431A50">
        <w:tc>
          <w:tcPr>
            <w:tcW w:w="5353" w:type="dxa"/>
          </w:tcPr>
          <w:p w:rsidR="008C531E" w:rsidRPr="005C033A" w:rsidRDefault="008C531E" w:rsidP="003F69C2">
            <w:pPr>
              <w:pStyle w:val="Listaszerbekezds"/>
              <w:numPr>
                <w:ilvl w:val="0"/>
                <w:numId w:val="20"/>
              </w:numPr>
              <w:jc w:val="both"/>
              <w:rPr>
                <w:rFonts w:eastAsia="Lucida Sans Unicode"/>
                <w:color w:val="000000"/>
              </w:rPr>
            </w:pPr>
            <w:r w:rsidRPr="005C033A">
              <w:t>Javaslat a</w:t>
            </w:r>
            <w:r w:rsidRPr="005C033A">
              <w:rPr>
                <w:rFonts w:eastAsia="Lucida Sans Unicode"/>
                <w:color w:val="000000"/>
              </w:rPr>
              <w:t xml:space="preserve"> Karcag városban működő helyi választási bizottság tagjainak és póttagjainak megválasztására </w:t>
            </w:r>
          </w:p>
          <w:p w:rsidR="008C531E" w:rsidRPr="005C033A" w:rsidRDefault="008C531E" w:rsidP="008C531E">
            <w:pPr>
              <w:jc w:val="both"/>
              <w:rPr>
                <w:sz w:val="24"/>
                <w:szCs w:val="24"/>
              </w:rPr>
            </w:pPr>
          </w:p>
        </w:tc>
        <w:tc>
          <w:tcPr>
            <w:tcW w:w="4291" w:type="dxa"/>
          </w:tcPr>
          <w:p w:rsidR="008C531E" w:rsidRPr="0005040A" w:rsidRDefault="008C531E" w:rsidP="00267015">
            <w:pPr>
              <w:pStyle w:val="NormlWeb"/>
              <w:spacing w:before="0" w:after="0"/>
              <w:ind w:left="176"/>
              <w:rPr>
                <w:b/>
                <w:bCs/>
                <w:szCs w:val="24"/>
                <w:u w:val="single"/>
              </w:rPr>
            </w:pPr>
            <w:r w:rsidRPr="00C82DCD">
              <w:rPr>
                <w:rFonts w:eastAsia="Lucida Sans Unicode"/>
                <w:color w:val="000000"/>
                <w:sz w:val="22"/>
                <w:szCs w:val="22"/>
              </w:rPr>
              <w:t>Dobos László polgármester</w:t>
            </w:r>
          </w:p>
        </w:tc>
      </w:tr>
      <w:tr w:rsidR="008C531E" w:rsidRPr="0005040A" w:rsidTr="00431A50">
        <w:tc>
          <w:tcPr>
            <w:tcW w:w="5353" w:type="dxa"/>
          </w:tcPr>
          <w:p w:rsidR="008C531E" w:rsidRPr="005C033A" w:rsidRDefault="008C531E" w:rsidP="003F69C2">
            <w:pPr>
              <w:pStyle w:val="NormlWeb"/>
              <w:numPr>
                <w:ilvl w:val="0"/>
                <w:numId w:val="20"/>
              </w:numPr>
              <w:spacing w:before="0" w:after="0"/>
              <w:jc w:val="both"/>
              <w:rPr>
                <w:bCs/>
                <w:color w:val="000000"/>
                <w:szCs w:val="24"/>
              </w:rPr>
            </w:pPr>
            <w:r w:rsidRPr="005C033A">
              <w:rPr>
                <w:bCs/>
                <w:color w:val="000000"/>
                <w:szCs w:val="24"/>
              </w:rPr>
              <w:t xml:space="preserve">Javaslat a zártkertek infrastrukturális háttér fejlesztésére vonatkozó pályázat benyújtására </w:t>
            </w:r>
          </w:p>
          <w:p w:rsidR="008C531E" w:rsidRPr="005C033A" w:rsidRDefault="008C531E" w:rsidP="008C531E">
            <w:pPr>
              <w:pStyle w:val="NormlWeb"/>
              <w:spacing w:before="0" w:after="0"/>
              <w:ind w:left="33"/>
              <w:jc w:val="both"/>
              <w:rPr>
                <w:szCs w:val="24"/>
              </w:rPr>
            </w:pPr>
          </w:p>
        </w:tc>
        <w:tc>
          <w:tcPr>
            <w:tcW w:w="4291" w:type="dxa"/>
          </w:tcPr>
          <w:p w:rsidR="008C531E" w:rsidRPr="0005040A" w:rsidRDefault="008C531E" w:rsidP="00267015">
            <w:pPr>
              <w:pStyle w:val="NormlWeb"/>
              <w:spacing w:before="0" w:after="0"/>
              <w:ind w:left="176"/>
              <w:rPr>
                <w:b/>
                <w:bCs/>
                <w:szCs w:val="24"/>
                <w:u w:val="single"/>
              </w:rPr>
            </w:pPr>
            <w:r w:rsidRPr="00C82DCD">
              <w:rPr>
                <w:bCs/>
                <w:color w:val="000000"/>
                <w:sz w:val="22"/>
                <w:szCs w:val="22"/>
              </w:rPr>
              <w:t>Dobos László polgármester</w:t>
            </w:r>
          </w:p>
        </w:tc>
      </w:tr>
      <w:tr w:rsidR="008C531E" w:rsidRPr="0005040A" w:rsidTr="00431A50">
        <w:tc>
          <w:tcPr>
            <w:tcW w:w="5353" w:type="dxa"/>
          </w:tcPr>
          <w:p w:rsidR="008C531E" w:rsidRPr="005C033A" w:rsidRDefault="008C531E" w:rsidP="003F69C2">
            <w:pPr>
              <w:pStyle w:val="NormlWeb"/>
              <w:numPr>
                <w:ilvl w:val="0"/>
                <w:numId w:val="20"/>
              </w:numPr>
              <w:spacing w:before="0" w:after="0"/>
              <w:jc w:val="both"/>
              <w:rPr>
                <w:bCs/>
                <w:color w:val="000000"/>
                <w:szCs w:val="24"/>
              </w:rPr>
            </w:pPr>
            <w:r w:rsidRPr="005C033A">
              <w:rPr>
                <w:bCs/>
                <w:color w:val="000000"/>
                <w:szCs w:val="24"/>
              </w:rPr>
              <w:t>Javaslat „Szabadságkoncert” elnevezésű könnyűzenei program szervezésére kiírt pályázaton való részvételre</w:t>
            </w:r>
          </w:p>
          <w:p w:rsidR="008C531E" w:rsidRPr="005C033A" w:rsidRDefault="008C531E" w:rsidP="008C531E">
            <w:pPr>
              <w:pStyle w:val="NormlWeb"/>
              <w:spacing w:before="0" w:after="0"/>
              <w:ind w:left="33"/>
              <w:jc w:val="both"/>
              <w:rPr>
                <w:bCs/>
                <w:color w:val="000000"/>
                <w:szCs w:val="24"/>
              </w:rPr>
            </w:pPr>
          </w:p>
        </w:tc>
        <w:tc>
          <w:tcPr>
            <w:tcW w:w="4291" w:type="dxa"/>
          </w:tcPr>
          <w:p w:rsidR="008C531E" w:rsidRPr="0005040A" w:rsidRDefault="008C531E" w:rsidP="00267015">
            <w:pPr>
              <w:pStyle w:val="NormlWeb"/>
              <w:spacing w:before="0" w:after="0"/>
              <w:ind w:left="176"/>
              <w:rPr>
                <w:b/>
                <w:bCs/>
                <w:szCs w:val="24"/>
                <w:u w:val="single"/>
              </w:rPr>
            </w:pPr>
            <w:r w:rsidRPr="00C82DCD">
              <w:rPr>
                <w:bCs/>
                <w:color w:val="000000"/>
                <w:sz w:val="22"/>
                <w:szCs w:val="22"/>
              </w:rPr>
              <w:t>Dobos László polgármester</w:t>
            </w:r>
          </w:p>
        </w:tc>
      </w:tr>
      <w:tr w:rsidR="008C531E" w:rsidRPr="0005040A" w:rsidTr="00431A50">
        <w:tc>
          <w:tcPr>
            <w:tcW w:w="5353" w:type="dxa"/>
          </w:tcPr>
          <w:p w:rsidR="008C531E" w:rsidRPr="005C033A" w:rsidRDefault="008C531E" w:rsidP="003F69C2">
            <w:pPr>
              <w:pStyle w:val="NormlWeb"/>
              <w:numPr>
                <w:ilvl w:val="0"/>
                <w:numId w:val="20"/>
              </w:numPr>
              <w:spacing w:before="0" w:after="0"/>
              <w:jc w:val="both"/>
              <w:rPr>
                <w:color w:val="000000"/>
                <w:szCs w:val="24"/>
                <w:lang w:bidi="hu-HU"/>
              </w:rPr>
            </w:pPr>
            <w:r w:rsidRPr="005C033A">
              <w:rPr>
                <w:color w:val="000000"/>
                <w:szCs w:val="24"/>
                <w:lang w:bidi="hu-HU"/>
              </w:rPr>
              <w:t xml:space="preserve">Javaslat a Karcag, Táncsics krt. 15. földszint 1. ajtó alatti helyiség a Klebelsberg Intézményfenntartó Központ Karcagi Tankerülete részére történő térítésmentes használatba adásáról szóló 210/2016. (VIII.10.) „kt.” sz. határozat módosítására  </w:t>
            </w:r>
          </w:p>
          <w:p w:rsidR="008C531E" w:rsidRPr="005C033A" w:rsidRDefault="008C531E" w:rsidP="008C531E">
            <w:pPr>
              <w:pStyle w:val="NormlWeb"/>
              <w:spacing w:before="0" w:after="0"/>
              <w:ind w:left="33"/>
              <w:jc w:val="both"/>
              <w:rPr>
                <w:szCs w:val="24"/>
              </w:rPr>
            </w:pPr>
          </w:p>
        </w:tc>
        <w:tc>
          <w:tcPr>
            <w:tcW w:w="4291" w:type="dxa"/>
          </w:tcPr>
          <w:p w:rsidR="008C531E" w:rsidRPr="0005040A" w:rsidRDefault="008C531E" w:rsidP="00267015">
            <w:pPr>
              <w:pStyle w:val="NormlWeb"/>
              <w:spacing w:before="0" w:after="0"/>
              <w:ind w:left="176"/>
              <w:rPr>
                <w:b/>
                <w:bCs/>
                <w:szCs w:val="24"/>
                <w:u w:val="single"/>
              </w:rPr>
            </w:pPr>
            <w:r w:rsidRPr="00C82DCD">
              <w:rPr>
                <w:color w:val="000000"/>
                <w:sz w:val="22"/>
                <w:szCs w:val="22"/>
                <w:lang w:bidi="hu-HU"/>
              </w:rPr>
              <w:t>Dobos László polgármester</w:t>
            </w:r>
          </w:p>
        </w:tc>
      </w:tr>
      <w:tr w:rsidR="008C531E" w:rsidRPr="0005040A" w:rsidTr="00431A50">
        <w:tc>
          <w:tcPr>
            <w:tcW w:w="5353" w:type="dxa"/>
          </w:tcPr>
          <w:p w:rsidR="008C531E" w:rsidRPr="005C033A" w:rsidRDefault="008C531E" w:rsidP="003F69C2">
            <w:pPr>
              <w:pStyle w:val="NormlWeb"/>
              <w:numPr>
                <w:ilvl w:val="0"/>
                <w:numId w:val="20"/>
              </w:numPr>
              <w:spacing w:before="0" w:after="0"/>
              <w:jc w:val="both"/>
              <w:rPr>
                <w:color w:val="000000"/>
                <w:szCs w:val="24"/>
                <w:lang w:bidi="hu-HU"/>
              </w:rPr>
            </w:pPr>
            <w:r w:rsidRPr="005C033A">
              <w:rPr>
                <w:color w:val="000000"/>
                <w:szCs w:val="24"/>
                <w:lang w:bidi="hu-HU"/>
              </w:rPr>
              <w:t xml:space="preserve">Javaslat a Református Egyházközséggel </w:t>
            </w:r>
            <w:proofErr w:type="gramStart"/>
            <w:r w:rsidRPr="005C033A">
              <w:rPr>
                <w:color w:val="000000"/>
                <w:szCs w:val="24"/>
                <w:lang w:bidi="hu-HU"/>
              </w:rPr>
              <w:t>kötendő  bérleti</w:t>
            </w:r>
            <w:proofErr w:type="gramEnd"/>
            <w:r w:rsidRPr="005C033A">
              <w:rPr>
                <w:color w:val="000000"/>
                <w:szCs w:val="24"/>
                <w:lang w:bidi="hu-HU"/>
              </w:rPr>
              <w:t xml:space="preserve"> szerződésről szóló 325/2009. (VII.31.) és 326/2009. (VII.31.) „kt.” sz. határozatok módosítására </w:t>
            </w:r>
          </w:p>
          <w:p w:rsidR="008C531E" w:rsidRPr="005C033A" w:rsidRDefault="008C531E" w:rsidP="008C531E">
            <w:pPr>
              <w:pStyle w:val="NormlWeb"/>
              <w:spacing w:before="0" w:after="0"/>
              <w:ind w:left="33"/>
              <w:jc w:val="both"/>
              <w:rPr>
                <w:color w:val="000000"/>
                <w:szCs w:val="24"/>
                <w:lang w:bidi="hu-HU"/>
              </w:rPr>
            </w:pPr>
          </w:p>
        </w:tc>
        <w:tc>
          <w:tcPr>
            <w:tcW w:w="4291" w:type="dxa"/>
          </w:tcPr>
          <w:p w:rsidR="008C531E" w:rsidRPr="0005040A" w:rsidRDefault="008C531E" w:rsidP="00267015">
            <w:pPr>
              <w:pStyle w:val="NormlWeb"/>
              <w:spacing w:before="0" w:after="0"/>
              <w:ind w:left="176"/>
              <w:rPr>
                <w:b/>
                <w:bCs/>
                <w:szCs w:val="24"/>
                <w:u w:val="single"/>
              </w:rPr>
            </w:pPr>
            <w:r w:rsidRPr="00C82DCD">
              <w:rPr>
                <w:color w:val="000000"/>
                <w:sz w:val="22"/>
                <w:szCs w:val="22"/>
                <w:lang w:bidi="hu-HU"/>
              </w:rPr>
              <w:t>Dobos László polgármester</w:t>
            </w:r>
          </w:p>
        </w:tc>
      </w:tr>
      <w:tr w:rsidR="008C531E" w:rsidRPr="0005040A" w:rsidTr="00431A50">
        <w:tc>
          <w:tcPr>
            <w:tcW w:w="5353" w:type="dxa"/>
          </w:tcPr>
          <w:p w:rsidR="008C531E" w:rsidRPr="005C033A" w:rsidRDefault="008C531E" w:rsidP="003F69C2">
            <w:pPr>
              <w:pStyle w:val="Listaszerbekezds"/>
              <w:numPr>
                <w:ilvl w:val="0"/>
                <w:numId w:val="20"/>
              </w:numPr>
              <w:jc w:val="both"/>
              <w:rPr>
                <w:rFonts w:eastAsia="Arial Unicode MS"/>
              </w:rPr>
            </w:pPr>
            <w:bookmarkStart w:id="0" w:name="_Hlk492546218"/>
            <w:r w:rsidRPr="005C033A">
              <w:rPr>
                <w:rFonts w:eastAsia="Arial Unicode MS"/>
              </w:rPr>
              <w:t xml:space="preserve">Javaslat az egyes önkormányzati ingatlanokat terhelő vízvezetési szolgalmi jog </w:t>
            </w:r>
            <w:proofErr w:type="spellStart"/>
            <w:r w:rsidRPr="005C033A">
              <w:rPr>
                <w:rFonts w:eastAsia="Arial Unicode MS"/>
              </w:rPr>
              <w:t>Sprint-Farm</w:t>
            </w:r>
            <w:proofErr w:type="spellEnd"/>
            <w:r w:rsidRPr="005C033A">
              <w:rPr>
                <w:rFonts w:eastAsia="Arial Unicode MS"/>
              </w:rPr>
              <w:t xml:space="preserve"> Kft. javára</w:t>
            </w:r>
            <w:bookmarkEnd w:id="0"/>
            <w:r w:rsidRPr="005C033A">
              <w:rPr>
                <w:rFonts w:eastAsia="Arial Unicode MS"/>
              </w:rPr>
              <w:t xml:space="preserve"> történő alapítására</w:t>
            </w:r>
          </w:p>
          <w:p w:rsidR="008C531E" w:rsidRPr="005C033A" w:rsidRDefault="008C531E" w:rsidP="008C531E">
            <w:pPr>
              <w:pStyle w:val="NormlWeb"/>
              <w:spacing w:before="0" w:after="0"/>
              <w:jc w:val="both"/>
              <w:rPr>
                <w:szCs w:val="24"/>
              </w:rPr>
            </w:pPr>
          </w:p>
        </w:tc>
        <w:tc>
          <w:tcPr>
            <w:tcW w:w="4291" w:type="dxa"/>
          </w:tcPr>
          <w:p w:rsidR="008C531E" w:rsidRPr="0005040A" w:rsidRDefault="008C531E" w:rsidP="00267015">
            <w:pPr>
              <w:pStyle w:val="NormlWeb"/>
              <w:spacing w:before="0" w:after="0"/>
              <w:ind w:left="176"/>
              <w:rPr>
                <w:b/>
                <w:bCs/>
                <w:szCs w:val="24"/>
                <w:u w:val="single"/>
              </w:rPr>
            </w:pPr>
            <w:r>
              <w:rPr>
                <w:bCs/>
                <w:color w:val="000000"/>
                <w:sz w:val="22"/>
                <w:szCs w:val="22"/>
              </w:rPr>
              <w:t>Dobos László polgármester</w:t>
            </w:r>
          </w:p>
        </w:tc>
      </w:tr>
      <w:tr w:rsidR="008C531E" w:rsidRPr="0005040A" w:rsidTr="00431A50">
        <w:tc>
          <w:tcPr>
            <w:tcW w:w="5353" w:type="dxa"/>
          </w:tcPr>
          <w:p w:rsidR="008C531E" w:rsidRPr="005C033A" w:rsidRDefault="008C531E" w:rsidP="003F69C2">
            <w:pPr>
              <w:pStyle w:val="Listaszerbekezds"/>
              <w:numPr>
                <w:ilvl w:val="0"/>
                <w:numId w:val="20"/>
              </w:numPr>
              <w:jc w:val="both"/>
            </w:pPr>
            <w:r w:rsidRPr="005C033A">
              <w:t>Javaslat a „Nagykunságért” díj adományozására</w:t>
            </w:r>
          </w:p>
          <w:p w:rsidR="008C531E" w:rsidRPr="005C033A" w:rsidRDefault="008C531E" w:rsidP="008C531E">
            <w:pPr>
              <w:ind w:left="33"/>
              <w:jc w:val="both"/>
              <w:rPr>
                <w:sz w:val="24"/>
                <w:szCs w:val="24"/>
              </w:rPr>
            </w:pPr>
          </w:p>
        </w:tc>
        <w:tc>
          <w:tcPr>
            <w:tcW w:w="4291" w:type="dxa"/>
          </w:tcPr>
          <w:p w:rsidR="008C531E" w:rsidRPr="0005040A" w:rsidRDefault="008C531E" w:rsidP="00267015">
            <w:pPr>
              <w:pStyle w:val="NormlWeb"/>
              <w:spacing w:before="0" w:after="0"/>
              <w:ind w:left="176"/>
              <w:rPr>
                <w:b/>
                <w:bCs/>
                <w:szCs w:val="24"/>
                <w:u w:val="single"/>
              </w:rPr>
            </w:pPr>
            <w:r w:rsidRPr="00C82DCD">
              <w:rPr>
                <w:sz w:val="22"/>
                <w:szCs w:val="22"/>
              </w:rPr>
              <w:t>Dobos László polgármester</w:t>
            </w:r>
          </w:p>
        </w:tc>
      </w:tr>
      <w:tr w:rsidR="008C531E" w:rsidRPr="0005040A" w:rsidTr="00431A50">
        <w:tc>
          <w:tcPr>
            <w:tcW w:w="5353" w:type="dxa"/>
          </w:tcPr>
          <w:p w:rsidR="008C531E" w:rsidRPr="005C033A" w:rsidRDefault="008C531E" w:rsidP="003F69C2">
            <w:pPr>
              <w:pStyle w:val="Listaszerbekezds"/>
              <w:numPr>
                <w:ilvl w:val="0"/>
                <w:numId w:val="20"/>
              </w:numPr>
              <w:suppressAutoHyphens/>
              <w:jc w:val="both"/>
            </w:pPr>
            <w:r w:rsidRPr="005C033A">
              <w:t>Javaslat a Karcagért Emlékérem adományozására</w:t>
            </w:r>
          </w:p>
          <w:p w:rsidR="008C531E" w:rsidRPr="005C033A" w:rsidRDefault="008C531E" w:rsidP="008C531E">
            <w:pPr>
              <w:suppressAutoHyphens/>
              <w:ind w:left="33"/>
              <w:jc w:val="both"/>
              <w:rPr>
                <w:sz w:val="24"/>
                <w:szCs w:val="24"/>
              </w:rPr>
            </w:pPr>
          </w:p>
        </w:tc>
        <w:tc>
          <w:tcPr>
            <w:tcW w:w="4291" w:type="dxa"/>
          </w:tcPr>
          <w:p w:rsidR="008C531E" w:rsidRPr="0005040A" w:rsidRDefault="008C531E" w:rsidP="00267015">
            <w:pPr>
              <w:pStyle w:val="NormlWeb"/>
              <w:spacing w:before="0" w:after="0"/>
              <w:ind w:left="176"/>
              <w:rPr>
                <w:b/>
                <w:bCs/>
                <w:szCs w:val="24"/>
                <w:u w:val="single"/>
              </w:rPr>
            </w:pPr>
            <w:r w:rsidRPr="00C82DCD">
              <w:rPr>
                <w:sz w:val="22"/>
                <w:szCs w:val="22"/>
              </w:rPr>
              <w:t>Dobos László polgármester</w:t>
            </w:r>
          </w:p>
        </w:tc>
      </w:tr>
      <w:tr w:rsidR="008C531E" w:rsidRPr="0005040A" w:rsidTr="00431A50">
        <w:tc>
          <w:tcPr>
            <w:tcW w:w="5353" w:type="dxa"/>
          </w:tcPr>
          <w:p w:rsidR="008C531E" w:rsidRPr="005C033A" w:rsidRDefault="008C531E" w:rsidP="003F69C2">
            <w:pPr>
              <w:pStyle w:val="Listaszerbekezds"/>
              <w:numPr>
                <w:ilvl w:val="0"/>
                <w:numId w:val="20"/>
              </w:numPr>
              <w:adjustRightInd w:val="0"/>
              <w:jc w:val="both"/>
              <w:rPr>
                <w:u w:val="single"/>
              </w:rPr>
            </w:pPr>
            <w:r w:rsidRPr="005C033A">
              <w:rPr>
                <w:color w:val="000000"/>
              </w:rPr>
              <w:t>Javaslat</w:t>
            </w:r>
            <w:r w:rsidRPr="005C033A">
              <w:t xml:space="preserve"> a Karcag, Baross utca 44. szám alatt található önkormányzati bérlakás bérbeadására</w:t>
            </w:r>
          </w:p>
          <w:p w:rsidR="008C531E" w:rsidRPr="005C033A" w:rsidRDefault="008C531E" w:rsidP="008C531E">
            <w:pPr>
              <w:adjustRightInd w:val="0"/>
              <w:jc w:val="both"/>
              <w:rPr>
                <w:sz w:val="24"/>
                <w:szCs w:val="24"/>
              </w:rPr>
            </w:pPr>
          </w:p>
        </w:tc>
        <w:tc>
          <w:tcPr>
            <w:tcW w:w="4291" w:type="dxa"/>
          </w:tcPr>
          <w:p w:rsidR="008C531E" w:rsidRPr="0005040A" w:rsidRDefault="008C531E" w:rsidP="00267015">
            <w:pPr>
              <w:pStyle w:val="NormlWeb"/>
              <w:spacing w:before="0" w:after="0"/>
              <w:ind w:left="176"/>
              <w:rPr>
                <w:szCs w:val="24"/>
              </w:rPr>
            </w:pPr>
            <w:r w:rsidRPr="00C82DCD">
              <w:rPr>
                <w:sz w:val="22"/>
                <w:szCs w:val="22"/>
              </w:rPr>
              <w:t>Dobos László polgármester</w:t>
            </w:r>
          </w:p>
        </w:tc>
      </w:tr>
      <w:tr w:rsidR="008C531E" w:rsidRPr="0005040A" w:rsidTr="00431A50">
        <w:tc>
          <w:tcPr>
            <w:tcW w:w="5353" w:type="dxa"/>
          </w:tcPr>
          <w:p w:rsidR="008C531E" w:rsidRPr="005C033A" w:rsidRDefault="008C531E" w:rsidP="003F69C2">
            <w:pPr>
              <w:pStyle w:val="Listaszerbekezds"/>
              <w:numPr>
                <w:ilvl w:val="0"/>
                <w:numId w:val="20"/>
              </w:numPr>
              <w:jc w:val="both"/>
              <w:rPr>
                <w:u w:val="single"/>
              </w:rPr>
            </w:pPr>
            <w:r w:rsidRPr="005C033A">
              <w:rPr>
                <w:color w:val="000000"/>
              </w:rPr>
              <w:t xml:space="preserve">Javaslat a Karcag, Kertész József utca 1. 2. </w:t>
            </w:r>
            <w:proofErr w:type="spellStart"/>
            <w:r w:rsidRPr="005C033A">
              <w:rPr>
                <w:color w:val="000000"/>
              </w:rPr>
              <w:t>lph</w:t>
            </w:r>
            <w:proofErr w:type="spellEnd"/>
            <w:r w:rsidRPr="005C033A">
              <w:rPr>
                <w:color w:val="000000"/>
              </w:rPr>
              <w:t>. 4. em. 12. alatti önkormányzati bérlakás bérbeadására</w:t>
            </w:r>
          </w:p>
          <w:p w:rsidR="008C531E" w:rsidRDefault="008C531E" w:rsidP="008C531E">
            <w:pPr>
              <w:jc w:val="both"/>
              <w:rPr>
                <w:sz w:val="24"/>
                <w:szCs w:val="24"/>
              </w:rPr>
            </w:pPr>
          </w:p>
          <w:p w:rsidR="00072645" w:rsidRDefault="00072645" w:rsidP="008C531E">
            <w:pPr>
              <w:jc w:val="both"/>
              <w:rPr>
                <w:sz w:val="24"/>
                <w:szCs w:val="24"/>
              </w:rPr>
            </w:pPr>
          </w:p>
          <w:p w:rsidR="00072645" w:rsidRPr="005C033A" w:rsidRDefault="00072645" w:rsidP="008C531E">
            <w:pPr>
              <w:jc w:val="both"/>
              <w:rPr>
                <w:sz w:val="24"/>
                <w:szCs w:val="24"/>
              </w:rPr>
            </w:pPr>
          </w:p>
        </w:tc>
        <w:tc>
          <w:tcPr>
            <w:tcW w:w="4291" w:type="dxa"/>
          </w:tcPr>
          <w:p w:rsidR="008C531E" w:rsidRPr="0005040A" w:rsidRDefault="008C531E" w:rsidP="00267015">
            <w:pPr>
              <w:pStyle w:val="NormlWeb"/>
              <w:spacing w:before="0" w:after="0"/>
              <w:ind w:left="176"/>
              <w:rPr>
                <w:szCs w:val="24"/>
              </w:rPr>
            </w:pPr>
            <w:r w:rsidRPr="00C82DCD">
              <w:rPr>
                <w:sz w:val="22"/>
                <w:szCs w:val="22"/>
              </w:rPr>
              <w:lastRenderedPageBreak/>
              <w:t>Dobos László polgármester</w:t>
            </w:r>
          </w:p>
        </w:tc>
      </w:tr>
      <w:tr w:rsidR="008C531E" w:rsidRPr="0005040A" w:rsidTr="00431A50">
        <w:tc>
          <w:tcPr>
            <w:tcW w:w="5353" w:type="dxa"/>
          </w:tcPr>
          <w:p w:rsidR="008C531E" w:rsidRPr="005C033A" w:rsidRDefault="008C531E" w:rsidP="003F69C2">
            <w:pPr>
              <w:pStyle w:val="Listaszerbekezds"/>
              <w:numPr>
                <w:ilvl w:val="0"/>
                <w:numId w:val="20"/>
              </w:numPr>
              <w:jc w:val="both"/>
            </w:pPr>
            <w:r w:rsidRPr="005C033A">
              <w:lastRenderedPageBreak/>
              <w:t xml:space="preserve">Javaslat a </w:t>
            </w:r>
            <w:r w:rsidRPr="005C033A">
              <w:rPr>
                <w:color w:val="000000"/>
              </w:rPr>
              <w:t xml:space="preserve">Karcag, Kórház utca 12. B. </w:t>
            </w:r>
            <w:proofErr w:type="spellStart"/>
            <w:r w:rsidRPr="005C033A">
              <w:rPr>
                <w:color w:val="000000"/>
              </w:rPr>
              <w:t>lph</w:t>
            </w:r>
            <w:proofErr w:type="spellEnd"/>
            <w:r w:rsidRPr="005C033A">
              <w:rPr>
                <w:color w:val="000000"/>
              </w:rPr>
              <w:t>. 1. em. 7. alatti önkormányzati bérlakás bérbeadására</w:t>
            </w:r>
          </w:p>
          <w:p w:rsidR="008C531E" w:rsidRPr="005C033A" w:rsidRDefault="008C531E" w:rsidP="008C531E">
            <w:pPr>
              <w:jc w:val="both"/>
              <w:rPr>
                <w:sz w:val="24"/>
                <w:szCs w:val="24"/>
              </w:rPr>
            </w:pPr>
          </w:p>
        </w:tc>
        <w:tc>
          <w:tcPr>
            <w:tcW w:w="4291" w:type="dxa"/>
          </w:tcPr>
          <w:p w:rsidR="008C531E" w:rsidRPr="0005040A" w:rsidRDefault="008C531E" w:rsidP="00267015">
            <w:pPr>
              <w:pStyle w:val="NormlWeb"/>
              <w:spacing w:before="0" w:after="0"/>
              <w:ind w:left="176"/>
              <w:rPr>
                <w:szCs w:val="24"/>
              </w:rPr>
            </w:pPr>
            <w:r>
              <w:rPr>
                <w:sz w:val="22"/>
                <w:szCs w:val="22"/>
              </w:rPr>
              <w:t>Dobos László polg</w:t>
            </w:r>
            <w:r w:rsidRPr="00C82DCD">
              <w:rPr>
                <w:sz w:val="22"/>
                <w:szCs w:val="22"/>
              </w:rPr>
              <w:t>ármester</w:t>
            </w:r>
          </w:p>
        </w:tc>
      </w:tr>
    </w:tbl>
    <w:p w:rsidR="00E05F6C" w:rsidRDefault="00E05F6C"/>
    <w:p w:rsidR="00A335D4" w:rsidRDefault="00A335D4"/>
    <w:p w:rsidR="00A335D4" w:rsidRPr="00A335D4" w:rsidRDefault="00A335D4" w:rsidP="00A335D4">
      <w:pPr>
        <w:jc w:val="center"/>
        <w:rPr>
          <w:b/>
          <w:i/>
          <w:sz w:val="24"/>
          <w:szCs w:val="24"/>
        </w:rPr>
      </w:pPr>
      <w:r>
        <w:rPr>
          <w:b/>
          <w:i/>
          <w:sz w:val="24"/>
          <w:szCs w:val="24"/>
        </w:rPr>
        <w:t>– Dr. Kovács László képviselő úr megérkezett –</w:t>
      </w:r>
    </w:p>
    <w:p w:rsidR="00A335D4" w:rsidRDefault="00A335D4"/>
    <w:p w:rsidR="005731CC" w:rsidRDefault="005731CC" w:rsidP="00AE71F8">
      <w:pPr>
        <w:jc w:val="both"/>
        <w:rPr>
          <w:sz w:val="24"/>
          <w:szCs w:val="24"/>
        </w:rPr>
      </w:pPr>
    </w:p>
    <w:p w:rsidR="00410D93" w:rsidRPr="005E4EE8" w:rsidRDefault="00410D93" w:rsidP="00AE71F8">
      <w:pPr>
        <w:jc w:val="both"/>
        <w:rPr>
          <w:sz w:val="24"/>
          <w:szCs w:val="24"/>
        </w:rPr>
      </w:pPr>
      <w:r w:rsidRPr="005E4EE8">
        <w:rPr>
          <w:sz w:val="24"/>
          <w:szCs w:val="24"/>
        </w:rPr>
        <w:t>Szavazásra tette fel a</w:t>
      </w:r>
      <w:r w:rsidR="003E25D2">
        <w:rPr>
          <w:sz w:val="24"/>
          <w:szCs w:val="24"/>
        </w:rPr>
        <w:t xml:space="preserve"> teljes </w:t>
      </w:r>
      <w:r w:rsidRPr="005E4EE8">
        <w:rPr>
          <w:sz w:val="24"/>
          <w:szCs w:val="24"/>
        </w:rPr>
        <w:t>napirendet. Aki azzal egyetért, jelezze.</w:t>
      </w:r>
    </w:p>
    <w:p w:rsidR="003516C9" w:rsidRDefault="003516C9" w:rsidP="004D6362">
      <w:pPr>
        <w:tabs>
          <w:tab w:val="left" w:pos="3210"/>
        </w:tabs>
        <w:ind w:left="-180"/>
        <w:rPr>
          <w:sz w:val="24"/>
          <w:szCs w:val="24"/>
        </w:rPr>
      </w:pP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1C2BC3">
        <w:rPr>
          <w:sz w:val="24"/>
          <w:szCs w:val="24"/>
        </w:rPr>
        <w:t>8</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F467FC" w:rsidRDefault="00F467FC" w:rsidP="00410D93">
      <w:pPr>
        <w:jc w:val="both"/>
        <w:rPr>
          <w:b/>
          <w:sz w:val="24"/>
          <w:szCs w:val="24"/>
        </w:rPr>
      </w:pPr>
    </w:p>
    <w:p w:rsidR="00410D93" w:rsidRPr="005E4EE8" w:rsidRDefault="00135A24" w:rsidP="00410D93">
      <w:pPr>
        <w:jc w:val="both"/>
        <w:rPr>
          <w:b/>
          <w:sz w:val="24"/>
          <w:szCs w:val="24"/>
        </w:rPr>
      </w:pPr>
      <w:r>
        <w:rPr>
          <w:b/>
          <w:sz w:val="24"/>
          <w:szCs w:val="24"/>
        </w:rPr>
        <w:t>1</w:t>
      </w:r>
      <w:r w:rsidR="001C2BC3">
        <w:rPr>
          <w:b/>
          <w:sz w:val="24"/>
          <w:szCs w:val="24"/>
        </w:rPr>
        <w:t>71</w:t>
      </w:r>
      <w:r w:rsidR="003A1F8E" w:rsidRPr="005E4EE8">
        <w:rPr>
          <w:b/>
          <w:sz w:val="24"/>
          <w:szCs w:val="24"/>
        </w:rPr>
        <w:t>/</w:t>
      </w:r>
      <w:r w:rsidR="00666AC5" w:rsidRPr="005E4EE8">
        <w:rPr>
          <w:b/>
          <w:sz w:val="24"/>
          <w:szCs w:val="24"/>
        </w:rPr>
        <w:t>201</w:t>
      </w:r>
      <w:r w:rsidR="00DE55AF">
        <w:rPr>
          <w:b/>
          <w:sz w:val="24"/>
          <w:szCs w:val="24"/>
        </w:rPr>
        <w:t>9</w:t>
      </w:r>
      <w:r w:rsidR="00394F35" w:rsidRPr="005E4EE8">
        <w:rPr>
          <w:b/>
          <w:sz w:val="24"/>
          <w:szCs w:val="24"/>
        </w:rPr>
        <w:t>. (</w:t>
      </w:r>
      <w:r>
        <w:rPr>
          <w:b/>
          <w:sz w:val="24"/>
          <w:szCs w:val="24"/>
        </w:rPr>
        <w:t>V</w:t>
      </w:r>
      <w:r w:rsidR="001C2BC3">
        <w:rPr>
          <w:b/>
          <w:sz w:val="24"/>
          <w:szCs w:val="24"/>
        </w:rPr>
        <w:t>II</w:t>
      </w:r>
      <w:r w:rsidR="00DE55AF">
        <w:rPr>
          <w:b/>
          <w:sz w:val="24"/>
          <w:szCs w:val="24"/>
        </w:rPr>
        <w:t>I</w:t>
      </w:r>
      <w:r w:rsidR="003A1F8E" w:rsidRPr="005E4EE8">
        <w:rPr>
          <w:b/>
          <w:sz w:val="24"/>
          <w:szCs w:val="24"/>
        </w:rPr>
        <w:t>.</w:t>
      </w:r>
      <w:r w:rsidR="001C2BC3">
        <w:rPr>
          <w:b/>
          <w:sz w:val="24"/>
          <w:szCs w:val="24"/>
        </w:rPr>
        <w:t>01</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DE55AF">
        <w:rPr>
          <w:b/>
          <w:sz w:val="24"/>
          <w:szCs w:val="24"/>
        </w:rPr>
        <w:t>9</w:t>
      </w:r>
      <w:r w:rsidR="00DB4613" w:rsidRPr="005E4EE8">
        <w:rPr>
          <w:b/>
          <w:sz w:val="24"/>
          <w:szCs w:val="24"/>
        </w:rPr>
        <w:t xml:space="preserve">. </w:t>
      </w:r>
      <w:r w:rsidR="001C2BC3">
        <w:rPr>
          <w:b/>
          <w:sz w:val="24"/>
          <w:szCs w:val="24"/>
        </w:rPr>
        <w:t>augusztus 1-j</w:t>
      </w:r>
      <w:r w:rsidR="00135A24">
        <w:rPr>
          <w:b/>
          <w:sz w:val="24"/>
          <w:szCs w:val="24"/>
        </w:rPr>
        <w:t>ei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Default="007B5A69" w:rsidP="007B5A69">
      <w:pPr>
        <w:jc w:val="both"/>
        <w:rPr>
          <w:b/>
          <w:sz w:val="24"/>
          <w:szCs w:val="24"/>
          <w:u w:val="single"/>
        </w:rPr>
      </w:pPr>
    </w:p>
    <w:p w:rsidR="001C2BC3" w:rsidRPr="005E4EE8" w:rsidRDefault="001C2BC3" w:rsidP="007B5A69">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 </w:t>
      </w:r>
      <w:r w:rsidR="00D35609" w:rsidRPr="005E4EE8">
        <w:rPr>
          <w:sz w:val="24"/>
          <w:szCs w:val="24"/>
        </w:rPr>
        <w:t>a</w:t>
      </w:r>
      <w:r w:rsidR="007B5370" w:rsidRPr="005E4EE8">
        <w:rPr>
          <w:sz w:val="24"/>
          <w:szCs w:val="24"/>
        </w:rPr>
        <w:t>z</w:t>
      </w:r>
      <w:r w:rsidR="00D35609" w:rsidRPr="005E4EE8">
        <w:rPr>
          <w:sz w:val="24"/>
          <w:szCs w:val="24"/>
        </w:rPr>
        <w:t xml:space="preserve"> </w:t>
      </w:r>
      <w:r w:rsidR="005731CC">
        <w:rPr>
          <w:b/>
          <w:sz w:val="24"/>
          <w:szCs w:val="24"/>
        </w:rPr>
        <w:t>8</w:t>
      </w:r>
      <w:r w:rsidR="001C2BC3" w:rsidRPr="00D36479">
        <w:rPr>
          <w:b/>
          <w:sz w:val="24"/>
          <w:szCs w:val="24"/>
        </w:rPr>
        <w:t>-</w:t>
      </w:r>
      <w:r w:rsidR="00DE55AF">
        <w:rPr>
          <w:b/>
          <w:sz w:val="24"/>
          <w:szCs w:val="24"/>
        </w:rPr>
        <w:t>t</w:t>
      </w:r>
      <w:r w:rsidR="005731CC">
        <w:rPr>
          <w:b/>
          <w:sz w:val="24"/>
          <w:szCs w:val="24"/>
        </w:rPr>
        <w:t>ó</w:t>
      </w:r>
      <w:r w:rsidR="00DE55AF">
        <w:rPr>
          <w:b/>
          <w:sz w:val="24"/>
          <w:szCs w:val="24"/>
        </w:rPr>
        <w:t xml:space="preserve">l </w:t>
      </w:r>
      <w:r w:rsidR="00135A24">
        <w:rPr>
          <w:b/>
          <w:sz w:val="24"/>
          <w:szCs w:val="24"/>
        </w:rPr>
        <w:t>1</w:t>
      </w:r>
      <w:r w:rsidR="00D36479">
        <w:rPr>
          <w:b/>
          <w:sz w:val="24"/>
          <w:szCs w:val="24"/>
        </w:rPr>
        <w:t>2</w:t>
      </w:r>
      <w:r w:rsidR="007B5370" w:rsidRPr="005E4EE8">
        <w:rPr>
          <w:b/>
          <w:sz w:val="24"/>
          <w:szCs w:val="24"/>
        </w:rPr>
        <w:t>-</w:t>
      </w:r>
      <w:r w:rsidR="00266922" w:rsidRPr="005E4EE8">
        <w:rPr>
          <w:b/>
          <w:sz w:val="24"/>
          <w:szCs w:val="24"/>
        </w:rPr>
        <w:t>ig</w:t>
      </w:r>
      <w:r w:rsidR="006A49E1" w:rsidRPr="005E4EE8">
        <w:rPr>
          <w:b/>
          <w:sz w:val="24"/>
          <w:szCs w:val="24"/>
        </w:rPr>
        <w:t xml:space="preserve"> </w:t>
      </w:r>
      <w:r w:rsidR="00266922" w:rsidRPr="005E4EE8">
        <w:rPr>
          <w:b/>
          <w:sz w:val="24"/>
          <w:szCs w:val="24"/>
        </w:rPr>
        <w:t xml:space="preserve">terjedő </w:t>
      </w:r>
      <w:r w:rsidRPr="005E4EE8">
        <w:rPr>
          <w:b/>
          <w:sz w:val="24"/>
          <w:szCs w:val="24"/>
        </w:rPr>
        <w:t>napirendi pont</w:t>
      </w:r>
      <w:r w:rsidR="006A6ED5" w:rsidRPr="005E4EE8">
        <w:rPr>
          <w:b/>
          <w:sz w:val="24"/>
          <w:szCs w:val="24"/>
        </w:rPr>
        <w:t>o</w:t>
      </w:r>
      <w:r w:rsidR="00266922" w:rsidRPr="005E4EE8">
        <w:rPr>
          <w:b/>
          <w:sz w:val="24"/>
          <w:szCs w:val="24"/>
        </w:rPr>
        <w:t>kat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EA76CE" w:rsidRPr="005E4EE8">
        <w:rPr>
          <w:b/>
          <w:sz w:val="24"/>
          <w:szCs w:val="24"/>
        </w:rPr>
        <w:t xml:space="preserve"> </w:t>
      </w:r>
      <w:r w:rsidR="00247103">
        <w:rPr>
          <w:b/>
          <w:sz w:val="24"/>
          <w:szCs w:val="24"/>
        </w:rPr>
        <w:t xml:space="preserve">a) és </w:t>
      </w:r>
      <w:r w:rsidR="007B5370" w:rsidRPr="005E4EE8">
        <w:rPr>
          <w:b/>
          <w:sz w:val="24"/>
          <w:szCs w:val="24"/>
        </w:rPr>
        <w:t>c</w:t>
      </w:r>
      <w:r w:rsidR="00DC6B56" w:rsidRPr="005E4EE8">
        <w:rPr>
          <w:b/>
          <w:sz w:val="24"/>
          <w:szCs w:val="24"/>
        </w:rPr>
        <w:t>)</w:t>
      </w:r>
      <w:r w:rsidR="00EA76CE" w:rsidRPr="005E4EE8">
        <w:rPr>
          <w:b/>
          <w:sz w:val="24"/>
          <w:szCs w:val="24"/>
        </w:rPr>
        <w:t xml:space="preserve"> </w:t>
      </w:r>
      <w:r w:rsidRPr="005E4EE8">
        <w:rPr>
          <w:b/>
          <w:sz w:val="24"/>
          <w:szCs w:val="24"/>
        </w:rPr>
        <w:t>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r w:rsidR="00E869F9" w:rsidRPr="005E4EE8">
        <w:rPr>
          <w:sz w:val="24"/>
          <w:szCs w:val="24"/>
        </w:rPr>
        <w:t xml:space="preserve">  </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1C2BC3">
        <w:rPr>
          <w:sz w:val="24"/>
          <w:szCs w:val="24"/>
        </w:rPr>
        <w:t>8</w:t>
      </w:r>
      <w:r w:rsidRPr="005E4EE8">
        <w:rPr>
          <w:sz w:val="24"/>
          <w:szCs w:val="24"/>
        </w:rPr>
        <w:t xml:space="preserve"> igen szavazat, nemleges szavazat, tartózkodás nem volt.</w:t>
      </w:r>
    </w:p>
    <w:p w:rsidR="00045016" w:rsidRPr="005E4EE8" w:rsidRDefault="00045016" w:rsidP="00045016">
      <w:pPr>
        <w:pStyle w:val="NormlWeb"/>
        <w:spacing w:before="0" w:after="0"/>
        <w:jc w:val="both"/>
        <w:rPr>
          <w:b/>
          <w:szCs w:val="24"/>
        </w:rPr>
      </w:pPr>
    </w:p>
    <w:p w:rsidR="00045016" w:rsidRPr="005E4EE8" w:rsidRDefault="00247103" w:rsidP="00045016">
      <w:pPr>
        <w:pStyle w:val="NormlWeb"/>
        <w:spacing w:before="0" w:after="0"/>
        <w:jc w:val="both"/>
        <w:rPr>
          <w:b/>
          <w:szCs w:val="24"/>
        </w:rPr>
      </w:pPr>
      <w:r>
        <w:rPr>
          <w:b/>
          <w:szCs w:val="24"/>
        </w:rPr>
        <w:t>1</w:t>
      </w:r>
      <w:r w:rsidR="001C2BC3">
        <w:rPr>
          <w:b/>
          <w:szCs w:val="24"/>
        </w:rPr>
        <w:t>72</w:t>
      </w:r>
      <w:r w:rsidR="00DE41D1" w:rsidRPr="005E4EE8">
        <w:rPr>
          <w:b/>
          <w:szCs w:val="24"/>
        </w:rPr>
        <w:t>/201</w:t>
      </w:r>
      <w:r w:rsidR="00787A16">
        <w:rPr>
          <w:b/>
          <w:szCs w:val="24"/>
        </w:rPr>
        <w:t>9</w:t>
      </w:r>
      <w:r w:rsidR="007C59A5" w:rsidRPr="005E4EE8">
        <w:rPr>
          <w:b/>
          <w:szCs w:val="24"/>
        </w:rPr>
        <w:t>. (</w:t>
      </w:r>
      <w:r>
        <w:rPr>
          <w:b/>
          <w:szCs w:val="24"/>
        </w:rPr>
        <w:t>V</w:t>
      </w:r>
      <w:r w:rsidR="00D36479">
        <w:rPr>
          <w:b/>
          <w:szCs w:val="24"/>
        </w:rPr>
        <w:t>II</w:t>
      </w:r>
      <w:r w:rsidR="00787A16">
        <w:rPr>
          <w:b/>
          <w:szCs w:val="24"/>
        </w:rPr>
        <w:t>I</w:t>
      </w:r>
      <w:r w:rsidR="003A1F8E" w:rsidRPr="005E4EE8">
        <w:rPr>
          <w:b/>
          <w:szCs w:val="24"/>
        </w:rPr>
        <w:t>.</w:t>
      </w:r>
      <w:r w:rsidR="00D36479">
        <w:rPr>
          <w:b/>
          <w:szCs w:val="24"/>
        </w:rPr>
        <w:t>01</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13390D">
        <w:rPr>
          <w:b/>
          <w:szCs w:val="24"/>
        </w:rPr>
        <w:t>8-tól</w:t>
      </w:r>
      <w:r w:rsidR="007B5370" w:rsidRPr="005E4EE8">
        <w:rPr>
          <w:b/>
          <w:szCs w:val="24"/>
        </w:rPr>
        <w:t xml:space="preserve"> </w:t>
      </w:r>
      <w:r w:rsidR="00D96AE0">
        <w:rPr>
          <w:b/>
          <w:szCs w:val="24"/>
        </w:rPr>
        <w:t>1</w:t>
      </w:r>
      <w:r w:rsidR="004B6903">
        <w:rPr>
          <w:b/>
          <w:szCs w:val="24"/>
        </w:rPr>
        <w:t>2</w:t>
      </w:r>
      <w:r w:rsidR="007B5370" w:rsidRPr="005E4EE8">
        <w:rPr>
          <w:b/>
          <w:szCs w:val="24"/>
        </w:rPr>
        <w:t>-ig 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B41287">
        <w:rPr>
          <w:b/>
          <w:szCs w:val="24"/>
        </w:rPr>
        <w:t xml:space="preserve">a) és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4F3C26" w:rsidRPr="005E4EE8" w:rsidRDefault="006653C0" w:rsidP="00003346">
      <w:pPr>
        <w:jc w:val="both"/>
        <w:rPr>
          <w:szCs w:val="24"/>
        </w:rPr>
      </w:pPr>
      <w:r w:rsidRPr="006653C0">
        <w:rPr>
          <w:b/>
          <w:bCs/>
          <w:sz w:val="24"/>
          <w:szCs w:val="24"/>
          <w:u w:val="single"/>
        </w:rPr>
        <w:lastRenderedPageBreak/>
        <w:t>Dobos László polgármester:</w:t>
      </w:r>
      <w:r w:rsidRPr="008C50E9">
        <w:rPr>
          <w:b/>
          <w:bCs/>
          <w:szCs w:val="24"/>
        </w:rPr>
        <w:t xml:space="preserve"> </w:t>
      </w:r>
      <w:r w:rsidR="004F3C26" w:rsidRPr="005E4EE8">
        <w:rPr>
          <w:sz w:val="24"/>
          <w:szCs w:val="24"/>
        </w:rPr>
        <w:t>Ismertette, hogy napirend előtti kérdések feltevésére van lehetőség. A kérdések megválaszolására a napirendek megtárgyalását követően kerül sor.</w:t>
      </w:r>
    </w:p>
    <w:p w:rsidR="00FC55F9" w:rsidRDefault="00FC55F9" w:rsidP="00677046">
      <w:pPr>
        <w:pStyle w:val="NormlWeb"/>
        <w:tabs>
          <w:tab w:val="left" w:pos="2660"/>
        </w:tabs>
        <w:spacing w:before="0" w:after="0"/>
        <w:jc w:val="both"/>
        <w:rPr>
          <w:bCs/>
          <w:szCs w:val="24"/>
        </w:rPr>
      </w:pPr>
    </w:p>
    <w:p w:rsidR="00890838" w:rsidRDefault="00F07E25" w:rsidP="00677046">
      <w:pPr>
        <w:pStyle w:val="NormlWeb"/>
        <w:tabs>
          <w:tab w:val="left" w:pos="2660"/>
        </w:tabs>
        <w:spacing w:before="0" w:after="0"/>
        <w:jc w:val="both"/>
        <w:rPr>
          <w:bCs/>
          <w:szCs w:val="24"/>
        </w:rPr>
      </w:pPr>
      <w:r>
        <w:rPr>
          <w:bCs/>
          <w:szCs w:val="24"/>
        </w:rPr>
        <w:t>N</w:t>
      </w:r>
      <w:r w:rsidR="00890838">
        <w:rPr>
          <w:bCs/>
          <w:szCs w:val="24"/>
        </w:rPr>
        <w:t>apirend előtti kérdés, észrevétel nem volt.</w:t>
      </w:r>
    </w:p>
    <w:p w:rsidR="00325B92" w:rsidRDefault="00325B92"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325B92" w:rsidRDefault="00325B92" w:rsidP="00015D31">
      <w:pPr>
        <w:pStyle w:val="NormlWeb"/>
        <w:tabs>
          <w:tab w:val="left" w:pos="2660"/>
        </w:tabs>
        <w:spacing w:before="0" w:after="0"/>
        <w:rPr>
          <w:bCs/>
          <w:szCs w:val="24"/>
        </w:rPr>
      </w:pPr>
    </w:p>
    <w:tbl>
      <w:tblPr>
        <w:tblW w:w="0" w:type="auto"/>
        <w:tblLook w:val="04A0"/>
      </w:tblPr>
      <w:tblGrid>
        <w:gridCol w:w="2660"/>
        <w:gridCol w:w="6551"/>
      </w:tblGrid>
      <w:tr w:rsidR="00502496" w:rsidRPr="00502496" w:rsidTr="00B16D1E">
        <w:tc>
          <w:tcPr>
            <w:tcW w:w="2660" w:type="dxa"/>
          </w:tcPr>
          <w:p w:rsidR="00502496" w:rsidRPr="00502496" w:rsidRDefault="00502496" w:rsidP="00951D82">
            <w:pPr>
              <w:ind w:left="142"/>
              <w:jc w:val="both"/>
              <w:rPr>
                <w:b/>
                <w:bCs/>
                <w:sz w:val="24"/>
                <w:szCs w:val="24"/>
              </w:rPr>
            </w:pPr>
            <w:r w:rsidRPr="00502496">
              <w:rPr>
                <w:b/>
                <w:bCs/>
                <w:sz w:val="24"/>
                <w:szCs w:val="24"/>
              </w:rPr>
              <w:t xml:space="preserve">1. </w:t>
            </w:r>
            <w:r w:rsidRPr="00502496">
              <w:rPr>
                <w:b/>
                <w:bCs/>
                <w:sz w:val="24"/>
                <w:szCs w:val="24"/>
                <w:u w:val="single"/>
              </w:rPr>
              <w:t>napirendi pont:</w:t>
            </w:r>
          </w:p>
        </w:tc>
        <w:tc>
          <w:tcPr>
            <w:tcW w:w="6551" w:type="dxa"/>
          </w:tcPr>
          <w:p w:rsidR="00502496" w:rsidRPr="00502496" w:rsidRDefault="00502496" w:rsidP="00502496">
            <w:pPr>
              <w:pStyle w:val="NormlWeb"/>
              <w:spacing w:before="0" w:after="0"/>
              <w:ind w:left="175"/>
              <w:jc w:val="both"/>
              <w:rPr>
                <w:szCs w:val="24"/>
              </w:rPr>
            </w:pPr>
            <w:r w:rsidRPr="00502496">
              <w:rPr>
                <w:szCs w:val="24"/>
              </w:rPr>
              <w:t>Javaslat a települési önkormányzatok rendkívüli önkormányzati támogatása keretében rendkívüli szociális támogatás igénylésére</w:t>
            </w:r>
          </w:p>
          <w:p w:rsidR="00502496" w:rsidRPr="00502496" w:rsidRDefault="00502496" w:rsidP="00502496">
            <w:pPr>
              <w:pStyle w:val="NormlWeb"/>
              <w:spacing w:before="0" w:after="0"/>
              <w:ind w:left="175"/>
              <w:jc w:val="both"/>
              <w:rPr>
                <w:bCs/>
                <w:szCs w:val="24"/>
                <w:lang w:eastAsia="en-US"/>
              </w:rPr>
            </w:pPr>
          </w:p>
        </w:tc>
      </w:tr>
    </w:tbl>
    <w:p w:rsidR="005F1A36" w:rsidRDefault="005F1A36" w:rsidP="00502496">
      <w:pPr>
        <w:tabs>
          <w:tab w:val="left" w:pos="2660"/>
        </w:tabs>
        <w:rPr>
          <w:b/>
          <w:bCs/>
          <w:sz w:val="24"/>
          <w:szCs w:val="24"/>
        </w:rPr>
      </w:pPr>
      <w:r w:rsidRPr="00502496">
        <w:rPr>
          <w:b/>
          <w:bCs/>
          <w:sz w:val="24"/>
          <w:szCs w:val="24"/>
        </w:rPr>
        <w:tab/>
      </w:r>
    </w:p>
    <w:p w:rsidR="007F5B0B" w:rsidRDefault="005F1A36"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F5B0B">
        <w:rPr>
          <w:bCs/>
          <w:iCs/>
          <w:sz w:val="24"/>
          <w:szCs w:val="24"/>
        </w:rPr>
        <w:t>Van ilyen lehetőség</w:t>
      </w:r>
      <w:r w:rsidR="00072645">
        <w:rPr>
          <w:bCs/>
          <w:iCs/>
          <w:sz w:val="24"/>
          <w:szCs w:val="24"/>
        </w:rPr>
        <w:t xml:space="preserve"> és</w:t>
      </w:r>
      <w:r w:rsidR="007F5B0B">
        <w:rPr>
          <w:bCs/>
          <w:iCs/>
          <w:sz w:val="24"/>
          <w:szCs w:val="24"/>
        </w:rPr>
        <w:t xml:space="preserve"> véleménye szerint célszerű kihasználni. </w:t>
      </w:r>
    </w:p>
    <w:p w:rsidR="007F5B0B" w:rsidRDefault="007F5B0B" w:rsidP="00C361C3">
      <w:pPr>
        <w:tabs>
          <w:tab w:val="left" w:pos="2518"/>
        </w:tabs>
        <w:jc w:val="both"/>
        <w:rPr>
          <w:bCs/>
          <w:iCs/>
          <w:sz w:val="24"/>
          <w:szCs w:val="24"/>
        </w:rPr>
      </w:pPr>
    </w:p>
    <w:p w:rsidR="005F1A36" w:rsidRPr="00A45D51" w:rsidRDefault="005F1A36" w:rsidP="00C361C3">
      <w:pPr>
        <w:tabs>
          <w:tab w:val="left" w:pos="2518"/>
        </w:tabs>
        <w:jc w:val="both"/>
        <w:rPr>
          <w:bCs/>
          <w:iCs/>
          <w:sz w:val="24"/>
          <w:szCs w:val="24"/>
        </w:rPr>
      </w:pPr>
      <w:r w:rsidRPr="00A45D51">
        <w:rPr>
          <w:bCs/>
          <w:iCs/>
          <w:sz w:val="24"/>
          <w:szCs w:val="24"/>
        </w:rPr>
        <w:t>Kérdés, hozzászólás van-e?</w:t>
      </w:r>
    </w:p>
    <w:p w:rsidR="005F1A36" w:rsidRPr="00A45D51" w:rsidRDefault="005F1A36" w:rsidP="00C361C3">
      <w:pPr>
        <w:tabs>
          <w:tab w:val="left" w:pos="2518"/>
        </w:tabs>
        <w:jc w:val="both"/>
        <w:rPr>
          <w:bCs/>
          <w:iCs/>
          <w:sz w:val="24"/>
          <w:szCs w:val="24"/>
        </w:rPr>
      </w:pPr>
    </w:p>
    <w:p w:rsidR="005F1A36" w:rsidRPr="00A45D51" w:rsidRDefault="005F1A36" w:rsidP="00C361C3">
      <w:pPr>
        <w:rPr>
          <w:sz w:val="24"/>
          <w:szCs w:val="24"/>
        </w:rPr>
      </w:pPr>
      <w:r w:rsidRPr="00A45D51">
        <w:rPr>
          <w:sz w:val="24"/>
          <w:szCs w:val="24"/>
        </w:rPr>
        <w:t xml:space="preserve">Kérdés, észrevétel nem hangzott el. </w:t>
      </w:r>
    </w:p>
    <w:p w:rsidR="005F1A36" w:rsidRPr="00A45D51" w:rsidRDefault="005F1A36" w:rsidP="00C361C3">
      <w:pPr>
        <w:rPr>
          <w:sz w:val="24"/>
          <w:szCs w:val="24"/>
        </w:rPr>
      </w:pPr>
    </w:p>
    <w:p w:rsidR="005F1A36" w:rsidRPr="00A45D51" w:rsidRDefault="005F1A36"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5F1A36" w:rsidRPr="00A45D51" w:rsidRDefault="005F1A36" w:rsidP="00C361C3">
      <w:pPr>
        <w:rPr>
          <w:b/>
          <w:bCs/>
          <w:sz w:val="24"/>
          <w:szCs w:val="24"/>
          <w:u w:val="single"/>
        </w:rPr>
      </w:pPr>
    </w:p>
    <w:p w:rsidR="005F1A36" w:rsidRPr="00A45D51" w:rsidRDefault="005F1A36"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5F1A36" w:rsidRDefault="005F1A36" w:rsidP="00502496">
      <w:pPr>
        <w:tabs>
          <w:tab w:val="left" w:pos="2660"/>
        </w:tabs>
        <w:rPr>
          <w:b/>
          <w:bCs/>
          <w:sz w:val="24"/>
          <w:szCs w:val="24"/>
        </w:rPr>
      </w:pPr>
    </w:p>
    <w:p w:rsidR="007E302E" w:rsidRDefault="007E302E" w:rsidP="00502496">
      <w:pPr>
        <w:tabs>
          <w:tab w:val="left" w:pos="2660"/>
        </w:tabs>
        <w:rPr>
          <w:b/>
          <w:bCs/>
          <w:sz w:val="24"/>
          <w:szCs w:val="24"/>
        </w:rPr>
      </w:pPr>
    </w:p>
    <w:p w:rsidR="007E302E" w:rsidRPr="007E302E" w:rsidRDefault="007E302E" w:rsidP="007E302E">
      <w:pPr>
        <w:rPr>
          <w:b/>
          <w:sz w:val="24"/>
          <w:szCs w:val="24"/>
        </w:rPr>
      </w:pPr>
      <w:r w:rsidRPr="007E302E">
        <w:rPr>
          <w:b/>
          <w:sz w:val="24"/>
          <w:szCs w:val="24"/>
        </w:rPr>
        <w:t>173/2019. (VIII.01.) „kt.” sz. h a t á r o z a t</w:t>
      </w:r>
    </w:p>
    <w:p w:rsidR="007E302E" w:rsidRPr="007E302E" w:rsidRDefault="007E302E" w:rsidP="007E302E">
      <w:pPr>
        <w:spacing w:line="200" w:lineRule="atLeast"/>
        <w:rPr>
          <w:b/>
          <w:sz w:val="24"/>
          <w:szCs w:val="24"/>
        </w:rPr>
      </w:pPr>
      <w:proofErr w:type="gramStart"/>
      <w:r w:rsidRPr="007E302E">
        <w:rPr>
          <w:b/>
          <w:sz w:val="24"/>
          <w:szCs w:val="24"/>
        </w:rPr>
        <w:t>a</w:t>
      </w:r>
      <w:proofErr w:type="gramEnd"/>
      <w:r w:rsidRPr="007E302E">
        <w:rPr>
          <w:b/>
          <w:sz w:val="24"/>
          <w:szCs w:val="24"/>
        </w:rPr>
        <w:t xml:space="preserve"> települési önkormányzatok rendkívüli önkormányzati támogatása keretében rendkívüli szociális támogatás igényléséről</w:t>
      </w:r>
    </w:p>
    <w:p w:rsidR="007E302E" w:rsidRPr="007E302E" w:rsidRDefault="007E302E" w:rsidP="007E302E">
      <w:pPr>
        <w:rPr>
          <w:b/>
          <w:sz w:val="24"/>
          <w:szCs w:val="24"/>
        </w:rPr>
      </w:pPr>
    </w:p>
    <w:p w:rsidR="007E302E" w:rsidRPr="007E302E" w:rsidRDefault="007E302E" w:rsidP="007E302E">
      <w:pPr>
        <w:jc w:val="both"/>
        <w:rPr>
          <w:sz w:val="24"/>
          <w:szCs w:val="24"/>
        </w:rPr>
      </w:pPr>
      <w:r w:rsidRPr="007E302E">
        <w:rPr>
          <w:sz w:val="24"/>
          <w:szCs w:val="24"/>
        </w:rPr>
        <w:t>Karcag Városi Önkormányzat Képviselő-testülete (továbbiakban: Képviselő-testület) az Alaptörvény 32. cikk (1) bekezdése b) és f) pontjában meghatározott jogkörében, a Magyarország helyi önkormányzatairól szóló 2011. évi CLXXXIX törvény 10. § (1) bekezdésében biztosított feladatkörében eljárva az alábbiak szerint dönt:</w:t>
      </w:r>
    </w:p>
    <w:p w:rsidR="007E302E" w:rsidRPr="007E302E" w:rsidRDefault="007E302E" w:rsidP="007E302E">
      <w:pPr>
        <w:rPr>
          <w:sz w:val="24"/>
          <w:szCs w:val="24"/>
        </w:rPr>
      </w:pPr>
    </w:p>
    <w:p w:rsidR="007E302E" w:rsidRPr="007E302E" w:rsidRDefault="007E302E" w:rsidP="003F69C2">
      <w:pPr>
        <w:widowControl w:val="0"/>
        <w:numPr>
          <w:ilvl w:val="0"/>
          <w:numId w:val="22"/>
        </w:numPr>
        <w:suppressAutoHyphens/>
        <w:overflowPunct w:val="0"/>
        <w:autoSpaceDE w:val="0"/>
        <w:autoSpaceDN w:val="0"/>
        <w:adjustRightInd w:val="0"/>
        <w:jc w:val="both"/>
        <w:textAlignment w:val="baseline"/>
        <w:rPr>
          <w:sz w:val="24"/>
          <w:szCs w:val="24"/>
        </w:rPr>
      </w:pPr>
      <w:r w:rsidRPr="007E302E">
        <w:rPr>
          <w:sz w:val="24"/>
          <w:szCs w:val="24"/>
        </w:rPr>
        <w:t>A Karcag Városi Önkormányzat a szociális igazgatásról és szociális ellátásokról szóló 1993. évi III. törvény 45. §</w:t>
      </w:r>
      <w:proofErr w:type="spellStart"/>
      <w:r w:rsidRPr="007E302E">
        <w:rPr>
          <w:sz w:val="24"/>
          <w:szCs w:val="24"/>
        </w:rPr>
        <w:t>-a</w:t>
      </w:r>
      <w:proofErr w:type="spellEnd"/>
      <w:r w:rsidRPr="007E302E">
        <w:rPr>
          <w:sz w:val="24"/>
          <w:szCs w:val="24"/>
        </w:rPr>
        <w:t xml:space="preserve"> szerinti települési támogatások 2019. évi kifizetéséhez, a Magyarország 2019. évi központi költségvetéséről szóló 2018. évi L. törvény 3. számú melléklete I. 10. pontja alapján rendkívüli szociális támogatás iránti pályázatot kíván benyújtani.</w:t>
      </w:r>
    </w:p>
    <w:p w:rsidR="007E302E" w:rsidRPr="007E302E" w:rsidRDefault="007E302E" w:rsidP="007E302E">
      <w:pPr>
        <w:ind w:left="720"/>
        <w:rPr>
          <w:sz w:val="24"/>
          <w:szCs w:val="24"/>
        </w:rPr>
      </w:pPr>
    </w:p>
    <w:p w:rsidR="007E302E" w:rsidRPr="007E302E" w:rsidRDefault="007E302E" w:rsidP="003F69C2">
      <w:pPr>
        <w:widowControl w:val="0"/>
        <w:numPr>
          <w:ilvl w:val="0"/>
          <w:numId w:val="22"/>
        </w:numPr>
        <w:suppressAutoHyphens/>
        <w:overflowPunct w:val="0"/>
        <w:autoSpaceDE w:val="0"/>
        <w:autoSpaceDN w:val="0"/>
        <w:adjustRightInd w:val="0"/>
        <w:jc w:val="both"/>
        <w:textAlignment w:val="baseline"/>
        <w:rPr>
          <w:sz w:val="24"/>
          <w:szCs w:val="24"/>
        </w:rPr>
      </w:pPr>
      <w:r w:rsidRPr="007E302E">
        <w:rPr>
          <w:sz w:val="24"/>
          <w:szCs w:val="24"/>
        </w:rPr>
        <w:t>A Képviselő-testület felkéri a Karcagi Polgármesteri Hivatalt az 1. pontból adódó feladatok elvégzésére.</w:t>
      </w:r>
    </w:p>
    <w:p w:rsidR="007E302E" w:rsidRPr="007E302E" w:rsidRDefault="007E302E" w:rsidP="007E302E">
      <w:pPr>
        <w:widowControl w:val="0"/>
        <w:suppressAutoHyphens/>
        <w:overflowPunct w:val="0"/>
        <w:autoSpaceDE w:val="0"/>
        <w:autoSpaceDN w:val="0"/>
        <w:adjustRightInd w:val="0"/>
        <w:ind w:left="360"/>
        <w:textAlignment w:val="baseline"/>
        <w:rPr>
          <w:sz w:val="24"/>
          <w:szCs w:val="24"/>
        </w:rPr>
      </w:pPr>
    </w:p>
    <w:p w:rsidR="007E302E" w:rsidRPr="007E302E" w:rsidRDefault="007E302E" w:rsidP="003F69C2">
      <w:pPr>
        <w:pStyle w:val="Nincstrkz"/>
        <w:numPr>
          <w:ilvl w:val="0"/>
          <w:numId w:val="22"/>
        </w:numPr>
        <w:jc w:val="both"/>
        <w:rPr>
          <w:rFonts w:ascii="Times New Roman" w:hAnsi="Times New Roman"/>
          <w:sz w:val="24"/>
          <w:szCs w:val="24"/>
        </w:rPr>
      </w:pPr>
      <w:r w:rsidRPr="007E302E">
        <w:rPr>
          <w:rFonts w:ascii="Times New Roman" w:hAnsi="Times New Roman"/>
          <w:sz w:val="24"/>
          <w:szCs w:val="24"/>
        </w:rPr>
        <w:t>A Képviselő-testület felhatalmazza az Önkormányzat Polgármesterét és Jegyzőjét a pályázathoz szükséges nyilatkozatok megtételére és a pályázat benyújtására.</w:t>
      </w:r>
    </w:p>
    <w:p w:rsidR="007E302E" w:rsidRPr="007E302E" w:rsidRDefault="007E302E" w:rsidP="007E302E">
      <w:pPr>
        <w:pStyle w:val="Nincstrkz"/>
        <w:ind w:left="1418"/>
        <w:rPr>
          <w:rFonts w:ascii="Times New Roman" w:hAnsi="Times New Roman"/>
          <w:sz w:val="24"/>
          <w:szCs w:val="24"/>
        </w:rPr>
      </w:pPr>
      <w:r w:rsidRPr="007E302E">
        <w:rPr>
          <w:rFonts w:ascii="Times New Roman" w:hAnsi="Times New Roman"/>
          <w:sz w:val="24"/>
          <w:szCs w:val="24"/>
          <w:u w:val="single"/>
        </w:rPr>
        <w:t>Felelős:</w:t>
      </w:r>
      <w:r w:rsidRPr="007E302E">
        <w:rPr>
          <w:rFonts w:ascii="Times New Roman" w:hAnsi="Times New Roman"/>
          <w:sz w:val="24"/>
          <w:szCs w:val="24"/>
        </w:rPr>
        <w:t xml:space="preserve"> </w:t>
      </w:r>
      <w:r w:rsidRPr="007E302E">
        <w:rPr>
          <w:rFonts w:ascii="Times New Roman" w:hAnsi="Times New Roman"/>
          <w:sz w:val="24"/>
          <w:szCs w:val="24"/>
        </w:rPr>
        <w:tab/>
        <w:t>Szabóné Bóka Réka, költségvetési csoportvezető</w:t>
      </w:r>
    </w:p>
    <w:p w:rsidR="007E302E" w:rsidRPr="007E302E" w:rsidRDefault="007E302E" w:rsidP="007E302E">
      <w:pPr>
        <w:pStyle w:val="Nincstrkz"/>
        <w:ind w:left="1418"/>
        <w:rPr>
          <w:sz w:val="24"/>
          <w:szCs w:val="24"/>
        </w:rPr>
      </w:pPr>
      <w:r w:rsidRPr="007E302E">
        <w:rPr>
          <w:rFonts w:ascii="Times New Roman" w:hAnsi="Times New Roman"/>
          <w:sz w:val="24"/>
          <w:szCs w:val="24"/>
          <w:u w:val="single"/>
        </w:rPr>
        <w:t>Határidő:</w:t>
      </w:r>
      <w:r w:rsidRPr="007E302E">
        <w:rPr>
          <w:rFonts w:ascii="Times New Roman" w:hAnsi="Times New Roman"/>
          <w:sz w:val="24"/>
          <w:szCs w:val="24"/>
        </w:rPr>
        <w:t xml:space="preserve"> </w:t>
      </w:r>
      <w:r w:rsidRPr="007E302E">
        <w:rPr>
          <w:rFonts w:ascii="Times New Roman" w:hAnsi="Times New Roman"/>
          <w:sz w:val="24"/>
          <w:szCs w:val="24"/>
        </w:rPr>
        <w:tab/>
        <w:t>2019. augusztus 15.</w:t>
      </w:r>
    </w:p>
    <w:p w:rsidR="007F5B0B" w:rsidRDefault="007F5B0B" w:rsidP="007E302E">
      <w:pPr>
        <w:rPr>
          <w:sz w:val="24"/>
          <w:szCs w:val="24"/>
          <w:u w:val="single"/>
        </w:rPr>
      </w:pPr>
    </w:p>
    <w:p w:rsidR="007F5B0B" w:rsidRDefault="007F5B0B" w:rsidP="007E302E">
      <w:pPr>
        <w:rPr>
          <w:sz w:val="24"/>
          <w:szCs w:val="24"/>
          <w:u w:val="single"/>
        </w:rPr>
      </w:pPr>
    </w:p>
    <w:p w:rsidR="007F5B0B" w:rsidRDefault="007F5B0B" w:rsidP="007E302E">
      <w:pPr>
        <w:rPr>
          <w:sz w:val="24"/>
          <w:szCs w:val="24"/>
          <w:u w:val="single"/>
        </w:rPr>
      </w:pPr>
    </w:p>
    <w:p w:rsidR="007F5B0B" w:rsidRDefault="007F5B0B" w:rsidP="007E302E">
      <w:pPr>
        <w:rPr>
          <w:sz w:val="24"/>
          <w:szCs w:val="24"/>
          <w:u w:val="single"/>
        </w:rPr>
      </w:pPr>
    </w:p>
    <w:p w:rsidR="007F5B0B" w:rsidRDefault="007F5B0B" w:rsidP="007E302E">
      <w:pPr>
        <w:rPr>
          <w:sz w:val="24"/>
          <w:szCs w:val="24"/>
          <w:u w:val="single"/>
        </w:rPr>
      </w:pPr>
    </w:p>
    <w:p w:rsidR="007E302E" w:rsidRPr="007E302E" w:rsidRDefault="007E302E" w:rsidP="007E302E">
      <w:pPr>
        <w:rPr>
          <w:sz w:val="24"/>
          <w:szCs w:val="24"/>
          <w:u w:val="single"/>
        </w:rPr>
      </w:pPr>
      <w:r w:rsidRPr="007E302E">
        <w:rPr>
          <w:sz w:val="24"/>
          <w:szCs w:val="24"/>
          <w:u w:val="single"/>
        </w:rPr>
        <w:t xml:space="preserve">Erről értesülnek: </w:t>
      </w:r>
    </w:p>
    <w:p w:rsidR="007E302E" w:rsidRPr="007E302E" w:rsidRDefault="007E302E" w:rsidP="003F69C2">
      <w:pPr>
        <w:widowControl w:val="0"/>
        <w:numPr>
          <w:ilvl w:val="0"/>
          <w:numId w:val="21"/>
        </w:numPr>
        <w:autoSpaceDE w:val="0"/>
        <w:autoSpaceDN w:val="0"/>
        <w:adjustRightInd w:val="0"/>
        <w:ind w:left="567" w:hanging="425"/>
        <w:contextualSpacing/>
        <w:jc w:val="both"/>
        <w:rPr>
          <w:sz w:val="24"/>
          <w:szCs w:val="24"/>
        </w:rPr>
      </w:pPr>
      <w:r w:rsidRPr="007E302E">
        <w:rPr>
          <w:sz w:val="24"/>
          <w:szCs w:val="24"/>
        </w:rPr>
        <w:t xml:space="preserve">Karcag Városi Önkormányzat Képviselő-testületének tagjai, lakhelyükön </w:t>
      </w:r>
    </w:p>
    <w:p w:rsidR="007E302E" w:rsidRPr="007E302E" w:rsidRDefault="007E302E" w:rsidP="003F69C2">
      <w:pPr>
        <w:widowControl w:val="0"/>
        <w:numPr>
          <w:ilvl w:val="0"/>
          <w:numId w:val="21"/>
        </w:numPr>
        <w:autoSpaceDE w:val="0"/>
        <w:autoSpaceDN w:val="0"/>
        <w:adjustRightInd w:val="0"/>
        <w:ind w:left="567" w:hanging="425"/>
        <w:contextualSpacing/>
        <w:jc w:val="both"/>
        <w:rPr>
          <w:sz w:val="24"/>
          <w:szCs w:val="24"/>
        </w:rPr>
      </w:pPr>
      <w:r w:rsidRPr="007E302E">
        <w:rPr>
          <w:sz w:val="24"/>
          <w:szCs w:val="24"/>
        </w:rPr>
        <w:t xml:space="preserve">Karcag Városi Önkormányzat Polgármestere, helyben </w:t>
      </w:r>
    </w:p>
    <w:p w:rsidR="007E302E" w:rsidRPr="007E302E" w:rsidRDefault="007E302E" w:rsidP="003F69C2">
      <w:pPr>
        <w:widowControl w:val="0"/>
        <w:numPr>
          <w:ilvl w:val="0"/>
          <w:numId w:val="21"/>
        </w:numPr>
        <w:autoSpaceDE w:val="0"/>
        <w:autoSpaceDN w:val="0"/>
        <w:adjustRightInd w:val="0"/>
        <w:ind w:left="567" w:hanging="425"/>
        <w:contextualSpacing/>
        <w:jc w:val="both"/>
        <w:rPr>
          <w:sz w:val="24"/>
          <w:szCs w:val="24"/>
        </w:rPr>
      </w:pPr>
      <w:r w:rsidRPr="007E302E">
        <w:rPr>
          <w:sz w:val="24"/>
          <w:szCs w:val="24"/>
        </w:rPr>
        <w:t xml:space="preserve">Karcag Városi Önkormányzat Jegyzője, helyben </w:t>
      </w:r>
    </w:p>
    <w:p w:rsidR="007E302E" w:rsidRPr="007E302E" w:rsidRDefault="007E302E" w:rsidP="003F69C2">
      <w:pPr>
        <w:widowControl w:val="0"/>
        <w:numPr>
          <w:ilvl w:val="0"/>
          <w:numId w:val="21"/>
        </w:numPr>
        <w:autoSpaceDE w:val="0"/>
        <w:autoSpaceDN w:val="0"/>
        <w:adjustRightInd w:val="0"/>
        <w:ind w:left="567" w:hanging="425"/>
        <w:contextualSpacing/>
        <w:jc w:val="both"/>
        <w:rPr>
          <w:sz w:val="24"/>
          <w:szCs w:val="24"/>
        </w:rPr>
      </w:pPr>
      <w:r w:rsidRPr="007E302E">
        <w:rPr>
          <w:sz w:val="24"/>
          <w:szCs w:val="24"/>
        </w:rPr>
        <w:t>Karcagi Polgármesteri Hivatal Aljegyzői Iroda, helyben</w:t>
      </w:r>
    </w:p>
    <w:p w:rsidR="007E302E" w:rsidRPr="007E302E" w:rsidRDefault="007E302E" w:rsidP="003F69C2">
      <w:pPr>
        <w:widowControl w:val="0"/>
        <w:numPr>
          <w:ilvl w:val="0"/>
          <w:numId w:val="21"/>
        </w:numPr>
        <w:autoSpaceDE w:val="0"/>
        <w:autoSpaceDN w:val="0"/>
        <w:adjustRightInd w:val="0"/>
        <w:ind w:left="567" w:hanging="425"/>
        <w:contextualSpacing/>
        <w:jc w:val="both"/>
        <w:rPr>
          <w:sz w:val="24"/>
          <w:szCs w:val="24"/>
        </w:rPr>
      </w:pPr>
      <w:r w:rsidRPr="007E302E">
        <w:rPr>
          <w:sz w:val="24"/>
          <w:szCs w:val="24"/>
        </w:rPr>
        <w:t>Karcagi Polgármesteri Hivatal Költségvetési, Gazdálkodási és Kistérségi Iroda, helyben</w:t>
      </w:r>
    </w:p>
    <w:p w:rsidR="005F1A36" w:rsidRDefault="005F1A36" w:rsidP="00502496">
      <w:pPr>
        <w:tabs>
          <w:tab w:val="left" w:pos="2660"/>
        </w:tabs>
        <w:rPr>
          <w:b/>
          <w:bCs/>
          <w:sz w:val="24"/>
          <w:szCs w:val="24"/>
        </w:rPr>
      </w:pPr>
    </w:p>
    <w:p w:rsidR="005F1A36" w:rsidRPr="00502496" w:rsidRDefault="005F1A36" w:rsidP="00502496">
      <w:pPr>
        <w:tabs>
          <w:tab w:val="left" w:pos="2660"/>
        </w:tabs>
        <w:rPr>
          <w:sz w:val="24"/>
          <w:szCs w:val="24"/>
        </w:rPr>
      </w:pPr>
    </w:p>
    <w:tbl>
      <w:tblPr>
        <w:tblW w:w="0" w:type="auto"/>
        <w:tblLook w:val="04A0"/>
      </w:tblPr>
      <w:tblGrid>
        <w:gridCol w:w="2660"/>
        <w:gridCol w:w="6551"/>
      </w:tblGrid>
      <w:tr w:rsidR="00502496" w:rsidRPr="00502496" w:rsidTr="00B16D1E">
        <w:tc>
          <w:tcPr>
            <w:tcW w:w="2660" w:type="dxa"/>
          </w:tcPr>
          <w:p w:rsidR="00502496" w:rsidRPr="00502496" w:rsidRDefault="00502496" w:rsidP="00951D82">
            <w:pPr>
              <w:ind w:left="142"/>
              <w:jc w:val="both"/>
              <w:rPr>
                <w:b/>
                <w:bCs/>
                <w:sz w:val="24"/>
                <w:szCs w:val="24"/>
              </w:rPr>
            </w:pPr>
            <w:r w:rsidRPr="00502496">
              <w:rPr>
                <w:b/>
                <w:bCs/>
                <w:sz w:val="24"/>
                <w:szCs w:val="24"/>
              </w:rPr>
              <w:t xml:space="preserve">2. </w:t>
            </w:r>
            <w:r w:rsidRPr="00502496">
              <w:rPr>
                <w:b/>
                <w:bCs/>
                <w:sz w:val="24"/>
                <w:szCs w:val="24"/>
                <w:u w:val="single"/>
              </w:rPr>
              <w:t>napirendi pont:</w:t>
            </w:r>
          </w:p>
        </w:tc>
        <w:tc>
          <w:tcPr>
            <w:tcW w:w="6551" w:type="dxa"/>
          </w:tcPr>
          <w:p w:rsidR="00502496" w:rsidRPr="00502496" w:rsidRDefault="00502496" w:rsidP="00502496">
            <w:pPr>
              <w:ind w:left="175"/>
              <w:jc w:val="both"/>
              <w:rPr>
                <w:rFonts w:eastAsia="Lucida Sans Unicode"/>
                <w:color w:val="000000"/>
                <w:sz w:val="24"/>
                <w:szCs w:val="24"/>
              </w:rPr>
            </w:pPr>
            <w:r w:rsidRPr="00502496">
              <w:rPr>
                <w:sz w:val="24"/>
                <w:szCs w:val="24"/>
              </w:rPr>
              <w:t>Javaslat a</w:t>
            </w:r>
            <w:r w:rsidRPr="00502496">
              <w:rPr>
                <w:rFonts w:eastAsia="Lucida Sans Unicode"/>
                <w:color w:val="000000"/>
                <w:sz w:val="24"/>
                <w:szCs w:val="24"/>
              </w:rPr>
              <w:t xml:space="preserve"> Karcag városban működő helyi választási bizottság tagjainak és póttagjainak megválasztására </w:t>
            </w:r>
          </w:p>
          <w:p w:rsidR="00502496" w:rsidRPr="00502496" w:rsidRDefault="00502496" w:rsidP="00502496">
            <w:pPr>
              <w:ind w:left="175"/>
              <w:jc w:val="both"/>
              <w:rPr>
                <w:sz w:val="24"/>
                <w:szCs w:val="24"/>
              </w:rPr>
            </w:pPr>
          </w:p>
        </w:tc>
      </w:tr>
    </w:tbl>
    <w:p w:rsidR="005F1A36" w:rsidRDefault="005F1A36" w:rsidP="00502496">
      <w:pPr>
        <w:pStyle w:val="NormlWeb"/>
        <w:tabs>
          <w:tab w:val="left" w:pos="2660"/>
        </w:tabs>
        <w:spacing w:before="0" w:after="0"/>
        <w:rPr>
          <w:b/>
          <w:bCs/>
          <w:szCs w:val="24"/>
        </w:rPr>
      </w:pPr>
      <w:r w:rsidRPr="00502496">
        <w:rPr>
          <w:b/>
          <w:bCs/>
          <w:szCs w:val="24"/>
        </w:rPr>
        <w:tab/>
      </w:r>
    </w:p>
    <w:p w:rsidR="007F5B0B" w:rsidRDefault="009C4A30" w:rsidP="009C4A3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F5B0B">
        <w:rPr>
          <w:bCs/>
          <w:iCs/>
          <w:sz w:val="24"/>
          <w:szCs w:val="24"/>
        </w:rPr>
        <w:t xml:space="preserve">Áder János köztársasági elnök úr kitűzte a helyi önkormányzati választások időpontját 2019. október 13-ára. </w:t>
      </w:r>
      <w:r w:rsidR="00494AA4">
        <w:rPr>
          <w:bCs/>
          <w:iCs/>
          <w:sz w:val="24"/>
          <w:szCs w:val="24"/>
        </w:rPr>
        <w:t>Ennek megfelelően a választási bizottság tagjai</w:t>
      </w:r>
      <w:r w:rsidR="008D2A02">
        <w:rPr>
          <w:bCs/>
          <w:iCs/>
          <w:sz w:val="24"/>
          <w:szCs w:val="24"/>
        </w:rPr>
        <w:t>t</w:t>
      </w:r>
      <w:r w:rsidR="00494AA4">
        <w:rPr>
          <w:bCs/>
          <w:iCs/>
          <w:sz w:val="24"/>
          <w:szCs w:val="24"/>
        </w:rPr>
        <w:t xml:space="preserve"> és póttagjait meg kell választani. Ismertette a határozati javaslatban foglaltakat. </w:t>
      </w:r>
    </w:p>
    <w:p w:rsidR="007F5B0B" w:rsidRDefault="007F5B0B" w:rsidP="009C4A30">
      <w:pPr>
        <w:tabs>
          <w:tab w:val="left" w:pos="2518"/>
        </w:tabs>
        <w:jc w:val="both"/>
        <w:rPr>
          <w:bCs/>
          <w:iCs/>
          <w:sz w:val="24"/>
          <w:szCs w:val="24"/>
        </w:rPr>
      </w:pPr>
    </w:p>
    <w:p w:rsidR="009C4A30" w:rsidRPr="00A45D51" w:rsidRDefault="009C4A30" w:rsidP="009C4A30">
      <w:pPr>
        <w:tabs>
          <w:tab w:val="left" w:pos="2518"/>
        </w:tabs>
        <w:jc w:val="both"/>
        <w:rPr>
          <w:bCs/>
          <w:iCs/>
          <w:sz w:val="24"/>
          <w:szCs w:val="24"/>
        </w:rPr>
      </w:pPr>
      <w:r w:rsidRPr="00A45D51">
        <w:rPr>
          <w:bCs/>
          <w:iCs/>
          <w:sz w:val="24"/>
          <w:szCs w:val="24"/>
        </w:rPr>
        <w:t>Kérdés, hozzászólás van-e?</w:t>
      </w:r>
    </w:p>
    <w:p w:rsidR="009C4A30" w:rsidRPr="00A45D51" w:rsidRDefault="009C4A30" w:rsidP="009C4A30">
      <w:pPr>
        <w:tabs>
          <w:tab w:val="left" w:pos="2518"/>
        </w:tabs>
        <w:jc w:val="both"/>
        <w:rPr>
          <w:bCs/>
          <w:iCs/>
          <w:sz w:val="24"/>
          <w:szCs w:val="24"/>
        </w:rPr>
      </w:pPr>
    </w:p>
    <w:p w:rsidR="009C4A30" w:rsidRPr="00A45D51" w:rsidRDefault="009C4A30" w:rsidP="009C4A30">
      <w:pPr>
        <w:rPr>
          <w:sz w:val="24"/>
          <w:szCs w:val="24"/>
        </w:rPr>
      </w:pPr>
      <w:r w:rsidRPr="00A45D51">
        <w:rPr>
          <w:sz w:val="24"/>
          <w:szCs w:val="24"/>
        </w:rPr>
        <w:t xml:space="preserve">Kérdés, észrevétel nem hangzott el. </w:t>
      </w:r>
    </w:p>
    <w:p w:rsidR="009C4A30" w:rsidRPr="00A45D51" w:rsidRDefault="009C4A30" w:rsidP="009C4A30">
      <w:pPr>
        <w:rPr>
          <w:sz w:val="24"/>
          <w:szCs w:val="24"/>
        </w:rPr>
      </w:pPr>
    </w:p>
    <w:p w:rsidR="009C4A30" w:rsidRPr="00A45D51" w:rsidRDefault="009C4A30" w:rsidP="009C4A3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4A30" w:rsidRPr="00A45D51" w:rsidRDefault="009C4A30" w:rsidP="009C4A30">
      <w:pPr>
        <w:rPr>
          <w:b/>
          <w:bCs/>
          <w:sz w:val="24"/>
          <w:szCs w:val="24"/>
          <w:u w:val="single"/>
        </w:rPr>
      </w:pPr>
    </w:p>
    <w:p w:rsidR="009C4A30" w:rsidRPr="00A45D51" w:rsidRDefault="009C4A30" w:rsidP="009C4A3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5F1A36" w:rsidRDefault="005F1A36" w:rsidP="00502496">
      <w:pPr>
        <w:pStyle w:val="NormlWeb"/>
        <w:tabs>
          <w:tab w:val="left" w:pos="2660"/>
        </w:tabs>
        <w:spacing w:before="0" w:after="0"/>
        <w:rPr>
          <w:b/>
          <w:bCs/>
          <w:szCs w:val="24"/>
        </w:rPr>
      </w:pPr>
    </w:p>
    <w:p w:rsidR="007E302E" w:rsidRDefault="007E302E" w:rsidP="00502496">
      <w:pPr>
        <w:pStyle w:val="NormlWeb"/>
        <w:tabs>
          <w:tab w:val="left" w:pos="2660"/>
        </w:tabs>
        <w:spacing w:before="0" w:after="0"/>
        <w:rPr>
          <w:b/>
          <w:bCs/>
          <w:szCs w:val="24"/>
        </w:rPr>
      </w:pPr>
    </w:p>
    <w:p w:rsidR="007E302E" w:rsidRPr="007E302E" w:rsidRDefault="007E302E" w:rsidP="007E302E">
      <w:pPr>
        <w:pStyle w:val="NormlWeb"/>
        <w:spacing w:before="0" w:after="0"/>
        <w:jc w:val="both"/>
        <w:rPr>
          <w:b/>
          <w:szCs w:val="24"/>
        </w:rPr>
      </w:pPr>
      <w:r w:rsidRPr="007E302E">
        <w:rPr>
          <w:b/>
          <w:szCs w:val="24"/>
        </w:rPr>
        <w:t>174/2019. (VIII.01.) „kt.” sz. h a t á r o z a t</w:t>
      </w:r>
    </w:p>
    <w:p w:rsidR="007E302E" w:rsidRPr="007E302E" w:rsidRDefault="007E302E" w:rsidP="007E302E">
      <w:pPr>
        <w:suppressAutoHyphens/>
        <w:jc w:val="both"/>
        <w:rPr>
          <w:rFonts w:eastAsia="Arial Unicode MS" w:cs="Tahoma"/>
          <w:b/>
          <w:color w:val="000000"/>
          <w:sz w:val="24"/>
          <w:szCs w:val="24"/>
          <w:lang w:eastAsia="en-US" w:bidi="en-US"/>
        </w:rPr>
      </w:pPr>
      <w:proofErr w:type="gramStart"/>
      <w:r w:rsidRPr="007E302E">
        <w:rPr>
          <w:rFonts w:eastAsia="Arial Unicode MS" w:cs="Tahoma"/>
          <w:b/>
          <w:color w:val="000000"/>
          <w:sz w:val="24"/>
          <w:szCs w:val="24"/>
          <w:lang w:eastAsia="en-US" w:bidi="en-US"/>
        </w:rPr>
        <w:t>a</w:t>
      </w:r>
      <w:proofErr w:type="gramEnd"/>
      <w:r w:rsidRPr="007E302E">
        <w:rPr>
          <w:rFonts w:eastAsia="Arial Unicode MS" w:cs="Tahoma"/>
          <w:b/>
          <w:color w:val="000000"/>
          <w:sz w:val="24"/>
          <w:szCs w:val="24"/>
          <w:lang w:eastAsia="en-US" w:bidi="en-US"/>
        </w:rPr>
        <w:t xml:space="preserve"> Karcag városban működő helyi választási bizottság tagjainak és póttagjainak megválasztásáról</w:t>
      </w:r>
    </w:p>
    <w:p w:rsidR="007E302E" w:rsidRPr="007E302E" w:rsidRDefault="007E302E" w:rsidP="007E302E">
      <w:pPr>
        <w:suppressAutoHyphens/>
        <w:jc w:val="both"/>
        <w:rPr>
          <w:rFonts w:eastAsia="Arial Unicode MS" w:cs="Tahoma"/>
          <w:b/>
          <w:color w:val="000000"/>
          <w:sz w:val="24"/>
          <w:szCs w:val="24"/>
          <w:lang w:eastAsia="en-US" w:bidi="en-US"/>
        </w:rPr>
      </w:pPr>
    </w:p>
    <w:p w:rsidR="007E302E" w:rsidRPr="007E302E" w:rsidRDefault="007E302E" w:rsidP="007E302E">
      <w:pPr>
        <w:suppressAutoHyphens/>
        <w:jc w:val="both"/>
        <w:rPr>
          <w:rFonts w:eastAsia="Arial Unicode MS" w:cs="Tahoma"/>
          <w:color w:val="000000"/>
          <w:sz w:val="24"/>
          <w:szCs w:val="24"/>
          <w:lang w:eastAsia="en-US" w:bidi="en-US"/>
        </w:rPr>
      </w:pPr>
      <w:r w:rsidRPr="007E302E">
        <w:rPr>
          <w:rFonts w:cs="Arial Unicode MS"/>
          <w:sz w:val="24"/>
          <w:szCs w:val="24"/>
        </w:rPr>
        <w:t xml:space="preserve">A Karcag Városi Önkormányzat Képviselő-testülete a </w:t>
      </w:r>
      <w:r w:rsidRPr="007E302E">
        <w:rPr>
          <w:rFonts w:eastAsia="Arial Unicode MS" w:cs="Tahoma"/>
          <w:color w:val="000000"/>
          <w:sz w:val="24"/>
          <w:szCs w:val="24"/>
          <w:lang w:eastAsia="en-US" w:bidi="en-US"/>
        </w:rPr>
        <w:t>választási eljárásról szóló 2013. évi XXXVI. törvény 23. §</w:t>
      </w:r>
      <w:proofErr w:type="spellStart"/>
      <w:r w:rsidRPr="007E302E">
        <w:rPr>
          <w:rFonts w:eastAsia="Arial Unicode MS" w:cs="Tahoma"/>
          <w:color w:val="000000"/>
          <w:sz w:val="24"/>
          <w:szCs w:val="24"/>
          <w:lang w:eastAsia="en-US" w:bidi="en-US"/>
        </w:rPr>
        <w:t>-ában</w:t>
      </w:r>
      <w:proofErr w:type="spellEnd"/>
      <w:r w:rsidRPr="007E302E">
        <w:rPr>
          <w:rFonts w:eastAsia="Arial Unicode MS" w:cs="Tahoma"/>
          <w:color w:val="000000"/>
          <w:sz w:val="24"/>
          <w:szCs w:val="24"/>
          <w:lang w:eastAsia="en-US" w:bidi="en-US"/>
        </w:rPr>
        <w:t xml:space="preserve"> biztosított jogkörében eljárva az alábbiak szerint dönt:</w:t>
      </w:r>
    </w:p>
    <w:p w:rsidR="007E302E" w:rsidRPr="007E302E" w:rsidRDefault="007E302E" w:rsidP="007E302E">
      <w:pPr>
        <w:suppressAutoHyphens/>
        <w:jc w:val="both"/>
        <w:rPr>
          <w:rFonts w:eastAsia="Arial Unicode MS" w:cs="Tahoma"/>
          <w:color w:val="000000"/>
          <w:sz w:val="24"/>
          <w:szCs w:val="24"/>
          <w:lang w:eastAsia="en-US" w:bidi="en-US"/>
        </w:rPr>
      </w:pPr>
    </w:p>
    <w:p w:rsidR="007E302E" w:rsidRPr="007E302E" w:rsidRDefault="007E302E" w:rsidP="007E302E">
      <w:pPr>
        <w:suppressAutoHyphens/>
        <w:ind w:left="284" w:hanging="284"/>
        <w:jc w:val="both"/>
        <w:rPr>
          <w:rFonts w:eastAsia="Arial Unicode MS" w:cs="Tahoma"/>
          <w:b/>
          <w:color w:val="000000"/>
          <w:sz w:val="24"/>
          <w:szCs w:val="24"/>
          <w:lang w:eastAsia="en-US" w:bidi="en-US"/>
        </w:rPr>
      </w:pPr>
      <w:r w:rsidRPr="007E302E">
        <w:rPr>
          <w:rFonts w:cs="Arial Unicode MS"/>
          <w:b/>
          <w:sz w:val="24"/>
          <w:szCs w:val="24"/>
        </w:rPr>
        <w:t>I.</w:t>
      </w:r>
      <w:r w:rsidRPr="007E302E">
        <w:rPr>
          <w:rFonts w:cs="Arial Unicode MS"/>
          <w:sz w:val="24"/>
          <w:szCs w:val="24"/>
        </w:rPr>
        <w:t xml:space="preserve"> </w:t>
      </w:r>
      <w:proofErr w:type="gramStart"/>
      <w:r w:rsidRPr="007E302E">
        <w:rPr>
          <w:rFonts w:cs="Arial Unicode MS"/>
          <w:sz w:val="24"/>
          <w:szCs w:val="24"/>
        </w:rPr>
        <w:t>A</w:t>
      </w:r>
      <w:proofErr w:type="gramEnd"/>
      <w:r w:rsidRPr="007E302E">
        <w:rPr>
          <w:rFonts w:cs="Arial Unicode MS"/>
          <w:sz w:val="24"/>
          <w:szCs w:val="24"/>
        </w:rPr>
        <w:t xml:space="preserve"> Karcag Városi Önkormányzat Képviselő-testülete</w:t>
      </w:r>
      <w:r w:rsidRPr="007E302E">
        <w:rPr>
          <w:rFonts w:eastAsia="Arial Unicode MS" w:cs="Tahoma"/>
          <w:color w:val="000000"/>
          <w:sz w:val="24"/>
          <w:szCs w:val="24"/>
          <w:lang w:eastAsia="en-US" w:bidi="en-US"/>
        </w:rPr>
        <w:t xml:space="preserve"> a </w:t>
      </w:r>
      <w:r w:rsidRPr="007E302E">
        <w:rPr>
          <w:rFonts w:eastAsia="Arial Unicode MS" w:cs="Tahoma"/>
          <w:b/>
          <w:color w:val="000000"/>
          <w:sz w:val="24"/>
          <w:szCs w:val="24"/>
          <w:lang w:eastAsia="en-US" w:bidi="en-US"/>
        </w:rPr>
        <w:t xml:space="preserve">Karcag városban működő helyi választási bizottság tagjait és póttagjait </w:t>
      </w:r>
      <w:r w:rsidRPr="007E302E">
        <w:rPr>
          <w:rFonts w:eastAsia="Arial Unicode MS" w:cs="Tahoma"/>
          <w:color w:val="000000"/>
          <w:sz w:val="24"/>
          <w:szCs w:val="24"/>
          <w:lang w:eastAsia="en-US" w:bidi="en-US"/>
        </w:rPr>
        <w:t xml:space="preserve">az alábbiak szerint </w:t>
      </w:r>
      <w:r w:rsidRPr="007E302E">
        <w:rPr>
          <w:rFonts w:eastAsia="Arial Unicode MS" w:cs="Tahoma"/>
          <w:b/>
          <w:color w:val="000000"/>
          <w:sz w:val="24"/>
          <w:szCs w:val="24"/>
          <w:lang w:eastAsia="en-US" w:bidi="en-US"/>
        </w:rPr>
        <w:t>választja meg:</w:t>
      </w:r>
    </w:p>
    <w:p w:rsidR="007E302E" w:rsidRPr="007E302E" w:rsidRDefault="007E302E" w:rsidP="007E302E">
      <w:pPr>
        <w:suppressAutoHyphens/>
        <w:jc w:val="both"/>
        <w:rPr>
          <w:rFonts w:eastAsia="Arial Unicode MS" w:cs="Tahoma"/>
          <w:b/>
          <w:color w:val="000000"/>
          <w:sz w:val="24"/>
          <w:szCs w:val="24"/>
          <w:lang w:eastAsia="en-US" w:bidi="en-US"/>
        </w:rPr>
      </w:pPr>
    </w:p>
    <w:p w:rsidR="007E302E" w:rsidRPr="007E302E" w:rsidRDefault="007E302E" w:rsidP="007E302E">
      <w:pPr>
        <w:suppressAutoHyphens/>
        <w:ind w:left="567" w:hanging="283"/>
        <w:jc w:val="both"/>
        <w:rPr>
          <w:rFonts w:eastAsia="Arial Unicode MS" w:cs="Tahoma"/>
          <w:color w:val="000000"/>
          <w:sz w:val="24"/>
          <w:szCs w:val="24"/>
          <w:lang w:eastAsia="en-US" w:bidi="en-US"/>
        </w:rPr>
      </w:pPr>
      <w:r w:rsidRPr="007E302E">
        <w:rPr>
          <w:rFonts w:eastAsia="Arial Unicode MS" w:cs="Tahoma"/>
          <w:b/>
          <w:color w:val="000000"/>
          <w:sz w:val="24"/>
          <w:szCs w:val="24"/>
          <w:u w:val="single"/>
          <w:lang w:eastAsia="en-US" w:bidi="en-US"/>
        </w:rPr>
        <w:t>Tagjai</w:t>
      </w:r>
      <w:proofErr w:type="gramStart"/>
      <w:r w:rsidRPr="007E302E">
        <w:rPr>
          <w:rFonts w:eastAsia="Arial Unicode MS" w:cs="Tahoma"/>
          <w:b/>
          <w:color w:val="000000"/>
          <w:sz w:val="24"/>
          <w:szCs w:val="24"/>
          <w:u w:val="single"/>
          <w:lang w:eastAsia="en-US" w:bidi="en-US"/>
        </w:rPr>
        <w:t>:</w:t>
      </w:r>
      <w:r w:rsidRPr="007E302E">
        <w:rPr>
          <w:rFonts w:eastAsia="Arial Unicode MS" w:cs="Tahoma"/>
          <w:color w:val="000000"/>
          <w:sz w:val="24"/>
          <w:szCs w:val="24"/>
          <w:lang w:eastAsia="en-US" w:bidi="en-US"/>
        </w:rPr>
        <w:t xml:space="preserve">  Dr.</w:t>
      </w:r>
      <w:proofErr w:type="gramEnd"/>
      <w:r w:rsidRPr="007E302E">
        <w:rPr>
          <w:rFonts w:eastAsia="Arial Unicode MS" w:cs="Tahoma"/>
          <w:color w:val="000000"/>
          <w:sz w:val="24"/>
          <w:szCs w:val="24"/>
          <w:lang w:eastAsia="en-US" w:bidi="en-US"/>
        </w:rPr>
        <w:t xml:space="preserve"> </w:t>
      </w:r>
      <w:proofErr w:type="spellStart"/>
      <w:r w:rsidRPr="007E302E">
        <w:rPr>
          <w:rFonts w:eastAsia="Arial Unicode MS" w:cs="Tahoma"/>
          <w:color w:val="000000"/>
          <w:sz w:val="24"/>
          <w:szCs w:val="24"/>
          <w:lang w:eastAsia="en-US" w:bidi="en-US"/>
        </w:rPr>
        <w:t>Czimbalmos</w:t>
      </w:r>
      <w:proofErr w:type="spellEnd"/>
      <w:r w:rsidRPr="007E302E">
        <w:rPr>
          <w:rFonts w:eastAsia="Arial Unicode MS" w:cs="Tahoma"/>
          <w:color w:val="000000"/>
          <w:sz w:val="24"/>
          <w:szCs w:val="24"/>
          <w:lang w:eastAsia="en-US" w:bidi="en-US"/>
        </w:rPr>
        <w:t xml:space="preserve"> Róbert, Karcag, Szabó József utca 26.</w:t>
      </w:r>
    </w:p>
    <w:p w:rsidR="007E302E" w:rsidRPr="007E302E" w:rsidRDefault="007E302E" w:rsidP="007E302E">
      <w:pPr>
        <w:suppressAutoHyphens/>
        <w:ind w:left="1418" w:hanging="283"/>
        <w:jc w:val="both"/>
        <w:rPr>
          <w:rFonts w:eastAsia="Arial Unicode MS" w:cs="Tahoma"/>
          <w:color w:val="000000"/>
          <w:sz w:val="24"/>
          <w:szCs w:val="24"/>
          <w:lang w:eastAsia="en-US" w:bidi="en-US"/>
        </w:rPr>
      </w:pPr>
      <w:r w:rsidRPr="007E302E">
        <w:rPr>
          <w:rFonts w:eastAsia="Arial Unicode MS" w:cs="Tahoma"/>
          <w:color w:val="000000"/>
          <w:sz w:val="24"/>
          <w:szCs w:val="24"/>
          <w:lang w:eastAsia="en-US" w:bidi="en-US"/>
        </w:rPr>
        <w:t>Dr. Karádi László Péter, Karcag, Táncsics Mihály krt. 38.</w:t>
      </w:r>
    </w:p>
    <w:p w:rsidR="007E302E" w:rsidRPr="007E302E" w:rsidRDefault="007E302E" w:rsidP="007E302E">
      <w:pPr>
        <w:suppressAutoHyphens/>
        <w:ind w:left="1418" w:hanging="283"/>
        <w:jc w:val="both"/>
        <w:rPr>
          <w:rFonts w:eastAsia="Arial Unicode MS" w:cs="Tahoma"/>
          <w:color w:val="000000"/>
          <w:sz w:val="24"/>
          <w:szCs w:val="24"/>
          <w:lang w:eastAsia="en-US" w:bidi="en-US"/>
        </w:rPr>
      </w:pPr>
      <w:r w:rsidRPr="007E302E">
        <w:rPr>
          <w:rFonts w:eastAsia="Arial Unicode MS" w:cs="Tahoma"/>
          <w:color w:val="000000"/>
          <w:sz w:val="24"/>
          <w:szCs w:val="24"/>
          <w:lang w:eastAsia="en-US" w:bidi="en-US"/>
        </w:rPr>
        <w:t xml:space="preserve">Dr. Pintér Zoltán Árpád, Karcag, Széchenyi István sugárút 9-11. 5. </w:t>
      </w:r>
      <w:proofErr w:type="spellStart"/>
      <w:r w:rsidRPr="007E302E">
        <w:rPr>
          <w:rFonts w:eastAsia="Arial Unicode MS" w:cs="Tahoma"/>
          <w:color w:val="000000"/>
          <w:sz w:val="24"/>
          <w:szCs w:val="24"/>
          <w:lang w:eastAsia="en-US" w:bidi="en-US"/>
        </w:rPr>
        <w:t>lh</w:t>
      </w:r>
      <w:proofErr w:type="spellEnd"/>
      <w:r w:rsidRPr="007E302E">
        <w:rPr>
          <w:rFonts w:eastAsia="Arial Unicode MS" w:cs="Tahoma"/>
          <w:color w:val="000000"/>
          <w:sz w:val="24"/>
          <w:szCs w:val="24"/>
          <w:lang w:eastAsia="en-US" w:bidi="en-US"/>
        </w:rPr>
        <w:t>. 2 em. 38.</w:t>
      </w:r>
    </w:p>
    <w:p w:rsidR="007E302E" w:rsidRPr="007E302E" w:rsidRDefault="007E302E" w:rsidP="007E302E">
      <w:pPr>
        <w:suppressAutoHyphens/>
        <w:ind w:left="567"/>
        <w:jc w:val="both"/>
        <w:rPr>
          <w:rFonts w:eastAsia="Arial Unicode MS" w:cs="Tahoma"/>
          <w:color w:val="000000"/>
          <w:sz w:val="24"/>
          <w:szCs w:val="24"/>
          <w:lang w:eastAsia="en-US" w:bidi="en-US"/>
        </w:rPr>
      </w:pPr>
    </w:p>
    <w:p w:rsidR="007E302E" w:rsidRPr="007E302E" w:rsidRDefault="007E302E" w:rsidP="007E302E">
      <w:pPr>
        <w:suppressAutoHyphens/>
        <w:ind w:left="284"/>
        <w:jc w:val="both"/>
        <w:rPr>
          <w:rFonts w:eastAsia="Arial Unicode MS" w:cs="Tahoma"/>
          <w:color w:val="000000"/>
          <w:sz w:val="24"/>
          <w:szCs w:val="24"/>
          <w:lang w:eastAsia="en-US" w:bidi="en-US"/>
        </w:rPr>
      </w:pPr>
      <w:r w:rsidRPr="007E302E">
        <w:rPr>
          <w:rFonts w:eastAsia="Arial Unicode MS" w:cs="Tahoma"/>
          <w:b/>
          <w:color w:val="000000"/>
          <w:sz w:val="24"/>
          <w:szCs w:val="24"/>
          <w:u w:val="single"/>
          <w:lang w:eastAsia="en-US" w:bidi="en-US"/>
        </w:rPr>
        <w:t>Póttagjai:</w:t>
      </w:r>
      <w:r w:rsidRPr="007E302E">
        <w:rPr>
          <w:rFonts w:eastAsia="Arial Unicode MS" w:cs="Tahoma"/>
          <w:color w:val="000000"/>
          <w:sz w:val="24"/>
          <w:szCs w:val="24"/>
          <w:lang w:eastAsia="en-US" w:bidi="en-US"/>
        </w:rPr>
        <w:t xml:space="preserve"> Dr. Farkas Flórián, Karcag, Harmat utca 5.</w:t>
      </w:r>
    </w:p>
    <w:p w:rsidR="007E302E" w:rsidRPr="007E302E" w:rsidRDefault="007E302E" w:rsidP="007E302E">
      <w:pPr>
        <w:suppressAutoHyphens/>
        <w:ind w:left="567" w:firstLine="709"/>
        <w:jc w:val="both"/>
        <w:rPr>
          <w:rFonts w:eastAsia="Arial Unicode MS" w:cs="Tahoma"/>
          <w:color w:val="000000"/>
          <w:sz w:val="24"/>
          <w:szCs w:val="24"/>
          <w:lang w:eastAsia="en-US" w:bidi="en-US"/>
        </w:rPr>
      </w:pPr>
      <w:r w:rsidRPr="007E302E">
        <w:rPr>
          <w:rFonts w:eastAsia="Arial Unicode MS" w:cs="Tahoma"/>
          <w:color w:val="000000"/>
          <w:sz w:val="24"/>
          <w:szCs w:val="24"/>
          <w:lang w:eastAsia="en-US" w:bidi="en-US"/>
        </w:rPr>
        <w:t xml:space="preserve"> Dr. Mihály László, Karcag, Táncsics Mihály körút 22.</w:t>
      </w:r>
    </w:p>
    <w:p w:rsidR="007E302E" w:rsidRPr="007E302E" w:rsidRDefault="007E302E" w:rsidP="007E302E">
      <w:pPr>
        <w:suppressAutoHyphens/>
        <w:jc w:val="both"/>
        <w:rPr>
          <w:rFonts w:eastAsia="Arial Unicode MS" w:cs="Tahoma"/>
          <w:color w:val="000000"/>
          <w:sz w:val="24"/>
          <w:szCs w:val="24"/>
          <w:lang w:eastAsia="en-US" w:bidi="en-US"/>
        </w:rPr>
      </w:pPr>
    </w:p>
    <w:p w:rsidR="007E302E" w:rsidRPr="007E302E" w:rsidRDefault="007E302E" w:rsidP="007E302E">
      <w:pPr>
        <w:suppressAutoHyphens/>
        <w:jc w:val="both"/>
        <w:rPr>
          <w:rFonts w:eastAsia="Arial Unicode MS" w:cs="Tahoma"/>
          <w:color w:val="000000"/>
          <w:sz w:val="24"/>
          <w:szCs w:val="24"/>
          <w:lang w:eastAsia="en-US" w:bidi="en-US"/>
        </w:rPr>
      </w:pPr>
    </w:p>
    <w:p w:rsidR="007E302E" w:rsidRPr="007E302E" w:rsidRDefault="007E302E" w:rsidP="007E302E">
      <w:pPr>
        <w:suppressAutoHyphens/>
        <w:ind w:left="284" w:hanging="284"/>
        <w:jc w:val="both"/>
        <w:rPr>
          <w:rFonts w:eastAsia="Arial Unicode MS" w:cs="Tahoma"/>
          <w:b/>
          <w:color w:val="000000"/>
          <w:sz w:val="24"/>
          <w:szCs w:val="24"/>
          <w:lang w:eastAsia="en-US" w:bidi="en-US"/>
        </w:rPr>
      </w:pPr>
      <w:r w:rsidRPr="007E302E">
        <w:rPr>
          <w:rFonts w:eastAsia="Arial Unicode MS" w:cs="Tahoma"/>
          <w:b/>
          <w:color w:val="000000"/>
          <w:sz w:val="24"/>
          <w:szCs w:val="24"/>
          <w:lang w:eastAsia="en-US" w:bidi="en-US"/>
        </w:rPr>
        <w:t>II.</w:t>
      </w:r>
      <w:r w:rsidRPr="007E302E">
        <w:rPr>
          <w:rFonts w:eastAsia="Arial Unicode MS" w:cs="Tahoma"/>
          <w:color w:val="000000"/>
          <w:sz w:val="24"/>
          <w:szCs w:val="24"/>
          <w:lang w:eastAsia="en-US" w:bidi="en-US"/>
        </w:rPr>
        <w:t xml:space="preserve"> A Karcag Városi Önkormányzat Képviselő-testülete az I. pontban megválasztott helyi választási </w:t>
      </w:r>
      <w:proofErr w:type="gramStart"/>
      <w:r w:rsidRPr="007E302E">
        <w:rPr>
          <w:rFonts w:eastAsia="Arial Unicode MS" w:cs="Tahoma"/>
          <w:color w:val="000000"/>
          <w:sz w:val="24"/>
          <w:szCs w:val="24"/>
          <w:lang w:eastAsia="en-US" w:bidi="en-US"/>
        </w:rPr>
        <w:t>bizottság alakuló</w:t>
      </w:r>
      <w:proofErr w:type="gramEnd"/>
      <w:r w:rsidRPr="007E302E">
        <w:rPr>
          <w:rFonts w:eastAsia="Arial Unicode MS" w:cs="Tahoma"/>
          <w:color w:val="000000"/>
          <w:sz w:val="24"/>
          <w:szCs w:val="24"/>
          <w:lang w:eastAsia="en-US" w:bidi="en-US"/>
        </w:rPr>
        <w:t xml:space="preserve"> ülésével egyidejűleg a helyi választási bizottság tagjainak és póttagjainak megválasztásáról szóló </w:t>
      </w:r>
      <w:r w:rsidRPr="007E302E">
        <w:rPr>
          <w:rFonts w:eastAsia="Arial Unicode MS" w:cs="Tahoma"/>
          <w:b/>
          <w:color w:val="000000"/>
          <w:sz w:val="24"/>
          <w:szCs w:val="24"/>
          <w:lang w:eastAsia="en-US" w:bidi="en-US"/>
        </w:rPr>
        <w:t>173/2014. (VIII.13.) ”kt” számú határozatát hatályon kívül helyezi.</w:t>
      </w:r>
    </w:p>
    <w:p w:rsidR="007E302E" w:rsidRPr="007E302E" w:rsidRDefault="007E302E" w:rsidP="007E302E">
      <w:pPr>
        <w:suppressAutoHyphens/>
        <w:jc w:val="both"/>
        <w:rPr>
          <w:rFonts w:eastAsia="Arial Unicode MS" w:cs="Tahoma"/>
          <w:color w:val="000000"/>
          <w:sz w:val="24"/>
          <w:szCs w:val="24"/>
          <w:lang w:eastAsia="en-US" w:bidi="en-US"/>
        </w:rPr>
      </w:pPr>
    </w:p>
    <w:p w:rsidR="007E302E" w:rsidRPr="007E302E" w:rsidRDefault="007E302E" w:rsidP="007E302E">
      <w:pPr>
        <w:suppressAutoHyphens/>
        <w:jc w:val="both"/>
        <w:rPr>
          <w:rFonts w:eastAsia="Arial Unicode MS" w:cs="Tahoma"/>
          <w:color w:val="000000"/>
          <w:sz w:val="24"/>
          <w:szCs w:val="24"/>
          <w:lang w:eastAsia="en-US" w:bidi="en-US"/>
        </w:rPr>
      </w:pPr>
    </w:p>
    <w:p w:rsidR="007E302E" w:rsidRPr="007E302E" w:rsidRDefault="007E302E" w:rsidP="007E302E">
      <w:pPr>
        <w:suppressAutoHyphens/>
        <w:jc w:val="both"/>
        <w:rPr>
          <w:rFonts w:eastAsia="Arial Unicode MS" w:cs="Tahoma"/>
          <w:color w:val="000000"/>
          <w:sz w:val="24"/>
          <w:szCs w:val="24"/>
          <w:lang w:eastAsia="en-US" w:bidi="en-US"/>
        </w:rPr>
      </w:pPr>
      <w:r w:rsidRPr="007E302E">
        <w:rPr>
          <w:rFonts w:eastAsia="Arial Unicode MS" w:cs="Tahoma"/>
          <w:color w:val="000000"/>
          <w:sz w:val="24"/>
          <w:szCs w:val="24"/>
          <w:u w:val="single"/>
          <w:lang w:eastAsia="en-US" w:bidi="en-US"/>
        </w:rPr>
        <w:t>Erről értesülnek</w:t>
      </w:r>
      <w:r w:rsidRPr="007E302E">
        <w:rPr>
          <w:rFonts w:eastAsia="Arial Unicode MS" w:cs="Tahoma"/>
          <w:color w:val="000000"/>
          <w:sz w:val="24"/>
          <w:szCs w:val="24"/>
          <w:lang w:eastAsia="en-US" w:bidi="en-US"/>
        </w:rPr>
        <w:t>:</w:t>
      </w:r>
    </w:p>
    <w:p w:rsidR="007E302E" w:rsidRPr="007E302E" w:rsidRDefault="007E302E" w:rsidP="003F69C2">
      <w:pPr>
        <w:numPr>
          <w:ilvl w:val="3"/>
          <w:numId w:val="23"/>
        </w:numPr>
        <w:tabs>
          <w:tab w:val="clear" w:pos="2520"/>
          <w:tab w:val="left" w:pos="567"/>
          <w:tab w:val="num" w:pos="1132"/>
        </w:tabs>
        <w:suppressAutoHyphens/>
        <w:ind w:left="567" w:hanging="425"/>
        <w:jc w:val="both"/>
        <w:rPr>
          <w:rFonts w:cs="Arial Unicode MS"/>
          <w:sz w:val="24"/>
          <w:szCs w:val="24"/>
        </w:rPr>
      </w:pPr>
      <w:r w:rsidRPr="007E302E">
        <w:rPr>
          <w:rFonts w:cs="Arial Unicode MS"/>
          <w:sz w:val="24"/>
          <w:szCs w:val="24"/>
        </w:rPr>
        <w:t>Karcag Városi Önkormányzat Képviselő-testületének tagjai, lakhelyükön</w:t>
      </w:r>
    </w:p>
    <w:p w:rsidR="007E302E" w:rsidRPr="007E302E" w:rsidRDefault="007E302E" w:rsidP="003F69C2">
      <w:pPr>
        <w:numPr>
          <w:ilvl w:val="3"/>
          <w:numId w:val="23"/>
        </w:numPr>
        <w:tabs>
          <w:tab w:val="clear" w:pos="2520"/>
          <w:tab w:val="left" w:pos="567"/>
          <w:tab w:val="num" w:pos="1132"/>
        </w:tabs>
        <w:suppressAutoHyphens/>
        <w:ind w:left="567" w:hanging="425"/>
        <w:jc w:val="both"/>
        <w:rPr>
          <w:rFonts w:eastAsia="Arial Unicode MS" w:cs="Tahoma"/>
          <w:color w:val="000000"/>
          <w:sz w:val="24"/>
          <w:szCs w:val="24"/>
          <w:lang w:eastAsia="en-US" w:bidi="en-US"/>
        </w:rPr>
      </w:pPr>
      <w:r w:rsidRPr="007E302E">
        <w:rPr>
          <w:rFonts w:eastAsia="Arial Unicode MS" w:cs="Tahoma"/>
          <w:color w:val="000000"/>
          <w:sz w:val="24"/>
          <w:szCs w:val="24"/>
          <w:lang w:eastAsia="en-US" w:bidi="en-US"/>
        </w:rPr>
        <w:t xml:space="preserve">Karcag Városi Önkormányzat Polgármestere, helyben </w:t>
      </w:r>
    </w:p>
    <w:p w:rsidR="007E302E" w:rsidRPr="007E302E" w:rsidRDefault="007E302E" w:rsidP="003F69C2">
      <w:pPr>
        <w:numPr>
          <w:ilvl w:val="3"/>
          <w:numId w:val="23"/>
        </w:numPr>
        <w:tabs>
          <w:tab w:val="clear" w:pos="2520"/>
          <w:tab w:val="left" w:pos="567"/>
          <w:tab w:val="num" w:pos="1132"/>
        </w:tabs>
        <w:suppressAutoHyphens/>
        <w:ind w:left="567" w:hanging="425"/>
        <w:jc w:val="both"/>
        <w:rPr>
          <w:rFonts w:eastAsia="Arial Unicode MS" w:cs="Tahoma"/>
          <w:color w:val="000000"/>
          <w:sz w:val="24"/>
          <w:szCs w:val="24"/>
          <w:lang w:eastAsia="en-US" w:bidi="en-US"/>
        </w:rPr>
      </w:pPr>
      <w:r w:rsidRPr="007E302E">
        <w:rPr>
          <w:rFonts w:eastAsia="Arial Unicode MS" w:cs="Tahoma"/>
          <w:color w:val="000000"/>
          <w:sz w:val="24"/>
          <w:szCs w:val="24"/>
          <w:lang w:eastAsia="en-US" w:bidi="en-US"/>
        </w:rPr>
        <w:t xml:space="preserve">Karcag Városi Önkormányzat Jegyzője, helyben </w:t>
      </w:r>
    </w:p>
    <w:p w:rsidR="007E302E" w:rsidRPr="007E302E" w:rsidRDefault="007E302E" w:rsidP="003F69C2">
      <w:pPr>
        <w:numPr>
          <w:ilvl w:val="3"/>
          <w:numId w:val="23"/>
        </w:numPr>
        <w:tabs>
          <w:tab w:val="clear" w:pos="2520"/>
          <w:tab w:val="left" w:pos="567"/>
          <w:tab w:val="num" w:pos="1132"/>
        </w:tabs>
        <w:suppressAutoHyphens/>
        <w:ind w:left="567" w:hanging="425"/>
        <w:jc w:val="both"/>
        <w:rPr>
          <w:rFonts w:eastAsia="Arial Unicode MS" w:cs="Tahoma"/>
          <w:color w:val="000000"/>
          <w:sz w:val="24"/>
          <w:szCs w:val="24"/>
          <w:lang w:eastAsia="en-US" w:bidi="en-US"/>
        </w:rPr>
      </w:pPr>
      <w:r w:rsidRPr="007E302E">
        <w:rPr>
          <w:rFonts w:eastAsia="Arial Unicode MS" w:cs="Tahoma"/>
          <w:color w:val="000000"/>
          <w:sz w:val="24"/>
          <w:szCs w:val="24"/>
          <w:lang w:eastAsia="en-US" w:bidi="en-US"/>
        </w:rPr>
        <w:t>Karcagi Polgármesteri Hivatal Aljegyzői Iroda, helyben</w:t>
      </w:r>
    </w:p>
    <w:p w:rsidR="007E302E" w:rsidRPr="007E302E" w:rsidRDefault="007E302E" w:rsidP="003F69C2">
      <w:pPr>
        <w:numPr>
          <w:ilvl w:val="3"/>
          <w:numId w:val="23"/>
        </w:numPr>
        <w:tabs>
          <w:tab w:val="clear" w:pos="2520"/>
          <w:tab w:val="left" w:pos="567"/>
          <w:tab w:val="num" w:pos="1132"/>
        </w:tabs>
        <w:suppressAutoHyphens/>
        <w:ind w:left="567" w:hanging="425"/>
        <w:jc w:val="both"/>
        <w:rPr>
          <w:rFonts w:cs="Arial Unicode MS"/>
          <w:sz w:val="24"/>
          <w:szCs w:val="24"/>
        </w:rPr>
      </w:pPr>
      <w:r w:rsidRPr="007E302E">
        <w:rPr>
          <w:rFonts w:cs="Arial Unicode MS"/>
          <w:sz w:val="24"/>
          <w:szCs w:val="24"/>
        </w:rPr>
        <w:t>Helyi Választási Bizottság megválasztott tagjai, póttagjai lakhelyükön</w:t>
      </w:r>
    </w:p>
    <w:p w:rsidR="007E302E" w:rsidRPr="007E302E" w:rsidRDefault="007E302E" w:rsidP="007E302E">
      <w:pPr>
        <w:ind w:left="57" w:right="57"/>
        <w:jc w:val="both"/>
        <w:rPr>
          <w:sz w:val="24"/>
          <w:szCs w:val="24"/>
        </w:rPr>
      </w:pPr>
    </w:p>
    <w:p w:rsidR="005F1A36" w:rsidRPr="007E302E" w:rsidRDefault="005F1A36" w:rsidP="007E302E">
      <w:pPr>
        <w:pStyle w:val="NormlWeb"/>
        <w:tabs>
          <w:tab w:val="left" w:pos="2660"/>
        </w:tabs>
        <w:spacing w:before="0" w:after="0"/>
        <w:jc w:val="both"/>
        <w:rPr>
          <w:b/>
          <w:bCs/>
          <w:szCs w:val="24"/>
        </w:rPr>
      </w:pPr>
    </w:p>
    <w:tbl>
      <w:tblPr>
        <w:tblW w:w="0" w:type="auto"/>
        <w:tblLook w:val="04A0"/>
      </w:tblPr>
      <w:tblGrid>
        <w:gridCol w:w="2660"/>
        <w:gridCol w:w="6551"/>
      </w:tblGrid>
      <w:tr w:rsidR="00502496" w:rsidRPr="00502496" w:rsidTr="00B16D1E">
        <w:tc>
          <w:tcPr>
            <w:tcW w:w="2660" w:type="dxa"/>
          </w:tcPr>
          <w:p w:rsidR="00502496" w:rsidRPr="00502496" w:rsidRDefault="00502496" w:rsidP="00951D82">
            <w:pPr>
              <w:ind w:left="142"/>
              <w:jc w:val="both"/>
              <w:rPr>
                <w:b/>
                <w:bCs/>
                <w:sz w:val="24"/>
                <w:szCs w:val="24"/>
              </w:rPr>
            </w:pPr>
            <w:r w:rsidRPr="00502496">
              <w:rPr>
                <w:b/>
                <w:bCs/>
                <w:sz w:val="24"/>
                <w:szCs w:val="24"/>
              </w:rPr>
              <w:t xml:space="preserve">3. </w:t>
            </w:r>
            <w:r w:rsidRPr="00502496">
              <w:rPr>
                <w:b/>
                <w:bCs/>
                <w:sz w:val="24"/>
                <w:szCs w:val="24"/>
                <w:u w:val="single"/>
              </w:rPr>
              <w:t>napirendi pont:</w:t>
            </w:r>
          </w:p>
        </w:tc>
        <w:tc>
          <w:tcPr>
            <w:tcW w:w="6551" w:type="dxa"/>
          </w:tcPr>
          <w:p w:rsidR="00502496" w:rsidRPr="00502496" w:rsidRDefault="00502496" w:rsidP="00502496">
            <w:pPr>
              <w:pStyle w:val="NormlWeb"/>
              <w:spacing w:before="0" w:after="0"/>
              <w:ind w:left="175"/>
              <w:jc w:val="both"/>
              <w:rPr>
                <w:bCs/>
                <w:color w:val="000000"/>
                <w:szCs w:val="24"/>
              </w:rPr>
            </w:pPr>
            <w:r w:rsidRPr="00502496">
              <w:rPr>
                <w:bCs/>
                <w:color w:val="000000"/>
                <w:szCs w:val="24"/>
              </w:rPr>
              <w:t xml:space="preserve">Javaslat a zártkertek infrastrukturális háttér fejlesztésére vonatkozó pályázat benyújtására </w:t>
            </w:r>
          </w:p>
          <w:p w:rsidR="00502496" w:rsidRPr="00502496" w:rsidRDefault="00502496" w:rsidP="00502496">
            <w:pPr>
              <w:pStyle w:val="NormlWeb"/>
              <w:spacing w:before="0" w:after="0"/>
              <w:ind w:left="175"/>
              <w:jc w:val="both"/>
              <w:rPr>
                <w:szCs w:val="24"/>
              </w:rPr>
            </w:pPr>
          </w:p>
        </w:tc>
      </w:tr>
    </w:tbl>
    <w:p w:rsidR="005F1A36" w:rsidRDefault="005F1A36" w:rsidP="00502496">
      <w:pPr>
        <w:pStyle w:val="NormlWeb"/>
        <w:tabs>
          <w:tab w:val="left" w:pos="2660"/>
        </w:tabs>
        <w:spacing w:before="0" w:after="0"/>
        <w:rPr>
          <w:b/>
          <w:bCs/>
          <w:szCs w:val="24"/>
        </w:rPr>
      </w:pPr>
      <w:r w:rsidRPr="00502496">
        <w:rPr>
          <w:b/>
          <w:bCs/>
          <w:szCs w:val="24"/>
        </w:rPr>
        <w:tab/>
      </w:r>
    </w:p>
    <w:p w:rsidR="00494AA4" w:rsidRDefault="009C4A30" w:rsidP="009C4A3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94AA4">
        <w:rPr>
          <w:bCs/>
          <w:iCs/>
          <w:sz w:val="24"/>
          <w:szCs w:val="24"/>
        </w:rPr>
        <w:t>Lehetőségük van a zártkerti utak továbbfejlesztésére, szórt útalapra történő</w:t>
      </w:r>
      <w:r w:rsidR="003B080E">
        <w:rPr>
          <w:bCs/>
          <w:iCs/>
          <w:sz w:val="24"/>
          <w:szCs w:val="24"/>
        </w:rPr>
        <w:t xml:space="preserve"> ellátására egy pályázat</w:t>
      </w:r>
      <w:r w:rsidR="00D12CF1">
        <w:rPr>
          <w:bCs/>
          <w:iCs/>
          <w:sz w:val="24"/>
          <w:szCs w:val="24"/>
        </w:rPr>
        <w:t xml:space="preserve"> </w:t>
      </w:r>
      <w:r w:rsidR="003B080E">
        <w:rPr>
          <w:bCs/>
          <w:iCs/>
          <w:sz w:val="24"/>
          <w:szCs w:val="24"/>
        </w:rPr>
        <w:t xml:space="preserve">keretén belül. Nyertes pályázat esetén a Völgyes kertben tudnak egy </w:t>
      </w:r>
      <w:r w:rsidR="008D2A02">
        <w:rPr>
          <w:bCs/>
          <w:iCs/>
          <w:sz w:val="24"/>
          <w:szCs w:val="24"/>
        </w:rPr>
        <w:t>útalap felújítást megvalósítani.</w:t>
      </w:r>
      <w:r w:rsidR="003B080E">
        <w:rPr>
          <w:bCs/>
          <w:iCs/>
          <w:sz w:val="24"/>
          <w:szCs w:val="24"/>
        </w:rPr>
        <w:t xml:space="preserve"> 100 %-osan támogatott pályázat, önerő nem szükséges hozzá. </w:t>
      </w:r>
    </w:p>
    <w:p w:rsidR="00494AA4" w:rsidRDefault="00494AA4" w:rsidP="009C4A30">
      <w:pPr>
        <w:tabs>
          <w:tab w:val="left" w:pos="2518"/>
        </w:tabs>
        <w:jc w:val="both"/>
        <w:rPr>
          <w:bCs/>
          <w:iCs/>
          <w:sz w:val="24"/>
          <w:szCs w:val="24"/>
        </w:rPr>
      </w:pPr>
    </w:p>
    <w:p w:rsidR="009C4A30" w:rsidRPr="00A45D51" w:rsidRDefault="009C4A30" w:rsidP="009C4A30">
      <w:pPr>
        <w:tabs>
          <w:tab w:val="left" w:pos="2518"/>
        </w:tabs>
        <w:jc w:val="both"/>
        <w:rPr>
          <w:bCs/>
          <w:iCs/>
          <w:sz w:val="24"/>
          <w:szCs w:val="24"/>
        </w:rPr>
      </w:pPr>
      <w:r w:rsidRPr="00A45D51">
        <w:rPr>
          <w:bCs/>
          <w:iCs/>
          <w:sz w:val="24"/>
          <w:szCs w:val="24"/>
        </w:rPr>
        <w:t>Kérdés, hozzászólás van-e?</w:t>
      </w:r>
    </w:p>
    <w:p w:rsidR="009C4A30" w:rsidRPr="00A45D51" w:rsidRDefault="009C4A30" w:rsidP="009C4A30">
      <w:pPr>
        <w:tabs>
          <w:tab w:val="left" w:pos="2518"/>
        </w:tabs>
        <w:jc w:val="both"/>
        <w:rPr>
          <w:bCs/>
          <w:iCs/>
          <w:sz w:val="24"/>
          <w:szCs w:val="24"/>
        </w:rPr>
      </w:pPr>
    </w:p>
    <w:p w:rsidR="009C4A30" w:rsidRPr="00A45D51" w:rsidRDefault="009C4A30" w:rsidP="009C4A30">
      <w:pPr>
        <w:rPr>
          <w:sz w:val="24"/>
          <w:szCs w:val="24"/>
        </w:rPr>
      </w:pPr>
      <w:r w:rsidRPr="00A45D51">
        <w:rPr>
          <w:sz w:val="24"/>
          <w:szCs w:val="24"/>
        </w:rPr>
        <w:t xml:space="preserve">Kérdés, észrevétel nem hangzott el. </w:t>
      </w:r>
    </w:p>
    <w:p w:rsidR="009C4A30" w:rsidRPr="00A45D51" w:rsidRDefault="009C4A30" w:rsidP="009C4A30">
      <w:pPr>
        <w:rPr>
          <w:sz w:val="24"/>
          <w:szCs w:val="24"/>
        </w:rPr>
      </w:pPr>
    </w:p>
    <w:p w:rsidR="009C4A30" w:rsidRPr="00A45D51" w:rsidRDefault="009C4A30" w:rsidP="009C4A3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4A30" w:rsidRPr="00A45D51" w:rsidRDefault="009C4A30" w:rsidP="009C4A30">
      <w:pPr>
        <w:rPr>
          <w:b/>
          <w:bCs/>
          <w:sz w:val="24"/>
          <w:szCs w:val="24"/>
          <w:u w:val="single"/>
        </w:rPr>
      </w:pPr>
    </w:p>
    <w:p w:rsidR="009C4A30" w:rsidRPr="00A45D51" w:rsidRDefault="009C4A30" w:rsidP="009C4A3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5F1A36" w:rsidRDefault="005F1A36" w:rsidP="00502496">
      <w:pPr>
        <w:pStyle w:val="NormlWeb"/>
        <w:tabs>
          <w:tab w:val="left" w:pos="2660"/>
        </w:tabs>
        <w:spacing w:before="0" w:after="0"/>
        <w:rPr>
          <w:b/>
          <w:bCs/>
          <w:szCs w:val="24"/>
        </w:rPr>
      </w:pPr>
    </w:p>
    <w:p w:rsidR="007E302E" w:rsidRDefault="007E302E" w:rsidP="00502496">
      <w:pPr>
        <w:pStyle w:val="NormlWeb"/>
        <w:tabs>
          <w:tab w:val="left" w:pos="2660"/>
        </w:tabs>
        <w:spacing w:before="0" w:after="0"/>
        <w:rPr>
          <w:b/>
          <w:bCs/>
          <w:szCs w:val="24"/>
        </w:rPr>
      </w:pPr>
    </w:p>
    <w:p w:rsidR="007E302E" w:rsidRPr="007E6158" w:rsidRDefault="007E302E" w:rsidP="007E302E">
      <w:pPr>
        <w:pStyle w:val="Szvegtrzsbehzssal"/>
        <w:rPr>
          <w:b/>
          <w:bCs/>
          <w:sz w:val="22"/>
          <w:szCs w:val="22"/>
        </w:rPr>
      </w:pPr>
      <w:r>
        <w:rPr>
          <w:b/>
          <w:sz w:val="22"/>
          <w:szCs w:val="22"/>
        </w:rPr>
        <w:t>175</w:t>
      </w:r>
      <w:r w:rsidRPr="007E6158">
        <w:rPr>
          <w:b/>
          <w:sz w:val="22"/>
          <w:szCs w:val="22"/>
        </w:rPr>
        <w:t>/2019. (VIII. 01.) ,</w:t>
      </w:r>
      <w:proofErr w:type="gramStart"/>
      <w:r w:rsidRPr="007E6158">
        <w:rPr>
          <w:b/>
          <w:sz w:val="22"/>
          <w:szCs w:val="22"/>
        </w:rPr>
        <w:t>,kt</w:t>
      </w:r>
      <w:proofErr w:type="gramEnd"/>
      <w:r w:rsidRPr="007E6158">
        <w:rPr>
          <w:b/>
          <w:sz w:val="22"/>
          <w:szCs w:val="22"/>
        </w:rPr>
        <w:t xml:space="preserve">.” sz. </w:t>
      </w:r>
      <w:r w:rsidRPr="007E6158">
        <w:rPr>
          <w:b/>
          <w:bCs/>
          <w:sz w:val="22"/>
          <w:szCs w:val="22"/>
        </w:rPr>
        <w:t>h a t á r o z a t</w:t>
      </w:r>
    </w:p>
    <w:p w:rsidR="007E302E" w:rsidRPr="00671F90" w:rsidRDefault="007E302E" w:rsidP="007E302E">
      <w:pPr>
        <w:pStyle w:val="Default"/>
        <w:jc w:val="both"/>
        <w:rPr>
          <w:rFonts w:ascii="Times New Roman" w:hAnsi="Times New Roman" w:cs="Times New Roman"/>
          <w:b/>
          <w:sz w:val="22"/>
          <w:szCs w:val="22"/>
        </w:rPr>
      </w:pPr>
      <w:proofErr w:type="gramStart"/>
      <w:r w:rsidRPr="00671F90">
        <w:rPr>
          <w:rFonts w:ascii="Times New Roman" w:hAnsi="Times New Roman" w:cs="Times New Roman"/>
          <w:b/>
          <w:sz w:val="22"/>
          <w:szCs w:val="22"/>
        </w:rPr>
        <w:t>a</w:t>
      </w:r>
      <w:proofErr w:type="gramEnd"/>
      <w:r w:rsidRPr="00671F90">
        <w:rPr>
          <w:rFonts w:ascii="Times New Roman" w:hAnsi="Times New Roman" w:cs="Times New Roman"/>
          <w:b/>
          <w:sz w:val="22"/>
          <w:szCs w:val="22"/>
        </w:rPr>
        <w:t xml:space="preserve"> zártkertek infrastrukturális háttér fejlesztésére vonatkozó pályázat benyújtásáról</w:t>
      </w:r>
    </w:p>
    <w:p w:rsidR="007E302E" w:rsidRPr="00671F90" w:rsidRDefault="007E302E" w:rsidP="007E302E">
      <w:pPr>
        <w:ind w:firstLine="284"/>
        <w:rPr>
          <w:b/>
          <w:sz w:val="22"/>
          <w:szCs w:val="22"/>
        </w:rPr>
      </w:pPr>
    </w:p>
    <w:p w:rsidR="007E302E" w:rsidRPr="00671F90" w:rsidRDefault="007E302E" w:rsidP="007E302E">
      <w:pPr>
        <w:pStyle w:val="Listaszerbekezds"/>
        <w:ind w:left="0"/>
        <w:jc w:val="both"/>
      </w:pPr>
      <w:r w:rsidRPr="00671F90">
        <w:t>Karcag Városi Önkormányzat Képviselő-testülete (a továbbiakban: Képviselő-testület) a Magyarország Alaptörvénye 32. cikk (1) bekezdésének b) és e-f) pontjában biztosított jogkörében eljárva, a Magyarország helyi önkormányzatairól szóló 2011. évi CLXXXIX.</w:t>
      </w:r>
      <w:r>
        <w:t> </w:t>
      </w:r>
      <w:r w:rsidRPr="00671F90">
        <w:t>tv.10. § (1) bekezdése alapján az alábbiak szerint dönt:</w:t>
      </w:r>
    </w:p>
    <w:p w:rsidR="007E302E" w:rsidRPr="00671F90" w:rsidRDefault="007E302E" w:rsidP="007E302E">
      <w:pPr>
        <w:pStyle w:val="Listaszerbekezds"/>
        <w:ind w:left="0"/>
        <w:jc w:val="both"/>
      </w:pPr>
    </w:p>
    <w:p w:rsidR="007E302E" w:rsidRPr="00671F90" w:rsidRDefault="007E302E" w:rsidP="003F69C2">
      <w:pPr>
        <w:pStyle w:val="Listaszerbekezds"/>
        <w:numPr>
          <w:ilvl w:val="0"/>
          <w:numId w:val="24"/>
        </w:numPr>
        <w:spacing w:after="200" w:line="276" w:lineRule="auto"/>
        <w:ind w:left="720"/>
        <w:jc w:val="both"/>
        <w:rPr>
          <w:rFonts w:cs="Aharoni"/>
          <w:iCs/>
        </w:rPr>
      </w:pPr>
      <w:r w:rsidRPr="00671F90">
        <w:t xml:space="preserve">A Karcag Városi Önkormányzat (a továbbiakban: Önkormányzat) pályázatot nyújt be a kizárólagos tulajdonában lévő a </w:t>
      </w:r>
      <w:r>
        <w:t>h</w:t>
      </w:r>
      <w:r w:rsidRPr="00671F90">
        <w:rPr>
          <w:color w:val="000000"/>
        </w:rPr>
        <w:t xml:space="preserve">rsz.: </w:t>
      </w:r>
      <w:r>
        <w:rPr>
          <w:color w:val="000000"/>
        </w:rPr>
        <w:t>12240/1 zártkerti út</w:t>
      </w:r>
      <w:r w:rsidRPr="00671F90">
        <w:rPr>
          <w:color w:val="000000"/>
        </w:rPr>
        <w:t xml:space="preserve"> felújítására és a </w:t>
      </w:r>
      <w:r>
        <w:rPr>
          <w:color w:val="000000"/>
        </w:rPr>
        <w:t>Tégláskertben</w:t>
      </w:r>
      <w:r w:rsidRPr="00671F90">
        <w:rPr>
          <w:color w:val="000000"/>
        </w:rPr>
        <w:t xml:space="preserve"> vadkerítés kiépítésére 1</w:t>
      </w:r>
      <w:r w:rsidRPr="00671F90">
        <w:t xml:space="preserve">0 millió Ft vissza nem térítendő, 100 %-os támogatási intenzitású támogatás elnyerésére. </w:t>
      </w:r>
    </w:p>
    <w:p w:rsidR="007E302E" w:rsidRPr="00671F90" w:rsidRDefault="007E302E" w:rsidP="003F69C2">
      <w:pPr>
        <w:numPr>
          <w:ilvl w:val="0"/>
          <w:numId w:val="24"/>
        </w:numPr>
        <w:ind w:left="709"/>
        <w:jc w:val="both"/>
        <w:rPr>
          <w:sz w:val="22"/>
          <w:szCs w:val="22"/>
        </w:rPr>
      </w:pPr>
      <w:r w:rsidRPr="00671F90">
        <w:rPr>
          <w:sz w:val="22"/>
          <w:szCs w:val="22"/>
        </w:rPr>
        <w:t>Az Önkormányzat kinyilatkozza, hogy nyertes pályázat esetén a támogatás összege, maximum 10 millió forint a 201</w:t>
      </w:r>
      <w:r>
        <w:rPr>
          <w:sz w:val="22"/>
          <w:szCs w:val="22"/>
        </w:rPr>
        <w:t>9</w:t>
      </w:r>
      <w:r w:rsidRPr="00671F90">
        <w:rPr>
          <w:sz w:val="22"/>
          <w:szCs w:val="22"/>
        </w:rPr>
        <w:t>. évi költségvetési rendelet módosításakor beépítésre kerül a tervezetbe.</w:t>
      </w:r>
    </w:p>
    <w:p w:rsidR="007E302E" w:rsidRPr="00671F90" w:rsidRDefault="007E302E" w:rsidP="007E302E">
      <w:pPr>
        <w:ind w:left="709"/>
        <w:rPr>
          <w:sz w:val="22"/>
          <w:szCs w:val="22"/>
        </w:rPr>
      </w:pPr>
    </w:p>
    <w:p w:rsidR="007E302E" w:rsidRPr="00671F90" w:rsidRDefault="007E302E" w:rsidP="003F69C2">
      <w:pPr>
        <w:pStyle w:val="Listaszerbekezds"/>
        <w:numPr>
          <w:ilvl w:val="0"/>
          <w:numId w:val="24"/>
        </w:numPr>
        <w:ind w:left="709"/>
        <w:jc w:val="both"/>
      </w:pPr>
      <w:r w:rsidRPr="00671F90">
        <w:t>A Képviselő-testület felhatalmazza a Karcag Városi Önkormányzat Polgármesterét, hogy a határozat 1. pontja szerinti pályázati eljárással kapcsolatos dokumentumokat, szerződéseket és azok esetleges szükséges módosításait aláírja.</w:t>
      </w:r>
    </w:p>
    <w:p w:rsidR="007E302E" w:rsidRDefault="007E302E" w:rsidP="007E302E">
      <w:pPr>
        <w:pStyle w:val="Listaszerbekezds"/>
        <w:ind w:left="709"/>
        <w:jc w:val="both"/>
      </w:pPr>
    </w:p>
    <w:p w:rsidR="001E19A1" w:rsidRDefault="001E19A1" w:rsidP="007E302E">
      <w:pPr>
        <w:pStyle w:val="Listaszerbekezds"/>
        <w:ind w:left="709"/>
        <w:jc w:val="both"/>
      </w:pPr>
    </w:p>
    <w:p w:rsidR="001E19A1" w:rsidRDefault="001E19A1" w:rsidP="007E302E">
      <w:pPr>
        <w:pStyle w:val="Listaszerbekezds"/>
        <w:ind w:left="709"/>
        <w:jc w:val="both"/>
      </w:pPr>
    </w:p>
    <w:p w:rsidR="007E302E" w:rsidRPr="00671F90" w:rsidRDefault="007E302E" w:rsidP="003F69C2">
      <w:pPr>
        <w:pStyle w:val="WW-Alaprtelmezett"/>
        <w:numPr>
          <w:ilvl w:val="0"/>
          <w:numId w:val="24"/>
        </w:numPr>
        <w:tabs>
          <w:tab w:val="left" w:pos="709"/>
        </w:tabs>
        <w:ind w:left="709"/>
        <w:jc w:val="both"/>
        <w:rPr>
          <w:sz w:val="22"/>
          <w:szCs w:val="22"/>
        </w:rPr>
      </w:pPr>
      <w:r w:rsidRPr="00671F90">
        <w:rPr>
          <w:bCs/>
          <w:sz w:val="22"/>
          <w:szCs w:val="22"/>
        </w:rPr>
        <w:lastRenderedPageBreak/>
        <w:t>A Képviselő-testület felkéri a Karcagi Polgármesteri Hivatalt a szükséges intézkedések megtételére.</w:t>
      </w:r>
    </w:p>
    <w:p w:rsidR="007E302E" w:rsidRPr="00671F90" w:rsidRDefault="007E302E" w:rsidP="007E302E">
      <w:pPr>
        <w:ind w:left="709"/>
        <w:rPr>
          <w:sz w:val="22"/>
          <w:szCs w:val="22"/>
        </w:rPr>
      </w:pPr>
      <w:r w:rsidRPr="00671F90">
        <w:rPr>
          <w:sz w:val="22"/>
          <w:szCs w:val="22"/>
        </w:rPr>
        <w:tab/>
      </w:r>
      <w:r w:rsidRPr="00671F90">
        <w:rPr>
          <w:sz w:val="22"/>
          <w:szCs w:val="22"/>
          <w:u w:val="single"/>
        </w:rPr>
        <w:t>Felelős:</w:t>
      </w:r>
      <w:r w:rsidRPr="00671F90">
        <w:rPr>
          <w:sz w:val="22"/>
          <w:szCs w:val="22"/>
        </w:rPr>
        <w:t xml:space="preserve"> Rózsa Sándor jegyző</w:t>
      </w:r>
    </w:p>
    <w:p w:rsidR="007E302E" w:rsidRPr="00671F90" w:rsidRDefault="007E302E" w:rsidP="007E302E">
      <w:pPr>
        <w:ind w:left="709" w:hanging="144"/>
        <w:rPr>
          <w:sz w:val="22"/>
          <w:szCs w:val="22"/>
        </w:rPr>
      </w:pPr>
      <w:r w:rsidRPr="00671F90">
        <w:rPr>
          <w:sz w:val="22"/>
          <w:szCs w:val="22"/>
        </w:rPr>
        <w:tab/>
      </w:r>
      <w:r w:rsidRPr="00671F90">
        <w:rPr>
          <w:sz w:val="22"/>
          <w:szCs w:val="22"/>
        </w:rPr>
        <w:tab/>
      </w:r>
      <w:r w:rsidRPr="00671F90">
        <w:rPr>
          <w:sz w:val="22"/>
          <w:szCs w:val="22"/>
        </w:rPr>
        <w:tab/>
        <w:t xml:space="preserve"> Szabóné Bóka Réka költségvetési csoportvezető</w:t>
      </w:r>
    </w:p>
    <w:p w:rsidR="007E302E" w:rsidRPr="00671F90" w:rsidRDefault="007E302E" w:rsidP="007E302E">
      <w:pPr>
        <w:ind w:left="709"/>
        <w:rPr>
          <w:sz w:val="22"/>
          <w:szCs w:val="22"/>
        </w:rPr>
      </w:pPr>
      <w:r w:rsidRPr="00671F90">
        <w:rPr>
          <w:sz w:val="22"/>
          <w:szCs w:val="22"/>
        </w:rPr>
        <w:tab/>
      </w:r>
      <w:r w:rsidRPr="00671F90">
        <w:rPr>
          <w:sz w:val="22"/>
          <w:szCs w:val="22"/>
          <w:u w:val="single"/>
        </w:rPr>
        <w:t>Határidő:</w:t>
      </w:r>
      <w:r w:rsidRPr="00671F90">
        <w:rPr>
          <w:sz w:val="22"/>
          <w:szCs w:val="22"/>
        </w:rPr>
        <w:t xml:space="preserve"> 201</w:t>
      </w:r>
      <w:r>
        <w:rPr>
          <w:sz w:val="22"/>
          <w:szCs w:val="22"/>
        </w:rPr>
        <w:t>9</w:t>
      </w:r>
      <w:r w:rsidRPr="00671F90">
        <w:rPr>
          <w:sz w:val="22"/>
          <w:szCs w:val="22"/>
        </w:rPr>
        <w:t>. december 31.</w:t>
      </w:r>
    </w:p>
    <w:p w:rsidR="007E302E" w:rsidRPr="00671F90" w:rsidRDefault="007E302E" w:rsidP="007E302E">
      <w:pPr>
        <w:rPr>
          <w:sz w:val="22"/>
          <w:szCs w:val="22"/>
        </w:rPr>
      </w:pPr>
    </w:p>
    <w:p w:rsidR="007E302E" w:rsidRPr="00671F90" w:rsidRDefault="007E302E" w:rsidP="007E302E">
      <w:pPr>
        <w:rPr>
          <w:sz w:val="22"/>
          <w:szCs w:val="22"/>
          <w:u w:val="single"/>
        </w:rPr>
      </w:pPr>
      <w:r w:rsidRPr="00671F90">
        <w:rPr>
          <w:sz w:val="22"/>
          <w:szCs w:val="22"/>
          <w:u w:val="single"/>
        </w:rPr>
        <w:t xml:space="preserve">Erről értesülnek: </w:t>
      </w:r>
    </w:p>
    <w:p w:rsidR="007E302E" w:rsidRPr="00671F90" w:rsidRDefault="007E302E" w:rsidP="003F69C2">
      <w:pPr>
        <w:numPr>
          <w:ilvl w:val="0"/>
          <w:numId w:val="15"/>
        </w:numPr>
        <w:jc w:val="both"/>
        <w:rPr>
          <w:sz w:val="22"/>
          <w:szCs w:val="22"/>
        </w:rPr>
      </w:pPr>
      <w:r w:rsidRPr="00671F90">
        <w:rPr>
          <w:sz w:val="22"/>
          <w:szCs w:val="22"/>
        </w:rPr>
        <w:t>Karcag Városi Önkormányzat Képviselő-testületének tagjai, lakhelyükön</w:t>
      </w:r>
    </w:p>
    <w:p w:rsidR="007E302E" w:rsidRPr="00671F90" w:rsidRDefault="007E302E" w:rsidP="003F69C2">
      <w:pPr>
        <w:numPr>
          <w:ilvl w:val="0"/>
          <w:numId w:val="15"/>
        </w:numPr>
        <w:jc w:val="both"/>
        <w:rPr>
          <w:sz w:val="22"/>
          <w:szCs w:val="22"/>
        </w:rPr>
      </w:pPr>
      <w:r w:rsidRPr="00671F90">
        <w:rPr>
          <w:sz w:val="22"/>
          <w:szCs w:val="22"/>
        </w:rPr>
        <w:t>Karcag Városi Önkormányzat Polgármestere, helyben</w:t>
      </w:r>
    </w:p>
    <w:p w:rsidR="007E302E" w:rsidRPr="00671F90" w:rsidRDefault="007E302E" w:rsidP="003F69C2">
      <w:pPr>
        <w:numPr>
          <w:ilvl w:val="0"/>
          <w:numId w:val="15"/>
        </w:numPr>
        <w:jc w:val="both"/>
        <w:rPr>
          <w:sz w:val="22"/>
          <w:szCs w:val="22"/>
        </w:rPr>
      </w:pPr>
      <w:r w:rsidRPr="00671F90">
        <w:rPr>
          <w:sz w:val="22"/>
          <w:szCs w:val="22"/>
        </w:rPr>
        <w:t>Karcag Városi Önkormányzat Jegyzője, helyben</w:t>
      </w:r>
    </w:p>
    <w:p w:rsidR="007E302E" w:rsidRPr="00671F90" w:rsidRDefault="007E302E" w:rsidP="003F69C2">
      <w:pPr>
        <w:numPr>
          <w:ilvl w:val="0"/>
          <w:numId w:val="15"/>
        </w:numPr>
        <w:jc w:val="both"/>
        <w:rPr>
          <w:sz w:val="22"/>
          <w:szCs w:val="22"/>
        </w:rPr>
      </w:pPr>
      <w:r w:rsidRPr="00671F90">
        <w:rPr>
          <w:sz w:val="22"/>
          <w:szCs w:val="22"/>
        </w:rPr>
        <w:t>Karcagi Polgármesteri Hivatal Aljegyzői Iroda, helyben</w:t>
      </w:r>
    </w:p>
    <w:p w:rsidR="007E302E" w:rsidRPr="00671F90" w:rsidRDefault="007E302E" w:rsidP="003F69C2">
      <w:pPr>
        <w:numPr>
          <w:ilvl w:val="0"/>
          <w:numId w:val="15"/>
        </w:numPr>
        <w:jc w:val="both"/>
        <w:rPr>
          <w:sz w:val="22"/>
          <w:szCs w:val="22"/>
        </w:rPr>
      </w:pPr>
      <w:r w:rsidRPr="00671F90">
        <w:rPr>
          <w:sz w:val="22"/>
          <w:szCs w:val="22"/>
        </w:rPr>
        <w:t>Karcagi Polgármesteri Hivatal Költségvetési, Gazdálkodási és Kistérségi Iroda, helyben</w:t>
      </w:r>
    </w:p>
    <w:p w:rsidR="007E302E" w:rsidRPr="00671F90" w:rsidRDefault="007E302E" w:rsidP="003F69C2">
      <w:pPr>
        <w:numPr>
          <w:ilvl w:val="0"/>
          <w:numId w:val="15"/>
        </w:numPr>
        <w:jc w:val="both"/>
        <w:rPr>
          <w:sz w:val="22"/>
          <w:szCs w:val="22"/>
        </w:rPr>
      </w:pPr>
      <w:r w:rsidRPr="00671F90">
        <w:rPr>
          <w:sz w:val="22"/>
          <w:szCs w:val="22"/>
        </w:rPr>
        <w:t xml:space="preserve">Karcagi Polgármesteri Hivatal Jegyzői Iroda, Beruházási Csoport, helyben </w:t>
      </w:r>
    </w:p>
    <w:p w:rsidR="005F1A36" w:rsidRDefault="005F1A36" w:rsidP="00502496">
      <w:pPr>
        <w:pStyle w:val="NormlWeb"/>
        <w:tabs>
          <w:tab w:val="left" w:pos="2660"/>
        </w:tabs>
        <w:spacing w:before="0" w:after="0"/>
        <w:rPr>
          <w:b/>
          <w:bCs/>
          <w:szCs w:val="24"/>
        </w:rPr>
      </w:pPr>
    </w:p>
    <w:p w:rsidR="005F1A36" w:rsidRDefault="005F1A36" w:rsidP="00502496">
      <w:pPr>
        <w:pStyle w:val="NormlWeb"/>
        <w:tabs>
          <w:tab w:val="left" w:pos="2660"/>
        </w:tabs>
        <w:spacing w:before="0" w:after="0"/>
        <w:rPr>
          <w:b/>
          <w:bCs/>
          <w:szCs w:val="24"/>
        </w:rPr>
      </w:pPr>
    </w:p>
    <w:p w:rsidR="005F1A36" w:rsidRPr="00502496" w:rsidRDefault="005F1A36" w:rsidP="00502496">
      <w:pPr>
        <w:pStyle w:val="NormlWeb"/>
        <w:tabs>
          <w:tab w:val="left" w:pos="2660"/>
        </w:tabs>
        <w:spacing w:before="0" w:after="0"/>
        <w:rPr>
          <w:bCs/>
          <w:color w:val="000000"/>
          <w:szCs w:val="24"/>
        </w:rPr>
      </w:pPr>
    </w:p>
    <w:tbl>
      <w:tblPr>
        <w:tblW w:w="0" w:type="auto"/>
        <w:tblLook w:val="04A0"/>
      </w:tblPr>
      <w:tblGrid>
        <w:gridCol w:w="2660"/>
        <w:gridCol w:w="6551"/>
      </w:tblGrid>
      <w:tr w:rsidR="00502496" w:rsidRPr="00502496" w:rsidTr="00B16D1E">
        <w:tc>
          <w:tcPr>
            <w:tcW w:w="2660" w:type="dxa"/>
          </w:tcPr>
          <w:p w:rsidR="00502496" w:rsidRPr="00502496" w:rsidRDefault="00502496" w:rsidP="00951D82">
            <w:pPr>
              <w:ind w:left="142"/>
              <w:jc w:val="both"/>
              <w:rPr>
                <w:b/>
                <w:bCs/>
                <w:sz w:val="24"/>
                <w:szCs w:val="24"/>
              </w:rPr>
            </w:pPr>
            <w:r w:rsidRPr="00502496">
              <w:rPr>
                <w:b/>
                <w:bCs/>
                <w:sz w:val="24"/>
                <w:szCs w:val="24"/>
              </w:rPr>
              <w:t xml:space="preserve">4. </w:t>
            </w:r>
            <w:r w:rsidRPr="00502496">
              <w:rPr>
                <w:b/>
                <w:bCs/>
                <w:sz w:val="24"/>
                <w:szCs w:val="24"/>
                <w:u w:val="single"/>
              </w:rPr>
              <w:t>napirendi pont:</w:t>
            </w:r>
          </w:p>
        </w:tc>
        <w:tc>
          <w:tcPr>
            <w:tcW w:w="6551" w:type="dxa"/>
          </w:tcPr>
          <w:p w:rsidR="00502496" w:rsidRPr="00502496" w:rsidRDefault="00502496" w:rsidP="00502496">
            <w:pPr>
              <w:pStyle w:val="NormlWeb"/>
              <w:spacing w:before="0" w:after="0"/>
              <w:ind w:left="175"/>
              <w:jc w:val="both"/>
              <w:rPr>
                <w:bCs/>
                <w:color w:val="000000"/>
                <w:szCs w:val="24"/>
              </w:rPr>
            </w:pPr>
            <w:r w:rsidRPr="00502496">
              <w:rPr>
                <w:bCs/>
                <w:color w:val="000000"/>
                <w:szCs w:val="24"/>
              </w:rPr>
              <w:t>Javaslat „Szabadságkoncert” elnevezésű könnyűzenei program szervezésére kiírt pályázaton való részvételre</w:t>
            </w:r>
          </w:p>
          <w:p w:rsidR="00502496" w:rsidRPr="00502496" w:rsidRDefault="00502496" w:rsidP="00502496">
            <w:pPr>
              <w:pStyle w:val="NormlWeb"/>
              <w:spacing w:before="0" w:after="0"/>
              <w:ind w:left="175"/>
              <w:jc w:val="both"/>
              <w:rPr>
                <w:bCs/>
                <w:color w:val="000000"/>
                <w:szCs w:val="24"/>
              </w:rPr>
            </w:pPr>
          </w:p>
        </w:tc>
      </w:tr>
    </w:tbl>
    <w:p w:rsidR="005F1A36" w:rsidRDefault="005F1A36" w:rsidP="00502496">
      <w:pPr>
        <w:pStyle w:val="NormlWeb"/>
        <w:tabs>
          <w:tab w:val="left" w:pos="2660"/>
        </w:tabs>
        <w:spacing w:before="0" w:after="0"/>
        <w:rPr>
          <w:b/>
          <w:bCs/>
          <w:szCs w:val="24"/>
        </w:rPr>
      </w:pPr>
      <w:r w:rsidRPr="00502496">
        <w:rPr>
          <w:b/>
          <w:bCs/>
          <w:szCs w:val="24"/>
        </w:rPr>
        <w:tab/>
      </w:r>
    </w:p>
    <w:p w:rsidR="0022311F" w:rsidRDefault="009C4A30" w:rsidP="0022311F">
      <w:pPr>
        <w:jc w:val="both"/>
        <w:rPr>
          <w:sz w:val="24"/>
          <w:szCs w:val="24"/>
        </w:rPr>
      </w:pPr>
      <w:r w:rsidRPr="00A45D51">
        <w:rPr>
          <w:b/>
          <w:bCs/>
          <w:iCs/>
          <w:sz w:val="24"/>
          <w:szCs w:val="24"/>
          <w:u w:val="single"/>
        </w:rPr>
        <w:t>Dobos László polgármester:</w:t>
      </w:r>
      <w:r w:rsidRPr="00A45D51">
        <w:rPr>
          <w:bCs/>
          <w:iCs/>
          <w:sz w:val="24"/>
          <w:szCs w:val="24"/>
        </w:rPr>
        <w:t xml:space="preserve"> </w:t>
      </w:r>
      <w:r w:rsidR="00A42601" w:rsidRPr="0022311F">
        <w:rPr>
          <w:bCs/>
          <w:iCs/>
          <w:sz w:val="24"/>
          <w:szCs w:val="24"/>
        </w:rPr>
        <w:t>A rendszerváltozás 30</w:t>
      </w:r>
      <w:r w:rsidR="0022311F">
        <w:rPr>
          <w:bCs/>
          <w:iCs/>
          <w:sz w:val="24"/>
          <w:szCs w:val="24"/>
        </w:rPr>
        <w:t>.</w:t>
      </w:r>
      <w:r w:rsidR="00A42601" w:rsidRPr="0022311F">
        <w:rPr>
          <w:bCs/>
          <w:iCs/>
          <w:sz w:val="24"/>
          <w:szCs w:val="24"/>
        </w:rPr>
        <w:t xml:space="preserve"> évfordulójára meghirdetett </w:t>
      </w:r>
      <w:r w:rsidR="0022311F" w:rsidRPr="0022311F">
        <w:rPr>
          <w:sz w:val="24"/>
          <w:szCs w:val="24"/>
        </w:rPr>
        <w:t>Emlékév keretében a Közép- és Kelet-európai Történelem és Társadalom Kutatásáért Közalapítvány „30 éve Szabadon” Emlékév keretében „Szabadságkoncert” elnevezésű könnyűzenei programok szervezésére pályázatot hirdetett.</w:t>
      </w:r>
      <w:r w:rsidR="0022311F">
        <w:rPr>
          <w:sz w:val="24"/>
          <w:szCs w:val="24"/>
        </w:rPr>
        <w:t xml:space="preserve"> </w:t>
      </w:r>
    </w:p>
    <w:p w:rsidR="0022311F" w:rsidRPr="0022311F" w:rsidRDefault="0022311F" w:rsidP="0022311F">
      <w:pPr>
        <w:jc w:val="both"/>
        <w:rPr>
          <w:iCs/>
          <w:sz w:val="24"/>
          <w:szCs w:val="24"/>
        </w:rPr>
      </w:pPr>
      <w:r>
        <w:rPr>
          <w:sz w:val="24"/>
          <w:szCs w:val="24"/>
        </w:rPr>
        <w:t xml:space="preserve">Sikeres pályázat esetén szeptember 27-én kerül megrendezésre. </w:t>
      </w:r>
    </w:p>
    <w:p w:rsidR="003B080E" w:rsidRDefault="003B080E" w:rsidP="009C4A30">
      <w:pPr>
        <w:tabs>
          <w:tab w:val="left" w:pos="2518"/>
        </w:tabs>
        <w:jc w:val="both"/>
        <w:rPr>
          <w:bCs/>
          <w:iCs/>
          <w:sz w:val="24"/>
          <w:szCs w:val="24"/>
        </w:rPr>
      </w:pPr>
    </w:p>
    <w:p w:rsidR="009C4A30" w:rsidRPr="00A45D51" w:rsidRDefault="009C4A30" w:rsidP="009C4A30">
      <w:pPr>
        <w:tabs>
          <w:tab w:val="left" w:pos="2518"/>
        </w:tabs>
        <w:jc w:val="both"/>
        <w:rPr>
          <w:bCs/>
          <w:iCs/>
          <w:sz w:val="24"/>
          <w:szCs w:val="24"/>
        </w:rPr>
      </w:pPr>
      <w:r w:rsidRPr="00A45D51">
        <w:rPr>
          <w:bCs/>
          <w:iCs/>
          <w:sz w:val="24"/>
          <w:szCs w:val="24"/>
        </w:rPr>
        <w:t>Kérdés, hozzászólás van-e?</w:t>
      </w:r>
    </w:p>
    <w:p w:rsidR="009C4A30" w:rsidRPr="00A45D51" w:rsidRDefault="009C4A30" w:rsidP="009C4A30">
      <w:pPr>
        <w:tabs>
          <w:tab w:val="left" w:pos="2518"/>
        </w:tabs>
        <w:jc w:val="both"/>
        <w:rPr>
          <w:bCs/>
          <w:iCs/>
          <w:sz w:val="24"/>
          <w:szCs w:val="24"/>
        </w:rPr>
      </w:pPr>
    </w:p>
    <w:p w:rsidR="009C4A30" w:rsidRPr="00A45D51" w:rsidRDefault="009C4A30" w:rsidP="009C4A30">
      <w:pPr>
        <w:rPr>
          <w:sz w:val="24"/>
          <w:szCs w:val="24"/>
        </w:rPr>
      </w:pPr>
      <w:r w:rsidRPr="00A45D51">
        <w:rPr>
          <w:sz w:val="24"/>
          <w:szCs w:val="24"/>
        </w:rPr>
        <w:t xml:space="preserve">Kérdés, észrevétel nem hangzott el. </w:t>
      </w:r>
    </w:p>
    <w:p w:rsidR="009C4A30" w:rsidRPr="00A45D51" w:rsidRDefault="009C4A30" w:rsidP="009C4A30">
      <w:pPr>
        <w:rPr>
          <w:sz w:val="24"/>
          <w:szCs w:val="24"/>
        </w:rPr>
      </w:pPr>
    </w:p>
    <w:p w:rsidR="009C4A30" w:rsidRPr="00A45D51" w:rsidRDefault="009C4A30" w:rsidP="009C4A3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4A30" w:rsidRPr="00A45D51" w:rsidRDefault="009C4A30" w:rsidP="009C4A30">
      <w:pPr>
        <w:rPr>
          <w:b/>
          <w:bCs/>
          <w:sz w:val="24"/>
          <w:szCs w:val="24"/>
          <w:u w:val="single"/>
        </w:rPr>
      </w:pPr>
    </w:p>
    <w:p w:rsidR="009C4A30" w:rsidRPr="00A45D51" w:rsidRDefault="009C4A30" w:rsidP="009C4A3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5F1A36" w:rsidRDefault="005F1A36" w:rsidP="00502496">
      <w:pPr>
        <w:pStyle w:val="NormlWeb"/>
        <w:tabs>
          <w:tab w:val="left" w:pos="2660"/>
        </w:tabs>
        <w:spacing w:before="0" w:after="0"/>
        <w:rPr>
          <w:b/>
          <w:bCs/>
          <w:szCs w:val="24"/>
        </w:rPr>
      </w:pPr>
    </w:p>
    <w:p w:rsidR="007E302E" w:rsidRDefault="007E302E" w:rsidP="00502496">
      <w:pPr>
        <w:pStyle w:val="NormlWeb"/>
        <w:tabs>
          <w:tab w:val="left" w:pos="2660"/>
        </w:tabs>
        <w:spacing w:before="0" w:after="0"/>
        <w:rPr>
          <w:b/>
          <w:bCs/>
          <w:szCs w:val="24"/>
        </w:rPr>
      </w:pPr>
    </w:p>
    <w:p w:rsidR="007E302E" w:rsidRPr="007E302E" w:rsidRDefault="007E302E" w:rsidP="007E302E">
      <w:pPr>
        <w:pStyle w:val="Szvegtrzsbehzssal"/>
        <w:rPr>
          <w:b/>
          <w:bCs/>
          <w:szCs w:val="24"/>
        </w:rPr>
      </w:pPr>
      <w:r w:rsidRPr="007E302E">
        <w:rPr>
          <w:b/>
          <w:szCs w:val="24"/>
        </w:rPr>
        <w:t>176/2019. (VIII. 01.) ,</w:t>
      </w:r>
      <w:proofErr w:type="gramStart"/>
      <w:r w:rsidRPr="007E302E">
        <w:rPr>
          <w:b/>
          <w:szCs w:val="24"/>
        </w:rPr>
        <w:t>,kt</w:t>
      </w:r>
      <w:proofErr w:type="gramEnd"/>
      <w:r w:rsidRPr="007E302E">
        <w:rPr>
          <w:b/>
          <w:szCs w:val="24"/>
        </w:rPr>
        <w:t xml:space="preserve">.” sz. </w:t>
      </w:r>
      <w:r w:rsidRPr="007E302E">
        <w:rPr>
          <w:b/>
          <w:bCs/>
          <w:szCs w:val="24"/>
        </w:rPr>
        <w:t>h a t á r o z a t</w:t>
      </w:r>
    </w:p>
    <w:p w:rsidR="007E302E" w:rsidRPr="007E302E" w:rsidRDefault="007E302E" w:rsidP="007E302E">
      <w:pPr>
        <w:pStyle w:val="Szvegtrzsbehzssal"/>
        <w:rPr>
          <w:b/>
          <w:szCs w:val="24"/>
        </w:rPr>
      </w:pPr>
      <w:r w:rsidRPr="007E302E">
        <w:rPr>
          <w:b/>
          <w:szCs w:val="24"/>
        </w:rPr>
        <w:t>„Szabadságkoncert” elnevezésű könnyűzenei program szervezésére kiírt pályázaton való részvételről</w:t>
      </w:r>
    </w:p>
    <w:p w:rsidR="007E302E" w:rsidRPr="007E302E" w:rsidRDefault="007E302E" w:rsidP="007E302E">
      <w:pPr>
        <w:pStyle w:val="Szvegtrzsbehzssal"/>
        <w:rPr>
          <w:szCs w:val="24"/>
        </w:rPr>
      </w:pPr>
    </w:p>
    <w:p w:rsidR="007E302E" w:rsidRPr="007E302E" w:rsidRDefault="007E302E" w:rsidP="007E302E">
      <w:pPr>
        <w:rPr>
          <w:sz w:val="24"/>
          <w:szCs w:val="24"/>
        </w:rPr>
      </w:pPr>
      <w:r w:rsidRPr="007E302E">
        <w:rPr>
          <w:sz w:val="24"/>
          <w:szCs w:val="24"/>
        </w:rPr>
        <w:t>Karcag Városi Önkormányzat Képviselő-testülete (továbbiakban: Képviselő-testület) a Magyarország Alaptörvénye 32. cikk (1) bekezdés b) és e-f) pontja, valamint a Magyarország helyi önkormányzatairól szóló 2011. évi CLXXXIX törvény 10. § (1) bekezdésében biztosított jogkörében eljárva az alábbiak szerint dönt:</w:t>
      </w:r>
    </w:p>
    <w:p w:rsidR="007E302E" w:rsidRPr="007E302E" w:rsidRDefault="007E302E" w:rsidP="007E302E">
      <w:pPr>
        <w:pStyle w:val="Listaszerbekezds"/>
        <w:ind w:left="0"/>
        <w:jc w:val="both"/>
      </w:pPr>
    </w:p>
    <w:p w:rsidR="007E302E" w:rsidRPr="007E302E" w:rsidRDefault="007E302E" w:rsidP="003F69C2">
      <w:pPr>
        <w:numPr>
          <w:ilvl w:val="0"/>
          <w:numId w:val="26"/>
        </w:numPr>
        <w:jc w:val="both"/>
        <w:rPr>
          <w:sz w:val="24"/>
          <w:szCs w:val="24"/>
        </w:rPr>
      </w:pPr>
      <w:r w:rsidRPr="007E302E">
        <w:rPr>
          <w:sz w:val="24"/>
          <w:szCs w:val="24"/>
        </w:rPr>
        <w:t>Karcag Városi Önkormányzat címbeli pályázatban foglaltak megvalósítására pályázatot nyújt be bruttó 10 000 000 Ft (azaz Tízmillió Forint) vissza nem térítendő támogatás elnyerésére, mely összeg nyertes pályázat esetén beépítésre kerül a 2019. évi költségvetési rendeletbe.</w:t>
      </w:r>
    </w:p>
    <w:p w:rsidR="007E302E" w:rsidRPr="007E302E" w:rsidRDefault="007E302E" w:rsidP="007E302E">
      <w:pPr>
        <w:pStyle w:val="Szvegtrzsbehzssal"/>
        <w:rPr>
          <w:b/>
          <w:szCs w:val="24"/>
        </w:rPr>
      </w:pPr>
    </w:p>
    <w:p w:rsidR="007E302E" w:rsidRPr="007E302E" w:rsidRDefault="007E302E" w:rsidP="003F69C2">
      <w:pPr>
        <w:pStyle w:val="Listaszerbekezds"/>
        <w:numPr>
          <w:ilvl w:val="0"/>
          <w:numId w:val="26"/>
        </w:numPr>
        <w:jc w:val="both"/>
      </w:pPr>
      <w:r w:rsidRPr="007E302E">
        <w:lastRenderedPageBreak/>
        <w:t>A Képviselő-testület felhatalmazza Karcag Városi Önkormányzat Polgármesterét, hogy a határozat 1. pontja szerinti pályázati eljárással kapcsolatos dokumentumokat, szerződéseket és azok esetleg szükséges módosításait aláírja.</w:t>
      </w:r>
    </w:p>
    <w:p w:rsidR="007E302E" w:rsidRPr="007E302E" w:rsidRDefault="007E302E" w:rsidP="007E302E">
      <w:pPr>
        <w:pStyle w:val="Listaszerbekezds"/>
        <w:ind w:left="0"/>
        <w:jc w:val="both"/>
      </w:pPr>
    </w:p>
    <w:p w:rsidR="007E302E" w:rsidRPr="007E302E" w:rsidRDefault="007E302E" w:rsidP="003F69C2">
      <w:pPr>
        <w:pStyle w:val="WW-Alaprtelmezett"/>
        <w:numPr>
          <w:ilvl w:val="0"/>
          <w:numId w:val="26"/>
        </w:numPr>
        <w:jc w:val="both"/>
      </w:pPr>
      <w:r w:rsidRPr="007E302E">
        <w:rPr>
          <w:bCs/>
        </w:rPr>
        <w:t>A Képviselő-testület felkéri a Karcagi Polgármesteri Hivatalt a szükséges intézkedések megtételére.</w:t>
      </w:r>
    </w:p>
    <w:p w:rsidR="007E302E" w:rsidRPr="007E302E" w:rsidRDefault="007E302E" w:rsidP="007E302E">
      <w:pPr>
        <w:pStyle w:val="WW-Alaprtelmezett"/>
        <w:tabs>
          <w:tab w:val="left" w:pos="709"/>
        </w:tabs>
        <w:jc w:val="both"/>
      </w:pPr>
    </w:p>
    <w:p w:rsidR="007E302E" w:rsidRPr="007E302E" w:rsidRDefault="007E302E" w:rsidP="007E302E">
      <w:pPr>
        <w:ind w:left="735"/>
        <w:rPr>
          <w:sz w:val="24"/>
          <w:szCs w:val="24"/>
        </w:rPr>
      </w:pPr>
      <w:r w:rsidRPr="007E302E">
        <w:rPr>
          <w:sz w:val="24"/>
          <w:szCs w:val="24"/>
        </w:rPr>
        <w:tab/>
      </w:r>
      <w:r w:rsidRPr="007E302E">
        <w:rPr>
          <w:sz w:val="24"/>
          <w:szCs w:val="24"/>
          <w:u w:val="single"/>
        </w:rPr>
        <w:t>Felelős:</w:t>
      </w:r>
      <w:r w:rsidRPr="007E302E">
        <w:rPr>
          <w:sz w:val="24"/>
          <w:szCs w:val="24"/>
        </w:rPr>
        <w:t xml:space="preserve"> Rózsa Sándor jegyző</w:t>
      </w:r>
    </w:p>
    <w:p w:rsidR="007E302E" w:rsidRPr="007E302E" w:rsidRDefault="007E302E" w:rsidP="007E302E">
      <w:pPr>
        <w:ind w:left="735"/>
        <w:rPr>
          <w:sz w:val="24"/>
          <w:szCs w:val="24"/>
        </w:rPr>
      </w:pPr>
      <w:r w:rsidRPr="007E302E">
        <w:rPr>
          <w:sz w:val="24"/>
          <w:szCs w:val="24"/>
        </w:rPr>
        <w:tab/>
      </w:r>
      <w:r w:rsidRPr="007E302E">
        <w:rPr>
          <w:sz w:val="24"/>
          <w:szCs w:val="24"/>
        </w:rPr>
        <w:tab/>
        <w:t xml:space="preserve">  Szabóné Bóka Réka költségvetési csoportvezető</w:t>
      </w:r>
    </w:p>
    <w:p w:rsidR="007E302E" w:rsidRPr="007E302E" w:rsidRDefault="007E302E" w:rsidP="007E302E">
      <w:pPr>
        <w:rPr>
          <w:sz w:val="24"/>
          <w:szCs w:val="24"/>
        </w:rPr>
      </w:pPr>
      <w:r w:rsidRPr="007E302E">
        <w:rPr>
          <w:sz w:val="24"/>
          <w:szCs w:val="24"/>
        </w:rPr>
        <w:tab/>
      </w:r>
      <w:r w:rsidRPr="007E302E">
        <w:rPr>
          <w:sz w:val="24"/>
          <w:szCs w:val="24"/>
        </w:rPr>
        <w:tab/>
      </w:r>
    </w:p>
    <w:p w:rsidR="007E302E" w:rsidRPr="007E302E" w:rsidRDefault="007E302E" w:rsidP="007E302E">
      <w:pPr>
        <w:ind w:left="708" w:firstLine="708"/>
        <w:rPr>
          <w:sz w:val="24"/>
          <w:szCs w:val="24"/>
        </w:rPr>
      </w:pPr>
      <w:r w:rsidRPr="007E302E">
        <w:rPr>
          <w:sz w:val="24"/>
          <w:szCs w:val="24"/>
          <w:u w:val="single"/>
        </w:rPr>
        <w:t>Határidő:</w:t>
      </w:r>
      <w:r w:rsidRPr="007E302E">
        <w:rPr>
          <w:sz w:val="24"/>
          <w:szCs w:val="24"/>
        </w:rPr>
        <w:t xml:space="preserve"> 2019. december 31.</w:t>
      </w:r>
    </w:p>
    <w:p w:rsidR="007E302E" w:rsidRPr="007E302E" w:rsidRDefault="007E302E" w:rsidP="007E302E">
      <w:pPr>
        <w:ind w:left="709" w:hanging="425"/>
        <w:rPr>
          <w:sz w:val="24"/>
          <w:szCs w:val="24"/>
        </w:rPr>
      </w:pPr>
    </w:p>
    <w:p w:rsidR="007E302E" w:rsidRPr="007E302E" w:rsidRDefault="007E302E" w:rsidP="007E302E">
      <w:pPr>
        <w:rPr>
          <w:sz w:val="24"/>
          <w:szCs w:val="24"/>
          <w:u w:val="single"/>
        </w:rPr>
      </w:pPr>
      <w:r w:rsidRPr="007E302E">
        <w:rPr>
          <w:sz w:val="24"/>
          <w:szCs w:val="24"/>
          <w:u w:val="single"/>
        </w:rPr>
        <w:t xml:space="preserve">Erről értesülnek: </w:t>
      </w:r>
    </w:p>
    <w:p w:rsidR="007E302E" w:rsidRPr="007E302E" w:rsidRDefault="007E302E" w:rsidP="003F69C2">
      <w:pPr>
        <w:numPr>
          <w:ilvl w:val="0"/>
          <w:numId w:val="25"/>
        </w:numPr>
        <w:jc w:val="both"/>
        <w:rPr>
          <w:sz w:val="24"/>
          <w:szCs w:val="24"/>
        </w:rPr>
      </w:pPr>
      <w:r w:rsidRPr="007E302E">
        <w:rPr>
          <w:sz w:val="24"/>
          <w:szCs w:val="24"/>
        </w:rPr>
        <w:t>Karcag Városi Önkormányzat Képviselő-testületének tagjai, lakhelyükön</w:t>
      </w:r>
    </w:p>
    <w:p w:rsidR="007E302E" w:rsidRPr="007E302E" w:rsidRDefault="007E302E" w:rsidP="003F69C2">
      <w:pPr>
        <w:numPr>
          <w:ilvl w:val="0"/>
          <w:numId w:val="25"/>
        </w:numPr>
        <w:jc w:val="both"/>
        <w:rPr>
          <w:sz w:val="24"/>
          <w:szCs w:val="24"/>
        </w:rPr>
      </w:pPr>
      <w:r w:rsidRPr="007E302E">
        <w:rPr>
          <w:sz w:val="24"/>
          <w:szCs w:val="24"/>
        </w:rPr>
        <w:t>Karcag Városi Önkormányzat Polgármestere, helyben</w:t>
      </w:r>
    </w:p>
    <w:p w:rsidR="007E302E" w:rsidRPr="007E302E" w:rsidRDefault="007E302E" w:rsidP="003F69C2">
      <w:pPr>
        <w:numPr>
          <w:ilvl w:val="0"/>
          <w:numId w:val="25"/>
        </w:numPr>
        <w:jc w:val="both"/>
        <w:rPr>
          <w:sz w:val="24"/>
          <w:szCs w:val="24"/>
        </w:rPr>
      </w:pPr>
      <w:r w:rsidRPr="007E302E">
        <w:rPr>
          <w:sz w:val="24"/>
          <w:szCs w:val="24"/>
        </w:rPr>
        <w:t>Karcag Városi Önkormányzat Jegyzője, helyben</w:t>
      </w:r>
    </w:p>
    <w:p w:rsidR="007E302E" w:rsidRPr="007E302E" w:rsidRDefault="007E302E" w:rsidP="003F69C2">
      <w:pPr>
        <w:numPr>
          <w:ilvl w:val="0"/>
          <w:numId w:val="25"/>
        </w:numPr>
        <w:jc w:val="both"/>
        <w:rPr>
          <w:sz w:val="24"/>
          <w:szCs w:val="24"/>
        </w:rPr>
      </w:pPr>
      <w:r w:rsidRPr="007E302E">
        <w:rPr>
          <w:sz w:val="24"/>
          <w:szCs w:val="24"/>
        </w:rPr>
        <w:t>Karcagi Polgármesteri Hivatal Aljegyzői Iroda, helyben</w:t>
      </w:r>
    </w:p>
    <w:p w:rsidR="007E302E" w:rsidRPr="007E302E" w:rsidRDefault="007E302E" w:rsidP="003F69C2">
      <w:pPr>
        <w:numPr>
          <w:ilvl w:val="0"/>
          <w:numId w:val="25"/>
        </w:numPr>
        <w:jc w:val="both"/>
        <w:rPr>
          <w:sz w:val="24"/>
          <w:szCs w:val="24"/>
        </w:rPr>
      </w:pPr>
      <w:r w:rsidRPr="007E302E">
        <w:rPr>
          <w:sz w:val="24"/>
          <w:szCs w:val="24"/>
        </w:rPr>
        <w:t>Karcagi Polgármesteri Hivatal Költségvetési, Gazdálkodási és Kistérségi Iroda, helyben</w:t>
      </w:r>
    </w:p>
    <w:p w:rsidR="007E302E" w:rsidRPr="007E302E" w:rsidRDefault="007E302E" w:rsidP="003F69C2">
      <w:pPr>
        <w:numPr>
          <w:ilvl w:val="0"/>
          <w:numId w:val="25"/>
        </w:numPr>
        <w:jc w:val="both"/>
        <w:rPr>
          <w:sz w:val="24"/>
          <w:szCs w:val="24"/>
        </w:rPr>
      </w:pPr>
      <w:r w:rsidRPr="007E302E">
        <w:rPr>
          <w:sz w:val="24"/>
          <w:szCs w:val="24"/>
        </w:rPr>
        <w:t xml:space="preserve">Karcagi Polgármesteri Hivatal Jegyzői Iroda, Beruházási Csoport, helyben </w:t>
      </w:r>
    </w:p>
    <w:p w:rsidR="007E302E" w:rsidRPr="00E3417D" w:rsidRDefault="007E302E" w:rsidP="007E302E">
      <w:pPr>
        <w:ind w:left="851" w:right="57" w:hanging="567"/>
        <w:jc w:val="center"/>
        <w:rPr>
          <w:sz w:val="22"/>
          <w:szCs w:val="22"/>
        </w:rPr>
      </w:pPr>
    </w:p>
    <w:p w:rsidR="005F1A36" w:rsidRDefault="005F1A36" w:rsidP="00502496">
      <w:pPr>
        <w:pStyle w:val="NormlWeb"/>
        <w:tabs>
          <w:tab w:val="left" w:pos="2660"/>
        </w:tabs>
        <w:spacing w:before="0" w:after="0"/>
        <w:rPr>
          <w:b/>
          <w:bCs/>
          <w:szCs w:val="24"/>
        </w:rPr>
      </w:pPr>
    </w:p>
    <w:tbl>
      <w:tblPr>
        <w:tblW w:w="0" w:type="auto"/>
        <w:tblLook w:val="04A0"/>
      </w:tblPr>
      <w:tblGrid>
        <w:gridCol w:w="2660"/>
        <w:gridCol w:w="6551"/>
      </w:tblGrid>
      <w:tr w:rsidR="00502496" w:rsidRPr="00502496" w:rsidTr="00B16D1E">
        <w:tc>
          <w:tcPr>
            <w:tcW w:w="2660" w:type="dxa"/>
          </w:tcPr>
          <w:p w:rsidR="00502496" w:rsidRPr="00502496" w:rsidRDefault="00502496" w:rsidP="00951D82">
            <w:pPr>
              <w:ind w:left="142"/>
              <w:jc w:val="both"/>
              <w:rPr>
                <w:b/>
                <w:bCs/>
                <w:sz w:val="24"/>
                <w:szCs w:val="24"/>
              </w:rPr>
            </w:pPr>
            <w:r w:rsidRPr="00502496">
              <w:rPr>
                <w:b/>
                <w:bCs/>
                <w:sz w:val="24"/>
                <w:szCs w:val="24"/>
              </w:rPr>
              <w:t xml:space="preserve">5. </w:t>
            </w:r>
            <w:r w:rsidRPr="00502496">
              <w:rPr>
                <w:b/>
                <w:bCs/>
                <w:sz w:val="24"/>
                <w:szCs w:val="24"/>
                <w:u w:val="single"/>
              </w:rPr>
              <w:t>napirendi pont:</w:t>
            </w:r>
          </w:p>
        </w:tc>
        <w:tc>
          <w:tcPr>
            <w:tcW w:w="6551" w:type="dxa"/>
          </w:tcPr>
          <w:p w:rsidR="00502496" w:rsidRPr="00502496" w:rsidRDefault="00502496" w:rsidP="00502496">
            <w:pPr>
              <w:pStyle w:val="NormlWeb"/>
              <w:spacing w:before="0" w:after="0"/>
              <w:ind w:left="175"/>
              <w:jc w:val="both"/>
              <w:rPr>
                <w:color w:val="000000"/>
                <w:szCs w:val="24"/>
                <w:lang w:bidi="hu-HU"/>
              </w:rPr>
            </w:pPr>
            <w:r w:rsidRPr="00502496">
              <w:rPr>
                <w:color w:val="000000"/>
                <w:szCs w:val="24"/>
                <w:lang w:bidi="hu-HU"/>
              </w:rPr>
              <w:t xml:space="preserve">Javaslat a Karcag, Táncsics krt. 15. földszint 1. ajtó alatti helyiség a Klebelsberg Intézményfenntartó Központ Karcagi Tankerülete részére történő térítésmentes használatba adásáról szóló 210/2016. (VIII.10.) „kt.” sz. határozat módosítására  </w:t>
            </w:r>
          </w:p>
          <w:p w:rsidR="00502496" w:rsidRPr="00502496" w:rsidRDefault="00502496" w:rsidP="00502496">
            <w:pPr>
              <w:pStyle w:val="NormlWeb"/>
              <w:spacing w:before="0" w:after="0"/>
              <w:ind w:left="175"/>
              <w:jc w:val="both"/>
              <w:rPr>
                <w:szCs w:val="24"/>
              </w:rPr>
            </w:pPr>
          </w:p>
        </w:tc>
      </w:tr>
    </w:tbl>
    <w:p w:rsidR="005F1A36" w:rsidRDefault="005F1A36" w:rsidP="00502496">
      <w:pPr>
        <w:pStyle w:val="NormlWeb"/>
        <w:tabs>
          <w:tab w:val="left" w:pos="2660"/>
        </w:tabs>
        <w:spacing w:before="0" w:after="0"/>
        <w:rPr>
          <w:b/>
          <w:bCs/>
          <w:szCs w:val="24"/>
        </w:rPr>
      </w:pPr>
      <w:r w:rsidRPr="00502496">
        <w:rPr>
          <w:b/>
          <w:bCs/>
          <w:szCs w:val="24"/>
        </w:rPr>
        <w:tab/>
      </w:r>
    </w:p>
    <w:p w:rsidR="001D7F81" w:rsidRDefault="009C4A30" w:rsidP="009C4A3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D7F81">
        <w:rPr>
          <w:bCs/>
          <w:iCs/>
          <w:sz w:val="24"/>
          <w:szCs w:val="24"/>
        </w:rPr>
        <w:t xml:space="preserve">Használatba adási szerződés meghosszabbításáról van szó, egy évre javasolta a meghosszabbítást, majd vitára bocsátotta a napirendet. </w:t>
      </w:r>
    </w:p>
    <w:p w:rsidR="001D7F81" w:rsidRDefault="001D7F81" w:rsidP="009C4A30">
      <w:pPr>
        <w:tabs>
          <w:tab w:val="left" w:pos="2518"/>
        </w:tabs>
        <w:jc w:val="both"/>
        <w:rPr>
          <w:bCs/>
          <w:iCs/>
          <w:sz w:val="24"/>
          <w:szCs w:val="24"/>
        </w:rPr>
      </w:pPr>
    </w:p>
    <w:p w:rsidR="009C4A30" w:rsidRPr="00A45D51" w:rsidRDefault="009C4A30" w:rsidP="009C4A30">
      <w:pPr>
        <w:tabs>
          <w:tab w:val="left" w:pos="2518"/>
        </w:tabs>
        <w:jc w:val="both"/>
        <w:rPr>
          <w:bCs/>
          <w:iCs/>
          <w:sz w:val="24"/>
          <w:szCs w:val="24"/>
        </w:rPr>
      </w:pPr>
      <w:r w:rsidRPr="00A45D51">
        <w:rPr>
          <w:bCs/>
          <w:iCs/>
          <w:sz w:val="24"/>
          <w:szCs w:val="24"/>
        </w:rPr>
        <w:t>Kérdés, hozzászólás van-e?</w:t>
      </w:r>
    </w:p>
    <w:p w:rsidR="009C4A30" w:rsidRPr="00A45D51" w:rsidRDefault="009C4A30" w:rsidP="009C4A30">
      <w:pPr>
        <w:tabs>
          <w:tab w:val="left" w:pos="2518"/>
        </w:tabs>
        <w:jc w:val="both"/>
        <w:rPr>
          <w:bCs/>
          <w:iCs/>
          <w:sz w:val="24"/>
          <w:szCs w:val="24"/>
        </w:rPr>
      </w:pPr>
    </w:p>
    <w:p w:rsidR="009C4A30" w:rsidRPr="00A45D51" w:rsidRDefault="009C4A30" w:rsidP="009C4A30">
      <w:pPr>
        <w:rPr>
          <w:sz w:val="24"/>
          <w:szCs w:val="24"/>
        </w:rPr>
      </w:pPr>
      <w:r w:rsidRPr="00A45D51">
        <w:rPr>
          <w:sz w:val="24"/>
          <w:szCs w:val="24"/>
        </w:rPr>
        <w:t xml:space="preserve">Kérdés, észrevétel nem hangzott el. </w:t>
      </w:r>
    </w:p>
    <w:p w:rsidR="009C4A30" w:rsidRPr="00A45D51" w:rsidRDefault="009C4A30" w:rsidP="009C4A30">
      <w:pPr>
        <w:rPr>
          <w:sz w:val="24"/>
          <w:szCs w:val="24"/>
        </w:rPr>
      </w:pPr>
    </w:p>
    <w:p w:rsidR="009C4A30" w:rsidRPr="00A45D51" w:rsidRDefault="009C4A30" w:rsidP="009C4A3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4A30" w:rsidRPr="00A45D51" w:rsidRDefault="009C4A30" w:rsidP="009C4A30">
      <w:pPr>
        <w:rPr>
          <w:b/>
          <w:bCs/>
          <w:sz w:val="24"/>
          <w:szCs w:val="24"/>
          <w:u w:val="single"/>
        </w:rPr>
      </w:pPr>
    </w:p>
    <w:p w:rsidR="009C4A30" w:rsidRPr="00A45D51" w:rsidRDefault="009C4A30" w:rsidP="009C4A3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5F1A36" w:rsidRDefault="005F1A36" w:rsidP="00502496">
      <w:pPr>
        <w:pStyle w:val="NormlWeb"/>
        <w:tabs>
          <w:tab w:val="left" w:pos="2660"/>
        </w:tabs>
        <w:spacing w:before="0" w:after="0"/>
        <w:rPr>
          <w:b/>
          <w:bCs/>
          <w:szCs w:val="24"/>
        </w:rPr>
      </w:pPr>
    </w:p>
    <w:p w:rsidR="005F1A36" w:rsidRDefault="005F1A36" w:rsidP="00502496">
      <w:pPr>
        <w:pStyle w:val="NormlWeb"/>
        <w:tabs>
          <w:tab w:val="left" w:pos="2660"/>
        </w:tabs>
        <w:spacing w:before="0" w:after="0"/>
        <w:rPr>
          <w:b/>
          <w:bCs/>
          <w:szCs w:val="24"/>
        </w:rPr>
      </w:pPr>
    </w:p>
    <w:p w:rsidR="007E302E" w:rsidRPr="007E302E" w:rsidRDefault="007E302E" w:rsidP="004201DB">
      <w:pPr>
        <w:pStyle w:val="WW-Alaprtelmezett"/>
        <w:jc w:val="both"/>
        <w:rPr>
          <w:b/>
          <w:bCs/>
        </w:rPr>
      </w:pPr>
      <w:r w:rsidRPr="007E302E">
        <w:rPr>
          <w:b/>
          <w:bCs/>
        </w:rPr>
        <w:t>177/2019. (VIII.1.) „kt.” sz. határozat</w:t>
      </w:r>
    </w:p>
    <w:p w:rsidR="007E302E" w:rsidRPr="007E302E" w:rsidRDefault="007E302E" w:rsidP="004201DB">
      <w:pPr>
        <w:spacing w:after="100"/>
        <w:jc w:val="both"/>
        <w:rPr>
          <w:b/>
          <w:sz w:val="24"/>
          <w:szCs w:val="24"/>
        </w:rPr>
      </w:pPr>
      <w:proofErr w:type="gramStart"/>
      <w:r w:rsidRPr="007E302E">
        <w:rPr>
          <w:b/>
          <w:sz w:val="24"/>
          <w:szCs w:val="24"/>
        </w:rPr>
        <w:t>a</w:t>
      </w:r>
      <w:proofErr w:type="gramEnd"/>
      <w:r w:rsidRPr="007E302E">
        <w:rPr>
          <w:b/>
          <w:sz w:val="24"/>
          <w:szCs w:val="24"/>
        </w:rPr>
        <w:t xml:space="preserve"> Karcag, Táncsics körút 15. földszint 1. ajtó alatti helyiség a Klebelsberg Intézményfenntartó Központ Karcagi Tankerülete részére történő térítésmentes használatba adásáról szóló 210/2016. (VIII.10.) „kt.” sz. határozat módosításáról</w:t>
      </w:r>
    </w:p>
    <w:p w:rsidR="007E302E" w:rsidRPr="007E302E" w:rsidRDefault="007E302E" w:rsidP="004201DB">
      <w:pPr>
        <w:spacing w:before="320"/>
        <w:jc w:val="both"/>
        <w:rPr>
          <w:b/>
          <w:bCs/>
          <w:sz w:val="24"/>
          <w:szCs w:val="24"/>
        </w:rPr>
      </w:pPr>
      <w:r w:rsidRPr="007E302E">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7E302E">
        <w:rPr>
          <w:sz w:val="24"/>
          <w:szCs w:val="24"/>
        </w:rPr>
        <w:t>Mötv</w:t>
      </w:r>
      <w:proofErr w:type="spellEnd"/>
      <w:r w:rsidRPr="007E302E">
        <w:rPr>
          <w:sz w:val="24"/>
          <w:szCs w:val="24"/>
        </w:rPr>
        <w:t>.) 107. §</w:t>
      </w:r>
      <w:proofErr w:type="spellStart"/>
      <w:r w:rsidRPr="007E302E">
        <w:rPr>
          <w:sz w:val="24"/>
          <w:szCs w:val="24"/>
        </w:rPr>
        <w:t>-ában</w:t>
      </w:r>
      <w:proofErr w:type="spellEnd"/>
      <w:r w:rsidRPr="007E302E">
        <w:rPr>
          <w:sz w:val="24"/>
          <w:szCs w:val="24"/>
        </w:rPr>
        <w:t xml:space="preserve"> biztosított jogkörében, valamint a </w:t>
      </w:r>
      <w:proofErr w:type="spellStart"/>
      <w:r w:rsidRPr="007E302E">
        <w:rPr>
          <w:sz w:val="24"/>
          <w:szCs w:val="24"/>
        </w:rPr>
        <w:t>Mötv</w:t>
      </w:r>
      <w:proofErr w:type="spellEnd"/>
      <w:r w:rsidRPr="007E302E">
        <w:rPr>
          <w:sz w:val="24"/>
          <w:szCs w:val="24"/>
        </w:rPr>
        <w:t xml:space="preserve">. 13. § (1) bekezdés 9. pontjában meghatározott feladatkörében eljárva, továbbá a Karcag Városi Önkormányzat Képviselő-testületének a </w:t>
      </w:r>
      <w:r w:rsidRPr="007E302E">
        <w:rPr>
          <w:sz w:val="24"/>
          <w:szCs w:val="24"/>
        </w:rPr>
        <w:lastRenderedPageBreak/>
        <w:t xml:space="preserve">Karcag Városi Önkormányzat vagyonáról és vagyongazdálkodás szabályairól szóló 23/2012. (X. 26.) önkormányzati rendelet 10. § alapján </w:t>
      </w:r>
      <w:r w:rsidRPr="007E302E">
        <w:rPr>
          <w:bCs/>
          <w:sz w:val="24"/>
          <w:szCs w:val="24"/>
        </w:rPr>
        <w:t xml:space="preserve">a Karcag, Táncsics körút 15. földszint 1. ajtó alatti helyiség a Klebelsberg Intézményfenntartó Központ Karcagi Tankerülete részére történő térítésmentes használatba adásáról szóló </w:t>
      </w:r>
      <w:r w:rsidRPr="007E302E">
        <w:rPr>
          <w:sz w:val="24"/>
          <w:szCs w:val="24"/>
        </w:rPr>
        <w:t>210/2016. (VIII.10.) „kt.” sz. határozatát (továbbiakban: Határozat) az alábbiak szerint módosítja:</w:t>
      </w:r>
    </w:p>
    <w:p w:rsidR="007E302E" w:rsidRPr="007E302E" w:rsidRDefault="007E302E" w:rsidP="003F69C2">
      <w:pPr>
        <w:pStyle w:val="Listaszerbekezds"/>
        <w:numPr>
          <w:ilvl w:val="0"/>
          <w:numId w:val="28"/>
        </w:numPr>
        <w:suppressAutoHyphens/>
        <w:spacing w:before="240" w:after="100"/>
        <w:ind w:left="714" w:hanging="357"/>
        <w:contextualSpacing w:val="0"/>
        <w:jc w:val="both"/>
      </w:pPr>
      <w:r w:rsidRPr="007E302E">
        <w:t>A Határozat 4. pontjában szereplő „</w:t>
      </w:r>
      <w:bookmarkStart w:id="1" w:name="_Hlk11745932"/>
      <w:proofErr w:type="gramStart"/>
      <w:r w:rsidRPr="007E302E">
        <w:t>A</w:t>
      </w:r>
      <w:proofErr w:type="gramEnd"/>
      <w:r w:rsidRPr="007E302E">
        <w:t xml:space="preserve"> használat időtartama: 2016. augusztus 18. - 2019. augusztus 17.</w:t>
      </w:r>
      <w:proofErr w:type="gramStart"/>
      <w:r w:rsidRPr="007E302E">
        <w:t>A</w:t>
      </w:r>
      <w:proofErr w:type="gramEnd"/>
      <w:r w:rsidRPr="007E302E">
        <w:t xml:space="preserve"> használat térítésmentes, tekintettel a nemzeti köznevelésről szóló 2011. évi CXC. törvény 74. § (1) bekezdésére. A helyiséget a használatba vevő kizárólag feladatainak ellátása céljára használhatja.</w:t>
      </w:r>
      <w:bookmarkEnd w:id="1"/>
      <w:r w:rsidRPr="007E302E">
        <w:t>” szövegrész helyébe a „</w:t>
      </w:r>
      <w:proofErr w:type="gramStart"/>
      <w:r w:rsidRPr="007E302E">
        <w:t>A</w:t>
      </w:r>
      <w:proofErr w:type="gramEnd"/>
      <w:r w:rsidRPr="007E302E">
        <w:t xml:space="preserve"> használat időtartama: 2016. augusztus 18. - 2020. augusztus17. A használat térítésmentes, tekintettel a nemzeti köznevelésről szóló 2011. évi CXC. törvény 74. § (1) bekezdésére. A helyiséget a használatba vevő kizárólag feladatainak ellátása céljára használhatja.” szövegrész kerül.</w:t>
      </w:r>
    </w:p>
    <w:p w:rsidR="007E302E" w:rsidRPr="007E302E" w:rsidRDefault="007E302E" w:rsidP="003F69C2">
      <w:pPr>
        <w:pStyle w:val="Listaszerbekezds"/>
        <w:numPr>
          <w:ilvl w:val="0"/>
          <w:numId w:val="28"/>
        </w:numPr>
        <w:suppressAutoHyphens/>
        <w:spacing w:before="200" w:after="100"/>
        <w:ind w:left="714" w:hanging="357"/>
        <w:contextualSpacing w:val="0"/>
        <w:jc w:val="both"/>
      </w:pPr>
      <w:r w:rsidRPr="007E302E">
        <w:t>A Határozat egyéb részei változatlanok maradnak.</w:t>
      </w:r>
    </w:p>
    <w:p w:rsidR="007E302E" w:rsidRPr="007E302E" w:rsidRDefault="007E302E" w:rsidP="003F69C2">
      <w:pPr>
        <w:pStyle w:val="Listaszerbekezds"/>
        <w:numPr>
          <w:ilvl w:val="0"/>
          <w:numId w:val="28"/>
        </w:numPr>
        <w:suppressAutoHyphens/>
        <w:spacing w:before="240" w:after="100"/>
        <w:ind w:left="714" w:hanging="357"/>
        <w:contextualSpacing w:val="0"/>
        <w:jc w:val="both"/>
      </w:pPr>
      <w:r w:rsidRPr="007E302E">
        <w:t xml:space="preserve">A Képviselő-testület felhatalmazza a Karcag Városi Önkormányzat Polgármesterét, hogy a használatba adási </w:t>
      </w:r>
      <w:proofErr w:type="gramStart"/>
      <w:r w:rsidRPr="007E302E">
        <w:t>szerződés módosítást</w:t>
      </w:r>
      <w:proofErr w:type="gramEnd"/>
      <w:r w:rsidRPr="007E302E">
        <w:t xml:space="preserve"> aláírja.</w:t>
      </w:r>
    </w:p>
    <w:p w:rsidR="007E302E" w:rsidRPr="007E302E" w:rsidRDefault="007E302E" w:rsidP="003F69C2">
      <w:pPr>
        <w:pStyle w:val="Listaszerbekezds"/>
        <w:numPr>
          <w:ilvl w:val="0"/>
          <w:numId w:val="28"/>
        </w:numPr>
        <w:suppressAutoHyphens/>
        <w:spacing w:before="200" w:after="100"/>
        <w:ind w:left="714" w:hanging="357"/>
        <w:contextualSpacing w:val="0"/>
        <w:jc w:val="both"/>
      </w:pPr>
      <w:r w:rsidRPr="007E302E">
        <w:t>A Képviselő-testület felkéri a Karcagi Polgármesteri Hivatalt a szükséges intézkedések megtételére.</w:t>
      </w:r>
    </w:p>
    <w:p w:rsidR="007E302E" w:rsidRPr="007E302E" w:rsidRDefault="007E302E" w:rsidP="007E302E">
      <w:pPr>
        <w:spacing w:before="200"/>
        <w:ind w:left="697" w:firstLine="709"/>
        <w:rPr>
          <w:sz w:val="24"/>
          <w:szCs w:val="24"/>
          <w:u w:val="single"/>
        </w:rPr>
      </w:pPr>
      <w:r w:rsidRPr="007E302E">
        <w:rPr>
          <w:sz w:val="24"/>
          <w:szCs w:val="24"/>
          <w:u w:val="single"/>
        </w:rPr>
        <w:t>Felelős</w:t>
      </w:r>
      <w:r w:rsidRPr="007E302E">
        <w:rPr>
          <w:sz w:val="24"/>
          <w:szCs w:val="24"/>
        </w:rPr>
        <w:t>: Rózsa Sándor jegyző</w:t>
      </w:r>
    </w:p>
    <w:p w:rsidR="007E302E" w:rsidRPr="007E302E" w:rsidRDefault="007E302E" w:rsidP="007E302E">
      <w:pPr>
        <w:ind w:left="1406" w:firstLine="5"/>
        <w:rPr>
          <w:sz w:val="24"/>
          <w:szCs w:val="24"/>
        </w:rPr>
      </w:pPr>
      <w:r w:rsidRPr="007E302E">
        <w:rPr>
          <w:sz w:val="24"/>
          <w:szCs w:val="24"/>
          <w:u w:val="single"/>
        </w:rPr>
        <w:t>Határidő</w:t>
      </w:r>
      <w:r w:rsidRPr="007E302E">
        <w:rPr>
          <w:sz w:val="24"/>
          <w:szCs w:val="24"/>
        </w:rPr>
        <w:t>: 2019. augusztus31.</w:t>
      </w:r>
    </w:p>
    <w:p w:rsidR="007E302E" w:rsidRPr="00121196" w:rsidRDefault="007E302E" w:rsidP="007E302E">
      <w:pPr>
        <w:spacing w:before="200"/>
        <w:ind w:left="425" w:hanging="425"/>
        <w:rPr>
          <w:u w:val="single"/>
        </w:rPr>
      </w:pPr>
      <w:r w:rsidRPr="00121196">
        <w:rPr>
          <w:u w:val="single"/>
        </w:rPr>
        <w:t>Erről értesülnek:</w:t>
      </w:r>
    </w:p>
    <w:p w:rsidR="007E302E" w:rsidRPr="00121196" w:rsidRDefault="007E302E" w:rsidP="003F69C2">
      <w:pPr>
        <w:pStyle w:val="WW-Alaprtelmezett"/>
        <w:numPr>
          <w:ilvl w:val="0"/>
          <w:numId w:val="27"/>
        </w:numPr>
        <w:tabs>
          <w:tab w:val="left" w:pos="426"/>
        </w:tabs>
        <w:jc w:val="both"/>
      </w:pPr>
      <w:r w:rsidRPr="00121196">
        <w:t>Karcag Városi Önkormányzat Képviselő-testületének tagjai, lakhelyükön</w:t>
      </w:r>
    </w:p>
    <w:p w:rsidR="007E302E" w:rsidRPr="00121196" w:rsidRDefault="007E302E" w:rsidP="003F69C2">
      <w:pPr>
        <w:pStyle w:val="WW-Alaprtelmezett"/>
        <w:numPr>
          <w:ilvl w:val="0"/>
          <w:numId w:val="27"/>
        </w:numPr>
        <w:tabs>
          <w:tab w:val="left" w:pos="426"/>
        </w:tabs>
        <w:jc w:val="both"/>
      </w:pPr>
      <w:r w:rsidRPr="00121196">
        <w:t>Karcag Városi Önkormányzat Polgármestere, helyben</w:t>
      </w:r>
    </w:p>
    <w:p w:rsidR="007E302E" w:rsidRPr="00121196" w:rsidRDefault="007E302E" w:rsidP="003F69C2">
      <w:pPr>
        <w:pStyle w:val="WW-Alaprtelmezett"/>
        <w:numPr>
          <w:ilvl w:val="0"/>
          <w:numId w:val="27"/>
        </w:numPr>
        <w:tabs>
          <w:tab w:val="left" w:pos="426"/>
        </w:tabs>
        <w:jc w:val="both"/>
      </w:pPr>
      <w:r w:rsidRPr="00121196">
        <w:t>Karcag Városi Önkormányzat Jegyzője, helyben</w:t>
      </w:r>
    </w:p>
    <w:p w:rsidR="007E302E" w:rsidRPr="00121196" w:rsidRDefault="007E302E" w:rsidP="003F69C2">
      <w:pPr>
        <w:pStyle w:val="WW-Alaprtelmezett"/>
        <w:numPr>
          <w:ilvl w:val="0"/>
          <w:numId w:val="27"/>
        </w:numPr>
        <w:tabs>
          <w:tab w:val="left" w:pos="426"/>
        </w:tabs>
        <w:jc w:val="both"/>
      </w:pPr>
      <w:r w:rsidRPr="00121196">
        <w:t>Karcagi Polgármesteri Hivatal</w:t>
      </w:r>
      <w:r>
        <w:t xml:space="preserve"> </w:t>
      </w:r>
      <w:r w:rsidRPr="00121196">
        <w:t>Költségvetési, Gazdálkodási és Kistérségi Iroda, Gazdálkodási Csoport, helyben</w:t>
      </w:r>
    </w:p>
    <w:p w:rsidR="007E302E" w:rsidRPr="00121196" w:rsidRDefault="007E302E" w:rsidP="003F69C2">
      <w:pPr>
        <w:pStyle w:val="WW-Alaprtelmezett"/>
        <w:numPr>
          <w:ilvl w:val="0"/>
          <w:numId w:val="27"/>
        </w:numPr>
        <w:tabs>
          <w:tab w:val="left" w:pos="426"/>
        </w:tabs>
        <w:jc w:val="both"/>
      </w:pPr>
      <w:r w:rsidRPr="00121196">
        <w:t>Karcagi Polgármesteri Hivatal Költségvetési, Gazdálkodási és Kistérségi Iroda, Költségvetési Csoport, helyben</w:t>
      </w:r>
    </w:p>
    <w:p w:rsidR="007E302E" w:rsidRPr="00121196" w:rsidRDefault="007E302E" w:rsidP="003F69C2">
      <w:pPr>
        <w:pStyle w:val="WW-Alaprtelmezett"/>
        <w:numPr>
          <w:ilvl w:val="0"/>
          <w:numId w:val="27"/>
        </w:numPr>
        <w:tabs>
          <w:tab w:val="left" w:pos="426"/>
        </w:tabs>
        <w:jc w:val="both"/>
      </w:pPr>
      <w:r w:rsidRPr="00121196">
        <w:t>Karcagi Polgármesteri Hivatal</w:t>
      </w:r>
      <w:r>
        <w:t xml:space="preserve"> </w:t>
      </w:r>
      <w:r w:rsidRPr="00121196">
        <w:t>Aljegyzői Iroda, Szervezési Csoport, helyben</w:t>
      </w:r>
    </w:p>
    <w:p w:rsidR="007E302E" w:rsidRPr="00121196" w:rsidRDefault="007E302E" w:rsidP="003F69C2">
      <w:pPr>
        <w:pStyle w:val="WW-Alaprtelmezett"/>
        <w:numPr>
          <w:ilvl w:val="0"/>
          <w:numId w:val="27"/>
        </w:numPr>
        <w:tabs>
          <w:tab w:val="left" w:pos="426"/>
        </w:tabs>
        <w:jc w:val="both"/>
      </w:pPr>
      <w:r w:rsidRPr="00121196">
        <w:t xml:space="preserve">Karcagi „Erőforrás” Vagyonhasznosító és Szolgáltató Kft., Karcag, Kossuth tér 14. </w:t>
      </w:r>
    </w:p>
    <w:p w:rsidR="007E302E" w:rsidRPr="00121196" w:rsidRDefault="007E302E" w:rsidP="003F69C2">
      <w:pPr>
        <w:pStyle w:val="WW-Alaprtelmezett"/>
        <w:numPr>
          <w:ilvl w:val="0"/>
          <w:numId w:val="27"/>
        </w:numPr>
        <w:tabs>
          <w:tab w:val="left" w:pos="426"/>
        </w:tabs>
        <w:jc w:val="both"/>
      </w:pPr>
      <w:r w:rsidRPr="00121196">
        <w:t>Klebelsberg Intézményfenntartó Központ Karcagi Tankerülete, 5300 Karcag, Horváth Ferenc utca 7. I/6. /Költségvetési, Gazdálkodási és Kistérségi Iroda Gazdálkodási Csoport által/)</w:t>
      </w:r>
    </w:p>
    <w:p w:rsidR="007E302E" w:rsidRDefault="007E302E" w:rsidP="007E302E">
      <w:pPr>
        <w:ind w:left="57" w:right="57"/>
        <w:jc w:val="center"/>
        <w:rPr>
          <w:sz w:val="22"/>
          <w:szCs w:val="22"/>
        </w:rPr>
      </w:pPr>
    </w:p>
    <w:tbl>
      <w:tblPr>
        <w:tblW w:w="0" w:type="auto"/>
        <w:tblLook w:val="04A0"/>
      </w:tblPr>
      <w:tblGrid>
        <w:gridCol w:w="2660"/>
        <w:gridCol w:w="6551"/>
      </w:tblGrid>
      <w:tr w:rsidR="00502496" w:rsidRPr="00502496" w:rsidTr="00B16D1E">
        <w:tc>
          <w:tcPr>
            <w:tcW w:w="2660" w:type="dxa"/>
          </w:tcPr>
          <w:p w:rsidR="00502496" w:rsidRPr="00502496" w:rsidRDefault="00502496" w:rsidP="00951D82">
            <w:pPr>
              <w:ind w:left="142"/>
              <w:jc w:val="both"/>
              <w:rPr>
                <w:b/>
                <w:bCs/>
                <w:sz w:val="24"/>
                <w:szCs w:val="24"/>
              </w:rPr>
            </w:pPr>
            <w:r w:rsidRPr="00502496">
              <w:rPr>
                <w:b/>
                <w:bCs/>
                <w:sz w:val="24"/>
                <w:szCs w:val="24"/>
              </w:rPr>
              <w:t xml:space="preserve">6. </w:t>
            </w:r>
            <w:r w:rsidRPr="00502496">
              <w:rPr>
                <w:b/>
                <w:bCs/>
                <w:sz w:val="24"/>
                <w:szCs w:val="24"/>
                <w:u w:val="single"/>
              </w:rPr>
              <w:t>napirendi pont:</w:t>
            </w:r>
          </w:p>
        </w:tc>
        <w:tc>
          <w:tcPr>
            <w:tcW w:w="6551" w:type="dxa"/>
          </w:tcPr>
          <w:p w:rsidR="00502496" w:rsidRPr="00502496" w:rsidRDefault="00502496" w:rsidP="00502496">
            <w:pPr>
              <w:pStyle w:val="NormlWeb"/>
              <w:spacing w:before="0" w:after="0"/>
              <w:ind w:left="175"/>
              <w:jc w:val="both"/>
              <w:rPr>
                <w:color w:val="000000"/>
                <w:szCs w:val="24"/>
                <w:lang w:bidi="hu-HU"/>
              </w:rPr>
            </w:pPr>
            <w:r w:rsidRPr="00502496">
              <w:rPr>
                <w:color w:val="000000"/>
                <w:szCs w:val="24"/>
                <w:lang w:bidi="hu-HU"/>
              </w:rPr>
              <w:t xml:space="preserve">Javaslat a Református Egyházközséggel kötendő </w:t>
            </w:r>
            <w:r w:rsidR="004201DB">
              <w:rPr>
                <w:color w:val="000000"/>
                <w:szCs w:val="24"/>
                <w:lang w:bidi="hu-HU"/>
              </w:rPr>
              <w:t>b</w:t>
            </w:r>
            <w:r w:rsidRPr="00502496">
              <w:rPr>
                <w:color w:val="000000"/>
                <w:szCs w:val="24"/>
                <w:lang w:bidi="hu-HU"/>
              </w:rPr>
              <w:t xml:space="preserve">érleti szerződésről szóló 325/2009. (VII.31.) és 326/2009. (VII.31.) „kt.” sz. határozatok módosítására </w:t>
            </w:r>
          </w:p>
          <w:p w:rsidR="00502496" w:rsidRPr="00502496" w:rsidRDefault="00502496" w:rsidP="00502496">
            <w:pPr>
              <w:pStyle w:val="NormlWeb"/>
              <w:spacing w:before="0" w:after="0"/>
              <w:ind w:left="175"/>
              <w:jc w:val="both"/>
              <w:rPr>
                <w:color w:val="000000"/>
                <w:szCs w:val="24"/>
                <w:lang w:bidi="hu-HU"/>
              </w:rPr>
            </w:pPr>
          </w:p>
        </w:tc>
      </w:tr>
    </w:tbl>
    <w:p w:rsidR="005F1A36" w:rsidRDefault="005F1A36" w:rsidP="00502496">
      <w:pPr>
        <w:tabs>
          <w:tab w:val="left" w:pos="2660"/>
        </w:tabs>
        <w:rPr>
          <w:b/>
          <w:bCs/>
          <w:sz w:val="24"/>
          <w:szCs w:val="24"/>
        </w:rPr>
      </w:pPr>
    </w:p>
    <w:p w:rsidR="001D7F81" w:rsidRDefault="009C4A30" w:rsidP="009C4A30">
      <w:pPr>
        <w:tabs>
          <w:tab w:val="left" w:pos="2518"/>
        </w:tabs>
        <w:jc w:val="both"/>
        <w:rPr>
          <w:bCs/>
          <w:iCs/>
          <w:sz w:val="24"/>
          <w:szCs w:val="24"/>
        </w:rPr>
      </w:pPr>
      <w:r w:rsidRPr="00A45D51">
        <w:rPr>
          <w:b/>
          <w:bCs/>
          <w:iCs/>
          <w:sz w:val="24"/>
          <w:szCs w:val="24"/>
          <w:u w:val="single"/>
        </w:rPr>
        <w:t>Dobos László polgármester:</w:t>
      </w:r>
      <w:r w:rsidR="001D7F81">
        <w:rPr>
          <w:bCs/>
          <w:iCs/>
          <w:sz w:val="24"/>
          <w:szCs w:val="24"/>
        </w:rPr>
        <w:t xml:space="preserve"> Az önkormányzat 1/1-es tulajdonosa a gimnázium melletti</w:t>
      </w:r>
      <w:r w:rsidR="00777940">
        <w:rPr>
          <w:bCs/>
          <w:iCs/>
          <w:sz w:val="24"/>
          <w:szCs w:val="24"/>
        </w:rPr>
        <w:t xml:space="preserve"> sportpályának, amely a Református Egyházközség részére van </w:t>
      </w:r>
      <w:proofErr w:type="spellStart"/>
      <w:r w:rsidR="00777940">
        <w:rPr>
          <w:bCs/>
          <w:iCs/>
          <w:sz w:val="24"/>
          <w:szCs w:val="24"/>
        </w:rPr>
        <w:t>bérbeadva</w:t>
      </w:r>
      <w:proofErr w:type="spellEnd"/>
      <w:r w:rsidR="00777940">
        <w:rPr>
          <w:bCs/>
          <w:iCs/>
          <w:sz w:val="24"/>
          <w:szCs w:val="24"/>
        </w:rPr>
        <w:t>. A sp</w:t>
      </w:r>
      <w:r w:rsidR="00DA1186">
        <w:rPr>
          <w:bCs/>
          <w:iCs/>
          <w:sz w:val="24"/>
          <w:szCs w:val="24"/>
        </w:rPr>
        <w:t>o</w:t>
      </w:r>
      <w:r w:rsidR="00777940">
        <w:rPr>
          <w:bCs/>
          <w:iCs/>
          <w:sz w:val="24"/>
          <w:szCs w:val="24"/>
        </w:rPr>
        <w:t>rtpálya használatáért cseréb</w:t>
      </w:r>
      <w:r w:rsidR="00DA1186">
        <w:rPr>
          <w:bCs/>
          <w:iCs/>
          <w:sz w:val="24"/>
          <w:szCs w:val="24"/>
        </w:rPr>
        <w:t>e</w:t>
      </w:r>
      <w:r w:rsidR="00777940">
        <w:rPr>
          <w:bCs/>
          <w:iCs/>
          <w:sz w:val="24"/>
          <w:szCs w:val="24"/>
        </w:rPr>
        <w:t>n az egyház felajánlotta a</w:t>
      </w:r>
      <w:r w:rsidR="00DA1186">
        <w:rPr>
          <w:bCs/>
          <w:iCs/>
          <w:sz w:val="24"/>
          <w:szCs w:val="24"/>
        </w:rPr>
        <w:t xml:space="preserve"> gyermekjátszóteret és a templomrészt. </w:t>
      </w:r>
      <w:r w:rsidR="00777940">
        <w:rPr>
          <w:bCs/>
          <w:iCs/>
          <w:sz w:val="24"/>
          <w:szCs w:val="24"/>
        </w:rPr>
        <w:t xml:space="preserve"> </w:t>
      </w:r>
    </w:p>
    <w:p w:rsidR="001D7F81" w:rsidRDefault="001D7F81" w:rsidP="009C4A30">
      <w:pPr>
        <w:tabs>
          <w:tab w:val="left" w:pos="2518"/>
        </w:tabs>
        <w:jc w:val="both"/>
        <w:rPr>
          <w:bCs/>
          <w:iCs/>
          <w:sz w:val="24"/>
          <w:szCs w:val="24"/>
        </w:rPr>
      </w:pPr>
    </w:p>
    <w:p w:rsidR="009C4A30" w:rsidRPr="00A45D51" w:rsidRDefault="009C4A30" w:rsidP="009C4A30">
      <w:pPr>
        <w:tabs>
          <w:tab w:val="left" w:pos="2518"/>
        </w:tabs>
        <w:jc w:val="both"/>
        <w:rPr>
          <w:bCs/>
          <w:iCs/>
          <w:sz w:val="24"/>
          <w:szCs w:val="24"/>
        </w:rPr>
      </w:pPr>
      <w:r w:rsidRPr="00A45D51">
        <w:rPr>
          <w:bCs/>
          <w:iCs/>
          <w:sz w:val="24"/>
          <w:szCs w:val="24"/>
        </w:rPr>
        <w:t>Kérdés, hozzászólás van-e?</w:t>
      </w:r>
    </w:p>
    <w:p w:rsidR="009C4A30" w:rsidRPr="00A45D51" w:rsidRDefault="009C4A30" w:rsidP="009C4A30">
      <w:pPr>
        <w:tabs>
          <w:tab w:val="left" w:pos="2518"/>
        </w:tabs>
        <w:jc w:val="both"/>
        <w:rPr>
          <w:bCs/>
          <w:iCs/>
          <w:sz w:val="24"/>
          <w:szCs w:val="24"/>
        </w:rPr>
      </w:pPr>
    </w:p>
    <w:p w:rsidR="009C4A30" w:rsidRPr="00A45D51" w:rsidRDefault="009C4A30" w:rsidP="009C4A30">
      <w:pPr>
        <w:rPr>
          <w:sz w:val="24"/>
          <w:szCs w:val="24"/>
        </w:rPr>
      </w:pPr>
      <w:r w:rsidRPr="00A45D51">
        <w:rPr>
          <w:sz w:val="24"/>
          <w:szCs w:val="24"/>
        </w:rPr>
        <w:t xml:space="preserve">Kérdés, észrevétel nem hangzott el. </w:t>
      </w:r>
    </w:p>
    <w:p w:rsidR="009C4A30" w:rsidRPr="00A45D51" w:rsidRDefault="009C4A30" w:rsidP="00DA1186">
      <w:pPr>
        <w:pStyle w:val="Szvegtrzs"/>
        <w:rPr>
          <w:bCs/>
          <w:sz w:val="24"/>
          <w:szCs w:val="24"/>
        </w:rPr>
      </w:pPr>
      <w:r w:rsidRPr="00A45D51">
        <w:rPr>
          <w:b/>
          <w:bCs/>
          <w:sz w:val="24"/>
          <w:szCs w:val="24"/>
          <w:u w:val="single"/>
        </w:rPr>
        <w:lastRenderedPageBreak/>
        <w:t>Dobos László polgármester:</w:t>
      </w:r>
      <w:r w:rsidRPr="00A45D51">
        <w:rPr>
          <w:sz w:val="24"/>
          <w:szCs w:val="24"/>
        </w:rPr>
        <w:t xml:space="preserve"> </w:t>
      </w:r>
      <w:r w:rsidR="00DA1186">
        <w:rPr>
          <w:sz w:val="24"/>
          <w:szCs w:val="24"/>
        </w:rPr>
        <w:t xml:space="preserve">Az előterjesztésnek két határozati javaslata van. Elsőként a </w:t>
      </w:r>
      <w:r w:rsidR="00DA1186" w:rsidRPr="00890B03">
        <w:rPr>
          <w:b/>
          <w:i/>
          <w:sz w:val="24"/>
          <w:szCs w:val="24"/>
        </w:rPr>
        <w:t xml:space="preserve">"a 61 </w:t>
      </w:r>
      <w:proofErr w:type="spellStart"/>
      <w:r w:rsidR="00DA1186" w:rsidRPr="00890B03">
        <w:rPr>
          <w:b/>
          <w:i/>
          <w:sz w:val="24"/>
          <w:szCs w:val="24"/>
        </w:rPr>
        <w:t>hrsz-ú</w:t>
      </w:r>
      <w:proofErr w:type="spellEnd"/>
      <w:r w:rsidR="00DA1186" w:rsidRPr="00890B03">
        <w:rPr>
          <w:b/>
          <w:i/>
          <w:sz w:val="24"/>
          <w:szCs w:val="24"/>
        </w:rPr>
        <w:t xml:space="preserve"> ingatlan Református Egyházközség részére ingyenes használatba adásáról szóló 325/2009. (VII.31.) „kt” sz. határozat módosításáról</w:t>
      </w:r>
      <w:r w:rsidR="00DA1186" w:rsidRPr="00890B03">
        <w:rPr>
          <w:i/>
          <w:sz w:val="24"/>
          <w:szCs w:val="24"/>
        </w:rPr>
        <w:t>"</w:t>
      </w:r>
      <w:r w:rsidR="00DA1186">
        <w:rPr>
          <w:sz w:val="24"/>
          <w:szCs w:val="24"/>
        </w:rPr>
        <w:t xml:space="preserve"> című határozat</w:t>
      </w:r>
      <w:r w:rsidR="007E6AF5">
        <w:rPr>
          <w:sz w:val="24"/>
          <w:szCs w:val="24"/>
        </w:rPr>
        <w:t xml:space="preserve">i javaslatot tette fel szavazásra, </w:t>
      </w:r>
      <w:r w:rsidR="00DA1186">
        <w:rPr>
          <w:sz w:val="24"/>
          <w:szCs w:val="24"/>
        </w:rPr>
        <w:t>aki</w:t>
      </w:r>
      <w:r w:rsidRPr="00A45D51">
        <w:rPr>
          <w:bCs/>
          <w:sz w:val="24"/>
          <w:szCs w:val="24"/>
        </w:rPr>
        <w:t xml:space="preserve"> egyetért, kézfeltartással jelezze. </w:t>
      </w:r>
    </w:p>
    <w:p w:rsidR="009C4A30" w:rsidRPr="00A45D51" w:rsidRDefault="009C4A30" w:rsidP="009C4A30">
      <w:pPr>
        <w:rPr>
          <w:b/>
          <w:bCs/>
          <w:sz w:val="24"/>
          <w:szCs w:val="24"/>
          <w:u w:val="single"/>
        </w:rPr>
      </w:pPr>
    </w:p>
    <w:p w:rsidR="009C4A30" w:rsidRPr="00A45D51" w:rsidRDefault="009C4A30" w:rsidP="009C4A3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5F1A36" w:rsidRDefault="005F1A36" w:rsidP="00502496">
      <w:pPr>
        <w:tabs>
          <w:tab w:val="left" w:pos="2660"/>
        </w:tabs>
        <w:rPr>
          <w:b/>
          <w:bCs/>
          <w:sz w:val="24"/>
          <w:szCs w:val="24"/>
        </w:rPr>
      </w:pPr>
    </w:p>
    <w:p w:rsidR="00BA464F" w:rsidRPr="00BA464F" w:rsidRDefault="00BA464F" w:rsidP="00502496">
      <w:pPr>
        <w:tabs>
          <w:tab w:val="left" w:pos="2660"/>
        </w:tabs>
        <w:rPr>
          <w:b/>
          <w:bCs/>
          <w:sz w:val="24"/>
          <w:szCs w:val="24"/>
        </w:rPr>
      </w:pPr>
    </w:p>
    <w:p w:rsidR="00BA464F" w:rsidRPr="00BA464F" w:rsidRDefault="00BA464F" w:rsidP="00BA464F">
      <w:pPr>
        <w:pStyle w:val="Szvegtrzs"/>
        <w:rPr>
          <w:b/>
          <w:sz w:val="24"/>
          <w:szCs w:val="24"/>
        </w:rPr>
      </w:pPr>
      <w:r w:rsidRPr="00BA464F">
        <w:rPr>
          <w:b/>
          <w:sz w:val="24"/>
          <w:szCs w:val="24"/>
        </w:rPr>
        <w:t xml:space="preserve">178/2019. (VIII.1.) „kt” sz. határozat </w:t>
      </w:r>
    </w:p>
    <w:p w:rsidR="00BA464F" w:rsidRPr="00BA464F" w:rsidRDefault="00BA464F" w:rsidP="00BA464F">
      <w:pPr>
        <w:pStyle w:val="Szvegtrzs"/>
        <w:rPr>
          <w:b/>
          <w:sz w:val="24"/>
          <w:szCs w:val="24"/>
        </w:rPr>
      </w:pPr>
      <w:proofErr w:type="gramStart"/>
      <w:r w:rsidRPr="00BA464F">
        <w:rPr>
          <w:b/>
          <w:sz w:val="24"/>
          <w:szCs w:val="24"/>
        </w:rPr>
        <w:t>a</w:t>
      </w:r>
      <w:proofErr w:type="gramEnd"/>
      <w:r w:rsidRPr="00BA464F">
        <w:rPr>
          <w:b/>
          <w:sz w:val="24"/>
          <w:szCs w:val="24"/>
        </w:rPr>
        <w:t xml:space="preserve"> 61 </w:t>
      </w:r>
      <w:proofErr w:type="spellStart"/>
      <w:r w:rsidRPr="00BA464F">
        <w:rPr>
          <w:b/>
          <w:sz w:val="24"/>
          <w:szCs w:val="24"/>
        </w:rPr>
        <w:t>hrsz-ú</w:t>
      </w:r>
      <w:proofErr w:type="spellEnd"/>
      <w:r w:rsidRPr="00BA464F">
        <w:rPr>
          <w:b/>
          <w:sz w:val="24"/>
          <w:szCs w:val="24"/>
        </w:rPr>
        <w:t xml:space="preserve"> ingatlan Református Egyházközség részére ingyenes használatba adásáról szóló </w:t>
      </w:r>
      <w:bookmarkStart w:id="2" w:name="_Hlk14169882"/>
      <w:r w:rsidRPr="00BA464F">
        <w:rPr>
          <w:b/>
          <w:sz w:val="24"/>
          <w:szCs w:val="24"/>
        </w:rPr>
        <w:t>325/2009. (VII.31.) „kt” sz. határozat módosításáról</w:t>
      </w:r>
    </w:p>
    <w:bookmarkEnd w:id="2"/>
    <w:p w:rsidR="00BA464F" w:rsidRPr="00BA464F" w:rsidRDefault="00BA464F" w:rsidP="00BA464F">
      <w:pPr>
        <w:pStyle w:val="Szvegtrzs"/>
        <w:rPr>
          <w:b/>
          <w:sz w:val="24"/>
          <w:szCs w:val="24"/>
        </w:rPr>
      </w:pPr>
    </w:p>
    <w:p w:rsidR="00BA464F" w:rsidRPr="00BA464F" w:rsidRDefault="00BA464F" w:rsidP="00BA464F">
      <w:pPr>
        <w:pStyle w:val="Szvegtrzs"/>
        <w:rPr>
          <w:sz w:val="24"/>
          <w:szCs w:val="24"/>
        </w:rPr>
      </w:pPr>
      <w:bookmarkStart w:id="3" w:name="_Hlk14169839"/>
      <w:r w:rsidRPr="00BA464F">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BA464F">
        <w:rPr>
          <w:sz w:val="24"/>
          <w:szCs w:val="24"/>
        </w:rPr>
        <w:t>-ában</w:t>
      </w:r>
      <w:proofErr w:type="spellEnd"/>
      <w:r w:rsidRPr="00BA464F">
        <w:rPr>
          <w:sz w:val="24"/>
          <w:szCs w:val="24"/>
        </w:rPr>
        <w:t xml:space="preserve"> biztosított jogkörében, valamint a Karcag Városi Önkormányzat Képviselő-testületének a Karcag Városi Önkormányzat vagyonáról és a vagyongazdálkodás szabályairól szóló 23/2012. (X.26.) önkormányzati rendelet 7. § (1) bekezdésében biztosított jogkörében eljárva a 61 </w:t>
      </w:r>
      <w:proofErr w:type="spellStart"/>
      <w:r w:rsidRPr="00BA464F">
        <w:rPr>
          <w:sz w:val="24"/>
          <w:szCs w:val="24"/>
        </w:rPr>
        <w:t>hrsz-ú</w:t>
      </w:r>
      <w:proofErr w:type="spellEnd"/>
      <w:r w:rsidRPr="00BA464F">
        <w:rPr>
          <w:sz w:val="24"/>
          <w:szCs w:val="24"/>
        </w:rPr>
        <w:t xml:space="preserve"> ingatlan Református Egyházközség részére ingyenes használatba adásáról szóló 325/2009. (VII.31.) ,</w:t>
      </w:r>
      <w:proofErr w:type="gramStart"/>
      <w:r w:rsidRPr="00BA464F">
        <w:rPr>
          <w:sz w:val="24"/>
          <w:szCs w:val="24"/>
        </w:rPr>
        <w:t>,kt</w:t>
      </w:r>
      <w:proofErr w:type="gramEnd"/>
      <w:r w:rsidRPr="00BA464F">
        <w:rPr>
          <w:sz w:val="24"/>
          <w:szCs w:val="24"/>
        </w:rPr>
        <w:t>.” sz. határozatát (továbbiakban: Határozat) az alábbiak szerint módosítja:</w:t>
      </w:r>
    </w:p>
    <w:bookmarkEnd w:id="3"/>
    <w:p w:rsidR="00BA464F" w:rsidRPr="00BA464F" w:rsidRDefault="00BA464F" w:rsidP="00BA464F">
      <w:pPr>
        <w:pStyle w:val="Szvegtrzs"/>
        <w:rPr>
          <w:sz w:val="24"/>
          <w:szCs w:val="24"/>
        </w:rPr>
      </w:pPr>
    </w:p>
    <w:p w:rsidR="00BA464F" w:rsidRPr="00BA464F" w:rsidRDefault="00BA464F" w:rsidP="003F69C2">
      <w:pPr>
        <w:numPr>
          <w:ilvl w:val="0"/>
          <w:numId w:val="30"/>
        </w:numPr>
        <w:suppressAutoHyphens/>
        <w:spacing w:after="60"/>
        <w:ind w:left="703" w:hanging="357"/>
        <w:jc w:val="both"/>
        <w:rPr>
          <w:rFonts w:eastAsia="HG Mincho Light J"/>
          <w:sz w:val="24"/>
          <w:szCs w:val="24"/>
        </w:rPr>
      </w:pPr>
      <w:r w:rsidRPr="00BA464F">
        <w:rPr>
          <w:rFonts w:eastAsia="HG Mincho Light J"/>
          <w:color w:val="000000"/>
          <w:sz w:val="24"/>
          <w:szCs w:val="24"/>
        </w:rPr>
        <w:t xml:space="preserve">A Határozat 1. pontjának helyébe az alábbi 1. pont kerül: </w:t>
      </w:r>
    </w:p>
    <w:p w:rsidR="00BA464F" w:rsidRPr="00BA464F" w:rsidRDefault="00BA464F" w:rsidP="00BA464F">
      <w:pPr>
        <w:suppressAutoHyphens/>
        <w:ind w:left="703"/>
        <w:rPr>
          <w:rFonts w:eastAsia="HG Mincho Light J"/>
          <w:color w:val="000000"/>
          <w:sz w:val="24"/>
          <w:szCs w:val="24"/>
        </w:rPr>
      </w:pPr>
      <w:r w:rsidRPr="00BA464F">
        <w:rPr>
          <w:rFonts w:eastAsia="HG Mincho Light J"/>
          <w:color w:val="000000"/>
          <w:sz w:val="24"/>
          <w:szCs w:val="24"/>
        </w:rPr>
        <w:t>„Karcag Városi Önkormányzat Képviselő-testülete a 2. pontban meghatározott ingatlant 2029. augusztus 31-ig térítésmentesen használatba adja a Karcagi Református Egyházközség részére.”</w:t>
      </w:r>
    </w:p>
    <w:p w:rsidR="00BA464F" w:rsidRPr="00BA464F" w:rsidRDefault="00BA464F" w:rsidP="00BA464F">
      <w:pPr>
        <w:suppressAutoHyphens/>
        <w:ind w:left="703"/>
        <w:rPr>
          <w:rFonts w:eastAsia="HG Mincho Light J"/>
          <w:color w:val="000000"/>
          <w:sz w:val="24"/>
          <w:szCs w:val="24"/>
        </w:rPr>
      </w:pPr>
    </w:p>
    <w:p w:rsidR="00BA464F" w:rsidRPr="00BA464F" w:rsidRDefault="00BA464F" w:rsidP="003F69C2">
      <w:pPr>
        <w:numPr>
          <w:ilvl w:val="0"/>
          <w:numId w:val="30"/>
        </w:numPr>
        <w:suppressAutoHyphens/>
        <w:ind w:left="703" w:hanging="357"/>
        <w:jc w:val="both"/>
        <w:rPr>
          <w:rFonts w:eastAsia="HG Mincho Light J"/>
          <w:sz w:val="24"/>
          <w:szCs w:val="24"/>
        </w:rPr>
      </w:pPr>
      <w:r w:rsidRPr="00BA464F">
        <w:rPr>
          <w:rFonts w:eastAsia="HG Mincho Light J"/>
          <w:color w:val="000000"/>
          <w:sz w:val="24"/>
          <w:szCs w:val="24"/>
        </w:rPr>
        <w:t>A Határozat egyéb pontjai változatlanok maradnak.</w:t>
      </w:r>
    </w:p>
    <w:p w:rsidR="00BA464F" w:rsidRPr="00BA464F" w:rsidRDefault="00BA464F" w:rsidP="00BA464F">
      <w:pPr>
        <w:suppressAutoHyphens/>
        <w:ind w:left="703"/>
        <w:rPr>
          <w:rFonts w:eastAsia="HG Mincho Light J"/>
          <w:sz w:val="24"/>
          <w:szCs w:val="24"/>
        </w:rPr>
      </w:pPr>
    </w:p>
    <w:p w:rsidR="00BA464F" w:rsidRPr="00BA464F" w:rsidRDefault="00BA464F" w:rsidP="003F69C2">
      <w:pPr>
        <w:numPr>
          <w:ilvl w:val="0"/>
          <w:numId w:val="30"/>
        </w:numPr>
        <w:suppressAutoHyphens/>
        <w:ind w:left="703" w:hanging="357"/>
        <w:jc w:val="both"/>
        <w:rPr>
          <w:rFonts w:eastAsia="HG Mincho Light J"/>
          <w:sz w:val="24"/>
          <w:szCs w:val="24"/>
        </w:rPr>
      </w:pPr>
      <w:r w:rsidRPr="00BA464F">
        <w:rPr>
          <w:rFonts w:eastAsia="HG Mincho Light J"/>
          <w:sz w:val="24"/>
          <w:szCs w:val="24"/>
        </w:rPr>
        <w:t>A Képviselő-testület felhatalmazza a Karcag Városi Önkormányzat Polgármesterét, hogy haszonkölcsön szerződés módosítását aláírja.</w:t>
      </w:r>
    </w:p>
    <w:p w:rsidR="00BA464F" w:rsidRPr="00BA464F" w:rsidRDefault="00BA464F" w:rsidP="00BA464F">
      <w:pPr>
        <w:suppressAutoHyphens/>
        <w:rPr>
          <w:rFonts w:eastAsia="HG Mincho Light J"/>
          <w:sz w:val="24"/>
          <w:szCs w:val="24"/>
        </w:rPr>
      </w:pPr>
    </w:p>
    <w:p w:rsidR="00BA464F" w:rsidRPr="00BA464F" w:rsidRDefault="00BA464F" w:rsidP="003F69C2">
      <w:pPr>
        <w:numPr>
          <w:ilvl w:val="0"/>
          <w:numId w:val="30"/>
        </w:numPr>
        <w:suppressAutoHyphens/>
        <w:ind w:left="703" w:hanging="357"/>
        <w:jc w:val="both"/>
        <w:rPr>
          <w:rFonts w:eastAsia="HG Mincho Light J"/>
          <w:sz w:val="24"/>
          <w:szCs w:val="24"/>
        </w:rPr>
      </w:pPr>
      <w:r w:rsidRPr="00BA464F">
        <w:rPr>
          <w:rFonts w:eastAsia="HG Mincho Light J"/>
          <w:sz w:val="24"/>
          <w:szCs w:val="24"/>
        </w:rPr>
        <w:t>A Képviselő-testület felkéri a Karcagi Polgármesteri Hivatalt a szükséges intézkedések megtételére.</w:t>
      </w:r>
    </w:p>
    <w:p w:rsidR="00BA464F" w:rsidRPr="00BA464F" w:rsidRDefault="00BA464F" w:rsidP="00BA464F">
      <w:pPr>
        <w:suppressAutoHyphens/>
        <w:rPr>
          <w:rFonts w:eastAsia="HG Mincho Light J"/>
          <w:sz w:val="24"/>
          <w:szCs w:val="24"/>
        </w:rPr>
      </w:pPr>
    </w:p>
    <w:p w:rsidR="00BA464F" w:rsidRPr="00BA464F" w:rsidRDefault="00BA464F" w:rsidP="00BA464F">
      <w:pPr>
        <w:suppressAutoHyphens/>
        <w:ind w:left="1411" w:firstLine="5"/>
        <w:rPr>
          <w:rFonts w:eastAsia="HG Mincho Light J"/>
          <w:sz w:val="24"/>
          <w:szCs w:val="24"/>
          <w:u w:val="single"/>
        </w:rPr>
      </w:pPr>
      <w:r w:rsidRPr="00BA464F">
        <w:rPr>
          <w:rFonts w:eastAsia="HG Mincho Light J"/>
          <w:sz w:val="24"/>
          <w:szCs w:val="24"/>
          <w:u w:val="single"/>
        </w:rPr>
        <w:t>Felelős</w:t>
      </w:r>
      <w:r w:rsidRPr="00BA464F">
        <w:rPr>
          <w:rFonts w:eastAsia="HG Mincho Light J"/>
          <w:sz w:val="24"/>
          <w:szCs w:val="24"/>
        </w:rPr>
        <w:t>: Rózsa Sándor jegyző</w:t>
      </w:r>
    </w:p>
    <w:p w:rsidR="00BA464F" w:rsidRPr="00BA464F" w:rsidRDefault="00BA464F" w:rsidP="00BA464F">
      <w:pPr>
        <w:suppressAutoHyphens/>
        <w:ind w:left="1406" w:firstLine="5"/>
        <w:rPr>
          <w:rFonts w:eastAsia="HG Mincho Light J"/>
          <w:sz w:val="24"/>
          <w:szCs w:val="24"/>
        </w:rPr>
      </w:pPr>
      <w:r w:rsidRPr="00BA464F">
        <w:rPr>
          <w:rFonts w:eastAsia="HG Mincho Light J"/>
          <w:sz w:val="24"/>
          <w:szCs w:val="24"/>
          <w:u w:val="single"/>
        </w:rPr>
        <w:t>Határidő</w:t>
      </w:r>
      <w:r w:rsidRPr="00BA464F">
        <w:rPr>
          <w:rFonts w:eastAsia="HG Mincho Light J"/>
          <w:sz w:val="24"/>
          <w:szCs w:val="24"/>
        </w:rPr>
        <w:t>: 2019. szeptember 15.</w:t>
      </w:r>
    </w:p>
    <w:p w:rsidR="00BA464F" w:rsidRPr="00BA464F" w:rsidRDefault="00BA464F" w:rsidP="00BA464F">
      <w:pPr>
        <w:pStyle w:val="Listaszerbekezds"/>
        <w:jc w:val="both"/>
      </w:pPr>
    </w:p>
    <w:p w:rsidR="00BA464F" w:rsidRPr="00BA464F" w:rsidRDefault="00BA464F" w:rsidP="00BA464F">
      <w:pPr>
        <w:rPr>
          <w:sz w:val="24"/>
          <w:szCs w:val="24"/>
          <w:u w:val="single"/>
        </w:rPr>
      </w:pPr>
      <w:r w:rsidRPr="00BA464F">
        <w:rPr>
          <w:sz w:val="24"/>
          <w:szCs w:val="24"/>
          <w:u w:val="single"/>
        </w:rPr>
        <w:t>Erről értesülnek:</w:t>
      </w:r>
    </w:p>
    <w:p w:rsidR="00BA464F" w:rsidRPr="00BA464F" w:rsidRDefault="00BA464F" w:rsidP="003F69C2">
      <w:pPr>
        <w:pStyle w:val="Listaszerbekezds"/>
        <w:numPr>
          <w:ilvl w:val="0"/>
          <w:numId w:val="29"/>
        </w:numPr>
        <w:spacing w:before="120"/>
        <w:ind w:left="567" w:hanging="425"/>
      </w:pPr>
      <w:r w:rsidRPr="00BA464F">
        <w:t>Karcag Városi Önkormányzat Képviselő-testületének tagjai, lakhelyükön</w:t>
      </w:r>
    </w:p>
    <w:p w:rsidR="00BA464F" w:rsidRPr="00BA464F" w:rsidRDefault="00BA464F" w:rsidP="003F69C2">
      <w:pPr>
        <w:pStyle w:val="Listaszerbekezds"/>
        <w:numPr>
          <w:ilvl w:val="0"/>
          <w:numId w:val="29"/>
        </w:numPr>
        <w:spacing w:before="120"/>
        <w:ind w:left="567" w:hanging="425"/>
      </w:pPr>
      <w:r w:rsidRPr="00BA464F">
        <w:t>Karcag Városi Önkormányzat Polgármestere, helyben</w:t>
      </w:r>
    </w:p>
    <w:p w:rsidR="00BA464F" w:rsidRPr="00BA464F" w:rsidRDefault="00BA464F" w:rsidP="003F69C2">
      <w:pPr>
        <w:pStyle w:val="Listaszerbekezds"/>
        <w:numPr>
          <w:ilvl w:val="0"/>
          <w:numId w:val="29"/>
        </w:numPr>
        <w:spacing w:before="120"/>
        <w:ind w:left="567" w:hanging="425"/>
      </w:pPr>
      <w:r w:rsidRPr="00BA464F">
        <w:t>Karcag Városi Önkormányzat Jegyzője, helyben</w:t>
      </w:r>
    </w:p>
    <w:p w:rsidR="00BA464F" w:rsidRPr="00BA464F" w:rsidRDefault="00BA464F" w:rsidP="003F69C2">
      <w:pPr>
        <w:pStyle w:val="Listaszerbekezds"/>
        <w:numPr>
          <w:ilvl w:val="0"/>
          <w:numId w:val="29"/>
        </w:numPr>
        <w:spacing w:before="120"/>
        <w:ind w:left="567" w:hanging="425"/>
      </w:pPr>
      <w:r w:rsidRPr="00BA464F">
        <w:t xml:space="preserve">Karcagi Polgármesteri Hivatal Aljegyzői Iroda, Szervezési Csoport helyben </w:t>
      </w:r>
    </w:p>
    <w:p w:rsidR="00BA464F" w:rsidRPr="00BA464F" w:rsidRDefault="00BA464F" w:rsidP="003F69C2">
      <w:pPr>
        <w:pStyle w:val="Listaszerbekezds"/>
        <w:numPr>
          <w:ilvl w:val="0"/>
          <w:numId w:val="29"/>
        </w:numPr>
        <w:spacing w:before="120"/>
        <w:ind w:left="567" w:hanging="425"/>
        <w:jc w:val="both"/>
      </w:pPr>
      <w:r w:rsidRPr="00BA464F">
        <w:t>Karcagi Polgármesteri Hivatal Költségvetési, Gazdálkodási és Kistérségi Iroda, Gazdálkodási Csoport, helyben</w:t>
      </w:r>
    </w:p>
    <w:p w:rsidR="00BA464F" w:rsidRPr="00BA464F" w:rsidRDefault="00BA464F" w:rsidP="003F69C2">
      <w:pPr>
        <w:pStyle w:val="Listaszerbekezds"/>
        <w:numPr>
          <w:ilvl w:val="0"/>
          <w:numId w:val="29"/>
        </w:numPr>
        <w:spacing w:before="120"/>
        <w:ind w:left="567" w:hanging="425"/>
        <w:jc w:val="both"/>
      </w:pPr>
      <w:r w:rsidRPr="00BA464F">
        <w:t>Karcagi Polgármesteri Hivatal Költségvetési, Gazdálkodási és Kistérségi Iroda, Költségvetési Csoport, helyben</w:t>
      </w:r>
    </w:p>
    <w:p w:rsidR="00BA464F" w:rsidRPr="00BA464F" w:rsidRDefault="00BA464F" w:rsidP="003F69C2">
      <w:pPr>
        <w:pStyle w:val="Listaszerbekezds"/>
        <w:numPr>
          <w:ilvl w:val="0"/>
          <w:numId w:val="29"/>
        </w:numPr>
        <w:spacing w:before="120"/>
        <w:ind w:left="567" w:hanging="425"/>
        <w:jc w:val="both"/>
      </w:pPr>
      <w:proofErr w:type="gramStart"/>
      <w:r w:rsidRPr="00BA464F">
        <w:t>Karcagi ,</w:t>
      </w:r>
      <w:proofErr w:type="gramEnd"/>
      <w:r w:rsidRPr="00BA464F">
        <w:t>,Erőforrás” Kft. 5300 Karcag, Kossuth tér 14.</w:t>
      </w:r>
    </w:p>
    <w:p w:rsidR="00BA464F" w:rsidRPr="00BA464F" w:rsidRDefault="00BA464F" w:rsidP="003F69C2">
      <w:pPr>
        <w:pStyle w:val="WW-Alaprtelmezett"/>
        <w:numPr>
          <w:ilvl w:val="0"/>
          <w:numId w:val="29"/>
        </w:numPr>
        <w:tabs>
          <w:tab w:val="left" w:pos="567"/>
        </w:tabs>
        <w:ind w:left="567" w:hanging="425"/>
        <w:jc w:val="both"/>
      </w:pPr>
      <w:r w:rsidRPr="00BA464F">
        <w:t>Karcagi Református Egyházközség 5300 Karcag, Kálvin u. 3. /Költségvetési, Gazdálkodási és Kistérségi Iroda, Gazdálkodási Csoport által/)</w:t>
      </w:r>
    </w:p>
    <w:p w:rsidR="005F1A36" w:rsidRPr="00BA464F" w:rsidRDefault="005F1A36" w:rsidP="00502496">
      <w:pPr>
        <w:tabs>
          <w:tab w:val="left" w:pos="2660"/>
        </w:tabs>
        <w:rPr>
          <w:b/>
          <w:bCs/>
          <w:sz w:val="24"/>
          <w:szCs w:val="24"/>
        </w:rPr>
      </w:pPr>
      <w:r w:rsidRPr="00BA464F">
        <w:rPr>
          <w:b/>
          <w:bCs/>
          <w:sz w:val="24"/>
          <w:szCs w:val="24"/>
        </w:rPr>
        <w:tab/>
      </w:r>
    </w:p>
    <w:p w:rsidR="00E20798" w:rsidRPr="00A45D51" w:rsidRDefault="00E20798" w:rsidP="00E20798">
      <w:pPr>
        <w:pStyle w:val="Szvegtrzs"/>
        <w:rPr>
          <w:bCs/>
          <w:sz w:val="24"/>
          <w:szCs w:val="24"/>
        </w:rPr>
      </w:pPr>
      <w:r w:rsidRPr="00A45D51">
        <w:rPr>
          <w:b/>
          <w:bCs/>
          <w:sz w:val="24"/>
          <w:szCs w:val="24"/>
          <w:u w:val="single"/>
        </w:rPr>
        <w:lastRenderedPageBreak/>
        <w:t>Dobos László polgármester:</w:t>
      </w:r>
      <w:r w:rsidRPr="00A45D51">
        <w:rPr>
          <w:sz w:val="24"/>
          <w:szCs w:val="24"/>
        </w:rPr>
        <w:t xml:space="preserve"> </w:t>
      </w:r>
      <w:r>
        <w:rPr>
          <w:sz w:val="24"/>
          <w:szCs w:val="24"/>
        </w:rPr>
        <w:t>Következő</w:t>
      </w:r>
      <w:r w:rsidR="00357893">
        <w:rPr>
          <w:sz w:val="24"/>
          <w:szCs w:val="24"/>
        </w:rPr>
        <w:t xml:space="preserve"> </w:t>
      </w:r>
      <w:r w:rsidRPr="00357893">
        <w:rPr>
          <w:b/>
          <w:i/>
          <w:sz w:val="24"/>
          <w:szCs w:val="24"/>
        </w:rPr>
        <w:t>"</w:t>
      </w:r>
      <w:r w:rsidR="00357893" w:rsidRPr="00357893">
        <w:rPr>
          <w:b/>
          <w:i/>
          <w:sz w:val="24"/>
          <w:szCs w:val="24"/>
        </w:rPr>
        <w:t xml:space="preserve">a 4 és 6416/1 </w:t>
      </w:r>
      <w:proofErr w:type="spellStart"/>
      <w:r w:rsidR="00357893" w:rsidRPr="00357893">
        <w:rPr>
          <w:b/>
          <w:i/>
          <w:sz w:val="24"/>
          <w:szCs w:val="24"/>
        </w:rPr>
        <w:t>hrsz-ú</w:t>
      </w:r>
      <w:proofErr w:type="spellEnd"/>
      <w:r w:rsidR="00357893" w:rsidRPr="00357893">
        <w:rPr>
          <w:b/>
          <w:i/>
          <w:sz w:val="24"/>
          <w:szCs w:val="24"/>
        </w:rPr>
        <w:t xml:space="preserve"> ingatlanok ingyenes használatba adásának elfogadásáról szóló 326/2009. (VII.31.) „kt” sz. határozat módosításáról</w:t>
      </w:r>
      <w:r w:rsidR="00357893">
        <w:rPr>
          <w:b/>
          <w:sz w:val="24"/>
          <w:szCs w:val="24"/>
        </w:rPr>
        <w:t xml:space="preserve"> </w:t>
      </w:r>
      <w:r>
        <w:rPr>
          <w:sz w:val="24"/>
          <w:szCs w:val="24"/>
        </w:rPr>
        <w:t>" című határozat</w:t>
      </w:r>
      <w:r w:rsidR="00357893">
        <w:rPr>
          <w:sz w:val="24"/>
          <w:szCs w:val="24"/>
        </w:rPr>
        <w:t>i javaslat,</w:t>
      </w:r>
      <w:r>
        <w:rPr>
          <w:sz w:val="24"/>
          <w:szCs w:val="24"/>
        </w:rPr>
        <w:t xml:space="preserve"> aki</w:t>
      </w:r>
      <w:r w:rsidRPr="00A45D51">
        <w:rPr>
          <w:bCs/>
          <w:sz w:val="24"/>
          <w:szCs w:val="24"/>
        </w:rPr>
        <w:t xml:space="preserve"> egyetért, kézfeltartással jelezze. </w:t>
      </w:r>
    </w:p>
    <w:p w:rsidR="00E20798" w:rsidRPr="00A45D51" w:rsidRDefault="00E20798" w:rsidP="00E20798">
      <w:pPr>
        <w:rPr>
          <w:b/>
          <w:bCs/>
          <w:sz w:val="24"/>
          <w:szCs w:val="24"/>
          <w:u w:val="single"/>
        </w:rPr>
      </w:pPr>
    </w:p>
    <w:p w:rsidR="00E20798" w:rsidRPr="00A45D51" w:rsidRDefault="00E20798" w:rsidP="00E20798">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4201DB" w:rsidRDefault="004201DB" w:rsidP="00502496">
      <w:pPr>
        <w:tabs>
          <w:tab w:val="left" w:pos="2660"/>
        </w:tabs>
        <w:rPr>
          <w:rFonts w:eastAsia="Arial Unicode MS"/>
          <w:sz w:val="24"/>
          <w:szCs w:val="24"/>
        </w:rPr>
      </w:pPr>
    </w:p>
    <w:p w:rsidR="00BA464F" w:rsidRDefault="00BA464F" w:rsidP="00502496">
      <w:pPr>
        <w:tabs>
          <w:tab w:val="left" w:pos="2660"/>
        </w:tabs>
        <w:rPr>
          <w:rFonts w:eastAsia="Arial Unicode MS"/>
          <w:sz w:val="24"/>
          <w:szCs w:val="24"/>
        </w:rPr>
      </w:pPr>
    </w:p>
    <w:p w:rsidR="00BA464F" w:rsidRPr="00BA464F" w:rsidRDefault="00BA464F" w:rsidP="00BA464F">
      <w:pPr>
        <w:pStyle w:val="Szvegtrzs"/>
        <w:rPr>
          <w:b/>
          <w:sz w:val="24"/>
          <w:szCs w:val="24"/>
        </w:rPr>
      </w:pPr>
      <w:r w:rsidRPr="00BA464F">
        <w:rPr>
          <w:b/>
          <w:sz w:val="24"/>
          <w:szCs w:val="24"/>
        </w:rPr>
        <w:t xml:space="preserve">179/2019. (VIII.1.) „kt” sz. határozat </w:t>
      </w:r>
    </w:p>
    <w:p w:rsidR="00BA464F" w:rsidRPr="00BA464F" w:rsidRDefault="00BA464F" w:rsidP="00BA464F">
      <w:pPr>
        <w:pStyle w:val="Szvegtrzs"/>
        <w:rPr>
          <w:b/>
          <w:sz w:val="24"/>
          <w:szCs w:val="24"/>
        </w:rPr>
      </w:pPr>
      <w:proofErr w:type="gramStart"/>
      <w:r w:rsidRPr="00BA464F">
        <w:rPr>
          <w:b/>
          <w:sz w:val="24"/>
          <w:szCs w:val="24"/>
        </w:rPr>
        <w:t>a</w:t>
      </w:r>
      <w:proofErr w:type="gramEnd"/>
      <w:r w:rsidRPr="00BA464F">
        <w:rPr>
          <w:b/>
          <w:sz w:val="24"/>
          <w:szCs w:val="24"/>
        </w:rPr>
        <w:t xml:space="preserve"> 4 és 6416/1 </w:t>
      </w:r>
      <w:proofErr w:type="spellStart"/>
      <w:r w:rsidRPr="00BA464F">
        <w:rPr>
          <w:b/>
          <w:sz w:val="24"/>
          <w:szCs w:val="24"/>
        </w:rPr>
        <w:t>hrsz-ú</w:t>
      </w:r>
      <w:proofErr w:type="spellEnd"/>
      <w:r w:rsidRPr="00BA464F">
        <w:rPr>
          <w:b/>
          <w:sz w:val="24"/>
          <w:szCs w:val="24"/>
        </w:rPr>
        <w:t xml:space="preserve"> ingatlanok ingyenes használatba adásának elfogadásáról szóló 326/2009. (VII.31.) „kt” sz. határozat módosításáról</w:t>
      </w:r>
    </w:p>
    <w:p w:rsidR="00BA464F" w:rsidRPr="00BA464F" w:rsidRDefault="00BA464F" w:rsidP="00BA464F">
      <w:pPr>
        <w:pStyle w:val="Szvegtrzs"/>
        <w:rPr>
          <w:b/>
          <w:sz w:val="24"/>
          <w:szCs w:val="24"/>
        </w:rPr>
      </w:pPr>
    </w:p>
    <w:p w:rsidR="00BA464F" w:rsidRPr="00BA464F" w:rsidRDefault="00BA464F" w:rsidP="00BA464F">
      <w:pPr>
        <w:pStyle w:val="Szvegtrzs"/>
        <w:rPr>
          <w:sz w:val="24"/>
          <w:szCs w:val="24"/>
        </w:rPr>
      </w:pPr>
      <w:r w:rsidRPr="00BA464F">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BA464F">
        <w:rPr>
          <w:sz w:val="24"/>
          <w:szCs w:val="24"/>
        </w:rPr>
        <w:t>-ában</w:t>
      </w:r>
      <w:proofErr w:type="spellEnd"/>
      <w:r w:rsidRPr="00BA464F">
        <w:rPr>
          <w:sz w:val="24"/>
          <w:szCs w:val="24"/>
        </w:rPr>
        <w:t xml:space="preserve"> biztosított jogkörében, valamint a Karcag Városi Önkormányzat Képviselő-testületének a Karcag Városi Önkormányzat vagyonáról és a vagyongazdálkodás szabályairól szóló 23/2012. (X.26.) önkormányzati rendelet 7. § (1) bekezdésében biztosított jogkörében eljárva a 4 és 6416/1 </w:t>
      </w:r>
      <w:proofErr w:type="spellStart"/>
      <w:r w:rsidRPr="00BA464F">
        <w:rPr>
          <w:sz w:val="24"/>
          <w:szCs w:val="24"/>
        </w:rPr>
        <w:t>hrsz-ú</w:t>
      </w:r>
      <w:proofErr w:type="spellEnd"/>
      <w:r w:rsidRPr="00BA464F">
        <w:rPr>
          <w:sz w:val="24"/>
          <w:szCs w:val="24"/>
        </w:rPr>
        <w:t xml:space="preserve"> ingatlanok ingyenes használatba adásának elfogadásáról szóló 326/2009. (VII.31.)</w:t>
      </w:r>
      <w:proofErr w:type="gramStart"/>
      <w:r w:rsidRPr="00BA464F">
        <w:rPr>
          <w:sz w:val="24"/>
          <w:szCs w:val="24"/>
        </w:rPr>
        <w:t>,,</w:t>
      </w:r>
      <w:proofErr w:type="gramEnd"/>
      <w:r w:rsidRPr="00BA464F">
        <w:rPr>
          <w:sz w:val="24"/>
          <w:szCs w:val="24"/>
        </w:rPr>
        <w:t>kt.” sz. határozatát (továbbiakban: Határozat) az alábbiak szerint módosítja:</w:t>
      </w:r>
    </w:p>
    <w:p w:rsidR="00BA464F" w:rsidRPr="00BA464F" w:rsidRDefault="00BA464F" w:rsidP="00BA464F">
      <w:pPr>
        <w:pStyle w:val="Szvegtrzs"/>
        <w:ind w:left="851"/>
        <w:rPr>
          <w:sz w:val="24"/>
          <w:szCs w:val="24"/>
        </w:rPr>
      </w:pPr>
    </w:p>
    <w:p w:rsidR="00BA464F" w:rsidRPr="00BA464F" w:rsidRDefault="00BA464F" w:rsidP="003F69C2">
      <w:pPr>
        <w:numPr>
          <w:ilvl w:val="0"/>
          <w:numId w:val="31"/>
        </w:numPr>
        <w:suppressAutoHyphens/>
        <w:spacing w:after="60"/>
        <w:jc w:val="both"/>
        <w:rPr>
          <w:rFonts w:eastAsia="HG Mincho Light J"/>
          <w:sz w:val="24"/>
          <w:szCs w:val="24"/>
        </w:rPr>
      </w:pPr>
      <w:r w:rsidRPr="00BA464F">
        <w:rPr>
          <w:rFonts w:eastAsia="HG Mincho Light J"/>
          <w:color w:val="000000"/>
          <w:sz w:val="24"/>
          <w:szCs w:val="24"/>
        </w:rPr>
        <w:t xml:space="preserve">A Határozat 1. pontjának helyébe az alábbi 1. pont kerül: </w:t>
      </w:r>
    </w:p>
    <w:p w:rsidR="00BA464F" w:rsidRPr="00BA464F" w:rsidRDefault="00BA464F" w:rsidP="00BA464F">
      <w:pPr>
        <w:suppressAutoHyphens/>
        <w:ind w:left="709"/>
        <w:rPr>
          <w:rFonts w:eastAsia="HG Mincho Light J"/>
          <w:color w:val="000000"/>
          <w:sz w:val="24"/>
          <w:szCs w:val="24"/>
        </w:rPr>
      </w:pPr>
      <w:r w:rsidRPr="00BA464F">
        <w:rPr>
          <w:rFonts w:eastAsia="HG Mincho Light J"/>
          <w:color w:val="000000"/>
          <w:sz w:val="24"/>
          <w:szCs w:val="24"/>
        </w:rPr>
        <w:t>„Karcag Városi Önkormányzat Képviselő-testülete a 2. pontban meghatározott Karcagi Református Egyházközség tulajdonában lévő ingatlanokat 2029. augusztus 31-ig térítésmentesen használatba veszi.”</w:t>
      </w:r>
    </w:p>
    <w:p w:rsidR="00BA464F" w:rsidRPr="00BA464F" w:rsidRDefault="00BA464F" w:rsidP="00BA464F">
      <w:pPr>
        <w:suppressAutoHyphens/>
        <w:ind w:left="703"/>
        <w:rPr>
          <w:rFonts w:eastAsia="HG Mincho Light J"/>
          <w:color w:val="000000"/>
          <w:sz w:val="24"/>
          <w:szCs w:val="24"/>
        </w:rPr>
      </w:pPr>
    </w:p>
    <w:p w:rsidR="00BA464F" w:rsidRPr="00BA464F" w:rsidRDefault="00BA464F" w:rsidP="003F69C2">
      <w:pPr>
        <w:numPr>
          <w:ilvl w:val="0"/>
          <w:numId w:val="31"/>
        </w:numPr>
        <w:suppressAutoHyphens/>
        <w:jc w:val="both"/>
        <w:rPr>
          <w:rFonts w:eastAsia="HG Mincho Light J"/>
          <w:sz w:val="24"/>
          <w:szCs w:val="24"/>
        </w:rPr>
      </w:pPr>
      <w:r w:rsidRPr="00BA464F">
        <w:rPr>
          <w:rFonts w:eastAsia="HG Mincho Light J"/>
          <w:color w:val="000000"/>
          <w:sz w:val="24"/>
          <w:szCs w:val="24"/>
        </w:rPr>
        <w:t>A Határozat egyéb pontjai változatlanok maradnak.</w:t>
      </w:r>
    </w:p>
    <w:p w:rsidR="00BA464F" w:rsidRPr="00BA464F" w:rsidRDefault="00BA464F" w:rsidP="00BA464F">
      <w:pPr>
        <w:suppressAutoHyphens/>
        <w:ind w:left="703"/>
        <w:rPr>
          <w:rFonts w:eastAsia="HG Mincho Light J"/>
          <w:sz w:val="24"/>
          <w:szCs w:val="24"/>
        </w:rPr>
      </w:pPr>
    </w:p>
    <w:p w:rsidR="00BA464F" w:rsidRPr="00BA464F" w:rsidRDefault="00BA464F" w:rsidP="003F69C2">
      <w:pPr>
        <w:numPr>
          <w:ilvl w:val="0"/>
          <w:numId w:val="31"/>
        </w:numPr>
        <w:suppressAutoHyphens/>
        <w:jc w:val="both"/>
        <w:rPr>
          <w:rFonts w:eastAsia="HG Mincho Light J"/>
          <w:sz w:val="24"/>
          <w:szCs w:val="24"/>
        </w:rPr>
      </w:pPr>
      <w:r w:rsidRPr="00BA464F">
        <w:rPr>
          <w:rFonts w:eastAsia="HG Mincho Light J"/>
          <w:sz w:val="24"/>
          <w:szCs w:val="24"/>
        </w:rPr>
        <w:t>A Képviselő-testület felhatalmazza a Karcag Városi Önkormányzat Polgármesterét, hogy haszonkölcsön szerződés módosítását aláírja.</w:t>
      </w:r>
    </w:p>
    <w:p w:rsidR="00BA464F" w:rsidRPr="00BA464F" w:rsidRDefault="00BA464F" w:rsidP="00BA464F">
      <w:pPr>
        <w:suppressAutoHyphens/>
        <w:rPr>
          <w:rFonts w:eastAsia="HG Mincho Light J"/>
          <w:sz w:val="24"/>
          <w:szCs w:val="24"/>
        </w:rPr>
      </w:pPr>
    </w:p>
    <w:p w:rsidR="00BA464F" w:rsidRPr="00BA464F" w:rsidRDefault="00BA464F" w:rsidP="003F69C2">
      <w:pPr>
        <w:numPr>
          <w:ilvl w:val="0"/>
          <w:numId w:val="31"/>
        </w:numPr>
        <w:suppressAutoHyphens/>
        <w:jc w:val="both"/>
        <w:rPr>
          <w:rFonts w:eastAsia="HG Mincho Light J"/>
          <w:sz w:val="24"/>
          <w:szCs w:val="24"/>
        </w:rPr>
      </w:pPr>
      <w:r w:rsidRPr="00BA464F">
        <w:rPr>
          <w:rFonts w:eastAsia="HG Mincho Light J"/>
          <w:sz w:val="24"/>
          <w:szCs w:val="24"/>
        </w:rPr>
        <w:t>A Képviselő-testület felkéri a Karcagi Polgármesteri Hivatalt a szükséges intézkedések megtételére.</w:t>
      </w:r>
    </w:p>
    <w:p w:rsidR="00BA464F" w:rsidRPr="00BA464F" w:rsidRDefault="00BA464F" w:rsidP="00BA464F">
      <w:pPr>
        <w:suppressAutoHyphens/>
        <w:rPr>
          <w:rFonts w:eastAsia="HG Mincho Light J"/>
          <w:sz w:val="24"/>
          <w:szCs w:val="24"/>
        </w:rPr>
      </w:pPr>
    </w:p>
    <w:p w:rsidR="00BA464F" w:rsidRPr="00BA464F" w:rsidRDefault="00BA464F" w:rsidP="00BA464F">
      <w:pPr>
        <w:suppressAutoHyphens/>
        <w:ind w:left="1411" w:firstLine="5"/>
        <w:rPr>
          <w:rFonts w:eastAsia="HG Mincho Light J"/>
          <w:sz w:val="24"/>
          <w:szCs w:val="24"/>
          <w:u w:val="single"/>
        </w:rPr>
      </w:pPr>
      <w:r w:rsidRPr="00BA464F">
        <w:rPr>
          <w:rFonts w:eastAsia="HG Mincho Light J"/>
          <w:sz w:val="24"/>
          <w:szCs w:val="24"/>
          <w:u w:val="single"/>
        </w:rPr>
        <w:t>Felelős</w:t>
      </w:r>
      <w:r w:rsidRPr="00BA464F">
        <w:rPr>
          <w:rFonts w:eastAsia="HG Mincho Light J"/>
          <w:sz w:val="24"/>
          <w:szCs w:val="24"/>
        </w:rPr>
        <w:t>: Rózsa Sándor jegyző</w:t>
      </w:r>
    </w:p>
    <w:p w:rsidR="00BA464F" w:rsidRPr="00BA464F" w:rsidRDefault="00BA464F" w:rsidP="00BA464F">
      <w:pPr>
        <w:suppressAutoHyphens/>
        <w:ind w:left="1406" w:firstLine="5"/>
        <w:rPr>
          <w:rFonts w:eastAsia="HG Mincho Light J"/>
          <w:sz w:val="24"/>
          <w:szCs w:val="24"/>
        </w:rPr>
      </w:pPr>
      <w:r w:rsidRPr="00BA464F">
        <w:rPr>
          <w:rFonts w:eastAsia="HG Mincho Light J"/>
          <w:sz w:val="24"/>
          <w:szCs w:val="24"/>
          <w:u w:val="single"/>
        </w:rPr>
        <w:t>Határidő</w:t>
      </w:r>
      <w:r w:rsidRPr="00BA464F">
        <w:rPr>
          <w:rFonts w:eastAsia="HG Mincho Light J"/>
          <w:sz w:val="24"/>
          <w:szCs w:val="24"/>
        </w:rPr>
        <w:t>: 2019. szeptember 15.</w:t>
      </w:r>
    </w:p>
    <w:p w:rsidR="00BA464F" w:rsidRPr="00BA464F" w:rsidRDefault="00BA464F" w:rsidP="00BA464F">
      <w:pPr>
        <w:pStyle w:val="Listaszerbekezds"/>
        <w:jc w:val="both"/>
      </w:pPr>
    </w:p>
    <w:p w:rsidR="00BA464F" w:rsidRPr="00BA464F" w:rsidRDefault="00BA464F" w:rsidP="00BA464F">
      <w:pPr>
        <w:rPr>
          <w:sz w:val="24"/>
          <w:szCs w:val="24"/>
          <w:u w:val="single"/>
        </w:rPr>
      </w:pPr>
      <w:r w:rsidRPr="00BA464F">
        <w:rPr>
          <w:sz w:val="24"/>
          <w:szCs w:val="24"/>
          <w:u w:val="single"/>
        </w:rPr>
        <w:t>Erről értesülnek:</w:t>
      </w:r>
    </w:p>
    <w:p w:rsidR="00BA464F" w:rsidRPr="00BA464F" w:rsidRDefault="00BA464F" w:rsidP="00890B03">
      <w:pPr>
        <w:pStyle w:val="Listaszerbekezds"/>
        <w:numPr>
          <w:ilvl w:val="0"/>
          <w:numId w:val="32"/>
        </w:numPr>
        <w:ind w:left="851" w:hanging="567"/>
      </w:pPr>
      <w:r w:rsidRPr="00BA464F">
        <w:t>Karcag Városi Önkormányzat Képviselő-testületének tagjai, lakhelyükön</w:t>
      </w:r>
    </w:p>
    <w:p w:rsidR="00BA464F" w:rsidRPr="00BA464F" w:rsidRDefault="00BA464F" w:rsidP="003F69C2">
      <w:pPr>
        <w:pStyle w:val="Listaszerbekezds"/>
        <w:numPr>
          <w:ilvl w:val="0"/>
          <w:numId w:val="32"/>
        </w:numPr>
        <w:spacing w:before="120"/>
        <w:ind w:left="851" w:hanging="567"/>
      </w:pPr>
      <w:r w:rsidRPr="00BA464F">
        <w:t>Karcag Városi Önkormányzat Polgármestere, helyben</w:t>
      </w:r>
    </w:p>
    <w:p w:rsidR="00BA464F" w:rsidRPr="00BA464F" w:rsidRDefault="00BA464F" w:rsidP="003F69C2">
      <w:pPr>
        <w:pStyle w:val="Listaszerbekezds"/>
        <w:numPr>
          <w:ilvl w:val="0"/>
          <w:numId w:val="32"/>
        </w:numPr>
        <w:spacing w:before="120"/>
        <w:ind w:left="851" w:hanging="567"/>
      </w:pPr>
      <w:r w:rsidRPr="00BA464F">
        <w:t>Karcag Városi Önkormányzat Jegyzője, helyben</w:t>
      </w:r>
    </w:p>
    <w:p w:rsidR="00BA464F" w:rsidRPr="00BA464F" w:rsidRDefault="00BA464F" w:rsidP="003F69C2">
      <w:pPr>
        <w:pStyle w:val="Listaszerbekezds"/>
        <w:numPr>
          <w:ilvl w:val="0"/>
          <w:numId w:val="32"/>
        </w:numPr>
        <w:spacing w:before="120"/>
        <w:ind w:left="851" w:hanging="567"/>
      </w:pPr>
      <w:r w:rsidRPr="00BA464F">
        <w:t xml:space="preserve">Karcagi Polgármesteri Hivatal Aljegyzői Iroda, Szervezési Csoport helyben </w:t>
      </w:r>
    </w:p>
    <w:p w:rsidR="00BA464F" w:rsidRPr="00BA464F" w:rsidRDefault="00BA464F" w:rsidP="003F69C2">
      <w:pPr>
        <w:pStyle w:val="Listaszerbekezds"/>
        <w:numPr>
          <w:ilvl w:val="0"/>
          <w:numId w:val="32"/>
        </w:numPr>
        <w:spacing w:before="120"/>
        <w:ind w:left="851" w:hanging="567"/>
        <w:jc w:val="both"/>
      </w:pPr>
      <w:r w:rsidRPr="00BA464F">
        <w:t>Karcagi Polgármesteri Hivatal Költségvetési, Gazdálkodási és Kistérségi Iroda, Gazdálkodási Csoport, helyben</w:t>
      </w:r>
    </w:p>
    <w:p w:rsidR="00BA464F" w:rsidRPr="00BA464F" w:rsidRDefault="00BA464F" w:rsidP="003F69C2">
      <w:pPr>
        <w:pStyle w:val="Listaszerbekezds"/>
        <w:numPr>
          <w:ilvl w:val="0"/>
          <w:numId w:val="32"/>
        </w:numPr>
        <w:spacing w:before="120"/>
        <w:ind w:left="851" w:hanging="567"/>
        <w:jc w:val="both"/>
      </w:pPr>
      <w:r w:rsidRPr="00BA464F">
        <w:t>Karcagi Polgármesteri Hivatal Költségvetési, Gazdálkodási és Kistérségi Iroda, Költségvetési Csoport, helyben</w:t>
      </w:r>
    </w:p>
    <w:p w:rsidR="00BA464F" w:rsidRPr="00BA464F" w:rsidRDefault="00BA464F" w:rsidP="003F69C2">
      <w:pPr>
        <w:pStyle w:val="Listaszerbekezds"/>
        <w:numPr>
          <w:ilvl w:val="0"/>
          <w:numId w:val="32"/>
        </w:numPr>
        <w:spacing w:before="120"/>
        <w:ind w:left="851" w:hanging="567"/>
        <w:jc w:val="both"/>
      </w:pPr>
      <w:proofErr w:type="gramStart"/>
      <w:r w:rsidRPr="00BA464F">
        <w:t>Karcagi ,</w:t>
      </w:r>
      <w:proofErr w:type="gramEnd"/>
      <w:r w:rsidRPr="00BA464F">
        <w:t>,Erőforrás” Kft. 5300 Karcag, Kossuth tér 14.</w:t>
      </w:r>
    </w:p>
    <w:p w:rsidR="00BA464F" w:rsidRPr="00BA464F" w:rsidRDefault="00BA464F" w:rsidP="003F69C2">
      <w:pPr>
        <w:pStyle w:val="WW-Alaprtelmezett"/>
        <w:numPr>
          <w:ilvl w:val="0"/>
          <w:numId w:val="32"/>
        </w:numPr>
        <w:ind w:left="851" w:hanging="567"/>
        <w:jc w:val="both"/>
      </w:pPr>
      <w:r w:rsidRPr="00BA464F">
        <w:t>Karcagi Református Egyházközség 5300 Karcag, Kálvin u. 3. /Költségvetési, Gazdálkodási és Kistérségi Iroda, Gazdálkodási Csoport által/)</w:t>
      </w:r>
    </w:p>
    <w:p w:rsidR="00BA464F" w:rsidRPr="00BA464F" w:rsidRDefault="00BA464F" w:rsidP="00BA464F">
      <w:pPr>
        <w:ind w:left="851" w:right="57" w:hanging="567"/>
        <w:jc w:val="center"/>
        <w:rPr>
          <w:sz w:val="24"/>
          <w:szCs w:val="24"/>
        </w:rPr>
      </w:pPr>
    </w:p>
    <w:p w:rsidR="00BA464F" w:rsidRDefault="00BA464F" w:rsidP="00502496">
      <w:pPr>
        <w:tabs>
          <w:tab w:val="left" w:pos="2660"/>
        </w:tabs>
        <w:rPr>
          <w:rFonts w:eastAsia="Arial Unicode MS"/>
          <w:sz w:val="24"/>
          <w:szCs w:val="24"/>
        </w:rPr>
      </w:pPr>
    </w:p>
    <w:p w:rsidR="00BA464F" w:rsidRDefault="00BA464F" w:rsidP="00502496">
      <w:pPr>
        <w:tabs>
          <w:tab w:val="left" w:pos="2660"/>
        </w:tabs>
        <w:rPr>
          <w:rFonts w:eastAsia="Arial Unicode MS"/>
          <w:sz w:val="24"/>
          <w:szCs w:val="24"/>
        </w:rPr>
      </w:pPr>
    </w:p>
    <w:p w:rsidR="00BA464F" w:rsidRPr="00502496" w:rsidRDefault="00BA464F" w:rsidP="00502496">
      <w:pPr>
        <w:tabs>
          <w:tab w:val="left" w:pos="2660"/>
        </w:tabs>
        <w:rPr>
          <w:rFonts w:eastAsia="Arial Unicode MS"/>
          <w:sz w:val="24"/>
          <w:szCs w:val="24"/>
        </w:rPr>
      </w:pPr>
    </w:p>
    <w:tbl>
      <w:tblPr>
        <w:tblW w:w="0" w:type="auto"/>
        <w:tblLook w:val="04A0"/>
      </w:tblPr>
      <w:tblGrid>
        <w:gridCol w:w="2660"/>
        <w:gridCol w:w="6551"/>
      </w:tblGrid>
      <w:tr w:rsidR="00502496" w:rsidRPr="00502496" w:rsidTr="00B16D1E">
        <w:tc>
          <w:tcPr>
            <w:tcW w:w="2660" w:type="dxa"/>
          </w:tcPr>
          <w:p w:rsidR="00502496" w:rsidRPr="00502496" w:rsidRDefault="00502496" w:rsidP="00951D82">
            <w:pPr>
              <w:ind w:left="142"/>
              <w:jc w:val="both"/>
              <w:rPr>
                <w:b/>
                <w:bCs/>
                <w:sz w:val="24"/>
                <w:szCs w:val="24"/>
              </w:rPr>
            </w:pPr>
            <w:r w:rsidRPr="00502496">
              <w:rPr>
                <w:b/>
                <w:bCs/>
                <w:sz w:val="24"/>
                <w:szCs w:val="24"/>
              </w:rPr>
              <w:t xml:space="preserve">7. </w:t>
            </w:r>
            <w:r w:rsidRPr="00502496">
              <w:rPr>
                <w:b/>
                <w:bCs/>
                <w:sz w:val="24"/>
                <w:szCs w:val="24"/>
                <w:u w:val="single"/>
              </w:rPr>
              <w:t>napirendi pont:</w:t>
            </w:r>
          </w:p>
        </w:tc>
        <w:tc>
          <w:tcPr>
            <w:tcW w:w="6551" w:type="dxa"/>
          </w:tcPr>
          <w:p w:rsidR="00502496" w:rsidRPr="00502496" w:rsidRDefault="00502496" w:rsidP="00502496">
            <w:pPr>
              <w:ind w:left="175"/>
              <w:jc w:val="both"/>
              <w:rPr>
                <w:rFonts w:eastAsia="Arial Unicode MS"/>
                <w:sz w:val="24"/>
                <w:szCs w:val="24"/>
              </w:rPr>
            </w:pPr>
            <w:r w:rsidRPr="00502496">
              <w:rPr>
                <w:rFonts w:eastAsia="Arial Unicode MS"/>
                <w:sz w:val="24"/>
                <w:szCs w:val="24"/>
              </w:rPr>
              <w:t xml:space="preserve">Javaslat az egyes önkormányzati ingatlanokat terhelő vízvezetési szolgalmi jog </w:t>
            </w:r>
            <w:proofErr w:type="spellStart"/>
            <w:r w:rsidRPr="00502496">
              <w:rPr>
                <w:rFonts w:eastAsia="Arial Unicode MS"/>
                <w:sz w:val="24"/>
                <w:szCs w:val="24"/>
              </w:rPr>
              <w:t>Sprint-Farm</w:t>
            </w:r>
            <w:proofErr w:type="spellEnd"/>
            <w:r w:rsidRPr="00502496">
              <w:rPr>
                <w:rFonts w:eastAsia="Arial Unicode MS"/>
                <w:sz w:val="24"/>
                <w:szCs w:val="24"/>
              </w:rPr>
              <w:t xml:space="preserve"> Kft. javára történő alapítására</w:t>
            </w:r>
          </w:p>
          <w:p w:rsidR="00502496" w:rsidRPr="00502496" w:rsidRDefault="00502496" w:rsidP="00502496">
            <w:pPr>
              <w:pStyle w:val="NormlWeb"/>
              <w:spacing w:before="0" w:after="0"/>
              <w:ind w:left="175"/>
              <w:jc w:val="both"/>
              <w:rPr>
                <w:szCs w:val="24"/>
              </w:rPr>
            </w:pPr>
          </w:p>
        </w:tc>
      </w:tr>
    </w:tbl>
    <w:p w:rsidR="005F1A36" w:rsidRDefault="005F1A36" w:rsidP="00502496">
      <w:pPr>
        <w:tabs>
          <w:tab w:val="left" w:pos="2660"/>
        </w:tabs>
        <w:rPr>
          <w:b/>
          <w:bCs/>
          <w:sz w:val="24"/>
          <w:szCs w:val="24"/>
        </w:rPr>
      </w:pPr>
      <w:r w:rsidRPr="00502496">
        <w:rPr>
          <w:b/>
          <w:bCs/>
          <w:sz w:val="24"/>
          <w:szCs w:val="24"/>
        </w:rPr>
        <w:tab/>
      </w:r>
    </w:p>
    <w:p w:rsidR="00A26188" w:rsidRDefault="009C4A30" w:rsidP="009C4A3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26188">
        <w:rPr>
          <w:bCs/>
          <w:iCs/>
          <w:sz w:val="24"/>
          <w:szCs w:val="24"/>
        </w:rPr>
        <w:t xml:space="preserve">Nevezett Kft. Tilalmas környékén rendelkezik termőföldekkel, ennek az öntözését szeretné megoldani. A víz elvezetése során érint önkormányzati földterületeket is. A szakbizottság is támogatta a javaslatot. </w:t>
      </w:r>
    </w:p>
    <w:p w:rsidR="00A26188" w:rsidRDefault="00A26188" w:rsidP="009C4A30">
      <w:pPr>
        <w:tabs>
          <w:tab w:val="left" w:pos="2518"/>
        </w:tabs>
        <w:jc w:val="both"/>
        <w:rPr>
          <w:bCs/>
          <w:iCs/>
          <w:sz w:val="24"/>
          <w:szCs w:val="24"/>
        </w:rPr>
      </w:pPr>
    </w:p>
    <w:p w:rsidR="009C4A30" w:rsidRPr="00A45D51" w:rsidRDefault="009C4A30" w:rsidP="009C4A30">
      <w:pPr>
        <w:tabs>
          <w:tab w:val="left" w:pos="2518"/>
        </w:tabs>
        <w:jc w:val="both"/>
        <w:rPr>
          <w:bCs/>
          <w:iCs/>
          <w:sz w:val="24"/>
          <w:szCs w:val="24"/>
        </w:rPr>
      </w:pPr>
      <w:r w:rsidRPr="00A45D51">
        <w:rPr>
          <w:bCs/>
          <w:iCs/>
          <w:sz w:val="24"/>
          <w:szCs w:val="24"/>
        </w:rPr>
        <w:t>Kérdés, hozzászólás van-e?</w:t>
      </w:r>
    </w:p>
    <w:p w:rsidR="009C4A30" w:rsidRPr="00A45D51" w:rsidRDefault="009C4A30" w:rsidP="009C4A30">
      <w:pPr>
        <w:tabs>
          <w:tab w:val="left" w:pos="2518"/>
        </w:tabs>
        <w:jc w:val="both"/>
        <w:rPr>
          <w:bCs/>
          <w:iCs/>
          <w:sz w:val="24"/>
          <w:szCs w:val="24"/>
        </w:rPr>
      </w:pPr>
    </w:p>
    <w:p w:rsidR="009C4A30" w:rsidRPr="00A45D51" w:rsidRDefault="009C4A30" w:rsidP="009C4A30">
      <w:pPr>
        <w:rPr>
          <w:sz w:val="24"/>
          <w:szCs w:val="24"/>
        </w:rPr>
      </w:pPr>
      <w:r w:rsidRPr="00A45D51">
        <w:rPr>
          <w:sz w:val="24"/>
          <w:szCs w:val="24"/>
        </w:rPr>
        <w:t xml:space="preserve">Kérdés, észrevétel nem hangzott el. </w:t>
      </w:r>
    </w:p>
    <w:p w:rsidR="009C4A30" w:rsidRPr="00A45D51" w:rsidRDefault="009C4A30" w:rsidP="009C4A30">
      <w:pPr>
        <w:rPr>
          <w:sz w:val="24"/>
          <w:szCs w:val="24"/>
        </w:rPr>
      </w:pPr>
    </w:p>
    <w:p w:rsidR="009C4A30" w:rsidRPr="00A45D51" w:rsidRDefault="009C4A30" w:rsidP="009C4A3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4A30" w:rsidRPr="00A45D51" w:rsidRDefault="009C4A30" w:rsidP="009C4A30">
      <w:pPr>
        <w:rPr>
          <w:b/>
          <w:bCs/>
          <w:sz w:val="24"/>
          <w:szCs w:val="24"/>
          <w:u w:val="single"/>
        </w:rPr>
      </w:pPr>
    </w:p>
    <w:p w:rsidR="009C4A30" w:rsidRPr="00A45D51" w:rsidRDefault="009C4A30" w:rsidP="009C4A3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5F1A36" w:rsidRDefault="005F1A36" w:rsidP="00502496">
      <w:pPr>
        <w:tabs>
          <w:tab w:val="left" w:pos="2660"/>
        </w:tabs>
        <w:rPr>
          <w:b/>
          <w:bCs/>
          <w:sz w:val="24"/>
          <w:szCs w:val="24"/>
        </w:rPr>
      </w:pPr>
    </w:p>
    <w:p w:rsidR="004201DB" w:rsidRDefault="004201DB" w:rsidP="00502496">
      <w:pPr>
        <w:tabs>
          <w:tab w:val="left" w:pos="2660"/>
        </w:tabs>
        <w:rPr>
          <w:b/>
          <w:bCs/>
          <w:sz w:val="24"/>
          <w:szCs w:val="24"/>
        </w:rPr>
      </w:pPr>
    </w:p>
    <w:p w:rsidR="002317CE" w:rsidRDefault="002317CE" w:rsidP="00502496">
      <w:pPr>
        <w:tabs>
          <w:tab w:val="left" w:pos="2660"/>
        </w:tabs>
        <w:rPr>
          <w:b/>
          <w:bCs/>
          <w:sz w:val="24"/>
          <w:szCs w:val="24"/>
        </w:rPr>
      </w:pPr>
    </w:p>
    <w:p w:rsidR="00BA464F" w:rsidRPr="00BA464F" w:rsidRDefault="00BA464F" w:rsidP="00BA464F">
      <w:pPr>
        <w:pStyle w:val="WW-Alaprtelmezett"/>
        <w:jc w:val="both"/>
        <w:rPr>
          <w:rFonts w:cs="Arial Unicode MS"/>
          <w:b/>
          <w:bCs/>
        </w:rPr>
      </w:pPr>
      <w:r w:rsidRPr="00BA464F">
        <w:rPr>
          <w:rFonts w:cs="Arial Unicode MS"/>
          <w:b/>
          <w:bCs/>
        </w:rPr>
        <w:t>180/2019. (VIII.01.) „kt.” sz. határozat</w:t>
      </w:r>
    </w:p>
    <w:p w:rsidR="00BA464F" w:rsidRPr="00BA464F" w:rsidRDefault="00BA464F" w:rsidP="00BA464F">
      <w:pPr>
        <w:pStyle w:val="WW-Alaprtelmezett"/>
        <w:tabs>
          <w:tab w:val="left" w:pos="3210"/>
        </w:tabs>
        <w:spacing w:before="60" w:after="360"/>
        <w:jc w:val="both"/>
        <w:rPr>
          <w:rFonts w:eastAsia="HG Mincho Light J" w:cs="Arial Unicode MS"/>
          <w:b/>
          <w:bCs/>
        </w:rPr>
      </w:pPr>
      <w:proofErr w:type="gramStart"/>
      <w:r w:rsidRPr="00BA464F">
        <w:rPr>
          <w:rFonts w:cs="Arial Unicode MS"/>
          <w:b/>
        </w:rPr>
        <w:t>az</w:t>
      </w:r>
      <w:proofErr w:type="gramEnd"/>
      <w:r w:rsidRPr="00BA464F">
        <w:rPr>
          <w:rFonts w:cs="Arial Unicode MS"/>
          <w:b/>
        </w:rPr>
        <w:t xml:space="preserve"> egyes önkormányzati</w:t>
      </w:r>
      <w:r w:rsidRPr="00BA464F">
        <w:rPr>
          <w:b/>
        </w:rPr>
        <w:t xml:space="preserve"> ingatlanokat </w:t>
      </w:r>
      <w:r w:rsidRPr="00BA464F">
        <w:rPr>
          <w:rFonts w:cs="Arial Unicode MS"/>
          <w:b/>
        </w:rPr>
        <w:t xml:space="preserve">terhelő </w:t>
      </w:r>
      <w:r w:rsidRPr="00BA464F">
        <w:rPr>
          <w:b/>
        </w:rPr>
        <w:t xml:space="preserve">vízvezetési szolgalmi </w:t>
      </w:r>
      <w:proofErr w:type="spellStart"/>
      <w:r w:rsidRPr="00BA464F">
        <w:rPr>
          <w:b/>
        </w:rPr>
        <w:t>jog</w:t>
      </w:r>
      <w:r w:rsidRPr="00BA464F">
        <w:rPr>
          <w:rFonts w:cs="Arial Unicode MS"/>
          <w:b/>
        </w:rPr>
        <w:t>Sprint-Farm</w:t>
      </w:r>
      <w:proofErr w:type="spellEnd"/>
      <w:r w:rsidRPr="00BA464F">
        <w:rPr>
          <w:rFonts w:cs="Arial Unicode MS"/>
          <w:b/>
        </w:rPr>
        <w:t xml:space="preserve"> Kft. javára történő alapításáról</w:t>
      </w:r>
    </w:p>
    <w:p w:rsidR="00BA464F" w:rsidRPr="00BA464F" w:rsidRDefault="00BA464F" w:rsidP="00BA464F">
      <w:pPr>
        <w:spacing w:before="120" w:after="120"/>
        <w:jc w:val="both"/>
        <w:rPr>
          <w:sz w:val="24"/>
          <w:szCs w:val="24"/>
        </w:rPr>
      </w:pPr>
      <w:r w:rsidRPr="00BA464F">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BA464F">
        <w:rPr>
          <w:sz w:val="24"/>
          <w:szCs w:val="24"/>
        </w:rPr>
        <w:t>Mötv</w:t>
      </w:r>
      <w:proofErr w:type="spellEnd"/>
      <w:r w:rsidRPr="00BA464F">
        <w:rPr>
          <w:sz w:val="24"/>
          <w:szCs w:val="24"/>
        </w:rPr>
        <w:t>.) 107. §</w:t>
      </w:r>
      <w:proofErr w:type="spellStart"/>
      <w:r w:rsidRPr="00BA464F">
        <w:rPr>
          <w:sz w:val="24"/>
          <w:szCs w:val="24"/>
        </w:rPr>
        <w:t>-ában</w:t>
      </w:r>
      <w:proofErr w:type="spellEnd"/>
      <w:r w:rsidRPr="00BA464F">
        <w:rPr>
          <w:sz w:val="24"/>
          <w:szCs w:val="24"/>
        </w:rPr>
        <w:t xml:space="preserve"> biztosított jogkörében eljárva, a Polgári Törvénykönyvről szóló 2013. évi V. törvény </w:t>
      </w:r>
      <w:r w:rsidRPr="00BA464F">
        <w:rPr>
          <w:bCs/>
          <w:sz w:val="24"/>
          <w:szCs w:val="24"/>
        </w:rPr>
        <w:t xml:space="preserve">5:160. § (1) bekezdése, </w:t>
      </w:r>
      <w:r w:rsidRPr="00BA464F">
        <w:rPr>
          <w:sz w:val="24"/>
          <w:szCs w:val="24"/>
        </w:rPr>
        <w:t xml:space="preserve">a nemzeti vagyonról szóló 2011. évi CXCVI. törvény (továbbiakban: </w:t>
      </w:r>
      <w:proofErr w:type="spellStart"/>
      <w:r w:rsidRPr="00BA464F">
        <w:rPr>
          <w:sz w:val="24"/>
          <w:szCs w:val="24"/>
        </w:rPr>
        <w:t>Nvtv</w:t>
      </w:r>
      <w:proofErr w:type="spellEnd"/>
      <w:r w:rsidRPr="00BA464F">
        <w:rPr>
          <w:sz w:val="24"/>
          <w:szCs w:val="24"/>
        </w:rPr>
        <w:t>) 1. § (2) bekezdés a) pontja, valamint 6. §</w:t>
      </w:r>
      <w:proofErr w:type="spellStart"/>
      <w:r w:rsidRPr="00BA464F">
        <w:rPr>
          <w:sz w:val="24"/>
          <w:szCs w:val="24"/>
        </w:rPr>
        <w:t>-</w:t>
      </w:r>
      <w:proofErr w:type="gramStart"/>
      <w:r w:rsidRPr="00BA464F">
        <w:rPr>
          <w:sz w:val="24"/>
          <w:szCs w:val="24"/>
        </w:rPr>
        <w:t>a</w:t>
      </w:r>
      <w:proofErr w:type="spellEnd"/>
      <w:proofErr w:type="gramEnd"/>
      <w:r w:rsidRPr="00BA464F">
        <w:rPr>
          <w:sz w:val="24"/>
          <w:szCs w:val="24"/>
        </w:rPr>
        <w:t xml:space="preserve">, továbbá </w:t>
      </w:r>
      <w:r w:rsidRPr="00BA464F">
        <w:rPr>
          <w:rFonts w:eastAsia="Calibri"/>
          <w:sz w:val="24"/>
          <w:szCs w:val="24"/>
        </w:rPr>
        <w:t>a</w:t>
      </w:r>
      <w:r w:rsidRPr="00BA464F">
        <w:rPr>
          <w:iCs/>
          <w:spacing w:val="-5"/>
          <w:sz w:val="24"/>
          <w:szCs w:val="24"/>
        </w:rPr>
        <w:t xml:space="preserve"> mező- és erdőgazdasági földek forgalmáról szóló 2013. évi CXXII. törvénnyel összefüggő egyes rendelkezésekről és átmeneti szabályokról szóló 2013. évi CCXII. törvény (továbbiakban: </w:t>
      </w:r>
      <w:proofErr w:type="spellStart"/>
      <w:r w:rsidRPr="00BA464F">
        <w:rPr>
          <w:iCs/>
          <w:spacing w:val="-5"/>
          <w:sz w:val="24"/>
          <w:szCs w:val="24"/>
        </w:rPr>
        <w:t>Fétv</w:t>
      </w:r>
      <w:proofErr w:type="spellEnd"/>
      <w:r w:rsidRPr="00BA464F">
        <w:rPr>
          <w:iCs/>
          <w:spacing w:val="-5"/>
          <w:sz w:val="24"/>
          <w:szCs w:val="24"/>
        </w:rPr>
        <w:t xml:space="preserve">.) 26. § (1) és (3) bekezdése </w:t>
      </w:r>
      <w:r w:rsidRPr="00BA464F">
        <w:rPr>
          <w:sz w:val="24"/>
          <w:szCs w:val="24"/>
        </w:rPr>
        <w:t>alapján az alábbiak szerint dönt:</w:t>
      </w:r>
    </w:p>
    <w:p w:rsidR="00BA464F" w:rsidRDefault="00BA464F" w:rsidP="00BA464F">
      <w:pPr>
        <w:spacing w:before="240" w:after="240"/>
        <w:jc w:val="both"/>
        <w:rPr>
          <w:sz w:val="24"/>
          <w:szCs w:val="24"/>
        </w:rPr>
      </w:pPr>
      <w:proofErr w:type="gramStart"/>
      <w:r w:rsidRPr="00BA464F">
        <w:rPr>
          <w:sz w:val="24"/>
          <w:szCs w:val="24"/>
        </w:rPr>
        <w:t xml:space="preserve">A Képviselő-testülethozzájárulását adja ahhoz, hogy a Karcag Városi Önkormányzat (a továbbiakban: Önkormányzat) tulajdonát képező Karcag külterületi </w:t>
      </w:r>
      <w:r w:rsidRPr="00BA464F">
        <w:rPr>
          <w:bCs/>
          <w:sz w:val="24"/>
          <w:szCs w:val="24"/>
        </w:rPr>
        <w:t xml:space="preserve">0136, 0170/1, </w:t>
      </w:r>
      <w:r w:rsidRPr="00BA464F">
        <w:rPr>
          <w:sz w:val="24"/>
          <w:szCs w:val="24"/>
        </w:rPr>
        <w:t xml:space="preserve">0172, 0174/2, 0191/68, 0205/5, 0206, 0207, 0211/1, 0212, 0213/1, 0272/4, 0289/3, 0292, 0293/58, 0338 és 0339 hrsz.-ú ingatlanokat 2030. december 31. napjáig terhelő vízvezetési szolgalmi jog (a továbbiakban: szolgalmi jog) kerüljön alapításra és az ingatlan-nyilvántartásba bejegyzésre, a </w:t>
      </w:r>
      <w:proofErr w:type="spellStart"/>
      <w:r w:rsidRPr="00BA464F">
        <w:rPr>
          <w:sz w:val="24"/>
          <w:szCs w:val="24"/>
        </w:rPr>
        <w:t>Sprint-Farm</w:t>
      </w:r>
      <w:proofErr w:type="spellEnd"/>
      <w:r w:rsidRPr="00BA464F">
        <w:rPr>
          <w:sz w:val="24"/>
          <w:szCs w:val="24"/>
        </w:rPr>
        <w:t xml:space="preserve"> Kft. (Karcag, Arany János utca 22., képviseli: Fülöp Gábor Zoltán, ügyvezető) – a továbbiakban:Jogosult </w:t>
      </w:r>
      <w:proofErr w:type="spellStart"/>
      <w:r w:rsidRPr="00BA464F">
        <w:rPr>
          <w:sz w:val="24"/>
          <w:szCs w:val="24"/>
        </w:rPr>
        <w:t>-javára</w:t>
      </w:r>
      <w:proofErr w:type="spellEnd"/>
      <w:r w:rsidRPr="00BA464F">
        <w:rPr>
          <w:sz w:val="24"/>
          <w:szCs w:val="24"/>
        </w:rPr>
        <w:t xml:space="preserve"> az alábbi feltételekkel:</w:t>
      </w:r>
      <w:proofErr w:type="gramEnd"/>
    </w:p>
    <w:p w:rsidR="002317CE" w:rsidRDefault="002317CE" w:rsidP="00BA464F">
      <w:pPr>
        <w:spacing w:before="240" w:after="240"/>
        <w:jc w:val="both"/>
        <w:rPr>
          <w:sz w:val="24"/>
          <w:szCs w:val="24"/>
        </w:rPr>
      </w:pPr>
    </w:p>
    <w:p w:rsidR="002317CE" w:rsidRDefault="002317CE" w:rsidP="00BA464F">
      <w:pPr>
        <w:spacing w:before="240" w:after="240"/>
        <w:jc w:val="both"/>
        <w:rPr>
          <w:sz w:val="24"/>
          <w:szCs w:val="24"/>
        </w:rPr>
      </w:pPr>
    </w:p>
    <w:p w:rsidR="002317CE" w:rsidRDefault="002317CE" w:rsidP="00BA464F">
      <w:pPr>
        <w:spacing w:before="240" w:after="240"/>
        <w:jc w:val="both"/>
        <w:rPr>
          <w:sz w:val="24"/>
          <w:szCs w:val="24"/>
        </w:rPr>
      </w:pPr>
    </w:p>
    <w:p w:rsidR="002317CE" w:rsidRPr="00BA464F" w:rsidRDefault="002317CE" w:rsidP="00BA464F">
      <w:pPr>
        <w:spacing w:before="240" w:after="240"/>
        <w:jc w:val="both"/>
        <w:rPr>
          <w:sz w:val="24"/>
          <w:szCs w:val="24"/>
        </w:rPr>
      </w:pPr>
    </w:p>
    <w:p w:rsidR="00BA464F" w:rsidRPr="00BA464F" w:rsidRDefault="00BA464F" w:rsidP="003F69C2">
      <w:pPr>
        <w:pStyle w:val="Listaszerbekezds"/>
        <w:numPr>
          <w:ilvl w:val="0"/>
          <w:numId w:val="34"/>
        </w:numPr>
        <w:suppressAutoHyphens/>
        <w:spacing w:before="240" w:after="240"/>
        <w:contextualSpacing w:val="0"/>
        <w:jc w:val="both"/>
        <w:rPr>
          <w:u w:val="single"/>
        </w:rPr>
      </w:pPr>
      <w:r w:rsidRPr="00BA464F">
        <w:rPr>
          <w:u w:val="single"/>
        </w:rPr>
        <w:t>Műszaki feltételek:</w:t>
      </w:r>
    </w:p>
    <w:p w:rsidR="00BA464F" w:rsidRPr="00BA464F" w:rsidRDefault="00BA464F" w:rsidP="003F69C2">
      <w:pPr>
        <w:pStyle w:val="Listaszerbekezds"/>
        <w:numPr>
          <w:ilvl w:val="0"/>
          <w:numId w:val="35"/>
        </w:numPr>
        <w:suppressAutoHyphens/>
        <w:spacing w:before="240" w:after="240"/>
        <w:contextualSpacing w:val="0"/>
        <w:jc w:val="both"/>
      </w:pPr>
      <w:r w:rsidRPr="00BA464F">
        <w:t>A kivitelezéssel érintett terület mérete: 41.767 m</w:t>
      </w:r>
      <w:r w:rsidRPr="00BA464F">
        <w:rPr>
          <w:vertAlign w:val="superscript"/>
        </w:rPr>
        <w:t>2</w:t>
      </w:r>
    </w:p>
    <w:p w:rsidR="00BA464F" w:rsidRPr="00BA464F" w:rsidRDefault="00BA464F" w:rsidP="003F69C2">
      <w:pPr>
        <w:pStyle w:val="Listaszerbekezds"/>
        <w:numPr>
          <w:ilvl w:val="0"/>
          <w:numId w:val="35"/>
        </w:numPr>
        <w:suppressAutoHyphens/>
        <w:spacing w:before="240" w:after="240"/>
        <w:contextualSpacing w:val="0"/>
        <w:jc w:val="both"/>
      </w:pPr>
      <w:r w:rsidRPr="00BA464F">
        <w:t>A Karcag Városi Önkormányzat Jegyzője által a Nagy és Társai Tervező Kivitelező és Szolgáltató Bt. részére, 919-4/2017. számon kiadott útkezelői hozzájárulást köteles betartani.</w:t>
      </w:r>
    </w:p>
    <w:p w:rsidR="00BA464F" w:rsidRPr="00BA464F" w:rsidRDefault="00BA464F" w:rsidP="003F69C2">
      <w:pPr>
        <w:pStyle w:val="Listaszerbekezds"/>
        <w:numPr>
          <w:ilvl w:val="0"/>
          <w:numId w:val="35"/>
        </w:numPr>
        <w:suppressAutoHyphens/>
        <w:spacing w:before="240" w:after="240"/>
        <w:contextualSpacing w:val="0"/>
        <w:jc w:val="both"/>
      </w:pPr>
      <w:proofErr w:type="gramStart"/>
      <w:r w:rsidRPr="00BA464F">
        <w:t xml:space="preserve">Az öntözéshez szükséges nyomócső létesítése során a Jász-Nagykun-Szolnok Megyei Katasztrófavédelmi Igazgatóság Katasztrófavédelmi Hatósági Osztály 36600/4263-20/2017.ált ügyszámú vízjogi létesítési engedélyétől (továbbiakban: vízjogi engedély), a </w:t>
      </w:r>
      <w:proofErr w:type="spellStart"/>
      <w:r w:rsidRPr="00BA464F">
        <w:t>GAT-aqua</w:t>
      </w:r>
      <w:proofErr w:type="spellEnd"/>
      <w:r w:rsidRPr="00BA464F">
        <w:t xml:space="preserve"> Kft. 23/2017. munkaszám alatt elkészített vízjogi létesítési engedélyezési tervdokumentációtól (továbbiakban: tervdokumentáció), valamint az ATLASZ 2005 Földmérő Kft. által F-102/2017 munka számon elkészített és Jász-Nagykun-Szolnok Megyei Kormányhivatal Karcagi Járási Hivatal Földhivatali Osztálya által 2018. november 06. napján, 3/348/2018</w:t>
      </w:r>
      <w:proofErr w:type="gramEnd"/>
      <w:r w:rsidRPr="00BA464F">
        <w:t xml:space="preserve"> számon záradékolt vázrajztól (továbbiakban: vázrajz) nem térhet el.</w:t>
      </w:r>
    </w:p>
    <w:p w:rsidR="00BA464F" w:rsidRPr="00BA464F" w:rsidRDefault="00BA464F" w:rsidP="003F69C2">
      <w:pPr>
        <w:pStyle w:val="Listaszerbekezds"/>
        <w:numPr>
          <w:ilvl w:val="0"/>
          <w:numId w:val="35"/>
        </w:numPr>
        <w:suppressAutoHyphens/>
        <w:spacing w:before="240" w:after="240"/>
        <w:contextualSpacing w:val="0"/>
        <w:jc w:val="both"/>
      </w:pPr>
      <w:r w:rsidRPr="00BA464F">
        <w:t>A kivitelezéshez esetlegesen szükséges további engedélyek beszerzéséről, a nevezett ingatlanok vonatkozásában a már korábban bejegyzett szolgalmi jog jogosultjaival történő egyeztetésről, valamint a szolgalmi jog ingatlan-nyilvántartásba történő bejegyzéséről a Jogosult köteles gondoskodni.</w:t>
      </w:r>
    </w:p>
    <w:p w:rsidR="00BA464F" w:rsidRPr="00BA464F" w:rsidRDefault="00BA464F" w:rsidP="003F69C2">
      <w:pPr>
        <w:pStyle w:val="Listaszerbekezds"/>
        <w:numPr>
          <w:ilvl w:val="0"/>
          <w:numId w:val="35"/>
        </w:numPr>
        <w:suppressAutoHyphens/>
        <w:spacing w:before="240" w:after="240"/>
        <w:contextualSpacing w:val="0"/>
        <w:jc w:val="both"/>
      </w:pPr>
      <w:r w:rsidRPr="00BA464F">
        <w:t>A nyomócsővel kapcsolatos építési, illetve karbantartási munkálatokat a szolgalmi jog bejegyzését követően Jogosult saját költségén köteles elvégezni.</w:t>
      </w:r>
    </w:p>
    <w:p w:rsidR="00BA464F" w:rsidRPr="00BA464F" w:rsidRDefault="00BA464F" w:rsidP="003F69C2">
      <w:pPr>
        <w:pStyle w:val="Listaszerbekezds"/>
        <w:numPr>
          <w:ilvl w:val="0"/>
          <w:numId w:val="35"/>
        </w:numPr>
        <w:suppressAutoHyphens/>
        <w:spacing w:before="240" w:after="240"/>
        <w:contextualSpacing w:val="0"/>
        <w:jc w:val="both"/>
      </w:pPr>
      <w:r w:rsidRPr="00BA464F">
        <w:t xml:space="preserve">Amennyiben a kivitelezés során olyan körülmény merül fel, amely miatt a vízjogi engedélytől, tervdokumentációtól vagy a vázrajztól el kell térni, ahhoz Karcag Város Polgármesterének hozzájárulását Jogosult előzetesen köteles beszerezni. </w:t>
      </w:r>
    </w:p>
    <w:p w:rsidR="00BA464F" w:rsidRPr="00BA464F" w:rsidRDefault="00BA464F" w:rsidP="003F69C2">
      <w:pPr>
        <w:pStyle w:val="Listaszerbekezds"/>
        <w:numPr>
          <w:ilvl w:val="0"/>
          <w:numId w:val="35"/>
        </w:numPr>
        <w:suppressAutoHyphens/>
        <w:spacing w:before="240" w:after="240"/>
        <w:contextualSpacing w:val="0"/>
        <w:jc w:val="both"/>
        <w:rPr>
          <w:u w:val="single"/>
        </w:rPr>
      </w:pPr>
      <w:r w:rsidRPr="00BA464F">
        <w:t>A kivitelezés megkezdését köteles Jogosult a munkálatok megkezdését megelőzően legalább 3 munkanappal bejelenteni az Önkormányzathoz, továbbá köteles biztosítani a vezeték elfedését megelőzően annak megtekintését.</w:t>
      </w:r>
    </w:p>
    <w:p w:rsidR="00BA464F" w:rsidRPr="00BA464F" w:rsidRDefault="00BA464F" w:rsidP="003F69C2">
      <w:pPr>
        <w:pStyle w:val="Listaszerbekezds"/>
        <w:numPr>
          <w:ilvl w:val="0"/>
          <w:numId w:val="34"/>
        </w:numPr>
        <w:suppressAutoHyphens/>
        <w:spacing w:before="120" w:after="120"/>
        <w:contextualSpacing w:val="0"/>
        <w:jc w:val="both"/>
        <w:rPr>
          <w:u w:val="single"/>
        </w:rPr>
      </w:pPr>
      <w:r w:rsidRPr="00BA464F">
        <w:rPr>
          <w:u w:val="single"/>
        </w:rPr>
        <w:t>A szolgalmi jog alapításáért a Jogosult által az Önkormányzatnak fizetendő kártalanítási összeg:</w:t>
      </w:r>
    </w:p>
    <w:p w:rsidR="00BA464F" w:rsidRPr="00BA464F" w:rsidRDefault="00BA464F" w:rsidP="00BA464F">
      <w:pPr>
        <w:pStyle w:val="Listaszerbekezds"/>
        <w:spacing w:before="120" w:after="120"/>
        <w:jc w:val="both"/>
        <w:rPr>
          <w:vertAlign w:val="superscript"/>
        </w:rPr>
      </w:pPr>
      <w:r w:rsidRPr="00BA464F">
        <w:t>300,- Ft + ÁFA/m</w:t>
      </w:r>
      <w:r w:rsidRPr="00BA464F">
        <w:rPr>
          <w:vertAlign w:val="superscript"/>
        </w:rPr>
        <w:t>2</w:t>
      </w:r>
      <w:r w:rsidRPr="00BA464F">
        <w:t>, azaz összesen 12.530.100,- Ft +Áfa</w:t>
      </w:r>
    </w:p>
    <w:p w:rsidR="00BA464F" w:rsidRPr="00BA464F" w:rsidRDefault="00BA464F" w:rsidP="003F69C2">
      <w:pPr>
        <w:numPr>
          <w:ilvl w:val="0"/>
          <w:numId w:val="34"/>
        </w:numPr>
        <w:suppressAutoHyphens/>
        <w:spacing w:before="240"/>
        <w:ind w:left="703" w:hanging="357"/>
        <w:jc w:val="both"/>
        <w:rPr>
          <w:sz w:val="24"/>
          <w:szCs w:val="24"/>
        </w:rPr>
      </w:pPr>
      <w:r w:rsidRPr="00BA464F">
        <w:rPr>
          <w:sz w:val="24"/>
          <w:szCs w:val="24"/>
        </w:rPr>
        <w:t>Jogosult viseli a szolgalmi jog alapításával és ingatlan-nyilvántartási bejegyzésével összefüggésben keletkező valamennyi költséget.</w:t>
      </w:r>
    </w:p>
    <w:p w:rsidR="00BA464F" w:rsidRPr="00BA464F" w:rsidRDefault="00BA464F" w:rsidP="003F69C2">
      <w:pPr>
        <w:numPr>
          <w:ilvl w:val="0"/>
          <w:numId w:val="34"/>
        </w:numPr>
        <w:suppressAutoHyphens/>
        <w:spacing w:before="240"/>
        <w:ind w:left="703" w:hanging="357"/>
        <w:jc w:val="both"/>
        <w:rPr>
          <w:sz w:val="24"/>
          <w:szCs w:val="24"/>
        </w:rPr>
      </w:pPr>
      <w:r w:rsidRPr="00BA464F">
        <w:rPr>
          <w:sz w:val="24"/>
          <w:szCs w:val="24"/>
        </w:rPr>
        <w:t>A Képviselő-testület felhatalmazza Karcag Város</w:t>
      </w:r>
      <w:r w:rsidR="00433BBD">
        <w:rPr>
          <w:sz w:val="24"/>
          <w:szCs w:val="24"/>
        </w:rPr>
        <w:t xml:space="preserve"> </w:t>
      </w:r>
      <w:r w:rsidRPr="00BA464F">
        <w:rPr>
          <w:sz w:val="24"/>
          <w:szCs w:val="24"/>
        </w:rPr>
        <w:t>Polgármesterét, hogy Jogosulttal a szolgalmi jogot alapító megállapodást</w:t>
      </w:r>
      <w:r w:rsidR="00433BBD">
        <w:rPr>
          <w:sz w:val="24"/>
          <w:szCs w:val="24"/>
        </w:rPr>
        <w:t xml:space="preserve"> </w:t>
      </w:r>
      <w:r w:rsidRPr="00BA464F">
        <w:rPr>
          <w:sz w:val="24"/>
          <w:szCs w:val="24"/>
        </w:rPr>
        <w:t>megkösse.</w:t>
      </w:r>
    </w:p>
    <w:p w:rsidR="00BA464F" w:rsidRPr="00BA464F" w:rsidRDefault="00BA464F" w:rsidP="003F69C2">
      <w:pPr>
        <w:numPr>
          <w:ilvl w:val="0"/>
          <w:numId w:val="34"/>
        </w:numPr>
        <w:suppressAutoHyphens/>
        <w:spacing w:before="240" w:after="120"/>
        <w:ind w:left="703" w:hanging="357"/>
        <w:jc w:val="both"/>
        <w:rPr>
          <w:sz w:val="24"/>
          <w:szCs w:val="24"/>
        </w:rPr>
      </w:pPr>
      <w:r w:rsidRPr="00BA464F">
        <w:rPr>
          <w:sz w:val="24"/>
          <w:szCs w:val="24"/>
        </w:rPr>
        <w:t>A Képviselő-testület felkéri a Karcagi Polgármesteri Hivatalt a szükséges intézkedések megtételére.</w:t>
      </w:r>
    </w:p>
    <w:p w:rsidR="00BA464F" w:rsidRPr="00BA464F" w:rsidRDefault="00BA464F" w:rsidP="00BA464F">
      <w:pPr>
        <w:ind w:left="1412" w:firstLine="6"/>
        <w:jc w:val="both"/>
        <w:rPr>
          <w:sz w:val="24"/>
          <w:szCs w:val="24"/>
          <w:u w:val="single"/>
        </w:rPr>
      </w:pPr>
      <w:r w:rsidRPr="00BA464F">
        <w:rPr>
          <w:sz w:val="24"/>
          <w:szCs w:val="24"/>
          <w:u w:val="single"/>
        </w:rPr>
        <w:t>Felelős</w:t>
      </w:r>
      <w:r w:rsidRPr="00BA464F">
        <w:rPr>
          <w:sz w:val="24"/>
          <w:szCs w:val="24"/>
        </w:rPr>
        <w:t>: Rózsa Sándor jegyző</w:t>
      </w:r>
    </w:p>
    <w:p w:rsidR="00BA464F" w:rsidRPr="00BA464F" w:rsidRDefault="00BA464F" w:rsidP="00BA464F">
      <w:pPr>
        <w:ind w:left="1406" w:firstLine="5"/>
        <w:jc w:val="both"/>
        <w:rPr>
          <w:sz w:val="24"/>
          <w:szCs w:val="24"/>
        </w:rPr>
      </w:pPr>
      <w:proofErr w:type="spellStart"/>
      <w:r w:rsidRPr="00BA464F">
        <w:rPr>
          <w:sz w:val="24"/>
          <w:szCs w:val="24"/>
          <w:u w:val="single"/>
        </w:rPr>
        <w:t>atáridő</w:t>
      </w:r>
      <w:proofErr w:type="spellEnd"/>
      <w:r w:rsidRPr="00BA464F">
        <w:rPr>
          <w:sz w:val="24"/>
          <w:szCs w:val="24"/>
        </w:rPr>
        <w:t xml:space="preserve">: 2019. augusztus 30. </w:t>
      </w:r>
    </w:p>
    <w:p w:rsidR="00BA464F" w:rsidRPr="00BA464F" w:rsidRDefault="00BA464F" w:rsidP="00BA464F">
      <w:pPr>
        <w:spacing w:before="360"/>
        <w:ind w:left="425" w:hanging="425"/>
        <w:jc w:val="both"/>
        <w:rPr>
          <w:rFonts w:cs="Arial Unicode MS"/>
          <w:sz w:val="24"/>
          <w:szCs w:val="24"/>
        </w:rPr>
      </w:pPr>
      <w:r w:rsidRPr="00BA464F">
        <w:rPr>
          <w:rFonts w:cs="Arial Unicode MS"/>
          <w:sz w:val="24"/>
          <w:szCs w:val="24"/>
        </w:rPr>
        <w:lastRenderedPageBreak/>
        <w:tab/>
      </w:r>
      <w:r w:rsidRPr="00BA464F">
        <w:rPr>
          <w:sz w:val="24"/>
          <w:szCs w:val="24"/>
          <w:u w:val="single"/>
        </w:rPr>
        <w:t>Erről értesülnek</w:t>
      </w:r>
      <w:r w:rsidRPr="00BA464F">
        <w:rPr>
          <w:sz w:val="24"/>
          <w:szCs w:val="24"/>
        </w:rPr>
        <w:t>:</w:t>
      </w:r>
    </w:p>
    <w:p w:rsidR="00BA464F" w:rsidRPr="00AE7556" w:rsidRDefault="00BA464F" w:rsidP="003F69C2">
      <w:pPr>
        <w:pStyle w:val="WW-Alaprtelmezett"/>
        <w:numPr>
          <w:ilvl w:val="0"/>
          <w:numId w:val="33"/>
        </w:numPr>
        <w:tabs>
          <w:tab w:val="left" w:pos="426"/>
        </w:tabs>
        <w:spacing w:line="276" w:lineRule="auto"/>
        <w:jc w:val="both"/>
      </w:pPr>
      <w:r w:rsidRPr="00AE7556">
        <w:t>Karcag Városi Önkormányzat Képviselő-testületének tagjai, lakhelyükön</w:t>
      </w:r>
    </w:p>
    <w:p w:rsidR="00BA464F" w:rsidRPr="00AE7556" w:rsidRDefault="00BA464F" w:rsidP="003F69C2">
      <w:pPr>
        <w:pStyle w:val="WW-Alaprtelmezett"/>
        <w:numPr>
          <w:ilvl w:val="0"/>
          <w:numId w:val="33"/>
        </w:numPr>
        <w:tabs>
          <w:tab w:val="left" w:pos="426"/>
        </w:tabs>
        <w:spacing w:line="276" w:lineRule="auto"/>
        <w:jc w:val="both"/>
      </w:pPr>
      <w:r w:rsidRPr="00AE7556">
        <w:t>Karcag Városi Önkormányzat Polgármestere, helyben</w:t>
      </w:r>
    </w:p>
    <w:p w:rsidR="00BA464F" w:rsidRPr="00AE7556" w:rsidRDefault="00BA464F" w:rsidP="003F69C2">
      <w:pPr>
        <w:pStyle w:val="WW-Alaprtelmezett"/>
        <w:numPr>
          <w:ilvl w:val="0"/>
          <w:numId w:val="33"/>
        </w:numPr>
        <w:tabs>
          <w:tab w:val="left" w:pos="426"/>
        </w:tabs>
        <w:spacing w:line="276" w:lineRule="auto"/>
        <w:jc w:val="both"/>
      </w:pPr>
      <w:r w:rsidRPr="00AE7556">
        <w:t>Karcag Városi Önkormányzat Jegyzője, helyben</w:t>
      </w:r>
    </w:p>
    <w:p w:rsidR="00BA464F" w:rsidRPr="00AE7556" w:rsidRDefault="00BA464F" w:rsidP="003F69C2">
      <w:pPr>
        <w:pStyle w:val="WW-Alaprtelmezett"/>
        <w:numPr>
          <w:ilvl w:val="0"/>
          <w:numId w:val="33"/>
        </w:numPr>
        <w:tabs>
          <w:tab w:val="left" w:pos="426"/>
        </w:tabs>
        <w:spacing w:line="276" w:lineRule="auto"/>
        <w:jc w:val="both"/>
      </w:pPr>
      <w:r w:rsidRPr="00AE7556">
        <w:t xml:space="preserve">Karcagi Polgármesteri Hivatal Költségvetési, Gazdálkodási és Kistérségi Iroda, Gazdálkodási Csoport, helyben </w:t>
      </w:r>
    </w:p>
    <w:p w:rsidR="00BA464F" w:rsidRPr="00AE7556" w:rsidRDefault="00BA464F" w:rsidP="003F69C2">
      <w:pPr>
        <w:pStyle w:val="WW-Alaprtelmezett"/>
        <w:numPr>
          <w:ilvl w:val="0"/>
          <w:numId w:val="33"/>
        </w:numPr>
        <w:tabs>
          <w:tab w:val="left" w:pos="426"/>
        </w:tabs>
        <w:spacing w:line="276" w:lineRule="auto"/>
        <w:jc w:val="both"/>
      </w:pPr>
      <w:r w:rsidRPr="00AE7556">
        <w:t xml:space="preserve">Karcagi Polgármesteri Hivatal Költségvetési, Gazdálkodási és Kistérségi Iroda, Kistérségi Csoport, helyben </w:t>
      </w:r>
    </w:p>
    <w:p w:rsidR="00BA464F" w:rsidRPr="00AE7556" w:rsidRDefault="00BA464F" w:rsidP="003F69C2">
      <w:pPr>
        <w:pStyle w:val="WW-Alaprtelmezett"/>
        <w:numPr>
          <w:ilvl w:val="0"/>
          <w:numId w:val="33"/>
        </w:numPr>
        <w:tabs>
          <w:tab w:val="left" w:pos="426"/>
        </w:tabs>
        <w:spacing w:line="276" w:lineRule="auto"/>
        <w:jc w:val="both"/>
      </w:pPr>
      <w:r w:rsidRPr="00AE7556">
        <w:t>Karcagi Polgármesteri Hivatal Költségvetési, Gazdálkodási és Kistérségi Iroda, Költségvetési Csoport, helyben</w:t>
      </w:r>
    </w:p>
    <w:p w:rsidR="00BA464F" w:rsidRPr="00AE7556" w:rsidRDefault="00BA464F" w:rsidP="003F69C2">
      <w:pPr>
        <w:pStyle w:val="WW-Alaprtelmezett"/>
        <w:numPr>
          <w:ilvl w:val="0"/>
          <w:numId w:val="33"/>
        </w:numPr>
        <w:tabs>
          <w:tab w:val="left" w:pos="426"/>
        </w:tabs>
        <w:spacing w:line="276" w:lineRule="auto"/>
        <w:jc w:val="both"/>
      </w:pPr>
      <w:r w:rsidRPr="00AE7556">
        <w:t>Karcagi Polgármesteri Hivatal Aljegyzői Iroda, Szervezési Csoport, helyben</w:t>
      </w:r>
    </w:p>
    <w:p w:rsidR="00BA464F" w:rsidRDefault="00BA464F" w:rsidP="003F69C2">
      <w:pPr>
        <w:pStyle w:val="WW-Alaprtelmezett"/>
        <w:numPr>
          <w:ilvl w:val="0"/>
          <w:numId w:val="33"/>
        </w:numPr>
        <w:tabs>
          <w:tab w:val="left" w:pos="426"/>
        </w:tabs>
        <w:spacing w:line="276" w:lineRule="auto"/>
        <w:jc w:val="both"/>
      </w:pPr>
      <w:r>
        <w:t>Karcagi Polgármesteri Hivatal jogi referens, helyben</w:t>
      </w:r>
    </w:p>
    <w:p w:rsidR="00BA464F" w:rsidRPr="00AE7556" w:rsidRDefault="00BA464F" w:rsidP="003F69C2">
      <w:pPr>
        <w:pStyle w:val="WW-Alaprtelmezett"/>
        <w:numPr>
          <w:ilvl w:val="0"/>
          <w:numId w:val="33"/>
        </w:numPr>
        <w:tabs>
          <w:tab w:val="left" w:pos="426"/>
        </w:tabs>
        <w:spacing w:line="276" w:lineRule="auto"/>
        <w:jc w:val="both"/>
      </w:pPr>
      <w:proofErr w:type="spellStart"/>
      <w:r w:rsidRPr="00AE7556">
        <w:t>Sprint-Farm</w:t>
      </w:r>
      <w:proofErr w:type="spellEnd"/>
      <w:r w:rsidRPr="00AE7556">
        <w:t xml:space="preserve"> Kft. ügyvezetője, Fülöp Gábor Zoltán</w:t>
      </w:r>
      <w:r>
        <w:t xml:space="preserve"> </w:t>
      </w:r>
      <w:r w:rsidRPr="00AE7556">
        <w:t>(jogi referens által)</w:t>
      </w:r>
    </w:p>
    <w:p w:rsidR="004201DB" w:rsidRDefault="004201DB" w:rsidP="00BA464F">
      <w:pPr>
        <w:tabs>
          <w:tab w:val="left" w:pos="2660"/>
        </w:tabs>
        <w:jc w:val="both"/>
        <w:rPr>
          <w:b/>
          <w:bCs/>
          <w:sz w:val="24"/>
          <w:szCs w:val="24"/>
        </w:rPr>
      </w:pPr>
    </w:p>
    <w:p w:rsidR="00C9491B" w:rsidRDefault="00C9491B" w:rsidP="002D120E">
      <w:pPr>
        <w:jc w:val="both"/>
        <w:rPr>
          <w:b/>
          <w:bCs/>
          <w:sz w:val="24"/>
          <w:szCs w:val="24"/>
          <w:u w:val="single"/>
        </w:rPr>
      </w:pPr>
    </w:p>
    <w:p w:rsidR="002D120E" w:rsidRPr="006B6E6F" w:rsidRDefault="002D120E" w:rsidP="002D120E">
      <w:pPr>
        <w:jc w:val="both"/>
        <w:rPr>
          <w:bCs/>
          <w:sz w:val="24"/>
          <w:szCs w:val="24"/>
        </w:rPr>
      </w:pPr>
      <w:r w:rsidRPr="006B6E6F">
        <w:rPr>
          <w:b/>
          <w:bCs/>
          <w:sz w:val="24"/>
          <w:szCs w:val="24"/>
          <w:u w:val="single"/>
        </w:rPr>
        <w:t>Dobos László polgármester:</w:t>
      </w:r>
      <w:r w:rsidRPr="006B6E6F">
        <w:rPr>
          <w:bCs/>
          <w:sz w:val="24"/>
          <w:szCs w:val="24"/>
        </w:rPr>
        <w:t xml:space="preserve"> Bejelentette, hogy a </w:t>
      </w:r>
      <w:r w:rsidR="00260C83">
        <w:rPr>
          <w:bCs/>
          <w:sz w:val="24"/>
          <w:szCs w:val="24"/>
        </w:rPr>
        <w:t>8</w:t>
      </w:r>
      <w:r>
        <w:rPr>
          <w:bCs/>
          <w:sz w:val="24"/>
          <w:szCs w:val="24"/>
        </w:rPr>
        <w:t>-tól 1</w:t>
      </w:r>
      <w:r w:rsidR="00260C83">
        <w:rPr>
          <w:bCs/>
          <w:sz w:val="24"/>
          <w:szCs w:val="24"/>
        </w:rPr>
        <w:t>2</w:t>
      </w:r>
      <w:r>
        <w:rPr>
          <w:bCs/>
          <w:sz w:val="24"/>
          <w:szCs w:val="24"/>
        </w:rPr>
        <w:t xml:space="preserve">-ig terjedő </w:t>
      </w:r>
      <w:r w:rsidRPr="006B6E6F">
        <w:rPr>
          <w:bCs/>
          <w:sz w:val="24"/>
          <w:szCs w:val="24"/>
        </w:rPr>
        <w:t>napirendi pontok tárgyalásánál zárt ülést rendel el.</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 xml:space="preserve">Tájékoztatta a jelenlévőket, hogy a Magyarország helyi önkormányzatairól szóló 2011. évi CLXXXIX.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alpolgármester, jegyző, aljegyző, továbbá meghívása esetén az érintett és a szakértő vehetnek részt. </w:t>
      </w:r>
    </w:p>
    <w:p w:rsidR="002D120E" w:rsidRPr="006B6E6F" w:rsidRDefault="002D120E" w:rsidP="002D120E">
      <w:pPr>
        <w:pStyle w:val="Szvegtrzs"/>
        <w:rPr>
          <w:sz w:val="24"/>
          <w:szCs w:val="24"/>
        </w:rPr>
      </w:pPr>
      <w:r w:rsidRPr="006B6E6F">
        <w:rPr>
          <w:sz w:val="24"/>
          <w:szCs w:val="24"/>
        </w:rPr>
        <w:t>Ezért megkérte a meghívottakat és a vendégeket, hogy a zárt ülés időtartamára a tanácskozótermet szíveskedjenek elhagyni.</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Az ügyben érintett személyeknek, az adott napirend tárgyalásánál a hivatal köztisztviselői szólni fognak</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Rátértek a zárt ülés napirendjének a megtárgyalására.</w:t>
      </w:r>
    </w:p>
    <w:p w:rsidR="002D120E" w:rsidRPr="006B6E6F" w:rsidRDefault="002D120E" w:rsidP="002D120E">
      <w:pPr>
        <w:pStyle w:val="Szvegtrzs"/>
        <w:rPr>
          <w:sz w:val="24"/>
          <w:szCs w:val="24"/>
        </w:rPr>
      </w:pPr>
    </w:p>
    <w:p w:rsidR="002D120E" w:rsidRPr="006B6E6F" w:rsidRDefault="002D120E" w:rsidP="002D120E">
      <w:pPr>
        <w:pStyle w:val="Szvegtrzs"/>
        <w:jc w:val="center"/>
        <w:rPr>
          <w:b/>
          <w:i/>
          <w:sz w:val="24"/>
          <w:szCs w:val="24"/>
        </w:rPr>
      </w:pPr>
      <w:r w:rsidRPr="006B6E6F">
        <w:rPr>
          <w:b/>
          <w:i/>
          <w:sz w:val="24"/>
          <w:szCs w:val="24"/>
        </w:rPr>
        <w:t>– A zárt ülés anyagát külön jegyzőkönyv tartalmazza. –</w:t>
      </w:r>
    </w:p>
    <w:p w:rsidR="000D0DD0" w:rsidRDefault="000D0DD0" w:rsidP="000D0DD0">
      <w:pPr>
        <w:shd w:val="clear" w:color="auto" w:fill="FFFFFF"/>
        <w:tabs>
          <w:tab w:val="left" w:pos="2660"/>
        </w:tabs>
        <w:rPr>
          <w:sz w:val="24"/>
          <w:szCs w:val="24"/>
        </w:rPr>
      </w:pPr>
    </w:p>
    <w:p w:rsidR="002D120E" w:rsidRPr="006B6E6F" w:rsidRDefault="002D120E" w:rsidP="002D120E">
      <w:pPr>
        <w:pStyle w:val="NormlWeb"/>
        <w:spacing w:before="0" w:after="0"/>
        <w:jc w:val="both"/>
        <w:rPr>
          <w:szCs w:val="24"/>
        </w:rPr>
      </w:pPr>
      <w:r w:rsidRPr="006B6E6F">
        <w:rPr>
          <w:b/>
          <w:bCs/>
          <w:iCs/>
          <w:szCs w:val="24"/>
          <w:u w:val="single"/>
        </w:rPr>
        <w:t>Dobos László polgármester:</w:t>
      </w:r>
      <w:r w:rsidRPr="006B6E6F">
        <w:rPr>
          <w:b/>
          <w:bCs/>
          <w:iCs/>
          <w:szCs w:val="24"/>
        </w:rPr>
        <w:t xml:space="preserve"> </w:t>
      </w:r>
      <w:r w:rsidRPr="006B6E6F">
        <w:rPr>
          <w:szCs w:val="24"/>
        </w:rPr>
        <w:t>Bejelentette, hogy a zárt ülés</w:t>
      </w:r>
      <w:r w:rsidR="00567481">
        <w:rPr>
          <w:szCs w:val="24"/>
        </w:rPr>
        <w:t xml:space="preserve"> és a napirendek</w:t>
      </w:r>
      <w:r>
        <w:rPr>
          <w:szCs w:val="24"/>
        </w:rPr>
        <w:t xml:space="preserve"> </w:t>
      </w:r>
      <w:r w:rsidRPr="006B6E6F">
        <w:rPr>
          <w:szCs w:val="24"/>
        </w:rPr>
        <w:t xml:space="preserve">megtárgyalásának a végére értek, a testület nyilvános ülés keretében folytatja munkáját.  </w:t>
      </w:r>
    </w:p>
    <w:p w:rsidR="002D120E" w:rsidRDefault="002D120E" w:rsidP="000D0DD0">
      <w:pPr>
        <w:shd w:val="clear" w:color="auto" w:fill="FFFFFF"/>
        <w:tabs>
          <w:tab w:val="left" w:pos="2660"/>
        </w:tabs>
        <w:rPr>
          <w:sz w:val="24"/>
          <w:szCs w:val="24"/>
        </w:rPr>
      </w:pPr>
    </w:p>
    <w:p w:rsidR="002C236F" w:rsidRDefault="002C236F" w:rsidP="00C04464">
      <w:pPr>
        <w:jc w:val="both"/>
        <w:rPr>
          <w:rStyle w:val="Kiemels2"/>
          <w:sz w:val="24"/>
          <w:szCs w:val="24"/>
          <w:u w:val="single"/>
        </w:rPr>
      </w:pPr>
    </w:p>
    <w:p w:rsidR="00CD7CC6" w:rsidRPr="00EB7C62" w:rsidRDefault="00290FA8" w:rsidP="008133A2">
      <w:pPr>
        <w:pStyle w:val="NormlWeb"/>
        <w:spacing w:before="0" w:after="0"/>
        <w:jc w:val="both"/>
        <w:rPr>
          <w:szCs w:val="24"/>
        </w:rPr>
      </w:pPr>
      <w:r w:rsidRPr="00290FA8">
        <w:rPr>
          <w:szCs w:val="24"/>
        </w:rPr>
        <w:t>Ismertette</w:t>
      </w:r>
      <w:r>
        <w:rPr>
          <w:szCs w:val="24"/>
        </w:rPr>
        <w:t xml:space="preserve">, </w:t>
      </w:r>
      <w:r w:rsidR="008133A2" w:rsidRPr="00EB7C62">
        <w:rPr>
          <w:szCs w:val="24"/>
        </w:rPr>
        <w:t xml:space="preserve">hogy </w:t>
      </w:r>
      <w:r w:rsidR="00FD15CE" w:rsidRPr="00EB7C62">
        <w:rPr>
          <w:szCs w:val="24"/>
        </w:rPr>
        <w:t>legközelebb</w:t>
      </w:r>
      <w:r w:rsidR="00CD7CC6" w:rsidRPr="00EB7C62">
        <w:rPr>
          <w:szCs w:val="24"/>
        </w:rPr>
        <w:t>,</w:t>
      </w:r>
      <w:r w:rsidR="008C1462" w:rsidRPr="00EB7C62">
        <w:rPr>
          <w:szCs w:val="24"/>
        </w:rPr>
        <w:t xml:space="preserve"> munkaterv szerint</w:t>
      </w:r>
      <w:r w:rsidR="00A9782A" w:rsidRPr="00EB7C62">
        <w:rPr>
          <w:szCs w:val="24"/>
        </w:rPr>
        <w:t xml:space="preserve"> </w:t>
      </w:r>
    </w:p>
    <w:p w:rsidR="00207FBB" w:rsidRPr="00EB7C62" w:rsidRDefault="00207FBB" w:rsidP="000D3A80">
      <w:pPr>
        <w:pStyle w:val="NormlWeb"/>
        <w:spacing w:before="0" w:after="0"/>
        <w:jc w:val="center"/>
        <w:rPr>
          <w:b/>
          <w:szCs w:val="24"/>
        </w:rPr>
      </w:pPr>
    </w:p>
    <w:p w:rsidR="000D3A80" w:rsidRPr="00EB7C62" w:rsidRDefault="00B55015" w:rsidP="000D3A80">
      <w:pPr>
        <w:pStyle w:val="NormlWeb"/>
        <w:spacing w:before="0" w:after="0"/>
        <w:jc w:val="center"/>
        <w:rPr>
          <w:b/>
          <w:szCs w:val="24"/>
        </w:rPr>
      </w:pPr>
      <w:r w:rsidRPr="00EB7C62">
        <w:rPr>
          <w:b/>
          <w:szCs w:val="24"/>
        </w:rPr>
        <w:t>201</w:t>
      </w:r>
      <w:r w:rsidR="004701A4">
        <w:rPr>
          <w:b/>
          <w:szCs w:val="24"/>
        </w:rPr>
        <w:t>9</w:t>
      </w:r>
      <w:r w:rsidR="008133A2" w:rsidRPr="00EB7C62">
        <w:rPr>
          <w:b/>
          <w:szCs w:val="24"/>
        </w:rPr>
        <w:t xml:space="preserve">. </w:t>
      </w:r>
      <w:r w:rsidR="00451725">
        <w:rPr>
          <w:b/>
          <w:szCs w:val="24"/>
        </w:rPr>
        <w:t>szeptember 26</w:t>
      </w:r>
      <w:r w:rsidR="00826662">
        <w:rPr>
          <w:b/>
          <w:szCs w:val="24"/>
        </w:rPr>
        <w:t>-</w:t>
      </w:r>
      <w:r w:rsidR="00451725">
        <w:rPr>
          <w:b/>
          <w:szCs w:val="24"/>
        </w:rPr>
        <w:t>á</w:t>
      </w:r>
      <w:r w:rsidR="004701A4">
        <w:rPr>
          <w:b/>
          <w:szCs w:val="24"/>
        </w:rPr>
        <w:t>n</w:t>
      </w:r>
      <w:r w:rsidR="000D3A80" w:rsidRPr="00EB7C62">
        <w:rPr>
          <w:b/>
          <w:szCs w:val="24"/>
        </w:rPr>
        <w:t xml:space="preserve"> (</w:t>
      </w:r>
      <w:r w:rsidR="0036242C" w:rsidRPr="00EB7C62">
        <w:rPr>
          <w:b/>
          <w:szCs w:val="24"/>
        </w:rPr>
        <w:t>csütörtökön</w:t>
      </w:r>
      <w:r w:rsidR="000D3A80" w:rsidRPr="00EB7C62">
        <w:rPr>
          <w:b/>
          <w:szCs w:val="24"/>
        </w:rPr>
        <w:t>) 15 órai kezdettel,</w:t>
      </w:r>
    </w:p>
    <w:p w:rsidR="000D3A80" w:rsidRPr="00EB7C62" w:rsidRDefault="000D3A80" w:rsidP="000D3A80">
      <w:pPr>
        <w:pStyle w:val="NormlWeb"/>
        <w:spacing w:before="0" w:after="0"/>
        <w:jc w:val="center"/>
        <w:rPr>
          <w:b/>
          <w:szCs w:val="24"/>
        </w:rPr>
      </w:pPr>
    </w:p>
    <w:p w:rsidR="000D3A80" w:rsidRPr="00EB7C62" w:rsidRDefault="000D3A80" w:rsidP="000D3A80">
      <w:pPr>
        <w:pStyle w:val="NormlWeb"/>
        <w:spacing w:before="0" w:after="0"/>
        <w:jc w:val="both"/>
        <w:rPr>
          <w:szCs w:val="24"/>
        </w:rPr>
      </w:pPr>
      <w:proofErr w:type="gramStart"/>
      <w:r w:rsidRPr="00EB7C62">
        <w:rPr>
          <w:szCs w:val="24"/>
        </w:rPr>
        <w:t>ülésezik</w:t>
      </w:r>
      <w:proofErr w:type="gramEnd"/>
      <w:r w:rsidRPr="00EB7C62">
        <w:rPr>
          <w:szCs w:val="24"/>
        </w:rPr>
        <w:t xml:space="preserve"> a képviselő-testület.</w:t>
      </w:r>
    </w:p>
    <w:p w:rsidR="00283555" w:rsidRPr="00EB7C62" w:rsidRDefault="00283555" w:rsidP="00292CFD">
      <w:pPr>
        <w:pStyle w:val="NormlWeb"/>
        <w:spacing w:before="0" w:after="0"/>
        <w:rPr>
          <w:b/>
          <w:szCs w:val="24"/>
        </w:rPr>
      </w:pPr>
    </w:p>
    <w:p w:rsidR="00292CFD" w:rsidRPr="00EB7C62" w:rsidRDefault="00292CFD" w:rsidP="00292CFD">
      <w:pPr>
        <w:pStyle w:val="NormlWeb"/>
        <w:spacing w:before="0" w:after="0"/>
        <w:rPr>
          <w:szCs w:val="24"/>
        </w:rPr>
      </w:pPr>
      <w:r w:rsidRPr="00EB7C62">
        <w:rPr>
          <w:szCs w:val="24"/>
        </w:rPr>
        <w:t>Van-e valakinek napirendi javaslata erre az ülésre?</w:t>
      </w:r>
    </w:p>
    <w:p w:rsidR="00292CFD" w:rsidRPr="00EB7C62" w:rsidRDefault="00292CFD" w:rsidP="00292CFD">
      <w:pPr>
        <w:rPr>
          <w:sz w:val="24"/>
          <w:szCs w:val="24"/>
        </w:rPr>
      </w:pPr>
    </w:p>
    <w:p w:rsidR="001E1287" w:rsidRPr="00EB7C62" w:rsidRDefault="00292CFD" w:rsidP="007E4DA3">
      <w:pPr>
        <w:pStyle w:val="NormlWeb"/>
        <w:spacing w:before="0" w:after="0"/>
        <w:jc w:val="both"/>
        <w:rPr>
          <w:szCs w:val="24"/>
        </w:rPr>
      </w:pPr>
      <w:r w:rsidRPr="00EB7C62">
        <w:rPr>
          <w:szCs w:val="24"/>
        </w:rPr>
        <w:t>N</w:t>
      </w:r>
      <w:r w:rsidR="001E1287" w:rsidRPr="00EB7C62">
        <w:rPr>
          <w:szCs w:val="24"/>
        </w:rPr>
        <w:t>apirendi javaslat nem hangzott el.</w:t>
      </w:r>
    </w:p>
    <w:p w:rsidR="00851EB6" w:rsidRDefault="00851EB6" w:rsidP="00D70E37">
      <w:pPr>
        <w:tabs>
          <w:tab w:val="left" w:pos="2268"/>
        </w:tabs>
        <w:ind w:right="57"/>
        <w:jc w:val="both"/>
        <w:rPr>
          <w:b/>
          <w:sz w:val="24"/>
          <w:szCs w:val="24"/>
          <w:u w:val="single"/>
        </w:rPr>
      </w:pPr>
    </w:p>
    <w:p w:rsidR="002317CE" w:rsidRDefault="002317CE" w:rsidP="00D70E37">
      <w:pPr>
        <w:tabs>
          <w:tab w:val="left" w:pos="2268"/>
        </w:tabs>
        <w:ind w:right="57"/>
        <w:jc w:val="both"/>
        <w:rPr>
          <w:b/>
          <w:sz w:val="24"/>
          <w:szCs w:val="24"/>
          <w:u w:val="single"/>
        </w:rPr>
      </w:pPr>
    </w:p>
    <w:p w:rsidR="002317CE" w:rsidRDefault="002317CE" w:rsidP="00D70E37">
      <w:pPr>
        <w:tabs>
          <w:tab w:val="left" w:pos="2268"/>
        </w:tabs>
        <w:ind w:right="57"/>
        <w:jc w:val="both"/>
        <w:rPr>
          <w:b/>
          <w:sz w:val="24"/>
          <w:szCs w:val="24"/>
          <w:u w:val="single"/>
        </w:rPr>
      </w:pPr>
    </w:p>
    <w:p w:rsidR="003B318A" w:rsidRPr="00EB7C62" w:rsidRDefault="003B318A" w:rsidP="00D66EFF">
      <w:pPr>
        <w:jc w:val="both"/>
        <w:rPr>
          <w:b/>
          <w:sz w:val="24"/>
          <w:szCs w:val="24"/>
          <w:u w:val="single"/>
        </w:rPr>
      </w:pPr>
    </w:p>
    <w:p w:rsidR="00451725" w:rsidRDefault="00D66EFF" w:rsidP="00D66EFF">
      <w:pPr>
        <w:jc w:val="both"/>
        <w:rPr>
          <w:sz w:val="24"/>
          <w:szCs w:val="24"/>
        </w:rPr>
      </w:pPr>
      <w:r w:rsidRPr="00EB7C62">
        <w:rPr>
          <w:b/>
          <w:sz w:val="24"/>
          <w:szCs w:val="24"/>
          <w:u w:val="single"/>
        </w:rPr>
        <w:t>Dobos László polgármester:</w:t>
      </w:r>
      <w:r w:rsidRPr="00EB7C62">
        <w:rPr>
          <w:sz w:val="24"/>
          <w:szCs w:val="24"/>
        </w:rPr>
        <w:t xml:space="preserve"> Megköszönte a képviselő-testület tagjainak, a meghívottaknak a megjelenését, aktivitását, a </w:t>
      </w:r>
      <w:r w:rsidR="001E516A" w:rsidRPr="00EB7C62">
        <w:rPr>
          <w:sz w:val="24"/>
          <w:szCs w:val="24"/>
        </w:rPr>
        <w:t xml:space="preserve">kedves </w:t>
      </w:r>
      <w:r w:rsidRPr="00EB7C62">
        <w:rPr>
          <w:sz w:val="24"/>
          <w:szCs w:val="24"/>
        </w:rPr>
        <w:t>televíziónézők figyelmét</w:t>
      </w:r>
      <w:r w:rsidR="00451725">
        <w:rPr>
          <w:sz w:val="24"/>
          <w:szCs w:val="24"/>
        </w:rPr>
        <w:t>.</w:t>
      </w:r>
      <w:r w:rsidRPr="00EB7C62">
        <w:rPr>
          <w:sz w:val="24"/>
          <w:szCs w:val="24"/>
        </w:rPr>
        <w:t xml:space="preserve"> </w:t>
      </w:r>
    </w:p>
    <w:p w:rsidR="00DD40A1" w:rsidRDefault="00DD40A1" w:rsidP="00451725">
      <w:pPr>
        <w:pStyle w:val="NormlWeb"/>
        <w:spacing w:before="0" w:after="0"/>
        <w:jc w:val="both"/>
        <w:rPr>
          <w:szCs w:val="24"/>
        </w:rPr>
      </w:pPr>
    </w:p>
    <w:p w:rsidR="007139AD" w:rsidRPr="00EB7C62" w:rsidRDefault="007139AD" w:rsidP="007704EC">
      <w:pPr>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3B3CC0" w:rsidRPr="00EB7C62" w:rsidRDefault="003B3CC0" w:rsidP="007704EC">
      <w:pPr>
        <w:jc w:val="center"/>
        <w:rPr>
          <w:sz w:val="24"/>
          <w:szCs w:val="24"/>
        </w:rPr>
      </w:pPr>
    </w:p>
    <w:p w:rsidR="00BA0FFE" w:rsidRPr="00EB7C62" w:rsidRDefault="00BA0FFE" w:rsidP="007704EC">
      <w:pPr>
        <w:jc w:val="center"/>
        <w:rPr>
          <w:sz w:val="24"/>
          <w:szCs w:val="24"/>
        </w:rPr>
      </w:pPr>
    </w:p>
    <w:tbl>
      <w:tblPr>
        <w:tblW w:w="0" w:type="auto"/>
        <w:tblInd w:w="38" w:type="dxa"/>
        <w:tblLook w:val="01E0"/>
      </w:tblPr>
      <w:tblGrid>
        <w:gridCol w:w="4506"/>
        <w:gridCol w:w="4506"/>
      </w:tblGrid>
      <w:tr w:rsidR="001A2E52" w:rsidRPr="00C24100" w:rsidTr="005731CC">
        <w:tc>
          <w:tcPr>
            <w:tcW w:w="4506" w:type="dxa"/>
          </w:tcPr>
          <w:p w:rsidR="001A2E52" w:rsidRPr="00C24100" w:rsidRDefault="001A2E52" w:rsidP="005731CC">
            <w:pPr>
              <w:jc w:val="center"/>
              <w:rPr>
                <w:sz w:val="24"/>
                <w:szCs w:val="24"/>
              </w:rPr>
            </w:pPr>
          </w:p>
        </w:tc>
        <w:tc>
          <w:tcPr>
            <w:tcW w:w="4506" w:type="dxa"/>
          </w:tcPr>
          <w:p w:rsidR="001A2E52" w:rsidRPr="001232CF" w:rsidRDefault="001A2E52" w:rsidP="005731CC">
            <w:pPr>
              <w:jc w:val="center"/>
              <w:rPr>
                <w:b/>
                <w:sz w:val="24"/>
                <w:szCs w:val="24"/>
              </w:rPr>
            </w:pPr>
            <w:r w:rsidRPr="001232CF">
              <w:rPr>
                <w:b/>
                <w:sz w:val="24"/>
                <w:szCs w:val="24"/>
              </w:rPr>
              <w:t xml:space="preserve">Rózsa Sándor </w:t>
            </w:r>
          </w:p>
        </w:tc>
      </w:tr>
      <w:tr w:rsidR="001A2E52" w:rsidRPr="00C24100" w:rsidTr="005731CC">
        <w:tc>
          <w:tcPr>
            <w:tcW w:w="4506" w:type="dxa"/>
          </w:tcPr>
          <w:p w:rsidR="001A2E52" w:rsidRPr="00C24100" w:rsidRDefault="001A2E52" w:rsidP="005731CC">
            <w:pPr>
              <w:jc w:val="center"/>
              <w:rPr>
                <w:sz w:val="24"/>
                <w:szCs w:val="24"/>
              </w:rPr>
            </w:pPr>
          </w:p>
        </w:tc>
        <w:tc>
          <w:tcPr>
            <w:tcW w:w="4506" w:type="dxa"/>
          </w:tcPr>
          <w:p w:rsidR="001A2E52" w:rsidRPr="00C24100" w:rsidRDefault="001A2E52" w:rsidP="005731CC">
            <w:pPr>
              <w:jc w:val="center"/>
              <w:rPr>
                <w:sz w:val="24"/>
                <w:szCs w:val="24"/>
              </w:rPr>
            </w:pPr>
            <w:r>
              <w:rPr>
                <w:sz w:val="24"/>
                <w:szCs w:val="24"/>
              </w:rPr>
              <w:t>j</w:t>
            </w:r>
            <w:r w:rsidRPr="00C24100">
              <w:rPr>
                <w:sz w:val="24"/>
                <w:szCs w:val="24"/>
              </w:rPr>
              <w:t>egyző</w:t>
            </w:r>
            <w:r>
              <w:rPr>
                <w:sz w:val="24"/>
                <w:szCs w:val="24"/>
              </w:rPr>
              <w:t xml:space="preserve"> helyett:</w:t>
            </w:r>
          </w:p>
        </w:tc>
      </w:tr>
      <w:tr w:rsidR="001A2E52" w:rsidRPr="00C24100" w:rsidTr="005731CC">
        <w:tc>
          <w:tcPr>
            <w:tcW w:w="4506" w:type="dxa"/>
          </w:tcPr>
          <w:p w:rsidR="001A2E52" w:rsidRPr="00C24100" w:rsidRDefault="001A2E52" w:rsidP="005731CC">
            <w:pPr>
              <w:jc w:val="center"/>
              <w:rPr>
                <w:sz w:val="24"/>
                <w:szCs w:val="24"/>
              </w:rPr>
            </w:pPr>
          </w:p>
        </w:tc>
        <w:tc>
          <w:tcPr>
            <w:tcW w:w="4506" w:type="dxa"/>
          </w:tcPr>
          <w:p w:rsidR="001A2E52" w:rsidRPr="00C24100" w:rsidRDefault="001A2E52" w:rsidP="005731CC">
            <w:pPr>
              <w:jc w:val="center"/>
              <w:rPr>
                <w:sz w:val="24"/>
                <w:szCs w:val="24"/>
              </w:rPr>
            </w:pPr>
          </w:p>
        </w:tc>
      </w:tr>
      <w:tr w:rsidR="001A2E52" w:rsidRPr="00C24100" w:rsidTr="005731CC">
        <w:tc>
          <w:tcPr>
            <w:tcW w:w="4506" w:type="dxa"/>
          </w:tcPr>
          <w:p w:rsidR="001A2E52" w:rsidRPr="00C24100" w:rsidRDefault="001A2E52" w:rsidP="005731CC">
            <w:pPr>
              <w:jc w:val="center"/>
              <w:rPr>
                <w:sz w:val="24"/>
                <w:szCs w:val="24"/>
              </w:rPr>
            </w:pPr>
            <w:r w:rsidRPr="00C24100">
              <w:rPr>
                <w:b/>
                <w:sz w:val="24"/>
                <w:szCs w:val="24"/>
              </w:rPr>
              <w:t xml:space="preserve">(: Dobos </w:t>
            </w:r>
            <w:proofErr w:type="gramStart"/>
            <w:r w:rsidRPr="00C24100">
              <w:rPr>
                <w:b/>
                <w:sz w:val="24"/>
                <w:szCs w:val="24"/>
              </w:rPr>
              <w:t>László :</w:t>
            </w:r>
            <w:proofErr w:type="gramEnd"/>
            <w:r w:rsidRPr="00C24100">
              <w:rPr>
                <w:b/>
                <w:sz w:val="24"/>
                <w:szCs w:val="24"/>
              </w:rPr>
              <w:t>)</w:t>
            </w:r>
          </w:p>
        </w:tc>
        <w:tc>
          <w:tcPr>
            <w:tcW w:w="4506" w:type="dxa"/>
          </w:tcPr>
          <w:p w:rsidR="001A2E52" w:rsidRPr="001232CF" w:rsidRDefault="001A2E52" w:rsidP="005731CC">
            <w:pPr>
              <w:jc w:val="center"/>
              <w:rPr>
                <w:b/>
                <w:sz w:val="24"/>
                <w:szCs w:val="24"/>
              </w:rPr>
            </w:pPr>
            <w:r w:rsidRPr="001232CF">
              <w:rPr>
                <w:b/>
                <w:sz w:val="24"/>
                <w:szCs w:val="24"/>
              </w:rPr>
              <w:t xml:space="preserve">(: Dr. Czap </w:t>
            </w:r>
            <w:proofErr w:type="gramStart"/>
            <w:r w:rsidRPr="001232CF">
              <w:rPr>
                <w:b/>
                <w:sz w:val="24"/>
                <w:szCs w:val="24"/>
              </w:rPr>
              <w:t>Enikő :</w:t>
            </w:r>
            <w:proofErr w:type="gramEnd"/>
            <w:r w:rsidRPr="001232CF">
              <w:rPr>
                <w:b/>
                <w:sz w:val="24"/>
                <w:szCs w:val="24"/>
              </w:rPr>
              <w:t>)</w:t>
            </w:r>
          </w:p>
        </w:tc>
      </w:tr>
      <w:tr w:rsidR="001A2E52" w:rsidRPr="00C24100" w:rsidTr="005731CC">
        <w:tc>
          <w:tcPr>
            <w:tcW w:w="4506" w:type="dxa"/>
          </w:tcPr>
          <w:p w:rsidR="001A2E52" w:rsidRPr="00C24100" w:rsidRDefault="001A2E52" w:rsidP="005731CC">
            <w:pPr>
              <w:jc w:val="center"/>
              <w:rPr>
                <w:sz w:val="24"/>
                <w:szCs w:val="24"/>
              </w:rPr>
            </w:pPr>
            <w:r w:rsidRPr="00C24100">
              <w:rPr>
                <w:sz w:val="24"/>
                <w:szCs w:val="24"/>
              </w:rPr>
              <w:t xml:space="preserve">polgármester  </w:t>
            </w:r>
          </w:p>
        </w:tc>
        <w:tc>
          <w:tcPr>
            <w:tcW w:w="4506" w:type="dxa"/>
          </w:tcPr>
          <w:p w:rsidR="001A2E52" w:rsidRDefault="001A2E52" w:rsidP="005731CC">
            <w:pPr>
              <w:jc w:val="center"/>
              <w:rPr>
                <w:sz w:val="24"/>
                <w:szCs w:val="24"/>
              </w:rPr>
            </w:pPr>
            <w:r>
              <w:rPr>
                <w:sz w:val="24"/>
                <w:szCs w:val="24"/>
              </w:rPr>
              <w:t>aljegyző</w:t>
            </w:r>
          </w:p>
        </w:tc>
      </w:tr>
    </w:tbl>
    <w:p w:rsidR="00ED1B7A" w:rsidRDefault="00ED1B7A" w:rsidP="007704EC">
      <w:pPr>
        <w:jc w:val="center"/>
        <w:rPr>
          <w:sz w:val="24"/>
          <w:szCs w:val="24"/>
        </w:rPr>
      </w:pPr>
    </w:p>
    <w:p w:rsidR="00745B36" w:rsidRPr="00EB7C62" w:rsidRDefault="00745B36" w:rsidP="007704EC">
      <w:pPr>
        <w:jc w:val="center"/>
        <w:rPr>
          <w:sz w:val="24"/>
          <w:szCs w:val="24"/>
        </w:rPr>
      </w:pPr>
    </w:p>
    <w:p w:rsidR="00C24100" w:rsidRPr="00EB7C62"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CF5F78">
      <w:headerReference w:type="default" r:id="rId8"/>
      <w:footerReference w:type="even" r:id="rId9"/>
      <w:type w:val="continuous"/>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02" w:rsidRDefault="008D2A02">
      <w:r>
        <w:separator/>
      </w:r>
    </w:p>
  </w:endnote>
  <w:endnote w:type="continuationSeparator" w:id="1">
    <w:p w:rsidR="008D2A02" w:rsidRDefault="008D2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02" w:rsidRDefault="009A7166" w:rsidP="009B37A9">
    <w:pPr>
      <w:pStyle w:val="llb"/>
      <w:framePr w:wrap="around" w:vAnchor="text" w:hAnchor="margin" w:xAlign="center" w:y="1"/>
      <w:rPr>
        <w:rStyle w:val="Oldalszm"/>
      </w:rPr>
    </w:pPr>
    <w:r>
      <w:rPr>
        <w:rStyle w:val="Oldalszm"/>
      </w:rPr>
      <w:fldChar w:fldCharType="begin"/>
    </w:r>
    <w:r w:rsidR="008D2A02">
      <w:rPr>
        <w:rStyle w:val="Oldalszm"/>
      </w:rPr>
      <w:instrText xml:space="preserve">PAGE  </w:instrText>
    </w:r>
    <w:r>
      <w:rPr>
        <w:rStyle w:val="Oldalszm"/>
      </w:rPr>
      <w:fldChar w:fldCharType="end"/>
    </w:r>
  </w:p>
  <w:p w:rsidR="008D2A02" w:rsidRDefault="008D2A0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02" w:rsidRDefault="008D2A02">
      <w:r>
        <w:separator/>
      </w:r>
    </w:p>
  </w:footnote>
  <w:footnote w:type="continuationSeparator" w:id="1">
    <w:p w:rsidR="008D2A02" w:rsidRDefault="008D2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8D2A02" w:rsidRDefault="009A7166">
        <w:pPr>
          <w:pStyle w:val="lfej"/>
          <w:jc w:val="center"/>
        </w:pPr>
        <w:fldSimple w:instr=" PAGE   \* MERGEFORMAT ">
          <w:r w:rsidR="0013390D">
            <w:rPr>
              <w:noProof/>
            </w:rPr>
            <w:t>3</w:t>
          </w:r>
        </w:fldSimple>
      </w:p>
    </w:sdtContent>
  </w:sdt>
  <w:p w:rsidR="008D2A02" w:rsidRPr="00CF5F78" w:rsidRDefault="008D2A02"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33F4C"/>
    <w:multiLevelType w:val="hybridMultilevel"/>
    <w:tmpl w:val="99D05B18"/>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33">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4">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6">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7">
    <w:nsid w:val="14F942E2"/>
    <w:multiLevelType w:val="hybridMultilevel"/>
    <w:tmpl w:val="CD1C6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9">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09D543F"/>
    <w:multiLevelType w:val="multilevel"/>
    <w:tmpl w:val="64E41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Cmsor31"/>
      <w:suff w:val="nothing"/>
      <w:lvlText w:val=""/>
      <w:lvlJc w:val="left"/>
      <w:pPr>
        <w:ind w:left="720" w:hanging="720"/>
      </w:pPr>
    </w:lvl>
    <w:lvl w:ilvl="3">
      <w:start w:val="1"/>
      <w:numFmt w:val="decimal"/>
      <w:pStyle w:val="Cmsor41"/>
      <w:lvlText w:val="%4"/>
      <w:lvlJc w:val="left"/>
      <w:pPr>
        <w:ind w:left="864" w:hanging="864"/>
      </w:pPr>
    </w:lvl>
    <w:lvl w:ilvl="4">
      <w:start w:val="1"/>
      <w:numFmt w:val="decimal"/>
      <w:pStyle w:val="Cmsor51"/>
      <w:lvlText w:val="%4.%5"/>
      <w:lvlJc w:val="left"/>
      <w:pPr>
        <w:ind w:left="1008" w:hanging="1008"/>
      </w:pPr>
    </w:lvl>
    <w:lvl w:ilvl="5">
      <w:start w:val="1"/>
      <w:numFmt w:val="decimal"/>
      <w:pStyle w:val="Cmsor61"/>
      <w:lvlText w:val="%4.%5.%6"/>
      <w:lvlJc w:val="left"/>
      <w:pPr>
        <w:ind w:left="1152" w:hanging="1152"/>
      </w:pPr>
    </w:lvl>
    <w:lvl w:ilvl="6">
      <w:start w:val="1"/>
      <w:numFmt w:val="decimal"/>
      <w:pStyle w:val="Cmsor71"/>
      <w:lvlText w:val="%4.%5.%6.%7"/>
      <w:lvlJc w:val="left"/>
      <w:pPr>
        <w:ind w:left="1296" w:hanging="1296"/>
      </w:pPr>
    </w:lvl>
    <w:lvl w:ilvl="7">
      <w:start w:val="1"/>
      <w:numFmt w:val="decimal"/>
      <w:pStyle w:val="Cmsor81"/>
      <w:lvlText w:val="%4.%5.%6.%7.%8"/>
      <w:lvlJc w:val="left"/>
      <w:pPr>
        <w:ind w:left="1440" w:hanging="1440"/>
      </w:pPr>
    </w:lvl>
    <w:lvl w:ilvl="8">
      <w:start w:val="1"/>
      <w:numFmt w:val="decimal"/>
      <w:pStyle w:val="Cmsor91"/>
      <w:lvlText w:val="%4.%5.%6.%7.%8.%9"/>
      <w:lvlJc w:val="left"/>
      <w:pPr>
        <w:ind w:left="1584" w:hanging="1584"/>
      </w:pPr>
    </w:lvl>
  </w:abstractNum>
  <w:abstractNum w:abstractNumId="41">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2BDD06EA"/>
    <w:multiLevelType w:val="multilevel"/>
    <w:tmpl w:val="94CA7B3A"/>
    <w:lvl w:ilvl="0">
      <w:start w:val="1"/>
      <w:numFmt w:val="decimal"/>
      <w:lvlText w:val="%1."/>
      <w:lvlJc w:val="left"/>
      <w:pPr>
        <w:tabs>
          <w:tab w:val="num" w:pos="1068"/>
        </w:tabs>
        <w:ind w:left="1068" w:hanging="360"/>
      </w:pPr>
      <w:rPr>
        <w:rFonts w:ascii="Times New Roman" w:eastAsia="HG Mincho Light J" w:hAnsi="Times New Roman" w:cs="Times New Roman"/>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5">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46">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7">
    <w:nsid w:val="3744754D"/>
    <w:multiLevelType w:val="hybridMultilevel"/>
    <w:tmpl w:val="C11AAD1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0">
    <w:nsid w:val="405071C7"/>
    <w:multiLevelType w:val="hybridMultilevel"/>
    <w:tmpl w:val="164499D0"/>
    <w:lvl w:ilvl="0" w:tplc="2ACAE898">
      <w:start w:val="1"/>
      <w:numFmt w:val="decimal"/>
      <w:lvlText w:val="%1."/>
      <w:lvlJc w:val="left"/>
      <w:pPr>
        <w:tabs>
          <w:tab w:val="num" w:pos="720"/>
        </w:tabs>
        <w:ind w:left="720" w:hanging="360"/>
      </w:pPr>
      <w:rPr>
        <w:rFonts w:hint="default"/>
        <w:b w:val="0"/>
      </w:rPr>
    </w:lvl>
    <w:lvl w:ilvl="1" w:tplc="8FBED3B2">
      <w:start w:val="1"/>
      <w:numFmt w:val="decimal"/>
      <w:lvlText w:val="%2)"/>
      <w:lvlJc w:val="left"/>
      <w:pPr>
        <w:tabs>
          <w:tab w:val="num" w:pos="1440"/>
        </w:tabs>
        <w:ind w:left="1440" w:hanging="360"/>
      </w:pPr>
      <w:rPr>
        <w:rFonts w:hint="default"/>
      </w:rPr>
    </w:lvl>
    <w:lvl w:ilvl="2" w:tplc="86F87A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2">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54451BC3"/>
    <w:multiLevelType w:val="hybridMultilevel"/>
    <w:tmpl w:val="91C6BDF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55">
    <w:nsid w:val="56780123"/>
    <w:multiLevelType w:val="hybridMultilevel"/>
    <w:tmpl w:val="8460F7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57">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5F1616CC"/>
    <w:multiLevelType w:val="hybridMultilevel"/>
    <w:tmpl w:val="75407998"/>
    <w:lvl w:ilvl="0" w:tplc="7AFEF86C">
      <w:start w:val="1"/>
      <w:numFmt w:val="decimal"/>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59">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63C82B6D"/>
    <w:multiLevelType w:val="hybridMultilevel"/>
    <w:tmpl w:val="5C32714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nsid w:val="66ED58F8"/>
    <w:multiLevelType w:val="hybridMultilevel"/>
    <w:tmpl w:val="09009F94"/>
    <w:lvl w:ilvl="0" w:tplc="250A3FEA">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6FAA14B0"/>
    <w:multiLevelType w:val="hybridMultilevel"/>
    <w:tmpl w:val="327043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4">
    <w:nsid w:val="76903DBF"/>
    <w:multiLevelType w:val="hybridMultilevel"/>
    <w:tmpl w:val="4702665E"/>
    <w:lvl w:ilvl="0" w:tplc="3CB2035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7930695E"/>
    <w:multiLevelType w:val="hybridMultilevel"/>
    <w:tmpl w:val="6826F0A8"/>
    <w:name w:val="WW8Num4222"/>
    <w:lvl w:ilvl="0" w:tplc="50EE3CD6">
      <w:start w:val="1"/>
      <w:numFmt w:val="decimal"/>
      <w:lvlText w:val="%1."/>
      <w:lvlJc w:val="left"/>
      <w:pPr>
        <w:ind w:left="720" w:hanging="360"/>
      </w:pPr>
    </w:lvl>
    <w:lvl w:ilvl="1" w:tplc="4B183C0E">
      <w:start w:val="1"/>
      <w:numFmt w:val="lowerLetter"/>
      <w:lvlText w:val="%2."/>
      <w:lvlJc w:val="left"/>
      <w:pPr>
        <w:ind w:left="1440" w:hanging="360"/>
      </w:pPr>
    </w:lvl>
    <w:lvl w:ilvl="2" w:tplc="47FAC7B2" w:tentative="1">
      <w:start w:val="1"/>
      <w:numFmt w:val="lowerRoman"/>
      <w:lvlText w:val="%3."/>
      <w:lvlJc w:val="right"/>
      <w:pPr>
        <w:ind w:left="2160" w:hanging="180"/>
      </w:pPr>
    </w:lvl>
    <w:lvl w:ilvl="3" w:tplc="AF3055B2" w:tentative="1">
      <w:start w:val="1"/>
      <w:numFmt w:val="decimal"/>
      <w:lvlText w:val="%4."/>
      <w:lvlJc w:val="left"/>
      <w:pPr>
        <w:ind w:left="2880" w:hanging="360"/>
      </w:pPr>
    </w:lvl>
    <w:lvl w:ilvl="4" w:tplc="E81C10B2" w:tentative="1">
      <w:start w:val="1"/>
      <w:numFmt w:val="lowerLetter"/>
      <w:lvlText w:val="%5."/>
      <w:lvlJc w:val="left"/>
      <w:pPr>
        <w:ind w:left="3600" w:hanging="360"/>
      </w:pPr>
    </w:lvl>
    <w:lvl w:ilvl="5" w:tplc="E1D42702" w:tentative="1">
      <w:start w:val="1"/>
      <w:numFmt w:val="lowerRoman"/>
      <w:lvlText w:val="%6."/>
      <w:lvlJc w:val="right"/>
      <w:pPr>
        <w:ind w:left="4320" w:hanging="180"/>
      </w:pPr>
    </w:lvl>
    <w:lvl w:ilvl="6" w:tplc="E5405B7E" w:tentative="1">
      <w:start w:val="1"/>
      <w:numFmt w:val="decimal"/>
      <w:lvlText w:val="%7."/>
      <w:lvlJc w:val="left"/>
      <w:pPr>
        <w:ind w:left="5040" w:hanging="360"/>
      </w:pPr>
    </w:lvl>
    <w:lvl w:ilvl="7" w:tplc="64C43852" w:tentative="1">
      <w:start w:val="1"/>
      <w:numFmt w:val="lowerLetter"/>
      <w:lvlText w:val="%8."/>
      <w:lvlJc w:val="left"/>
      <w:pPr>
        <w:ind w:left="5760" w:hanging="360"/>
      </w:pPr>
    </w:lvl>
    <w:lvl w:ilvl="8" w:tplc="FE4678B4" w:tentative="1">
      <w:start w:val="1"/>
      <w:numFmt w:val="lowerRoman"/>
      <w:lvlText w:val="%9."/>
      <w:lvlJc w:val="right"/>
      <w:pPr>
        <w:ind w:left="6480" w:hanging="180"/>
      </w:pPr>
    </w:lvl>
  </w:abstractNum>
  <w:abstractNum w:abstractNumId="66">
    <w:nsid w:val="7BDD22A6"/>
    <w:multiLevelType w:val="hybridMultilevel"/>
    <w:tmpl w:val="D6A4F832"/>
    <w:name w:val="WW8Num722222"/>
    <w:lvl w:ilvl="0" w:tplc="20D4DCD8">
      <w:start w:val="1"/>
      <w:numFmt w:val="bullet"/>
      <w:lvlText w:val=""/>
      <w:lvlJc w:val="left"/>
      <w:pPr>
        <w:ind w:left="720" w:hanging="360"/>
      </w:pPr>
      <w:rPr>
        <w:rFonts w:ascii="Symbol" w:hAnsi="Symbol" w:hint="default"/>
      </w:rPr>
    </w:lvl>
    <w:lvl w:ilvl="1" w:tplc="DAB4B104" w:tentative="1">
      <w:start w:val="1"/>
      <w:numFmt w:val="bullet"/>
      <w:lvlText w:val="o"/>
      <w:lvlJc w:val="left"/>
      <w:pPr>
        <w:ind w:left="1440" w:hanging="360"/>
      </w:pPr>
      <w:rPr>
        <w:rFonts w:ascii="Courier New" w:hAnsi="Courier New" w:hint="default"/>
      </w:rPr>
    </w:lvl>
    <w:lvl w:ilvl="2" w:tplc="60E6E75C" w:tentative="1">
      <w:start w:val="1"/>
      <w:numFmt w:val="bullet"/>
      <w:lvlText w:val=""/>
      <w:lvlJc w:val="left"/>
      <w:pPr>
        <w:ind w:left="2160" w:hanging="360"/>
      </w:pPr>
      <w:rPr>
        <w:rFonts w:ascii="Wingdings" w:hAnsi="Wingdings" w:hint="default"/>
      </w:rPr>
    </w:lvl>
    <w:lvl w:ilvl="3" w:tplc="3DFA2146" w:tentative="1">
      <w:start w:val="1"/>
      <w:numFmt w:val="bullet"/>
      <w:lvlText w:val=""/>
      <w:lvlJc w:val="left"/>
      <w:pPr>
        <w:ind w:left="2880" w:hanging="360"/>
      </w:pPr>
      <w:rPr>
        <w:rFonts w:ascii="Symbol" w:hAnsi="Symbol" w:hint="default"/>
      </w:rPr>
    </w:lvl>
    <w:lvl w:ilvl="4" w:tplc="03DA0C86" w:tentative="1">
      <w:start w:val="1"/>
      <w:numFmt w:val="bullet"/>
      <w:lvlText w:val="o"/>
      <w:lvlJc w:val="left"/>
      <w:pPr>
        <w:ind w:left="3600" w:hanging="360"/>
      </w:pPr>
      <w:rPr>
        <w:rFonts w:ascii="Courier New" w:hAnsi="Courier New" w:hint="default"/>
      </w:rPr>
    </w:lvl>
    <w:lvl w:ilvl="5" w:tplc="E398CBFE" w:tentative="1">
      <w:start w:val="1"/>
      <w:numFmt w:val="bullet"/>
      <w:lvlText w:val=""/>
      <w:lvlJc w:val="left"/>
      <w:pPr>
        <w:ind w:left="4320" w:hanging="360"/>
      </w:pPr>
      <w:rPr>
        <w:rFonts w:ascii="Wingdings" w:hAnsi="Wingdings" w:hint="default"/>
      </w:rPr>
    </w:lvl>
    <w:lvl w:ilvl="6" w:tplc="8864EBEA" w:tentative="1">
      <w:start w:val="1"/>
      <w:numFmt w:val="bullet"/>
      <w:lvlText w:val=""/>
      <w:lvlJc w:val="left"/>
      <w:pPr>
        <w:ind w:left="5040" w:hanging="360"/>
      </w:pPr>
      <w:rPr>
        <w:rFonts w:ascii="Symbol" w:hAnsi="Symbol" w:hint="default"/>
      </w:rPr>
    </w:lvl>
    <w:lvl w:ilvl="7" w:tplc="F998E3C0" w:tentative="1">
      <w:start w:val="1"/>
      <w:numFmt w:val="bullet"/>
      <w:lvlText w:val="o"/>
      <w:lvlJc w:val="left"/>
      <w:pPr>
        <w:ind w:left="5760" w:hanging="360"/>
      </w:pPr>
      <w:rPr>
        <w:rFonts w:ascii="Courier New" w:hAnsi="Courier New" w:hint="default"/>
      </w:rPr>
    </w:lvl>
    <w:lvl w:ilvl="8" w:tplc="C55AB942" w:tentative="1">
      <w:start w:val="1"/>
      <w:numFmt w:val="bullet"/>
      <w:lvlText w:val=""/>
      <w:lvlJc w:val="left"/>
      <w:pPr>
        <w:ind w:left="6480" w:hanging="360"/>
      </w:pPr>
      <w:rPr>
        <w:rFonts w:ascii="Wingdings" w:hAnsi="Wingdings" w:hint="default"/>
      </w:rPr>
    </w:lvl>
  </w:abstractNum>
  <w:abstractNum w:abstractNumId="67">
    <w:nsid w:val="7C18002A"/>
    <w:multiLevelType w:val="hybridMultilevel"/>
    <w:tmpl w:val="38B4C2C2"/>
    <w:lvl w:ilvl="0" w:tplc="040E000F">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nsid w:val="7CCE30AF"/>
    <w:multiLevelType w:val="multilevel"/>
    <w:tmpl w:val="3F24D75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9">
    <w:nsid w:val="7D031F9F"/>
    <w:multiLevelType w:val="hybridMultilevel"/>
    <w:tmpl w:val="B956D068"/>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46"/>
  </w:num>
  <w:num w:numId="5">
    <w:abstractNumId w:val="61"/>
  </w:num>
  <w:num w:numId="6">
    <w:abstractNumId w:val="42"/>
  </w:num>
  <w:num w:numId="7">
    <w:abstractNumId w:val="51"/>
  </w:num>
  <w:num w:numId="8">
    <w:abstractNumId w:val="56"/>
  </w:num>
  <w:num w:numId="9">
    <w:abstractNumId w:val="35"/>
  </w:num>
  <w:num w:numId="10">
    <w:abstractNumId w:val="67"/>
  </w:num>
  <w:num w:numId="11">
    <w:abstractNumId w:val="57"/>
  </w:num>
  <w:num w:numId="12">
    <w:abstractNumId w:val="43"/>
  </w:num>
  <w:num w:numId="13">
    <w:abstractNumId w:val="52"/>
  </w:num>
  <w:num w:numId="14">
    <w:abstractNumId w:val="40"/>
  </w:num>
  <w:num w:numId="15">
    <w:abstractNumId w:val="54"/>
  </w:num>
  <w:num w:numId="16">
    <w:abstractNumId w:val="44"/>
  </w:num>
  <w:num w:numId="17">
    <w:abstractNumId w:val="60"/>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0"/>
  </w:num>
  <w:num w:numId="22">
    <w:abstractNumId w:val="31"/>
  </w:num>
  <w:num w:numId="23">
    <w:abstractNumId w:val="3"/>
  </w:num>
  <w:num w:numId="24">
    <w:abstractNumId w:val="29"/>
  </w:num>
  <w:num w:numId="25">
    <w:abstractNumId w:val="62"/>
  </w:num>
  <w:num w:numId="26">
    <w:abstractNumId w:val="50"/>
  </w:num>
  <w:num w:numId="27">
    <w:abstractNumId w:val="59"/>
  </w:num>
  <w:num w:numId="28">
    <w:abstractNumId w:val="37"/>
  </w:num>
  <w:num w:numId="29">
    <w:abstractNumId w:val="63"/>
  </w:num>
  <w:num w:numId="30">
    <w:abstractNumId w:val="45"/>
  </w:num>
  <w:num w:numId="31">
    <w:abstractNumId w:val="53"/>
  </w:num>
  <w:num w:numId="32">
    <w:abstractNumId w:val="58"/>
  </w:num>
  <w:num w:numId="33">
    <w:abstractNumId w:val="48"/>
  </w:num>
  <w:num w:numId="34">
    <w:abstractNumId w:val="64"/>
  </w:num>
  <w:num w:numId="35">
    <w:abstractNumId w:val="4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0DB"/>
    <w:rsid w:val="00000277"/>
    <w:rsid w:val="00000735"/>
    <w:rsid w:val="00000977"/>
    <w:rsid w:val="00000A20"/>
    <w:rsid w:val="00000B38"/>
    <w:rsid w:val="00000CE4"/>
    <w:rsid w:val="00000F3D"/>
    <w:rsid w:val="0000138D"/>
    <w:rsid w:val="00001E8A"/>
    <w:rsid w:val="000020C8"/>
    <w:rsid w:val="000020EE"/>
    <w:rsid w:val="00002330"/>
    <w:rsid w:val="000023C9"/>
    <w:rsid w:val="000024BD"/>
    <w:rsid w:val="000025FD"/>
    <w:rsid w:val="000027FC"/>
    <w:rsid w:val="000028E5"/>
    <w:rsid w:val="00002AB6"/>
    <w:rsid w:val="00002B35"/>
    <w:rsid w:val="00002C93"/>
    <w:rsid w:val="0000318E"/>
    <w:rsid w:val="000032BE"/>
    <w:rsid w:val="00003346"/>
    <w:rsid w:val="0000353A"/>
    <w:rsid w:val="00003671"/>
    <w:rsid w:val="0000379D"/>
    <w:rsid w:val="00003887"/>
    <w:rsid w:val="000038B3"/>
    <w:rsid w:val="00003C39"/>
    <w:rsid w:val="00003C4E"/>
    <w:rsid w:val="00003E0D"/>
    <w:rsid w:val="00004278"/>
    <w:rsid w:val="0000481D"/>
    <w:rsid w:val="00004831"/>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D80"/>
    <w:rsid w:val="00006E1B"/>
    <w:rsid w:val="00007077"/>
    <w:rsid w:val="00007B09"/>
    <w:rsid w:val="00007BF2"/>
    <w:rsid w:val="00007EC8"/>
    <w:rsid w:val="00007EF0"/>
    <w:rsid w:val="00007EF5"/>
    <w:rsid w:val="00007F2F"/>
    <w:rsid w:val="000105B8"/>
    <w:rsid w:val="0001083A"/>
    <w:rsid w:val="00010A9D"/>
    <w:rsid w:val="00010AF4"/>
    <w:rsid w:val="00010B08"/>
    <w:rsid w:val="00010B1D"/>
    <w:rsid w:val="00010D17"/>
    <w:rsid w:val="00010D39"/>
    <w:rsid w:val="00011038"/>
    <w:rsid w:val="000110ED"/>
    <w:rsid w:val="000111A4"/>
    <w:rsid w:val="000113C2"/>
    <w:rsid w:val="000118BC"/>
    <w:rsid w:val="00011A88"/>
    <w:rsid w:val="00011BB2"/>
    <w:rsid w:val="00011E5A"/>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BC"/>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B38"/>
    <w:rsid w:val="00026C36"/>
    <w:rsid w:val="00027117"/>
    <w:rsid w:val="0002732B"/>
    <w:rsid w:val="0002741F"/>
    <w:rsid w:val="0002766B"/>
    <w:rsid w:val="000277F6"/>
    <w:rsid w:val="00027DBD"/>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74F"/>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11"/>
    <w:rsid w:val="000352AE"/>
    <w:rsid w:val="00035378"/>
    <w:rsid w:val="00035B86"/>
    <w:rsid w:val="00035BA4"/>
    <w:rsid w:val="00035DD6"/>
    <w:rsid w:val="00036359"/>
    <w:rsid w:val="00036396"/>
    <w:rsid w:val="0003648F"/>
    <w:rsid w:val="000365BD"/>
    <w:rsid w:val="00036B0E"/>
    <w:rsid w:val="00036CCA"/>
    <w:rsid w:val="00037435"/>
    <w:rsid w:val="00037579"/>
    <w:rsid w:val="000375CC"/>
    <w:rsid w:val="00037836"/>
    <w:rsid w:val="00037854"/>
    <w:rsid w:val="000378D0"/>
    <w:rsid w:val="00037963"/>
    <w:rsid w:val="00037B84"/>
    <w:rsid w:val="00037E06"/>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08"/>
    <w:rsid w:val="00043CC9"/>
    <w:rsid w:val="00043D8B"/>
    <w:rsid w:val="00043FE0"/>
    <w:rsid w:val="00044103"/>
    <w:rsid w:val="000448AE"/>
    <w:rsid w:val="0004491E"/>
    <w:rsid w:val="00044A83"/>
    <w:rsid w:val="00044B4F"/>
    <w:rsid w:val="00044D24"/>
    <w:rsid w:val="00044ED6"/>
    <w:rsid w:val="00045016"/>
    <w:rsid w:val="0004501F"/>
    <w:rsid w:val="0004517B"/>
    <w:rsid w:val="0004520A"/>
    <w:rsid w:val="000452CD"/>
    <w:rsid w:val="000452E7"/>
    <w:rsid w:val="0004582A"/>
    <w:rsid w:val="00045838"/>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3E9"/>
    <w:rsid w:val="00047447"/>
    <w:rsid w:val="00047497"/>
    <w:rsid w:val="000475D6"/>
    <w:rsid w:val="00047661"/>
    <w:rsid w:val="00047837"/>
    <w:rsid w:val="00047A10"/>
    <w:rsid w:val="00047AB6"/>
    <w:rsid w:val="00047FB9"/>
    <w:rsid w:val="00047FE9"/>
    <w:rsid w:val="000500E9"/>
    <w:rsid w:val="0005040A"/>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FC"/>
    <w:rsid w:val="0005276E"/>
    <w:rsid w:val="00052A7E"/>
    <w:rsid w:val="00052F23"/>
    <w:rsid w:val="00052FAE"/>
    <w:rsid w:val="00053084"/>
    <w:rsid w:val="0005311B"/>
    <w:rsid w:val="000533B0"/>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00"/>
    <w:rsid w:val="00056054"/>
    <w:rsid w:val="0005636B"/>
    <w:rsid w:val="000563D0"/>
    <w:rsid w:val="00056540"/>
    <w:rsid w:val="0005676B"/>
    <w:rsid w:val="000568ED"/>
    <w:rsid w:val="000569AB"/>
    <w:rsid w:val="000569AD"/>
    <w:rsid w:val="00056ECB"/>
    <w:rsid w:val="00056FCF"/>
    <w:rsid w:val="00057399"/>
    <w:rsid w:val="000573E1"/>
    <w:rsid w:val="00057B1B"/>
    <w:rsid w:val="00057B82"/>
    <w:rsid w:val="00057CE8"/>
    <w:rsid w:val="00057DC3"/>
    <w:rsid w:val="00057E18"/>
    <w:rsid w:val="00057F84"/>
    <w:rsid w:val="00060100"/>
    <w:rsid w:val="0006011D"/>
    <w:rsid w:val="0006031F"/>
    <w:rsid w:val="00060397"/>
    <w:rsid w:val="0006058C"/>
    <w:rsid w:val="00060619"/>
    <w:rsid w:val="00060B54"/>
    <w:rsid w:val="0006130C"/>
    <w:rsid w:val="00061491"/>
    <w:rsid w:val="000617CA"/>
    <w:rsid w:val="0006184A"/>
    <w:rsid w:val="00061BB5"/>
    <w:rsid w:val="00061DCF"/>
    <w:rsid w:val="00061ED6"/>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536"/>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573"/>
    <w:rsid w:val="00072645"/>
    <w:rsid w:val="00072830"/>
    <w:rsid w:val="00072925"/>
    <w:rsid w:val="00072ACB"/>
    <w:rsid w:val="00072C77"/>
    <w:rsid w:val="00072D98"/>
    <w:rsid w:val="00072DD6"/>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2D"/>
    <w:rsid w:val="0007608C"/>
    <w:rsid w:val="00076266"/>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BE"/>
    <w:rsid w:val="00080CFE"/>
    <w:rsid w:val="00080D1B"/>
    <w:rsid w:val="000812D6"/>
    <w:rsid w:val="000814B7"/>
    <w:rsid w:val="000815C9"/>
    <w:rsid w:val="00081607"/>
    <w:rsid w:val="00081ACA"/>
    <w:rsid w:val="00081CE4"/>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5EC"/>
    <w:rsid w:val="0008572E"/>
    <w:rsid w:val="00085798"/>
    <w:rsid w:val="000858EB"/>
    <w:rsid w:val="00085A1F"/>
    <w:rsid w:val="00085C3F"/>
    <w:rsid w:val="00085CCF"/>
    <w:rsid w:val="00085D2E"/>
    <w:rsid w:val="00085D30"/>
    <w:rsid w:val="00085F7C"/>
    <w:rsid w:val="000862F7"/>
    <w:rsid w:val="000863EA"/>
    <w:rsid w:val="00087078"/>
    <w:rsid w:val="000870CA"/>
    <w:rsid w:val="00087206"/>
    <w:rsid w:val="0008756A"/>
    <w:rsid w:val="000875B0"/>
    <w:rsid w:val="00087925"/>
    <w:rsid w:val="00087AA4"/>
    <w:rsid w:val="00087AD0"/>
    <w:rsid w:val="00087B7E"/>
    <w:rsid w:val="00087BA2"/>
    <w:rsid w:val="00087C7D"/>
    <w:rsid w:val="00087E10"/>
    <w:rsid w:val="000900BA"/>
    <w:rsid w:val="000901AB"/>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B1A"/>
    <w:rsid w:val="00092C33"/>
    <w:rsid w:val="00092E3A"/>
    <w:rsid w:val="00092EC5"/>
    <w:rsid w:val="000932D6"/>
    <w:rsid w:val="000933BB"/>
    <w:rsid w:val="00093478"/>
    <w:rsid w:val="000937CA"/>
    <w:rsid w:val="00093968"/>
    <w:rsid w:val="00093AA5"/>
    <w:rsid w:val="00093B73"/>
    <w:rsid w:val="00093BF2"/>
    <w:rsid w:val="00093C5F"/>
    <w:rsid w:val="00093D6F"/>
    <w:rsid w:val="0009427A"/>
    <w:rsid w:val="00094385"/>
    <w:rsid w:val="0009452C"/>
    <w:rsid w:val="00094563"/>
    <w:rsid w:val="000946D7"/>
    <w:rsid w:val="00094723"/>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16"/>
    <w:rsid w:val="000A1C7C"/>
    <w:rsid w:val="000A1E69"/>
    <w:rsid w:val="000A1EFD"/>
    <w:rsid w:val="000A1F8A"/>
    <w:rsid w:val="000A2256"/>
    <w:rsid w:val="000A22D4"/>
    <w:rsid w:val="000A240E"/>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78D"/>
    <w:rsid w:val="000B0B98"/>
    <w:rsid w:val="000B0BD4"/>
    <w:rsid w:val="000B0F42"/>
    <w:rsid w:val="000B1184"/>
    <w:rsid w:val="000B141B"/>
    <w:rsid w:val="000B1545"/>
    <w:rsid w:val="000B15ED"/>
    <w:rsid w:val="000B176F"/>
    <w:rsid w:val="000B1D40"/>
    <w:rsid w:val="000B1DA8"/>
    <w:rsid w:val="000B1E5A"/>
    <w:rsid w:val="000B1FF5"/>
    <w:rsid w:val="000B218B"/>
    <w:rsid w:val="000B24F6"/>
    <w:rsid w:val="000B27D0"/>
    <w:rsid w:val="000B2831"/>
    <w:rsid w:val="000B283D"/>
    <w:rsid w:val="000B2A5C"/>
    <w:rsid w:val="000B2BAF"/>
    <w:rsid w:val="000B2BCE"/>
    <w:rsid w:val="000B2D5A"/>
    <w:rsid w:val="000B2DF3"/>
    <w:rsid w:val="000B2EA3"/>
    <w:rsid w:val="000B3612"/>
    <w:rsid w:val="000B3640"/>
    <w:rsid w:val="000B395E"/>
    <w:rsid w:val="000B3996"/>
    <w:rsid w:val="000B3BA5"/>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DE4"/>
    <w:rsid w:val="000B6F62"/>
    <w:rsid w:val="000B6F64"/>
    <w:rsid w:val="000B6FB9"/>
    <w:rsid w:val="000B6FBD"/>
    <w:rsid w:val="000B7727"/>
    <w:rsid w:val="000B7803"/>
    <w:rsid w:val="000B7D77"/>
    <w:rsid w:val="000B7E39"/>
    <w:rsid w:val="000B7E6F"/>
    <w:rsid w:val="000B7E7F"/>
    <w:rsid w:val="000B7EF3"/>
    <w:rsid w:val="000C05F3"/>
    <w:rsid w:val="000C0646"/>
    <w:rsid w:val="000C07D4"/>
    <w:rsid w:val="000C0D2D"/>
    <w:rsid w:val="000C1106"/>
    <w:rsid w:val="000C11CE"/>
    <w:rsid w:val="000C121F"/>
    <w:rsid w:val="000C1307"/>
    <w:rsid w:val="000C15DE"/>
    <w:rsid w:val="000C160C"/>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001"/>
    <w:rsid w:val="000D0380"/>
    <w:rsid w:val="000D040E"/>
    <w:rsid w:val="000D045F"/>
    <w:rsid w:val="000D0958"/>
    <w:rsid w:val="000D0982"/>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3F7B"/>
    <w:rsid w:val="000E412E"/>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683"/>
    <w:rsid w:val="000E6A7F"/>
    <w:rsid w:val="000E6B4F"/>
    <w:rsid w:val="000E6E4B"/>
    <w:rsid w:val="000E6E75"/>
    <w:rsid w:val="000E70A1"/>
    <w:rsid w:val="000E71E5"/>
    <w:rsid w:val="000E73E1"/>
    <w:rsid w:val="000E7410"/>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39E"/>
    <w:rsid w:val="000F1717"/>
    <w:rsid w:val="000F1980"/>
    <w:rsid w:val="000F1AE2"/>
    <w:rsid w:val="000F1E87"/>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3FBC"/>
    <w:rsid w:val="000F4021"/>
    <w:rsid w:val="000F4081"/>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356"/>
    <w:rsid w:val="000F778B"/>
    <w:rsid w:val="000F779D"/>
    <w:rsid w:val="000F7F1A"/>
    <w:rsid w:val="00100246"/>
    <w:rsid w:val="001003CF"/>
    <w:rsid w:val="00100541"/>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E3E"/>
    <w:rsid w:val="00110F69"/>
    <w:rsid w:val="00110FDC"/>
    <w:rsid w:val="001111B4"/>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42A"/>
    <w:rsid w:val="001176A1"/>
    <w:rsid w:val="00117B68"/>
    <w:rsid w:val="00117D4D"/>
    <w:rsid w:val="00117DE6"/>
    <w:rsid w:val="00117E64"/>
    <w:rsid w:val="00117F1D"/>
    <w:rsid w:val="00120106"/>
    <w:rsid w:val="0012033B"/>
    <w:rsid w:val="0012050D"/>
    <w:rsid w:val="001207FA"/>
    <w:rsid w:val="00120E0F"/>
    <w:rsid w:val="00121108"/>
    <w:rsid w:val="00121491"/>
    <w:rsid w:val="00121B53"/>
    <w:rsid w:val="00121ED7"/>
    <w:rsid w:val="001220CE"/>
    <w:rsid w:val="00122261"/>
    <w:rsid w:val="001223A7"/>
    <w:rsid w:val="00122432"/>
    <w:rsid w:val="001225C6"/>
    <w:rsid w:val="00122999"/>
    <w:rsid w:val="001229A1"/>
    <w:rsid w:val="00122E0C"/>
    <w:rsid w:val="00123084"/>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357"/>
    <w:rsid w:val="001274AB"/>
    <w:rsid w:val="00127AC6"/>
    <w:rsid w:val="00127AD5"/>
    <w:rsid w:val="00127B43"/>
    <w:rsid w:val="00127D8E"/>
    <w:rsid w:val="00127E4B"/>
    <w:rsid w:val="00130218"/>
    <w:rsid w:val="0013028A"/>
    <w:rsid w:val="00130793"/>
    <w:rsid w:val="001307AC"/>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90D"/>
    <w:rsid w:val="00133D3A"/>
    <w:rsid w:val="00133D94"/>
    <w:rsid w:val="00133E4A"/>
    <w:rsid w:val="00133ED5"/>
    <w:rsid w:val="00134030"/>
    <w:rsid w:val="00134302"/>
    <w:rsid w:val="00134676"/>
    <w:rsid w:val="00134692"/>
    <w:rsid w:val="001346DC"/>
    <w:rsid w:val="00134747"/>
    <w:rsid w:val="00134923"/>
    <w:rsid w:val="00134962"/>
    <w:rsid w:val="00134AF6"/>
    <w:rsid w:val="00134C37"/>
    <w:rsid w:val="001354F9"/>
    <w:rsid w:val="001355F1"/>
    <w:rsid w:val="001356E6"/>
    <w:rsid w:val="00135700"/>
    <w:rsid w:val="00135816"/>
    <w:rsid w:val="001358BC"/>
    <w:rsid w:val="00135A24"/>
    <w:rsid w:val="00135AA6"/>
    <w:rsid w:val="001361C4"/>
    <w:rsid w:val="0013627A"/>
    <w:rsid w:val="001363BD"/>
    <w:rsid w:val="00136833"/>
    <w:rsid w:val="00136925"/>
    <w:rsid w:val="00136AA8"/>
    <w:rsid w:val="00136D05"/>
    <w:rsid w:val="00136DE1"/>
    <w:rsid w:val="00136E4F"/>
    <w:rsid w:val="001370B4"/>
    <w:rsid w:val="001370C3"/>
    <w:rsid w:val="0013718D"/>
    <w:rsid w:val="0013724A"/>
    <w:rsid w:val="00137391"/>
    <w:rsid w:val="0013739C"/>
    <w:rsid w:val="00137473"/>
    <w:rsid w:val="00137514"/>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BAD"/>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3E8"/>
    <w:rsid w:val="00153422"/>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B6E"/>
    <w:rsid w:val="00162BEE"/>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DF9"/>
    <w:rsid w:val="00166F24"/>
    <w:rsid w:val="001670FB"/>
    <w:rsid w:val="0016737F"/>
    <w:rsid w:val="00167769"/>
    <w:rsid w:val="001678C0"/>
    <w:rsid w:val="00167AC4"/>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E24"/>
    <w:rsid w:val="00176F35"/>
    <w:rsid w:val="0017722B"/>
    <w:rsid w:val="00177524"/>
    <w:rsid w:val="001775F5"/>
    <w:rsid w:val="0017790F"/>
    <w:rsid w:val="001779F9"/>
    <w:rsid w:val="00177AD1"/>
    <w:rsid w:val="00177B67"/>
    <w:rsid w:val="00177C64"/>
    <w:rsid w:val="00177D60"/>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5CF"/>
    <w:rsid w:val="00185773"/>
    <w:rsid w:val="00185B1A"/>
    <w:rsid w:val="00185FE3"/>
    <w:rsid w:val="00186020"/>
    <w:rsid w:val="00186245"/>
    <w:rsid w:val="0018657C"/>
    <w:rsid w:val="00186929"/>
    <w:rsid w:val="00186BB7"/>
    <w:rsid w:val="00186C39"/>
    <w:rsid w:val="0018701E"/>
    <w:rsid w:val="00187020"/>
    <w:rsid w:val="00187084"/>
    <w:rsid w:val="00187488"/>
    <w:rsid w:val="00187F8E"/>
    <w:rsid w:val="0019038C"/>
    <w:rsid w:val="001904C6"/>
    <w:rsid w:val="00190D31"/>
    <w:rsid w:val="00190DF4"/>
    <w:rsid w:val="00190DFF"/>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3CB"/>
    <w:rsid w:val="00194443"/>
    <w:rsid w:val="00194572"/>
    <w:rsid w:val="001946CB"/>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C2"/>
    <w:rsid w:val="00195EE6"/>
    <w:rsid w:val="00196133"/>
    <w:rsid w:val="0019635B"/>
    <w:rsid w:val="001966E9"/>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664"/>
    <w:rsid w:val="001A07FD"/>
    <w:rsid w:val="001A0A5B"/>
    <w:rsid w:val="001A0E0D"/>
    <w:rsid w:val="001A0E9F"/>
    <w:rsid w:val="001A1176"/>
    <w:rsid w:val="001A1304"/>
    <w:rsid w:val="001A150D"/>
    <w:rsid w:val="001A16B9"/>
    <w:rsid w:val="001A18B9"/>
    <w:rsid w:val="001A1AE4"/>
    <w:rsid w:val="001A214F"/>
    <w:rsid w:val="001A22A7"/>
    <w:rsid w:val="001A2308"/>
    <w:rsid w:val="001A2366"/>
    <w:rsid w:val="001A25BF"/>
    <w:rsid w:val="001A2793"/>
    <w:rsid w:val="001A28F0"/>
    <w:rsid w:val="001A2944"/>
    <w:rsid w:val="001A2B93"/>
    <w:rsid w:val="001A2DD6"/>
    <w:rsid w:val="001A2E52"/>
    <w:rsid w:val="001A3146"/>
    <w:rsid w:val="001A344B"/>
    <w:rsid w:val="001A34EB"/>
    <w:rsid w:val="001A3CE1"/>
    <w:rsid w:val="001A3DB3"/>
    <w:rsid w:val="001A4110"/>
    <w:rsid w:val="001A4111"/>
    <w:rsid w:val="001A4352"/>
    <w:rsid w:val="001A448D"/>
    <w:rsid w:val="001A463B"/>
    <w:rsid w:val="001A4BE5"/>
    <w:rsid w:val="001A4C0F"/>
    <w:rsid w:val="001A4C52"/>
    <w:rsid w:val="001A4E84"/>
    <w:rsid w:val="001A4FD7"/>
    <w:rsid w:val="001A4FE4"/>
    <w:rsid w:val="001A5305"/>
    <w:rsid w:val="001A5720"/>
    <w:rsid w:val="001A58AA"/>
    <w:rsid w:val="001A59C2"/>
    <w:rsid w:val="001A5EB0"/>
    <w:rsid w:val="001A61B9"/>
    <w:rsid w:val="001A6329"/>
    <w:rsid w:val="001A66A6"/>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FA"/>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58"/>
    <w:rsid w:val="001B4D87"/>
    <w:rsid w:val="001B4E52"/>
    <w:rsid w:val="001B4EBC"/>
    <w:rsid w:val="001B53BE"/>
    <w:rsid w:val="001B53C0"/>
    <w:rsid w:val="001B5B0A"/>
    <w:rsid w:val="001B5D68"/>
    <w:rsid w:val="001B5F11"/>
    <w:rsid w:val="001B5F53"/>
    <w:rsid w:val="001B6105"/>
    <w:rsid w:val="001B6423"/>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59E"/>
    <w:rsid w:val="001C28D0"/>
    <w:rsid w:val="001C2B8B"/>
    <w:rsid w:val="001C2BC3"/>
    <w:rsid w:val="001C2C0F"/>
    <w:rsid w:val="001C2CA0"/>
    <w:rsid w:val="001C2DE2"/>
    <w:rsid w:val="001C32D3"/>
    <w:rsid w:val="001C32D8"/>
    <w:rsid w:val="001C34D6"/>
    <w:rsid w:val="001C3721"/>
    <w:rsid w:val="001C37CE"/>
    <w:rsid w:val="001C3A43"/>
    <w:rsid w:val="001C3B04"/>
    <w:rsid w:val="001C4200"/>
    <w:rsid w:val="001C4396"/>
    <w:rsid w:val="001C46E8"/>
    <w:rsid w:val="001C4703"/>
    <w:rsid w:val="001C4833"/>
    <w:rsid w:val="001C4889"/>
    <w:rsid w:val="001C4C56"/>
    <w:rsid w:val="001C4DFA"/>
    <w:rsid w:val="001C5149"/>
    <w:rsid w:val="001C5175"/>
    <w:rsid w:val="001C5255"/>
    <w:rsid w:val="001C52FE"/>
    <w:rsid w:val="001C5581"/>
    <w:rsid w:val="001C5625"/>
    <w:rsid w:val="001C58E4"/>
    <w:rsid w:val="001C5A50"/>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713"/>
    <w:rsid w:val="001C7790"/>
    <w:rsid w:val="001C7B17"/>
    <w:rsid w:val="001C7D6F"/>
    <w:rsid w:val="001C7DBB"/>
    <w:rsid w:val="001C7F08"/>
    <w:rsid w:val="001D007E"/>
    <w:rsid w:val="001D0137"/>
    <w:rsid w:val="001D0175"/>
    <w:rsid w:val="001D0385"/>
    <w:rsid w:val="001D0917"/>
    <w:rsid w:val="001D1A1E"/>
    <w:rsid w:val="001D1C13"/>
    <w:rsid w:val="001D21BA"/>
    <w:rsid w:val="001D27E0"/>
    <w:rsid w:val="001D2B8E"/>
    <w:rsid w:val="001D2CCD"/>
    <w:rsid w:val="001D2D65"/>
    <w:rsid w:val="001D2E6E"/>
    <w:rsid w:val="001D3280"/>
    <w:rsid w:val="001D3454"/>
    <w:rsid w:val="001D3595"/>
    <w:rsid w:val="001D40C2"/>
    <w:rsid w:val="001D43A8"/>
    <w:rsid w:val="001D4829"/>
    <w:rsid w:val="001D4953"/>
    <w:rsid w:val="001D4A1F"/>
    <w:rsid w:val="001D4CBE"/>
    <w:rsid w:val="001D4CE7"/>
    <w:rsid w:val="001D4FEC"/>
    <w:rsid w:val="001D507A"/>
    <w:rsid w:val="001D55B5"/>
    <w:rsid w:val="001D5AFE"/>
    <w:rsid w:val="001D5B0C"/>
    <w:rsid w:val="001D5B82"/>
    <w:rsid w:val="001D5E66"/>
    <w:rsid w:val="001D5EF3"/>
    <w:rsid w:val="001D63E5"/>
    <w:rsid w:val="001D6692"/>
    <w:rsid w:val="001D672E"/>
    <w:rsid w:val="001D673B"/>
    <w:rsid w:val="001D694D"/>
    <w:rsid w:val="001D6A0F"/>
    <w:rsid w:val="001D6AA8"/>
    <w:rsid w:val="001D6B59"/>
    <w:rsid w:val="001D715B"/>
    <w:rsid w:val="001D7174"/>
    <w:rsid w:val="001D72A9"/>
    <w:rsid w:val="001D73AF"/>
    <w:rsid w:val="001D73DB"/>
    <w:rsid w:val="001D7942"/>
    <w:rsid w:val="001D7BB4"/>
    <w:rsid w:val="001D7EFD"/>
    <w:rsid w:val="001D7F77"/>
    <w:rsid w:val="001D7F81"/>
    <w:rsid w:val="001E0445"/>
    <w:rsid w:val="001E0467"/>
    <w:rsid w:val="001E05A0"/>
    <w:rsid w:val="001E0917"/>
    <w:rsid w:val="001E0ADE"/>
    <w:rsid w:val="001E1287"/>
    <w:rsid w:val="001E148F"/>
    <w:rsid w:val="001E1634"/>
    <w:rsid w:val="001E18D9"/>
    <w:rsid w:val="001E19A1"/>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A3"/>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E9"/>
    <w:rsid w:val="00203CA9"/>
    <w:rsid w:val="00203CB1"/>
    <w:rsid w:val="00203EA1"/>
    <w:rsid w:val="00204541"/>
    <w:rsid w:val="002046E5"/>
    <w:rsid w:val="00204A91"/>
    <w:rsid w:val="00204F44"/>
    <w:rsid w:val="002050CB"/>
    <w:rsid w:val="00205188"/>
    <w:rsid w:val="00205189"/>
    <w:rsid w:val="00205193"/>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7CC"/>
    <w:rsid w:val="00207C21"/>
    <w:rsid w:val="00207CF9"/>
    <w:rsid w:val="00207FBB"/>
    <w:rsid w:val="002101CB"/>
    <w:rsid w:val="002104CA"/>
    <w:rsid w:val="00210557"/>
    <w:rsid w:val="002107FF"/>
    <w:rsid w:val="00210867"/>
    <w:rsid w:val="00210987"/>
    <w:rsid w:val="00210DEE"/>
    <w:rsid w:val="00210E12"/>
    <w:rsid w:val="00211134"/>
    <w:rsid w:val="002111F8"/>
    <w:rsid w:val="00211809"/>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24B"/>
    <w:rsid w:val="00217253"/>
    <w:rsid w:val="002172EB"/>
    <w:rsid w:val="0021745F"/>
    <w:rsid w:val="002176A7"/>
    <w:rsid w:val="002176C8"/>
    <w:rsid w:val="00217C0C"/>
    <w:rsid w:val="00217CE4"/>
    <w:rsid w:val="00217E83"/>
    <w:rsid w:val="00220299"/>
    <w:rsid w:val="0022045A"/>
    <w:rsid w:val="00220608"/>
    <w:rsid w:val="002206A1"/>
    <w:rsid w:val="0022075E"/>
    <w:rsid w:val="00220A2C"/>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1F"/>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91"/>
    <w:rsid w:val="002250AE"/>
    <w:rsid w:val="0022534C"/>
    <w:rsid w:val="00225527"/>
    <w:rsid w:val="002257D1"/>
    <w:rsid w:val="00225E8F"/>
    <w:rsid w:val="00226125"/>
    <w:rsid w:val="00226489"/>
    <w:rsid w:val="0022654E"/>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6C3"/>
    <w:rsid w:val="00230910"/>
    <w:rsid w:val="00230E8C"/>
    <w:rsid w:val="00231085"/>
    <w:rsid w:val="00231125"/>
    <w:rsid w:val="002311F9"/>
    <w:rsid w:val="00231308"/>
    <w:rsid w:val="00231413"/>
    <w:rsid w:val="002317CE"/>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3EE"/>
    <w:rsid w:val="00243935"/>
    <w:rsid w:val="00243D09"/>
    <w:rsid w:val="00243E33"/>
    <w:rsid w:val="00243FE2"/>
    <w:rsid w:val="002440E9"/>
    <w:rsid w:val="002441EE"/>
    <w:rsid w:val="0024448E"/>
    <w:rsid w:val="00244593"/>
    <w:rsid w:val="002446C8"/>
    <w:rsid w:val="002447DD"/>
    <w:rsid w:val="0024488A"/>
    <w:rsid w:val="002449F2"/>
    <w:rsid w:val="00244B76"/>
    <w:rsid w:val="00244CB4"/>
    <w:rsid w:val="00244D06"/>
    <w:rsid w:val="00244F6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0CD"/>
    <w:rsid w:val="00246111"/>
    <w:rsid w:val="002468E1"/>
    <w:rsid w:val="00246AFD"/>
    <w:rsid w:val="00246B18"/>
    <w:rsid w:val="00246E04"/>
    <w:rsid w:val="00246FFA"/>
    <w:rsid w:val="00247103"/>
    <w:rsid w:val="00247393"/>
    <w:rsid w:val="0024744B"/>
    <w:rsid w:val="00247694"/>
    <w:rsid w:val="002476F8"/>
    <w:rsid w:val="00247770"/>
    <w:rsid w:val="002478F0"/>
    <w:rsid w:val="00247A90"/>
    <w:rsid w:val="00247F0B"/>
    <w:rsid w:val="002500FE"/>
    <w:rsid w:val="00250238"/>
    <w:rsid w:val="002502D4"/>
    <w:rsid w:val="00250935"/>
    <w:rsid w:val="00251185"/>
    <w:rsid w:val="00251351"/>
    <w:rsid w:val="00251414"/>
    <w:rsid w:val="00251620"/>
    <w:rsid w:val="00251630"/>
    <w:rsid w:val="00251633"/>
    <w:rsid w:val="002516B3"/>
    <w:rsid w:val="002516FC"/>
    <w:rsid w:val="00251A3B"/>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F95"/>
    <w:rsid w:val="00256623"/>
    <w:rsid w:val="0025692C"/>
    <w:rsid w:val="00256992"/>
    <w:rsid w:val="002569CC"/>
    <w:rsid w:val="00256E86"/>
    <w:rsid w:val="00256F16"/>
    <w:rsid w:val="00257332"/>
    <w:rsid w:val="002574C3"/>
    <w:rsid w:val="0025779B"/>
    <w:rsid w:val="0025795D"/>
    <w:rsid w:val="00257D67"/>
    <w:rsid w:val="00257EB5"/>
    <w:rsid w:val="002606CE"/>
    <w:rsid w:val="00260838"/>
    <w:rsid w:val="00260871"/>
    <w:rsid w:val="00260877"/>
    <w:rsid w:val="00260BD1"/>
    <w:rsid w:val="00260C83"/>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2E1"/>
    <w:rsid w:val="0026338A"/>
    <w:rsid w:val="002633F2"/>
    <w:rsid w:val="002634AF"/>
    <w:rsid w:val="002638A4"/>
    <w:rsid w:val="00263942"/>
    <w:rsid w:val="00263C7F"/>
    <w:rsid w:val="00263D18"/>
    <w:rsid w:val="00264155"/>
    <w:rsid w:val="002643A3"/>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1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B64"/>
    <w:rsid w:val="00273E3B"/>
    <w:rsid w:val="00274055"/>
    <w:rsid w:val="00274386"/>
    <w:rsid w:val="002744F8"/>
    <w:rsid w:val="002747F2"/>
    <w:rsid w:val="00274995"/>
    <w:rsid w:val="00274AE6"/>
    <w:rsid w:val="00274DC5"/>
    <w:rsid w:val="00274FF5"/>
    <w:rsid w:val="00275102"/>
    <w:rsid w:val="002755A9"/>
    <w:rsid w:val="0027590D"/>
    <w:rsid w:val="00275993"/>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54C"/>
    <w:rsid w:val="002827D4"/>
    <w:rsid w:val="0028281E"/>
    <w:rsid w:val="00282984"/>
    <w:rsid w:val="002829D4"/>
    <w:rsid w:val="00282AC0"/>
    <w:rsid w:val="00282EEF"/>
    <w:rsid w:val="002830B7"/>
    <w:rsid w:val="002832F2"/>
    <w:rsid w:val="00283355"/>
    <w:rsid w:val="00283367"/>
    <w:rsid w:val="00283555"/>
    <w:rsid w:val="002836A1"/>
    <w:rsid w:val="00283B0B"/>
    <w:rsid w:val="00283B3D"/>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0F8"/>
    <w:rsid w:val="002902BB"/>
    <w:rsid w:val="00290348"/>
    <w:rsid w:val="00290365"/>
    <w:rsid w:val="002908B2"/>
    <w:rsid w:val="002908E0"/>
    <w:rsid w:val="00290A5D"/>
    <w:rsid w:val="00290B74"/>
    <w:rsid w:val="00290EA1"/>
    <w:rsid w:val="00290FA8"/>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2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4F76"/>
    <w:rsid w:val="002A50C6"/>
    <w:rsid w:val="002A55EC"/>
    <w:rsid w:val="002A56C2"/>
    <w:rsid w:val="002A587C"/>
    <w:rsid w:val="002A5A6D"/>
    <w:rsid w:val="002A5A90"/>
    <w:rsid w:val="002A5A92"/>
    <w:rsid w:val="002A5BB6"/>
    <w:rsid w:val="002A61CA"/>
    <w:rsid w:val="002A61D7"/>
    <w:rsid w:val="002A6403"/>
    <w:rsid w:val="002A66C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4CEC"/>
    <w:rsid w:val="002B53A9"/>
    <w:rsid w:val="002B5524"/>
    <w:rsid w:val="002B5900"/>
    <w:rsid w:val="002B593B"/>
    <w:rsid w:val="002B594D"/>
    <w:rsid w:val="002B5998"/>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20E"/>
    <w:rsid w:val="002D130C"/>
    <w:rsid w:val="002D1428"/>
    <w:rsid w:val="002D15A1"/>
    <w:rsid w:val="002D15CA"/>
    <w:rsid w:val="002D172A"/>
    <w:rsid w:val="002D1B59"/>
    <w:rsid w:val="002D1C61"/>
    <w:rsid w:val="002D1DAC"/>
    <w:rsid w:val="002D224A"/>
    <w:rsid w:val="002D23F6"/>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710"/>
    <w:rsid w:val="002D47E3"/>
    <w:rsid w:val="002D48EA"/>
    <w:rsid w:val="002D4919"/>
    <w:rsid w:val="002D4C78"/>
    <w:rsid w:val="002D4CE8"/>
    <w:rsid w:val="002D4E4F"/>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8FC"/>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B30"/>
    <w:rsid w:val="002F0BE5"/>
    <w:rsid w:val="002F0C4B"/>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51E"/>
    <w:rsid w:val="002F3598"/>
    <w:rsid w:val="002F3888"/>
    <w:rsid w:val="002F38A4"/>
    <w:rsid w:val="002F3C76"/>
    <w:rsid w:val="002F3CF7"/>
    <w:rsid w:val="002F3DA8"/>
    <w:rsid w:val="002F4253"/>
    <w:rsid w:val="002F44AE"/>
    <w:rsid w:val="002F45D2"/>
    <w:rsid w:val="002F47E6"/>
    <w:rsid w:val="002F487E"/>
    <w:rsid w:val="002F4A2C"/>
    <w:rsid w:val="002F4A39"/>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7D4"/>
    <w:rsid w:val="00300810"/>
    <w:rsid w:val="00300BEA"/>
    <w:rsid w:val="00300D75"/>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C69"/>
    <w:rsid w:val="00306E91"/>
    <w:rsid w:val="003070E0"/>
    <w:rsid w:val="003072B5"/>
    <w:rsid w:val="003078DD"/>
    <w:rsid w:val="00307BCC"/>
    <w:rsid w:val="00307BDB"/>
    <w:rsid w:val="00307BE4"/>
    <w:rsid w:val="00307D97"/>
    <w:rsid w:val="00307D9F"/>
    <w:rsid w:val="00307DDC"/>
    <w:rsid w:val="00307F9E"/>
    <w:rsid w:val="0031027C"/>
    <w:rsid w:val="00310961"/>
    <w:rsid w:val="00310F27"/>
    <w:rsid w:val="0031112B"/>
    <w:rsid w:val="003112D2"/>
    <w:rsid w:val="003112DD"/>
    <w:rsid w:val="003112DE"/>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7A"/>
    <w:rsid w:val="0031352C"/>
    <w:rsid w:val="00313924"/>
    <w:rsid w:val="00313AF4"/>
    <w:rsid w:val="00313DE3"/>
    <w:rsid w:val="00313E2A"/>
    <w:rsid w:val="00313F5E"/>
    <w:rsid w:val="003146A2"/>
    <w:rsid w:val="0031480F"/>
    <w:rsid w:val="00314D64"/>
    <w:rsid w:val="003152B8"/>
    <w:rsid w:val="003157A2"/>
    <w:rsid w:val="00315ABE"/>
    <w:rsid w:val="00315E83"/>
    <w:rsid w:val="003160BD"/>
    <w:rsid w:val="003161ED"/>
    <w:rsid w:val="00316751"/>
    <w:rsid w:val="003168CC"/>
    <w:rsid w:val="003168F8"/>
    <w:rsid w:val="00316B6C"/>
    <w:rsid w:val="00316C09"/>
    <w:rsid w:val="00316C51"/>
    <w:rsid w:val="00316D19"/>
    <w:rsid w:val="00316E53"/>
    <w:rsid w:val="00316F3B"/>
    <w:rsid w:val="00316FE0"/>
    <w:rsid w:val="003170B9"/>
    <w:rsid w:val="00317127"/>
    <w:rsid w:val="0031726C"/>
    <w:rsid w:val="003174C3"/>
    <w:rsid w:val="003176FD"/>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5BA"/>
    <w:rsid w:val="003256CC"/>
    <w:rsid w:val="00325925"/>
    <w:rsid w:val="00325A3C"/>
    <w:rsid w:val="00325B92"/>
    <w:rsid w:val="003260C8"/>
    <w:rsid w:val="00326101"/>
    <w:rsid w:val="0032651D"/>
    <w:rsid w:val="003268FC"/>
    <w:rsid w:val="00326FA3"/>
    <w:rsid w:val="003271A6"/>
    <w:rsid w:val="003279F5"/>
    <w:rsid w:val="00327B47"/>
    <w:rsid w:val="00327B55"/>
    <w:rsid w:val="00327B78"/>
    <w:rsid w:val="00330687"/>
    <w:rsid w:val="0033068F"/>
    <w:rsid w:val="00330842"/>
    <w:rsid w:val="00330A03"/>
    <w:rsid w:val="00330B14"/>
    <w:rsid w:val="00330CD0"/>
    <w:rsid w:val="00330E65"/>
    <w:rsid w:val="00330FD4"/>
    <w:rsid w:val="00331015"/>
    <w:rsid w:val="0033133E"/>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4C8"/>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30"/>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6C9"/>
    <w:rsid w:val="003518B0"/>
    <w:rsid w:val="003518E1"/>
    <w:rsid w:val="00351BA9"/>
    <w:rsid w:val="00352214"/>
    <w:rsid w:val="003523C9"/>
    <w:rsid w:val="0035252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593"/>
    <w:rsid w:val="0035486B"/>
    <w:rsid w:val="00354A37"/>
    <w:rsid w:val="00354C7D"/>
    <w:rsid w:val="00354EEA"/>
    <w:rsid w:val="00354F3B"/>
    <w:rsid w:val="00355101"/>
    <w:rsid w:val="0035537F"/>
    <w:rsid w:val="003553D4"/>
    <w:rsid w:val="003553EA"/>
    <w:rsid w:val="003554AD"/>
    <w:rsid w:val="00355525"/>
    <w:rsid w:val="00355538"/>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69B"/>
    <w:rsid w:val="00357893"/>
    <w:rsid w:val="003579C1"/>
    <w:rsid w:val="003579CE"/>
    <w:rsid w:val="00357A53"/>
    <w:rsid w:val="00357E0D"/>
    <w:rsid w:val="00360091"/>
    <w:rsid w:val="003603E0"/>
    <w:rsid w:val="00360821"/>
    <w:rsid w:val="003608B0"/>
    <w:rsid w:val="003608D5"/>
    <w:rsid w:val="00360A6D"/>
    <w:rsid w:val="00360B6C"/>
    <w:rsid w:val="00360DB4"/>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0E9"/>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C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1"/>
    <w:rsid w:val="003761CD"/>
    <w:rsid w:val="0037636A"/>
    <w:rsid w:val="003767F1"/>
    <w:rsid w:val="00376B83"/>
    <w:rsid w:val="00377329"/>
    <w:rsid w:val="0037752A"/>
    <w:rsid w:val="00377678"/>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6FC7"/>
    <w:rsid w:val="00387195"/>
    <w:rsid w:val="003879E3"/>
    <w:rsid w:val="0039023D"/>
    <w:rsid w:val="00390A98"/>
    <w:rsid w:val="003911B8"/>
    <w:rsid w:val="003911FD"/>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5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68"/>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0A"/>
    <w:rsid w:val="003A4026"/>
    <w:rsid w:val="003A41AB"/>
    <w:rsid w:val="003A4722"/>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43"/>
    <w:rsid w:val="003A7AE2"/>
    <w:rsid w:val="003A7B08"/>
    <w:rsid w:val="003B0177"/>
    <w:rsid w:val="003B0295"/>
    <w:rsid w:val="003B0331"/>
    <w:rsid w:val="003B03CB"/>
    <w:rsid w:val="003B080E"/>
    <w:rsid w:val="003B0A9D"/>
    <w:rsid w:val="003B0C43"/>
    <w:rsid w:val="003B0D5E"/>
    <w:rsid w:val="003B0D97"/>
    <w:rsid w:val="003B10C0"/>
    <w:rsid w:val="003B13BE"/>
    <w:rsid w:val="003B163B"/>
    <w:rsid w:val="003B173C"/>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532"/>
    <w:rsid w:val="003B4B69"/>
    <w:rsid w:val="003B4CA2"/>
    <w:rsid w:val="003B56CB"/>
    <w:rsid w:val="003B595F"/>
    <w:rsid w:val="003B5E20"/>
    <w:rsid w:val="003B63BD"/>
    <w:rsid w:val="003B6782"/>
    <w:rsid w:val="003B6BB8"/>
    <w:rsid w:val="003B6E10"/>
    <w:rsid w:val="003B6FD0"/>
    <w:rsid w:val="003B6FDE"/>
    <w:rsid w:val="003B7012"/>
    <w:rsid w:val="003B7AC1"/>
    <w:rsid w:val="003B7F18"/>
    <w:rsid w:val="003B7F55"/>
    <w:rsid w:val="003B7FA3"/>
    <w:rsid w:val="003B7FAA"/>
    <w:rsid w:val="003B7FCB"/>
    <w:rsid w:val="003C0365"/>
    <w:rsid w:val="003C054C"/>
    <w:rsid w:val="003C06C4"/>
    <w:rsid w:val="003C0749"/>
    <w:rsid w:val="003C0B45"/>
    <w:rsid w:val="003C0B96"/>
    <w:rsid w:val="003C0E1F"/>
    <w:rsid w:val="003C0F0E"/>
    <w:rsid w:val="003C1040"/>
    <w:rsid w:val="003C112A"/>
    <w:rsid w:val="003C15FF"/>
    <w:rsid w:val="003C1A6D"/>
    <w:rsid w:val="003C1A9B"/>
    <w:rsid w:val="003C1CEC"/>
    <w:rsid w:val="003C1EDB"/>
    <w:rsid w:val="003C201A"/>
    <w:rsid w:val="003C2060"/>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6FB"/>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2E9"/>
    <w:rsid w:val="003D2761"/>
    <w:rsid w:val="003D2C63"/>
    <w:rsid w:val="003D2EED"/>
    <w:rsid w:val="003D305D"/>
    <w:rsid w:val="003D35BA"/>
    <w:rsid w:val="003D35ED"/>
    <w:rsid w:val="003D3BE1"/>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D66"/>
    <w:rsid w:val="003D6F39"/>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4CD"/>
    <w:rsid w:val="003E25D2"/>
    <w:rsid w:val="003E26F2"/>
    <w:rsid w:val="003E292A"/>
    <w:rsid w:val="003E2954"/>
    <w:rsid w:val="003E2AC6"/>
    <w:rsid w:val="003E2EA6"/>
    <w:rsid w:val="003E3397"/>
    <w:rsid w:val="003E33C6"/>
    <w:rsid w:val="003E39CE"/>
    <w:rsid w:val="003E3A52"/>
    <w:rsid w:val="003E3B0C"/>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00"/>
    <w:rsid w:val="003E6669"/>
    <w:rsid w:val="003E6ABE"/>
    <w:rsid w:val="003E6AD4"/>
    <w:rsid w:val="003E6F74"/>
    <w:rsid w:val="003E6F87"/>
    <w:rsid w:val="003E7948"/>
    <w:rsid w:val="003F01DD"/>
    <w:rsid w:val="003F0624"/>
    <w:rsid w:val="003F0A41"/>
    <w:rsid w:val="003F0EA1"/>
    <w:rsid w:val="003F100F"/>
    <w:rsid w:val="003F1024"/>
    <w:rsid w:val="003F1487"/>
    <w:rsid w:val="003F187A"/>
    <w:rsid w:val="003F1900"/>
    <w:rsid w:val="003F1AAB"/>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D8C"/>
    <w:rsid w:val="003F414C"/>
    <w:rsid w:val="003F4705"/>
    <w:rsid w:val="003F474F"/>
    <w:rsid w:val="003F490D"/>
    <w:rsid w:val="003F497F"/>
    <w:rsid w:val="003F49E6"/>
    <w:rsid w:val="003F4BAE"/>
    <w:rsid w:val="003F4C83"/>
    <w:rsid w:val="003F4CB5"/>
    <w:rsid w:val="003F5576"/>
    <w:rsid w:val="003F57C8"/>
    <w:rsid w:val="003F5807"/>
    <w:rsid w:val="003F5B9A"/>
    <w:rsid w:val="003F5C5E"/>
    <w:rsid w:val="003F5D04"/>
    <w:rsid w:val="003F5DDE"/>
    <w:rsid w:val="003F6059"/>
    <w:rsid w:val="003F61C8"/>
    <w:rsid w:val="003F6322"/>
    <w:rsid w:val="003F64BE"/>
    <w:rsid w:val="003F6521"/>
    <w:rsid w:val="003F69C2"/>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961"/>
    <w:rsid w:val="00404E2D"/>
    <w:rsid w:val="00404E54"/>
    <w:rsid w:val="00404E6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E3F"/>
    <w:rsid w:val="00407EDD"/>
    <w:rsid w:val="00410047"/>
    <w:rsid w:val="004102A1"/>
    <w:rsid w:val="004102D9"/>
    <w:rsid w:val="004105BD"/>
    <w:rsid w:val="00410656"/>
    <w:rsid w:val="00410B34"/>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E8A"/>
    <w:rsid w:val="00414162"/>
    <w:rsid w:val="00414247"/>
    <w:rsid w:val="00414260"/>
    <w:rsid w:val="004145B2"/>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1DB"/>
    <w:rsid w:val="004204DF"/>
    <w:rsid w:val="0042076E"/>
    <w:rsid w:val="004208C6"/>
    <w:rsid w:val="00420A75"/>
    <w:rsid w:val="004210F4"/>
    <w:rsid w:val="0042139B"/>
    <w:rsid w:val="004213BE"/>
    <w:rsid w:val="00421623"/>
    <w:rsid w:val="0042169E"/>
    <w:rsid w:val="00421BC9"/>
    <w:rsid w:val="00421C03"/>
    <w:rsid w:val="00421C3A"/>
    <w:rsid w:val="00421FB5"/>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638"/>
    <w:rsid w:val="00424F33"/>
    <w:rsid w:val="004250AA"/>
    <w:rsid w:val="00425499"/>
    <w:rsid w:val="004254F3"/>
    <w:rsid w:val="004256B0"/>
    <w:rsid w:val="00425725"/>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BBD"/>
    <w:rsid w:val="00433D87"/>
    <w:rsid w:val="00433DFD"/>
    <w:rsid w:val="004340C4"/>
    <w:rsid w:val="004342AA"/>
    <w:rsid w:val="004342E1"/>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A01"/>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7C7"/>
    <w:rsid w:val="004379D1"/>
    <w:rsid w:val="00437ABD"/>
    <w:rsid w:val="00437B2F"/>
    <w:rsid w:val="00437E82"/>
    <w:rsid w:val="00437F8D"/>
    <w:rsid w:val="0044028F"/>
    <w:rsid w:val="004402FE"/>
    <w:rsid w:val="00440354"/>
    <w:rsid w:val="00440577"/>
    <w:rsid w:val="0044063A"/>
    <w:rsid w:val="00440878"/>
    <w:rsid w:val="00440A79"/>
    <w:rsid w:val="00440FE7"/>
    <w:rsid w:val="004415A6"/>
    <w:rsid w:val="0044166F"/>
    <w:rsid w:val="00441BE2"/>
    <w:rsid w:val="00441C1D"/>
    <w:rsid w:val="00441DDE"/>
    <w:rsid w:val="00441E89"/>
    <w:rsid w:val="00441FAA"/>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725"/>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738"/>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482"/>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B8E"/>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ABA"/>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44"/>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534"/>
    <w:rsid w:val="0048189F"/>
    <w:rsid w:val="00481A0E"/>
    <w:rsid w:val="00481C5E"/>
    <w:rsid w:val="00481C9D"/>
    <w:rsid w:val="00481D15"/>
    <w:rsid w:val="00482160"/>
    <w:rsid w:val="00482171"/>
    <w:rsid w:val="004821AE"/>
    <w:rsid w:val="00482256"/>
    <w:rsid w:val="0048238A"/>
    <w:rsid w:val="0048246E"/>
    <w:rsid w:val="00482515"/>
    <w:rsid w:val="0048272B"/>
    <w:rsid w:val="00482775"/>
    <w:rsid w:val="004827EB"/>
    <w:rsid w:val="00482A5B"/>
    <w:rsid w:val="00482BD4"/>
    <w:rsid w:val="00482C71"/>
    <w:rsid w:val="00482DC7"/>
    <w:rsid w:val="00482E81"/>
    <w:rsid w:val="00483111"/>
    <w:rsid w:val="004831B9"/>
    <w:rsid w:val="004831E7"/>
    <w:rsid w:val="00483216"/>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A26"/>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54"/>
    <w:rsid w:val="0049307E"/>
    <w:rsid w:val="0049316A"/>
    <w:rsid w:val="00493600"/>
    <w:rsid w:val="0049375C"/>
    <w:rsid w:val="0049385C"/>
    <w:rsid w:val="00493F51"/>
    <w:rsid w:val="00494240"/>
    <w:rsid w:val="0049429B"/>
    <w:rsid w:val="004944EB"/>
    <w:rsid w:val="0049453E"/>
    <w:rsid w:val="00494628"/>
    <w:rsid w:val="004946CE"/>
    <w:rsid w:val="004947C8"/>
    <w:rsid w:val="00494891"/>
    <w:rsid w:val="00494AA4"/>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BA6"/>
    <w:rsid w:val="004A0CEC"/>
    <w:rsid w:val="004A0F9A"/>
    <w:rsid w:val="004A0FF3"/>
    <w:rsid w:val="004A10C1"/>
    <w:rsid w:val="004A10FF"/>
    <w:rsid w:val="004A16F3"/>
    <w:rsid w:val="004A17B0"/>
    <w:rsid w:val="004A1AEE"/>
    <w:rsid w:val="004A1BE0"/>
    <w:rsid w:val="004A1C82"/>
    <w:rsid w:val="004A1F6A"/>
    <w:rsid w:val="004A2084"/>
    <w:rsid w:val="004A20DD"/>
    <w:rsid w:val="004A2C43"/>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243"/>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217"/>
    <w:rsid w:val="004B44F6"/>
    <w:rsid w:val="004B468D"/>
    <w:rsid w:val="004B46B0"/>
    <w:rsid w:val="004B48E2"/>
    <w:rsid w:val="004B4968"/>
    <w:rsid w:val="004B4A46"/>
    <w:rsid w:val="004B4A55"/>
    <w:rsid w:val="004B4B0E"/>
    <w:rsid w:val="004B4CD2"/>
    <w:rsid w:val="004B4CDA"/>
    <w:rsid w:val="004B4CFA"/>
    <w:rsid w:val="004B4D3A"/>
    <w:rsid w:val="004B5017"/>
    <w:rsid w:val="004B5130"/>
    <w:rsid w:val="004B520D"/>
    <w:rsid w:val="004B52A9"/>
    <w:rsid w:val="004B567C"/>
    <w:rsid w:val="004B57E7"/>
    <w:rsid w:val="004B598D"/>
    <w:rsid w:val="004B5C0C"/>
    <w:rsid w:val="004B60AF"/>
    <w:rsid w:val="004B6568"/>
    <w:rsid w:val="004B669F"/>
    <w:rsid w:val="004B6903"/>
    <w:rsid w:val="004B6A71"/>
    <w:rsid w:val="004B6AC4"/>
    <w:rsid w:val="004B6C58"/>
    <w:rsid w:val="004B6C68"/>
    <w:rsid w:val="004B6D3C"/>
    <w:rsid w:val="004B7496"/>
    <w:rsid w:val="004B761A"/>
    <w:rsid w:val="004B7774"/>
    <w:rsid w:val="004B7862"/>
    <w:rsid w:val="004B7A51"/>
    <w:rsid w:val="004B7A54"/>
    <w:rsid w:val="004B7B12"/>
    <w:rsid w:val="004B7D82"/>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81F"/>
    <w:rsid w:val="004C6997"/>
    <w:rsid w:val="004C6A44"/>
    <w:rsid w:val="004C6B6A"/>
    <w:rsid w:val="004C6C01"/>
    <w:rsid w:val="004C70B6"/>
    <w:rsid w:val="004C70C8"/>
    <w:rsid w:val="004C7338"/>
    <w:rsid w:val="004C7441"/>
    <w:rsid w:val="004C747A"/>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FF"/>
    <w:rsid w:val="004D0B1E"/>
    <w:rsid w:val="004D13BC"/>
    <w:rsid w:val="004D1AF0"/>
    <w:rsid w:val="004D1B0A"/>
    <w:rsid w:val="004D1C37"/>
    <w:rsid w:val="004D1D1F"/>
    <w:rsid w:val="004D21AE"/>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20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4"/>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1FBB"/>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8"/>
    <w:rsid w:val="004F5BC4"/>
    <w:rsid w:val="004F5DE9"/>
    <w:rsid w:val="004F5E54"/>
    <w:rsid w:val="004F5E6B"/>
    <w:rsid w:val="004F5E9E"/>
    <w:rsid w:val="004F6177"/>
    <w:rsid w:val="004F6179"/>
    <w:rsid w:val="004F6389"/>
    <w:rsid w:val="004F6674"/>
    <w:rsid w:val="004F6737"/>
    <w:rsid w:val="004F69DB"/>
    <w:rsid w:val="004F6A9E"/>
    <w:rsid w:val="004F6C26"/>
    <w:rsid w:val="004F7524"/>
    <w:rsid w:val="004F7700"/>
    <w:rsid w:val="004F7864"/>
    <w:rsid w:val="004F7D9B"/>
    <w:rsid w:val="004F7F7A"/>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496"/>
    <w:rsid w:val="005026AD"/>
    <w:rsid w:val="00502A7F"/>
    <w:rsid w:val="00502B4E"/>
    <w:rsid w:val="005031C1"/>
    <w:rsid w:val="0050321F"/>
    <w:rsid w:val="00503245"/>
    <w:rsid w:val="0050347F"/>
    <w:rsid w:val="00503826"/>
    <w:rsid w:val="0050397B"/>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5C0"/>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925"/>
    <w:rsid w:val="00510B43"/>
    <w:rsid w:val="00510CA3"/>
    <w:rsid w:val="00511159"/>
    <w:rsid w:val="0051129C"/>
    <w:rsid w:val="0051135A"/>
    <w:rsid w:val="0051153C"/>
    <w:rsid w:val="0051165E"/>
    <w:rsid w:val="0051175C"/>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8FF"/>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2FD"/>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CDD"/>
    <w:rsid w:val="00523EE5"/>
    <w:rsid w:val="00524073"/>
    <w:rsid w:val="005244BF"/>
    <w:rsid w:val="005247A4"/>
    <w:rsid w:val="0052481F"/>
    <w:rsid w:val="00524B92"/>
    <w:rsid w:val="005250D5"/>
    <w:rsid w:val="005250E9"/>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E"/>
    <w:rsid w:val="00531384"/>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626"/>
    <w:rsid w:val="00535739"/>
    <w:rsid w:val="005359DD"/>
    <w:rsid w:val="00535B1E"/>
    <w:rsid w:val="00535BCC"/>
    <w:rsid w:val="00535D23"/>
    <w:rsid w:val="00535DB9"/>
    <w:rsid w:val="00535E64"/>
    <w:rsid w:val="0053614C"/>
    <w:rsid w:val="0053615F"/>
    <w:rsid w:val="00536495"/>
    <w:rsid w:val="005364BB"/>
    <w:rsid w:val="005364CF"/>
    <w:rsid w:val="0053652D"/>
    <w:rsid w:val="00536587"/>
    <w:rsid w:val="00536662"/>
    <w:rsid w:val="00536891"/>
    <w:rsid w:val="00536956"/>
    <w:rsid w:val="00536A2A"/>
    <w:rsid w:val="00536D19"/>
    <w:rsid w:val="0053702B"/>
    <w:rsid w:val="00537591"/>
    <w:rsid w:val="005375D4"/>
    <w:rsid w:val="00537696"/>
    <w:rsid w:val="005376F7"/>
    <w:rsid w:val="0053776E"/>
    <w:rsid w:val="005379A2"/>
    <w:rsid w:val="00537C62"/>
    <w:rsid w:val="00537D51"/>
    <w:rsid w:val="005404BA"/>
    <w:rsid w:val="00540B38"/>
    <w:rsid w:val="00540D6E"/>
    <w:rsid w:val="00540D81"/>
    <w:rsid w:val="00540DDA"/>
    <w:rsid w:val="00540EB7"/>
    <w:rsid w:val="00540ECC"/>
    <w:rsid w:val="0054100A"/>
    <w:rsid w:val="00541332"/>
    <w:rsid w:val="00541800"/>
    <w:rsid w:val="005418D9"/>
    <w:rsid w:val="005418E5"/>
    <w:rsid w:val="00541D2C"/>
    <w:rsid w:val="00541F9F"/>
    <w:rsid w:val="005420CA"/>
    <w:rsid w:val="00542190"/>
    <w:rsid w:val="005426AF"/>
    <w:rsid w:val="0054270C"/>
    <w:rsid w:val="00542A17"/>
    <w:rsid w:val="00542AC6"/>
    <w:rsid w:val="00542C67"/>
    <w:rsid w:val="00542ED5"/>
    <w:rsid w:val="00543263"/>
    <w:rsid w:val="00543539"/>
    <w:rsid w:val="00543BBD"/>
    <w:rsid w:val="00543C42"/>
    <w:rsid w:val="0054407C"/>
    <w:rsid w:val="0054412E"/>
    <w:rsid w:val="00544476"/>
    <w:rsid w:val="005444CD"/>
    <w:rsid w:val="00544BD5"/>
    <w:rsid w:val="00544F8D"/>
    <w:rsid w:val="0054549D"/>
    <w:rsid w:val="005455A7"/>
    <w:rsid w:val="00545B6B"/>
    <w:rsid w:val="00545C39"/>
    <w:rsid w:val="00545D92"/>
    <w:rsid w:val="00545F9A"/>
    <w:rsid w:val="005460B9"/>
    <w:rsid w:val="00546629"/>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CE"/>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8B"/>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10F"/>
    <w:rsid w:val="005672B3"/>
    <w:rsid w:val="005672DC"/>
    <w:rsid w:val="00567330"/>
    <w:rsid w:val="00567481"/>
    <w:rsid w:val="005674E1"/>
    <w:rsid w:val="00567539"/>
    <w:rsid w:val="00567542"/>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2E22"/>
    <w:rsid w:val="005731CC"/>
    <w:rsid w:val="00573363"/>
    <w:rsid w:val="00573364"/>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6F59"/>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979"/>
    <w:rsid w:val="00584E64"/>
    <w:rsid w:val="005852DB"/>
    <w:rsid w:val="005853B7"/>
    <w:rsid w:val="005853C5"/>
    <w:rsid w:val="005857BE"/>
    <w:rsid w:val="005858CF"/>
    <w:rsid w:val="005859AE"/>
    <w:rsid w:val="00585A80"/>
    <w:rsid w:val="00585A87"/>
    <w:rsid w:val="00585BD0"/>
    <w:rsid w:val="00585C63"/>
    <w:rsid w:val="00585D54"/>
    <w:rsid w:val="00585E64"/>
    <w:rsid w:val="00586047"/>
    <w:rsid w:val="0058632F"/>
    <w:rsid w:val="00586776"/>
    <w:rsid w:val="00586A16"/>
    <w:rsid w:val="00586F10"/>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2F1"/>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A23"/>
    <w:rsid w:val="00593B75"/>
    <w:rsid w:val="00593BD9"/>
    <w:rsid w:val="00593C31"/>
    <w:rsid w:val="00593D6F"/>
    <w:rsid w:val="00594092"/>
    <w:rsid w:val="005942F9"/>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D57"/>
    <w:rsid w:val="00597D65"/>
    <w:rsid w:val="00597DB6"/>
    <w:rsid w:val="00597DE6"/>
    <w:rsid w:val="005A004C"/>
    <w:rsid w:val="005A01B0"/>
    <w:rsid w:val="005A03CA"/>
    <w:rsid w:val="005A09CF"/>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5DD4"/>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3A"/>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281"/>
    <w:rsid w:val="005C27CD"/>
    <w:rsid w:val="005C2858"/>
    <w:rsid w:val="005C2984"/>
    <w:rsid w:val="005C2B33"/>
    <w:rsid w:val="005C2B56"/>
    <w:rsid w:val="005C2EA6"/>
    <w:rsid w:val="005C2F21"/>
    <w:rsid w:val="005C30F0"/>
    <w:rsid w:val="005C315B"/>
    <w:rsid w:val="005C323E"/>
    <w:rsid w:val="005C354C"/>
    <w:rsid w:val="005C36BC"/>
    <w:rsid w:val="005C39C0"/>
    <w:rsid w:val="005C39D0"/>
    <w:rsid w:val="005C3B7A"/>
    <w:rsid w:val="005C3CAF"/>
    <w:rsid w:val="005C3D32"/>
    <w:rsid w:val="005C3E80"/>
    <w:rsid w:val="005C42EC"/>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B"/>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6AF"/>
    <w:rsid w:val="005D6ABA"/>
    <w:rsid w:val="005D6B54"/>
    <w:rsid w:val="005D6B60"/>
    <w:rsid w:val="005D6C1E"/>
    <w:rsid w:val="005D6CE6"/>
    <w:rsid w:val="005D6E4E"/>
    <w:rsid w:val="005D6FCF"/>
    <w:rsid w:val="005D7010"/>
    <w:rsid w:val="005D71CA"/>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6FC"/>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F001D"/>
    <w:rsid w:val="005F02E8"/>
    <w:rsid w:val="005F030B"/>
    <w:rsid w:val="005F0512"/>
    <w:rsid w:val="005F05B0"/>
    <w:rsid w:val="005F09D1"/>
    <w:rsid w:val="005F0AF8"/>
    <w:rsid w:val="005F0BF3"/>
    <w:rsid w:val="005F126D"/>
    <w:rsid w:val="005F135C"/>
    <w:rsid w:val="005F13A9"/>
    <w:rsid w:val="005F14FF"/>
    <w:rsid w:val="005F1A1B"/>
    <w:rsid w:val="005F1A36"/>
    <w:rsid w:val="005F1BE2"/>
    <w:rsid w:val="005F1BEA"/>
    <w:rsid w:val="005F1DF9"/>
    <w:rsid w:val="005F1FEA"/>
    <w:rsid w:val="005F20C1"/>
    <w:rsid w:val="005F21BE"/>
    <w:rsid w:val="005F23BB"/>
    <w:rsid w:val="005F243D"/>
    <w:rsid w:val="005F2516"/>
    <w:rsid w:val="005F251F"/>
    <w:rsid w:val="005F256F"/>
    <w:rsid w:val="005F29BA"/>
    <w:rsid w:val="005F3044"/>
    <w:rsid w:val="005F3187"/>
    <w:rsid w:val="005F3957"/>
    <w:rsid w:val="005F3B45"/>
    <w:rsid w:val="005F3B61"/>
    <w:rsid w:val="005F3B71"/>
    <w:rsid w:val="005F3FD9"/>
    <w:rsid w:val="005F40D5"/>
    <w:rsid w:val="005F4292"/>
    <w:rsid w:val="005F4321"/>
    <w:rsid w:val="005F43CB"/>
    <w:rsid w:val="005F460F"/>
    <w:rsid w:val="005F487F"/>
    <w:rsid w:val="005F4A64"/>
    <w:rsid w:val="005F4C18"/>
    <w:rsid w:val="005F4C98"/>
    <w:rsid w:val="005F4D5F"/>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62"/>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4C3"/>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6FC"/>
    <w:rsid w:val="00613B3D"/>
    <w:rsid w:val="00613C1F"/>
    <w:rsid w:val="00613C3D"/>
    <w:rsid w:val="00613D59"/>
    <w:rsid w:val="00613E03"/>
    <w:rsid w:val="00613EE8"/>
    <w:rsid w:val="00613F02"/>
    <w:rsid w:val="00613FAE"/>
    <w:rsid w:val="0061428F"/>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DC3"/>
    <w:rsid w:val="00620353"/>
    <w:rsid w:val="0062082C"/>
    <w:rsid w:val="006208E3"/>
    <w:rsid w:val="006214F7"/>
    <w:rsid w:val="006218E1"/>
    <w:rsid w:val="00621C7B"/>
    <w:rsid w:val="00621E1A"/>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AD1"/>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CCB"/>
    <w:rsid w:val="0064620B"/>
    <w:rsid w:val="00646240"/>
    <w:rsid w:val="006466D0"/>
    <w:rsid w:val="006466EA"/>
    <w:rsid w:val="00646758"/>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1D9"/>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799"/>
    <w:rsid w:val="00663861"/>
    <w:rsid w:val="00663B0C"/>
    <w:rsid w:val="00663C17"/>
    <w:rsid w:val="00663E32"/>
    <w:rsid w:val="00664363"/>
    <w:rsid w:val="00664390"/>
    <w:rsid w:val="00664790"/>
    <w:rsid w:val="00664A3C"/>
    <w:rsid w:val="00664B58"/>
    <w:rsid w:val="00664C47"/>
    <w:rsid w:val="00664DC7"/>
    <w:rsid w:val="00665086"/>
    <w:rsid w:val="006651B7"/>
    <w:rsid w:val="006653C0"/>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35"/>
    <w:rsid w:val="00672F86"/>
    <w:rsid w:val="00673641"/>
    <w:rsid w:val="00673D46"/>
    <w:rsid w:val="00673DB8"/>
    <w:rsid w:val="00673F23"/>
    <w:rsid w:val="00673FAC"/>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8F4"/>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C2"/>
    <w:rsid w:val="00684C20"/>
    <w:rsid w:val="00684EF5"/>
    <w:rsid w:val="00685109"/>
    <w:rsid w:val="0068515C"/>
    <w:rsid w:val="006858C1"/>
    <w:rsid w:val="00685AAC"/>
    <w:rsid w:val="00685B9F"/>
    <w:rsid w:val="00686488"/>
    <w:rsid w:val="006864AA"/>
    <w:rsid w:val="00686621"/>
    <w:rsid w:val="00686652"/>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449"/>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796"/>
    <w:rsid w:val="006A087E"/>
    <w:rsid w:val="006A08B9"/>
    <w:rsid w:val="006A096F"/>
    <w:rsid w:val="006A098D"/>
    <w:rsid w:val="006A0ABA"/>
    <w:rsid w:val="006A0B4D"/>
    <w:rsid w:val="006A0DF9"/>
    <w:rsid w:val="006A0F64"/>
    <w:rsid w:val="006A129C"/>
    <w:rsid w:val="006A1367"/>
    <w:rsid w:val="006A15E9"/>
    <w:rsid w:val="006A1621"/>
    <w:rsid w:val="006A1644"/>
    <w:rsid w:val="006A167C"/>
    <w:rsid w:val="006A19C4"/>
    <w:rsid w:val="006A1AE1"/>
    <w:rsid w:val="006A1C36"/>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91"/>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9C9"/>
    <w:rsid w:val="006B4BE8"/>
    <w:rsid w:val="006B4E40"/>
    <w:rsid w:val="006B4E68"/>
    <w:rsid w:val="006B4F87"/>
    <w:rsid w:val="006B5260"/>
    <w:rsid w:val="006B5281"/>
    <w:rsid w:val="006B53A9"/>
    <w:rsid w:val="006B53F0"/>
    <w:rsid w:val="006B53FB"/>
    <w:rsid w:val="006B565A"/>
    <w:rsid w:val="006B56F7"/>
    <w:rsid w:val="006B57F8"/>
    <w:rsid w:val="006B589C"/>
    <w:rsid w:val="006B5984"/>
    <w:rsid w:val="006B5CE6"/>
    <w:rsid w:val="006B5D98"/>
    <w:rsid w:val="006B617D"/>
    <w:rsid w:val="006B6247"/>
    <w:rsid w:val="006B6719"/>
    <w:rsid w:val="006B6B80"/>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133"/>
    <w:rsid w:val="006C0289"/>
    <w:rsid w:val="006C02E8"/>
    <w:rsid w:val="006C0460"/>
    <w:rsid w:val="006C050F"/>
    <w:rsid w:val="006C0661"/>
    <w:rsid w:val="006C0B7E"/>
    <w:rsid w:val="006C0BF5"/>
    <w:rsid w:val="006C0D89"/>
    <w:rsid w:val="006C101C"/>
    <w:rsid w:val="006C1293"/>
    <w:rsid w:val="006C12AC"/>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5C2"/>
    <w:rsid w:val="006C7AFF"/>
    <w:rsid w:val="006C7B8C"/>
    <w:rsid w:val="006C7C0C"/>
    <w:rsid w:val="006C7E1E"/>
    <w:rsid w:val="006C7FE4"/>
    <w:rsid w:val="006D0135"/>
    <w:rsid w:val="006D018A"/>
    <w:rsid w:val="006D0230"/>
    <w:rsid w:val="006D03A6"/>
    <w:rsid w:val="006D0692"/>
    <w:rsid w:val="006D070B"/>
    <w:rsid w:val="006D08A4"/>
    <w:rsid w:val="006D0A7F"/>
    <w:rsid w:val="006D0CD1"/>
    <w:rsid w:val="006D0E51"/>
    <w:rsid w:val="006D0F27"/>
    <w:rsid w:val="006D101B"/>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4652"/>
    <w:rsid w:val="006D4953"/>
    <w:rsid w:val="006D4E78"/>
    <w:rsid w:val="006D4E82"/>
    <w:rsid w:val="006D50E3"/>
    <w:rsid w:val="006D5427"/>
    <w:rsid w:val="006D55FD"/>
    <w:rsid w:val="006D5768"/>
    <w:rsid w:val="006D5788"/>
    <w:rsid w:val="006D5A4E"/>
    <w:rsid w:val="006D5BB5"/>
    <w:rsid w:val="006D6066"/>
    <w:rsid w:val="006D6201"/>
    <w:rsid w:val="006D62F1"/>
    <w:rsid w:val="006D65DC"/>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0EFF"/>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2DAE"/>
    <w:rsid w:val="006E3244"/>
    <w:rsid w:val="006E3429"/>
    <w:rsid w:val="006E3498"/>
    <w:rsid w:val="006E350B"/>
    <w:rsid w:val="006E36CC"/>
    <w:rsid w:val="006E376F"/>
    <w:rsid w:val="006E39DA"/>
    <w:rsid w:val="006E3A53"/>
    <w:rsid w:val="006E3AB3"/>
    <w:rsid w:val="006E3F2B"/>
    <w:rsid w:val="006E40F4"/>
    <w:rsid w:val="006E4205"/>
    <w:rsid w:val="006E42E1"/>
    <w:rsid w:val="006E43DB"/>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68"/>
    <w:rsid w:val="006F2BE0"/>
    <w:rsid w:val="006F2BE2"/>
    <w:rsid w:val="006F2F53"/>
    <w:rsid w:val="006F31A2"/>
    <w:rsid w:val="006F35AB"/>
    <w:rsid w:val="006F3889"/>
    <w:rsid w:val="006F38E4"/>
    <w:rsid w:val="006F3945"/>
    <w:rsid w:val="006F3AD8"/>
    <w:rsid w:val="006F3BBC"/>
    <w:rsid w:val="006F3BE6"/>
    <w:rsid w:val="006F3C21"/>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5FC"/>
    <w:rsid w:val="007056C4"/>
    <w:rsid w:val="00705848"/>
    <w:rsid w:val="00705B13"/>
    <w:rsid w:val="00705B93"/>
    <w:rsid w:val="00705BF2"/>
    <w:rsid w:val="00705BFA"/>
    <w:rsid w:val="00705D5C"/>
    <w:rsid w:val="00706139"/>
    <w:rsid w:val="0070663A"/>
    <w:rsid w:val="007067DF"/>
    <w:rsid w:val="007069D8"/>
    <w:rsid w:val="00706BAE"/>
    <w:rsid w:val="00706D7B"/>
    <w:rsid w:val="007071B5"/>
    <w:rsid w:val="007071E5"/>
    <w:rsid w:val="00707218"/>
    <w:rsid w:val="0070724F"/>
    <w:rsid w:val="00707280"/>
    <w:rsid w:val="00707674"/>
    <w:rsid w:val="00707DD6"/>
    <w:rsid w:val="00707FF2"/>
    <w:rsid w:val="00710263"/>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2B"/>
    <w:rsid w:val="00737855"/>
    <w:rsid w:val="00737A01"/>
    <w:rsid w:val="00737C5E"/>
    <w:rsid w:val="00737E8F"/>
    <w:rsid w:val="00737F67"/>
    <w:rsid w:val="00740079"/>
    <w:rsid w:val="007402DF"/>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6E94"/>
    <w:rsid w:val="007470F2"/>
    <w:rsid w:val="007470FA"/>
    <w:rsid w:val="00747280"/>
    <w:rsid w:val="007472FC"/>
    <w:rsid w:val="007473DC"/>
    <w:rsid w:val="00747717"/>
    <w:rsid w:val="007477EF"/>
    <w:rsid w:val="00747D74"/>
    <w:rsid w:val="00747EFE"/>
    <w:rsid w:val="00747F0B"/>
    <w:rsid w:val="00750257"/>
    <w:rsid w:val="007502DA"/>
    <w:rsid w:val="0075045E"/>
    <w:rsid w:val="00750767"/>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4E14"/>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CB2"/>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B10"/>
    <w:rsid w:val="00761DDA"/>
    <w:rsid w:val="00761ED7"/>
    <w:rsid w:val="00762074"/>
    <w:rsid w:val="0076212F"/>
    <w:rsid w:val="007621AE"/>
    <w:rsid w:val="00762459"/>
    <w:rsid w:val="00762513"/>
    <w:rsid w:val="00762693"/>
    <w:rsid w:val="00762D6D"/>
    <w:rsid w:val="00762EDC"/>
    <w:rsid w:val="007631FF"/>
    <w:rsid w:val="00763A15"/>
    <w:rsid w:val="00763B40"/>
    <w:rsid w:val="00763C02"/>
    <w:rsid w:val="00763CA4"/>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6FE"/>
    <w:rsid w:val="00771905"/>
    <w:rsid w:val="00771AC6"/>
    <w:rsid w:val="00771B1D"/>
    <w:rsid w:val="00771BDC"/>
    <w:rsid w:val="00771BE3"/>
    <w:rsid w:val="00771C44"/>
    <w:rsid w:val="00771C62"/>
    <w:rsid w:val="00771E67"/>
    <w:rsid w:val="00771EB7"/>
    <w:rsid w:val="00771F9A"/>
    <w:rsid w:val="0077201F"/>
    <w:rsid w:val="00772072"/>
    <w:rsid w:val="00772532"/>
    <w:rsid w:val="007726F8"/>
    <w:rsid w:val="007728F5"/>
    <w:rsid w:val="00772B1D"/>
    <w:rsid w:val="00772C21"/>
    <w:rsid w:val="00772C60"/>
    <w:rsid w:val="00772D75"/>
    <w:rsid w:val="00773116"/>
    <w:rsid w:val="007732F0"/>
    <w:rsid w:val="00773465"/>
    <w:rsid w:val="0077374E"/>
    <w:rsid w:val="007739B4"/>
    <w:rsid w:val="00773B06"/>
    <w:rsid w:val="007740D4"/>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940"/>
    <w:rsid w:val="00777B0E"/>
    <w:rsid w:val="00777BDF"/>
    <w:rsid w:val="007801B6"/>
    <w:rsid w:val="0078022F"/>
    <w:rsid w:val="00780276"/>
    <w:rsid w:val="00780523"/>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6E"/>
    <w:rsid w:val="007837AA"/>
    <w:rsid w:val="007839FC"/>
    <w:rsid w:val="00783A90"/>
    <w:rsid w:val="00783F5D"/>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1A70"/>
    <w:rsid w:val="00792004"/>
    <w:rsid w:val="007920F5"/>
    <w:rsid w:val="00792277"/>
    <w:rsid w:val="007922EA"/>
    <w:rsid w:val="007922FD"/>
    <w:rsid w:val="00792549"/>
    <w:rsid w:val="007925AE"/>
    <w:rsid w:val="0079265E"/>
    <w:rsid w:val="0079280C"/>
    <w:rsid w:val="0079281D"/>
    <w:rsid w:val="0079281F"/>
    <w:rsid w:val="007928E6"/>
    <w:rsid w:val="00792A33"/>
    <w:rsid w:val="00792C89"/>
    <w:rsid w:val="00792CC6"/>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30"/>
    <w:rsid w:val="007971BC"/>
    <w:rsid w:val="007972A6"/>
    <w:rsid w:val="00797364"/>
    <w:rsid w:val="007974BD"/>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FB3"/>
    <w:rsid w:val="007A42EA"/>
    <w:rsid w:val="007A4335"/>
    <w:rsid w:val="007A46FA"/>
    <w:rsid w:val="007A472E"/>
    <w:rsid w:val="007A4AAC"/>
    <w:rsid w:val="007A4BE3"/>
    <w:rsid w:val="007A4F5B"/>
    <w:rsid w:val="007A5007"/>
    <w:rsid w:val="007A50AA"/>
    <w:rsid w:val="007A51D3"/>
    <w:rsid w:val="007A5557"/>
    <w:rsid w:val="007A5989"/>
    <w:rsid w:val="007A5CE8"/>
    <w:rsid w:val="007A5CE9"/>
    <w:rsid w:val="007A5D41"/>
    <w:rsid w:val="007A5F6D"/>
    <w:rsid w:val="007A5FB7"/>
    <w:rsid w:val="007A61AC"/>
    <w:rsid w:val="007A6210"/>
    <w:rsid w:val="007A64B7"/>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723"/>
    <w:rsid w:val="007B086A"/>
    <w:rsid w:val="007B08E8"/>
    <w:rsid w:val="007B091D"/>
    <w:rsid w:val="007B0C92"/>
    <w:rsid w:val="007B0C96"/>
    <w:rsid w:val="007B0D5E"/>
    <w:rsid w:val="007B0DE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C5B"/>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BFB"/>
    <w:rsid w:val="007B6D67"/>
    <w:rsid w:val="007B6D78"/>
    <w:rsid w:val="007B6E52"/>
    <w:rsid w:val="007B6EDB"/>
    <w:rsid w:val="007B71AC"/>
    <w:rsid w:val="007B7435"/>
    <w:rsid w:val="007B7466"/>
    <w:rsid w:val="007B754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5C4"/>
    <w:rsid w:val="007C59A5"/>
    <w:rsid w:val="007C5AB8"/>
    <w:rsid w:val="007C5D46"/>
    <w:rsid w:val="007C5E35"/>
    <w:rsid w:val="007C65AF"/>
    <w:rsid w:val="007C683D"/>
    <w:rsid w:val="007C6CAE"/>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2E7"/>
    <w:rsid w:val="007D3746"/>
    <w:rsid w:val="007D386E"/>
    <w:rsid w:val="007D39CF"/>
    <w:rsid w:val="007D3C7C"/>
    <w:rsid w:val="007D3D57"/>
    <w:rsid w:val="007D3DBB"/>
    <w:rsid w:val="007D3F4F"/>
    <w:rsid w:val="007D4347"/>
    <w:rsid w:val="007D4611"/>
    <w:rsid w:val="007D4993"/>
    <w:rsid w:val="007D4BBC"/>
    <w:rsid w:val="007D4EA5"/>
    <w:rsid w:val="007D5339"/>
    <w:rsid w:val="007D5473"/>
    <w:rsid w:val="007D555B"/>
    <w:rsid w:val="007D5570"/>
    <w:rsid w:val="007D5AD9"/>
    <w:rsid w:val="007D5B18"/>
    <w:rsid w:val="007D6234"/>
    <w:rsid w:val="007D64E6"/>
    <w:rsid w:val="007D6606"/>
    <w:rsid w:val="007D6A8C"/>
    <w:rsid w:val="007D6B37"/>
    <w:rsid w:val="007D6B50"/>
    <w:rsid w:val="007D6BFC"/>
    <w:rsid w:val="007D6C25"/>
    <w:rsid w:val="007D6F3A"/>
    <w:rsid w:val="007D7208"/>
    <w:rsid w:val="007D7460"/>
    <w:rsid w:val="007D7559"/>
    <w:rsid w:val="007D7887"/>
    <w:rsid w:val="007E0102"/>
    <w:rsid w:val="007E02A6"/>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23B"/>
    <w:rsid w:val="007E230F"/>
    <w:rsid w:val="007E23F2"/>
    <w:rsid w:val="007E27C0"/>
    <w:rsid w:val="007E2B1A"/>
    <w:rsid w:val="007E2B48"/>
    <w:rsid w:val="007E2EEF"/>
    <w:rsid w:val="007E302E"/>
    <w:rsid w:val="007E314C"/>
    <w:rsid w:val="007E3C25"/>
    <w:rsid w:val="007E3D87"/>
    <w:rsid w:val="007E3E4E"/>
    <w:rsid w:val="007E4031"/>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AF5"/>
    <w:rsid w:val="007E6BB6"/>
    <w:rsid w:val="007E6C2C"/>
    <w:rsid w:val="007E6CA9"/>
    <w:rsid w:val="007E6D03"/>
    <w:rsid w:val="007E704A"/>
    <w:rsid w:val="007E74A4"/>
    <w:rsid w:val="007E75B2"/>
    <w:rsid w:val="007E7861"/>
    <w:rsid w:val="007E78DF"/>
    <w:rsid w:val="007E7ACE"/>
    <w:rsid w:val="007E7BD0"/>
    <w:rsid w:val="007E7DFD"/>
    <w:rsid w:val="007E7ECF"/>
    <w:rsid w:val="007F0205"/>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4D9"/>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3EF1"/>
    <w:rsid w:val="007F3F13"/>
    <w:rsid w:val="007F418C"/>
    <w:rsid w:val="007F438C"/>
    <w:rsid w:val="007F442D"/>
    <w:rsid w:val="007F44AB"/>
    <w:rsid w:val="007F45A2"/>
    <w:rsid w:val="007F46EA"/>
    <w:rsid w:val="007F471D"/>
    <w:rsid w:val="007F505F"/>
    <w:rsid w:val="007F5127"/>
    <w:rsid w:val="007F54A3"/>
    <w:rsid w:val="007F5529"/>
    <w:rsid w:val="007F571B"/>
    <w:rsid w:val="007F5B0B"/>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5CB"/>
    <w:rsid w:val="00804617"/>
    <w:rsid w:val="00804873"/>
    <w:rsid w:val="00804972"/>
    <w:rsid w:val="00804B0B"/>
    <w:rsid w:val="00804D12"/>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4A"/>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B25"/>
    <w:rsid w:val="00812B48"/>
    <w:rsid w:val="00812F73"/>
    <w:rsid w:val="008133A2"/>
    <w:rsid w:val="00813539"/>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2A8C"/>
    <w:rsid w:val="0082312A"/>
    <w:rsid w:val="0082319D"/>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2F8"/>
    <w:rsid w:val="0082638A"/>
    <w:rsid w:val="008263F9"/>
    <w:rsid w:val="00826662"/>
    <w:rsid w:val="0082684F"/>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14E"/>
    <w:rsid w:val="0083234E"/>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A4E"/>
    <w:rsid w:val="00834BC0"/>
    <w:rsid w:val="00834D0D"/>
    <w:rsid w:val="00834D63"/>
    <w:rsid w:val="00834DA5"/>
    <w:rsid w:val="00834DE2"/>
    <w:rsid w:val="00834F0E"/>
    <w:rsid w:val="00834F20"/>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0D2"/>
    <w:rsid w:val="00841370"/>
    <w:rsid w:val="00841413"/>
    <w:rsid w:val="00841591"/>
    <w:rsid w:val="0084170F"/>
    <w:rsid w:val="008418E1"/>
    <w:rsid w:val="00841A06"/>
    <w:rsid w:val="00841FE8"/>
    <w:rsid w:val="00842278"/>
    <w:rsid w:val="0084227F"/>
    <w:rsid w:val="00842406"/>
    <w:rsid w:val="0084258B"/>
    <w:rsid w:val="00842982"/>
    <w:rsid w:val="0084299C"/>
    <w:rsid w:val="00842A50"/>
    <w:rsid w:val="00842BDB"/>
    <w:rsid w:val="00842CC1"/>
    <w:rsid w:val="00842D4F"/>
    <w:rsid w:val="00842F9A"/>
    <w:rsid w:val="00842FA9"/>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5E6"/>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AF2"/>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80D"/>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5A3"/>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A05"/>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5"/>
    <w:rsid w:val="00874EE9"/>
    <w:rsid w:val="00874F76"/>
    <w:rsid w:val="008753A5"/>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AA7"/>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EEC"/>
    <w:rsid w:val="00882F52"/>
    <w:rsid w:val="00882F5A"/>
    <w:rsid w:val="00882FA6"/>
    <w:rsid w:val="00883053"/>
    <w:rsid w:val="00883081"/>
    <w:rsid w:val="008834FF"/>
    <w:rsid w:val="00883740"/>
    <w:rsid w:val="00883764"/>
    <w:rsid w:val="00883936"/>
    <w:rsid w:val="00883A1F"/>
    <w:rsid w:val="00883DB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B03"/>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731"/>
    <w:rsid w:val="0089292B"/>
    <w:rsid w:val="00892992"/>
    <w:rsid w:val="00892BBC"/>
    <w:rsid w:val="00892C84"/>
    <w:rsid w:val="00892CCC"/>
    <w:rsid w:val="00892EF5"/>
    <w:rsid w:val="00892F5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CD6"/>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9BA"/>
    <w:rsid w:val="008A3A8C"/>
    <w:rsid w:val="008A3E18"/>
    <w:rsid w:val="008A3E73"/>
    <w:rsid w:val="008A410F"/>
    <w:rsid w:val="008A416F"/>
    <w:rsid w:val="008A41AA"/>
    <w:rsid w:val="008A46B4"/>
    <w:rsid w:val="008A4763"/>
    <w:rsid w:val="008A4971"/>
    <w:rsid w:val="008A4B4B"/>
    <w:rsid w:val="008A4CB0"/>
    <w:rsid w:val="008A4F57"/>
    <w:rsid w:val="008A4F58"/>
    <w:rsid w:val="008A50C9"/>
    <w:rsid w:val="008A5225"/>
    <w:rsid w:val="008A531E"/>
    <w:rsid w:val="008A5396"/>
    <w:rsid w:val="008A54E0"/>
    <w:rsid w:val="008A552A"/>
    <w:rsid w:val="008A55C8"/>
    <w:rsid w:val="008A56FF"/>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0FF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1E"/>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B7F9D"/>
    <w:rsid w:val="008C0400"/>
    <w:rsid w:val="008C0426"/>
    <w:rsid w:val="008C04EB"/>
    <w:rsid w:val="008C06E9"/>
    <w:rsid w:val="008C0896"/>
    <w:rsid w:val="008C097C"/>
    <w:rsid w:val="008C0AE6"/>
    <w:rsid w:val="008C0F00"/>
    <w:rsid w:val="008C0F72"/>
    <w:rsid w:val="008C12D2"/>
    <w:rsid w:val="008C140D"/>
    <w:rsid w:val="008C1462"/>
    <w:rsid w:val="008C15BC"/>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0E9"/>
    <w:rsid w:val="008C5212"/>
    <w:rsid w:val="008C531E"/>
    <w:rsid w:val="008C5476"/>
    <w:rsid w:val="008C5CF2"/>
    <w:rsid w:val="008C6039"/>
    <w:rsid w:val="008C60D6"/>
    <w:rsid w:val="008C6485"/>
    <w:rsid w:val="008C66EC"/>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95B"/>
    <w:rsid w:val="008D2A02"/>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BB8"/>
    <w:rsid w:val="008D5C7D"/>
    <w:rsid w:val="008D5D6B"/>
    <w:rsid w:val="008D623F"/>
    <w:rsid w:val="008D64D2"/>
    <w:rsid w:val="008D6725"/>
    <w:rsid w:val="008D6B1D"/>
    <w:rsid w:val="008D6BBE"/>
    <w:rsid w:val="008D732A"/>
    <w:rsid w:val="008D75EB"/>
    <w:rsid w:val="008D76BC"/>
    <w:rsid w:val="008D7797"/>
    <w:rsid w:val="008D7B20"/>
    <w:rsid w:val="008D7B87"/>
    <w:rsid w:val="008D7D46"/>
    <w:rsid w:val="008D7E13"/>
    <w:rsid w:val="008D7E33"/>
    <w:rsid w:val="008D7F90"/>
    <w:rsid w:val="008E0002"/>
    <w:rsid w:val="008E0079"/>
    <w:rsid w:val="008E0711"/>
    <w:rsid w:val="008E074E"/>
    <w:rsid w:val="008E089F"/>
    <w:rsid w:val="008E0BD6"/>
    <w:rsid w:val="008E0DCF"/>
    <w:rsid w:val="008E0F2D"/>
    <w:rsid w:val="008E101D"/>
    <w:rsid w:val="008E106E"/>
    <w:rsid w:val="008E11FA"/>
    <w:rsid w:val="008E13C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62"/>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4D8"/>
    <w:rsid w:val="008E47D9"/>
    <w:rsid w:val="008E48C6"/>
    <w:rsid w:val="008E4A84"/>
    <w:rsid w:val="008E4AD9"/>
    <w:rsid w:val="008E4CA2"/>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5A7"/>
    <w:rsid w:val="008F17A9"/>
    <w:rsid w:val="008F186E"/>
    <w:rsid w:val="008F1960"/>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4E"/>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D6F"/>
    <w:rsid w:val="00902FA7"/>
    <w:rsid w:val="009031CD"/>
    <w:rsid w:val="0090326E"/>
    <w:rsid w:val="009032FB"/>
    <w:rsid w:val="00903413"/>
    <w:rsid w:val="009035EE"/>
    <w:rsid w:val="0090362E"/>
    <w:rsid w:val="0090391F"/>
    <w:rsid w:val="00903BD5"/>
    <w:rsid w:val="00903FD9"/>
    <w:rsid w:val="00904106"/>
    <w:rsid w:val="0090449C"/>
    <w:rsid w:val="0090464F"/>
    <w:rsid w:val="009046BB"/>
    <w:rsid w:val="00904CFF"/>
    <w:rsid w:val="00904E1F"/>
    <w:rsid w:val="00905166"/>
    <w:rsid w:val="00905734"/>
    <w:rsid w:val="00905FB6"/>
    <w:rsid w:val="0090604D"/>
    <w:rsid w:val="00906464"/>
    <w:rsid w:val="0090648C"/>
    <w:rsid w:val="009065FC"/>
    <w:rsid w:val="0090662B"/>
    <w:rsid w:val="0090699E"/>
    <w:rsid w:val="009069C9"/>
    <w:rsid w:val="00906B80"/>
    <w:rsid w:val="00906BE1"/>
    <w:rsid w:val="00906DB3"/>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66A"/>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19"/>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00C"/>
    <w:rsid w:val="0091740C"/>
    <w:rsid w:val="009174A3"/>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39F"/>
    <w:rsid w:val="009304E5"/>
    <w:rsid w:val="009306EC"/>
    <w:rsid w:val="0093099B"/>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6F"/>
    <w:rsid w:val="00936BDE"/>
    <w:rsid w:val="00937230"/>
    <w:rsid w:val="00937CC2"/>
    <w:rsid w:val="00937E1A"/>
    <w:rsid w:val="00937F03"/>
    <w:rsid w:val="00937F09"/>
    <w:rsid w:val="00940270"/>
    <w:rsid w:val="0094044D"/>
    <w:rsid w:val="009404A6"/>
    <w:rsid w:val="00940521"/>
    <w:rsid w:val="00940A6E"/>
    <w:rsid w:val="00940B3F"/>
    <w:rsid w:val="00940C6A"/>
    <w:rsid w:val="00940F97"/>
    <w:rsid w:val="009412CD"/>
    <w:rsid w:val="009412D0"/>
    <w:rsid w:val="009412FE"/>
    <w:rsid w:val="0094188A"/>
    <w:rsid w:val="00941934"/>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5C1"/>
    <w:rsid w:val="00945757"/>
    <w:rsid w:val="009458C1"/>
    <w:rsid w:val="00945B27"/>
    <w:rsid w:val="00945B6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9B"/>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D82"/>
    <w:rsid w:val="00951E32"/>
    <w:rsid w:val="00951E4D"/>
    <w:rsid w:val="00951EA9"/>
    <w:rsid w:val="009521CD"/>
    <w:rsid w:val="009522E2"/>
    <w:rsid w:val="00952B9B"/>
    <w:rsid w:val="00952B9E"/>
    <w:rsid w:val="00953222"/>
    <w:rsid w:val="009534D2"/>
    <w:rsid w:val="0095372B"/>
    <w:rsid w:val="00953B4C"/>
    <w:rsid w:val="00953CBD"/>
    <w:rsid w:val="00953D33"/>
    <w:rsid w:val="00954378"/>
    <w:rsid w:val="00954605"/>
    <w:rsid w:val="0095498B"/>
    <w:rsid w:val="00954B88"/>
    <w:rsid w:val="00954D0E"/>
    <w:rsid w:val="00954EBE"/>
    <w:rsid w:val="00954F23"/>
    <w:rsid w:val="009554D9"/>
    <w:rsid w:val="00955861"/>
    <w:rsid w:val="009558AA"/>
    <w:rsid w:val="00955A3A"/>
    <w:rsid w:val="00955D47"/>
    <w:rsid w:val="00955FB8"/>
    <w:rsid w:val="00955FF7"/>
    <w:rsid w:val="0095611C"/>
    <w:rsid w:val="009562F9"/>
    <w:rsid w:val="009563AE"/>
    <w:rsid w:val="009566EF"/>
    <w:rsid w:val="0095673D"/>
    <w:rsid w:val="00956BA4"/>
    <w:rsid w:val="00956E87"/>
    <w:rsid w:val="00956F37"/>
    <w:rsid w:val="009570F2"/>
    <w:rsid w:val="00957141"/>
    <w:rsid w:val="00957719"/>
    <w:rsid w:val="00957844"/>
    <w:rsid w:val="00957ABB"/>
    <w:rsid w:val="00957CA8"/>
    <w:rsid w:val="00957D65"/>
    <w:rsid w:val="00957E37"/>
    <w:rsid w:val="00957F43"/>
    <w:rsid w:val="009600FD"/>
    <w:rsid w:val="00960297"/>
    <w:rsid w:val="009602F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C30"/>
    <w:rsid w:val="00962D15"/>
    <w:rsid w:val="00963116"/>
    <w:rsid w:val="00963186"/>
    <w:rsid w:val="0096349F"/>
    <w:rsid w:val="009635FE"/>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30C"/>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D8B"/>
    <w:rsid w:val="00975E67"/>
    <w:rsid w:val="0097690F"/>
    <w:rsid w:val="00976A68"/>
    <w:rsid w:val="00976BEC"/>
    <w:rsid w:val="00976C7B"/>
    <w:rsid w:val="00976E1C"/>
    <w:rsid w:val="00976EB8"/>
    <w:rsid w:val="00976FFA"/>
    <w:rsid w:val="0097700E"/>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F95"/>
    <w:rsid w:val="00983FA0"/>
    <w:rsid w:val="009846A7"/>
    <w:rsid w:val="00984980"/>
    <w:rsid w:val="00984B1A"/>
    <w:rsid w:val="00984B73"/>
    <w:rsid w:val="00984CEC"/>
    <w:rsid w:val="00984ED8"/>
    <w:rsid w:val="00984F3A"/>
    <w:rsid w:val="0098538E"/>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8FD"/>
    <w:rsid w:val="00987B04"/>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6B4"/>
    <w:rsid w:val="009977A1"/>
    <w:rsid w:val="0099793F"/>
    <w:rsid w:val="0099798B"/>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4E56"/>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6"/>
    <w:rsid w:val="009A7169"/>
    <w:rsid w:val="009A7310"/>
    <w:rsid w:val="009A746E"/>
    <w:rsid w:val="009A7566"/>
    <w:rsid w:val="009A75CB"/>
    <w:rsid w:val="009A75E6"/>
    <w:rsid w:val="009A7814"/>
    <w:rsid w:val="009A7AD9"/>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31"/>
    <w:rsid w:val="009B3284"/>
    <w:rsid w:val="009B3456"/>
    <w:rsid w:val="009B34F9"/>
    <w:rsid w:val="009B37A9"/>
    <w:rsid w:val="009B3D7F"/>
    <w:rsid w:val="009B40AC"/>
    <w:rsid w:val="009B411F"/>
    <w:rsid w:val="009B4378"/>
    <w:rsid w:val="009B4389"/>
    <w:rsid w:val="009B4469"/>
    <w:rsid w:val="009B44A0"/>
    <w:rsid w:val="009B479F"/>
    <w:rsid w:val="009B48CB"/>
    <w:rsid w:val="009B4995"/>
    <w:rsid w:val="009B4F4F"/>
    <w:rsid w:val="009B50C6"/>
    <w:rsid w:val="009B5151"/>
    <w:rsid w:val="009B552D"/>
    <w:rsid w:val="009B55D7"/>
    <w:rsid w:val="009B5A7E"/>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A30"/>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711"/>
    <w:rsid w:val="009D082A"/>
    <w:rsid w:val="009D0BFF"/>
    <w:rsid w:val="009D0EA4"/>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73"/>
    <w:rsid w:val="009D4FC4"/>
    <w:rsid w:val="009D52AC"/>
    <w:rsid w:val="009D5494"/>
    <w:rsid w:val="009D552E"/>
    <w:rsid w:val="009D589C"/>
    <w:rsid w:val="009D5BF1"/>
    <w:rsid w:val="009D5C4B"/>
    <w:rsid w:val="009D61D3"/>
    <w:rsid w:val="009D63F1"/>
    <w:rsid w:val="009D69A0"/>
    <w:rsid w:val="009D6AD0"/>
    <w:rsid w:val="009D6B25"/>
    <w:rsid w:val="009D6D6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BF1"/>
    <w:rsid w:val="009E0CBB"/>
    <w:rsid w:val="009E0E45"/>
    <w:rsid w:val="009E1235"/>
    <w:rsid w:val="009E1482"/>
    <w:rsid w:val="009E15E1"/>
    <w:rsid w:val="009E162E"/>
    <w:rsid w:val="009E181C"/>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044"/>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D6F"/>
    <w:rsid w:val="009E5E80"/>
    <w:rsid w:val="009E5FCB"/>
    <w:rsid w:val="009E6092"/>
    <w:rsid w:val="009E6217"/>
    <w:rsid w:val="009E6443"/>
    <w:rsid w:val="009E6444"/>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1E4"/>
    <w:rsid w:val="009F1271"/>
    <w:rsid w:val="009F13FD"/>
    <w:rsid w:val="009F1618"/>
    <w:rsid w:val="009F16C6"/>
    <w:rsid w:val="009F18F0"/>
    <w:rsid w:val="009F1B0A"/>
    <w:rsid w:val="009F1EBE"/>
    <w:rsid w:val="009F21A9"/>
    <w:rsid w:val="009F22D5"/>
    <w:rsid w:val="009F2400"/>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608"/>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9E6"/>
    <w:rsid w:val="00A01BAD"/>
    <w:rsid w:val="00A01DAB"/>
    <w:rsid w:val="00A01EE2"/>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88"/>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F9B"/>
    <w:rsid w:val="00A07013"/>
    <w:rsid w:val="00A0745D"/>
    <w:rsid w:val="00A075DD"/>
    <w:rsid w:val="00A075EF"/>
    <w:rsid w:val="00A0774C"/>
    <w:rsid w:val="00A07858"/>
    <w:rsid w:val="00A07B04"/>
    <w:rsid w:val="00A07B79"/>
    <w:rsid w:val="00A07F09"/>
    <w:rsid w:val="00A07F96"/>
    <w:rsid w:val="00A10583"/>
    <w:rsid w:val="00A10609"/>
    <w:rsid w:val="00A106E6"/>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4D2"/>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F8"/>
    <w:rsid w:val="00A22478"/>
    <w:rsid w:val="00A224F6"/>
    <w:rsid w:val="00A2251F"/>
    <w:rsid w:val="00A226EA"/>
    <w:rsid w:val="00A22972"/>
    <w:rsid w:val="00A22C25"/>
    <w:rsid w:val="00A22C4E"/>
    <w:rsid w:val="00A22C84"/>
    <w:rsid w:val="00A23321"/>
    <w:rsid w:val="00A237B9"/>
    <w:rsid w:val="00A238AD"/>
    <w:rsid w:val="00A23AC2"/>
    <w:rsid w:val="00A23D9F"/>
    <w:rsid w:val="00A23DF5"/>
    <w:rsid w:val="00A24011"/>
    <w:rsid w:val="00A241EA"/>
    <w:rsid w:val="00A24474"/>
    <w:rsid w:val="00A24584"/>
    <w:rsid w:val="00A247B5"/>
    <w:rsid w:val="00A2559B"/>
    <w:rsid w:val="00A257A4"/>
    <w:rsid w:val="00A25AF1"/>
    <w:rsid w:val="00A25FBA"/>
    <w:rsid w:val="00A2604F"/>
    <w:rsid w:val="00A260F5"/>
    <w:rsid w:val="00A26188"/>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E45"/>
    <w:rsid w:val="00A32E51"/>
    <w:rsid w:val="00A32F84"/>
    <w:rsid w:val="00A331FB"/>
    <w:rsid w:val="00A33540"/>
    <w:rsid w:val="00A335D4"/>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7D3"/>
    <w:rsid w:val="00A41AC8"/>
    <w:rsid w:val="00A41AC9"/>
    <w:rsid w:val="00A41D2D"/>
    <w:rsid w:val="00A42601"/>
    <w:rsid w:val="00A4286E"/>
    <w:rsid w:val="00A428A3"/>
    <w:rsid w:val="00A42946"/>
    <w:rsid w:val="00A42A5A"/>
    <w:rsid w:val="00A42ABB"/>
    <w:rsid w:val="00A430D4"/>
    <w:rsid w:val="00A4320C"/>
    <w:rsid w:val="00A43263"/>
    <w:rsid w:val="00A432D9"/>
    <w:rsid w:val="00A432ED"/>
    <w:rsid w:val="00A433F1"/>
    <w:rsid w:val="00A436A2"/>
    <w:rsid w:val="00A436D4"/>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52"/>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889"/>
    <w:rsid w:val="00A65AD2"/>
    <w:rsid w:val="00A65AD9"/>
    <w:rsid w:val="00A65BD0"/>
    <w:rsid w:val="00A65C85"/>
    <w:rsid w:val="00A663BF"/>
    <w:rsid w:val="00A66A4C"/>
    <w:rsid w:val="00A66D04"/>
    <w:rsid w:val="00A67008"/>
    <w:rsid w:val="00A670EF"/>
    <w:rsid w:val="00A67366"/>
    <w:rsid w:val="00A674A2"/>
    <w:rsid w:val="00A676CA"/>
    <w:rsid w:val="00A677B7"/>
    <w:rsid w:val="00A67863"/>
    <w:rsid w:val="00A67B94"/>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1A1"/>
    <w:rsid w:val="00A77236"/>
    <w:rsid w:val="00A77287"/>
    <w:rsid w:val="00A772EF"/>
    <w:rsid w:val="00A77308"/>
    <w:rsid w:val="00A7731A"/>
    <w:rsid w:val="00A777AC"/>
    <w:rsid w:val="00A77846"/>
    <w:rsid w:val="00A779C1"/>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EC2"/>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A2A"/>
    <w:rsid w:val="00A86B0B"/>
    <w:rsid w:val="00A86B59"/>
    <w:rsid w:val="00A86F41"/>
    <w:rsid w:val="00A8712A"/>
    <w:rsid w:val="00A87189"/>
    <w:rsid w:val="00A8734F"/>
    <w:rsid w:val="00A87583"/>
    <w:rsid w:val="00A87A2F"/>
    <w:rsid w:val="00A87CFF"/>
    <w:rsid w:val="00A900E6"/>
    <w:rsid w:val="00A902D7"/>
    <w:rsid w:val="00A904E1"/>
    <w:rsid w:val="00A90522"/>
    <w:rsid w:val="00A90557"/>
    <w:rsid w:val="00A9066D"/>
    <w:rsid w:val="00A906D9"/>
    <w:rsid w:val="00A9076B"/>
    <w:rsid w:val="00A90A07"/>
    <w:rsid w:val="00A90BA1"/>
    <w:rsid w:val="00A90C9E"/>
    <w:rsid w:val="00A90DA2"/>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394"/>
    <w:rsid w:val="00A93411"/>
    <w:rsid w:val="00A935ED"/>
    <w:rsid w:val="00A93B3F"/>
    <w:rsid w:val="00A93B7E"/>
    <w:rsid w:val="00A93BB7"/>
    <w:rsid w:val="00A93D70"/>
    <w:rsid w:val="00A93E3D"/>
    <w:rsid w:val="00A93EA4"/>
    <w:rsid w:val="00A93F88"/>
    <w:rsid w:val="00A9444E"/>
    <w:rsid w:val="00A94BCA"/>
    <w:rsid w:val="00A94EC1"/>
    <w:rsid w:val="00A94F4C"/>
    <w:rsid w:val="00A95042"/>
    <w:rsid w:val="00A95139"/>
    <w:rsid w:val="00A95221"/>
    <w:rsid w:val="00A95226"/>
    <w:rsid w:val="00A95420"/>
    <w:rsid w:val="00A95580"/>
    <w:rsid w:val="00A9572E"/>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193"/>
    <w:rsid w:val="00A97227"/>
    <w:rsid w:val="00A9744C"/>
    <w:rsid w:val="00A97587"/>
    <w:rsid w:val="00A9782A"/>
    <w:rsid w:val="00A97967"/>
    <w:rsid w:val="00A97AF6"/>
    <w:rsid w:val="00AA0042"/>
    <w:rsid w:val="00AA05CC"/>
    <w:rsid w:val="00AA0BDE"/>
    <w:rsid w:val="00AA0F08"/>
    <w:rsid w:val="00AA0F21"/>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64"/>
    <w:rsid w:val="00AA6D99"/>
    <w:rsid w:val="00AA70D3"/>
    <w:rsid w:val="00AA72F8"/>
    <w:rsid w:val="00AA75AE"/>
    <w:rsid w:val="00AA7674"/>
    <w:rsid w:val="00AA7A8F"/>
    <w:rsid w:val="00AA7B83"/>
    <w:rsid w:val="00AA7D81"/>
    <w:rsid w:val="00AB01E3"/>
    <w:rsid w:val="00AB020B"/>
    <w:rsid w:val="00AB0255"/>
    <w:rsid w:val="00AB033F"/>
    <w:rsid w:val="00AB03C1"/>
    <w:rsid w:val="00AB0611"/>
    <w:rsid w:val="00AB0684"/>
    <w:rsid w:val="00AB07D5"/>
    <w:rsid w:val="00AB0D3D"/>
    <w:rsid w:val="00AB0DB7"/>
    <w:rsid w:val="00AB118C"/>
    <w:rsid w:val="00AB12D5"/>
    <w:rsid w:val="00AB16BB"/>
    <w:rsid w:val="00AB18BD"/>
    <w:rsid w:val="00AB18FF"/>
    <w:rsid w:val="00AB1994"/>
    <w:rsid w:val="00AB19D3"/>
    <w:rsid w:val="00AB1A3A"/>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4D2"/>
    <w:rsid w:val="00AB35F9"/>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A4"/>
    <w:rsid w:val="00AB61D3"/>
    <w:rsid w:val="00AB679C"/>
    <w:rsid w:val="00AB69FD"/>
    <w:rsid w:val="00AB6AA3"/>
    <w:rsid w:val="00AB6B0E"/>
    <w:rsid w:val="00AB6B73"/>
    <w:rsid w:val="00AB6BF3"/>
    <w:rsid w:val="00AB6C12"/>
    <w:rsid w:val="00AB6D45"/>
    <w:rsid w:val="00AB6FFE"/>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7B"/>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10C"/>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69C"/>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0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187"/>
    <w:rsid w:val="00AD326D"/>
    <w:rsid w:val="00AD34A5"/>
    <w:rsid w:val="00AD37D9"/>
    <w:rsid w:val="00AD38BD"/>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5AD2"/>
    <w:rsid w:val="00AD5EDA"/>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2C"/>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239"/>
    <w:rsid w:val="00AE439F"/>
    <w:rsid w:val="00AE468E"/>
    <w:rsid w:val="00AE47FB"/>
    <w:rsid w:val="00AE48F6"/>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E6E"/>
    <w:rsid w:val="00AF3F63"/>
    <w:rsid w:val="00AF41ED"/>
    <w:rsid w:val="00AF4311"/>
    <w:rsid w:val="00AF4446"/>
    <w:rsid w:val="00AF4A1C"/>
    <w:rsid w:val="00AF4F1E"/>
    <w:rsid w:val="00AF5126"/>
    <w:rsid w:val="00AF5150"/>
    <w:rsid w:val="00AF54E0"/>
    <w:rsid w:val="00AF54F5"/>
    <w:rsid w:val="00AF554D"/>
    <w:rsid w:val="00AF55C2"/>
    <w:rsid w:val="00AF5B68"/>
    <w:rsid w:val="00AF5CFD"/>
    <w:rsid w:val="00AF6986"/>
    <w:rsid w:val="00AF71E5"/>
    <w:rsid w:val="00AF7217"/>
    <w:rsid w:val="00AF7223"/>
    <w:rsid w:val="00AF73FA"/>
    <w:rsid w:val="00AF741F"/>
    <w:rsid w:val="00AF7781"/>
    <w:rsid w:val="00AF796D"/>
    <w:rsid w:val="00AF7A0B"/>
    <w:rsid w:val="00AF7D54"/>
    <w:rsid w:val="00B00209"/>
    <w:rsid w:val="00B00773"/>
    <w:rsid w:val="00B00879"/>
    <w:rsid w:val="00B008C0"/>
    <w:rsid w:val="00B00926"/>
    <w:rsid w:val="00B00DA7"/>
    <w:rsid w:val="00B00F70"/>
    <w:rsid w:val="00B0127C"/>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58F"/>
    <w:rsid w:val="00B03731"/>
    <w:rsid w:val="00B03C14"/>
    <w:rsid w:val="00B03E96"/>
    <w:rsid w:val="00B03F5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09"/>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BC"/>
    <w:rsid w:val="00B25818"/>
    <w:rsid w:val="00B25847"/>
    <w:rsid w:val="00B259AF"/>
    <w:rsid w:val="00B25C0E"/>
    <w:rsid w:val="00B25CB7"/>
    <w:rsid w:val="00B25EA9"/>
    <w:rsid w:val="00B25EB2"/>
    <w:rsid w:val="00B2614A"/>
    <w:rsid w:val="00B26237"/>
    <w:rsid w:val="00B26273"/>
    <w:rsid w:val="00B264E1"/>
    <w:rsid w:val="00B2670C"/>
    <w:rsid w:val="00B26CEC"/>
    <w:rsid w:val="00B26F02"/>
    <w:rsid w:val="00B26F29"/>
    <w:rsid w:val="00B26F99"/>
    <w:rsid w:val="00B2707A"/>
    <w:rsid w:val="00B271FE"/>
    <w:rsid w:val="00B27393"/>
    <w:rsid w:val="00B2747E"/>
    <w:rsid w:val="00B274E9"/>
    <w:rsid w:val="00B277A2"/>
    <w:rsid w:val="00B2788D"/>
    <w:rsid w:val="00B278BC"/>
    <w:rsid w:val="00B27968"/>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1C"/>
    <w:rsid w:val="00B32C81"/>
    <w:rsid w:val="00B32F1C"/>
    <w:rsid w:val="00B32FCC"/>
    <w:rsid w:val="00B334AF"/>
    <w:rsid w:val="00B337F5"/>
    <w:rsid w:val="00B33A90"/>
    <w:rsid w:val="00B33CE4"/>
    <w:rsid w:val="00B3413F"/>
    <w:rsid w:val="00B34222"/>
    <w:rsid w:val="00B34267"/>
    <w:rsid w:val="00B3434E"/>
    <w:rsid w:val="00B34541"/>
    <w:rsid w:val="00B34613"/>
    <w:rsid w:val="00B34C61"/>
    <w:rsid w:val="00B34E68"/>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87"/>
    <w:rsid w:val="00B412E8"/>
    <w:rsid w:val="00B4157A"/>
    <w:rsid w:val="00B41899"/>
    <w:rsid w:val="00B41B9E"/>
    <w:rsid w:val="00B41E9C"/>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05"/>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DD6"/>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9D6"/>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43"/>
    <w:rsid w:val="00B56853"/>
    <w:rsid w:val="00B5698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ECF"/>
    <w:rsid w:val="00B61F7D"/>
    <w:rsid w:val="00B62171"/>
    <w:rsid w:val="00B622EC"/>
    <w:rsid w:val="00B62321"/>
    <w:rsid w:val="00B623B3"/>
    <w:rsid w:val="00B624D5"/>
    <w:rsid w:val="00B6261A"/>
    <w:rsid w:val="00B62A3D"/>
    <w:rsid w:val="00B62BC2"/>
    <w:rsid w:val="00B62BD0"/>
    <w:rsid w:val="00B62C8F"/>
    <w:rsid w:val="00B62C96"/>
    <w:rsid w:val="00B62D0D"/>
    <w:rsid w:val="00B630AC"/>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232"/>
    <w:rsid w:val="00B7034B"/>
    <w:rsid w:val="00B7059B"/>
    <w:rsid w:val="00B70BB3"/>
    <w:rsid w:val="00B70C71"/>
    <w:rsid w:val="00B71209"/>
    <w:rsid w:val="00B714F4"/>
    <w:rsid w:val="00B71704"/>
    <w:rsid w:val="00B717B5"/>
    <w:rsid w:val="00B71AD5"/>
    <w:rsid w:val="00B71CDE"/>
    <w:rsid w:val="00B71F94"/>
    <w:rsid w:val="00B721A5"/>
    <w:rsid w:val="00B7242D"/>
    <w:rsid w:val="00B72A0E"/>
    <w:rsid w:val="00B72A50"/>
    <w:rsid w:val="00B72EF8"/>
    <w:rsid w:val="00B730CC"/>
    <w:rsid w:val="00B732D3"/>
    <w:rsid w:val="00B73531"/>
    <w:rsid w:val="00B73725"/>
    <w:rsid w:val="00B73834"/>
    <w:rsid w:val="00B738F7"/>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0B0"/>
    <w:rsid w:val="00B76499"/>
    <w:rsid w:val="00B76675"/>
    <w:rsid w:val="00B76788"/>
    <w:rsid w:val="00B7685D"/>
    <w:rsid w:val="00B76FE1"/>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18D4"/>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A01"/>
    <w:rsid w:val="00B94A4F"/>
    <w:rsid w:val="00B94C1A"/>
    <w:rsid w:val="00B94CE2"/>
    <w:rsid w:val="00B94CFB"/>
    <w:rsid w:val="00B94D65"/>
    <w:rsid w:val="00B94E79"/>
    <w:rsid w:val="00B94F6B"/>
    <w:rsid w:val="00B94FA2"/>
    <w:rsid w:val="00B95544"/>
    <w:rsid w:val="00B95605"/>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97F6F"/>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64F"/>
    <w:rsid w:val="00BA49AB"/>
    <w:rsid w:val="00BA4B4D"/>
    <w:rsid w:val="00BA4B8D"/>
    <w:rsid w:val="00BA4E30"/>
    <w:rsid w:val="00BA4EF2"/>
    <w:rsid w:val="00BA5077"/>
    <w:rsid w:val="00BA5192"/>
    <w:rsid w:val="00BA54CB"/>
    <w:rsid w:val="00BA5716"/>
    <w:rsid w:val="00BA5921"/>
    <w:rsid w:val="00BA5A22"/>
    <w:rsid w:val="00BA5D8B"/>
    <w:rsid w:val="00BA5E90"/>
    <w:rsid w:val="00BA6257"/>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5EC6"/>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DEF"/>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EC1"/>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545"/>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9B5"/>
    <w:rsid w:val="00BE0BD5"/>
    <w:rsid w:val="00BE0D36"/>
    <w:rsid w:val="00BE0F6A"/>
    <w:rsid w:val="00BE128B"/>
    <w:rsid w:val="00BE1AE8"/>
    <w:rsid w:val="00BE1D94"/>
    <w:rsid w:val="00BE1F3F"/>
    <w:rsid w:val="00BE2290"/>
    <w:rsid w:val="00BE2573"/>
    <w:rsid w:val="00BE261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C91"/>
    <w:rsid w:val="00BE5F55"/>
    <w:rsid w:val="00BE5FD4"/>
    <w:rsid w:val="00BE6089"/>
    <w:rsid w:val="00BE61A3"/>
    <w:rsid w:val="00BE61CD"/>
    <w:rsid w:val="00BE6710"/>
    <w:rsid w:val="00BE699C"/>
    <w:rsid w:val="00BE69BD"/>
    <w:rsid w:val="00BE6D20"/>
    <w:rsid w:val="00BE74F9"/>
    <w:rsid w:val="00BE7CB4"/>
    <w:rsid w:val="00BE7CD5"/>
    <w:rsid w:val="00BE7E7D"/>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105"/>
    <w:rsid w:val="00BF3426"/>
    <w:rsid w:val="00BF34A9"/>
    <w:rsid w:val="00BF3539"/>
    <w:rsid w:val="00BF3545"/>
    <w:rsid w:val="00BF3F1B"/>
    <w:rsid w:val="00BF4158"/>
    <w:rsid w:val="00BF43A8"/>
    <w:rsid w:val="00BF43ED"/>
    <w:rsid w:val="00BF4463"/>
    <w:rsid w:val="00BF447B"/>
    <w:rsid w:val="00BF465A"/>
    <w:rsid w:val="00BF4676"/>
    <w:rsid w:val="00BF46F0"/>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BF7F30"/>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3E2"/>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7C"/>
    <w:rsid w:val="00C07C91"/>
    <w:rsid w:val="00C07DAB"/>
    <w:rsid w:val="00C07DEB"/>
    <w:rsid w:val="00C07ED6"/>
    <w:rsid w:val="00C10089"/>
    <w:rsid w:val="00C104DC"/>
    <w:rsid w:val="00C10719"/>
    <w:rsid w:val="00C10934"/>
    <w:rsid w:val="00C110D4"/>
    <w:rsid w:val="00C110F0"/>
    <w:rsid w:val="00C117CB"/>
    <w:rsid w:val="00C11A43"/>
    <w:rsid w:val="00C11AF7"/>
    <w:rsid w:val="00C11AFA"/>
    <w:rsid w:val="00C11CDB"/>
    <w:rsid w:val="00C1228A"/>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B1"/>
    <w:rsid w:val="00C169F8"/>
    <w:rsid w:val="00C16D6A"/>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C2"/>
    <w:rsid w:val="00C210D2"/>
    <w:rsid w:val="00C21279"/>
    <w:rsid w:val="00C212DF"/>
    <w:rsid w:val="00C217EE"/>
    <w:rsid w:val="00C21A36"/>
    <w:rsid w:val="00C21E14"/>
    <w:rsid w:val="00C21F4C"/>
    <w:rsid w:val="00C22162"/>
    <w:rsid w:val="00C223FB"/>
    <w:rsid w:val="00C22608"/>
    <w:rsid w:val="00C2294F"/>
    <w:rsid w:val="00C23F88"/>
    <w:rsid w:val="00C24100"/>
    <w:rsid w:val="00C24225"/>
    <w:rsid w:val="00C24516"/>
    <w:rsid w:val="00C24736"/>
    <w:rsid w:val="00C24957"/>
    <w:rsid w:val="00C25014"/>
    <w:rsid w:val="00C25049"/>
    <w:rsid w:val="00C2518B"/>
    <w:rsid w:val="00C251AE"/>
    <w:rsid w:val="00C253C0"/>
    <w:rsid w:val="00C254DE"/>
    <w:rsid w:val="00C257FF"/>
    <w:rsid w:val="00C25ED3"/>
    <w:rsid w:val="00C26368"/>
    <w:rsid w:val="00C26656"/>
    <w:rsid w:val="00C266B3"/>
    <w:rsid w:val="00C266C0"/>
    <w:rsid w:val="00C26809"/>
    <w:rsid w:val="00C26B09"/>
    <w:rsid w:val="00C26B92"/>
    <w:rsid w:val="00C26BCC"/>
    <w:rsid w:val="00C270E0"/>
    <w:rsid w:val="00C273FB"/>
    <w:rsid w:val="00C2751F"/>
    <w:rsid w:val="00C27740"/>
    <w:rsid w:val="00C2786E"/>
    <w:rsid w:val="00C27A0D"/>
    <w:rsid w:val="00C27B07"/>
    <w:rsid w:val="00C27B61"/>
    <w:rsid w:val="00C27D5D"/>
    <w:rsid w:val="00C3032C"/>
    <w:rsid w:val="00C30331"/>
    <w:rsid w:val="00C30590"/>
    <w:rsid w:val="00C306A7"/>
    <w:rsid w:val="00C308E5"/>
    <w:rsid w:val="00C30D35"/>
    <w:rsid w:val="00C31403"/>
    <w:rsid w:val="00C3166F"/>
    <w:rsid w:val="00C317B8"/>
    <w:rsid w:val="00C31891"/>
    <w:rsid w:val="00C31BCC"/>
    <w:rsid w:val="00C31BCF"/>
    <w:rsid w:val="00C31BD3"/>
    <w:rsid w:val="00C31C39"/>
    <w:rsid w:val="00C31C3C"/>
    <w:rsid w:val="00C32056"/>
    <w:rsid w:val="00C32449"/>
    <w:rsid w:val="00C324F4"/>
    <w:rsid w:val="00C325D5"/>
    <w:rsid w:val="00C32604"/>
    <w:rsid w:val="00C32B73"/>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53"/>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153"/>
    <w:rsid w:val="00C45658"/>
    <w:rsid w:val="00C45B27"/>
    <w:rsid w:val="00C45E7D"/>
    <w:rsid w:val="00C45F25"/>
    <w:rsid w:val="00C45F97"/>
    <w:rsid w:val="00C46166"/>
    <w:rsid w:val="00C461DA"/>
    <w:rsid w:val="00C461F4"/>
    <w:rsid w:val="00C462C7"/>
    <w:rsid w:val="00C46463"/>
    <w:rsid w:val="00C46D5D"/>
    <w:rsid w:val="00C4702D"/>
    <w:rsid w:val="00C47611"/>
    <w:rsid w:val="00C4782A"/>
    <w:rsid w:val="00C47B7E"/>
    <w:rsid w:val="00C47C7D"/>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199"/>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678"/>
    <w:rsid w:val="00C5672F"/>
    <w:rsid w:val="00C567E4"/>
    <w:rsid w:val="00C56863"/>
    <w:rsid w:val="00C56AC4"/>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5DC"/>
    <w:rsid w:val="00C638A4"/>
    <w:rsid w:val="00C63B35"/>
    <w:rsid w:val="00C64084"/>
    <w:rsid w:val="00C642BC"/>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682"/>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4115"/>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D84"/>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2FF"/>
    <w:rsid w:val="00C8446D"/>
    <w:rsid w:val="00C84B26"/>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6CF"/>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5BF"/>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91B"/>
    <w:rsid w:val="00C94E62"/>
    <w:rsid w:val="00C9515D"/>
    <w:rsid w:val="00C9534E"/>
    <w:rsid w:val="00C955C3"/>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975"/>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287"/>
    <w:rsid w:val="00CA3695"/>
    <w:rsid w:val="00CA36C9"/>
    <w:rsid w:val="00CA370F"/>
    <w:rsid w:val="00CA3722"/>
    <w:rsid w:val="00CA3739"/>
    <w:rsid w:val="00CA452F"/>
    <w:rsid w:val="00CA4625"/>
    <w:rsid w:val="00CA487A"/>
    <w:rsid w:val="00CA4951"/>
    <w:rsid w:val="00CA4A12"/>
    <w:rsid w:val="00CA4ABE"/>
    <w:rsid w:val="00CA4BD7"/>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58"/>
    <w:rsid w:val="00CB5D48"/>
    <w:rsid w:val="00CB61E5"/>
    <w:rsid w:val="00CB62E5"/>
    <w:rsid w:val="00CB63B9"/>
    <w:rsid w:val="00CB66BB"/>
    <w:rsid w:val="00CB6B20"/>
    <w:rsid w:val="00CB6E7A"/>
    <w:rsid w:val="00CB6FAA"/>
    <w:rsid w:val="00CB7286"/>
    <w:rsid w:val="00CB72D0"/>
    <w:rsid w:val="00CB739E"/>
    <w:rsid w:val="00CB76A4"/>
    <w:rsid w:val="00CB76AB"/>
    <w:rsid w:val="00CB7737"/>
    <w:rsid w:val="00CB793C"/>
    <w:rsid w:val="00CB79D4"/>
    <w:rsid w:val="00CB7AFE"/>
    <w:rsid w:val="00CB7B19"/>
    <w:rsid w:val="00CB7CCC"/>
    <w:rsid w:val="00CB7D6A"/>
    <w:rsid w:val="00CB7F8C"/>
    <w:rsid w:val="00CB7FB1"/>
    <w:rsid w:val="00CC004C"/>
    <w:rsid w:val="00CC00C9"/>
    <w:rsid w:val="00CC0412"/>
    <w:rsid w:val="00CC0542"/>
    <w:rsid w:val="00CC065C"/>
    <w:rsid w:val="00CC07FE"/>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9EC"/>
    <w:rsid w:val="00CC4AB8"/>
    <w:rsid w:val="00CC4F62"/>
    <w:rsid w:val="00CC4FAB"/>
    <w:rsid w:val="00CC500B"/>
    <w:rsid w:val="00CC5185"/>
    <w:rsid w:val="00CC527B"/>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27C"/>
    <w:rsid w:val="00CD151D"/>
    <w:rsid w:val="00CD1614"/>
    <w:rsid w:val="00CD1B9A"/>
    <w:rsid w:val="00CD1D2E"/>
    <w:rsid w:val="00CD2172"/>
    <w:rsid w:val="00CD240F"/>
    <w:rsid w:val="00CD286A"/>
    <w:rsid w:val="00CD3042"/>
    <w:rsid w:val="00CD321E"/>
    <w:rsid w:val="00CD330A"/>
    <w:rsid w:val="00CD3513"/>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BDA"/>
    <w:rsid w:val="00CD5DD4"/>
    <w:rsid w:val="00CD5F8B"/>
    <w:rsid w:val="00CD6092"/>
    <w:rsid w:val="00CD69C0"/>
    <w:rsid w:val="00CD6A6A"/>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A1B"/>
    <w:rsid w:val="00CF4FB9"/>
    <w:rsid w:val="00CF51E6"/>
    <w:rsid w:val="00CF565D"/>
    <w:rsid w:val="00CF5A9E"/>
    <w:rsid w:val="00CF5AC8"/>
    <w:rsid w:val="00CF5AE1"/>
    <w:rsid w:val="00CF5B73"/>
    <w:rsid w:val="00CF5D6B"/>
    <w:rsid w:val="00CF5E46"/>
    <w:rsid w:val="00CF5F78"/>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6A"/>
    <w:rsid w:val="00D010C6"/>
    <w:rsid w:val="00D0119A"/>
    <w:rsid w:val="00D013CF"/>
    <w:rsid w:val="00D013F6"/>
    <w:rsid w:val="00D01498"/>
    <w:rsid w:val="00D01534"/>
    <w:rsid w:val="00D0179C"/>
    <w:rsid w:val="00D0184F"/>
    <w:rsid w:val="00D01AEB"/>
    <w:rsid w:val="00D02147"/>
    <w:rsid w:val="00D0254E"/>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EB"/>
    <w:rsid w:val="00D04B42"/>
    <w:rsid w:val="00D04DDD"/>
    <w:rsid w:val="00D04DFC"/>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A36"/>
    <w:rsid w:val="00D12B07"/>
    <w:rsid w:val="00D12CF1"/>
    <w:rsid w:val="00D12DDB"/>
    <w:rsid w:val="00D1307E"/>
    <w:rsid w:val="00D13227"/>
    <w:rsid w:val="00D134AC"/>
    <w:rsid w:val="00D13779"/>
    <w:rsid w:val="00D1397D"/>
    <w:rsid w:val="00D1398E"/>
    <w:rsid w:val="00D139F2"/>
    <w:rsid w:val="00D13AB3"/>
    <w:rsid w:val="00D13AF9"/>
    <w:rsid w:val="00D13C56"/>
    <w:rsid w:val="00D13E7F"/>
    <w:rsid w:val="00D13F88"/>
    <w:rsid w:val="00D142F0"/>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E87"/>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65C"/>
    <w:rsid w:val="00D24A38"/>
    <w:rsid w:val="00D24D1A"/>
    <w:rsid w:val="00D24DC5"/>
    <w:rsid w:val="00D24DE0"/>
    <w:rsid w:val="00D24FAA"/>
    <w:rsid w:val="00D25094"/>
    <w:rsid w:val="00D25151"/>
    <w:rsid w:val="00D25227"/>
    <w:rsid w:val="00D252A6"/>
    <w:rsid w:val="00D25355"/>
    <w:rsid w:val="00D25455"/>
    <w:rsid w:val="00D257FB"/>
    <w:rsid w:val="00D25844"/>
    <w:rsid w:val="00D258DB"/>
    <w:rsid w:val="00D25B0E"/>
    <w:rsid w:val="00D25BCB"/>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3E9"/>
    <w:rsid w:val="00D3362F"/>
    <w:rsid w:val="00D3387B"/>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479"/>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33AE"/>
    <w:rsid w:val="00D433D6"/>
    <w:rsid w:val="00D435AB"/>
    <w:rsid w:val="00D43639"/>
    <w:rsid w:val="00D4376D"/>
    <w:rsid w:val="00D43A8E"/>
    <w:rsid w:val="00D43AAE"/>
    <w:rsid w:val="00D43BE9"/>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47F6E"/>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985"/>
    <w:rsid w:val="00D52A43"/>
    <w:rsid w:val="00D52B9C"/>
    <w:rsid w:val="00D530A7"/>
    <w:rsid w:val="00D53234"/>
    <w:rsid w:val="00D5342E"/>
    <w:rsid w:val="00D53602"/>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C0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CDC"/>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56D"/>
    <w:rsid w:val="00D7065B"/>
    <w:rsid w:val="00D709C2"/>
    <w:rsid w:val="00D70C9D"/>
    <w:rsid w:val="00D70CBF"/>
    <w:rsid w:val="00D70D24"/>
    <w:rsid w:val="00D70E37"/>
    <w:rsid w:val="00D70E8D"/>
    <w:rsid w:val="00D70F67"/>
    <w:rsid w:val="00D711C8"/>
    <w:rsid w:val="00D711EE"/>
    <w:rsid w:val="00D7162C"/>
    <w:rsid w:val="00D7163B"/>
    <w:rsid w:val="00D7197C"/>
    <w:rsid w:val="00D71A57"/>
    <w:rsid w:val="00D71B25"/>
    <w:rsid w:val="00D71C20"/>
    <w:rsid w:val="00D71F38"/>
    <w:rsid w:val="00D72187"/>
    <w:rsid w:val="00D721C8"/>
    <w:rsid w:val="00D72399"/>
    <w:rsid w:val="00D72583"/>
    <w:rsid w:val="00D725AA"/>
    <w:rsid w:val="00D7293C"/>
    <w:rsid w:val="00D72966"/>
    <w:rsid w:val="00D72E95"/>
    <w:rsid w:val="00D72EE3"/>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622"/>
    <w:rsid w:val="00D75C5B"/>
    <w:rsid w:val="00D75D36"/>
    <w:rsid w:val="00D76181"/>
    <w:rsid w:val="00D76643"/>
    <w:rsid w:val="00D766E9"/>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DFC"/>
    <w:rsid w:val="00D85F4B"/>
    <w:rsid w:val="00D86249"/>
    <w:rsid w:val="00D86284"/>
    <w:rsid w:val="00D86481"/>
    <w:rsid w:val="00D86916"/>
    <w:rsid w:val="00D869D1"/>
    <w:rsid w:val="00D86B5F"/>
    <w:rsid w:val="00D86D2F"/>
    <w:rsid w:val="00D86D63"/>
    <w:rsid w:val="00D86D7D"/>
    <w:rsid w:val="00D86EA5"/>
    <w:rsid w:val="00D87402"/>
    <w:rsid w:val="00D87E9E"/>
    <w:rsid w:val="00D900D0"/>
    <w:rsid w:val="00D901CD"/>
    <w:rsid w:val="00D9028B"/>
    <w:rsid w:val="00D90449"/>
    <w:rsid w:val="00D9094F"/>
    <w:rsid w:val="00D90AB2"/>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703"/>
    <w:rsid w:val="00D94936"/>
    <w:rsid w:val="00D9493A"/>
    <w:rsid w:val="00D94979"/>
    <w:rsid w:val="00D94980"/>
    <w:rsid w:val="00D94AFC"/>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86"/>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325"/>
    <w:rsid w:val="00DA3795"/>
    <w:rsid w:val="00DA3ACF"/>
    <w:rsid w:val="00DA3AF7"/>
    <w:rsid w:val="00DA3F66"/>
    <w:rsid w:val="00DA41BB"/>
    <w:rsid w:val="00DA4204"/>
    <w:rsid w:val="00DA4490"/>
    <w:rsid w:val="00DA4526"/>
    <w:rsid w:val="00DA45D3"/>
    <w:rsid w:val="00DA4883"/>
    <w:rsid w:val="00DA4A04"/>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11B"/>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885"/>
    <w:rsid w:val="00DC6B56"/>
    <w:rsid w:val="00DC6D7A"/>
    <w:rsid w:val="00DC7113"/>
    <w:rsid w:val="00DC728C"/>
    <w:rsid w:val="00DC7441"/>
    <w:rsid w:val="00DC78B6"/>
    <w:rsid w:val="00DC7915"/>
    <w:rsid w:val="00DC7929"/>
    <w:rsid w:val="00DC7E67"/>
    <w:rsid w:val="00DC7EC8"/>
    <w:rsid w:val="00DC7F4A"/>
    <w:rsid w:val="00DD0036"/>
    <w:rsid w:val="00DD00F4"/>
    <w:rsid w:val="00DD035D"/>
    <w:rsid w:val="00DD06D6"/>
    <w:rsid w:val="00DD076C"/>
    <w:rsid w:val="00DD093E"/>
    <w:rsid w:val="00DD09AE"/>
    <w:rsid w:val="00DD0AD4"/>
    <w:rsid w:val="00DD0B25"/>
    <w:rsid w:val="00DD0E16"/>
    <w:rsid w:val="00DD0F40"/>
    <w:rsid w:val="00DD11FD"/>
    <w:rsid w:val="00DD1339"/>
    <w:rsid w:val="00DD150D"/>
    <w:rsid w:val="00DD17A2"/>
    <w:rsid w:val="00DD1AAE"/>
    <w:rsid w:val="00DD1B4A"/>
    <w:rsid w:val="00DD1FFC"/>
    <w:rsid w:val="00DD204D"/>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AB6"/>
    <w:rsid w:val="00DD3B53"/>
    <w:rsid w:val="00DD3C1A"/>
    <w:rsid w:val="00DD3F42"/>
    <w:rsid w:val="00DD40A1"/>
    <w:rsid w:val="00DD412F"/>
    <w:rsid w:val="00DD418D"/>
    <w:rsid w:val="00DD42E3"/>
    <w:rsid w:val="00DD440F"/>
    <w:rsid w:val="00DD4653"/>
    <w:rsid w:val="00DD468D"/>
    <w:rsid w:val="00DD470D"/>
    <w:rsid w:val="00DD479A"/>
    <w:rsid w:val="00DD47AB"/>
    <w:rsid w:val="00DD4802"/>
    <w:rsid w:val="00DD4C43"/>
    <w:rsid w:val="00DD51CF"/>
    <w:rsid w:val="00DD51FF"/>
    <w:rsid w:val="00DD5634"/>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D8E"/>
    <w:rsid w:val="00DD6E09"/>
    <w:rsid w:val="00DD6FDD"/>
    <w:rsid w:val="00DD71DC"/>
    <w:rsid w:val="00DD72F6"/>
    <w:rsid w:val="00DD73E6"/>
    <w:rsid w:val="00DD74C0"/>
    <w:rsid w:val="00DD7617"/>
    <w:rsid w:val="00DD761F"/>
    <w:rsid w:val="00DD7781"/>
    <w:rsid w:val="00DD7A80"/>
    <w:rsid w:val="00DD7A85"/>
    <w:rsid w:val="00DD7CC8"/>
    <w:rsid w:val="00DE017A"/>
    <w:rsid w:val="00DE025E"/>
    <w:rsid w:val="00DE02E2"/>
    <w:rsid w:val="00DE0404"/>
    <w:rsid w:val="00DE0463"/>
    <w:rsid w:val="00DE04E8"/>
    <w:rsid w:val="00DE0793"/>
    <w:rsid w:val="00DE0927"/>
    <w:rsid w:val="00DE0DE7"/>
    <w:rsid w:val="00DE0EFF"/>
    <w:rsid w:val="00DE1492"/>
    <w:rsid w:val="00DE1832"/>
    <w:rsid w:val="00DE205D"/>
    <w:rsid w:val="00DE2215"/>
    <w:rsid w:val="00DE26C8"/>
    <w:rsid w:val="00DE2710"/>
    <w:rsid w:val="00DE2768"/>
    <w:rsid w:val="00DE2859"/>
    <w:rsid w:val="00DE2902"/>
    <w:rsid w:val="00DE290C"/>
    <w:rsid w:val="00DE2922"/>
    <w:rsid w:val="00DE2960"/>
    <w:rsid w:val="00DE2A54"/>
    <w:rsid w:val="00DE2A91"/>
    <w:rsid w:val="00DE2B00"/>
    <w:rsid w:val="00DE2BA1"/>
    <w:rsid w:val="00DE3045"/>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8A"/>
    <w:rsid w:val="00DE6BDF"/>
    <w:rsid w:val="00DE6FF7"/>
    <w:rsid w:val="00DE707D"/>
    <w:rsid w:val="00DE709A"/>
    <w:rsid w:val="00DE71A5"/>
    <w:rsid w:val="00DE73C2"/>
    <w:rsid w:val="00DE743E"/>
    <w:rsid w:val="00DE7497"/>
    <w:rsid w:val="00DE74F3"/>
    <w:rsid w:val="00DE7591"/>
    <w:rsid w:val="00DE761D"/>
    <w:rsid w:val="00DE77EA"/>
    <w:rsid w:val="00DE7AFF"/>
    <w:rsid w:val="00DE7C26"/>
    <w:rsid w:val="00DE7D42"/>
    <w:rsid w:val="00DE7D5D"/>
    <w:rsid w:val="00DE7E0D"/>
    <w:rsid w:val="00DE7EC6"/>
    <w:rsid w:val="00DE7F27"/>
    <w:rsid w:val="00DF04AB"/>
    <w:rsid w:val="00DF04B4"/>
    <w:rsid w:val="00DF06C8"/>
    <w:rsid w:val="00DF07B8"/>
    <w:rsid w:val="00DF0AFE"/>
    <w:rsid w:val="00DF0C2E"/>
    <w:rsid w:val="00DF0D72"/>
    <w:rsid w:val="00DF0E8B"/>
    <w:rsid w:val="00DF0EE4"/>
    <w:rsid w:val="00DF1041"/>
    <w:rsid w:val="00DF11F2"/>
    <w:rsid w:val="00DF18AA"/>
    <w:rsid w:val="00DF1955"/>
    <w:rsid w:val="00DF1B09"/>
    <w:rsid w:val="00DF1C64"/>
    <w:rsid w:val="00DF1C83"/>
    <w:rsid w:val="00DF1C86"/>
    <w:rsid w:val="00DF1D7F"/>
    <w:rsid w:val="00DF2017"/>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8C2"/>
    <w:rsid w:val="00E07A25"/>
    <w:rsid w:val="00E07A5E"/>
    <w:rsid w:val="00E07B48"/>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98"/>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C5"/>
    <w:rsid w:val="00E23FD4"/>
    <w:rsid w:val="00E2401C"/>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82F"/>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105"/>
    <w:rsid w:val="00E33253"/>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C0B"/>
    <w:rsid w:val="00E41CBD"/>
    <w:rsid w:val="00E41E83"/>
    <w:rsid w:val="00E41E91"/>
    <w:rsid w:val="00E424C1"/>
    <w:rsid w:val="00E424D3"/>
    <w:rsid w:val="00E42A42"/>
    <w:rsid w:val="00E42A9D"/>
    <w:rsid w:val="00E42AA4"/>
    <w:rsid w:val="00E42B3D"/>
    <w:rsid w:val="00E42C2D"/>
    <w:rsid w:val="00E432A4"/>
    <w:rsid w:val="00E4362B"/>
    <w:rsid w:val="00E436B3"/>
    <w:rsid w:val="00E436CE"/>
    <w:rsid w:val="00E437A5"/>
    <w:rsid w:val="00E43A23"/>
    <w:rsid w:val="00E43E2A"/>
    <w:rsid w:val="00E43F71"/>
    <w:rsid w:val="00E441BA"/>
    <w:rsid w:val="00E4433D"/>
    <w:rsid w:val="00E446C0"/>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389"/>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3B8"/>
    <w:rsid w:val="00E704CF"/>
    <w:rsid w:val="00E706AB"/>
    <w:rsid w:val="00E707F6"/>
    <w:rsid w:val="00E70953"/>
    <w:rsid w:val="00E70C81"/>
    <w:rsid w:val="00E70D99"/>
    <w:rsid w:val="00E70DD1"/>
    <w:rsid w:val="00E70FC4"/>
    <w:rsid w:val="00E71116"/>
    <w:rsid w:val="00E7128B"/>
    <w:rsid w:val="00E713EF"/>
    <w:rsid w:val="00E714A2"/>
    <w:rsid w:val="00E714C1"/>
    <w:rsid w:val="00E71508"/>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8C7"/>
    <w:rsid w:val="00E73977"/>
    <w:rsid w:val="00E73A60"/>
    <w:rsid w:val="00E73A6F"/>
    <w:rsid w:val="00E73B4E"/>
    <w:rsid w:val="00E73E44"/>
    <w:rsid w:val="00E73EE6"/>
    <w:rsid w:val="00E73FE4"/>
    <w:rsid w:val="00E7412C"/>
    <w:rsid w:val="00E7417D"/>
    <w:rsid w:val="00E74327"/>
    <w:rsid w:val="00E74708"/>
    <w:rsid w:val="00E74896"/>
    <w:rsid w:val="00E74CAA"/>
    <w:rsid w:val="00E74D23"/>
    <w:rsid w:val="00E74D3F"/>
    <w:rsid w:val="00E75514"/>
    <w:rsid w:val="00E7555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6B7"/>
    <w:rsid w:val="00E8072B"/>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53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2D"/>
    <w:rsid w:val="00E8514A"/>
    <w:rsid w:val="00E85445"/>
    <w:rsid w:val="00E855C3"/>
    <w:rsid w:val="00E85927"/>
    <w:rsid w:val="00E85A50"/>
    <w:rsid w:val="00E85A56"/>
    <w:rsid w:val="00E85F66"/>
    <w:rsid w:val="00E861F6"/>
    <w:rsid w:val="00E86799"/>
    <w:rsid w:val="00E8679A"/>
    <w:rsid w:val="00E86847"/>
    <w:rsid w:val="00E869BB"/>
    <w:rsid w:val="00E869DE"/>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09"/>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A29"/>
    <w:rsid w:val="00E94B31"/>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F17"/>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6FFB"/>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498"/>
    <w:rsid w:val="00EB55BC"/>
    <w:rsid w:val="00EB579C"/>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3F4"/>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729"/>
    <w:rsid w:val="00ED676E"/>
    <w:rsid w:val="00ED696E"/>
    <w:rsid w:val="00ED6EA6"/>
    <w:rsid w:val="00ED6F1B"/>
    <w:rsid w:val="00ED707A"/>
    <w:rsid w:val="00ED7408"/>
    <w:rsid w:val="00ED783A"/>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AFF"/>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176"/>
    <w:rsid w:val="00EE75B3"/>
    <w:rsid w:val="00EE7673"/>
    <w:rsid w:val="00EE76A1"/>
    <w:rsid w:val="00EE76C4"/>
    <w:rsid w:val="00EF01C2"/>
    <w:rsid w:val="00EF05EE"/>
    <w:rsid w:val="00EF070B"/>
    <w:rsid w:val="00EF0957"/>
    <w:rsid w:val="00EF0CDD"/>
    <w:rsid w:val="00EF0EAA"/>
    <w:rsid w:val="00EF1272"/>
    <w:rsid w:val="00EF16DB"/>
    <w:rsid w:val="00EF1716"/>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012"/>
    <w:rsid w:val="00EF5349"/>
    <w:rsid w:val="00EF53B6"/>
    <w:rsid w:val="00EF5665"/>
    <w:rsid w:val="00EF56E6"/>
    <w:rsid w:val="00EF5B96"/>
    <w:rsid w:val="00EF5D01"/>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C1B"/>
    <w:rsid w:val="00F02EAE"/>
    <w:rsid w:val="00F0310B"/>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E25"/>
    <w:rsid w:val="00F07F2D"/>
    <w:rsid w:val="00F07FE1"/>
    <w:rsid w:val="00F10022"/>
    <w:rsid w:val="00F102BE"/>
    <w:rsid w:val="00F1055C"/>
    <w:rsid w:val="00F10696"/>
    <w:rsid w:val="00F1085D"/>
    <w:rsid w:val="00F10947"/>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BB5"/>
    <w:rsid w:val="00F12EDB"/>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3BA"/>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04B"/>
    <w:rsid w:val="00F22117"/>
    <w:rsid w:val="00F221CE"/>
    <w:rsid w:val="00F221EA"/>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89"/>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9F0"/>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E74"/>
    <w:rsid w:val="00F44FF6"/>
    <w:rsid w:val="00F45015"/>
    <w:rsid w:val="00F45061"/>
    <w:rsid w:val="00F453C1"/>
    <w:rsid w:val="00F454AE"/>
    <w:rsid w:val="00F454B2"/>
    <w:rsid w:val="00F456C5"/>
    <w:rsid w:val="00F45B43"/>
    <w:rsid w:val="00F45EF0"/>
    <w:rsid w:val="00F45F4E"/>
    <w:rsid w:val="00F45F9B"/>
    <w:rsid w:val="00F46251"/>
    <w:rsid w:val="00F46653"/>
    <w:rsid w:val="00F467FC"/>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3F75"/>
    <w:rsid w:val="00F641B4"/>
    <w:rsid w:val="00F6422F"/>
    <w:rsid w:val="00F64713"/>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2E71"/>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13"/>
    <w:rsid w:val="00F83EE9"/>
    <w:rsid w:val="00F84031"/>
    <w:rsid w:val="00F8405C"/>
    <w:rsid w:val="00F843B0"/>
    <w:rsid w:val="00F844A9"/>
    <w:rsid w:val="00F8457D"/>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EBA"/>
    <w:rsid w:val="00F97FA4"/>
    <w:rsid w:val="00FA06F4"/>
    <w:rsid w:val="00FA07A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42D8"/>
    <w:rsid w:val="00FA4400"/>
    <w:rsid w:val="00FA4606"/>
    <w:rsid w:val="00FA4886"/>
    <w:rsid w:val="00FA4930"/>
    <w:rsid w:val="00FA4A88"/>
    <w:rsid w:val="00FA4CC4"/>
    <w:rsid w:val="00FA5011"/>
    <w:rsid w:val="00FA52F2"/>
    <w:rsid w:val="00FA54EE"/>
    <w:rsid w:val="00FA560D"/>
    <w:rsid w:val="00FA5647"/>
    <w:rsid w:val="00FA57C1"/>
    <w:rsid w:val="00FA57D6"/>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E2B"/>
    <w:rsid w:val="00FB0F36"/>
    <w:rsid w:val="00FB0FA2"/>
    <w:rsid w:val="00FB11F3"/>
    <w:rsid w:val="00FB120C"/>
    <w:rsid w:val="00FB14FE"/>
    <w:rsid w:val="00FB1629"/>
    <w:rsid w:val="00FB176E"/>
    <w:rsid w:val="00FB1A04"/>
    <w:rsid w:val="00FB1A32"/>
    <w:rsid w:val="00FB1EA8"/>
    <w:rsid w:val="00FB20A0"/>
    <w:rsid w:val="00FB2592"/>
    <w:rsid w:val="00FB2B64"/>
    <w:rsid w:val="00FB32A8"/>
    <w:rsid w:val="00FB3305"/>
    <w:rsid w:val="00FB3CF1"/>
    <w:rsid w:val="00FB3E2C"/>
    <w:rsid w:val="00FB3E39"/>
    <w:rsid w:val="00FB3EA0"/>
    <w:rsid w:val="00FB3F5D"/>
    <w:rsid w:val="00FB41AC"/>
    <w:rsid w:val="00FB4216"/>
    <w:rsid w:val="00FB4354"/>
    <w:rsid w:val="00FB4680"/>
    <w:rsid w:val="00FB4942"/>
    <w:rsid w:val="00FB4C65"/>
    <w:rsid w:val="00FB4D9E"/>
    <w:rsid w:val="00FB4F8C"/>
    <w:rsid w:val="00FB5631"/>
    <w:rsid w:val="00FB5769"/>
    <w:rsid w:val="00FB57BC"/>
    <w:rsid w:val="00FB59C8"/>
    <w:rsid w:val="00FB59FD"/>
    <w:rsid w:val="00FB5B0C"/>
    <w:rsid w:val="00FB6310"/>
    <w:rsid w:val="00FB6451"/>
    <w:rsid w:val="00FB66CB"/>
    <w:rsid w:val="00FB692E"/>
    <w:rsid w:val="00FB6A6C"/>
    <w:rsid w:val="00FB6B94"/>
    <w:rsid w:val="00FB6FEF"/>
    <w:rsid w:val="00FB74D8"/>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14"/>
    <w:rsid w:val="00FC22FD"/>
    <w:rsid w:val="00FC2652"/>
    <w:rsid w:val="00FC270E"/>
    <w:rsid w:val="00FC29B8"/>
    <w:rsid w:val="00FC2CEA"/>
    <w:rsid w:val="00FC3132"/>
    <w:rsid w:val="00FC3152"/>
    <w:rsid w:val="00FC31FE"/>
    <w:rsid w:val="00FC3331"/>
    <w:rsid w:val="00FC3745"/>
    <w:rsid w:val="00FC399B"/>
    <w:rsid w:val="00FC3ACF"/>
    <w:rsid w:val="00FC3AEE"/>
    <w:rsid w:val="00FC3B0E"/>
    <w:rsid w:val="00FC3C5F"/>
    <w:rsid w:val="00FC3DA9"/>
    <w:rsid w:val="00FC3F20"/>
    <w:rsid w:val="00FC400A"/>
    <w:rsid w:val="00FC4070"/>
    <w:rsid w:val="00FC419C"/>
    <w:rsid w:val="00FC4371"/>
    <w:rsid w:val="00FC4976"/>
    <w:rsid w:val="00FC4CD8"/>
    <w:rsid w:val="00FC51CB"/>
    <w:rsid w:val="00FC523A"/>
    <w:rsid w:val="00FC52AF"/>
    <w:rsid w:val="00FC52FA"/>
    <w:rsid w:val="00FC55F9"/>
    <w:rsid w:val="00FC5607"/>
    <w:rsid w:val="00FC5661"/>
    <w:rsid w:val="00FC5B09"/>
    <w:rsid w:val="00FC5CCA"/>
    <w:rsid w:val="00FC5E9C"/>
    <w:rsid w:val="00FC60BA"/>
    <w:rsid w:val="00FC6195"/>
    <w:rsid w:val="00FC63F9"/>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0F0"/>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6C"/>
    <w:rsid w:val="00FE18CC"/>
    <w:rsid w:val="00FE1E46"/>
    <w:rsid w:val="00FE1E49"/>
    <w:rsid w:val="00FE206C"/>
    <w:rsid w:val="00FE2071"/>
    <w:rsid w:val="00FE256E"/>
    <w:rsid w:val="00FE2618"/>
    <w:rsid w:val="00FE2778"/>
    <w:rsid w:val="00FE28A5"/>
    <w:rsid w:val="00FE29C4"/>
    <w:rsid w:val="00FE2A5D"/>
    <w:rsid w:val="00FE2A60"/>
    <w:rsid w:val="00FE2DC4"/>
    <w:rsid w:val="00FE2ED1"/>
    <w:rsid w:val="00FE2F9B"/>
    <w:rsid w:val="00FE3127"/>
    <w:rsid w:val="00FE32D9"/>
    <w:rsid w:val="00FE357D"/>
    <w:rsid w:val="00FE3E57"/>
    <w:rsid w:val="00FE42AA"/>
    <w:rsid w:val="00FE43E5"/>
    <w:rsid w:val="00FE45BF"/>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39"/>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Body Text Indent" w:uiPriority="99"/>
    <w:lsdException w:name="Subtitle" w:uiPriority="11" w:qFormat="1"/>
    <w:lsdException w:name="Body Text Indent 2" w:uiPriority="99"/>
    <w:lsdException w:name="Hyperlink" w:uiPriority="99"/>
    <w:lsdException w:name="Strong"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10"/>
    <w:qFormat/>
    <w:rsid w:val="00771905"/>
    <w:pPr>
      <w:jc w:val="center"/>
    </w:pPr>
    <w:rPr>
      <w:b/>
      <w:sz w:val="24"/>
    </w:rPr>
  </w:style>
  <w:style w:type="character" w:customStyle="1" w:styleId="CmChar">
    <w:name w:val="Cím Char"/>
    <w:basedOn w:val="Bekezdsalapbettpusa"/>
    <w:link w:val="Cm"/>
    <w:uiPriority w:val="10"/>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uiPriority w:val="9"/>
    <w:qForma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1"/>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2"/>
      </w:numPr>
    </w:pPr>
  </w:style>
  <w:style w:type="numbering" w:customStyle="1" w:styleId="WW8Num7">
    <w:name w:val="WW8Num7"/>
    <w:basedOn w:val="Nemlista"/>
    <w:rsid w:val="007A61AC"/>
    <w:pPr>
      <w:numPr>
        <w:numId w:val="13"/>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 w:type="paragraph" w:customStyle="1" w:styleId="Cmsor31">
    <w:name w:val="Címsor 31"/>
    <w:basedOn w:val="Norml"/>
    <w:autoRedefine/>
    <w:uiPriority w:val="9"/>
    <w:unhideWhenUsed/>
    <w:qFormat/>
    <w:rsid w:val="00435A01"/>
    <w:pPr>
      <w:keepNext/>
      <w:keepLines/>
      <w:widowControl w:val="0"/>
      <w:numPr>
        <w:ilvl w:val="2"/>
        <w:numId w:val="14"/>
      </w:numPr>
      <w:suppressLineNumbers/>
      <w:spacing w:before="120" w:after="120"/>
      <w:contextualSpacing/>
      <w:jc w:val="both"/>
      <w:outlineLvl w:val="2"/>
    </w:pPr>
    <w:rPr>
      <w:rFonts w:eastAsiaTheme="majorEastAsia" w:cstheme="majorBidi"/>
      <w:b/>
      <w:sz w:val="24"/>
      <w:szCs w:val="24"/>
      <w:u w:val="single"/>
      <w:lang w:eastAsia="en-US"/>
    </w:rPr>
  </w:style>
  <w:style w:type="paragraph" w:customStyle="1" w:styleId="Cmsor41">
    <w:name w:val="Címsor 41"/>
    <w:basedOn w:val="Norml"/>
    <w:uiPriority w:val="9"/>
    <w:unhideWhenUsed/>
    <w:qFormat/>
    <w:rsid w:val="00FE45BF"/>
    <w:pPr>
      <w:keepNext/>
      <w:keepLines/>
      <w:numPr>
        <w:ilvl w:val="3"/>
        <w:numId w:val="14"/>
      </w:numPr>
      <w:spacing w:before="200"/>
      <w:jc w:val="both"/>
      <w:outlineLvl w:val="3"/>
    </w:pPr>
    <w:rPr>
      <w:rFonts w:asciiTheme="majorHAnsi" w:eastAsiaTheme="majorEastAsia" w:hAnsiTheme="majorHAnsi" w:cstheme="majorBidi"/>
      <w:b/>
      <w:bCs/>
      <w:i/>
      <w:iCs/>
      <w:color w:val="4F81BD" w:themeColor="accent1"/>
      <w:sz w:val="22"/>
      <w:szCs w:val="22"/>
      <w:lang w:eastAsia="en-US"/>
    </w:rPr>
  </w:style>
  <w:style w:type="paragraph" w:customStyle="1" w:styleId="Cmsor51">
    <w:name w:val="Címsor 51"/>
    <w:basedOn w:val="Norml"/>
    <w:uiPriority w:val="9"/>
    <w:semiHidden/>
    <w:unhideWhenUsed/>
    <w:qFormat/>
    <w:rsid w:val="00FE45BF"/>
    <w:pPr>
      <w:keepNext/>
      <w:keepLines/>
      <w:numPr>
        <w:ilvl w:val="4"/>
        <w:numId w:val="14"/>
      </w:numPr>
      <w:spacing w:before="40"/>
      <w:jc w:val="both"/>
      <w:outlineLvl w:val="4"/>
    </w:pPr>
    <w:rPr>
      <w:rFonts w:asciiTheme="majorHAnsi" w:eastAsiaTheme="majorEastAsia" w:hAnsiTheme="majorHAnsi" w:cstheme="majorBidi"/>
      <w:color w:val="365F91" w:themeColor="accent1" w:themeShade="BF"/>
      <w:sz w:val="22"/>
      <w:szCs w:val="22"/>
      <w:lang w:eastAsia="en-US"/>
    </w:rPr>
  </w:style>
  <w:style w:type="paragraph" w:customStyle="1" w:styleId="Cmsor61">
    <w:name w:val="Címsor 61"/>
    <w:basedOn w:val="Norml"/>
    <w:uiPriority w:val="9"/>
    <w:semiHidden/>
    <w:unhideWhenUsed/>
    <w:qFormat/>
    <w:rsid w:val="00FE45BF"/>
    <w:pPr>
      <w:keepNext/>
      <w:keepLines/>
      <w:numPr>
        <w:ilvl w:val="5"/>
        <w:numId w:val="14"/>
      </w:numPr>
      <w:spacing w:before="40"/>
      <w:jc w:val="both"/>
      <w:outlineLvl w:val="5"/>
    </w:pPr>
    <w:rPr>
      <w:rFonts w:asciiTheme="majorHAnsi" w:eastAsiaTheme="majorEastAsia" w:hAnsiTheme="majorHAnsi" w:cstheme="majorBidi"/>
      <w:color w:val="243F60" w:themeColor="accent1" w:themeShade="7F"/>
      <w:sz w:val="22"/>
      <w:szCs w:val="22"/>
      <w:lang w:eastAsia="en-US"/>
    </w:rPr>
  </w:style>
  <w:style w:type="paragraph" w:customStyle="1" w:styleId="Cmsor71">
    <w:name w:val="Címsor 71"/>
    <w:basedOn w:val="Norml"/>
    <w:uiPriority w:val="9"/>
    <w:semiHidden/>
    <w:unhideWhenUsed/>
    <w:qFormat/>
    <w:rsid w:val="00FE45BF"/>
    <w:pPr>
      <w:keepNext/>
      <w:keepLines/>
      <w:numPr>
        <w:ilvl w:val="6"/>
        <w:numId w:val="14"/>
      </w:numPr>
      <w:spacing w:before="40"/>
      <w:jc w:val="both"/>
      <w:outlineLvl w:val="6"/>
    </w:pPr>
    <w:rPr>
      <w:rFonts w:asciiTheme="majorHAnsi" w:eastAsiaTheme="majorEastAsia" w:hAnsiTheme="majorHAnsi" w:cstheme="majorBidi"/>
      <w:i/>
      <w:iCs/>
      <w:color w:val="243F60" w:themeColor="accent1" w:themeShade="7F"/>
      <w:sz w:val="22"/>
      <w:szCs w:val="22"/>
      <w:lang w:eastAsia="en-US"/>
    </w:rPr>
  </w:style>
  <w:style w:type="paragraph" w:customStyle="1" w:styleId="Cmsor81">
    <w:name w:val="Címsor 81"/>
    <w:basedOn w:val="Norml"/>
    <w:uiPriority w:val="9"/>
    <w:semiHidden/>
    <w:unhideWhenUsed/>
    <w:qFormat/>
    <w:rsid w:val="00FE45BF"/>
    <w:pPr>
      <w:keepNext/>
      <w:keepLines/>
      <w:numPr>
        <w:ilvl w:val="7"/>
        <w:numId w:val="14"/>
      </w:numPr>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customStyle="1" w:styleId="Cmsor91">
    <w:name w:val="Címsor 91"/>
    <w:basedOn w:val="Norml"/>
    <w:uiPriority w:val="9"/>
    <w:semiHidden/>
    <w:unhideWhenUsed/>
    <w:qFormat/>
    <w:rsid w:val="00FE45BF"/>
    <w:pPr>
      <w:keepNext/>
      <w:keepLines/>
      <w:numPr>
        <w:ilvl w:val="8"/>
        <w:numId w:val="14"/>
      </w:numPr>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customStyle="1" w:styleId="AlcmChar1">
    <w:name w:val="Alcím Char1"/>
    <w:basedOn w:val="Bekezdsalapbettpusa"/>
    <w:uiPriority w:val="11"/>
    <w:qFormat/>
    <w:rsid w:val="00FE45BF"/>
    <w:rPr>
      <w:rFonts w:asciiTheme="majorHAnsi" w:eastAsiaTheme="majorEastAsia" w:hAnsiTheme="majorHAnsi" w:cstheme="majorBidi"/>
      <w:i/>
      <w:iCs/>
      <w:color w:val="4F81BD" w:themeColor="accent1"/>
      <w:spacing w:val="15"/>
      <w:sz w:val="24"/>
      <w:szCs w:val="24"/>
    </w:rPr>
  </w:style>
  <w:style w:type="character" w:customStyle="1" w:styleId="Internet-hivatkozs">
    <w:name w:val="Internet-hivatkozás"/>
    <w:basedOn w:val="Bekezdsalapbettpusa"/>
    <w:uiPriority w:val="99"/>
    <w:unhideWhenUsed/>
    <w:rsid w:val="00FE4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01EE-6449-4A2A-BDBA-2683E38D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3701</Words>
  <Characters>30751</Characters>
  <Application>Microsoft Office Word</Application>
  <DocSecurity>0</DocSecurity>
  <Lines>256</Lines>
  <Paragraphs>68</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34384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8</cp:revision>
  <cp:lastPrinted>2019-08-14T06:27:00Z</cp:lastPrinted>
  <dcterms:created xsi:type="dcterms:W3CDTF">2019-08-13T14:04:00Z</dcterms:created>
  <dcterms:modified xsi:type="dcterms:W3CDTF">2019-08-14T13:03:00Z</dcterms:modified>
</cp:coreProperties>
</file>