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5E4EE8" w:rsidRDefault="00662979" w:rsidP="00FE67E8">
      <w:pPr>
        <w:pStyle w:val="Cmsor6"/>
        <w:tabs>
          <w:tab w:val="center" w:pos="1260"/>
        </w:tabs>
        <w:jc w:val="center"/>
        <w:rPr>
          <w:sz w:val="24"/>
          <w:szCs w:val="24"/>
        </w:rPr>
      </w:pPr>
      <w:r>
        <w:rPr>
          <w:sz w:val="24"/>
          <w:szCs w:val="24"/>
        </w:rPr>
        <w:t xml:space="preserve">  </w:t>
      </w:r>
      <w:r w:rsidR="00B4419B">
        <w:rPr>
          <w:sz w:val="24"/>
          <w:szCs w:val="24"/>
        </w:rPr>
        <w:t xml:space="preserve">                                                                                                                 </w:t>
      </w:r>
      <w:r w:rsidR="00563064" w:rsidRPr="005E4EE8">
        <w:rPr>
          <w:sz w:val="24"/>
          <w:szCs w:val="24"/>
        </w:rPr>
        <w:t xml:space="preserve">                                                                                                     </w:t>
      </w:r>
      <w:r w:rsidR="000120F1" w:rsidRPr="005E4EE8">
        <w:rPr>
          <w:sz w:val="24"/>
          <w:szCs w:val="24"/>
        </w:rPr>
        <w:t xml:space="preserve"> </w:t>
      </w:r>
      <w:r w:rsidR="002F45D2" w:rsidRPr="005E4EE8">
        <w:rPr>
          <w:sz w:val="24"/>
          <w:szCs w:val="24"/>
        </w:rPr>
        <w:t xml:space="preserve">                                                                                                                                                                                                                                                                                                                                                                                                                                                                                                                                                                                                                                                                                                                                                                                                                                                                                                                                                                                                                                                                                                                                                                                                                                                                                                                                                                                                                                                                                                                                                                     </w:t>
      </w:r>
      <w:r w:rsidR="00CA4A12" w:rsidRPr="005E4EE8">
        <w:rPr>
          <w:sz w:val="24"/>
          <w:szCs w:val="24"/>
        </w:rPr>
        <w:t xml:space="preserve">                                                                                                                                                                                                                                                                                                                                                                                                                                                                                                                                                                                                                                                                                                                                                                                                                                                                                                                                                                                                                                                                                                                                                                                                                                                                                                                                                                                                                                                                                                                                                                                                                                                                                                                                                                                                                                                                                                                                                                                                                                                                                                                                                                                                     </w:t>
      </w:r>
      <w:r w:rsidR="002E68A9" w:rsidRPr="005E4EE8">
        <w:rPr>
          <w:sz w:val="24"/>
          <w:szCs w:val="24"/>
        </w:rPr>
        <w:t xml:space="preserve">                                                                                                                                                                                                                                                                                                                                                                                                                     </w:t>
      </w:r>
      <w:r w:rsidR="00B435F2" w:rsidRPr="005E4EE8">
        <w:rPr>
          <w:sz w:val="24"/>
          <w:szCs w:val="24"/>
        </w:rPr>
        <w:t xml:space="preserve">       </w:t>
      </w:r>
    </w:p>
    <w:p w:rsidR="00FE67E8" w:rsidRPr="005E4EE8" w:rsidRDefault="00FE67E8" w:rsidP="00FE67E8">
      <w:pPr>
        <w:pStyle w:val="Cmsor6"/>
        <w:tabs>
          <w:tab w:val="center" w:pos="1260"/>
        </w:tabs>
        <w:jc w:val="center"/>
        <w:rPr>
          <w:sz w:val="24"/>
          <w:szCs w:val="24"/>
        </w:rPr>
      </w:pPr>
      <w:r w:rsidRPr="005E4EE8">
        <w:rPr>
          <w:sz w:val="24"/>
          <w:szCs w:val="24"/>
        </w:rPr>
        <w:t>J e g y z ő k ö n y v</w:t>
      </w:r>
    </w:p>
    <w:p w:rsidR="00FE67E8" w:rsidRDefault="00FE67E8" w:rsidP="00FE67E8">
      <w:pPr>
        <w:rPr>
          <w:b/>
          <w:bCs/>
          <w:sz w:val="24"/>
          <w:szCs w:val="24"/>
          <w:u w:val="single"/>
        </w:rPr>
      </w:pPr>
    </w:p>
    <w:p w:rsidR="00FE67E8" w:rsidRPr="005E4EE8" w:rsidRDefault="00FE67E8" w:rsidP="00623E2C">
      <w:pPr>
        <w:ind w:left="1000" w:right="142" w:hanging="1000"/>
        <w:jc w:val="both"/>
        <w:rPr>
          <w:sz w:val="24"/>
          <w:szCs w:val="24"/>
        </w:rPr>
      </w:pPr>
      <w:r w:rsidRPr="005E4EE8">
        <w:rPr>
          <w:b/>
          <w:bCs/>
          <w:sz w:val="24"/>
          <w:szCs w:val="24"/>
          <w:u w:val="single"/>
        </w:rPr>
        <w:t>Készült:</w:t>
      </w:r>
      <w:r w:rsidRPr="005E4EE8">
        <w:rPr>
          <w:b/>
          <w:bCs/>
          <w:sz w:val="24"/>
          <w:szCs w:val="24"/>
        </w:rPr>
        <w:t xml:space="preserve"> </w:t>
      </w:r>
      <w:r w:rsidRPr="005E4EE8">
        <w:rPr>
          <w:sz w:val="24"/>
          <w:szCs w:val="24"/>
        </w:rPr>
        <w:t xml:space="preserve">a Karcag Városi Önkormányzat Képviselő-testületének </w:t>
      </w:r>
      <w:r w:rsidRPr="005E4EE8">
        <w:rPr>
          <w:b/>
          <w:bCs/>
          <w:sz w:val="24"/>
          <w:szCs w:val="24"/>
        </w:rPr>
        <w:t>201</w:t>
      </w:r>
      <w:r w:rsidR="00246E04">
        <w:rPr>
          <w:b/>
          <w:bCs/>
          <w:sz w:val="24"/>
          <w:szCs w:val="24"/>
        </w:rPr>
        <w:t>9</w:t>
      </w:r>
      <w:r w:rsidRPr="005E4EE8">
        <w:rPr>
          <w:b/>
          <w:bCs/>
          <w:sz w:val="24"/>
          <w:szCs w:val="24"/>
        </w:rPr>
        <w:t xml:space="preserve">. </w:t>
      </w:r>
      <w:r w:rsidR="0044212D">
        <w:rPr>
          <w:b/>
          <w:bCs/>
          <w:sz w:val="24"/>
          <w:szCs w:val="24"/>
        </w:rPr>
        <w:t>s</w:t>
      </w:r>
      <w:r w:rsidR="00D75A3D">
        <w:rPr>
          <w:b/>
          <w:bCs/>
          <w:sz w:val="24"/>
          <w:szCs w:val="24"/>
        </w:rPr>
        <w:t>zeptember</w:t>
      </w:r>
      <w:r w:rsidR="00EA30F5">
        <w:rPr>
          <w:b/>
          <w:bCs/>
          <w:sz w:val="24"/>
          <w:szCs w:val="24"/>
        </w:rPr>
        <w:t xml:space="preserve"> </w:t>
      </w:r>
      <w:r w:rsidR="00D75A3D">
        <w:rPr>
          <w:b/>
          <w:bCs/>
          <w:sz w:val="24"/>
          <w:szCs w:val="24"/>
        </w:rPr>
        <w:t>26-án</w:t>
      </w:r>
      <w:r w:rsidR="00463FA6" w:rsidRPr="005E4EE8">
        <w:rPr>
          <w:b/>
          <w:bCs/>
          <w:sz w:val="24"/>
          <w:szCs w:val="24"/>
        </w:rPr>
        <w:t xml:space="preserve"> </w:t>
      </w:r>
      <w:r w:rsidR="00A23321" w:rsidRPr="005E4EE8">
        <w:rPr>
          <w:bCs/>
          <w:sz w:val="24"/>
          <w:szCs w:val="24"/>
        </w:rPr>
        <w:t>megtartott</w:t>
      </w:r>
      <w:r w:rsidR="00DD47AB" w:rsidRPr="005E4EE8">
        <w:rPr>
          <w:bCs/>
          <w:sz w:val="24"/>
          <w:szCs w:val="24"/>
        </w:rPr>
        <w:t xml:space="preserve"> </w:t>
      </w:r>
      <w:r w:rsidR="00245BBA" w:rsidRPr="005E4EE8">
        <w:rPr>
          <w:sz w:val="24"/>
          <w:szCs w:val="24"/>
        </w:rPr>
        <w:t>üléséről</w:t>
      </w:r>
      <w:r w:rsidR="005E4DC6" w:rsidRPr="005E4EE8">
        <w:rPr>
          <w:b/>
          <w:bCs/>
          <w:sz w:val="24"/>
          <w:szCs w:val="24"/>
        </w:rPr>
        <w:t xml:space="preserve"> </w:t>
      </w:r>
      <w:r w:rsidR="00A00647" w:rsidRPr="005E4EE8">
        <w:rPr>
          <w:sz w:val="24"/>
          <w:szCs w:val="24"/>
        </w:rPr>
        <w:t>(</w:t>
      </w:r>
      <w:r w:rsidR="00A00647" w:rsidRPr="005E4EE8">
        <w:rPr>
          <w:b/>
          <w:sz w:val="24"/>
          <w:szCs w:val="24"/>
        </w:rPr>
        <w:t>201</w:t>
      </w:r>
      <w:r w:rsidR="00246E04">
        <w:rPr>
          <w:b/>
          <w:sz w:val="24"/>
          <w:szCs w:val="24"/>
        </w:rPr>
        <w:t>9</w:t>
      </w:r>
      <w:r w:rsidR="00A00647" w:rsidRPr="005E4EE8">
        <w:rPr>
          <w:b/>
          <w:sz w:val="24"/>
          <w:szCs w:val="24"/>
        </w:rPr>
        <w:t>/</w:t>
      </w:r>
      <w:r w:rsidR="00B91FF9">
        <w:rPr>
          <w:b/>
          <w:sz w:val="24"/>
          <w:szCs w:val="24"/>
        </w:rPr>
        <w:t>X</w:t>
      </w:r>
      <w:r w:rsidR="00E00305">
        <w:rPr>
          <w:b/>
          <w:sz w:val="24"/>
          <w:szCs w:val="24"/>
        </w:rPr>
        <w:t>I</w:t>
      </w:r>
      <w:r w:rsidRPr="005E4EE8">
        <w:rPr>
          <w:b/>
          <w:sz w:val="24"/>
          <w:szCs w:val="24"/>
        </w:rPr>
        <w:t>. ülés</w:t>
      </w:r>
      <w:r w:rsidRPr="005E4EE8">
        <w:rPr>
          <w:sz w:val="24"/>
          <w:szCs w:val="24"/>
        </w:rPr>
        <w:t>)</w:t>
      </w:r>
      <w:r w:rsidR="00A061F0" w:rsidRPr="005E4EE8">
        <w:rPr>
          <w:sz w:val="24"/>
          <w:szCs w:val="24"/>
        </w:rPr>
        <w:t xml:space="preserve">  </w:t>
      </w:r>
    </w:p>
    <w:p w:rsidR="00FE67E8" w:rsidRPr="005E4EE8" w:rsidRDefault="00FE67E8" w:rsidP="00FE67E8">
      <w:pPr>
        <w:rPr>
          <w:sz w:val="24"/>
          <w:szCs w:val="24"/>
        </w:rPr>
      </w:pPr>
    </w:p>
    <w:p w:rsidR="00FE67E8" w:rsidRPr="005E4EE8" w:rsidRDefault="00FE67E8" w:rsidP="00FE67E8">
      <w:pPr>
        <w:rPr>
          <w:sz w:val="24"/>
          <w:szCs w:val="24"/>
        </w:rPr>
      </w:pPr>
      <w:r w:rsidRPr="005E4EE8">
        <w:rPr>
          <w:b/>
          <w:bCs/>
          <w:sz w:val="24"/>
          <w:szCs w:val="24"/>
          <w:u w:val="single"/>
        </w:rPr>
        <w:t>Az ülés helye:</w:t>
      </w:r>
      <w:r w:rsidRPr="005E4EE8">
        <w:rPr>
          <w:sz w:val="24"/>
          <w:szCs w:val="24"/>
        </w:rPr>
        <w:t xml:space="preserve"> Városháza 1. sz. tanácskozóterem (Karcag, Kossuth tér 1. sz.)</w:t>
      </w:r>
    </w:p>
    <w:p w:rsidR="00FE67E8" w:rsidRPr="005E4EE8" w:rsidRDefault="00FE67E8" w:rsidP="00FE67E8">
      <w:pPr>
        <w:rPr>
          <w:sz w:val="24"/>
          <w:szCs w:val="24"/>
        </w:rPr>
      </w:pPr>
    </w:p>
    <w:p w:rsidR="007D2B08" w:rsidRPr="005E4EE8" w:rsidRDefault="007D2B08" w:rsidP="0044212D">
      <w:pPr>
        <w:ind w:left="1560" w:right="141" w:hanging="1560"/>
        <w:jc w:val="both"/>
        <w:rPr>
          <w:sz w:val="24"/>
          <w:szCs w:val="24"/>
        </w:rPr>
      </w:pPr>
      <w:r w:rsidRPr="005E4EE8">
        <w:rPr>
          <w:b/>
          <w:sz w:val="24"/>
          <w:szCs w:val="24"/>
          <w:u w:val="single"/>
        </w:rPr>
        <w:t>Jelen vannak:</w:t>
      </w:r>
      <w:r w:rsidRPr="005E4EE8">
        <w:rPr>
          <w:sz w:val="24"/>
          <w:szCs w:val="24"/>
        </w:rPr>
        <w:t xml:space="preserve"> </w:t>
      </w:r>
      <w:r w:rsidR="0005238A" w:rsidRPr="005E4EE8">
        <w:rPr>
          <w:sz w:val="24"/>
          <w:szCs w:val="24"/>
        </w:rPr>
        <w:t>Dobos László polgármester,</w:t>
      </w:r>
      <w:r w:rsidR="009E6E88" w:rsidRPr="005E4EE8">
        <w:rPr>
          <w:sz w:val="24"/>
          <w:szCs w:val="24"/>
        </w:rPr>
        <w:t xml:space="preserve"> </w:t>
      </w:r>
      <w:proofErr w:type="spellStart"/>
      <w:r w:rsidR="004A7E63" w:rsidRPr="005E4EE8">
        <w:rPr>
          <w:sz w:val="24"/>
          <w:szCs w:val="24"/>
        </w:rPr>
        <w:t>Gyurcsek</w:t>
      </w:r>
      <w:proofErr w:type="spellEnd"/>
      <w:r w:rsidR="004A7E63" w:rsidRPr="005E4EE8">
        <w:rPr>
          <w:sz w:val="24"/>
          <w:szCs w:val="24"/>
        </w:rPr>
        <w:t xml:space="preserve"> János alpolgármester, </w:t>
      </w:r>
      <w:r w:rsidR="000D4829" w:rsidRPr="00513B7E">
        <w:rPr>
          <w:sz w:val="24"/>
          <w:szCs w:val="24"/>
        </w:rPr>
        <w:t>Molnár Pál</w:t>
      </w:r>
      <w:r w:rsidR="000D4829">
        <w:rPr>
          <w:sz w:val="24"/>
          <w:szCs w:val="24"/>
        </w:rPr>
        <w:t xml:space="preserve">, </w:t>
      </w:r>
      <w:r w:rsidR="0044212D">
        <w:rPr>
          <w:sz w:val="24"/>
          <w:szCs w:val="24"/>
        </w:rPr>
        <w:t xml:space="preserve">Nagyné </w:t>
      </w:r>
      <w:r w:rsidR="000F22B1" w:rsidRPr="005E4EE8">
        <w:rPr>
          <w:sz w:val="24"/>
          <w:szCs w:val="24"/>
        </w:rPr>
        <w:t xml:space="preserve">László Erzsébet, </w:t>
      </w:r>
      <w:r w:rsidR="00FF290E">
        <w:rPr>
          <w:sz w:val="24"/>
          <w:szCs w:val="24"/>
        </w:rPr>
        <w:t>Dr. </w:t>
      </w:r>
      <w:proofErr w:type="spellStart"/>
      <w:r w:rsidR="00FF290E">
        <w:rPr>
          <w:sz w:val="24"/>
          <w:szCs w:val="24"/>
        </w:rPr>
        <w:t>Kanász-Nagy</w:t>
      </w:r>
      <w:proofErr w:type="spellEnd"/>
      <w:r w:rsidR="00FF290E">
        <w:rPr>
          <w:sz w:val="24"/>
          <w:szCs w:val="24"/>
        </w:rPr>
        <w:t xml:space="preserve"> László</w:t>
      </w:r>
      <w:r w:rsidR="00D42EEF">
        <w:rPr>
          <w:sz w:val="24"/>
          <w:szCs w:val="24"/>
        </w:rPr>
        <w:t>,</w:t>
      </w:r>
      <w:r w:rsidR="00FF290E">
        <w:rPr>
          <w:sz w:val="24"/>
          <w:szCs w:val="24"/>
        </w:rPr>
        <w:t xml:space="preserve"> </w:t>
      </w:r>
      <w:proofErr w:type="spellStart"/>
      <w:r w:rsidR="00050851" w:rsidRPr="005E4EE8">
        <w:rPr>
          <w:sz w:val="24"/>
          <w:szCs w:val="24"/>
        </w:rPr>
        <w:t>Karcagi</w:t>
      </w:r>
      <w:r w:rsidR="00050851" w:rsidRPr="005E4EE8">
        <w:rPr>
          <w:sz w:val="24"/>
          <w:szCs w:val="24"/>
        </w:rPr>
        <w:noBreakHyphen/>
        <w:t>Nagy</w:t>
      </w:r>
      <w:proofErr w:type="spellEnd"/>
      <w:r w:rsidR="00050851" w:rsidRPr="005E4EE8">
        <w:rPr>
          <w:sz w:val="24"/>
          <w:szCs w:val="24"/>
        </w:rPr>
        <w:t> Zoltán,</w:t>
      </w:r>
      <w:r w:rsidR="00050851" w:rsidRPr="005E4EE8">
        <w:rPr>
          <w:szCs w:val="24"/>
        </w:rPr>
        <w:t xml:space="preserve"> </w:t>
      </w:r>
      <w:r w:rsidR="00830C55" w:rsidRPr="005E4EE8">
        <w:rPr>
          <w:sz w:val="24"/>
          <w:szCs w:val="24"/>
        </w:rPr>
        <w:t xml:space="preserve">Szepesi Tibor, </w:t>
      </w:r>
      <w:r w:rsidR="00873A7C" w:rsidRPr="005E4EE8">
        <w:rPr>
          <w:sz w:val="24"/>
          <w:szCs w:val="24"/>
        </w:rPr>
        <w:t xml:space="preserve">Pánti Ildikó, </w:t>
      </w:r>
      <w:r w:rsidR="00B56EF4" w:rsidRPr="005E4EE8">
        <w:rPr>
          <w:sz w:val="24"/>
          <w:szCs w:val="24"/>
        </w:rPr>
        <w:t>Andrási András</w:t>
      </w:r>
      <w:r w:rsidR="00B56EF4">
        <w:rPr>
          <w:sz w:val="24"/>
          <w:szCs w:val="24"/>
        </w:rPr>
        <w:t>,</w:t>
      </w:r>
      <w:r w:rsidR="00B56EF4" w:rsidRPr="005E4EE8">
        <w:rPr>
          <w:sz w:val="24"/>
          <w:szCs w:val="24"/>
        </w:rPr>
        <w:t xml:space="preserve"> </w:t>
      </w:r>
      <w:r w:rsidR="00092B1A" w:rsidRPr="005E4EE8">
        <w:rPr>
          <w:sz w:val="24"/>
          <w:szCs w:val="24"/>
        </w:rPr>
        <w:t>Lengyel János</w:t>
      </w:r>
      <w:r w:rsidR="00092B1A">
        <w:rPr>
          <w:sz w:val="24"/>
          <w:szCs w:val="24"/>
        </w:rPr>
        <w:t>,</w:t>
      </w:r>
      <w:r w:rsidR="00092B1A" w:rsidRPr="005E4EE8">
        <w:rPr>
          <w:sz w:val="24"/>
          <w:szCs w:val="24"/>
        </w:rPr>
        <w:t xml:space="preserve"> Dr. Kovács László</w:t>
      </w:r>
      <w:r w:rsidR="00092B1A">
        <w:rPr>
          <w:sz w:val="24"/>
          <w:szCs w:val="24"/>
        </w:rPr>
        <w:t xml:space="preserve"> </w:t>
      </w:r>
      <w:r w:rsidR="00067E07" w:rsidRPr="005E4EE8">
        <w:rPr>
          <w:sz w:val="24"/>
          <w:szCs w:val="24"/>
        </w:rPr>
        <w:t>képviselők</w:t>
      </w:r>
    </w:p>
    <w:p w:rsidR="007D2B08" w:rsidRPr="005E4EE8" w:rsidRDefault="007D2B08" w:rsidP="007B49A1">
      <w:pPr>
        <w:ind w:right="141"/>
        <w:jc w:val="both"/>
        <w:rPr>
          <w:sz w:val="24"/>
          <w:szCs w:val="24"/>
        </w:rPr>
      </w:pPr>
    </w:p>
    <w:p w:rsidR="00E1458F" w:rsidRDefault="004C415D" w:rsidP="007B49A1">
      <w:pPr>
        <w:ind w:left="1620" w:right="141" w:hanging="20"/>
        <w:jc w:val="both"/>
        <w:rPr>
          <w:sz w:val="24"/>
          <w:szCs w:val="24"/>
        </w:rPr>
      </w:pPr>
      <w:proofErr w:type="gramStart"/>
      <w:r w:rsidRPr="005E4EE8">
        <w:rPr>
          <w:sz w:val="24"/>
          <w:szCs w:val="24"/>
        </w:rPr>
        <w:t>Rózsa Sándor jegyző</w:t>
      </w:r>
      <w:r w:rsidR="00FC5E9C" w:rsidRPr="005E4EE8">
        <w:rPr>
          <w:sz w:val="24"/>
          <w:szCs w:val="24"/>
        </w:rPr>
        <w:t>,</w:t>
      </w:r>
      <w:r w:rsidR="00A55A5F" w:rsidRPr="005E4EE8">
        <w:rPr>
          <w:sz w:val="24"/>
          <w:szCs w:val="24"/>
        </w:rPr>
        <w:t xml:space="preserve"> </w:t>
      </w:r>
      <w:r w:rsidR="00753413" w:rsidRPr="005E4EE8">
        <w:rPr>
          <w:sz w:val="24"/>
          <w:szCs w:val="24"/>
        </w:rPr>
        <w:t xml:space="preserve">Dr. Czap Enikő aljegyző, </w:t>
      </w:r>
      <w:r w:rsidR="002F2203" w:rsidRPr="005E4EE8">
        <w:rPr>
          <w:sz w:val="24"/>
          <w:szCs w:val="24"/>
        </w:rPr>
        <w:t xml:space="preserve">Dr. </w:t>
      </w:r>
      <w:proofErr w:type="spellStart"/>
      <w:r w:rsidR="002F2203" w:rsidRPr="005E4EE8">
        <w:rPr>
          <w:sz w:val="24"/>
          <w:szCs w:val="24"/>
        </w:rPr>
        <w:t>Bukács</w:t>
      </w:r>
      <w:proofErr w:type="spellEnd"/>
      <w:r w:rsidR="004250AA" w:rsidRPr="005E4EE8">
        <w:rPr>
          <w:sz w:val="24"/>
          <w:szCs w:val="24"/>
        </w:rPr>
        <w:t xml:space="preserve"> </w:t>
      </w:r>
      <w:r w:rsidR="009E1235" w:rsidRPr="005E4EE8">
        <w:rPr>
          <w:sz w:val="24"/>
          <w:szCs w:val="24"/>
        </w:rPr>
        <w:t>Annamária</w:t>
      </w:r>
      <w:r w:rsidR="002F2203" w:rsidRPr="005E4EE8">
        <w:rPr>
          <w:sz w:val="24"/>
          <w:szCs w:val="24"/>
        </w:rPr>
        <w:t xml:space="preserve"> </w:t>
      </w:r>
      <w:r w:rsidR="007D2B08" w:rsidRPr="005E4EE8">
        <w:rPr>
          <w:sz w:val="24"/>
          <w:szCs w:val="24"/>
        </w:rPr>
        <w:t>irodavezető, </w:t>
      </w:r>
      <w:r w:rsidR="009327A5" w:rsidRPr="005E4EE8">
        <w:rPr>
          <w:sz w:val="24"/>
          <w:szCs w:val="24"/>
        </w:rPr>
        <w:t xml:space="preserve"> </w:t>
      </w:r>
      <w:r w:rsidR="007A5CE9">
        <w:rPr>
          <w:sz w:val="24"/>
          <w:szCs w:val="24"/>
        </w:rPr>
        <w:t>Szabóné Bóka Réka</w:t>
      </w:r>
      <w:r w:rsidR="00CC49EC">
        <w:rPr>
          <w:sz w:val="24"/>
          <w:szCs w:val="24"/>
        </w:rPr>
        <w:t xml:space="preserve"> költségvetési csoportvezető</w:t>
      </w:r>
      <w:r w:rsidR="007A5CE9">
        <w:rPr>
          <w:sz w:val="24"/>
          <w:szCs w:val="24"/>
        </w:rPr>
        <w:t xml:space="preserve">, Kósáné Bene Hajnalka </w:t>
      </w:r>
      <w:r w:rsidR="004B7B12">
        <w:rPr>
          <w:sz w:val="24"/>
          <w:szCs w:val="24"/>
        </w:rPr>
        <w:t>k</w:t>
      </w:r>
      <w:r w:rsidR="007A5CE9">
        <w:rPr>
          <w:sz w:val="24"/>
          <w:szCs w:val="24"/>
        </w:rPr>
        <w:t xml:space="preserve">istérségi csoportvezető, </w:t>
      </w:r>
      <w:proofErr w:type="spellStart"/>
      <w:r w:rsidR="00CC49EC" w:rsidRPr="005E4EE8">
        <w:rPr>
          <w:sz w:val="24"/>
          <w:szCs w:val="24"/>
        </w:rPr>
        <w:t>Nyester</w:t>
      </w:r>
      <w:proofErr w:type="spellEnd"/>
      <w:r w:rsidR="00CC49EC" w:rsidRPr="005E4EE8">
        <w:rPr>
          <w:sz w:val="24"/>
          <w:szCs w:val="24"/>
        </w:rPr>
        <w:t xml:space="preserve"> Ferenc önkormányzati tanácsadó, </w:t>
      </w:r>
      <w:r w:rsidR="00B20371">
        <w:rPr>
          <w:sz w:val="24"/>
          <w:szCs w:val="24"/>
        </w:rPr>
        <w:t xml:space="preserve">Nagyné Major Mária intézményi és civil kapcsolatok ügyintézője, Dr. Nagy Molnár Miklós múzeumigazgató, Kurucz István, </w:t>
      </w:r>
      <w:r w:rsidR="00E42A42">
        <w:rPr>
          <w:sz w:val="24"/>
          <w:szCs w:val="24"/>
        </w:rPr>
        <w:t xml:space="preserve">Andrási Zoltán a Karcagi "Erőforrás" Kft. ügyvezetője, </w:t>
      </w:r>
      <w:r w:rsidR="00B20371">
        <w:rPr>
          <w:sz w:val="24"/>
          <w:szCs w:val="24"/>
        </w:rPr>
        <w:t>Andrási</w:t>
      </w:r>
      <w:r w:rsidR="003E1AC5">
        <w:rPr>
          <w:sz w:val="24"/>
          <w:szCs w:val="24"/>
        </w:rPr>
        <w:t xml:space="preserve"> </w:t>
      </w:r>
      <w:r w:rsidR="00B20371">
        <w:rPr>
          <w:sz w:val="24"/>
          <w:szCs w:val="24"/>
        </w:rPr>
        <w:t xml:space="preserve">István, </w:t>
      </w:r>
      <w:r w:rsidR="003E1AC5">
        <w:rPr>
          <w:sz w:val="24"/>
          <w:szCs w:val="24"/>
        </w:rPr>
        <w:t xml:space="preserve">a Nagykun Víz- és Csatornamű Kft. ügyvezetője, Pengő Ferenc, a </w:t>
      </w:r>
      <w:r w:rsidR="00F15A28" w:rsidRPr="005E4EE8">
        <w:rPr>
          <w:sz w:val="24"/>
          <w:szCs w:val="24"/>
        </w:rPr>
        <w:t>Karcag TV</w:t>
      </w:r>
      <w:r w:rsidR="003E1AC5">
        <w:rPr>
          <w:sz w:val="24"/>
          <w:szCs w:val="24"/>
        </w:rPr>
        <w:t xml:space="preserve"> ügyvezetője</w:t>
      </w:r>
      <w:r w:rsidR="00F15A28" w:rsidRPr="005E4EE8">
        <w:rPr>
          <w:sz w:val="24"/>
          <w:szCs w:val="24"/>
        </w:rPr>
        <w:t xml:space="preserve">, </w:t>
      </w:r>
      <w:r w:rsidR="003E1AC5">
        <w:rPr>
          <w:sz w:val="24"/>
          <w:szCs w:val="24"/>
        </w:rPr>
        <w:t xml:space="preserve">Daróczi Erzsébet újságíró, </w:t>
      </w:r>
      <w:r w:rsidR="00775F13" w:rsidRPr="005E4EE8">
        <w:rPr>
          <w:sz w:val="24"/>
          <w:szCs w:val="24"/>
        </w:rPr>
        <w:t xml:space="preserve">Donkó Gábor informatikus, </w:t>
      </w:r>
      <w:r w:rsidR="005C2229">
        <w:rPr>
          <w:sz w:val="24"/>
          <w:szCs w:val="24"/>
        </w:rPr>
        <w:t xml:space="preserve">Bene Julianna szervezési ügyintéző, </w:t>
      </w:r>
      <w:proofErr w:type="spellStart"/>
      <w:r w:rsidRPr="005E4EE8">
        <w:rPr>
          <w:sz w:val="24"/>
          <w:szCs w:val="24"/>
        </w:rPr>
        <w:t>Kompanekné</w:t>
      </w:r>
      <w:proofErr w:type="spellEnd"/>
      <w:r w:rsidRPr="005E4EE8">
        <w:rPr>
          <w:sz w:val="24"/>
          <w:szCs w:val="24"/>
        </w:rPr>
        <w:t xml:space="preserve"> Sánta Mária</w:t>
      </w:r>
      <w:proofErr w:type="gramEnd"/>
      <w:r w:rsidR="001E3DE0" w:rsidRPr="005E4EE8">
        <w:rPr>
          <w:sz w:val="24"/>
          <w:szCs w:val="24"/>
        </w:rPr>
        <w:t xml:space="preserve"> </w:t>
      </w:r>
      <w:proofErr w:type="gramStart"/>
      <w:r w:rsidR="00CE66D6" w:rsidRPr="005E4EE8">
        <w:rPr>
          <w:sz w:val="24"/>
          <w:szCs w:val="24"/>
        </w:rPr>
        <w:t>szervezési</w:t>
      </w:r>
      <w:proofErr w:type="gramEnd"/>
      <w:r w:rsidR="00CE66D6" w:rsidRPr="005E4EE8">
        <w:rPr>
          <w:sz w:val="24"/>
          <w:szCs w:val="24"/>
        </w:rPr>
        <w:t xml:space="preserve"> ügyintéző</w:t>
      </w:r>
      <w:r w:rsidR="00D42EEF">
        <w:rPr>
          <w:sz w:val="24"/>
          <w:szCs w:val="24"/>
        </w:rPr>
        <w:t xml:space="preserve">, Magyar Mónika </w:t>
      </w:r>
      <w:r w:rsidR="00CE66D6" w:rsidRPr="005E4EE8">
        <w:rPr>
          <w:sz w:val="24"/>
          <w:szCs w:val="24"/>
        </w:rPr>
        <w:t>jegyzőköny</w:t>
      </w:r>
      <w:r w:rsidR="00BF6080" w:rsidRPr="005E4EE8">
        <w:rPr>
          <w:sz w:val="24"/>
          <w:szCs w:val="24"/>
        </w:rPr>
        <w:t>v</w:t>
      </w:r>
      <w:r w:rsidR="00CE66D6" w:rsidRPr="005E4EE8">
        <w:rPr>
          <w:sz w:val="24"/>
          <w:szCs w:val="24"/>
        </w:rPr>
        <w:t>vezető</w:t>
      </w:r>
      <w:r w:rsidR="002676C1">
        <w:rPr>
          <w:sz w:val="24"/>
          <w:szCs w:val="24"/>
        </w:rPr>
        <w:t>,</w:t>
      </w:r>
      <w:r w:rsidR="00E1458F" w:rsidRPr="00E1458F">
        <w:rPr>
          <w:sz w:val="24"/>
          <w:szCs w:val="24"/>
        </w:rPr>
        <w:t xml:space="preserve"> </w:t>
      </w:r>
      <w:r w:rsidR="00E1458F">
        <w:rPr>
          <w:sz w:val="24"/>
          <w:szCs w:val="24"/>
        </w:rPr>
        <w:t>v</w:t>
      </w:r>
      <w:r w:rsidR="00E1458F" w:rsidRPr="0048442C">
        <w:rPr>
          <w:sz w:val="24"/>
          <w:szCs w:val="24"/>
        </w:rPr>
        <w:t xml:space="preserve">alamint a lakosság és a pártok részéről </w:t>
      </w:r>
      <w:r w:rsidR="002446F0">
        <w:rPr>
          <w:sz w:val="24"/>
          <w:szCs w:val="24"/>
        </w:rPr>
        <w:t>8-10</w:t>
      </w:r>
      <w:r w:rsidR="00D90AB2">
        <w:rPr>
          <w:sz w:val="24"/>
          <w:szCs w:val="24"/>
        </w:rPr>
        <w:t> </w:t>
      </w:r>
      <w:r w:rsidR="00E1458F" w:rsidRPr="0048442C">
        <w:rPr>
          <w:sz w:val="24"/>
          <w:szCs w:val="24"/>
        </w:rPr>
        <w:t>fő</w:t>
      </w:r>
    </w:p>
    <w:p w:rsidR="00E1458F" w:rsidRDefault="00E1458F" w:rsidP="00E1458F">
      <w:pPr>
        <w:ind w:left="1620" w:right="-204" w:hanging="1620"/>
        <w:jc w:val="both"/>
        <w:rPr>
          <w:sz w:val="24"/>
          <w:szCs w:val="24"/>
        </w:rPr>
      </w:pPr>
    </w:p>
    <w:p w:rsidR="00D51A17" w:rsidRDefault="00D51A17" w:rsidP="00FE67E8">
      <w:pPr>
        <w:jc w:val="both"/>
        <w:rPr>
          <w:sz w:val="24"/>
          <w:szCs w:val="24"/>
        </w:rPr>
      </w:pPr>
      <w:r>
        <w:rPr>
          <w:b/>
          <w:sz w:val="24"/>
          <w:szCs w:val="24"/>
          <w:u w:val="single"/>
        </w:rPr>
        <w:t>Távolmaradt</w:t>
      </w:r>
      <w:proofErr w:type="gramStart"/>
      <w:r w:rsidR="00092B1A">
        <w:rPr>
          <w:b/>
          <w:sz w:val="24"/>
          <w:szCs w:val="24"/>
          <w:u w:val="single"/>
        </w:rPr>
        <w:t>:</w:t>
      </w:r>
      <w:r w:rsidR="00D42EEF">
        <w:rPr>
          <w:sz w:val="24"/>
          <w:szCs w:val="24"/>
        </w:rPr>
        <w:t xml:space="preserve">   </w:t>
      </w:r>
      <w:r w:rsidR="0007602D" w:rsidRPr="005E4EE8">
        <w:rPr>
          <w:sz w:val="24"/>
          <w:szCs w:val="24"/>
        </w:rPr>
        <w:t>Kovács</w:t>
      </w:r>
      <w:proofErr w:type="gramEnd"/>
      <w:r w:rsidR="0007602D" w:rsidRPr="005E4EE8">
        <w:rPr>
          <w:sz w:val="24"/>
          <w:szCs w:val="24"/>
        </w:rPr>
        <w:t xml:space="preserve"> Szilvia alpolgármester</w:t>
      </w:r>
    </w:p>
    <w:p w:rsidR="009831B1" w:rsidRDefault="009831B1" w:rsidP="00FE67E8">
      <w:pPr>
        <w:jc w:val="both"/>
        <w:rPr>
          <w:b/>
          <w:sz w:val="24"/>
          <w:szCs w:val="24"/>
          <w:u w:val="single"/>
        </w:rPr>
      </w:pPr>
    </w:p>
    <w:p w:rsidR="00FE67E8" w:rsidRPr="005E4EE8" w:rsidRDefault="00D46EC3" w:rsidP="00FE67E8">
      <w:pPr>
        <w:jc w:val="both"/>
        <w:rPr>
          <w:sz w:val="24"/>
          <w:szCs w:val="24"/>
        </w:rPr>
      </w:pPr>
      <w:r w:rsidRPr="005E4EE8">
        <w:rPr>
          <w:b/>
          <w:sz w:val="24"/>
          <w:szCs w:val="24"/>
          <w:u w:val="single"/>
        </w:rPr>
        <w:t xml:space="preserve">Dobos László </w:t>
      </w:r>
      <w:r w:rsidR="00DD22D5" w:rsidRPr="005E4EE8">
        <w:rPr>
          <w:b/>
          <w:sz w:val="24"/>
          <w:szCs w:val="24"/>
          <w:u w:val="single"/>
        </w:rPr>
        <w:t>polgármester:</w:t>
      </w:r>
      <w:r w:rsidR="00FE67E8" w:rsidRPr="005E4EE8">
        <w:rPr>
          <w:sz w:val="24"/>
          <w:szCs w:val="24"/>
        </w:rPr>
        <w:t xml:space="preserve"> </w:t>
      </w:r>
      <w:r w:rsidR="00632247" w:rsidRPr="005E4EE8">
        <w:rPr>
          <w:sz w:val="24"/>
          <w:szCs w:val="24"/>
        </w:rPr>
        <w:t xml:space="preserve">Köszöntötte </w:t>
      </w:r>
      <w:r w:rsidR="00FE67E8" w:rsidRPr="005E4EE8">
        <w:rPr>
          <w:sz w:val="24"/>
          <w:szCs w:val="24"/>
        </w:rPr>
        <w:t xml:space="preserve">a képviselő-testület tagjait, </w:t>
      </w:r>
      <w:r w:rsidR="00825E9C" w:rsidRPr="005E4EE8">
        <w:rPr>
          <w:sz w:val="24"/>
          <w:szCs w:val="24"/>
        </w:rPr>
        <w:t>a meghívottakat.</w:t>
      </w:r>
      <w:r w:rsidR="00840144" w:rsidRPr="005E4EE8">
        <w:rPr>
          <w:sz w:val="24"/>
          <w:szCs w:val="24"/>
        </w:rPr>
        <w:t xml:space="preserve">                                                                                         </w:t>
      </w:r>
    </w:p>
    <w:p w:rsidR="00AC09C3" w:rsidRPr="005E4EE8" w:rsidRDefault="00AC09C3" w:rsidP="00FE67E8">
      <w:pPr>
        <w:jc w:val="both"/>
        <w:rPr>
          <w:sz w:val="24"/>
          <w:szCs w:val="24"/>
        </w:rPr>
      </w:pPr>
    </w:p>
    <w:p w:rsidR="00CC1565" w:rsidRPr="005E4EE8" w:rsidRDefault="00CC1565" w:rsidP="00CC1565">
      <w:pPr>
        <w:jc w:val="both"/>
        <w:rPr>
          <w:sz w:val="24"/>
          <w:szCs w:val="24"/>
        </w:rPr>
      </w:pPr>
      <w:r w:rsidRPr="005E4EE8">
        <w:rPr>
          <w:sz w:val="24"/>
          <w:szCs w:val="24"/>
        </w:rPr>
        <w:t xml:space="preserve">A jelenléti ív alapján megállapította, hogy </w:t>
      </w:r>
      <w:r w:rsidR="0007602D">
        <w:rPr>
          <w:sz w:val="24"/>
          <w:szCs w:val="24"/>
        </w:rPr>
        <w:t>1</w:t>
      </w:r>
      <w:r w:rsidR="00FA3423">
        <w:rPr>
          <w:sz w:val="24"/>
          <w:szCs w:val="24"/>
        </w:rPr>
        <w:t>1</w:t>
      </w:r>
      <w:r w:rsidR="00CA64C8">
        <w:rPr>
          <w:sz w:val="24"/>
          <w:szCs w:val="24"/>
        </w:rPr>
        <w:t xml:space="preserve"> fő</w:t>
      </w:r>
      <w:r w:rsidR="00D709C2" w:rsidRPr="005E4EE8">
        <w:rPr>
          <w:sz w:val="24"/>
          <w:szCs w:val="24"/>
        </w:rPr>
        <w:t xml:space="preserve"> megjelent</w:t>
      </w:r>
      <w:r w:rsidR="00F36FEE" w:rsidRPr="005E4EE8">
        <w:rPr>
          <w:sz w:val="24"/>
          <w:szCs w:val="24"/>
        </w:rPr>
        <w:t>,</w:t>
      </w:r>
      <w:r w:rsidRPr="005E4EE8">
        <w:rPr>
          <w:sz w:val="24"/>
          <w:szCs w:val="24"/>
        </w:rPr>
        <w:t xml:space="preserve"> </w:t>
      </w:r>
      <w:r w:rsidR="00ED6729" w:rsidRPr="005E4EE8">
        <w:rPr>
          <w:sz w:val="24"/>
          <w:szCs w:val="24"/>
        </w:rPr>
        <w:t xml:space="preserve">így </w:t>
      </w:r>
      <w:r w:rsidRPr="005E4EE8">
        <w:rPr>
          <w:sz w:val="24"/>
          <w:szCs w:val="24"/>
        </w:rPr>
        <w:t>az ülés határozatképes, s azt megnyitotta.</w:t>
      </w:r>
      <w:r w:rsidR="008525DA" w:rsidRPr="005E4EE8">
        <w:rPr>
          <w:sz w:val="24"/>
          <w:szCs w:val="24"/>
        </w:rPr>
        <w:t xml:space="preserve">  </w:t>
      </w:r>
    </w:p>
    <w:p w:rsidR="00974682" w:rsidRPr="005E4EE8" w:rsidRDefault="00974682" w:rsidP="00CC1565">
      <w:pPr>
        <w:jc w:val="both"/>
        <w:rPr>
          <w:sz w:val="24"/>
          <w:szCs w:val="24"/>
        </w:rPr>
      </w:pPr>
    </w:p>
    <w:p w:rsidR="00081EE5" w:rsidRPr="00C67C18" w:rsidRDefault="00081EE5" w:rsidP="00081EE5">
      <w:pPr>
        <w:pStyle w:val="NormlWeb"/>
        <w:spacing w:before="0" w:after="0"/>
        <w:jc w:val="both"/>
        <w:rPr>
          <w:szCs w:val="24"/>
        </w:rPr>
      </w:pPr>
      <w:r w:rsidRPr="00C67C18">
        <w:rPr>
          <w:szCs w:val="24"/>
        </w:rPr>
        <w:t>Indítványozta, hogy a képviselő-testület a kiküldött meghívóban foglaltaknak megfelelően tárgyalja meg a napirendeket.</w:t>
      </w:r>
    </w:p>
    <w:p w:rsidR="00081EE5" w:rsidRPr="00C67C18" w:rsidRDefault="00081EE5" w:rsidP="00081EE5">
      <w:pPr>
        <w:pStyle w:val="NormlWeb"/>
        <w:spacing w:before="0" w:after="0"/>
        <w:jc w:val="both"/>
        <w:rPr>
          <w:szCs w:val="24"/>
        </w:rPr>
      </w:pPr>
    </w:p>
    <w:p w:rsidR="00081EE5" w:rsidRPr="00C67C18" w:rsidRDefault="00081EE5" w:rsidP="00081EE5">
      <w:pPr>
        <w:tabs>
          <w:tab w:val="left" w:pos="2268"/>
        </w:tabs>
        <w:ind w:right="57"/>
        <w:jc w:val="both"/>
        <w:rPr>
          <w:sz w:val="24"/>
          <w:szCs w:val="24"/>
        </w:rPr>
      </w:pPr>
      <w:r w:rsidRPr="00C67C18">
        <w:rPr>
          <w:b/>
          <w:sz w:val="24"/>
          <w:szCs w:val="24"/>
          <w:u w:val="single"/>
        </w:rPr>
        <w:t>Dobos László polgármester:</w:t>
      </w:r>
      <w:r w:rsidRPr="00C67C18">
        <w:rPr>
          <w:b/>
          <w:sz w:val="24"/>
          <w:szCs w:val="24"/>
        </w:rPr>
        <w:t xml:space="preserve"> </w:t>
      </w:r>
      <w:r w:rsidRPr="00C67C18">
        <w:rPr>
          <w:sz w:val="24"/>
          <w:szCs w:val="24"/>
        </w:rPr>
        <w:t xml:space="preserve">Van-e további napirendi javaslat? </w:t>
      </w:r>
    </w:p>
    <w:p w:rsidR="00081EE5" w:rsidRPr="00C67C18" w:rsidRDefault="00081EE5" w:rsidP="00081EE5">
      <w:pPr>
        <w:jc w:val="both"/>
        <w:rPr>
          <w:sz w:val="24"/>
          <w:szCs w:val="24"/>
        </w:rPr>
      </w:pPr>
    </w:p>
    <w:p w:rsidR="00081EE5" w:rsidRPr="00C67C18" w:rsidRDefault="00081EE5" w:rsidP="00081EE5">
      <w:pPr>
        <w:jc w:val="both"/>
        <w:rPr>
          <w:sz w:val="24"/>
          <w:szCs w:val="24"/>
        </w:rPr>
      </w:pPr>
      <w:r w:rsidRPr="00C67C18">
        <w:rPr>
          <w:sz w:val="24"/>
          <w:szCs w:val="24"/>
        </w:rPr>
        <w:t xml:space="preserve">További napirendi javaslat nem hangzott el. </w:t>
      </w:r>
    </w:p>
    <w:p w:rsidR="00D90AB2" w:rsidRDefault="00D90AB2" w:rsidP="00AC289B">
      <w:pPr>
        <w:tabs>
          <w:tab w:val="left" w:pos="2268"/>
        </w:tabs>
        <w:ind w:right="57"/>
        <w:jc w:val="both"/>
        <w:rPr>
          <w:b/>
          <w:sz w:val="24"/>
          <w:szCs w:val="24"/>
          <w:u w:val="single"/>
        </w:rPr>
      </w:pPr>
    </w:p>
    <w:p w:rsidR="00FE67E8" w:rsidRPr="005E4EE8" w:rsidRDefault="009F5A41" w:rsidP="00FE67E8">
      <w:pPr>
        <w:pStyle w:val="NormlWeb"/>
        <w:spacing w:before="0" w:after="0"/>
        <w:jc w:val="both"/>
        <w:rPr>
          <w:szCs w:val="24"/>
        </w:rPr>
      </w:pPr>
      <w:r w:rsidRPr="005E4EE8">
        <w:rPr>
          <w:b/>
          <w:szCs w:val="24"/>
          <w:u w:val="single"/>
        </w:rPr>
        <w:t>Dobos László polgármester:</w:t>
      </w:r>
      <w:r w:rsidRPr="005E4EE8">
        <w:rPr>
          <w:szCs w:val="24"/>
        </w:rPr>
        <w:t xml:space="preserve"> </w:t>
      </w:r>
      <w:r w:rsidR="00FE67E8" w:rsidRPr="005E4EE8">
        <w:rPr>
          <w:szCs w:val="24"/>
        </w:rPr>
        <w:t>Ismertette a napirendet.</w:t>
      </w:r>
    </w:p>
    <w:p w:rsidR="00E20C36" w:rsidRDefault="00E20C36" w:rsidP="00FE67E8">
      <w:pPr>
        <w:pStyle w:val="NormlWeb"/>
        <w:spacing w:before="0" w:after="0"/>
        <w:jc w:val="both"/>
        <w:rPr>
          <w:szCs w:val="24"/>
        </w:rPr>
      </w:pPr>
    </w:p>
    <w:p w:rsidR="00B918D4" w:rsidRDefault="00B918D4" w:rsidP="00FE67E8">
      <w:pPr>
        <w:pStyle w:val="NormlWeb"/>
        <w:spacing w:before="0" w:after="0"/>
        <w:jc w:val="both"/>
        <w:rPr>
          <w:szCs w:val="24"/>
        </w:rPr>
      </w:pPr>
    </w:p>
    <w:tbl>
      <w:tblPr>
        <w:tblW w:w="9644" w:type="dxa"/>
        <w:tblLook w:val="01E0"/>
      </w:tblPr>
      <w:tblGrid>
        <w:gridCol w:w="5353"/>
        <w:gridCol w:w="4291"/>
      </w:tblGrid>
      <w:tr w:rsidR="002B7A14" w:rsidRPr="0005040A" w:rsidTr="00431A50">
        <w:tc>
          <w:tcPr>
            <w:tcW w:w="5353" w:type="dxa"/>
          </w:tcPr>
          <w:p w:rsidR="002B7A14" w:rsidRPr="0005040A" w:rsidRDefault="004B4B0E" w:rsidP="00962014">
            <w:pPr>
              <w:pStyle w:val="NormlWeb"/>
              <w:spacing w:before="0" w:after="0"/>
              <w:jc w:val="center"/>
              <w:rPr>
                <w:b/>
                <w:bCs/>
                <w:szCs w:val="24"/>
                <w:u w:val="single"/>
              </w:rPr>
            </w:pPr>
            <w:r>
              <w:rPr>
                <w:b/>
                <w:bCs/>
                <w:szCs w:val="24"/>
                <w:u w:val="single"/>
              </w:rPr>
              <w:t>N</w:t>
            </w:r>
            <w:r w:rsidR="002B7A14" w:rsidRPr="0005040A">
              <w:rPr>
                <w:b/>
                <w:bCs/>
                <w:szCs w:val="24"/>
                <w:u w:val="single"/>
              </w:rPr>
              <w:t xml:space="preserve"> a p i r e n </w:t>
            </w:r>
            <w:proofErr w:type="gramStart"/>
            <w:r w:rsidR="002B7A14" w:rsidRPr="0005040A">
              <w:rPr>
                <w:b/>
                <w:bCs/>
                <w:szCs w:val="24"/>
                <w:u w:val="single"/>
              </w:rPr>
              <w:t>d :</w:t>
            </w:r>
            <w:proofErr w:type="gramEnd"/>
          </w:p>
        </w:tc>
        <w:tc>
          <w:tcPr>
            <w:tcW w:w="4291" w:type="dxa"/>
          </w:tcPr>
          <w:p w:rsidR="002B7A14" w:rsidRPr="0005040A" w:rsidRDefault="002B7A14" w:rsidP="00962014">
            <w:pPr>
              <w:pStyle w:val="NormlWeb"/>
              <w:spacing w:before="0" w:after="0"/>
              <w:jc w:val="center"/>
              <w:rPr>
                <w:b/>
                <w:bCs/>
                <w:szCs w:val="24"/>
                <w:u w:val="single"/>
              </w:rPr>
            </w:pPr>
            <w:r w:rsidRPr="0005040A">
              <w:rPr>
                <w:b/>
                <w:bCs/>
                <w:szCs w:val="24"/>
                <w:u w:val="single"/>
              </w:rPr>
              <w:t xml:space="preserve">E l ő a d </w:t>
            </w:r>
            <w:proofErr w:type="gramStart"/>
            <w:r w:rsidRPr="0005040A">
              <w:rPr>
                <w:b/>
                <w:bCs/>
                <w:szCs w:val="24"/>
                <w:u w:val="single"/>
              </w:rPr>
              <w:t>ó :</w:t>
            </w:r>
            <w:proofErr w:type="gramEnd"/>
          </w:p>
          <w:p w:rsidR="002B7A14" w:rsidRPr="0005040A" w:rsidRDefault="002B7A14" w:rsidP="00962014">
            <w:pPr>
              <w:pStyle w:val="NormlWeb"/>
              <w:spacing w:before="0" w:after="0"/>
              <w:jc w:val="center"/>
              <w:rPr>
                <w:b/>
                <w:bCs/>
                <w:szCs w:val="24"/>
              </w:rPr>
            </w:pPr>
          </w:p>
        </w:tc>
      </w:tr>
      <w:tr w:rsidR="0005040A" w:rsidRPr="00CF403A" w:rsidTr="00431A50">
        <w:tc>
          <w:tcPr>
            <w:tcW w:w="5353" w:type="dxa"/>
          </w:tcPr>
          <w:p w:rsidR="0005040A" w:rsidRPr="00CF403A" w:rsidRDefault="000D4829" w:rsidP="007D2BC3">
            <w:pPr>
              <w:pStyle w:val="NormlWeb"/>
              <w:numPr>
                <w:ilvl w:val="0"/>
                <w:numId w:val="15"/>
              </w:numPr>
              <w:spacing w:before="0" w:after="0"/>
              <w:jc w:val="both"/>
              <w:rPr>
                <w:bCs/>
                <w:szCs w:val="24"/>
                <w:lang w:eastAsia="en-US"/>
              </w:rPr>
            </w:pPr>
            <w:r w:rsidRPr="00CF403A">
              <w:rPr>
                <w:szCs w:val="24"/>
              </w:rPr>
              <w:t xml:space="preserve">Beszámoló a Karcag Városi Önkormányzat 2019. évi költségvetésének I. félévi végrehajtásáról </w:t>
            </w:r>
          </w:p>
        </w:tc>
        <w:tc>
          <w:tcPr>
            <w:tcW w:w="4291" w:type="dxa"/>
          </w:tcPr>
          <w:p w:rsidR="0005040A" w:rsidRPr="00CF403A" w:rsidRDefault="0005040A" w:rsidP="00267015">
            <w:pPr>
              <w:pStyle w:val="NormlWeb"/>
              <w:spacing w:before="0" w:after="0"/>
              <w:ind w:left="176"/>
              <w:rPr>
                <w:b/>
                <w:bCs/>
                <w:szCs w:val="24"/>
                <w:u w:val="single"/>
              </w:rPr>
            </w:pPr>
            <w:r w:rsidRPr="00CF403A">
              <w:rPr>
                <w:szCs w:val="24"/>
              </w:rPr>
              <w:t>Dobos László polgármester</w:t>
            </w:r>
          </w:p>
        </w:tc>
      </w:tr>
      <w:tr w:rsidR="0005040A" w:rsidRPr="00CF403A" w:rsidTr="00431A50">
        <w:tc>
          <w:tcPr>
            <w:tcW w:w="5353" w:type="dxa"/>
          </w:tcPr>
          <w:p w:rsidR="0005040A" w:rsidRPr="00CF403A" w:rsidRDefault="0005040A" w:rsidP="00267015">
            <w:pPr>
              <w:pStyle w:val="NormlWeb"/>
              <w:spacing w:before="0" w:after="0"/>
              <w:ind w:left="567" w:hanging="425"/>
              <w:jc w:val="both"/>
              <w:rPr>
                <w:szCs w:val="24"/>
              </w:rPr>
            </w:pPr>
          </w:p>
        </w:tc>
        <w:tc>
          <w:tcPr>
            <w:tcW w:w="4291" w:type="dxa"/>
          </w:tcPr>
          <w:p w:rsidR="0005040A" w:rsidRPr="00CF403A" w:rsidRDefault="0005040A" w:rsidP="00267015">
            <w:pPr>
              <w:pStyle w:val="NormlWeb"/>
              <w:spacing w:before="0" w:after="0"/>
              <w:ind w:left="176"/>
              <w:rPr>
                <w:b/>
                <w:bCs/>
                <w:szCs w:val="24"/>
                <w:u w:val="single"/>
              </w:rPr>
            </w:pPr>
          </w:p>
        </w:tc>
      </w:tr>
      <w:tr w:rsidR="0005040A" w:rsidRPr="00CF403A" w:rsidTr="00431A50">
        <w:tc>
          <w:tcPr>
            <w:tcW w:w="5353" w:type="dxa"/>
          </w:tcPr>
          <w:p w:rsidR="00D70082" w:rsidRDefault="00D70082" w:rsidP="007D2BC3">
            <w:pPr>
              <w:pStyle w:val="Listaszerbekezds"/>
              <w:numPr>
                <w:ilvl w:val="0"/>
                <w:numId w:val="15"/>
              </w:numPr>
              <w:jc w:val="both"/>
              <w:rPr>
                <w:bCs/>
              </w:rPr>
            </w:pPr>
            <w:r w:rsidRPr="00CF403A">
              <w:rPr>
                <w:bCs/>
              </w:rPr>
              <w:t>Javaslat a Karcag Városi Önkormányzat 2019. évi költségvetéséről szóló rendelet módosítására</w:t>
            </w:r>
          </w:p>
          <w:p w:rsidR="00CF403A" w:rsidRDefault="00CF403A" w:rsidP="00CF403A">
            <w:pPr>
              <w:jc w:val="both"/>
              <w:rPr>
                <w:bCs/>
                <w:sz w:val="24"/>
                <w:szCs w:val="24"/>
              </w:rPr>
            </w:pPr>
          </w:p>
          <w:p w:rsidR="00D95616" w:rsidRDefault="00D95616" w:rsidP="00CF403A">
            <w:pPr>
              <w:jc w:val="both"/>
              <w:rPr>
                <w:bCs/>
                <w:sz w:val="24"/>
                <w:szCs w:val="24"/>
              </w:rPr>
            </w:pPr>
          </w:p>
          <w:p w:rsidR="00D95616" w:rsidRPr="00CF403A" w:rsidRDefault="00D95616" w:rsidP="00CF403A">
            <w:pPr>
              <w:jc w:val="both"/>
              <w:rPr>
                <w:bCs/>
                <w:sz w:val="24"/>
                <w:szCs w:val="24"/>
              </w:rPr>
            </w:pPr>
          </w:p>
          <w:p w:rsidR="00D70082" w:rsidRDefault="00D70082" w:rsidP="007D2BC3">
            <w:pPr>
              <w:pStyle w:val="Listaszerbekezds"/>
              <w:numPr>
                <w:ilvl w:val="0"/>
                <w:numId w:val="15"/>
              </w:numPr>
              <w:jc w:val="both"/>
              <w:rPr>
                <w:rFonts w:eastAsia="Calibri"/>
                <w:color w:val="00000A"/>
              </w:rPr>
            </w:pPr>
            <w:r w:rsidRPr="00CF403A">
              <w:rPr>
                <w:rFonts w:eastAsia="Calibri"/>
                <w:color w:val="00000A"/>
              </w:rPr>
              <w:t>Javaslat a településkép védelméről szóló 9/2018. (III.29.) önkormányzati rendelet módosítására</w:t>
            </w:r>
          </w:p>
          <w:p w:rsidR="00CF403A" w:rsidRPr="00CF403A" w:rsidRDefault="00CF403A" w:rsidP="00CF403A">
            <w:pPr>
              <w:pStyle w:val="Listaszerbekezds"/>
              <w:rPr>
                <w:rFonts w:eastAsia="Calibri"/>
                <w:color w:val="00000A"/>
              </w:rPr>
            </w:pPr>
          </w:p>
          <w:p w:rsidR="00CF403A" w:rsidRPr="00CF403A" w:rsidRDefault="00CF403A" w:rsidP="00CF403A">
            <w:pPr>
              <w:jc w:val="both"/>
              <w:rPr>
                <w:rFonts w:eastAsia="Calibri"/>
                <w:color w:val="00000A"/>
              </w:rPr>
            </w:pPr>
          </w:p>
          <w:p w:rsidR="00D70082" w:rsidRDefault="00D70082" w:rsidP="007D2BC3">
            <w:pPr>
              <w:pStyle w:val="Listaszerbekezds"/>
              <w:numPr>
                <w:ilvl w:val="0"/>
                <w:numId w:val="15"/>
              </w:numPr>
              <w:jc w:val="both"/>
            </w:pPr>
            <w:r w:rsidRPr="00CF403A">
              <w:t>Tájékoztató a Karcagi Többcélú Kistérségi Társulás működéséről, eredményeiről és célkitűzéseiről</w:t>
            </w:r>
          </w:p>
          <w:p w:rsidR="00CF403A" w:rsidRPr="00CF403A" w:rsidRDefault="00CF403A" w:rsidP="00CF403A">
            <w:pPr>
              <w:pStyle w:val="Listaszerbekezds"/>
              <w:ind w:left="417"/>
              <w:jc w:val="both"/>
            </w:pPr>
          </w:p>
          <w:p w:rsidR="00D70082" w:rsidRDefault="00D70082" w:rsidP="007D2BC3">
            <w:pPr>
              <w:pStyle w:val="NormlWeb"/>
              <w:numPr>
                <w:ilvl w:val="0"/>
                <w:numId w:val="15"/>
              </w:numPr>
              <w:spacing w:before="0" w:after="0"/>
              <w:jc w:val="both"/>
              <w:rPr>
                <w:szCs w:val="24"/>
              </w:rPr>
            </w:pPr>
            <w:r w:rsidRPr="00CF403A">
              <w:rPr>
                <w:szCs w:val="24"/>
              </w:rPr>
              <w:t>Tájékoztató a Városi Önkormányzat Városgondnoksága tevékenységéről</w:t>
            </w:r>
          </w:p>
          <w:p w:rsidR="008669F3" w:rsidRPr="00CF403A" w:rsidRDefault="008669F3" w:rsidP="008669F3">
            <w:pPr>
              <w:pStyle w:val="NormlWeb"/>
              <w:spacing w:before="0" w:after="0"/>
              <w:jc w:val="both"/>
              <w:rPr>
                <w:szCs w:val="24"/>
              </w:rPr>
            </w:pPr>
          </w:p>
          <w:p w:rsidR="00D70082" w:rsidRPr="008669F3" w:rsidRDefault="00D70082" w:rsidP="007D2BC3">
            <w:pPr>
              <w:pStyle w:val="Listaszerbekezds"/>
              <w:numPr>
                <w:ilvl w:val="0"/>
                <w:numId w:val="15"/>
              </w:numPr>
              <w:jc w:val="both"/>
              <w:rPr>
                <w:bCs/>
              </w:rPr>
            </w:pPr>
            <w:r w:rsidRPr="00CF403A">
              <w:t xml:space="preserve">Javaslat a </w:t>
            </w:r>
            <w:proofErr w:type="spellStart"/>
            <w:r w:rsidRPr="00CF403A">
              <w:t>Szolnok-Tenyőszigeti</w:t>
            </w:r>
            <w:proofErr w:type="spellEnd"/>
            <w:r w:rsidRPr="00CF403A">
              <w:t xml:space="preserve"> ingatlanok hasznosításáról szóló 274/2015. (XII.17.) „kt.” sz. határozat módosítására</w:t>
            </w:r>
          </w:p>
          <w:p w:rsidR="008669F3" w:rsidRPr="00D07350" w:rsidRDefault="008669F3" w:rsidP="008669F3">
            <w:pPr>
              <w:jc w:val="both"/>
              <w:rPr>
                <w:bCs/>
                <w:sz w:val="24"/>
                <w:szCs w:val="24"/>
              </w:rPr>
            </w:pPr>
          </w:p>
          <w:p w:rsidR="00FF6294" w:rsidRPr="00D07350" w:rsidRDefault="00FF6294" w:rsidP="007D2BC3">
            <w:pPr>
              <w:pStyle w:val="NormlWeb"/>
              <w:numPr>
                <w:ilvl w:val="0"/>
                <w:numId w:val="15"/>
              </w:numPr>
              <w:spacing w:before="0" w:after="0"/>
              <w:jc w:val="both"/>
              <w:rPr>
                <w:szCs w:val="24"/>
                <w:u w:val="single"/>
              </w:rPr>
            </w:pPr>
            <w:r w:rsidRPr="00CF403A">
              <w:rPr>
                <w:szCs w:val="24"/>
              </w:rPr>
              <w:t>Javaslat a „Városgondnokság infrastrukturális fejlesztése” című pályázat megvalósításában konzorciumi tagként való részvételre</w:t>
            </w:r>
          </w:p>
          <w:p w:rsidR="00D07350" w:rsidRPr="00CF403A" w:rsidRDefault="00D07350" w:rsidP="00D07350">
            <w:pPr>
              <w:pStyle w:val="NormlWeb"/>
              <w:spacing w:before="0" w:after="0"/>
              <w:jc w:val="both"/>
              <w:rPr>
                <w:szCs w:val="24"/>
                <w:u w:val="single"/>
              </w:rPr>
            </w:pPr>
          </w:p>
          <w:p w:rsidR="00FF6294" w:rsidRDefault="00FF6294" w:rsidP="007D2BC3">
            <w:pPr>
              <w:pStyle w:val="NormlWeb"/>
              <w:numPr>
                <w:ilvl w:val="0"/>
                <w:numId w:val="15"/>
              </w:numPr>
              <w:spacing w:before="0" w:after="0"/>
              <w:jc w:val="both"/>
              <w:rPr>
                <w:szCs w:val="24"/>
              </w:rPr>
            </w:pPr>
            <w:r w:rsidRPr="00CF403A">
              <w:rPr>
                <w:szCs w:val="24"/>
              </w:rPr>
              <w:t>Javaslat a szociális alapszolgáltatások infrastruktúrájának bővítésére, fejlesztésére kiírt pályázaton való részvételre</w:t>
            </w:r>
          </w:p>
          <w:p w:rsidR="00D07350" w:rsidRPr="00CF403A" w:rsidRDefault="00D07350" w:rsidP="00D07350">
            <w:pPr>
              <w:pStyle w:val="NormlWeb"/>
              <w:spacing w:before="0" w:after="0"/>
              <w:jc w:val="both"/>
              <w:rPr>
                <w:szCs w:val="24"/>
              </w:rPr>
            </w:pPr>
          </w:p>
          <w:p w:rsidR="00FF6294" w:rsidRDefault="00FF6294" w:rsidP="007D2BC3">
            <w:pPr>
              <w:pStyle w:val="NormlWeb"/>
              <w:numPr>
                <w:ilvl w:val="0"/>
                <w:numId w:val="15"/>
              </w:numPr>
              <w:spacing w:before="0" w:after="0"/>
              <w:jc w:val="both"/>
              <w:rPr>
                <w:szCs w:val="24"/>
              </w:rPr>
            </w:pPr>
            <w:r w:rsidRPr="00CF403A">
              <w:rPr>
                <w:szCs w:val="24"/>
              </w:rPr>
              <w:t>Javaslat a barnamezős területek rehabilitációjára kiírt pályázaton való részvételre</w:t>
            </w:r>
          </w:p>
          <w:p w:rsidR="00D07350" w:rsidRPr="00CF403A" w:rsidRDefault="00D07350" w:rsidP="00D07350">
            <w:pPr>
              <w:pStyle w:val="NormlWeb"/>
              <w:spacing w:before="0" w:after="0"/>
              <w:jc w:val="both"/>
              <w:rPr>
                <w:szCs w:val="24"/>
              </w:rPr>
            </w:pPr>
          </w:p>
          <w:p w:rsidR="00FF6294" w:rsidRDefault="00FF6294" w:rsidP="007D2BC3">
            <w:pPr>
              <w:pStyle w:val="NormlWeb"/>
              <w:numPr>
                <w:ilvl w:val="0"/>
                <w:numId w:val="15"/>
              </w:numPr>
              <w:spacing w:before="0" w:after="0"/>
              <w:jc w:val="both"/>
              <w:rPr>
                <w:szCs w:val="24"/>
              </w:rPr>
            </w:pPr>
            <w:r w:rsidRPr="00CF403A">
              <w:rPr>
                <w:szCs w:val="24"/>
              </w:rPr>
              <w:t xml:space="preserve">Javaslat Karcag város </w:t>
            </w:r>
            <w:proofErr w:type="spellStart"/>
            <w:r w:rsidRPr="00CF403A">
              <w:rPr>
                <w:szCs w:val="24"/>
              </w:rPr>
              <w:t>víziközműveinek</w:t>
            </w:r>
            <w:proofErr w:type="spellEnd"/>
            <w:r w:rsidRPr="00CF403A">
              <w:rPr>
                <w:szCs w:val="24"/>
              </w:rPr>
              <w:t xml:space="preserve"> 2020-2034 évekre vonatkozó Gördülő fejlesztési tervére</w:t>
            </w:r>
          </w:p>
          <w:p w:rsidR="00D07350" w:rsidRPr="00CF403A" w:rsidRDefault="00D07350" w:rsidP="00D07350">
            <w:pPr>
              <w:pStyle w:val="NormlWeb"/>
              <w:spacing w:before="0" w:after="0"/>
              <w:jc w:val="both"/>
              <w:rPr>
                <w:szCs w:val="24"/>
              </w:rPr>
            </w:pPr>
          </w:p>
          <w:p w:rsidR="00347A42" w:rsidRPr="006138CB" w:rsidRDefault="00347A42" w:rsidP="007D2BC3">
            <w:pPr>
              <w:pStyle w:val="NormlWeb"/>
              <w:numPr>
                <w:ilvl w:val="0"/>
                <w:numId w:val="15"/>
              </w:numPr>
              <w:spacing w:before="0" w:after="0"/>
              <w:jc w:val="both"/>
              <w:rPr>
                <w:szCs w:val="24"/>
                <w:u w:val="single"/>
              </w:rPr>
            </w:pPr>
            <w:r w:rsidRPr="00CF403A">
              <w:rPr>
                <w:bCs/>
                <w:kern w:val="36"/>
                <w:szCs w:val="24"/>
              </w:rPr>
              <w:t>Javaslat a Madarász Imre Egyesített Óvoda „Zöld Óvoda” és „Örökös Zöld Óvoda” cím elnyeréséről szóló pályázaton való részvételre</w:t>
            </w:r>
          </w:p>
          <w:p w:rsidR="006138CB" w:rsidRPr="00CF403A" w:rsidRDefault="006138CB" w:rsidP="006138CB">
            <w:pPr>
              <w:pStyle w:val="NormlWeb"/>
              <w:spacing w:before="0" w:after="0"/>
              <w:jc w:val="both"/>
              <w:rPr>
                <w:szCs w:val="24"/>
                <w:u w:val="single"/>
              </w:rPr>
            </w:pPr>
          </w:p>
          <w:p w:rsidR="00347A42" w:rsidRDefault="00347A42" w:rsidP="007D2BC3">
            <w:pPr>
              <w:pStyle w:val="Listaszerbekezds"/>
              <w:numPr>
                <w:ilvl w:val="0"/>
                <w:numId w:val="15"/>
              </w:numPr>
              <w:jc w:val="both"/>
              <w:outlineLvl w:val="0"/>
              <w:rPr>
                <w:bCs/>
                <w:kern w:val="36"/>
              </w:rPr>
            </w:pPr>
            <w:r w:rsidRPr="00CF403A">
              <w:rPr>
                <w:bCs/>
                <w:kern w:val="36"/>
              </w:rPr>
              <w:t xml:space="preserve">Javaslat a Madarász Imre Egyesített Óvoda „NEMZETI TEHETSÉG PROGRAM </w:t>
            </w:r>
            <w:proofErr w:type="gramStart"/>
            <w:r w:rsidRPr="00CF403A">
              <w:rPr>
                <w:bCs/>
                <w:kern w:val="36"/>
              </w:rPr>
              <w:t>A</w:t>
            </w:r>
            <w:proofErr w:type="gramEnd"/>
            <w:r w:rsidRPr="00CF403A">
              <w:rPr>
                <w:bCs/>
                <w:kern w:val="36"/>
              </w:rPr>
              <w:t xml:space="preserve"> hazai és határon túli óvodai tehetség-kibontakoztató programok támogatása NTP-OTKP-19” című pályázaton való részvételére</w:t>
            </w:r>
          </w:p>
          <w:p w:rsidR="006138CB" w:rsidRPr="006138CB" w:rsidRDefault="006138CB" w:rsidP="006138CB">
            <w:pPr>
              <w:jc w:val="both"/>
              <w:outlineLvl w:val="0"/>
              <w:rPr>
                <w:bCs/>
                <w:kern w:val="36"/>
                <w:sz w:val="24"/>
                <w:szCs w:val="24"/>
              </w:rPr>
            </w:pPr>
          </w:p>
          <w:p w:rsidR="00EC7222" w:rsidRDefault="00EC7222" w:rsidP="007D2BC3">
            <w:pPr>
              <w:pStyle w:val="NormlWeb"/>
              <w:numPr>
                <w:ilvl w:val="0"/>
                <w:numId w:val="15"/>
              </w:numPr>
              <w:spacing w:before="0" w:after="0"/>
              <w:jc w:val="both"/>
              <w:rPr>
                <w:szCs w:val="24"/>
              </w:rPr>
            </w:pPr>
            <w:r w:rsidRPr="00CF403A">
              <w:rPr>
                <w:szCs w:val="24"/>
              </w:rPr>
              <w:t>Javaslat a VARGA JÓZSEF NYELVTANULÁS ALAPÍTVÁNY alapító okiratának módosítására</w:t>
            </w:r>
          </w:p>
          <w:p w:rsidR="006138CB" w:rsidRPr="00CF403A" w:rsidRDefault="006138CB" w:rsidP="006138CB">
            <w:pPr>
              <w:pStyle w:val="NormlWeb"/>
              <w:spacing w:before="0" w:after="0"/>
              <w:jc w:val="both"/>
              <w:rPr>
                <w:szCs w:val="24"/>
              </w:rPr>
            </w:pPr>
          </w:p>
          <w:p w:rsidR="00347A42" w:rsidRDefault="00347A42" w:rsidP="007D2BC3">
            <w:pPr>
              <w:pStyle w:val="szvegtrzs35"/>
              <w:numPr>
                <w:ilvl w:val="0"/>
                <w:numId w:val="15"/>
              </w:numPr>
              <w:spacing w:before="0" w:beforeAutospacing="0" w:after="0" w:afterAutospacing="0"/>
              <w:ind w:right="20"/>
              <w:jc w:val="both"/>
            </w:pPr>
            <w:r w:rsidRPr="00CF403A">
              <w:t>Javaslat </w:t>
            </w:r>
            <w:r w:rsidRPr="00CF403A">
              <w:rPr>
                <w:rFonts w:ascii="Times New Roman ,serif" w:hAnsi="Times New Roman ,serif"/>
              </w:rPr>
              <w:t> </w:t>
            </w:r>
            <w:r w:rsidRPr="00CF403A">
              <w:t xml:space="preserve">a 2020. évi </w:t>
            </w:r>
            <w:proofErr w:type="spellStart"/>
            <w:r w:rsidRPr="00CF403A">
              <w:t>Bursa</w:t>
            </w:r>
            <w:proofErr w:type="spellEnd"/>
            <w:r w:rsidRPr="00CF403A">
              <w:t xml:space="preserve"> Hungarica Felsőoktatási Önkormányzati Ösztöndíjpályázathoz való csatlakozásra és a pályázathoz költségvetési előirányzat biztosítására</w:t>
            </w:r>
          </w:p>
          <w:p w:rsidR="00EA30F5" w:rsidRPr="00CF403A" w:rsidRDefault="00EA30F5" w:rsidP="00A658A3">
            <w:pPr>
              <w:pStyle w:val="szvegtrzs35"/>
              <w:spacing w:before="0" w:beforeAutospacing="0" w:after="0" w:afterAutospacing="0"/>
              <w:ind w:right="20"/>
              <w:jc w:val="both"/>
            </w:pPr>
          </w:p>
          <w:p w:rsidR="00EC7222" w:rsidRDefault="00EC7222" w:rsidP="007D2BC3">
            <w:pPr>
              <w:pStyle w:val="NormlWeb"/>
              <w:numPr>
                <w:ilvl w:val="0"/>
                <w:numId w:val="15"/>
              </w:numPr>
              <w:spacing w:before="0" w:after="0"/>
              <w:jc w:val="both"/>
              <w:rPr>
                <w:szCs w:val="24"/>
              </w:rPr>
            </w:pPr>
            <w:bookmarkStart w:id="0" w:name="_Hlk509401764"/>
            <w:bookmarkStart w:id="1" w:name="_Hlk509397561"/>
            <w:r w:rsidRPr="00CF403A">
              <w:rPr>
                <w:szCs w:val="24"/>
              </w:rPr>
              <w:lastRenderedPageBreak/>
              <w:t>Javaslat a Karcag 11/2. hrsz.-ú ingatlan állami tulajdonba adásár</w:t>
            </w:r>
            <w:bookmarkEnd w:id="0"/>
            <w:r w:rsidRPr="00CF403A">
              <w:rPr>
                <w:szCs w:val="24"/>
              </w:rPr>
              <w:t>a</w:t>
            </w:r>
            <w:bookmarkEnd w:id="1"/>
          </w:p>
          <w:p w:rsidR="00A658A3" w:rsidRPr="00CF403A" w:rsidRDefault="00A658A3" w:rsidP="00A658A3">
            <w:pPr>
              <w:pStyle w:val="NormlWeb"/>
              <w:spacing w:before="0" w:after="0"/>
              <w:jc w:val="both"/>
              <w:rPr>
                <w:szCs w:val="24"/>
              </w:rPr>
            </w:pPr>
          </w:p>
          <w:p w:rsidR="00EC7222" w:rsidRDefault="00EC7222" w:rsidP="007D2BC3">
            <w:pPr>
              <w:pStyle w:val="NormlWeb"/>
              <w:numPr>
                <w:ilvl w:val="0"/>
                <w:numId w:val="15"/>
              </w:numPr>
              <w:spacing w:before="0" w:after="0"/>
              <w:jc w:val="both"/>
              <w:rPr>
                <w:szCs w:val="24"/>
              </w:rPr>
            </w:pPr>
            <w:r w:rsidRPr="00CF403A">
              <w:rPr>
                <w:szCs w:val="24"/>
              </w:rPr>
              <w:t>Javaslat a Karcag, Kossuth tér 11-13. sz. alatti, 156 m2 alapterületű nem lakás céljára szolgáló helyiség BUSINESS FOCUS Kft. részére történő pályázaton kívüli bérbeadására</w:t>
            </w:r>
          </w:p>
          <w:p w:rsidR="00A658A3" w:rsidRPr="00CF403A" w:rsidRDefault="00A658A3" w:rsidP="00A658A3">
            <w:pPr>
              <w:pStyle w:val="NormlWeb"/>
              <w:spacing w:before="0" w:after="0"/>
              <w:jc w:val="both"/>
              <w:rPr>
                <w:szCs w:val="24"/>
              </w:rPr>
            </w:pPr>
          </w:p>
          <w:p w:rsidR="00AF6C1A" w:rsidRDefault="00AF6C1A" w:rsidP="007D2BC3">
            <w:pPr>
              <w:pStyle w:val="Listaszerbekezds"/>
              <w:numPr>
                <w:ilvl w:val="0"/>
                <w:numId w:val="15"/>
              </w:numPr>
              <w:jc w:val="both"/>
              <w:rPr>
                <w:bCs/>
              </w:rPr>
            </w:pPr>
            <w:r w:rsidRPr="00CF403A">
              <w:rPr>
                <w:bCs/>
              </w:rPr>
              <w:t>Jelentés a lejárt határidejű határozatok végrehajtásáról</w:t>
            </w:r>
          </w:p>
          <w:p w:rsidR="006D4435" w:rsidRPr="006D4435" w:rsidRDefault="006D4435" w:rsidP="006D4435">
            <w:pPr>
              <w:pStyle w:val="Listaszerbekezds"/>
              <w:rPr>
                <w:bCs/>
              </w:rPr>
            </w:pPr>
          </w:p>
          <w:p w:rsidR="006D4435" w:rsidRDefault="006D4435" w:rsidP="006D4435">
            <w:pPr>
              <w:jc w:val="both"/>
              <w:rPr>
                <w:bCs/>
              </w:rPr>
            </w:pPr>
          </w:p>
          <w:p w:rsidR="006D4435" w:rsidRDefault="006D4435" w:rsidP="006D4435">
            <w:pPr>
              <w:jc w:val="both"/>
              <w:rPr>
                <w:bCs/>
              </w:rPr>
            </w:pPr>
          </w:p>
          <w:p w:rsidR="006D4435" w:rsidRDefault="006D4435" w:rsidP="006D4435">
            <w:pPr>
              <w:jc w:val="both"/>
              <w:rPr>
                <w:bCs/>
              </w:rPr>
            </w:pPr>
          </w:p>
          <w:p w:rsidR="006D4435" w:rsidRDefault="006D4435" w:rsidP="006D4435">
            <w:pPr>
              <w:jc w:val="both"/>
              <w:rPr>
                <w:bCs/>
              </w:rPr>
            </w:pPr>
          </w:p>
          <w:p w:rsidR="006D4435" w:rsidRDefault="006D4435" w:rsidP="006D4435">
            <w:pPr>
              <w:jc w:val="both"/>
              <w:rPr>
                <w:bCs/>
              </w:rPr>
            </w:pPr>
          </w:p>
          <w:p w:rsidR="006D4435" w:rsidRPr="006D4435" w:rsidRDefault="006D4435" w:rsidP="006D4435">
            <w:pPr>
              <w:jc w:val="both"/>
              <w:rPr>
                <w:bCs/>
              </w:rPr>
            </w:pPr>
          </w:p>
          <w:p w:rsidR="00AF6C1A" w:rsidRDefault="00AF6C1A" w:rsidP="007D2BC3">
            <w:pPr>
              <w:pStyle w:val="Listaszerbekezds"/>
              <w:numPr>
                <w:ilvl w:val="0"/>
                <w:numId w:val="15"/>
              </w:numPr>
              <w:jc w:val="both"/>
            </w:pPr>
            <w:r w:rsidRPr="00CF403A">
              <w:t>Javaslat a „Karbantartó műhely kiépítése” című pályázat megvalósításában konzorciumi tagként való részvételre</w:t>
            </w:r>
          </w:p>
          <w:p w:rsidR="006D4435" w:rsidRPr="00CF403A" w:rsidRDefault="006D4435" w:rsidP="006D4435">
            <w:pPr>
              <w:pStyle w:val="Listaszerbekezds"/>
              <w:ind w:left="417"/>
              <w:jc w:val="both"/>
            </w:pPr>
          </w:p>
          <w:p w:rsidR="00AF6C1A" w:rsidRDefault="00AF6C1A" w:rsidP="007D2BC3">
            <w:pPr>
              <w:pStyle w:val="NormlWeb"/>
              <w:numPr>
                <w:ilvl w:val="0"/>
                <w:numId w:val="15"/>
              </w:numPr>
              <w:spacing w:before="0" w:after="0"/>
              <w:jc w:val="both"/>
              <w:rPr>
                <w:bCs/>
                <w:color w:val="000000"/>
                <w:kern w:val="1"/>
                <w:szCs w:val="24"/>
              </w:rPr>
            </w:pPr>
            <w:r w:rsidRPr="00CF403A">
              <w:rPr>
                <w:bCs/>
                <w:color w:val="000000"/>
                <w:kern w:val="1"/>
                <w:szCs w:val="24"/>
              </w:rPr>
              <w:t xml:space="preserve">Javaslat az Alföld </w:t>
            </w:r>
            <w:proofErr w:type="spellStart"/>
            <w:r w:rsidRPr="00CF403A">
              <w:rPr>
                <w:bCs/>
                <w:color w:val="000000"/>
                <w:kern w:val="1"/>
                <w:szCs w:val="24"/>
              </w:rPr>
              <w:t>Véd-Tech</w:t>
            </w:r>
            <w:proofErr w:type="spellEnd"/>
            <w:r w:rsidRPr="00CF403A">
              <w:rPr>
                <w:bCs/>
                <w:color w:val="000000"/>
                <w:kern w:val="1"/>
                <w:szCs w:val="24"/>
              </w:rPr>
              <w:t xml:space="preserve"> </w:t>
            </w:r>
            <w:proofErr w:type="spellStart"/>
            <w:r w:rsidRPr="00CF403A">
              <w:rPr>
                <w:bCs/>
                <w:color w:val="000000"/>
                <w:kern w:val="1"/>
                <w:szCs w:val="24"/>
              </w:rPr>
              <w:t>Kft.-nek</w:t>
            </w:r>
            <w:proofErr w:type="spellEnd"/>
            <w:r w:rsidRPr="00CF403A">
              <w:rPr>
                <w:bCs/>
                <w:color w:val="000000"/>
                <w:kern w:val="1"/>
                <w:szCs w:val="24"/>
              </w:rPr>
              <w:t xml:space="preserve"> a PH/10927-3/2019. ügyiratszámú közigazgatási bírság megállapító határozat ellen benyújtott fellebbezése elbírálására</w:t>
            </w:r>
          </w:p>
          <w:p w:rsidR="00C747AE" w:rsidRPr="00CF403A" w:rsidRDefault="00C747AE" w:rsidP="00C747AE">
            <w:pPr>
              <w:pStyle w:val="NormlWeb"/>
              <w:spacing w:before="0" w:after="0"/>
              <w:jc w:val="both"/>
              <w:rPr>
                <w:bCs/>
                <w:color w:val="000000"/>
                <w:kern w:val="1"/>
                <w:szCs w:val="24"/>
              </w:rPr>
            </w:pPr>
          </w:p>
          <w:p w:rsidR="00AF6C1A" w:rsidRDefault="00AF6C1A" w:rsidP="007D2BC3">
            <w:pPr>
              <w:pStyle w:val="Listaszerbekezds"/>
              <w:numPr>
                <w:ilvl w:val="0"/>
                <w:numId w:val="15"/>
              </w:numPr>
              <w:jc w:val="both"/>
              <w:rPr>
                <w:bCs/>
                <w:color w:val="000000"/>
                <w:kern w:val="1"/>
              </w:rPr>
            </w:pPr>
            <w:r w:rsidRPr="00CF403A">
              <w:rPr>
                <w:bCs/>
                <w:color w:val="000000"/>
                <w:kern w:val="1"/>
              </w:rPr>
              <w:t>Javaslat Rideg Béla PH/9949-3/2019. ügyiratszámú közigazgatási bírság megállapító határozat ellen benyújtott fellebbezése elbírálására</w:t>
            </w:r>
          </w:p>
          <w:p w:rsidR="00C747AE" w:rsidRPr="00C747AE" w:rsidRDefault="00C747AE" w:rsidP="00C747AE">
            <w:pPr>
              <w:jc w:val="both"/>
              <w:rPr>
                <w:bCs/>
                <w:color w:val="000000"/>
                <w:kern w:val="1"/>
                <w:sz w:val="24"/>
                <w:szCs w:val="24"/>
              </w:rPr>
            </w:pPr>
          </w:p>
          <w:p w:rsidR="00AF6C1A" w:rsidRDefault="00AF6C1A" w:rsidP="007D2BC3">
            <w:pPr>
              <w:pStyle w:val="Listaszerbekezds"/>
              <w:numPr>
                <w:ilvl w:val="0"/>
                <w:numId w:val="15"/>
              </w:numPr>
              <w:jc w:val="both"/>
            </w:pPr>
            <w:r w:rsidRPr="00CF403A">
              <w:t xml:space="preserve">Javaslat a Karcag külterületén található 01751/3 </w:t>
            </w:r>
            <w:proofErr w:type="spellStart"/>
            <w:r w:rsidRPr="00CF403A">
              <w:t>hrsz-ú</w:t>
            </w:r>
            <w:proofErr w:type="spellEnd"/>
            <w:r w:rsidRPr="00CF403A">
              <w:t xml:space="preserve"> ingatlan</w:t>
            </w:r>
            <w:r w:rsidRPr="00CF403A">
              <w:br/>
              <w:t xml:space="preserve">12810/2913120 tulajdoni hányadának Karcag Városi Önkormányzat részére történő ajándékozására </w:t>
            </w:r>
          </w:p>
          <w:p w:rsidR="00C747AE" w:rsidRPr="00C747AE" w:rsidRDefault="00C747AE" w:rsidP="00C747AE">
            <w:pPr>
              <w:jc w:val="both"/>
              <w:rPr>
                <w:sz w:val="24"/>
                <w:szCs w:val="24"/>
              </w:rPr>
            </w:pPr>
          </w:p>
          <w:p w:rsidR="00AF6C1A" w:rsidRPr="00C747AE" w:rsidRDefault="00AF6C1A" w:rsidP="007D2BC3">
            <w:pPr>
              <w:pStyle w:val="Listaszerbekezds"/>
              <w:numPr>
                <w:ilvl w:val="0"/>
                <w:numId w:val="15"/>
              </w:numPr>
              <w:jc w:val="both"/>
              <w:rPr>
                <w:bCs/>
              </w:rPr>
            </w:pPr>
            <w:r w:rsidRPr="00CF403A">
              <w:t>Javaslat a Karcag, Ady Endre u. 2. szám alatti, 20 m</w:t>
            </w:r>
            <w:r w:rsidRPr="00CF403A">
              <w:rPr>
                <w:vertAlign w:val="superscript"/>
              </w:rPr>
              <w:t>2</w:t>
            </w:r>
            <w:r w:rsidRPr="00CF403A">
              <w:t xml:space="preserve"> alapterületű nem lakás céljára szolgáló helyiség Demeter Ferenc részére történő pályázaton kívüli bérbeadására</w:t>
            </w:r>
          </w:p>
          <w:p w:rsidR="00C747AE" w:rsidRPr="00C747AE" w:rsidRDefault="00C747AE" w:rsidP="00C747AE">
            <w:pPr>
              <w:jc w:val="both"/>
              <w:rPr>
                <w:bCs/>
                <w:sz w:val="24"/>
                <w:szCs w:val="24"/>
              </w:rPr>
            </w:pPr>
          </w:p>
          <w:p w:rsidR="00AF6C1A" w:rsidRDefault="00AF6C1A" w:rsidP="007D2BC3">
            <w:pPr>
              <w:pStyle w:val="NormlWeb"/>
              <w:numPr>
                <w:ilvl w:val="0"/>
                <w:numId w:val="15"/>
              </w:numPr>
              <w:spacing w:before="0" w:after="0"/>
              <w:jc w:val="both"/>
              <w:rPr>
                <w:szCs w:val="24"/>
              </w:rPr>
            </w:pPr>
            <w:r w:rsidRPr="00CF403A">
              <w:rPr>
                <w:szCs w:val="24"/>
              </w:rPr>
              <w:t xml:space="preserve">Javaslat a Karcag, Délibáb u. 84. szám alatt található 6333 </w:t>
            </w:r>
            <w:proofErr w:type="spellStart"/>
            <w:r w:rsidRPr="00CF403A">
              <w:rPr>
                <w:szCs w:val="24"/>
              </w:rPr>
              <w:t>hrsz-ú</w:t>
            </w:r>
            <w:proofErr w:type="spellEnd"/>
            <w:r w:rsidRPr="00CF403A">
              <w:rPr>
                <w:szCs w:val="24"/>
              </w:rPr>
              <w:t xml:space="preserve"> ingatlan értékesítésére</w:t>
            </w:r>
          </w:p>
          <w:p w:rsidR="00C747AE" w:rsidRPr="00CF403A" w:rsidRDefault="00C747AE" w:rsidP="00C747AE">
            <w:pPr>
              <w:pStyle w:val="NormlWeb"/>
              <w:spacing w:before="0" w:after="0"/>
              <w:jc w:val="both"/>
              <w:rPr>
                <w:szCs w:val="24"/>
              </w:rPr>
            </w:pPr>
          </w:p>
          <w:p w:rsidR="00AF6C1A" w:rsidRPr="002E11B9" w:rsidRDefault="00AF6C1A" w:rsidP="007D2BC3">
            <w:pPr>
              <w:pStyle w:val="NormlWeb"/>
              <w:numPr>
                <w:ilvl w:val="0"/>
                <w:numId w:val="15"/>
              </w:numPr>
              <w:spacing w:before="0" w:after="0"/>
              <w:jc w:val="both"/>
              <w:rPr>
                <w:szCs w:val="24"/>
                <w:u w:val="single"/>
              </w:rPr>
            </w:pPr>
            <w:r w:rsidRPr="00CF403A">
              <w:rPr>
                <w:szCs w:val="24"/>
              </w:rPr>
              <w:t xml:space="preserve">Javaslat a Karcag, Északi u. 18. szám alatt található 2189 </w:t>
            </w:r>
            <w:proofErr w:type="spellStart"/>
            <w:r w:rsidRPr="00CF403A">
              <w:rPr>
                <w:szCs w:val="24"/>
              </w:rPr>
              <w:t>hrsz-ú</w:t>
            </w:r>
            <w:proofErr w:type="spellEnd"/>
            <w:r w:rsidRPr="00CF403A">
              <w:rPr>
                <w:szCs w:val="24"/>
              </w:rPr>
              <w:t xml:space="preserve"> ingatlan értékesítésére</w:t>
            </w:r>
          </w:p>
          <w:p w:rsidR="002E11B9" w:rsidRPr="00CF403A" w:rsidRDefault="002E11B9" w:rsidP="002E11B9">
            <w:pPr>
              <w:pStyle w:val="NormlWeb"/>
              <w:spacing w:before="0" w:after="0"/>
              <w:jc w:val="both"/>
              <w:rPr>
                <w:szCs w:val="24"/>
                <w:u w:val="single"/>
              </w:rPr>
            </w:pPr>
          </w:p>
          <w:p w:rsidR="00AF6C1A" w:rsidRPr="002E11B9" w:rsidRDefault="00AF6C1A" w:rsidP="007D2BC3">
            <w:pPr>
              <w:pStyle w:val="NormlWeb"/>
              <w:numPr>
                <w:ilvl w:val="0"/>
                <w:numId w:val="15"/>
              </w:numPr>
              <w:spacing w:before="0" w:after="0"/>
              <w:jc w:val="both"/>
              <w:rPr>
                <w:szCs w:val="24"/>
                <w:u w:val="single"/>
              </w:rPr>
            </w:pPr>
            <w:r w:rsidRPr="00CF403A">
              <w:rPr>
                <w:szCs w:val="24"/>
              </w:rPr>
              <w:t xml:space="preserve">Javaslat a Karcag, Gyep u. 13. szám alatt található 2159/27 </w:t>
            </w:r>
            <w:proofErr w:type="spellStart"/>
            <w:r w:rsidRPr="00CF403A">
              <w:rPr>
                <w:szCs w:val="24"/>
              </w:rPr>
              <w:t>hrsz-ú</w:t>
            </w:r>
            <w:proofErr w:type="spellEnd"/>
            <w:r w:rsidRPr="00CF403A">
              <w:rPr>
                <w:szCs w:val="24"/>
              </w:rPr>
              <w:t xml:space="preserve"> ingatlan értékesítésére</w:t>
            </w:r>
          </w:p>
          <w:p w:rsidR="002E11B9" w:rsidRPr="00CF403A" w:rsidRDefault="002E11B9" w:rsidP="002E11B9">
            <w:pPr>
              <w:pStyle w:val="NormlWeb"/>
              <w:spacing w:before="0" w:after="0"/>
              <w:jc w:val="both"/>
              <w:rPr>
                <w:szCs w:val="24"/>
                <w:u w:val="single"/>
              </w:rPr>
            </w:pPr>
          </w:p>
          <w:p w:rsidR="00AF6C1A" w:rsidRPr="002E11B9" w:rsidRDefault="00AF6C1A" w:rsidP="007D2BC3">
            <w:pPr>
              <w:pStyle w:val="NormlWeb"/>
              <w:numPr>
                <w:ilvl w:val="0"/>
                <w:numId w:val="15"/>
              </w:numPr>
              <w:spacing w:before="0" w:after="0"/>
              <w:jc w:val="both"/>
              <w:rPr>
                <w:szCs w:val="24"/>
                <w:u w:val="single"/>
              </w:rPr>
            </w:pPr>
            <w:r w:rsidRPr="00CF403A">
              <w:rPr>
                <w:szCs w:val="24"/>
              </w:rPr>
              <w:lastRenderedPageBreak/>
              <w:t xml:space="preserve">Javaslat a Karcag, Tisza u. 38. szám alatt található 4606 </w:t>
            </w:r>
            <w:proofErr w:type="spellStart"/>
            <w:r w:rsidRPr="00CF403A">
              <w:rPr>
                <w:szCs w:val="24"/>
              </w:rPr>
              <w:t>hrsz-ú</w:t>
            </w:r>
            <w:proofErr w:type="spellEnd"/>
            <w:r w:rsidRPr="00CF403A">
              <w:rPr>
                <w:szCs w:val="24"/>
              </w:rPr>
              <w:t xml:space="preserve"> ingatlan értékesítésére</w:t>
            </w:r>
          </w:p>
          <w:p w:rsidR="002E11B9" w:rsidRPr="00CF403A" w:rsidRDefault="002E11B9" w:rsidP="002E11B9">
            <w:pPr>
              <w:pStyle w:val="NormlWeb"/>
              <w:spacing w:before="0" w:after="0"/>
              <w:jc w:val="both"/>
              <w:rPr>
                <w:szCs w:val="24"/>
                <w:u w:val="single"/>
              </w:rPr>
            </w:pPr>
          </w:p>
          <w:p w:rsidR="00AF6C1A" w:rsidRPr="002E11B9" w:rsidRDefault="00AF6C1A" w:rsidP="007D2BC3">
            <w:pPr>
              <w:pStyle w:val="NormlWeb"/>
              <w:numPr>
                <w:ilvl w:val="0"/>
                <w:numId w:val="15"/>
              </w:numPr>
              <w:spacing w:before="0" w:after="0"/>
              <w:jc w:val="both"/>
              <w:rPr>
                <w:szCs w:val="24"/>
                <w:u w:val="single"/>
              </w:rPr>
            </w:pPr>
            <w:r w:rsidRPr="00CF403A">
              <w:rPr>
                <w:szCs w:val="24"/>
              </w:rPr>
              <w:t xml:space="preserve">Javaslat a Karcag, Kertész József utca 3. 4. </w:t>
            </w:r>
            <w:proofErr w:type="spellStart"/>
            <w:r w:rsidRPr="00CF403A">
              <w:rPr>
                <w:szCs w:val="24"/>
              </w:rPr>
              <w:t>lph</w:t>
            </w:r>
            <w:proofErr w:type="spellEnd"/>
            <w:r w:rsidRPr="00CF403A">
              <w:rPr>
                <w:szCs w:val="24"/>
              </w:rPr>
              <w:t>. 3. em. 9. alatti önkormányzati bérlakás bérbeadására</w:t>
            </w:r>
          </w:p>
          <w:p w:rsidR="002E11B9" w:rsidRPr="00CF403A" w:rsidRDefault="002E11B9" w:rsidP="002E11B9">
            <w:pPr>
              <w:pStyle w:val="NormlWeb"/>
              <w:spacing w:before="0" w:after="0"/>
              <w:jc w:val="both"/>
              <w:rPr>
                <w:szCs w:val="24"/>
                <w:u w:val="single"/>
              </w:rPr>
            </w:pPr>
          </w:p>
          <w:p w:rsidR="00AF6C1A" w:rsidRDefault="00AF6C1A" w:rsidP="007D2BC3">
            <w:pPr>
              <w:pStyle w:val="NormlWeb"/>
              <w:numPr>
                <w:ilvl w:val="0"/>
                <w:numId w:val="15"/>
              </w:numPr>
              <w:spacing w:before="0" w:after="0"/>
              <w:jc w:val="both"/>
              <w:rPr>
                <w:szCs w:val="24"/>
              </w:rPr>
            </w:pPr>
            <w:r w:rsidRPr="00CF403A">
              <w:rPr>
                <w:szCs w:val="24"/>
              </w:rPr>
              <w:t xml:space="preserve">Javaslat a Karcag, Kórház utca 8. B. </w:t>
            </w:r>
            <w:proofErr w:type="spellStart"/>
            <w:r w:rsidRPr="00CF403A">
              <w:rPr>
                <w:szCs w:val="24"/>
              </w:rPr>
              <w:t>lph</w:t>
            </w:r>
            <w:proofErr w:type="spellEnd"/>
            <w:r w:rsidRPr="00CF403A">
              <w:rPr>
                <w:szCs w:val="24"/>
              </w:rPr>
              <w:t>. 2. em. 11. alatti önkormányzati bérlakás bérbeadására</w:t>
            </w:r>
          </w:p>
          <w:p w:rsidR="002E11B9" w:rsidRPr="00CF403A" w:rsidRDefault="002E11B9" w:rsidP="002E11B9">
            <w:pPr>
              <w:pStyle w:val="NormlWeb"/>
              <w:spacing w:before="0" w:after="0"/>
              <w:jc w:val="both"/>
              <w:rPr>
                <w:szCs w:val="24"/>
              </w:rPr>
            </w:pPr>
          </w:p>
          <w:p w:rsidR="0005040A" w:rsidRPr="00CF403A" w:rsidRDefault="00AF6C1A" w:rsidP="007D2BC3">
            <w:pPr>
              <w:pStyle w:val="Listaszerbekezds"/>
              <w:numPr>
                <w:ilvl w:val="0"/>
                <w:numId w:val="15"/>
              </w:numPr>
              <w:jc w:val="both"/>
            </w:pPr>
            <w:r w:rsidRPr="00CF403A">
              <w:t>Javaslat a Karcag, Kórház utca 25. fsz. 2. alatti önkormányzati bérlakás bérbeadására</w:t>
            </w:r>
          </w:p>
        </w:tc>
        <w:tc>
          <w:tcPr>
            <w:tcW w:w="4291" w:type="dxa"/>
          </w:tcPr>
          <w:p w:rsidR="0005040A" w:rsidRPr="006138CB" w:rsidRDefault="00CF403A" w:rsidP="00267015">
            <w:pPr>
              <w:pStyle w:val="NormlWeb"/>
              <w:spacing w:before="0" w:after="0"/>
              <w:ind w:left="176"/>
              <w:rPr>
                <w:szCs w:val="24"/>
              </w:rPr>
            </w:pPr>
            <w:r w:rsidRPr="006138CB">
              <w:rPr>
                <w:szCs w:val="24"/>
              </w:rPr>
              <w:lastRenderedPageBreak/>
              <w:t>Dobos László polgármester</w:t>
            </w:r>
          </w:p>
          <w:p w:rsidR="00CF403A" w:rsidRPr="006138CB" w:rsidRDefault="00CF403A" w:rsidP="00267015">
            <w:pPr>
              <w:pStyle w:val="NormlWeb"/>
              <w:spacing w:before="0" w:after="0"/>
              <w:ind w:left="176"/>
              <w:rPr>
                <w:szCs w:val="24"/>
              </w:rPr>
            </w:pPr>
          </w:p>
          <w:p w:rsidR="00CF403A" w:rsidRDefault="00CF403A" w:rsidP="00267015">
            <w:pPr>
              <w:pStyle w:val="NormlWeb"/>
              <w:spacing w:before="0" w:after="0"/>
              <w:ind w:left="176"/>
              <w:rPr>
                <w:szCs w:val="24"/>
              </w:rPr>
            </w:pPr>
          </w:p>
          <w:p w:rsidR="00D95616" w:rsidRDefault="00D95616" w:rsidP="00267015">
            <w:pPr>
              <w:pStyle w:val="NormlWeb"/>
              <w:spacing w:before="0" w:after="0"/>
              <w:ind w:left="176"/>
              <w:rPr>
                <w:szCs w:val="24"/>
              </w:rPr>
            </w:pPr>
          </w:p>
          <w:p w:rsidR="00D95616" w:rsidRPr="006138CB" w:rsidRDefault="00D95616" w:rsidP="00267015">
            <w:pPr>
              <w:pStyle w:val="NormlWeb"/>
              <w:spacing w:before="0" w:after="0"/>
              <w:ind w:left="176"/>
              <w:rPr>
                <w:szCs w:val="24"/>
              </w:rPr>
            </w:pPr>
          </w:p>
          <w:p w:rsidR="00CF403A" w:rsidRPr="006138CB" w:rsidRDefault="00CF403A" w:rsidP="00267015">
            <w:pPr>
              <w:pStyle w:val="NormlWeb"/>
              <w:spacing w:before="0" w:after="0"/>
              <w:ind w:left="176"/>
              <w:rPr>
                <w:szCs w:val="24"/>
              </w:rPr>
            </w:pPr>
            <w:r w:rsidRPr="006138CB">
              <w:rPr>
                <w:szCs w:val="24"/>
              </w:rPr>
              <w:t xml:space="preserve">Dobos László polgármester </w:t>
            </w:r>
          </w:p>
          <w:p w:rsidR="00CF403A" w:rsidRPr="006138CB" w:rsidRDefault="00CF403A" w:rsidP="00267015">
            <w:pPr>
              <w:pStyle w:val="NormlWeb"/>
              <w:spacing w:before="0" w:after="0"/>
              <w:ind w:left="176"/>
              <w:rPr>
                <w:szCs w:val="24"/>
              </w:rPr>
            </w:pPr>
          </w:p>
          <w:p w:rsidR="00CF403A" w:rsidRPr="006138CB" w:rsidRDefault="00CF403A" w:rsidP="00267015">
            <w:pPr>
              <w:pStyle w:val="NormlWeb"/>
              <w:spacing w:before="0" w:after="0"/>
              <w:ind w:left="176"/>
              <w:rPr>
                <w:szCs w:val="24"/>
              </w:rPr>
            </w:pPr>
          </w:p>
          <w:p w:rsidR="00CF403A" w:rsidRPr="006138CB" w:rsidRDefault="00CF403A" w:rsidP="00267015">
            <w:pPr>
              <w:pStyle w:val="NormlWeb"/>
              <w:spacing w:before="0" w:after="0"/>
              <w:ind w:left="176"/>
              <w:rPr>
                <w:szCs w:val="24"/>
              </w:rPr>
            </w:pPr>
          </w:p>
          <w:p w:rsidR="008669F3" w:rsidRPr="006138CB" w:rsidRDefault="00CF403A" w:rsidP="00267015">
            <w:pPr>
              <w:pStyle w:val="NormlWeb"/>
              <w:spacing w:before="0" w:after="0"/>
              <w:ind w:left="176"/>
              <w:rPr>
                <w:szCs w:val="24"/>
              </w:rPr>
            </w:pPr>
            <w:r w:rsidRPr="006138CB">
              <w:rPr>
                <w:szCs w:val="24"/>
              </w:rPr>
              <w:t>Dobos László polgármeste</w:t>
            </w:r>
            <w:r w:rsidR="008669F3" w:rsidRPr="006138CB">
              <w:rPr>
                <w:szCs w:val="24"/>
              </w:rPr>
              <w:t>r</w:t>
            </w:r>
          </w:p>
          <w:p w:rsidR="008669F3" w:rsidRPr="006138CB" w:rsidRDefault="008669F3" w:rsidP="00267015">
            <w:pPr>
              <w:pStyle w:val="NormlWeb"/>
              <w:spacing w:before="0" w:after="0"/>
              <w:ind w:left="176"/>
              <w:rPr>
                <w:szCs w:val="24"/>
              </w:rPr>
            </w:pPr>
          </w:p>
          <w:p w:rsidR="008669F3" w:rsidRPr="006138CB" w:rsidRDefault="008669F3" w:rsidP="00267015">
            <w:pPr>
              <w:pStyle w:val="NormlWeb"/>
              <w:spacing w:before="0" w:after="0"/>
              <w:ind w:left="176"/>
              <w:rPr>
                <w:szCs w:val="24"/>
              </w:rPr>
            </w:pPr>
          </w:p>
          <w:p w:rsidR="008669F3" w:rsidRPr="006138CB" w:rsidRDefault="00CF403A" w:rsidP="008669F3">
            <w:pPr>
              <w:ind w:left="176"/>
              <w:jc w:val="both"/>
              <w:rPr>
                <w:sz w:val="24"/>
                <w:szCs w:val="24"/>
              </w:rPr>
            </w:pPr>
            <w:r w:rsidRPr="006138CB">
              <w:rPr>
                <w:sz w:val="24"/>
                <w:szCs w:val="24"/>
              </w:rPr>
              <w:t xml:space="preserve"> </w:t>
            </w:r>
          </w:p>
          <w:p w:rsidR="008669F3" w:rsidRPr="006138CB" w:rsidRDefault="008669F3" w:rsidP="008669F3">
            <w:pPr>
              <w:ind w:left="176"/>
              <w:jc w:val="both"/>
              <w:rPr>
                <w:sz w:val="24"/>
                <w:szCs w:val="24"/>
              </w:rPr>
            </w:pPr>
            <w:r w:rsidRPr="006138CB">
              <w:rPr>
                <w:sz w:val="24"/>
                <w:szCs w:val="24"/>
              </w:rPr>
              <w:t>Molnár Pál igazgató</w:t>
            </w:r>
          </w:p>
          <w:p w:rsidR="00CF403A" w:rsidRPr="006138CB" w:rsidRDefault="00CF403A" w:rsidP="00267015">
            <w:pPr>
              <w:pStyle w:val="NormlWeb"/>
              <w:spacing w:before="0" w:after="0"/>
              <w:ind w:left="176"/>
              <w:rPr>
                <w:szCs w:val="24"/>
              </w:rPr>
            </w:pPr>
          </w:p>
          <w:p w:rsidR="00CF403A" w:rsidRPr="006138CB" w:rsidRDefault="00CF403A" w:rsidP="00267015">
            <w:pPr>
              <w:pStyle w:val="NormlWeb"/>
              <w:spacing w:before="0" w:after="0"/>
              <w:ind w:left="176"/>
              <w:rPr>
                <w:szCs w:val="24"/>
              </w:rPr>
            </w:pPr>
          </w:p>
          <w:p w:rsidR="00D07350" w:rsidRPr="006138CB" w:rsidRDefault="00D07350" w:rsidP="00D07350">
            <w:pPr>
              <w:pStyle w:val="NormlWeb"/>
              <w:spacing w:before="0" w:after="0"/>
              <w:ind w:left="176"/>
              <w:rPr>
                <w:szCs w:val="24"/>
              </w:rPr>
            </w:pPr>
            <w:r w:rsidRPr="006138CB">
              <w:rPr>
                <w:szCs w:val="24"/>
              </w:rPr>
              <w:t>Dobos László polgármester</w:t>
            </w:r>
          </w:p>
          <w:p w:rsidR="00D07350" w:rsidRPr="006138CB" w:rsidRDefault="00D07350" w:rsidP="00D07350">
            <w:pPr>
              <w:pStyle w:val="NormlWeb"/>
              <w:spacing w:before="0" w:after="0"/>
              <w:ind w:left="176"/>
              <w:rPr>
                <w:szCs w:val="24"/>
              </w:rPr>
            </w:pPr>
          </w:p>
          <w:p w:rsidR="00D07350" w:rsidRPr="006138CB" w:rsidRDefault="00D07350" w:rsidP="00D07350">
            <w:pPr>
              <w:pStyle w:val="NormlWeb"/>
              <w:spacing w:before="0" w:after="0"/>
              <w:ind w:left="176"/>
              <w:rPr>
                <w:szCs w:val="24"/>
              </w:rPr>
            </w:pPr>
          </w:p>
          <w:p w:rsidR="00D07350" w:rsidRPr="006138CB" w:rsidRDefault="00D07350" w:rsidP="00D07350">
            <w:pPr>
              <w:pStyle w:val="NormlWeb"/>
              <w:spacing w:before="0" w:after="0"/>
              <w:ind w:left="176"/>
              <w:rPr>
                <w:szCs w:val="24"/>
              </w:rPr>
            </w:pPr>
          </w:p>
          <w:p w:rsidR="00D07350" w:rsidRPr="006138CB" w:rsidRDefault="00D07350" w:rsidP="00D07350">
            <w:pPr>
              <w:pStyle w:val="NormlWeb"/>
              <w:spacing w:before="0" w:after="0"/>
              <w:ind w:left="176"/>
              <w:rPr>
                <w:szCs w:val="24"/>
              </w:rPr>
            </w:pPr>
            <w:r w:rsidRPr="006138CB">
              <w:rPr>
                <w:szCs w:val="24"/>
              </w:rPr>
              <w:t>Dobos László polgármester</w:t>
            </w:r>
          </w:p>
          <w:p w:rsidR="00D07350" w:rsidRPr="006138CB" w:rsidRDefault="00D07350" w:rsidP="00D07350">
            <w:pPr>
              <w:pStyle w:val="NormlWeb"/>
              <w:spacing w:before="0" w:after="0"/>
              <w:ind w:left="176"/>
              <w:rPr>
                <w:szCs w:val="24"/>
              </w:rPr>
            </w:pPr>
          </w:p>
          <w:p w:rsidR="00D07350" w:rsidRPr="006138CB" w:rsidRDefault="00D07350" w:rsidP="00D07350">
            <w:pPr>
              <w:pStyle w:val="NormlWeb"/>
              <w:spacing w:before="0" w:after="0"/>
              <w:ind w:left="176"/>
              <w:rPr>
                <w:szCs w:val="24"/>
              </w:rPr>
            </w:pPr>
          </w:p>
          <w:p w:rsidR="00D07350" w:rsidRPr="006138CB" w:rsidRDefault="00D07350" w:rsidP="00D07350">
            <w:pPr>
              <w:pStyle w:val="NormlWeb"/>
              <w:spacing w:before="0" w:after="0"/>
              <w:ind w:left="176"/>
              <w:rPr>
                <w:szCs w:val="24"/>
              </w:rPr>
            </w:pPr>
          </w:p>
          <w:p w:rsidR="00D07350" w:rsidRPr="006138CB" w:rsidRDefault="00D07350" w:rsidP="00D07350">
            <w:pPr>
              <w:pStyle w:val="NormlWeb"/>
              <w:spacing w:before="0" w:after="0"/>
              <w:ind w:left="176"/>
              <w:rPr>
                <w:szCs w:val="24"/>
              </w:rPr>
            </w:pPr>
            <w:r w:rsidRPr="006138CB">
              <w:rPr>
                <w:szCs w:val="24"/>
              </w:rPr>
              <w:t>Dobos László polgármester</w:t>
            </w:r>
          </w:p>
          <w:p w:rsidR="00D07350" w:rsidRPr="006138CB" w:rsidRDefault="00D07350" w:rsidP="00D07350">
            <w:pPr>
              <w:pStyle w:val="NormlWeb"/>
              <w:spacing w:before="0" w:after="0"/>
              <w:ind w:left="176"/>
              <w:rPr>
                <w:szCs w:val="24"/>
              </w:rPr>
            </w:pPr>
          </w:p>
          <w:p w:rsidR="00D07350" w:rsidRPr="006138CB" w:rsidRDefault="00D07350" w:rsidP="00D07350">
            <w:pPr>
              <w:pStyle w:val="NormlWeb"/>
              <w:spacing w:before="0" w:after="0"/>
              <w:ind w:left="176"/>
              <w:rPr>
                <w:szCs w:val="24"/>
              </w:rPr>
            </w:pPr>
          </w:p>
          <w:p w:rsidR="00D07350" w:rsidRPr="006138CB" w:rsidRDefault="00D07350" w:rsidP="00D07350">
            <w:pPr>
              <w:pStyle w:val="NormlWeb"/>
              <w:spacing w:before="0" w:after="0"/>
              <w:ind w:left="176"/>
              <w:rPr>
                <w:szCs w:val="24"/>
              </w:rPr>
            </w:pPr>
          </w:p>
          <w:p w:rsidR="00D07350" w:rsidRPr="006138CB" w:rsidRDefault="00D07350" w:rsidP="00D07350">
            <w:pPr>
              <w:pStyle w:val="NormlWeb"/>
              <w:spacing w:before="0" w:after="0"/>
              <w:ind w:left="176"/>
              <w:rPr>
                <w:szCs w:val="24"/>
              </w:rPr>
            </w:pPr>
            <w:r w:rsidRPr="006138CB">
              <w:rPr>
                <w:szCs w:val="24"/>
              </w:rPr>
              <w:t>Dobos László polgármester</w:t>
            </w:r>
          </w:p>
          <w:p w:rsidR="00D07350" w:rsidRPr="006138CB" w:rsidRDefault="00D07350" w:rsidP="00D07350">
            <w:pPr>
              <w:pStyle w:val="NormlWeb"/>
              <w:spacing w:before="0" w:after="0"/>
              <w:ind w:left="176"/>
              <w:rPr>
                <w:szCs w:val="24"/>
              </w:rPr>
            </w:pPr>
          </w:p>
          <w:p w:rsidR="00D07350" w:rsidRPr="006138CB" w:rsidRDefault="00D07350" w:rsidP="00D07350">
            <w:pPr>
              <w:pStyle w:val="NormlWeb"/>
              <w:spacing w:before="0" w:after="0"/>
              <w:ind w:left="176"/>
              <w:rPr>
                <w:szCs w:val="24"/>
              </w:rPr>
            </w:pPr>
          </w:p>
          <w:p w:rsidR="00D07350" w:rsidRPr="006138CB" w:rsidRDefault="00D07350" w:rsidP="00D07350">
            <w:pPr>
              <w:pStyle w:val="NormlWeb"/>
              <w:spacing w:before="0" w:after="0"/>
              <w:ind w:left="176"/>
              <w:rPr>
                <w:szCs w:val="24"/>
              </w:rPr>
            </w:pPr>
            <w:r w:rsidRPr="006138CB">
              <w:rPr>
                <w:szCs w:val="24"/>
              </w:rPr>
              <w:t>Dobos László polgármester</w:t>
            </w:r>
          </w:p>
          <w:p w:rsidR="00D07350" w:rsidRPr="006138CB" w:rsidRDefault="00D07350" w:rsidP="00D07350">
            <w:pPr>
              <w:pStyle w:val="NormlWeb"/>
              <w:spacing w:before="0" w:after="0"/>
              <w:ind w:left="176"/>
              <w:rPr>
                <w:szCs w:val="24"/>
              </w:rPr>
            </w:pPr>
          </w:p>
          <w:p w:rsidR="006138CB" w:rsidRPr="006138CB" w:rsidRDefault="006138CB" w:rsidP="00D07350">
            <w:pPr>
              <w:pStyle w:val="NormlWeb"/>
              <w:spacing w:before="0" w:after="0"/>
              <w:ind w:left="176"/>
              <w:rPr>
                <w:szCs w:val="24"/>
              </w:rPr>
            </w:pPr>
          </w:p>
          <w:p w:rsidR="006138CB" w:rsidRPr="006138CB" w:rsidRDefault="006138CB" w:rsidP="00D07350">
            <w:pPr>
              <w:pStyle w:val="NormlWeb"/>
              <w:spacing w:before="0" w:after="0"/>
              <w:ind w:left="176"/>
              <w:rPr>
                <w:szCs w:val="24"/>
              </w:rPr>
            </w:pPr>
          </w:p>
          <w:p w:rsidR="006138CB" w:rsidRPr="006138CB" w:rsidRDefault="006138CB" w:rsidP="00D07350">
            <w:pPr>
              <w:pStyle w:val="NormlWeb"/>
              <w:spacing w:before="0" w:after="0"/>
              <w:ind w:left="176"/>
              <w:rPr>
                <w:szCs w:val="24"/>
              </w:rPr>
            </w:pPr>
            <w:r w:rsidRPr="006138CB">
              <w:rPr>
                <w:szCs w:val="24"/>
              </w:rPr>
              <w:t>Gulyás Ferencné intézményvezető</w:t>
            </w:r>
          </w:p>
          <w:p w:rsidR="006138CB" w:rsidRDefault="006138CB" w:rsidP="00D07350">
            <w:pPr>
              <w:pStyle w:val="NormlWeb"/>
              <w:spacing w:before="0" w:after="0"/>
              <w:ind w:left="176"/>
              <w:rPr>
                <w:szCs w:val="24"/>
              </w:rPr>
            </w:pPr>
          </w:p>
          <w:p w:rsidR="006138CB" w:rsidRDefault="006138CB" w:rsidP="00D07350">
            <w:pPr>
              <w:pStyle w:val="NormlWeb"/>
              <w:spacing w:before="0" w:after="0"/>
              <w:ind w:left="176"/>
              <w:rPr>
                <w:szCs w:val="24"/>
              </w:rPr>
            </w:pPr>
          </w:p>
          <w:p w:rsidR="006138CB" w:rsidRDefault="006138CB" w:rsidP="00D07350">
            <w:pPr>
              <w:pStyle w:val="NormlWeb"/>
              <w:spacing w:before="0" w:after="0"/>
              <w:ind w:left="176"/>
              <w:rPr>
                <w:szCs w:val="24"/>
              </w:rPr>
            </w:pPr>
          </w:p>
          <w:p w:rsidR="006138CB" w:rsidRPr="006138CB" w:rsidRDefault="006138CB" w:rsidP="00D07350">
            <w:pPr>
              <w:pStyle w:val="NormlWeb"/>
              <w:spacing w:before="0" w:after="0"/>
              <w:ind w:left="176"/>
              <w:rPr>
                <w:szCs w:val="24"/>
              </w:rPr>
            </w:pPr>
            <w:r w:rsidRPr="006138CB">
              <w:rPr>
                <w:szCs w:val="24"/>
              </w:rPr>
              <w:t>Gulyás Ferencné intézményvezető</w:t>
            </w:r>
          </w:p>
          <w:p w:rsidR="00A658A3" w:rsidRDefault="00A658A3" w:rsidP="00A658A3">
            <w:pPr>
              <w:pStyle w:val="NormlWeb"/>
              <w:spacing w:before="0" w:after="0"/>
              <w:ind w:left="176"/>
              <w:rPr>
                <w:szCs w:val="24"/>
              </w:rPr>
            </w:pPr>
          </w:p>
          <w:p w:rsidR="00A658A3" w:rsidRDefault="00A658A3" w:rsidP="00A658A3">
            <w:pPr>
              <w:pStyle w:val="NormlWeb"/>
              <w:spacing w:before="0" w:after="0"/>
              <w:ind w:left="176"/>
              <w:rPr>
                <w:szCs w:val="24"/>
              </w:rPr>
            </w:pPr>
          </w:p>
          <w:p w:rsidR="00A658A3" w:rsidRDefault="00A658A3" w:rsidP="00A658A3">
            <w:pPr>
              <w:pStyle w:val="NormlWeb"/>
              <w:spacing w:before="0" w:after="0"/>
              <w:ind w:left="176"/>
              <w:rPr>
                <w:szCs w:val="24"/>
              </w:rPr>
            </w:pPr>
          </w:p>
          <w:p w:rsidR="00A658A3" w:rsidRDefault="00A658A3" w:rsidP="00A658A3">
            <w:pPr>
              <w:pStyle w:val="NormlWeb"/>
              <w:spacing w:before="0" w:after="0"/>
              <w:ind w:left="176"/>
              <w:rPr>
                <w:szCs w:val="24"/>
              </w:rPr>
            </w:pPr>
          </w:p>
          <w:p w:rsidR="00A658A3" w:rsidRDefault="00A658A3" w:rsidP="00A658A3">
            <w:pPr>
              <w:pStyle w:val="NormlWeb"/>
              <w:spacing w:before="0" w:after="0"/>
              <w:ind w:left="176"/>
              <w:rPr>
                <w:szCs w:val="24"/>
              </w:rPr>
            </w:pPr>
          </w:p>
          <w:p w:rsidR="00A658A3" w:rsidRPr="006138CB" w:rsidRDefault="00A658A3" w:rsidP="00A658A3">
            <w:pPr>
              <w:pStyle w:val="NormlWeb"/>
              <w:spacing w:before="0" w:after="0"/>
              <w:ind w:left="176"/>
              <w:rPr>
                <w:szCs w:val="24"/>
              </w:rPr>
            </w:pPr>
            <w:r w:rsidRPr="006138CB">
              <w:rPr>
                <w:szCs w:val="24"/>
              </w:rPr>
              <w:t>Dobos László polgármester</w:t>
            </w:r>
          </w:p>
          <w:p w:rsidR="00A658A3" w:rsidRDefault="00A658A3" w:rsidP="00A658A3">
            <w:pPr>
              <w:pStyle w:val="NormlWeb"/>
              <w:spacing w:before="0" w:after="0"/>
              <w:ind w:left="176"/>
              <w:rPr>
                <w:szCs w:val="24"/>
              </w:rPr>
            </w:pPr>
          </w:p>
          <w:p w:rsidR="00A658A3" w:rsidRDefault="00A658A3" w:rsidP="00A658A3">
            <w:pPr>
              <w:pStyle w:val="NormlWeb"/>
              <w:spacing w:before="0" w:after="0"/>
              <w:ind w:left="176"/>
              <w:rPr>
                <w:szCs w:val="24"/>
              </w:rPr>
            </w:pPr>
          </w:p>
          <w:p w:rsidR="00A658A3" w:rsidRPr="006138CB" w:rsidRDefault="00A658A3" w:rsidP="00A658A3">
            <w:pPr>
              <w:pStyle w:val="NormlWeb"/>
              <w:spacing w:before="0" w:after="0"/>
              <w:ind w:left="176"/>
              <w:rPr>
                <w:szCs w:val="24"/>
              </w:rPr>
            </w:pPr>
            <w:r w:rsidRPr="006138CB">
              <w:rPr>
                <w:szCs w:val="24"/>
              </w:rPr>
              <w:t>Dobos László polgármester</w:t>
            </w:r>
          </w:p>
          <w:p w:rsidR="00A658A3" w:rsidRDefault="00A658A3" w:rsidP="00A658A3">
            <w:pPr>
              <w:pStyle w:val="NormlWeb"/>
              <w:spacing w:before="0" w:after="0"/>
              <w:ind w:left="176"/>
              <w:rPr>
                <w:szCs w:val="24"/>
              </w:rPr>
            </w:pPr>
          </w:p>
          <w:p w:rsidR="00A658A3" w:rsidRDefault="00A658A3" w:rsidP="00A658A3">
            <w:pPr>
              <w:pStyle w:val="NormlWeb"/>
              <w:spacing w:before="0" w:after="0"/>
              <w:ind w:left="176"/>
              <w:rPr>
                <w:szCs w:val="24"/>
              </w:rPr>
            </w:pPr>
          </w:p>
          <w:p w:rsidR="00A658A3" w:rsidRDefault="00A658A3" w:rsidP="00A658A3">
            <w:pPr>
              <w:pStyle w:val="NormlWeb"/>
              <w:spacing w:before="0" w:after="0"/>
              <w:ind w:left="176"/>
              <w:rPr>
                <w:szCs w:val="24"/>
              </w:rPr>
            </w:pPr>
          </w:p>
          <w:p w:rsidR="00A658A3" w:rsidRDefault="00A658A3" w:rsidP="00A658A3">
            <w:pPr>
              <w:pStyle w:val="NormlWeb"/>
              <w:spacing w:before="0" w:after="0"/>
              <w:ind w:left="176"/>
              <w:rPr>
                <w:szCs w:val="24"/>
              </w:rPr>
            </w:pPr>
          </w:p>
          <w:p w:rsidR="00EA30F5" w:rsidRDefault="00EA30F5" w:rsidP="00A658A3">
            <w:pPr>
              <w:pStyle w:val="NormlWeb"/>
              <w:spacing w:before="0" w:after="0"/>
              <w:ind w:left="176"/>
              <w:rPr>
                <w:szCs w:val="24"/>
              </w:rPr>
            </w:pPr>
          </w:p>
          <w:p w:rsidR="00A658A3" w:rsidRPr="006138CB" w:rsidRDefault="00A658A3" w:rsidP="00A658A3">
            <w:pPr>
              <w:pStyle w:val="NormlWeb"/>
              <w:spacing w:before="0" w:after="0"/>
              <w:ind w:left="176"/>
              <w:rPr>
                <w:szCs w:val="24"/>
              </w:rPr>
            </w:pPr>
            <w:r w:rsidRPr="006138CB">
              <w:rPr>
                <w:szCs w:val="24"/>
              </w:rPr>
              <w:lastRenderedPageBreak/>
              <w:t>Dobos László polgármester</w:t>
            </w:r>
          </w:p>
          <w:p w:rsidR="00A658A3" w:rsidRDefault="00A658A3" w:rsidP="00A658A3">
            <w:pPr>
              <w:pStyle w:val="NormlWeb"/>
              <w:spacing w:before="0" w:after="0"/>
              <w:ind w:left="176"/>
              <w:rPr>
                <w:szCs w:val="24"/>
              </w:rPr>
            </w:pPr>
          </w:p>
          <w:p w:rsidR="00A658A3" w:rsidRDefault="00A658A3" w:rsidP="00A658A3">
            <w:pPr>
              <w:pStyle w:val="NormlWeb"/>
              <w:spacing w:before="0" w:after="0"/>
              <w:ind w:left="176"/>
              <w:rPr>
                <w:szCs w:val="24"/>
              </w:rPr>
            </w:pPr>
          </w:p>
          <w:p w:rsidR="00A658A3" w:rsidRDefault="00A658A3" w:rsidP="006D4435">
            <w:pPr>
              <w:pStyle w:val="NormlWeb"/>
              <w:spacing w:before="0" w:after="0"/>
              <w:ind w:left="176"/>
              <w:rPr>
                <w:szCs w:val="24"/>
              </w:rPr>
            </w:pPr>
            <w:r w:rsidRPr="006138CB">
              <w:rPr>
                <w:szCs w:val="24"/>
              </w:rPr>
              <w:t>Dobos László polgármester</w:t>
            </w:r>
          </w:p>
          <w:p w:rsidR="00A658A3" w:rsidRDefault="00A658A3" w:rsidP="006D4435">
            <w:pPr>
              <w:pStyle w:val="NormlWeb"/>
              <w:spacing w:before="0" w:after="0"/>
              <w:ind w:left="176"/>
              <w:rPr>
                <w:szCs w:val="24"/>
              </w:rPr>
            </w:pPr>
          </w:p>
          <w:p w:rsidR="00A658A3" w:rsidRDefault="00A658A3" w:rsidP="006D4435">
            <w:pPr>
              <w:pStyle w:val="NormlWeb"/>
              <w:spacing w:before="0" w:after="0"/>
              <w:ind w:left="176"/>
              <w:rPr>
                <w:szCs w:val="24"/>
              </w:rPr>
            </w:pPr>
          </w:p>
          <w:p w:rsidR="00A658A3" w:rsidRDefault="00A658A3" w:rsidP="006D4435">
            <w:pPr>
              <w:pStyle w:val="NormlWeb"/>
              <w:spacing w:before="0" w:after="0"/>
              <w:ind w:left="176"/>
              <w:rPr>
                <w:szCs w:val="24"/>
              </w:rPr>
            </w:pPr>
          </w:p>
          <w:p w:rsidR="00A658A3" w:rsidRDefault="00A658A3" w:rsidP="006D4435">
            <w:pPr>
              <w:pStyle w:val="NormlWeb"/>
              <w:spacing w:before="0" w:after="0"/>
              <w:ind w:left="176"/>
              <w:rPr>
                <w:szCs w:val="24"/>
              </w:rPr>
            </w:pPr>
          </w:p>
          <w:p w:rsidR="00A658A3" w:rsidRPr="006D4435" w:rsidRDefault="00A658A3" w:rsidP="00CB0B18">
            <w:pPr>
              <w:ind w:left="176"/>
              <w:rPr>
                <w:sz w:val="24"/>
                <w:szCs w:val="24"/>
              </w:rPr>
            </w:pPr>
            <w:r w:rsidRPr="006D4435">
              <w:rPr>
                <w:sz w:val="24"/>
                <w:szCs w:val="24"/>
              </w:rPr>
              <w:t>Rózsa Sándor jegyző</w:t>
            </w:r>
          </w:p>
          <w:p w:rsidR="00A658A3" w:rsidRPr="006D4435" w:rsidRDefault="00A658A3" w:rsidP="00CB0B18">
            <w:pPr>
              <w:ind w:left="176"/>
              <w:rPr>
                <w:sz w:val="24"/>
                <w:szCs w:val="24"/>
              </w:rPr>
            </w:pPr>
            <w:r w:rsidRPr="006D4435">
              <w:rPr>
                <w:sz w:val="24"/>
                <w:szCs w:val="24"/>
              </w:rPr>
              <w:t>Szabóné Bóka Réka költségvetési csoportvezető</w:t>
            </w:r>
          </w:p>
          <w:p w:rsidR="00A658A3" w:rsidRPr="006D4435" w:rsidRDefault="00A658A3" w:rsidP="00CB0B18">
            <w:pPr>
              <w:ind w:left="176"/>
              <w:rPr>
                <w:sz w:val="24"/>
                <w:szCs w:val="24"/>
              </w:rPr>
            </w:pPr>
            <w:r w:rsidRPr="006D4435">
              <w:rPr>
                <w:sz w:val="24"/>
                <w:szCs w:val="24"/>
              </w:rPr>
              <w:t>Dr. Bukács Annamária irodavezető</w:t>
            </w:r>
          </w:p>
          <w:p w:rsidR="00A658A3" w:rsidRPr="006D4435" w:rsidRDefault="00A658A3" w:rsidP="00CB0B18">
            <w:pPr>
              <w:ind w:left="176"/>
              <w:rPr>
                <w:sz w:val="24"/>
                <w:szCs w:val="24"/>
              </w:rPr>
            </w:pPr>
            <w:r w:rsidRPr="006D4435">
              <w:rPr>
                <w:sz w:val="24"/>
                <w:szCs w:val="24"/>
              </w:rPr>
              <w:t>Nyester Ferenc önkormányzati tanácsadó</w:t>
            </w:r>
          </w:p>
          <w:p w:rsidR="00A658A3" w:rsidRDefault="00A658A3" w:rsidP="00CB0B18">
            <w:pPr>
              <w:pStyle w:val="NormlWeb"/>
              <w:spacing w:before="0" w:after="0"/>
              <w:ind w:left="176"/>
              <w:rPr>
                <w:szCs w:val="24"/>
              </w:rPr>
            </w:pPr>
            <w:r w:rsidRPr="006D4435">
              <w:rPr>
                <w:szCs w:val="24"/>
              </w:rPr>
              <w:t>Molnár Pál igazgató</w:t>
            </w:r>
          </w:p>
          <w:p w:rsidR="006D4435" w:rsidRDefault="006D4435" w:rsidP="006D4435">
            <w:pPr>
              <w:pStyle w:val="NormlWeb"/>
              <w:spacing w:before="0" w:after="0"/>
              <w:ind w:left="176"/>
              <w:rPr>
                <w:szCs w:val="24"/>
              </w:rPr>
            </w:pPr>
          </w:p>
          <w:p w:rsidR="006D4435" w:rsidRDefault="006D4435" w:rsidP="006D4435">
            <w:pPr>
              <w:pStyle w:val="NormlWeb"/>
              <w:spacing w:before="0" w:after="0"/>
              <w:ind w:left="176"/>
              <w:rPr>
                <w:szCs w:val="24"/>
              </w:rPr>
            </w:pPr>
            <w:r w:rsidRPr="006138CB">
              <w:rPr>
                <w:szCs w:val="24"/>
              </w:rPr>
              <w:t xml:space="preserve">Dobos László polgármester </w:t>
            </w:r>
          </w:p>
          <w:p w:rsidR="006D4435" w:rsidRDefault="006D4435" w:rsidP="006D4435">
            <w:pPr>
              <w:pStyle w:val="NormlWeb"/>
              <w:spacing w:before="0" w:after="0"/>
              <w:ind w:left="176"/>
              <w:rPr>
                <w:szCs w:val="24"/>
              </w:rPr>
            </w:pPr>
          </w:p>
          <w:p w:rsidR="006D4435" w:rsidRDefault="006D4435" w:rsidP="006D4435">
            <w:pPr>
              <w:pStyle w:val="NormlWeb"/>
              <w:spacing w:before="0" w:after="0"/>
              <w:ind w:left="176"/>
              <w:rPr>
                <w:szCs w:val="24"/>
              </w:rPr>
            </w:pPr>
          </w:p>
          <w:p w:rsidR="00C747AE" w:rsidRDefault="00C747AE" w:rsidP="006D4435">
            <w:pPr>
              <w:pStyle w:val="NormlWeb"/>
              <w:spacing w:before="0" w:after="0"/>
              <w:ind w:left="176"/>
              <w:rPr>
                <w:szCs w:val="24"/>
              </w:rPr>
            </w:pPr>
          </w:p>
          <w:p w:rsidR="00C747AE" w:rsidRDefault="006D4435" w:rsidP="006D4435">
            <w:pPr>
              <w:pStyle w:val="NormlWeb"/>
              <w:spacing w:before="0" w:after="0"/>
              <w:ind w:left="176"/>
              <w:rPr>
                <w:szCs w:val="24"/>
              </w:rPr>
            </w:pPr>
            <w:r w:rsidRPr="006138CB">
              <w:rPr>
                <w:szCs w:val="24"/>
              </w:rPr>
              <w:t xml:space="preserve">Dobos László polgármester </w:t>
            </w:r>
          </w:p>
          <w:p w:rsidR="00C747AE" w:rsidRDefault="00C747AE" w:rsidP="006D4435">
            <w:pPr>
              <w:pStyle w:val="NormlWeb"/>
              <w:spacing w:before="0" w:after="0"/>
              <w:ind w:left="176"/>
              <w:rPr>
                <w:szCs w:val="24"/>
              </w:rPr>
            </w:pPr>
          </w:p>
          <w:p w:rsidR="00C747AE" w:rsidRDefault="00C747AE" w:rsidP="006D4435">
            <w:pPr>
              <w:pStyle w:val="NormlWeb"/>
              <w:spacing w:before="0" w:after="0"/>
              <w:ind w:left="176"/>
              <w:rPr>
                <w:szCs w:val="24"/>
              </w:rPr>
            </w:pPr>
          </w:p>
          <w:p w:rsidR="00C747AE" w:rsidRDefault="00C747AE" w:rsidP="006D4435">
            <w:pPr>
              <w:pStyle w:val="NormlWeb"/>
              <w:spacing w:before="0" w:after="0"/>
              <w:ind w:left="176"/>
              <w:rPr>
                <w:szCs w:val="24"/>
              </w:rPr>
            </w:pPr>
          </w:p>
          <w:p w:rsidR="00C747AE" w:rsidRDefault="00C747AE" w:rsidP="006D4435">
            <w:pPr>
              <w:pStyle w:val="NormlWeb"/>
              <w:spacing w:before="0" w:after="0"/>
              <w:ind w:left="176"/>
              <w:rPr>
                <w:szCs w:val="24"/>
              </w:rPr>
            </w:pPr>
          </w:p>
          <w:p w:rsidR="00C747AE" w:rsidRDefault="006D4435" w:rsidP="006D4435">
            <w:pPr>
              <w:pStyle w:val="NormlWeb"/>
              <w:spacing w:before="0" w:after="0"/>
              <w:ind w:left="176"/>
              <w:rPr>
                <w:szCs w:val="24"/>
              </w:rPr>
            </w:pPr>
            <w:r w:rsidRPr="006138CB">
              <w:rPr>
                <w:szCs w:val="24"/>
              </w:rPr>
              <w:t xml:space="preserve">Dobos László polgármester </w:t>
            </w:r>
          </w:p>
          <w:p w:rsidR="00C747AE" w:rsidRDefault="00C747AE" w:rsidP="006D4435">
            <w:pPr>
              <w:pStyle w:val="NormlWeb"/>
              <w:spacing w:before="0" w:after="0"/>
              <w:ind w:left="176"/>
              <w:rPr>
                <w:szCs w:val="24"/>
              </w:rPr>
            </w:pPr>
          </w:p>
          <w:p w:rsidR="00C747AE" w:rsidRDefault="00C747AE" w:rsidP="006D4435">
            <w:pPr>
              <w:pStyle w:val="NormlWeb"/>
              <w:spacing w:before="0" w:after="0"/>
              <w:ind w:left="176"/>
              <w:rPr>
                <w:szCs w:val="24"/>
              </w:rPr>
            </w:pPr>
          </w:p>
          <w:p w:rsidR="00C747AE" w:rsidRDefault="00C747AE" w:rsidP="006D4435">
            <w:pPr>
              <w:pStyle w:val="NormlWeb"/>
              <w:spacing w:before="0" w:after="0"/>
              <w:ind w:left="176"/>
              <w:rPr>
                <w:szCs w:val="24"/>
              </w:rPr>
            </w:pPr>
          </w:p>
          <w:p w:rsidR="00C747AE" w:rsidRDefault="00C747AE" w:rsidP="006D4435">
            <w:pPr>
              <w:pStyle w:val="NormlWeb"/>
              <w:spacing w:before="0" w:after="0"/>
              <w:ind w:left="176"/>
              <w:rPr>
                <w:szCs w:val="24"/>
              </w:rPr>
            </w:pPr>
          </w:p>
          <w:p w:rsidR="00C747AE" w:rsidRDefault="006D4435" w:rsidP="006D4435">
            <w:pPr>
              <w:pStyle w:val="NormlWeb"/>
              <w:spacing w:before="0" w:after="0"/>
              <w:ind w:left="176"/>
              <w:rPr>
                <w:szCs w:val="24"/>
              </w:rPr>
            </w:pPr>
            <w:r w:rsidRPr="006138CB">
              <w:rPr>
                <w:szCs w:val="24"/>
              </w:rPr>
              <w:t xml:space="preserve">Dobos László polgármester </w:t>
            </w:r>
          </w:p>
          <w:p w:rsidR="00C747AE" w:rsidRDefault="00C747AE" w:rsidP="006D4435">
            <w:pPr>
              <w:pStyle w:val="NormlWeb"/>
              <w:spacing w:before="0" w:after="0"/>
              <w:ind w:left="176"/>
              <w:rPr>
                <w:szCs w:val="24"/>
              </w:rPr>
            </w:pPr>
          </w:p>
          <w:p w:rsidR="00C747AE" w:rsidRDefault="00C747AE" w:rsidP="006D4435">
            <w:pPr>
              <w:pStyle w:val="NormlWeb"/>
              <w:spacing w:before="0" w:after="0"/>
              <w:ind w:left="176"/>
              <w:rPr>
                <w:szCs w:val="24"/>
              </w:rPr>
            </w:pPr>
          </w:p>
          <w:p w:rsidR="00C747AE" w:rsidRDefault="00C747AE" w:rsidP="006D4435">
            <w:pPr>
              <w:pStyle w:val="NormlWeb"/>
              <w:spacing w:before="0" w:after="0"/>
              <w:ind w:left="176"/>
              <w:rPr>
                <w:szCs w:val="24"/>
              </w:rPr>
            </w:pPr>
          </w:p>
          <w:p w:rsidR="00C747AE" w:rsidRDefault="00C747AE" w:rsidP="006D4435">
            <w:pPr>
              <w:pStyle w:val="NormlWeb"/>
              <w:spacing w:before="0" w:after="0"/>
              <w:ind w:left="176"/>
              <w:rPr>
                <w:szCs w:val="24"/>
              </w:rPr>
            </w:pPr>
          </w:p>
          <w:p w:rsidR="00C747AE" w:rsidRDefault="00C747AE" w:rsidP="006D4435">
            <w:pPr>
              <w:pStyle w:val="NormlWeb"/>
              <w:spacing w:before="0" w:after="0"/>
              <w:ind w:left="176"/>
              <w:rPr>
                <w:szCs w:val="24"/>
              </w:rPr>
            </w:pPr>
          </w:p>
          <w:p w:rsidR="00C747AE" w:rsidRDefault="00C747AE" w:rsidP="006D4435">
            <w:pPr>
              <w:pStyle w:val="NormlWeb"/>
              <w:spacing w:before="0" w:after="0"/>
              <w:ind w:left="176"/>
              <w:rPr>
                <w:szCs w:val="24"/>
              </w:rPr>
            </w:pPr>
          </w:p>
          <w:p w:rsidR="00C747AE" w:rsidRDefault="006D4435" w:rsidP="006D4435">
            <w:pPr>
              <w:pStyle w:val="NormlWeb"/>
              <w:spacing w:before="0" w:after="0"/>
              <w:ind w:left="176"/>
              <w:rPr>
                <w:szCs w:val="24"/>
              </w:rPr>
            </w:pPr>
            <w:r w:rsidRPr="006138CB">
              <w:rPr>
                <w:szCs w:val="24"/>
              </w:rPr>
              <w:t xml:space="preserve">Dobos László polgármester </w:t>
            </w:r>
          </w:p>
          <w:p w:rsidR="00C747AE" w:rsidRDefault="00C747AE" w:rsidP="006D4435">
            <w:pPr>
              <w:pStyle w:val="NormlWeb"/>
              <w:spacing w:before="0" w:after="0"/>
              <w:ind w:left="176"/>
              <w:rPr>
                <w:szCs w:val="24"/>
              </w:rPr>
            </w:pPr>
          </w:p>
          <w:p w:rsidR="00C747AE" w:rsidRDefault="00C747AE" w:rsidP="006D4435">
            <w:pPr>
              <w:pStyle w:val="NormlWeb"/>
              <w:spacing w:before="0" w:after="0"/>
              <w:ind w:left="176"/>
              <w:rPr>
                <w:szCs w:val="24"/>
              </w:rPr>
            </w:pPr>
          </w:p>
          <w:p w:rsidR="00C747AE" w:rsidRDefault="00C747AE" w:rsidP="006D4435">
            <w:pPr>
              <w:pStyle w:val="NormlWeb"/>
              <w:spacing w:before="0" w:after="0"/>
              <w:ind w:left="176"/>
              <w:rPr>
                <w:szCs w:val="24"/>
              </w:rPr>
            </w:pPr>
          </w:p>
          <w:p w:rsidR="002E11B9" w:rsidRDefault="006D4435" w:rsidP="006D4435">
            <w:pPr>
              <w:pStyle w:val="NormlWeb"/>
              <w:spacing w:before="0" w:after="0"/>
              <w:ind w:left="176"/>
              <w:rPr>
                <w:szCs w:val="24"/>
              </w:rPr>
            </w:pPr>
            <w:r w:rsidRPr="006138CB">
              <w:rPr>
                <w:szCs w:val="24"/>
              </w:rPr>
              <w:t xml:space="preserve">Dobos László polgármester </w:t>
            </w:r>
          </w:p>
          <w:p w:rsidR="002E11B9" w:rsidRDefault="002E11B9" w:rsidP="006D4435">
            <w:pPr>
              <w:pStyle w:val="NormlWeb"/>
              <w:spacing w:before="0" w:after="0"/>
              <w:ind w:left="176"/>
              <w:rPr>
                <w:szCs w:val="24"/>
              </w:rPr>
            </w:pPr>
          </w:p>
          <w:p w:rsidR="002E11B9" w:rsidRDefault="002E11B9" w:rsidP="006D4435">
            <w:pPr>
              <w:pStyle w:val="NormlWeb"/>
              <w:spacing w:before="0" w:after="0"/>
              <w:ind w:left="176"/>
              <w:rPr>
                <w:szCs w:val="24"/>
              </w:rPr>
            </w:pPr>
          </w:p>
          <w:p w:rsidR="002E11B9" w:rsidRDefault="006D4435" w:rsidP="006D4435">
            <w:pPr>
              <w:pStyle w:val="NormlWeb"/>
              <w:spacing w:before="0" w:after="0"/>
              <w:ind w:left="176"/>
              <w:rPr>
                <w:szCs w:val="24"/>
              </w:rPr>
            </w:pPr>
            <w:r w:rsidRPr="006138CB">
              <w:rPr>
                <w:szCs w:val="24"/>
              </w:rPr>
              <w:t xml:space="preserve">Dobos László polgármester </w:t>
            </w:r>
          </w:p>
          <w:p w:rsidR="002E11B9" w:rsidRDefault="002E11B9" w:rsidP="006D4435">
            <w:pPr>
              <w:pStyle w:val="NormlWeb"/>
              <w:spacing w:before="0" w:after="0"/>
              <w:ind w:left="176"/>
              <w:rPr>
                <w:szCs w:val="24"/>
              </w:rPr>
            </w:pPr>
          </w:p>
          <w:p w:rsidR="002E11B9" w:rsidRDefault="002E11B9" w:rsidP="006D4435">
            <w:pPr>
              <w:pStyle w:val="NormlWeb"/>
              <w:spacing w:before="0" w:after="0"/>
              <w:ind w:left="176"/>
              <w:rPr>
                <w:szCs w:val="24"/>
              </w:rPr>
            </w:pPr>
          </w:p>
          <w:p w:rsidR="006D4435" w:rsidRDefault="006D4435" w:rsidP="006D4435">
            <w:pPr>
              <w:pStyle w:val="NormlWeb"/>
              <w:spacing w:before="0" w:after="0"/>
              <w:ind w:left="176"/>
              <w:rPr>
                <w:szCs w:val="24"/>
              </w:rPr>
            </w:pPr>
            <w:r w:rsidRPr="006138CB">
              <w:rPr>
                <w:szCs w:val="24"/>
              </w:rPr>
              <w:t>Dobos László polgármester</w:t>
            </w:r>
          </w:p>
          <w:p w:rsidR="002E11B9" w:rsidRDefault="002E11B9" w:rsidP="006D4435">
            <w:pPr>
              <w:pStyle w:val="NormlWeb"/>
              <w:spacing w:before="0" w:after="0"/>
              <w:ind w:left="176"/>
              <w:rPr>
                <w:szCs w:val="24"/>
              </w:rPr>
            </w:pPr>
          </w:p>
          <w:p w:rsidR="002E11B9" w:rsidRDefault="002E11B9" w:rsidP="006D4435">
            <w:pPr>
              <w:pStyle w:val="NormlWeb"/>
              <w:spacing w:before="0" w:after="0"/>
              <w:ind w:left="176"/>
              <w:rPr>
                <w:szCs w:val="24"/>
              </w:rPr>
            </w:pPr>
          </w:p>
          <w:p w:rsidR="002E11B9" w:rsidRDefault="002E11B9" w:rsidP="006D4435">
            <w:pPr>
              <w:pStyle w:val="NormlWeb"/>
              <w:spacing w:before="0" w:after="0"/>
              <w:ind w:left="176"/>
              <w:rPr>
                <w:szCs w:val="24"/>
              </w:rPr>
            </w:pPr>
            <w:r w:rsidRPr="006138CB">
              <w:rPr>
                <w:szCs w:val="24"/>
              </w:rPr>
              <w:lastRenderedPageBreak/>
              <w:t xml:space="preserve">Dobos László polgármester </w:t>
            </w:r>
          </w:p>
          <w:p w:rsidR="002E11B9" w:rsidRDefault="002E11B9" w:rsidP="006D4435">
            <w:pPr>
              <w:pStyle w:val="NormlWeb"/>
              <w:spacing w:before="0" w:after="0"/>
              <w:ind w:left="176"/>
              <w:rPr>
                <w:szCs w:val="24"/>
              </w:rPr>
            </w:pPr>
          </w:p>
          <w:p w:rsidR="002E11B9" w:rsidRDefault="002E11B9" w:rsidP="006D4435">
            <w:pPr>
              <w:pStyle w:val="NormlWeb"/>
              <w:spacing w:before="0" w:after="0"/>
              <w:ind w:left="176"/>
              <w:rPr>
                <w:szCs w:val="24"/>
              </w:rPr>
            </w:pPr>
          </w:p>
          <w:p w:rsidR="002E11B9" w:rsidRDefault="002E11B9" w:rsidP="006D4435">
            <w:pPr>
              <w:pStyle w:val="NormlWeb"/>
              <w:spacing w:before="0" w:after="0"/>
              <w:ind w:left="176"/>
              <w:rPr>
                <w:szCs w:val="24"/>
              </w:rPr>
            </w:pPr>
            <w:r w:rsidRPr="006138CB">
              <w:rPr>
                <w:szCs w:val="24"/>
              </w:rPr>
              <w:t xml:space="preserve">Dobos László polgármester </w:t>
            </w:r>
          </w:p>
          <w:p w:rsidR="002E11B9" w:rsidRDefault="002E11B9" w:rsidP="006D4435">
            <w:pPr>
              <w:pStyle w:val="NormlWeb"/>
              <w:spacing w:before="0" w:after="0"/>
              <w:ind w:left="176"/>
              <w:rPr>
                <w:szCs w:val="24"/>
              </w:rPr>
            </w:pPr>
          </w:p>
          <w:p w:rsidR="002E11B9" w:rsidRDefault="002E11B9" w:rsidP="006D4435">
            <w:pPr>
              <w:pStyle w:val="NormlWeb"/>
              <w:spacing w:before="0" w:after="0"/>
              <w:ind w:left="176"/>
              <w:rPr>
                <w:szCs w:val="24"/>
              </w:rPr>
            </w:pPr>
          </w:p>
          <w:p w:rsidR="002E11B9" w:rsidRDefault="002E11B9" w:rsidP="006D4435">
            <w:pPr>
              <w:pStyle w:val="NormlWeb"/>
              <w:spacing w:before="0" w:after="0"/>
              <w:ind w:left="176"/>
              <w:rPr>
                <w:szCs w:val="24"/>
              </w:rPr>
            </w:pPr>
          </w:p>
          <w:p w:rsidR="002E11B9" w:rsidRDefault="002E11B9" w:rsidP="006D4435">
            <w:pPr>
              <w:pStyle w:val="NormlWeb"/>
              <w:spacing w:before="0" w:after="0"/>
              <w:ind w:left="176"/>
              <w:rPr>
                <w:szCs w:val="24"/>
              </w:rPr>
            </w:pPr>
            <w:r w:rsidRPr="006138CB">
              <w:rPr>
                <w:szCs w:val="24"/>
              </w:rPr>
              <w:t>Dobos László polgármester</w:t>
            </w:r>
          </w:p>
          <w:p w:rsidR="002E11B9" w:rsidRDefault="002E11B9" w:rsidP="006D4435">
            <w:pPr>
              <w:pStyle w:val="NormlWeb"/>
              <w:spacing w:before="0" w:after="0"/>
              <w:ind w:left="176"/>
              <w:rPr>
                <w:szCs w:val="24"/>
              </w:rPr>
            </w:pPr>
          </w:p>
          <w:p w:rsidR="002E11B9" w:rsidRDefault="002E11B9" w:rsidP="006D4435">
            <w:pPr>
              <w:pStyle w:val="NormlWeb"/>
              <w:spacing w:before="0" w:after="0"/>
              <w:ind w:left="176"/>
              <w:rPr>
                <w:szCs w:val="24"/>
              </w:rPr>
            </w:pPr>
          </w:p>
          <w:p w:rsidR="00A658A3" w:rsidRPr="006138CB" w:rsidRDefault="002E11B9" w:rsidP="00CB0B18">
            <w:pPr>
              <w:pStyle w:val="NormlWeb"/>
              <w:spacing w:before="0" w:after="0"/>
              <w:ind w:left="176"/>
              <w:rPr>
                <w:b/>
                <w:bCs/>
                <w:szCs w:val="24"/>
                <w:u w:val="single"/>
              </w:rPr>
            </w:pPr>
            <w:r w:rsidRPr="006138CB">
              <w:rPr>
                <w:szCs w:val="24"/>
              </w:rPr>
              <w:t>Dobos László polgármester</w:t>
            </w:r>
          </w:p>
        </w:tc>
      </w:tr>
    </w:tbl>
    <w:p w:rsidR="00E05F6C" w:rsidRDefault="00E05F6C"/>
    <w:p w:rsidR="00CB0B18" w:rsidRDefault="00CB0B18"/>
    <w:p w:rsidR="00410D93" w:rsidRPr="005E4EE8" w:rsidRDefault="00410D93" w:rsidP="00AE71F8">
      <w:pPr>
        <w:jc w:val="both"/>
        <w:rPr>
          <w:sz w:val="24"/>
          <w:szCs w:val="24"/>
        </w:rPr>
      </w:pPr>
      <w:r w:rsidRPr="005E4EE8">
        <w:rPr>
          <w:sz w:val="24"/>
          <w:szCs w:val="24"/>
        </w:rPr>
        <w:t>Szavazásra tette fel a</w:t>
      </w:r>
      <w:r w:rsidR="003E25D2">
        <w:rPr>
          <w:sz w:val="24"/>
          <w:szCs w:val="24"/>
        </w:rPr>
        <w:t xml:space="preserve"> teljes </w:t>
      </w:r>
      <w:r w:rsidRPr="005E4EE8">
        <w:rPr>
          <w:sz w:val="24"/>
          <w:szCs w:val="24"/>
        </w:rPr>
        <w:t>napirendet. Aki azzal egyetért, jelezze.</w:t>
      </w:r>
    </w:p>
    <w:p w:rsidR="00410D93" w:rsidRPr="005E4EE8" w:rsidRDefault="00410D93" w:rsidP="004D6362">
      <w:pPr>
        <w:tabs>
          <w:tab w:val="left" w:pos="3210"/>
        </w:tabs>
        <w:ind w:left="-180"/>
        <w:rPr>
          <w:sz w:val="24"/>
          <w:szCs w:val="24"/>
        </w:rPr>
      </w:pPr>
    </w:p>
    <w:p w:rsidR="00410D93" w:rsidRPr="005E4EE8" w:rsidRDefault="00410D93" w:rsidP="00B55872">
      <w:pPr>
        <w:rPr>
          <w:sz w:val="24"/>
          <w:szCs w:val="24"/>
        </w:rPr>
      </w:pPr>
      <w:r w:rsidRPr="005E4EE8">
        <w:rPr>
          <w:b/>
          <w:sz w:val="24"/>
          <w:szCs w:val="24"/>
          <w:u w:val="single"/>
        </w:rPr>
        <w:t>A képviselő-testület döntése:</w:t>
      </w:r>
      <w:r w:rsidRPr="005E4EE8">
        <w:rPr>
          <w:sz w:val="24"/>
          <w:szCs w:val="24"/>
        </w:rPr>
        <w:t xml:space="preserve"> </w:t>
      </w:r>
      <w:r w:rsidR="007C7BD8">
        <w:rPr>
          <w:sz w:val="24"/>
          <w:szCs w:val="24"/>
        </w:rPr>
        <w:t>11</w:t>
      </w:r>
      <w:r w:rsidR="001F66C9" w:rsidRPr="005E4EE8">
        <w:rPr>
          <w:sz w:val="24"/>
          <w:szCs w:val="24"/>
        </w:rPr>
        <w:t xml:space="preserve"> </w:t>
      </w:r>
      <w:r w:rsidRPr="005E4EE8">
        <w:rPr>
          <w:sz w:val="24"/>
          <w:szCs w:val="24"/>
        </w:rPr>
        <w:t>igen szavazat, nemleges szavazat, tartózkodás nem volt</w:t>
      </w:r>
    </w:p>
    <w:p w:rsidR="00410D93" w:rsidRPr="005E4EE8" w:rsidRDefault="00410D93" w:rsidP="002A086C">
      <w:pPr>
        <w:ind w:left="-180"/>
        <w:rPr>
          <w:sz w:val="24"/>
          <w:szCs w:val="24"/>
        </w:rPr>
      </w:pPr>
    </w:p>
    <w:p w:rsidR="00F467FC" w:rsidRDefault="00F467FC" w:rsidP="00410D93">
      <w:pPr>
        <w:jc w:val="both"/>
        <w:rPr>
          <w:b/>
          <w:sz w:val="24"/>
          <w:szCs w:val="24"/>
        </w:rPr>
      </w:pPr>
    </w:p>
    <w:p w:rsidR="00410D93" w:rsidRPr="005E4EE8" w:rsidRDefault="00135A24" w:rsidP="00410D93">
      <w:pPr>
        <w:jc w:val="both"/>
        <w:rPr>
          <w:b/>
          <w:sz w:val="24"/>
          <w:szCs w:val="24"/>
        </w:rPr>
      </w:pPr>
      <w:r>
        <w:rPr>
          <w:b/>
          <w:sz w:val="24"/>
          <w:szCs w:val="24"/>
        </w:rPr>
        <w:t>1</w:t>
      </w:r>
      <w:r w:rsidR="002F1259">
        <w:rPr>
          <w:b/>
          <w:sz w:val="24"/>
          <w:szCs w:val="24"/>
        </w:rPr>
        <w:t>9</w:t>
      </w:r>
      <w:r>
        <w:rPr>
          <w:b/>
          <w:sz w:val="24"/>
          <w:szCs w:val="24"/>
        </w:rPr>
        <w:t>0</w:t>
      </w:r>
      <w:r w:rsidR="003A1F8E" w:rsidRPr="005E4EE8">
        <w:rPr>
          <w:b/>
          <w:sz w:val="24"/>
          <w:szCs w:val="24"/>
        </w:rPr>
        <w:t>/</w:t>
      </w:r>
      <w:r w:rsidR="00666AC5" w:rsidRPr="005E4EE8">
        <w:rPr>
          <w:b/>
          <w:sz w:val="24"/>
          <w:szCs w:val="24"/>
        </w:rPr>
        <w:t>201</w:t>
      </w:r>
      <w:r w:rsidR="00DE55AF">
        <w:rPr>
          <w:b/>
          <w:sz w:val="24"/>
          <w:szCs w:val="24"/>
        </w:rPr>
        <w:t>9</w:t>
      </w:r>
      <w:r w:rsidR="00394F35" w:rsidRPr="005E4EE8">
        <w:rPr>
          <w:b/>
          <w:sz w:val="24"/>
          <w:szCs w:val="24"/>
        </w:rPr>
        <w:t>. (</w:t>
      </w:r>
      <w:r w:rsidR="00DE55AF">
        <w:rPr>
          <w:b/>
          <w:sz w:val="24"/>
          <w:szCs w:val="24"/>
        </w:rPr>
        <w:t>I</w:t>
      </w:r>
      <w:r w:rsidR="002F1259">
        <w:rPr>
          <w:b/>
          <w:sz w:val="24"/>
          <w:szCs w:val="24"/>
        </w:rPr>
        <w:t>X</w:t>
      </w:r>
      <w:r w:rsidR="003A1F8E" w:rsidRPr="005E4EE8">
        <w:rPr>
          <w:b/>
          <w:sz w:val="24"/>
          <w:szCs w:val="24"/>
        </w:rPr>
        <w:t>.</w:t>
      </w:r>
      <w:r w:rsidR="00C87F39">
        <w:rPr>
          <w:b/>
          <w:sz w:val="24"/>
          <w:szCs w:val="24"/>
        </w:rPr>
        <w:t>2</w:t>
      </w:r>
      <w:r w:rsidR="002F1259">
        <w:rPr>
          <w:b/>
          <w:sz w:val="24"/>
          <w:szCs w:val="24"/>
        </w:rPr>
        <w:t>6</w:t>
      </w:r>
      <w:r w:rsidR="00041233" w:rsidRPr="005E4EE8">
        <w:rPr>
          <w:b/>
          <w:sz w:val="24"/>
          <w:szCs w:val="24"/>
        </w:rPr>
        <w:t>.</w:t>
      </w:r>
      <w:r w:rsidR="00410D93" w:rsidRPr="005E4EE8">
        <w:rPr>
          <w:b/>
          <w:sz w:val="24"/>
          <w:szCs w:val="24"/>
        </w:rPr>
        <w:t>) „kt.” sz. h a t á r o z a t</w:t>
      </w:r>
    </w:p>
    <w:p w:rsidR="00410D93" w:rsidRPr="005E4EE8" w:rsidRDefault="00410D93" w:rsidP="00623E2C">
      <w:pPr>
        <w:tabs>
          <w:tab w:val="left" w:pos="9356"/>
        </w:tabs>
        <w:ind w:right="142"/>
        <w:jc w:val="both"/>
        <w:rPr>
          <w:b/>
          <w:sz w:val="24"/>
          <w:szCs w:val="24"/>
        </w:rPr>
      </w:pPr>
      <w:r w:rsidRPr="005E4EE8">
        <w:rPr>
          <w:b/>
          <w:sz w:val="24"/>
          <w:szCs w:val="24"/>
        </w:rPr>
        <w:t xml:space="preserve">a Karcag Városi </w:t>
      </w:r>
      <w:r w:rsidR="00865525" w:rsidRPr="005E4EE8">
        <w:rPr>
          <w:b/>
          <w:sz w:val="24"/>
          <w:szCs w:val="24"/>
        </w:rPr>
        <w:t>Önkormányzat</w:t>
      </w:r>
      <w:r w:rsidRPr="005E4EE8">
        <w:rPr>
          <w:b/>
          <w:sz w:val="24"/>
          <w:szCs w:val="24"/>
        </w:rPr>
        <w:t xml:space="preserve"> Képvi</w:t>
      </w:r>
      <w:r w:rsidR="00DB4613" w:rsidRPr="005E4EE8">
        <w:rPr>
          <w:b/>
          <w:sz w:val="24"/>
          <w:szCs w:val="24"/>
        </w:rPr>
        <w:t>selő-testülete 201</w:t>
      </w:r>
      <w:r w:rsidR="00DE55AF">
        <w:rPr>
          <w:b/>
          <w:sz w:val="24"/>
          <w:szCs w:val="24"/>
        </w:rPr>
        <w:t>9</w:t>
      </w:r>
      <w:r w:rsidR="00DB4613" w:rsidRPr="005E4EE8">
        <w:rPr>
          <w:b/>
          <w:sz w:val="24"/>
          <w:szCs w:val="24"/>
        </w:rPr>
        <w:t xml:space="preserve">. </w:t>
      </w:r>
      <w:r w:rsidR="00CB0B18">
        <w:rPr>
          <w:b/>
          <w:sz w:val="24"/>
          <w:szCs w:val="24"/>
        </w:rPr>
        <w:t>szeptember 26</w:t>
      </w:r>
      <w:r w:rsidR="00135A24">
        <w:rPr>
          <w:b/>
          <w:sz w:val="24"/>
          <w:szCs w:val="24"/>
        </w:rPr>
        <w:t>-</w:t>
      </w:r>
      <w:r w:rsidR="00CB0B18">
        <w:rPr>
          <w:b/>
          <w:sz w:val="24"/>
          <w:szCs w:val="24"/>
        </w:rPr>
        <w:t>a</w:t>
      </w:r>
      <w:r w:rsidR="00135A24">
        <w:rPr>
          <w:b/>
          <w:sz w:val="24"/>
          <w:szCs w:val="24"/>
        </w:rPr>
        <w:t>i</w:t>
      </w:r>
      <w:r w:rsidRPr="005E4EE8">
        <w:rPr>
          <w:b/>
          <w:sz w:val="24"/>
          <w:szCs w:val="24"/>
        </w:rPr>
        <w:t xml:space="preserve"> ülése napirendjének elfogadásáról</w:t>
      </w:r>
    </w:p>
    <w:p w:rsidR="00410D93" w:rsidRPr="005E4EE8" w:rsidRDefault="00410D93" w:rsidP="00410D93">
      <w:pPr>
        <w:jc w:val="both"/>
        <w:rPr>
          <w:b/>
          <w:sz w:val="24"/>
          <w:szCs w:val="24"/>
        </w:rPr>
      </w:pPr>
    </w:p>
    <w:p w:rsidR="00410D93" w:rsidRPr="005E4EE8" w:rsidRDefault="00410D93" w:rsidP="00401D48">
      <w:pPr>
        <w:spacing w:before="120"/>
        <w:ind w:left="1080"/>
        <w:rPr>
          <w:sz w:val="24"/>
          <w:szCs w:val="24"/>
        </w:rPr>
      </w:pPr>
      <w:r w:rsidRPr="005E4EE8">
        <w:rPr>
          <w:sz w:val="24"/>
          <w:szCs w:val="24"/>
        </w:rPr>
        <w:t xml:space="preserve">A Karcag Városi </w:t>
      </w:r>
      <w:r w:rsidR="00865525" w:rsidRPr="005E4EE8">
        <w:rPr>
          <w:sz w:val="24"/>
          <w:szCs w:val="24"/>
        </w:rPr>
        <w:t>Önkormányzat</w:t>
      </w:r>
      <w:r w:rsidRPr="005E4EE8">
        <w:rPr>
          <w:sz w:val="24"/>
          <w:szCs w:val="24"/>
        </w:rPr>
        <w:t xml:space="preserve"> Képviselő-testülete az ismertetett napirendet </w:t>
      </w:r>
    </w:p>
    <w:p w:rsidR="00410D93" w:rsidRPr="005E4EE8" w:rsidRDefault="00410D93" w:rsidP="00410D93">
      <w:pPr>
        <w:spacing w:before="120"/>
        <w:ind w:left="1134"/>
        <w:jc w:val="center"/>
        <w:rPr>
          <w:b/>
          <w:sz w:val="24"/>
          <w:szCs w:val="24"/>
        </w:rPr>
      </w:pPr>
      <w:r w:rsidRPr="005E4EE8">
        <w:rPr>
          <w:b/>
          <w:sz w:val="24"/>
          <w:szCs w:val="24"/>
        </w:rPr>
        <w:t>e l f o g a d j a .</w:t>
      </w:r>
      <w:r w:rsidR="008664E4" w:rsidRPr="005E4EE8">
        <w:rPr>
          <w:b/>
          <w:sz w:val="24"/>
          <w:szCs w:val="24"/>
        </w:rPr>
        <w:t xml:space="preserve">   </w:t>
      </w:r>
    </w:p>
    <w:p w:rsidR="003516C9" w:rsidRDefault="003516C9" w:rsidP="009A467B">
      <w:pPr>
        <w:pStyle w:val="NormlWeb"/>
        <w:spacing w:before="0" w:after="0"/>
        <w:ind w:left="567"/>
        <w:rPr>
          <w:szCs w:val="24"/>
          <w:u w:val="single"/>
        </w:rPr>
      </w:pPr>
    </w:p>
    <w:p w:rsidR="009A467B" w:rsidRPr="005E4EE8" w:rsidRDefault="009A467B" w:rsidP="009A467B">
      <w:pPr>
        <w:pStyle w:val="NormlWeb"/>
        <w:spacing w:before="0" w:after="0"/>
        <w:ind w:left="567"/>
        <w:rPr>
          <w:szCs w:val="24"/>
          <w:u w:val="single"/>
        </w:rPr>
      </w:pPr>
      <w:r w:rsidRPr="005E4EE8">
        <w:rPr>
          <w:szCs w:val="24"/>
          <w:u w:val="single"/>
        </w:rPr>
        <w:t>Erről értesülnek:</w:t>
      </w:r>
    </w:p>
    <w:p w:rsidR="009A467B" w:rsidRPr="005E4EE8" w:rsidRDefault="009A467B" w:rsidP="006F592B">
      <w:pPr>
        <w:numPr>
          <w:ilvl w:val="0"/>
          <w:numId w:val="8"/>
        </w:numPr>
        <w:tabs>
          <w:tab w:val="left" w:pos="851"/>
        </w:tabs>
        <w:ind w:left="567" w:firstLine="0"/>
        <w:jc w:val="both"/>
        <w:rPr>
          <w:sz w:val="24"/>
          <w:szCs w:val="24"/>
        </w:rPr>
      </w:pPr>
      <w:r w:rsidRPr="005E4EE8">
        <w:rPr>
          <w:sz w:val="24"/>
          <w:szCs w:val="24"/>
        </w:rPr>
        <w:t xml:space="preserve">Karcag Városi Önkormányzat Képviselő-testület tagjai, lakóhelyeiken </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Polgármestere,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Jegyzője,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Karcagi Polgármesteri Hivatal, Aljegyzői Iroda, helyben</w:t>
      </w:r>
      <w:r w:rsidR="0094188A" w:rsidRPr="005E4EE8">
        <w:rPr>
          <w:szCs w:val="24"/>
        </w:rPr>
        <w:t xml:space="preserve"> </w:t>
      </w:r>
    </w:p>
    <w:p w:rsidR="007B5A69" w:rsidRDefault="007B5A69" w:rsidP="007B5A69">
      <w:pPr>
        <w:jc w:val="both"/>
        <w:rPr>
          <w:b/>
          <w:sz w:val="24"/>
          <w:szCs w:val="24"/>
          <w:u w:val="single"/>
        </w:rPr>
      </w:pPr>
    </w:p>
    <w:p w:rsidR="00CB0B18" w:rsidRPr="005E4EE8" w:rsidRDefault="00CB0B18" w:rsidP="007B5A69">
      <w:pPr>
        <w:jc w:val="both"/>
        <w:rPr>
          <w:b/>
          <w:sz w:val="24"/>
          <w:szCs w:val="24"/>
          <w:u w:val="single"/>
        </w:rPr>
      </w:pPr>
    </w:p>
    <w:p w:rsidR="00983677" w:rsidRPr="005E4EE8" w:rsidRDefault="00045016" w:rsidP="00045016">
      <w:pPr>
        <w:jc w:val="both"/>
        <w:rPr>
          <w:sz w:val="24"/>
          <w:szCs w:val="24"/>
        </w:rPr>
      </w:pPr>
      <w:r w:rsidRPr="005E4EE8">
        <w:rPr>
          <w:b/>
          <w:sz w:val="24"/>
          <w:szCs w:val="24"/>
          <w:u w:val="single"/>
        </w:rPr>
        <w:t>Dobos László polgármester:</w:t>
      </w:r>
      <w:r w:rsidRPr="005E4EE8">
        <w:rPr>
          <w:sz w:val="24"/>
          <w:szCs w:val="24"/>
        </w:rPr>
        <w:t xml:space="preserve"> Javasolta, </w:t>
      </w:r>
      <w:r w:rsidR="003567F4" w:rsidRPr="00932B77">
        <w:rPr>
          <w:sz w:val="26"/>
          <w:szCs w:val="26"/>
        </w:rPr>
        <w:t xml:space="preserve">hogy a </w:t>
      </w:r>
      <w:r w:rsidR="003567F4" w:rsidRPr="00932B77">
        <w:rPr>
          <w:b/>
          <w:sz w:val="26"/>
          <w:szCs w:val="26"/>
        </w:rPr>
        <w:t>1</w:t>
      </w:r>
      <w:r w:rsidR="003567F4">
        <w:rPr>
          <w:b/>
          <w:sz w:val="26"/>
          <w:szCs w:val="26"/>
        </w:rPr>
        <w:t>8</w:t>
      </w:r>
      <w:r w:rsidR="003567F4" w:rsidRPr="00932B77">
        <w:rPr>
          <w:b/>
          <w:sz w:val="26"/>
          <w:szCs w:val="26"/>
        </w:rPr>
        <w:t>-tól 2</w:t>
      </w:r>
      <w:r w:rsidR="003567F4">
        <w:rPr>
          <w:b/>
          <w:sz w:val="26"/>
          <w:szCs w:val="26"/>
        </w:rPr>
        <w:t>9</w:t>
      </w:r>
      <w:r w:rsidR="003567F4" w:rsidRPr="00932B77">
        <w:rPr>
          <w:b/>
          <w:sz w:val="26"/>
          <w:szCs w:val="26"/>
        </w:rPr>
        <w:t xml:space="preserve">-ig terjedő napirendi pontokat – a Magyarország helyi önkormányzatairól szóló, 2011. évi CLXXXIX. törvény </w:t>
      </w:r>
      <w:r w:rsidR="003567F4" w:rsidRPr="00932B77">
        <w:rPr>
          <w:sz w:val="26"/>
          <w:szCs w:val="26"/>
        </w:rPr>
        <w:t xml:space="preserve">(a továbbiakban: Mötv.) </w:t>
      </w:r>
      <w:r w:rsidR="003567F4" w:rsidRPr="00932B77">
        <w:rPr>
          <w:b/>
          <w:sz w:val="26"/>
          <w:szCs w:val="26"/>
        </w:rPr>
        <w:t>46. § (2) bekezdés a) és c) pontja értelmében – zárt ülés</w:t>
      </w:r>
      <w:r w:rsidR="003567F4" w:rsidRPr="00932B77">
        <w:rPr>
          <w:sz w:val="26"/>
          <w:szCs w:val="26"/>
        </w:rPr>
        <w:t xml:space="preserve"> keretében tárgyalja meg a képviselő-testület</w:t>
      </w:r>
    </w:p>
    <w:p w:rsidR="003567F4" w:rsidRDefault="003567F4" w:rsidP="00045016">
      <w:pPr>
        <w:jc w:val="both"/>
        <w:rPr>
          <w:sz w:val="24"/>
          <w:szCs w:val="24"/>
        </w:rPr>
      </w:pPr>
    </w:p>
    <w:p w:rsidR="00045016" w:rsidRPr="005E4EE8" w:rsidRDefault="00045016" w:rsidP="00045016">
      <w:pPr>
        <w:jc w:val="both"/>
        <w:rPr>
          <w:sz w:val="24"/>
          <w:szCs w:val="24"/>
        </w:rPr>
      </w:pPr>
      <w:r w:rsidRPr="005E4EE8">
        <w:rPr>
          <w:sz w:val="24"/>
          <w:szCs w:val="24"/>
        </w:rPr>
        <w:t>Aki ezzel egyetért, kézfeltartással jelezze.</w:t>
      </w:r>
    </w:p>
    <w:p w:rsidR="00045016" w:rsidRPr="005E4EE8" w:rsidRDefault="00045016" w:rsidP="00045016">
      <w:pPr>
        <w:rPr>
          <w:sz w:val="24"/>
          <w:szCs w:val="24"/>
        </w:rPr>
      </w:pPr>
    </w:p>
    <w:p w:rsidR="00045016" w:rsidRPr="005E4EE8" w:rsidRDefault="00045016" w:rsidP="00045016">
      <w:pPr>
        <w:rPr>
          <w:sz w:val="24"/>
          <w:szCs w:val="24"/>
        </w:rPr>
      </w:pPr>
      <w:r w:rsidRPr="005E4EE8">
        <w:rPr>
          <w:b/>
          <w:sz w:val="24"/>
          <w:szCs w:val="24"/>
          <w:u w:val="single"/>
        </w:rPr>
        <w:t>A képviselő-testület döntése:</w:t>
      </w:r>
      <w:r w:rsidRPr="005E4EE8">
        <w:rPr>
          <w:sz w:val="24"/>
          <w:szCs w:val="24"/>
        </w:rPr>
        <w:t xml:space="preserve"> </w:t>
      </w:r>
      <w:r w:rsidR="00247103">
        <w:rPr>
          <w:sz w:val="24"/>
          <w:szCs w:val="24"/>
        </w:rPr>
        <w:t>1</w:t>
      </w:r>
      <w:r w:rsidR="007C7BD8">
        <w:rPr>
          <w:sz w:val="24"/>
          <w:szCs w:val="24"/>
        </w:rPr>
        <w:t>1</w:t>
      </w:r>
      <w:r w:rsidRPr="005E4EE8">
        <w:rPr>
          <w:sz w:val="24"/>
          <w:szCs w:val="24"/>
        </w:rPr>
        <w:t xml:space="preserve"> igen szavazat, nemleges szavazat, tartózkodás nem volt.</w:t>
      </w:r>
    </w:p>
    <w:p w:rsidR="00045016" w:rsidRPr="005E4EE8" w:rsidRDefault="00045016" w:rsidP="00045016">
      <w:pPr>
        <w:pStyle w:val="NormlWeb"/>
        <w:spacing w:before="0" w:after="0"/>
        <w:jc w:val="both"/>
        <w:rPr>
          <w:b/>
          <w:szCs w:val="24"/>
        </w:rPr>
      </w:pPr>
    </w:p>
    <w:p w:rsidR="004D76A4" w:rsidRPr="005E4EE8" w:rsidRDefault="004D76A4" w:rsidP="004D76A4">
      <w:pPr>
        <w:jc w:val="both"/>
        <w:rPr>
          <w:b/>
          <w:sz w:val="24"/>
          <w:szCs w:val="24"/>
        </w:rPr>
      </w:pPr>
      <w:r>
        <w:rPr>
          <w:b/>
          <w:sz w:val="24"/>
          <w:szCs w:val="24"/>
        </w:rPr>
        <w:t>191</w:t>
      </w:r>
      <w:r w:rsidRPr="005E4EE8">
        <w:rPr>
          <w:b/>
          <w:sz w:val="24"/>
          <w:szCs w:val="24"/>
        </w:rPr>
        <w:t>/201</w:t>
      </w:r>
      <w:r>
        <w:rPr>
          <w:b/>
          <w:sz w:val="24"/>
          <w:szCs w:val="24"/>
        </w:rPr>
        <w:t>9</w:t>
      </w:r>
      <w:r w:rsidRPr="005E4EE8">
        <w:rPr>
          <w:b/>
          <w:sz w:val="24"/>
          <w:szCs w:val="24"/>
        </w:rPr>
        <w:t>. (</w:t>
      </w:r>
      <w:r>
        <w:rPr>
          <w:b/>
          <w:sz w:val="24"/>
          <w:szCs w:val="24"/>
        </w:rPr>
        <w:t>IX</w:t>
      </w:r>
      <w:r w:rsidRPr="005E4EE8">
        <w:rPr>
          <w:b/>
          <w:sz w:val="24"/>
          <w:szCs w:val="24"/>
        </w:rPr>
        <w:t>.</w:t>
      </w:r>
      <w:r>
        <w:rPr>
          <w:b/>
          <w:sz w:val="24"/>
          <w:szCs w:val="24"/>
        </w:rPr>
        <w:t>26</w:t>
      </w:r>
      <w:r w:rsidRPr="005E4EE8">
        <w:rPr>
          <w:b/>
          <w:sz w:val="24"/>
          <w:szCs w:val="24"/>
        </w:rPr>
        <w:t>.) „kt.” sz. h a t á r o z a t</w:t>
      </w:r>
    </w:p>
    <w:p w:rsidR="00045016" w:rsidRPr="005E4EE8" w:rsidRDefault="00045016" w:rsidP="00045016">
      <w:pPr>
        <w:pStyle w:val="NormlWeb"/>
        <w:spacing w:before="0" w:after="0"/>
        <w:jc w:val="both"/>
        <w:rPr>
          <w:b/>
          <w:szCs w:val="24"/>
        </w:rPr>
      </w:pPr>
      <w:r w:rsidRPr="005E4EE8">
        <w:rPr>
          <w:b/>
          <w:szCs w:val="24"/>
        </w:rPr>
        <w:t>zárt ülés megtartásáról</w:t>
      </w:r>
      <w:r w:rsidR="00B076A5" w:rsidRPr="005E4EE8">
        <w:rPr>
          <w:b/>
          <w:szCs w:val="24"/>
        </w:rPr>
        <w:t xml:space="preserve"> </w:t>
      </w:r>
    </w:p>
    <w:p w:rsidR="00B076A5" w:rsidRPr="005E4EE8" w:rsidRDefault="00B076A5" w:rsidP="00045016">
      <w:pPr>
        <w:pStyle w:val="NormlWeb"/>
        <w:spacing w:before="0" w:after="0"/>
        <w:jc w:val="both"/>
        <w:rPr>
          <w:b/>
          <w:szCs w:val="24"/>
        </w:rPr>
      </w:pPr>
    </w:p>
    <w:p w:rsidR="00045016" w:rsidRPr="005E4EE8" w:rsidRDefault="00045016" w:rsidP="00045016">
      <w:pPr>
        <w:pStyle w:val="NormlWeb"/>
        <w:spacing w:before="0" w:after="0"/>
        <w:ind w:left="1134" w:firstLine="21"/>
        <w:jc w:val="both"/>
        <w:rPr>
          <w:szCs w:val="24"/>
        </w:rPr>
      </w:pPr>
      <w:r w:rsidRPr="005E4EE8">
        <w:rPr>
          <w:szCs w:val="24"/>
        </w:rPr>
        <w:t xml:space="preserve">A Karcag Városi Önkormányzat Képviselő-testülete </w:t>
      </w:r>
      <w:r w:rsidR="007C7BD8" w:rsidRPr="00932B77">
        <w:rPr>
          <w:b/>
          <w:sz w:val="26"/>
          <w:szCs w:val="26"/>
        </w:rPr>
        <w:t>1</w:t>
      </w:r>
      <w:r w:rsidR="007C7BD8">
        <w:rPr>
          <w:b/>
          <w:sz w:val="26"/>
          <w:szCs w:val="26"/>
        </w:rPr>
        <w:t>8</w:t>
      </w:r>
      <w:r w:rsidR="007C7BD8" w:rsidRPr="00932B77">
        <w:rPr>
          <w:b/>
          <w:sz w:val="26"/>
          <w:szCs w:val="26"/>
        </w:rPr>
        <w:t>-tól 2</w:t>
      </w:r>
      <w:r w:rsidR="007C7BD8">
        <w:rPr>
          <w:b/>
          <w:sz w:val="26"/>
          <w:szCs w:val="26"/>
        </w:rPr>
        <w:t>9</w:t>
      </w:r>
      <w:r w:rsidR="007C7BD8" w:rsidRPr="00932B77">
        <w:rPr>
          <w:b/>
          <w:sz w:val="26"/>
          <w:szCs w:val="26"/>
        </w:rPr>
        <w:t xml:space="preserve">-ig </w:t>
      </w:r>
      <w:r w:rsidR="007B5370" w:rsidRPr="005E4EE8">
        <w:rPr>
          <w:b/>
          <w:szCs w:val="24"/>
        </w:rPr>
        <w:t>terjedő napirendi pontokat</w:t>
      </w:r>
      <w:r w:rsidRPr="005E4EE8">
        <w:rPr>
          <w:szCs w:val="24"/>
        </w:rPr>
        <w:t xml:space="preserve"> </w:t>
      </w:r>
      <w:r w:rsidR="00D35609" w:rsidRPr="005E4EE8">
        <w:rPr>
          <w:szCs w:val="24"/>
        </w:rPr>
        <w:t>–</w:t>
      </w:r>
      <w:r w:rsidRPr="005E4EE8">
        <w:rPr>
          <w:szCs w:val="24"/>
        </w:rPr>
        <w:t xml:space="preserve"> </w:t>
      </w:r>
      <w:r w:rsidRPr="005E4EE8">
        <w:rPr>
          <w:b/>
          <w:szCs w:val="24"/>
        </w:rPr>
        <w:t>a Magyarország helyi önkormányzatairól szóló, 2011.</w:t>
      </w:r>
      <w:r w:rsidR="00E80505" w:rsidRPr="005E4EE8">
        <w:rPr>
          <w:b/>
          <w:szCs w:val="24"/>
        </w:rPr>
        <w:t> </w:t>
      </w:r>
      <w:r w:rsidRPr="005E4EE8">
        <w:rPr>
          <w:b/>
          <w:szCs w:val="24"/>
        </w:rPr>
        <w:t>évi CLXX</w:t>
      </w:r>
      <w:r w:rsidR="00793CC8" w:rsidRPr="005E4EE8">
        <w:rPr>
          <w:b/>
          <w:szCs w:val="24"/>
        </w:rPr>
        <w:t xml:space="preserve">XIX. törvény 46. § (2) bekezdés </w:t>
      </w:r>
      <w:r w:rsidR="00B41287">
        <w:rPr>
          <w:b/>
          <w:szCs w:val="24"/>
        </w:rPr>
        <w:t xml:space="preserve">a) és </w:t>
      </w:r>
      <w:r w:rsidR="007B5370" w:rsidRPr="005E4EE8">
        <w:rPr>
          <w:b/>
          <w:szCs w:val="24"/>
        </w:rPr>
        <w:t>c)</w:t>
      </w:r>
      <w:r w:rsidR="00D3362F" w:rsidRPr="005E4EE8">
        <w:rPr>
          <w:b/>
          <w:szCs w:val="24"/>
        </w:rPr>
        <w:t xml:space="preserve"> </w:t>
      </w:r>
      <w:r w:rsidRPr="005E4EE8">
        <w:rPr>
          <w:b/>
          <w:szCs w:val="24"/>
        </w:rPr>
        <w:t>pontja értelmében</w:t>
      </w:r>
      <w:r w:rsidRPr="005E4EE8">
        <w:rPr>
          <w:szCs w:val="24"/>
        </w:rPr>
        <w:t xml:space="preserve"> – </w:t>
      </w:r>
      <w:r w:rsidRPr="005E4EE8">
        <w:rPr>
          <w:b/>
          <w:szCs w:val="24"/>
        </w:rPr>
        <w:t>zárt ülés</w:t>
      </w:r>
      <w:r w:rsidRPr="005E4EE8">
        <w:rPr>
          <w:szCs w:val="24"/>
        </w:rPr>
        <w:t xml:space="preserve"> keretében tárgyalja meg.</w:t>
      </w:r>
    </w:p>
    <w:p w:rsidR="00054EF4" w:rsidRPr="005E4EE8" w:rsidRDefault="00054EF4" w:rsidP="00045016">
      <w:pPr>
        <w:pStyle w:val="NormlWeb"/>
        <w:spacing w:before="0" w:after="0"/>
        <w:ind w:left="567" w:hanging="141"/>
        <w:rPr>
          <w:szCs w:val="24"/>
          <w:u w:val="single"/>
        </w:rPr>
      </w:pPr>
    </w:p>
    <w:p w:rsidR="00045016" w:rsidRPr="005E4EE8" w:rsidRDefault="00045016" w:rsidP="00B06913">
      <w:pPr>
        <w:pStyle w:val="NormlWeb"/>
        <w:spacing w:before="0" w:after="0"/>
        <w:ind w:left="284"/>
        <w:rPr>
          <w:szCs w:val="24"/>
          <w:u w:val="single"/>
        </w:rPr>
      </w:pPr>
      <w:r w:rsidRPr="005E4EE8">
        <w:rPr>
          <w:szCs w:val="24"/>
          <w:u w:val="single"/>
        </w:rPr>
        <w:t>Erről értesülnek:</w:t>
      </w:r>
    </w:p>
    <w:p w:rsidR="00045016" w:rsidRPr="005E4EE8" w:rsidRDefault="00045016" w:rsidP="00EF6334">
      <w:pPr>
        <w:numPr>
          <w:ilvl w:val="0"/>
          <w:numId w:val="9"/>
        </w:numPr>
        <w:tabs>
          <w:tab w:val="left" w:pos="851"/>
        </w:tabs>
        <w:jc w:val="both"/>
        <w:rPr>
          <w:sz w:val="24"/>
          <w:szCs w:val="24"/>
        </w:rPr>
      </w:pPr>
      <w:r w:rsidRPr="005E4EE8">
        <w:rPr>
          <w:sz w:val="24"/>
          <w:szCs w:val="24"/>
        </w:rPr>
        <w:t xml:space="preserve">Karcag Városi Önkormányzat Képviselő-testület tagjai, lakóhelyeiken </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Polgármestere, helyben</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Jegyzője, helyben</w:t>
      </w:r>
    </w:p>
    <w:p w:rsidR="00045016" w:rsidRDefault="00045016" w:rsidP="00EF6334">
      <w:pPr>
        <w:pStyle w:val="NormlWeb"/>
        <w:numPr>
          <w:ilvl w:val="0"/>
          <w:numId w:val="9"/>
        </w:numPr>
        <w:tabs>
          <w:tab w:val="left" w:pos="851"/>
        </w:tabs>
        <w:spacing w:before="0" w:after="0"/>
        <w:jc w:val="both"/>
        <w:rPr>
          <w:szCs w:val="24"/>
        </w:rPr>
      </w:pPr>
      <w:r w:rsidRPr="005E4EE8">
        <w:rPr>
          <w:szCs w:val="24"/>
        </w:rPr>
        <w:t>Karcagi Polgármesteri Hivatal, Aljegyzői Iroda, helyben</w:t>
      </w:r>
    </w:p>
    <w:p w:rsidR="00B41287" w:rsidRDefault="00B41287" w:rsidP="00B41287">
      <w:pPr>
        <w:pStyle w:val="NormlWeb"/>
        <w:tabs>
          <w:tab w:val="left" w:pos="851"/>
        </w:tabs>
        <w:spacing w:before="0" w:after="0"/>
        <w:jc w:val="both"/>
        <w:rPr>
          <w:szCs w:val="24"/>
        </w:rPr>
      </w:pPr>
    </w:p>
    <w:p w:rsidR="00B41287" w:rsidRDefault="00B41287" w:rsidP="00B41287">
      <w:pPr>
        <w:pStyle w:val="NormlWeb"/>
        <w:tabs>
          <w:tab w:val="left" w:pos="851"/>
        </w:tabs>
        <w:spacing w:before="0" w:after="0"/>
        <w:jc w:val="both"/>
        <w:rPr>
          <w:szCs w:val="24"/>
        </w:rPr>
      </w:pPr>
    </w:p>
    <w:p w:rsidR="00205EBA" w:rsidRPr="00F82E57" w:rsidRDefault="00B41287" w:rsidP="00205EBA">
      <w:pPr>
        <w:jc w:val="both"/>
        <w:rPr>
          <w:sz w:val="24"/>
          <w:szCs w:val="24"/>
        </w:rPr>
      </w:pPr>
      <w:r w:rsidRPr="00F82E57">
        <w:rPr>
          <w:b/>
          <w:sz w:val="24"/>
          <w:szCs w:val="24"/>
          <w:u w:val="single"/>
        </w:rPr>
        <w:t>Dobos László polgármester:</w:t>
      </w:r>
      <w:r w:rsidRPr="00F82E57">
        <w:rPr>
          <w:b/>
          <w:sz w:val="24"/>
          <w:szCs w:val="24"/>
        </w:rPr>
        <w:t xml:space="preserve"> </w:t>
      </w:r>
      <w:r w:rsidR="00205EBA" w:rsidRPr="00F82E57">
        <w:rPr>
          <w:sz w:val="24"/>
          <w:szCs w:val="24"/>
        </w:rPr>
        <w:t xml:space="preserve">Elmondta, hogy a ciklus utolsó üléséhez érkeztek. Tisztelettel megköszönte a képviselő-testület valamennyi tagjának az ötéves ciklusban végzett aktív, közreműködő munkáját. </w:t>
      </w:r>
    </w:p>
    <w:p w:rsidR="00205EBA" w:rsidRPr="00F82E57" w:rsidRDefault="00205EBA" w:rsidP="00205EBA">
      <w:pPr>
        <w:jc w:val="both"/>
        <w:rPr>
          <w:sz w:val="24"/>
          <w:szCs w:val="24"/>
        </w:rPr>
      </w:pPr>
      <w:r w:rsidRPr="00F82E57">
        <w:rPr>
          <w:sz w:val="24"/>
          <w:szCs w:val="24"/>
        </w:rPr>
        <w:t>Kér</w:t>
      </w:r>
      <w:r w:rsidR="00363F65" w:rsidRPr="00F82E57">
        <w:rPr>
          <w:sz w:val="24"/>
          <w:szCs w:val="24"/>
        </w:rPr>
        <w:t>te</w:t>
      </w:r>
      <w:r w:rsidRPr="00F82E57">
        <w:rPr>
          <w:sz w:val="24"/>
          <w:szCs w:val="24"/>
        </w:rPr>
        <w:t>, fogadják szeretettel az asztalon találha</w:t>
      </w:r>
      <w:r w:rsidR="001E5671" w:rsidRPr="00F82E57">
        <w:rPr>
          <w:sz w:val="24"/>
          <w:szCs w:val="24"/>
        </w:rPr>
        <w:t xml:space="preserve">tó Emléklapot és ajándékkönyvet. </w:t>
      </w:r>
      <w:r w:rsidRPr="00F82E57">
        <w:rPr>
          <w:sz w:val="24"/>
          <w:szCs w:val="24"/>
        </w:rPr>
        <w:t xml:space="preserve"> </w:t>
      </w:r>
    </w:p>
    <w:p w:rsidR="00205EBA" w:rsidRPr="00F82E57" w:rsidRDefault="00205EBA" w:rsidP="00205EBA">
      <w:pPr>
        <w:jc w:val="both"/>
        <w:rPr>
          <w:sz w:val="24"/>
          <w:szCs w:val="24"/>
        </w:rPr>
      </w:pPr>
    </w:p>
    <w:p w:rsidR="00205EBA" w:rsidRPr="00F82E57" w:rsidRDefault="00205EBA" w:rsidP="00205EBA">
      <w:pPr>
        <w:jc w:val="both"/>
        <w:rPr>
          <w:sz w:val="24"/>
          <w:szCs w:val="24"/>
        </w:rPr>
      </w:pPr>
      <w:r w:rsidRPr="00F82E57">
        <w:rPr>
          <w:sz w:val="24"/>
          <w:szCs w:val="24"/>
        </w:rPr>
        <w:t>A helyi önkormányzati választásokhoz minden képviselőnek eredményes felkészülést, sok sikert, további eredményes munkát és jó egészséget kíván</w:t>
      </w:r>
      <w:r w:rsidR="00363F65" w:rsidRPr="00F82E57">
        <w:rPr>
          <w:sz w:val="24"/>
          <w:szCs w:val="24"/>
        </w:rPr>
        <w:t>t</w:t>
      </w:r>
      <w:r w:rsidRPr="00F82E57">
        <w:rPr>
          <w:sz w:val="24"/>
          <w:szCs w:val="24"/>
        </w:rPr>
        <w:t>!</w:t>
      </w:r>
    </w:p>
    <w:p w:rsidR="0084258B" w:rsidRDefault="0084258B" w:rsidP="00205EBA">
      <w:pPr>
        <w:pStyle w:val="NormlWeb"/>
        <w:tabs>
          <w:tab w:val="left" w:pos="851"/>
        </w:tabs>
        <w:spacing w:before="0" w:after="0"/>
        <w:jc w:val="both"/>
        <w:rPr>
          <w:szCs w:val="24"/>
        </w:rPr>
      </w:pPr>
    </w:p>
    <w:p w:rsidR="00954915" w:rsidRPr="003D28AC" w:rsidRDefault="000C26A9" w:rsidP="00954915">
      <w:pPr>
        <w:jc w:val="both"/>
        <w:rPr>
          <w:b/>
          <w:i/>
          <w:sz w:val="24"/>
          <w:szCs w:val="24"/>
        </w:rPr>
      </w:pPr>
      <w:r w:rsidRPr="003D28AC">
        <w:rPr>
          <w:b/>
          <w:sz w:val="24"/>
          <w:szCs w:val="24"/>
          <w:u w:val="single"/>
        </w:rPr>
        <w:t>Dobos László polgármester:</w:t>
      </w:r>
      <w:r w:rsidRPr="003D28AC">
        <w:rPr>
          <w:sz w:val="24"/>
          <w:szCs w:val="24"/>
        </w:rPr>
        <w:t xml:space="preserve"> </w:t>
      </w:r>
      <w:r w:rsidR="00954915" w:rsidRPr="003D28AC">
        <w:rPr>
          <w:bCs/>
          <w:sz w:val="24"/>
          <w:szCs w:val="24"/>
        </w:rPr>
        <w:t xml:space="preserve">A napirendek tárgyalása előtt köszöntötte </w:t>
      </w:r>
      <w:r w:rsidR="00954915" w:rsidRPr="003D28AC">
        <w:rPr>
          <w:b/>
          <w:bCs/>
          <w:sz w:val="24"/>
          <w:szCs w:val="24"/>
        </w:rPr>
        <w:t>Dr. Zsembeli József urat</w:t>
      </w:r>
      <w:r w:rsidR="00954915" w:rsidRPr="003D28AC">
        <w:rPr>
          <w:bCs/>
          <w:sz w:val="24"/>
          <w:szCs w:val="24"/>
        </w:rPr>
        <w:t xml:space="preserve">, a Kátai Gábor Kórház nyugalmazott igazgatóját, belgyógyász főorvosát, aki – szakmai elismeréséért – a megyei Semmelweis-napon </w:t>
      </w:r>
      <w:r w:rsidR="00954915" w:rsidRPr="003D28AC">
        <w:rPr>
          <w:b/>
          <w:bCs/>
          <w:sz w:val="24"/>
          <w:szCs w:val="24"/>
        </w:rPr>
        <w:t>"Életműdíj</w:t>
      </w:r>
      <w:r w:rsidR="00954915" w:rsidRPr="003D28AC">
        <w:rPr>
          <w:bCs/>
          <w:sz w:val="24"/>
          <w:szCs w:val="24"/>
        </w:rPr>
        <w:t>-ban részesült.</w:t>
      </w:r>
    </w:p>
    <w:p w:rsidR="00954915" w:rsidRPr="003D28AC" w:rsidRDefault="00954915" w:rsidP="00954915">
      <w:pPr>
        <w:jc w:val="both"/>
        <w:rPr>
          <w:b/>
          <w:sz w:val="24"/>
          <w:szCs w:val="24"/>
        </w:rPr>
      </w:pPr>
    </w:p>
    <w:p w:rsidR="00954915" w:rsidRPr="003D28AC" w:rsidRDefault="00954915" w:rsidP="00954915">
      <w:pPr>
        <w:jc w:val="both"/>
        <w:rPr>
          <w:sz w:val="24"/>
          <w:szCs w:val="24"/>
        </w:rPr>
      </w:pPr>
      <w:r w:rsidRPr="003D28AC">
        <w:rPr>
          <w:sz w:val="24"/>
          <w:szCs w:val="24"/>
        </w:rPr>
        <w:t>A rangos elismeréshez az önkormányzat nevében szívből gratulált, további jó erőt, egészséget kívánt!</w:t>
      </w:r>
    </w:p>
    <w:p w:rsidR="00954915" w:rsidRDefault="00954915" w:rsidP="00954915">
      <w:pPr>
        <w:spacing w:before="120"/>
        <w:jc w:val="both"/>
        <w:rPr>
          <w:sz w:val="24"/>
          <w:szCs w:val="24"/>
        </w:rPr>
      </w:pPr>
      <w:r w:rsidRPr="003D28AC">
        <w:rPr>
          <w:sz w:val="24"/>
          <w:szCs w:val="24"/>
        </w:rPr>
        <w:t>Felkérte, hogy legyen szíves kifáradni és az ajándékot átvenni!</w:t>
      </w:r>
    </w:p>
    <w:p w:rsidR="00954915" w:rsidRPr="003D28AC" w:rsidRDefault="00954915" w:rsidP="00954915">
      <w:pPr>
        <w:spacing w:before="240"/>
        <w:jc w:val="center"/>
        <w:rPr>
          <w:b/>
          <w:i/>
          <w:sz w:val="24"/>
          <w:szCs w:val="24"/>
        </w:rPr>
      </w:pPr>
      <w:r w:rsidRPr="003D28AC">
        <w:rPr>
          <w:b/>
          <w:i/>
          <w:sz w:val="24"/>
          <w:szCs w:val="24"/>
        </w:rPr>
        <w:t>– Dr. Zsembeli József köszöntése, ajándék átadása –</w:t>
      </w:r>
    </w:p>
    <w:p w:rsidR="00954915" w:rsidRPr="003D28AC" w:rsidRDefault="00954915" w:rsidP="00307BCC">
      <w:pPr>
        <w:pStyle w:val="NormlWeb"/>
        <w:spacing w:before="0" w:after="0"/>
        <w:jc w:val="both"/>
        <w:rPr>
          <w:b/>
          <w:szCs w:val="24"/>
        </w:rPr>
      </w:pPr>
    </w:p>
    <w:p w:rsidR="00954915" w:rsidRPr="003D28AC" w:rsidRDefault="00954915" w:rsidP="00307BCC">
      <w:pPr>
        <w:pStyle w:val="NormlWeb"/>
        <w:spacing w:before="0" w:after="0"/>
        <w:jc w:val="both"/>
        <w:rPr>
          <w:b/>
          <w:szCs w:val="24"/>
        </w:rPr>
      </w:pPr>
    </w:p>
    <w:p w:rsidR="003D28AC" w:rsidRPr="003D28AC" w:rsidRDefault="00307BCC" w:rsidP="002D4547">
      <w:pPr>
        <w:pStyle w:val="NormlWeb"/>
        <w:spacing w:before="0" w:after="0"/>
        <w:jc w:val="both"/>
        <w:rPr>
          <w:b/>
          <w:szCs w:val="24"/>
        </w:rPr>
      </w:pPr>
      <w:r w:rsidRPr="003D28AC">
        <w:rPr>
          <w:b/>
          <w:szCs w:val="24"/>
          <w:u w:val="single"/>
        </w:rPr>
        <w:t>Dobos László polgármester:</w:t>
      </w:r>
      <w:r w:rsidRPr="003D28AC">
        <w:rPr>
          <w:szCs w:val="24"/>
        </w:rPr>
        <w:t xml:space="preserve"> </w:t>
      </w:r>
      <w:r w:rsidRPr="003D28AC">
        <w:rPr>
          <w:bCs/>
          <w:szCs w:val="24"/>
        </w:rPr>
        <w:t xml:space="preserve">Köszöntötte </w:t>
      </w:r>
      <w:r w:rsidR="003D28AC" w:rsidRPr="003D28AC">
        <w:rPr>
          <w:szCs w:val="24"/>
        </w:rPr>
        <w:t>továbbá a</w:t>
      </w:r>
      <w:r w:rsidR="003D28AC" w:rsidRPr="003D28AC">
        <w:rPr>
          <w:b/>
          <w:szCs w:val="24"/>
        </w:rPr>
        <w:t xml:space="preserve"> Karcagi Rendőrkapitányság csapatát, </w:t>
      </w:r>
      <w:r w:rsidR="003D28AC" w:rsidRPr="003D28AC">
        <w:rPr>
          <w:szCs w:val="24"/>
        </w:rPr>
        <w:t xml:space="preserve">akik szeptember 19-én, Szolnokon a megyei </w:t>
      </w:r>
      <w:r w:rsidR="003D28AC" w:rsidRPr="003D28AC">
        <w:rPr>
          <w:b/>
          <w:szCs w:val="24"/>
        </w:rPr>
        <w:t>Bűnügyi Technikusi Versenyen</w:t>
      </w:r>
      <w:r w:rsidR="003D28AC" w:rsidRPr="003D28AC">
        <w:rPr>
          <w:szCs w:val="24"/>
        </w:rPr>
        <w:t xml:space="preserve"> </w:t>
      </w:r>
      <w:r w:rsidR="003D28AC" w:rsidRPr="003D28AC">
        <w:rPr>
          <w:b/>
          <w:szCs w:val="24"/>
        </w:rPr>
        <w:t>I. helyezést értek</w:t>
      </w:r>
      <w:r w:rsidR="003D28AC" w:rsidRPr="003D28AC">
        <w:rPr>
          <w:szCs w:val="24"/>
        </w:rPr>
        <w:t xml:space="preserve"> </w:t>
      </w:r>
      <w:r w:rsidR="003D28AC" w:rsidRPr="003D28AC">
        <w:rPr>
          <w:b/>
          <w:szCs w:val="24"/>
        </w:rPr>
        <w:t>el</w:t>
      </w:r>
      <w:r w:rsidR="003D28AC" w:rsidRPr="003D28AC">
        <w:rPr>
          <w:szCs w:val="24"/>
        </w:rPr>
        <w:t xml:space="preserve">.  </w:t>
      </w:r>
      <w:r w:rsidR="003D28AC" w:rsidRPr="003D28AC">
        <w:rPr>
          <w:b/>
          <w:szCs w:val="24"/>
        </w:rPr>
        <w:t>A csapat tagjai: Fodor Mária c. r. őrnagy és Juhász Sándor c. r. főtörzszászlós</w:t>
      </w:r>
    </w:p>
    <w:p w:rsidR="003D28AC" w:rsidRPr="003D28AC" w:rsidRDefault="003D28AC" w:rsidP="003D28AC">
      <w:pPr>
        <w:pStyle w:val="NormlWeb"/>
        <w:spacing w:before="0" w:after="0"/>
        <w:jc w:val="both"/>
        <w:rPr>
          <w:szCs w:val="24"/>
        </w:rPr>
      </w:pPr>
    </w:p>
    <w:p w:rsidR="003D28AC" w:rsidRPr="003D28AC" w:rsidRDefault="003D28AC" w:rsidP="003D28AC">
      <w:pPr>
        <w:pStyle w:val="NormlWeb"/>
        <w:spacing w:before="0" w:after="0"/>
        <w:jc w:val="both"/>
        <w:rPr>
          <w:szCs w:val="24"/>
        </w:rPr>
      </w:pPr>
      <w:r w:rsidRPr="003D28AC">
        <w:rPr>
          <w:szCs w:val="24"/>
        </w:rPr>
        <w:t>A kiváló eredményhez az önkormányzat nevében szívből gratul</w:t>
      </w:r>
      <w:r w:rsidR="00F4782A">
        <w:rPr>
          <w:szCs w:val="24"/>
        </w:rPr>
        <w:t>ál</w:t>
      </w:r>
      <w:r w:rsidR="002D4547">
        <w:rPr>
          <w:szCs w:val="24"/>
        </w:rPr>
        <w:t>t</w:t>
      </w:r>
      <w:r w:rsidRPr="003D28AC">
        <w:rPr>
          <w:szCs w:val="24"/>
        </w:rPr>
        <w:t>, további sikereket és munkájukhoz jó egészséget, kitartást kíván</w:t>
      </w:r>
      <w:r w:rsidR="002D4547">
        <w:rPr>
          <w:szCs w:val="24"/>
        </w:rPr>
        <w:t>t</w:t>
      </w:r>
      <w:r w:rsidRPr="003D28AC">
        <w:rPr>
          <w:szCs w:val="24"/>
        </w:rPr>
        <w:t>!</w:t>
      </w:r>
    </w:p>
    <w:p w:rsidR="003D28AC" w:rsidRPr="003D28AC" w:rsidRDefault="003D28AC" w:rsidP="003D28AC">
      <w:pPr>
        <w:spacing w:before="120"/>
        <w:jc w:val="both"/>
        <w:rPr>
          <w:sz w:val="24"/>
          <w:szCs w:val="24"/>
        </w:rPr>
      </w:pPr>
      <w:r w:rsidRPr="003D28AC">
        <w:rPr>
          <w:sz w:val="24"/>
          <w:szCs w:val="24"/>
        </w:rPr>
        <w:t>Felkér</w:t>
      </w:r>
      <w:r w:rsidR="002D4547">
        <w:rPr>
          <w:sz w:val="24"/>
          <w:szCs w:val="24"/>
        </w:rPr>
        <w:t>te őket</w:t>
      </w:r>
      <w:r w:rsidRPr="003D28AC">
        <w:rPr>
          <w:sz w:val="24"/>
          <w:szCs w:val="24"/>
        </w:rPr>
        <w:t>, hogy legyenek szívesek kifáradni a virágcsokrot és az ajándékot átvenni!</w:t>
      </w:r>
    </w:p>
    <w:p w:rsidR="003D28AC" w:rsidRPr="003D28AC" w:rsidRDefault="003D28AC" w:rsidP="003D28AC">
      <w:pPr>
        <w:spacing w:before="240"/>
        <w:jc w:val="center"/>
        <w:rPr>
          <w:b/>
          <w:i/>
          <w:sz w:val="24"/>
          <w:szCs w:val="24"/>
        </w:rPr>
      </w:pPr>
      <w:r w:rsidRPr="003D28AC">
        <w:rPr>
          <w:b/>
          <w:i/>
          <w:sz w:val="24"/>
          <w:szCs w:val="24"/>
        </w:rPr>
        <w:t>–  virágcsokor és ajándék átadása –</w:t>
      </w:r>
    </w:p>
    <w:p w:rsidR="00307BCC" w:rsidRDefault="00307BCC" w:rsidP="003D28AC">
      <w:pPr>
        <w:jc w:val="both"/>
        <w:rPr>
          <w:b/>
          <w:sz w:val="24"/>
          <w:szCs w:val="24"/>
        </w:rPr>
      </w:pPr>
    </w:p>
    <w:p w:rsidR="00D143A4" w:rsidRPr="00307BCC" w:rsidRDefault="00D143A4" w:rsidP="003D28AC">
      <w:pPr>
        <w:jc w:val="both"/>
        <w:rPr>
          <w:b/>
          <w:sz w:val="24"/>
          <w:szCs w:val="24"/>
        </w:rPr>
      </w:pPr>
    </w:p>
    <w:p w:rsidR="007F3AB0" w:rsidRPr="007F3AB0" w:rsidRDefault="007F3AB0" w:rsidP="007F3AB0">
      <w:pPr>
        <w:jc w:val="both"/>
        <w:rPr>
          <w:b/>
          <w:sz w:val="24"/>
          <w:szCs w:val="24"/>
        </w:rPr>
      </w:pPr>
      <w:r w:rsidRPr="007F3AB0">
        <w:rPr>
          <w:b/>
          <w:sz w:val="24"/>
          <w:szCs w:val="24"/>
          <w:u w:val="single"/>
        </w:rPr>
        <w:t>Dobos László polgármester:</w:t>
      </w:r>
      <w:r w:rsidRPr="007F3AB0">
        <w:rPr>
          <w:sz w:val="24"/>
          <w:szCs w:val="24"/>
        </w:rPr>
        <w:t xml:space="preserve"> Felkér</w:t>
      </w:r>
      <w:r>
        <w:rPr>
          <w:sz w:val="24"/>
          <w:szCs w:val="24"/>
        </w:rPr>
        <w:t>te</w:t>
      </w:r>
      <w:r w:rsidRPr="007F3AB0">
        <w:rPr>
          <w:sz w:val="24"/>
          <w:szCs w:val="24"/>
        </w:rPr>
        <w:t xml:space="preserve"> Rózsa Sándor jegyző urat, hogy a két testületi ülés között történt </w:t>
      </w:r>
      <w:r w:rsidRPr="007F3AB0">
        <w:rPr>
          <w:b/>
          <w:sz w:val="24"/>
          <w:szCs w:val="24"/>
        </w:rPr>
        <w:t>fontosabb események</w:t>
      </w:r>
      <w:r w:rsidRPr="007F3AB0">
        <w:rPr>
          <w:sz w:val="24"/>
          <w:szCs w:val="24"/>
        </w:rPr>
        <w:t xml:space="preserve">ről adjon tájékoztatást. </w:t>
      </w:r>
      <w:r>
        <w:rPr>
          <w:b/>
          <w:sz w:val="24"/>
          <w:szCs w:val="24"/>
        </w:rPr>
        <w:t xml:space="preserve"> </w:t>
      </w:r>
    </w:p>
    <w:p w:rsidR="00307BCC" w:rsidRDefault="00307BCC" w:rsidP="00307BCC">
      <w:pPr>
        <w:pStyle w:val="NormlWeb"/>
        <w:spacing w:before="0" w:after="0"/>
        <w:jc w:val="both"/>
        <w:rPr>
          <w:b/>
          <w:szCs w:val="24"/>
        </w:rPr>
      </w:pPr>
    </w:p>
    <w:p w:rsidR="00576A09" w:rsidRPr="005E4EE8" w:rsidRDefault="00576A09" w:rsidP="00576A09">
      <w:pPr>
        <w:jc w:val="both"/>
        <w:rPr>
          <w:sz w:val="24"/>
          <w:szCs w:val="24"/>
        </w:rPr>
      </w:pPr>
      <w:r w:rsidRPr="005E4EE8">
        <w:rPr>
          <w:b/>
          <w:sz w:val="24"/>
          <w:szCs w:val="24"/>
          <w:u w:val="single"/>
        </w:rPr>
        <w:t xml:space="preserve">Rózsa Sándor jegyző: </w:t>
      </w:r>
      <w:r w:rsidRPr="005E4EE8">
        <w:rPr>
          <w:sz w:val="24"/>
          <w:szCs w:val="24"/>
        </w:rPr>
        <w:t xml:space="preserve"> </w:t>
      </w:r>
    </w:p>
    <w:p w:rsidR="00576A09" w:rsidRDefault="00576A09" w:rsidP="00576A09">
      <w:pPr>
        <w:pStyle w:val="NormlWeb"/>
        <w:spacing w:before="0" w:after="0" w:line="276" w:lineRule="auto"/>
        <w:jc w:val="both"/>
        <w:rPr>
          <w:b/>
        </w:rPr>
      </w:pPr>
    </w:p>
    <w:p w:rsidR="00576A09" w:rsidRDefault="00576A09" w:rsidP="007D2BC3">
      <w:pPr>
        <w:pStyle w:val="NormlWeb"/>
        <w:numPr>
          <w:ilvl w:val="0"/>
          <w:numId w:val="17"/>
        </w:numPr>
        <w:spacing w:before="0" w:after="0" w:line="276" w:lineRule="auto"/>
        <w:jc w:val="both"/>
      </w:pPr>
      <w:r w:rsidRPr="002A1E5E">
        <w:rPr>
          <w:b/>
        </w:rPr>
        <w:t>Szeptember 1-jén</w:t>
      </w:r>
      <w:r>
        <w:t xml:space="preserve"> tartotta a Györffy István Katolikus Általános Iskola tanévnyitó ünnepségét a katolikus templomban, melyen Pánti Ildikó képviselte a városi önkormányzatot.</w:t>
      </w:r>
    </w:p>
    <w:p w:rsidR="00576A09" w:rsidRDefault="00576A09" w:rsidP="00576A09">
      <w:pPr>
        <w:pStyle w:val="NormlWeb"/>
        <w:spacing w:before="0" w:after="0" w:line="276" w:lineRule="auto"/>
        <w:jc w:val="both"/>
      </w:pPr>
    </w:p>
    <w:p w:rsidR="00576A09" w:rsidRDefault="00576A09" w:rsidP="007D2BC3">
      <w:pPr>
        <w:pStyle w:val="NormlWeb"/>
        <w:numPr>
          <w:ilvl w:val="0"/>
          <w:numId w:val="17"/>
        </w:numPr>
        <w:spacing w:before="0" w:after="0" w:line="276" w:lineRule="auto"/>
        <w:jc w:val="both"/>
      </w:pPr>
      <w:r w:rsidRPr="002A1E5E">
        <w:rPr>
          <w:b/>
        </w:rPr>
        <w:t>Szeptember 2-án</w:t>
      </w:r>
      <w:r>
        <w:t xml:space="preserve"> tartotta az Arany János Általános Iskola tanévnyitó ünnepségét, jelen volt Pánti Ildikó önkormányzati képviselő.</w:t>
      </w:r>
    </w:p>
    <w:p w:rsidR="00576A09" w:rsidRDefault="00576A09" w:rsidP="00576A09">
      <w:pPr>
        <w:pStyle w:val="NormlWeb"/>
        <w:spacing w:before="0" w:after="0" w:line="276" w:lineRule="auto"/>
        <w:jc w:val="both"/>
      </w:pPr>
    </w:p>
    <w:p w:rsidR="00576A09" w:rsidRDefault="00576A09" w:rsidP="007D2BC3">
      <w:pPr>
        <w:pStyle w:val="NormlWeb"/>
        <w:numPr>
          <w:ilvl w:val="0"/>
          <w:numId w:val="17"/>
        </w:numPr>
        <w:spacing w:before="0" w:after="0" w:line="276" w:lineRule="auto"/>
        <w:jc w:val="both"/>
        <w:rPr>
          <w:color w:val="000000"/>
        </w:rPr>
      </w:pPr>
      <w:r w:rsidRPr="00A8282E">
        <w:rPr>
          <w:b/>
          <w:color w:val="000000"/>
        </w:rPr>
        <w:t>Szeptember 4-én</w:t>
      </w:r>
      <w:r w:rsidRPr="00A8282E">
        <w:rPr>
          <w:color w:val="000000"/>
        </w:rPr>
        <w:t xml:space="preserve"> rendezte tanévnyitó ünnepségét a Karcagi Általános Iskola és Alapfokú Művészeti Iskola Erkel Ferenc Alapfokú Művészeti Iskolai Tagintézmény a Déryné Kulturális Központban.</w:t>
      </w:r>
    </w:p>
    <w:p w:rsidR="00576A09" w:rsidRDefault="00576A09" w:rsidP="00576A09">
      <w:pPr>
        <w:pStyle w:val="NormlWeb"/>
        <w:spacing w:before="0" w:after="0" w:line="276" w:lineRule="auto"/>
        <w:jc w:val="both"/>
        <w:rPr>
          <w:color w:val="000000"/>
        </w:rPr>
      </w:pPr>
    </w:p>
    <w:p w:rsidR="00576A09" w:rsidRDefault="00576A09" w:rsidP="007D2BC3">
      <w:pPr>
        <w:pStyle w:val="NormlWeb"/>
        <w:numPr>
          <w:ilvl w:val="0"/>
          <w:numId w:val="17"/>
        </w:numPr>
        <w:spacing w:before="0" w:after="0" w:line="276" w:lineRule="auto"/>
        <w:jc w:val="both"/>
        <w:rPr>
          <w:color w:val="000000"/>
        </w:rPr>
      </w:pPr>
      <w:r w:rsidRPr="005B7686">
        <w:rPr>
          <w:b/>
          <w:color w:val="000000"/>
        </w:rPr>
        <w:t>Szeptember 6-án</w:t>
      </w:r>
      <w:r w:rsidRPr="005B7686">
        <w:rPr>
          <w:color w:val="000000"/>
        </w:rPr>
        <w:t xml:space="preserve"> </w:t>
      </w:r>
      <w:r>
        <w:rPr>
          <w:color w:val="000000"/>
        </w:rPr>
        <w:t xml:space="preserve">Szepesi Tibor önkormányzati képviselő úr vezetésével </w:t>
      </w:r>
      <w:r w:rsidRPr="005B7686">
        <w:rPr>
          <w:color w:val="000000"/>
        </w:rPr>
        <w:t>Zágrábban mutatkozott be városunk a Balassi Magyar Intézet által szervezett III. Magyar Konyha Napja rendezvényen.</w:t>
      </w:r>
      <w:r w:rsidRPr="008812E7">
        <w:rPr>
          <w:color w:val="000000"/>
        </w:rPr>
        <w:t xml:space="preserve"> </w:t>
      </w:r>
    </w:p>
    <w:p w:rsidR="00576A09" w:rsidRDefault="00576A09" w:rsidP="00576A09">
      <w:pPr>
        <w:pStyle w:val="NormlWeb"/>
        <w:spacing w:before="0" w:after="0" w:line="276" w:lineRule="auto"/>
        <w:jc w:val="both"/>
        <w:rPr>
          <w:color w:val="000000"/>
        </w:rPr>
      </w:pPr>
    </w:p>
    <w:p w:rsidR="00576A09" w:rsidRDefault="00576A09" w:rsidP="007D2BC3">
      <w:pPr>
        <w:pStyle w:val="NormlWeb"/>
        <w:numPr>
          <w:ilvl w:val="0"/>
          <w:numId w:val="17"/>
        </w:numPr>
        <w:spacing w:before="0" w:after="0" w:line="276" w:lineRule="auto"/>
        <w:jc w:val="both"/>
        <w:rPr>
          <w:color w:val="000000"/>
        </w:rPr>
      </w:pPr>
      <w:r w:rsidRPr="00657100">
        <w:rPr>
          <w:b/>
          <w:color w:val="000000"/>
        </w:rPr>
        <w:t>Szeptember 7-én</w:t>
      </w:r>
      <w:r>
        <w:rPr>
          <w:color w:val="000000"/>
        </w:rPr>
        <w:t xml:space="preserve"> tartották a Déli városrész Roma-napi rendezvényét, melyen részt vettek Pánti Ildikó, Nagyné László Erzsébet, Karcagi Nagy Zoltán képviselők. </w:t>
      </w:r>
    </w:p>
    <w:p w:rsidR="00576A09" w:rsidRPr="005B7686" w:rsidRDefault="00576A09" w:rsidP="00576A09">
      <w:pPr>
        <w:pStyle w:val="NormlWeb"/>
        <w:spacing w:before="0" w:after="0" w:line="276" w:lineRule="auto"/>
        <w:jc w:val="both"/>
        <w:rPr>
          <w:color w:val="000000"/>
          <w:highlight w:val="yellow"/>
        </w:rPr>
      </w:pPr>
    </w:p>
    <w:p w:rsidR="00576A09" w:rsidRDefault="00576A09" w:rsidP="007D2BC3">
      <w:pPr>
        <w:pStyle w:val="Listaszerbekezds"/>
        <w:numPr>
          <w:ilvl w:val="0"/>
          <w:numId w:val="17"/>
        </w:numPr>
        <w:jc w:val="both"/>
      </w:pPr>
      <w:r w:rsidRPr="0099797F">
        <w:rPr>
          <w:b/>
          <w:color w:val="000000"/>
        </w:rPr>
        <w:t xml:space="preserve">Szeptember 13-15-ig </w:t>
      </w:r>
      <w:r w:rsidRPr="0099797F">
        <w:rPr>
          <w:color w:val="000000"/>
        </w:rPr>
        <w:t xml:space="preserve">18. alkalommal gyűltek össze a </w:t>
      </w:r>
      <w:r w:rsidRPr="0099797F">
        <w:t xml:space="preserve">motorosok </w:t>
      </w:r>
      <w:r w:rsidRPr="0099797F">
        <w:rPr>
          <w:color w:val="000000"/>
        </w:rPr>
        <w:t xml:space="preserve">az Akácliget </w:t>
      </w:r>
      <w:r w:rsidRPr="0099797F">
        <w:t>Gyógy- és Strandfürdőbe, hogy részt vegyenek a karcagi motoros találkozón.</w:t>
      </w:r>
    </w:p>
    <w:p w:rsidR="002179E7" w:rsidRPr="002179E7" w:rsidRDefault="002179E7" w:rsidP="002179E7">
      <w:pPr>
        <w:jc w:val="both"/>
        <w:rPr>
          <w:sz w:val="24"/>
          <w:szCs w:val="24"/>
        </w:rPr>
      </w:pPr>
    </w:p>
    <w:p w:rsidR="00576A09" w:rsidRDefault="00576A09" w:rsidP="007D2BC3">
      <w:pPr>
        <w:pStyle w:val="Listaszerbekezds"/>
        <w:numPr>
          <w:ilvl w:val="0"/>
          <w:numId w:val="17"/>
        </w:numPr>
        <w:jc w:val="both"/>
      </w:pPr>
      <w:r w:rsidRPr="0099797F">
        <w:rPr>
          <w:b/>
        </w:rPr>
        <w:t>Szeptember 13-án</w:t>
      </w:r>
      <w:r w:rsidRPr="0099797F">
        <w:t xml:space="preserve"> a MAGOSZ megyei szervezete gazdafórumra várta a gazdálkodókat a Városháza emeleti dísztermébe. Jelen voltak Pánti Ildikó, Szepesi Tibor és Molnár Pál képviselők. </w:t>
      </w:r>
    </w:p>
    <w:p w:rsidR="002179E7" w:rsidRPr="002179E7" w:rsidRDefault="002179E7" w:rsidP="002179E7">
      <w:pPr>
        <w:jc w:val="both"/>
        <w:rPr>
          <w:sz w:val="24"/>
          <w:szCs w:val="24"/>
        </w:rPr>
      </w:pPr>
    </w:p>
    <w:p w:rsidR="00576A09" w:rsidRDefault="00576A09" w:rsidP="007D2BC3">
      <w:pPr>
        <w:pStyle w:val="NormlWeb"/>
        <w:numPr>
          <w:ilvl w:val="0"/>
          <w:numId w:val="17"/>
        </w:numPr>
        <w:spacing w:before="0" w:after="0" w:line="276" w:lineRule="auto"/>
        <w:jc w:val="both"/>
        <w:rPr>
          <w:color w:val="000000"/>
        </w:rPr>
      </w:pPr>
      <w:r>
        <w:rPr>
          <w:b/>
          <w:color w:val="000000"/>
        </w:rPr>
        <w:t>Szeptember 14</w:t>
      </w:r>
      <w:r w:rsidRPr="00657100">
        <w:rPr>
          <w:b/>
          <w:color w:val="000000"/>
        </w:rPr>
        <w:t>-én</w:t>
      </w:r>
      <w:r>
        <w:rPr>
          <w:color w:val="000000"/>
        </w:rPr>
        <w:t xml:space="preserve"> tartották az Északi városrész Roma-napi rendezvényét, melyen az önkormányzat képviseletében vettek Pánti Ildikó, Nagyné László Erzsébet, Karcagi Nagy Zoltán képviselők vettek részt. </w:t>
      </w:r>
    </w:p>
    <w:p w:rsidR="00576A09" w:rsidRPr="00657100" w:rsidRDefault="00576A09" w:rsidP="00576A09">
      <w:pPr>
        <w:pStyle w:val="NormlWeb"/>
        <w:spacing w:before="0" w:after="0" w:line="276" w:lineRule="auto"/>
        <w:jc w:val="both"/>
        <w:rPr>
          <w:color w:val="000000"/>
        </w:rPr>
      </w:pPr>
    </w:p>
    <w:p w:rsidR="00576A09" w:rsidRDefault="00576A09" w:rsidP="007D2BC3">
      <w:pPr>
        <w:pStyle w:val="Listaszerbekezds"/>
        <w:numPr>
          <w:ilvl w:val="0"/>
          <w:numId w:val="17"/>
        </w:numPr>
        <w:jc w:val="both"/>
      </w:pPr>
      <w:r w:rsidRPr="0099797F">
        <w:rPr>
          <w:b/>
        </w:rPr>
        <w:t>Szeptember 17-én</w:t>
      </w:r>
      <w:r w:rsidRPr="0099797F">
        <w:t xml:space="preserve"> Poroszlón, a Tisza-tavi Ökocentrumban, az „Alföld szíve” Tisza-tavi Turisztikai Kerekasztal beszélgetésen a várost Pánti Ildikó és Szepesi Tibor képviselték. </w:t>
      </w:r>
    </w:p>
    <w:p w:rsidR="002179E7" w:rsidRPr="002179E7" w:rsidRDefault="002179E7" w:rsidP="002179E7">
      <w:pPr>
        <w:jc w:val="both"/>
        <w:rPr>
          <w:sz w:val="24"/>
          <w:szCs w:val="24"/>
        </w:rPr>
      </w:pPr>
    </w:p>
    <w:p w:rsidR="00576A09" w:rsidRPr="0099797F" w:rsidRDefault="00576A09" w:rsidP="007D2BC3">
      <w:pPr>
        <w:pStyle w:val="Listaszerbekezds"/>
        <w:numPr>
          <w:ilvl w:val="0"/>
          <w:numId w:val="17"/>
        </w:numPr>
        <w:jc w:val="both"/>
        <w:rPr>
          <w:color w:val="000000"/>
        </w:rPr>
      </w:pPr>
      <w:r w:rsidRPr="0099797F">
        <w:rPr>
          <w:b/>
          <w:color w:val="000000"/>
        </w:rPr>
        <w:t xml:space="preserve">Szeptember 18-án </w:t>
      </w:r>
      <w:r w:rsidRPr="0099797F">
        <w:rPr>
          <w:color w:val="000000"/>
        </w:rPr>
        <w:t>a Madarász Imre Egyesített Óvoda valamennyi tagintézményéből közel 100 gyerek részére futóbiciklik kerültek átadása a Városháza előtti téren. A bicikliket Dobos László polgármester adta át, jelen voltak Pánti Ildikó, Nagyné László Erzsébet, Szepesi Tibor és Molnár Pál képviselők.</w:t>
      </w:r>
    </w:p>
    <w:p w:rsidR="00576A09" w:rsidRPr="00B924B6" w:rsidRDefault="00576A09" w:rsidP="00576A09">
      <w:pPr>
        <w:jc w:val="both"/>
        <w:rPr>
          <w:color w:val="000000"/>
          <w:sz w:val="24"/>
          <w:szCs w:val="24"/>
        </w:rPr>
      </w:pPr>
    </w:p>
    <w:p w:rsidR="00576A09" w:rsidRPr="0099797F" w:rsidRDefault="00576A09" w:rsidP="007D2BC3">
      <w:pPr>
        <w:pStyle w:val="Listaszerbekezds"/>
        <w:numPr>
          <w:ilvl w:val="0"/>
          <w:numId w:val="17"/>
        </w:numPr>
        <w:jc w:val="both"/>
      </w:pPr>
      <w:r w:rsidRPr="0099797F">
        <w:rPr>
          <w:b/>
        </w:rPr>
        <w:t>Szeptember 19-én</w:t>
      </w:r>
      <w:r w:rsidRPr="0099797F">
        <w:t xml:space="preserve"> átadták a megújult kiskörei Tisza-hidat, mely a térség fontos közlekedési útvonala, a Közép-Tisza vidék egyik forgalmas átkelőhelye. A városi önkormányzat részéről Dobos László polgármester és Gyurcsek János alpolgármester vettek részt.</w:t>
      </w:r>
    </w:p>
    <w:p w:rsidR="00576A09" w:rsidRDefault="00576A09" w:rsidP="0099797F">
      <w:pPr>
        <w:ind w:firstLine="60"/>
        <w:jc w:val="both"/>
        <w:rPr>
          <w:b/>
          <w:sz w:val="24"/>
          <w:szCs w:val="24"/>
        </w:rPr>
      </w:pPr>
    </w:p>
    <w:p w:rsidR="00576A09" w:rsidRDefault="00576A09" w:rsidP="007D2BC3">
      <w:pPr>
        <w:pStyle w:val="Listaszerbekezds"/>
        <w:numPr>
          <w:ilvl w:val="0"/>
          <w:numId w:val="17"/>
        </w:numPr>
        <w:jc w:val="both"/>
      </w:pPr>
      <w:r w:rsidRPr="0099797F">
        <w:rPr>
          <w:b/>
        </w:rPr>
        <w:t>Szeptember 19-én</w:t>
      </w:r>
      <w:r w:rsidRPr="0099797F">
        <w:t xml:space="preserve"> délután Közép-Európa legmodernebb kukoricamalmát adták át Karcagon, melyet Varga Mihály pénzügyminiszter, miniszterelnök-helyettes avatott fel. </w:t>
      </w:r>
    </w:p>
    <w:p w:rsidR="00576A09" w:rsidRPr="0099797F" w:rsidRDefault="00576A09" w:rsidP="009E5C74">
      <w:pPr>
        <w:ind w:left="708"/>
        <w:jc w:val="both"/>
      </w:pPr>
      <w:r w:rsidRPr="009E5C74">
        <w:rPr>
          <w:sz w:val="24"/>
          <w:szCs w:val="24"/>
        </w:rPr>
        <w:t>Köszöntőt mondott Dobos László polgármester. Az átadón városunk önkormányzatát Pánti Ildikó, Nagyné László Erzsébet, Gyurcsek János alpolgármester, Szepesi Tibor, Karcagi Nagy Zoltán, Molnár Pál, Dr. Kanász-Nagy László képviselték</w:t>
      </w:r>
      <w:r w:rsidRPr="0099797F">
        <w:t>.</w:t>
      </w:r>
    </w:p>
    <w:p w:rsidR="00576A09" w:rsidRPr="0093687D" w:rsidRDefault="00576A09" w:rsidP="00576A09">
      <w:pPr>
        <w:jc w:val="both"/>
        <w:rPr>
          <w:b/>
          <w:sz w:val="24"/>
          <w:szCs w:val="24"/>
        </w:rPr>
      </w:pPr>
    </w:p>
    <w:p w:rsidR="00576A09" w:rsidRPr="0099797F" w:rsidRDefault="00576A09" w:rsidP="007D2BC3">
      <w:pPr>
        <w:pStyle w:val="Listaszerbekezds"/>
        <w:numPr>
          <w:ilvl w:val="0"/>
          <w:numId w:val="17"/>
        </w:numPr>
        <w:jc w:val="both"/>
      </w:pPr>
      <w:r w:rsidRPr="0099797F">
        <w:rPr>
          <w:b/>
        </w:rPr>
        <w:t>Szeptember 19-én</w:t>
      </w:r>
      <w:r w:rsidRPr="0099797F">
        <w:t xml:space="preserve"> a kukoricamalom átadását követően Varga Mihály pénzügyminiszter, miniszterelnök-helyettes tartott lakossági fórumot a Déryné Kulturális Központban. A fórumon részt vett Dobos László polgármester, Gyurcsek János és Kovács Szilvia alpolgármesterek, Pánti Ildikó, Nagyné László Erzsébet, Szepesi Tibor, Karcagi Nagy Zoltán, Molnár Pál, Dr. Kanász-Nagy László képviselők. </w:t>
      </w:r>
    </w:p>
    <w:p w:rsidR="00576A09" w:rsidRPr="0099797F" w:rsidRDefault="00576A09" w:rsidP="007D2BC3">
      <w:pPr>
        <w:pStyle w:val="Listaszerbekezds"/>
        <w:numPr>
          <w:ilvl w:val="0"/>
          <w:numId w:val="17"/>
        </w:numPr>
        <w:jc w:val="both"/>
      </w:pPr>
      <w:r w:rsidRPr="0099797F">
        <w:rPr>
          <w:b/>
        </w:rPr>
        <w:lastRenderedPageBreak/>
        <w:t>Szeptember 20-án</w:t>
      </w:r>
      <w:r w:rsidRPr="0099797F">
        <w:t xml:space="preserve"> az Európai Mobilitási Hét keretében szervezett Autómentes Napon a Madarász Imre Egyesített Óvoda </w:t>
      </w:r>
      <w:r w:rsidRPr="0099797F">
        <w:rPr>
          <w:i/>
        </w:rPr>
        <w:t>„Ügyeskedj a kerékpároddal!”</w:t>
      </w:r>
      <w:r w:rsidRPr="0099797F">
        <w:t xml:space="preserve"> címmel vetélkedőt szervezett.</w:t>
      </w:r>
      <w:r w:rsidRPr="0099797F">
        <w:rPr>
          <w:b/>
        </w:rPr>
        <w:t xml:space="preserve"> </w:t>
      </w:r>
      <w:r w:rsidRPr="0099797F">
        <w:t>A rendezvény célja az óvodáskorú gyermekek és szüleik közlekedési kultúrájának formálása, a kerékpározás népszerűsítése, környezetünk levegőszennyezettségének és zajártalmának csökkentése érdekében. A vetélkedőn jelen voltak Nagyné László Erzsébet, Molnár Pál, Szepesi Tibor képviselők.</w:t>
      </w:r>
    </w:p>
    <w:p w:rsidR="00576A09" w:rsidRDefault="00576A09" w:rsidP="00576A09">
      <w:pPr>
        <w:jc w:val="both"/>
        <w:rPr>
          <w:sz w:val="24"/>
          <w:szCs w:val="24"/>
        </w:rPr>
      </w:pPr>
    </w:p>
    <w:p w:rsidR="00576A09" w:rsidRPr="0099797F" w:rsidRDefault="00576A09" w:rsidP="007D2BC3">
      <w:pPr>
        <w:pStyle w:val="Listaszerbekezds"/>
        <w:numPr>
          <w:ilvl w:val="0"/>
          <w:numId w:val="17"/>
        </w:numPr>
        <w:jc w:val="both"/>
      </w:pPr>
      <w:r w:rsidRPr="0099797F">
        <w:rPr>
          <w:b/>
        </w:rPr>
        <w:t>Szeptember 20-án</w:t>
      </w:r>
      <w:r w:rsidRPr="0099797F">
        <w:t xml:space="preserve"> ülésezett a Nemzetiségi Önkormányzat, ahol Pánti Ildikó képviselte a városvezetést.</w:t>
      </w:r>
    </w:p>
    <w:p w:rsidR="00576A09" w:rsidRDefault="00576A09" w:rsidP="00576A09">
      <w:pPr>
        <w:jc w:val="both"/>
        <w:rPr>
          <w:sz w:val="24"/>
          <w:szCs w:val="24"/>
        </w:rPr>
      </w:pPr>
    </w:p>
    <w:p w:rsidR="00576A09" w:rsidRPr="0099797F" w:rsidRDefault="00576A09" w:rsidP="007D2BC3">
      <w:pPr>
        <w:pStyle w:val="Listaszerbekezds"/>
        <w:numPr>
          <w:ilvl w:val="0"/>
          <w:numId w:val="17"/>
        </w:numPr>
        <w:jc w:val="both"/>
      </w:pPr>
      <w:r w:rsidRPr="0099797F">
        <w:rPr>
          <w:b/>
        </w:rPr>
        <w:t>Szeptember 20-án</w:t>
      </w:r>
      <w:r w:rsidRPr="0099797F">
        <w:t xml:space="preserve"> tartotta a Györffy István Katolikus Általános Iskola a „Fecskeavató” ünnepségét, melyen Pánti Ildikó és Molnár Pál képviselték az önkormányzatot.</w:t>
      </w:r>
    </w:p>
    <w:p w:rsidR="00576A09" w:rsidRDefault="00576A09" w:rsidP="00576A09">
      <w:pPr>
        <w:jc w:val="both"/>
        <w:rPr>
          <w:b/>
          <w:color w:val="000000"/>
          <w:sz w:val="24"/>
          <w:szCs w:val="24"/>
        </w:rPr>
      </w:pPr>
    </w:p>
    <w:p w:rsidR="00576A09" w:rsidRPr="0099797F" w:rsidRDefault="00576A09" w:rsidP="007D2BC3">
      <w:pPr>
        <w:pStyle w:val="Listaszerbekezds"/>
        <w:numPr>
          <w:ilvl w:val="0"/>
          <w:numId w:val="17"/>
        </w:numPr>
        <w:jc w:val="both"/>
        <w:rPr>
          <w:color w:val="000000"/>
        </w:rPr>
      </w:pPr>
      <w:r w:rsidRPr="0099797F">
        <w:rPr>
          <w:b/>
          <w:color w:val="000000"/>
        </w:rPr>
        <w:t xml:space="preserve">Szeptember 21-én </w:t>
      </w:r>
      <w:r w:rsidRPr="0099797F">
        <w:rPr>
          <w:color w:val="000000"/>
        </w:rPr>
        <w:t>a Mozgássérültek Jász-Nagykun-Szolnok Megyei Egyesülete Karcagi Csoportja Rokkantak napi rendezvényt tartott, ahol Dobos László polgármester tartott köszöntő beszédet.</w:t>
      </w:r>
    </w:p>
    <w:p w:rsidR="00576A09" w:rsidRDefault="00576A09" w:rsidP="00576A09">
      <w:pPr>
        <w:jc w:val="both"/>
        <w:rPr>
          <w:color w:val="000000"/>
          <w:sz w:val="24"/>
          <w:szCs w:val="24"/>
        </w:rPr>
      </w:pPr>
    </w:p>
    <w:p w:rsidR="00576A09" w:rsidRPr="0099797F" w:rsidRDefault="00576A09" w:rsidP="007D2BC3">
      <w:pPr>
        <w:pStyle w:val="Listaszerbekezds"/>
        <w:numPr>
          <w:ilvl w:val="0"/>
          <w:numId w:val="17"/>
        </w:numPr>
        <w:jc w:val="both"/>
        <w:rPr>
          <w:color w:val="000000"/>
        </w:rPr>
      </w:pPr>
      <w:r w:rsidRPr="0099797F">
        <w:rPr>
          <w:b/>
          <w:color w:val="000000"/>
        </w:rPr>
        <w:t>Szeptember 21-én</w:t>
      </w:r>
      <w:r w:rsidRPr="0099797F">
        <w:rPr>
          <w:color w:val="000000"/>
        </w:rPr>
        <w:t xml:space="preserve"> Bácskossuthfalván városi delegáció vett részt a „Karcag testvérvárosaiért” Közalapítvány 25. évfordulója alkalmából. A városi önkormányzatot Pánti Ildikó képviselte.</w:t>
      </w:r>
    </w:p>
    <w:p w:rsidR="00576A09" w:rsidRDefault="00576A09" w:rsidP="00576A09">
      <w:pPr>
        <w:jc w:val="both"/>
        <w:rPr>
          <w:color w:val="000000"/>
          <w:sz w:val="24"/>
          <w:szCs w:val="24"/>
        </w:rPr>
      </w:pPr>
    </w:p>
    <w:p w:rsidR="00576A09" w:rsidRPr="0099797F" w:rsidRDefault="00576A09" w:rsidP="007D2BC3">
      <w:pPr>
        <w:pStyle w:val="Listaszerbekezds"/>
        <w:numPr>
          <w:ilvl w:val="0"/>
          <w:numId w:val="17"/>
        </w:numPr>
        <w:jc w:val="both"/>
        <w:rPr>
          <w:color w:val="000000"/>
        </w:rPr>
      </w:pPr>
      <w:r w:rsidRPr="0099797F">
        <w:rPr>
          <w:b/>
          <w:color w:val="000000"/>
        </w:rPr>
        <w:t>Szeptember 22-én</w:t>
      </w:r>
      <w:r w:rsidRPr="0099797F">
        <w:rPr>
          <w:color w:val="000000"/>
        </w:rPr>
        <w:t xml:space="preserve"> a Baptista Imaházban ünnepi istentiszteletet tartottak, melyen részt vett Pánti Ildikó önkormányzati képviselő.</w:t>
      </w:r>
    </w:p>
    <w:p w:rsidR="00576A09" w:rsidRDefault="00576A09" w:rsidP="00576A09">
      <w:pPr>
        <w:jc w:val="both"/>
        <w:rPr>
          <w:color w:val="000000"/>
          <w:sz w:val="24"/>
          <w:szCs w:val="24"/>
        </w:rPr>
      </w:pPr>
    </w:p>
    <w:p w:rsidR="00576A09" w:rsidRPr="0099797F" w:rsidRDefault="00576A09" w:rsidP="007D2BC3">
      <w:pPr>
        <w:pStyle w:val="Listaszerbekezds"/>
        <w:numPr>
          <w:ilvl w:val="0"/>
          <w:numId w:val="17"/>
        </w:numPr>
        <w:jc w:val="both"/>
        <w:rPr>
          <w:color w:val="000000"/>
        </w:rPr>
      </w:pPr>
      <w:r w:rsidRPr="0099797F">
        <w:rPr>
          <w:b/>
          <w:color w:val="000000"/>
        </w:rPr>
        <w:t>Szeptember 25-én</w:t>
      </w:r>
      <w:r w:rsidRPr="0099797F">
        <w:rPr>
          <w:color w:val="000000"/>
        </w:rPr>
        <w:t xml:space="preserve"> tartották a Gyógyszerészek Világnapja alkalmából megrendezendő TEVAgy a Hős! program nyitórendezvényét, melyen jelen volt Nagyné László Erzsébet önkormányzati képviselő.</w:t>
      </w:r>
    </w:p>
    <w:p w:rsidR="002D4547" w:rsidRDefault="002D4547" w:rsidP="00307BCC">
      <w:pPr>
        <w:pStyle w:val="NormlWeb"/>
        <w:spacing w:before="0" w:after="0"/>
        <w:jc w:val="both"/>
        <w:rPr>
          <w:b/>
          <w:szCs w:val="24"/>
        </w:rPr>
      </w:pPr>
    </w:p>
    <w:p w:rsidR="002A6B91" w:rsidRDefault="002A6B91" w:rsidP="00307BCC">
      <w:pPr>
        <w:pStyle w:val="NormlWeb"/>
        <w:spacing w:before="0" w:after="0"/>
        <w:jc w:val="both"/>
        <w:rPr>
          <w:b/>
          <w:szCs w:val="24"/>
        </w:rPr>
      </w:pPr>
    </w:p>
    <w:p w:rsidR="004D76A4" w:rsidRPr="006B6E6F" w:rsidRDefault="004D76A4" w:rsidP="004D76A4">
      <w:pPr>
        <w:jc w:val="both"/>
        <w:rPr>
          <w:sz w:val="24"/>
          <w:szCs w:val="24"/>
        </w:rPr>
      </w:pPr>
      <w:r w:rsidRPr="006B6E6F">
        <w:rPr>
          <w:b/>
          <w:bCs/>
          <w:sz w:val="24"/>
          <w:szCs w:val="24"/>
          <w:u w:val="single"/>
        </w:rPr>
        <w:t>Dobos László polgármester:</w:t>
      </w:r>
      <w:r w:rsidRPr="006B6E6F">
        <w:rPr>
          <w:sz w:val="24"/>
          <w:szCs w:val="24"/>
        </w:rPr>
        <w:t xml:space="preserve"> Kérdés, hozzászólás van-e?</w:t>
      </w:r>
    </w:p>
    <w:p w:rsidR="004D76A4" w:rsidRPr="006B6E6F" w:rsidRDefault="004D76A4" w:rsidP="004D76A4">
      <w:pPr>
        <w:rPr>
          <w:sz w:val="24"/>
          <w:szCs w:val="24"/>
        </w:rPr>
      </w:pPr>
    </w:p>
    <w:p w:rsidR="004D76A4" w:rsidRPr="006B6E6F" w:rsidRDefault="004D76A4" w:rsidP="004D76A4">
      <w:pPr>
        <w:rPr>
          <w:sz w:val="24"/>
          <w:szCs w:val="24"/>
        </w:rPr>
      </w:pPr>
      <w:r w:rsidRPr="006B6E6F">
        <w:rPr>
          <w:sz w:val="24"/>
          <w:szCs w:val="24"/>
        </w:rPr>
        <w:t xml:space="preserve">Kérdés, hozzászólás nem hangzott el. </w:t>
      </w:r>
    </w:p>
    <w:p w:rsidR="004D76A4" w:rsidRPr="006B6E6F" w:rsidRDefault="004D76A4" w:rsidP="004D76A4">
      <w:pPr>
        <w:rPr>
          <w:sz w:val="24"/>
          <w:szCs w:val="24"/>
        </w:rPr>
      </w:pPr>
    </w:p>
    <w:p w:rsidR="004D76A4" w:rsidRPr="006B6E6F" w:rsidRDefault="004D76A4" w:rsidP="004D76A4">
      <w:pPr>
        <w:ind w:right="70"/>
        <w:jc w:val="both"/>
        <w:rPr>
          <w:bCs/>
          <w:sz w:val="24"/>
          <w:szCs w:val="24"/>
        </w:rPr>
      </w:pPr>
      <w:r w:rsidRPr="006B6E6F">
        <w:rPr>
          <w:sz w:val="24"/>
          <w:szCs w:val="24"/>
        </w:rPr>
        <w:t xml:space="preserve">Javasolta a két testületi ülés között történt fontosabb eseményekről szóló tájékoztatás elfogadását. </w:t>
      </w:r>
      <w:r w:rsidRPr="006B6E6F">
        <w:rPr>
          <w:bCs/>
          <w:sz w:val="24"/>
          <w:szCs w:val="24"/>
        </w:rPr>
        <w:t xml:space="preserve">Aki egyetért, kézfeltartással jelezze. </w:t>
      </w:r>
    </w:p>
    <w:p w:rsidR="004D76A4" w:rsidRPr="006B6E6F" w:rsidRDefault="004D76A4" w:rsidP="004D76A4">
      <w:pPr>
        <w:rPr>
          <w:b/>
          <w:bCs/>
          <w:sz w:val="24"/>
          <w:szCs w:val="24"/>
          <w:u w:val="single"/>
        </w:rPr>
      </w:pPr>
    </w:p>
    <w:p w:rsidR="004D76A4" w:rsidRPr="006B6E6F" w:rsidRDefault="004D76A4" w:rsidP="004D76A4">
      <w:pPr>
        <w:tabs>
          <w:tab w:val="left" w:pos="1267"/>
          <w:tab w:val="left" w:pos="9180"/>
        </w:tabs>
        <w:ind w:right="-204"/>
        <w:jc w:val="both"/>
        <w:rPr>
          <w:sz w:val="24"/>
          <w:szCs w:val="24"/>
        </w:rPr>
      </w:pPr>
      <w:r w:rsidRPr="006B6E6F">
        <w:rPr>
          <w:b/>
          <w:bCs/>
          <w:sz w:val="24"/>
          <w:szCs w:val="24"/>
          <w:u w:val="single"/>
        </w:rPr>
        <w:t>A képviselő-testület döntése:</w:t>
      </w:r>
      <w:r w:rsidRPr="006B6E6F">
        <w:rPr>
          <w:b/>
          <w:bCs/>
          <w:sz w:val="24"/>
          <w:szCs w:val="24"/>
        </w:rPr>
        <w:t xml:space="preserve"> </w:t>
      </w:r>
      <w:r w:rsidRPr="006B6E6F">
        <w:rPr>
          <w:bCs/>
          <w:sz w:val="24"/>
          <w:szCs w:val="24"/>
        </w:rPr>
        <w:t>1</w:t>
      </w:r>
      <w:r w:rsidR="0099797F">
        <w:rPr>
          <w:bCs/>
          <w:sz w:val="24"/>
          <w:szCs w:val="24"/>
        </w:rPr>
        <w:t>1</w:t>
      </w:r>
      <w:r w:rsidRPr="006B6E6F">
        <w:rPr>
          <w:sz w:val="24"/>
          <w:szCs w:val="24"/>
        </w:rPr>
        <w:t xml:space="preserve"> igen szavazat. Nemleges szavazat és tartózkodás nem volt.</w:t>
      </w:r>
    </w:p>
    <w:p w:rsidR="004D76A4" w:rsidRPr="006B6E6F" w:rsidRDefault="004D76A4" w:rsidP="004D76A4">
      <w:pPr>
        <w:pStyle w:val="Szvegtrzs"/>
        <w:rPr>
          <w:sz w:val="24"/>
          <w:szCs w:val="24"/>
        </w:rPr>
      </w:pPr>
    </w:p>
    <w:p w:rsidR="004D76A4" w:rsidRPr="006B6E6F" w:rsidRDefault="004D76A4" w:rsidP="004D76A4">
      <w:pPr>
        <w:rPr>
          <w:b/>
          <w:sz w:val="24"/>
          <w:szCs w:val="24"/>
        </w:rPr>
      </w:pPr>
    </w:p>
    <w:p w:rsidR="004D76A4" w:rsidRPr="005E4EE8" w:rsidRDefault="004D76A4" w:rsidP="004D76A4">
      <w:pPr>
        <w:jc w:val="both"/>
        <w:rPr>
          <w:b/>
          <w:sz w:val="24"/>
          <w:szCs w:val="24"/>
        </w:rPr>
      </w:pPr>
      <w:r>
        <w:rPr>
          <w:b/>
          <w:sz w:val="24"/>
          <w:szCs w:val="24"/>
        </w:rPr>
        <w:t>192</w:t>
      </w:r>
      <w:r w:rsidRPr="005E4EE8">
        <w:rPr>
          <w:b/>
          <w:sz w:val="24"/>
          <w:szCs w:val="24"/>
        </w:rPr>
        <w:t>/201</w:t>
      </w:r>
      <w:r>
        <w:rPr>
          <w:b/>
          <w:sz w:val="24"/>
          <w:szCs w:val="24"/>
        </w:rPr>
        <w:t>9</w:t>
      </w:r>
      <w:r w:rsidRPr="005E4EE8">
        <w:rPr>
          <w:b/>
          <w:sz w:val="24"/>
          <w:szCs w:val="24"/>
        </w:rPr>
        <w:t>. (</w:t>
      </w:r>
      <w:r>
        <w:rPr>
          <w:b/>
          <w:sz w:val="24"/>
          <w:szCs w:val="24"/>
        </w:rPr>
        <w:t>IX</w:t>
      </w:r>
      <w:r w:rsidRPr="005E4EE8">
        <w:rPr>
          <w:b/>
          <w:sz w:val="24"/>
          <w:szCs w:val="24"/>
        </w:rPr>
        <w:t>.</w:t>
      </w:r>
      <w:r>
        <w:rPr>
          <w:b/>
          <w:sz w:val="24"/>
          <w:szCs w:val="24"/>
        </w:rPr>
        <w:t>26</w:t>
      </w:r>
      <w:r w:rsidRPr="005E4EE8">
        <w:rPr>
          <w:b/>
          <w:sz w:val="24"/>
          <w:szCs w:val="24"/>
        </w:rPr>
        <w:t>.) „kt.” sz. h a t á r o z a t</w:t>
      </w:r>
    </w:p>
    <w:p w:rsidR="004D76A4" w:rsidRPr="006B6E6F" w:rsidRDefault="004D76A4" w:rsidP="004D76A4">
      <w:pPr>
        <w:rPr>
          <w:b/>
          <w:sz w:val="24"/>
          <w:szCs w:val="24"/>
        </w:rPr>
      </w:pPr>
      <w:r w:rsidRPr="006B6E6F">
        <w:rPr>
          <w:b/>
          <w:sz w:val="24"/>
          <w:szCs w:val="24"/>
        </w:rPr>
        <w:t>a két testületi ülés között történt fontosabb eseményekről</w:t>
      </w:r>
    </w:p>
    <w:p w:rsidR="004D76A4" w:rsidRPr="006B6E6F" w:rsidRDefault="004D76A4" w:rsidP="004D76A4">
      <w:pPr>
        <w:rPr>
          <w:sz w:val="24"/>
          <w:szCs w:val="24"/>
        </w:rPr>
      </w:pPr>
    </w:p>
    <w:p w:rsidR="004D76A4" w:rsidRPr="006B6E6F" w:rsidRDefault="004D76A4" w:rsidP="004D76A4">
      <w:pPr>
        <w:pStyle w:val="Szvegtrzs"/>
        <w:ind w:left="567"/>
        <w:rPr>
          <w:bCs/>
          <w:sz w:val="24"/>
          <w:szCs w:val="24"/>
        </w:rPr>
      </w:pPr>
      <w:r w:rsidRPr="006B6E6F">
        <w:rPr>
          <w:sz w:val="24"/>
          <w:szCs w:val="24"/>
        </w:rPr>
        <w:t xml:space="preserve">A Karcag Városi Önkormányzat Képviselő-testülete a két testületi ülés között történt fontosabb eseményekről szóló tájékoztatót  </w:t>
      </w:r>
      <w:r w:rsidRPr="006B6E6F">
        <w:rPr>
          <w:b/>
          <w:bCs/>
          <w:sz w:val="24"/>
          <w:szCs w:val="24"/>
        </w:rPr>
        <w:t>e l f o g a d j a .</w:t>
      </w:r>
    </w:p>
    <w:p w:rsidR="004D76A4" w:rsidRPr="006B6E6F" w:rsidRDefault="004D76A4" w:rsidP="004D76A4">
      <w:pPr>
        <w:pStyle w:val="Szvegtrzs"/>
        <w:rPr>
          <w:sz w:val="24"/>
          <w:szCs w:val="24"/>
        </w:rPr>
      </w:pPr>
      <w:r w:rsidRPr="006B6E6F">
        <w:rPr>
          <w:sz w:val="24"/>
          <w:szCs w:val="24"/>
        </w:rPr>
        <w:t xml:space="preserve">                    </w:t>
      </w:r>
    </w:p>
    <w:p w:rsidR="004D76A4" w:rsidRPr="006B6E6F" w:rsidRDefault="004D76A4" w:rsidP="004D76A4">
      <w:pPr>
        <w:pStyle w:val="Szvegtrzs"/>
        <w:ind w:left="851" w:hanging="284"/>
        <w:rPr>
          <w:sz w:val="24"/>
          <w:szCs w:val="24"/>
          <w:u w:val="single"/>
        </w:rPr>
      </w:pPr>
      <w:r w:rsidRPr="006B6E6F">
        <w:rPr>
          <w:sz w:val="24"/>
          <w:szCs w:val="24"/>
          <w:u w:val="single"/>
        </w:rPr>
        <w:t>Erről értesülnek:</w:t>
      </w:r>
    </w:p>
    <w:p w:rsidR="004D76A4" w:rsidRPr="006B6E6F" w:rsidRDefault="004D76A4" w:rsidP="007D2BC3">
      <w:pPr>
        <w:numPr>
          <w:ilvl w:val="0"/>
          <w:numId w:val="16"/>
        </w:numPr>
        <w:ind w:left="851" w:hanging="284"/>
        <w:jc w:val="both"/>
        <w:rPr>
          <w:sz w:val="24"/>
          <w:szCs w:val="24"/>
        </w:rPr>
      </w:pPr>
      <w:r w:rsidRPr="006B6E6F">
        <w:rPr>
          <w:sz w:val="24"/>
          <w:szCs w:val="24"/>
        </w:rPr>
        <w:t xml:space="preserve">Karcag Városi Önkormányzat Képviselő-testület tagjai, lakóhelyeiken </w:t>
      </w:r>
    </w:p>
    <w:p w:rsidR="004D76A4" w:rsidRPr="006B6E6F" w:rsidRDefault="004D76A4" w:rsidP="007D2BC3">
      <w:pPr>
        <w:pStyle w:val="NormlWeb"/>
        <w:numPr>
          <w:ilvl w:val="0"/>
          <w:numId w:val="16"/>
        </w:numPr>
        <w:spacing w:before="0" w:after="0"/>
        <w:ind w:left="851" w:hanging="284"/>
        <w:jc w:val="both"/>
        <w:rPr>
          <w:szCs w:val="24"/>
        </w:rPr>
      </w:pPr>
      <w:r w:rsidRPr="006B6E6F">
        <w:rPr>
          <w:szCs w:val="24"/>
        </w:rPr>
        <w:t>Karcag Városi Önkormányzat Polgármestere, helyben</w:t>
      </w:r>
    </w:p>
    <w:p w:rsidR="004D76A4" w:rsidRPr="006B6E6F" w:rsidRDefault="004D76A4" w:rsidP="007D2BC3">
      <w:pPr>
        <w:pStyle w:val="NormlWeb"/>
        <w:numPr>
          <w:ilvl w:val="0"/>
          <w:numId w:val="16"/>
        </w:numPr>
        <w:spacing w:before="0" w:after="0"/>
        <w:ind w:left="851" w:hanging="284"/>
        <w:jc w:val="both"/>
        <w:rPr>
          <w:szCs w:val="24"/>
        </w:rPr>
      </w:pPr>
      <w:r w:rsidRPr="006B6E6F">
        <w:rPr>
          <w:szCs w:val="24"/>
        </w:rPr>
        <w:t>Karcag Városi Önkormányzat Jegyzője, helyben</w:t>
      </w:r>
    </w:p>
    <w:p w:rsidR="004D76A4" w:rsidRPr="006B6E6F" w:rsidRDefault="004D76A4" w:rsidP="007D2BC3">
      <w:pPr>
        <w:pStyle w:val="NormlWeb"/>
        <w:numPr>
          <w:ilvl w:val="0"/>
          <w:numId w:val="16"/>
        </w:numPr>
        <w:spacing w:before="0" w:after="0"/>
        <w:ind w:left="851" w:hanging="284"/>
        <w:jc w:val="both"/>
        <w:rPr>
          <w:szCs w:val="24"/>
        </w:rPr>
      </w:pPr>
      <w:r w:rsidRPr="006B6E6F">
        <w:rPr>
          <w:szCs w:val="24"/>
        </w:rPr>
        <w:t>Karcagi Polgármesteri Hivatal, Aljegyzői Iroda, helyben</w:t>
      </w:r>
    </w:p>
    <w:p w:rsidR="007A64B7" w:rsidRPr="009C4753" w:rsidRDefault="00A2504E" w:rsidP="007A64B7">
      <w:pPr>
        <w:jc w:val="both"/>
        <w:rPr>
          <w:sz w:val="24"/>
          <w:szCs w:val="24"/>
        </w:rPr>
      </w:pPr>
      <w:r w:rsidRPr="007F3AB0">
        <w:rPr>
          <w:b/>
          <w:sz w:val="24"/>
          <w:szCs w:val="24"/>
          <w:u w:val="single"/>
        </w:rPr>
        <w:lastRenderedPageBreak/>
        <w:t>Dobos László polgármester:</w:t>
      </w:r>
      <w:r w:rsidRPr="007F3AB0">
        <w:rPr>
          <w:sz w:val="24"/>
          <w:szCs w:val="24"/>
        </w:rPr>
        <w:t xml:space="preserve"> </w:t>
      </w:r>
      <w:r w:rsidR="007A64B7" w:rsidRPr="009C4753">
        <w:rPr>
          <w:sz w:val="24"/>
          <w:szCs w:val="24"/>
        </w:rPr>
        <w:t>Bejelente</w:t>
      </w:r>
      <w:r w:rsidR="007A64B7">
        <w:rPr>
          <w:sz w:val="24"/>
          <w:szCs w:val="24"/>
        </w:rPr>
        <w:t>tte</w:t>
      </w:r>
      <w:r w:rsidR="007A64B7" w:rsidRPr="009C4753">
        <w:rPr>
          <w:sz w:val="24"/>
          <w:szCs w:val="24"/>
        </w:rPr>
        <w:t xml:space="preserve">, hogy a szabadságolási tervtől eltért, a két ülés között eltelt időszakban </w:t>
      </w:r>
      <w:r w:rsidRPr="00A2504E">
        <w:rPr>
          <w:sz w:val="24"/>
          <w:szCs w:val="24"/>
        </w:rPr>
        <w:t xml:space="preserve">2019. július 4-én, 5-én, 12-én, 26-án, augusztus 2-án, augusztus 8-10-ig, valamint augusztus 23-án és 30-án </w:t>
      </w:r>
      <w:r w:rsidR="007A64B7" w:rsidRPr="00A2504E">
        <w:rPr>
          <w:sz w:val="24"/>
          <w:szCs w:val="24"/>
        </w:rPr>
        <w:t>v</w:t>
      </w:r>
      <w:r w:rsidR="007A64B7" w:rsidRPr="009C4753">
        <w:rPr>
          <w:sz w:val="24"/>
          <w:szCs w:val="24"/>
        </w:rPr>
        <w:t>ett ki szabadságot.</w:t>
      </w:r>
    </w:p>
    <w:p w:rsidR="00B208B9" w:rsidRDefault="00B208B9" w:rsidP="00003346">
      <w:pPr>
        <w:jc w:val="both"/>
        <w:rPr>
          <w:b/>
          <w:sz w:val="24"/>
          <w:szCs w:val="24"/>
          <w:u w:val="single"/>
        </w:rPr>
      </w:pPr>
    </w:p>
    <w:p w:rsidR="004F3C26" w:rsidRPr="005E4EE8" w:rsidRDefault="004F3C26" w:rsidP="00003346">
      <w:pPr>
        <w:jc w:val="both"/>
        <w:rPr>
          <w:szCs w:val="24"/>
        </w:rPr>
      </w:pPr>
      <w:r w:rsidRPr="005E4EE8">
        <w:rPr>
          <w:sz w:val="24"/>
          <w:szCs w:val="24"/>
        </w:rPr>
        <w:t>Ismertette, hogy napirend előtti kérdések feltevésére van lehetőség. A kérdések megválaszolására a napirendek megtárgyalását követően kerül sor.</w:t>
      </w:r>
    </w:p>
    <w:p w:rsidR="004F3C26" w:rsidRPr="005E4EE8" w:rsidRDefault="004F3C26" w:rsidP="004F3C26">
      <w:pPr>
        <w:pStyle w:val="NormlWeb"/>
        <w:spacing w:before="0" w:after="0"/>
        <w:jc w:val="center"/>
        <w:rPr>
          <w:szCs w:val="24"/>
        </w:rPr>
      </w:pPr>
    </w:p>
    <w:p w:rsidR="004F3C26" w:rsidRPr="005E4EE8" w:rsidRDefault="004F3C26" w:rsidP="004F3C26">
      <w:pPr>
        <w:rPr>
          <w:sz w:val="24"/>
          <w:szCs w:val="24"/>
        </w:rPr>
      </w:pPr>
      <w:r w:rsidRPr="005E4EE8">
        <w:rPr>
          <w:sz w:val="24"/>
          <w:szCs w:val="24"/>
        </w:rPr>
        <w:t>Kérdés, hozzászólás van-e?</w:t>
      </w:r>
    </w:p>
    <w:p w:rsidR="004F3C26" w:rsidRDefault="004F3C26" w:rsidP="004F3C26">
      <w:pPr>
        <w:rPr>
          <w:sz w:val="24"/>
          <w:szCs w:val="24"/>
        </w:rPr>
      </w:pPr>
    </w:p>
    <w:p w:rsidR="003B7D21" w:rsidRDefault="003B7D21" w:rsidP="003B7D21">
      <w:pPr>
        <w:jc w:val="both"/>
        <w:rPr>
          <w:sz w:val="24"/>
          <w:szCs w:val="24"/>
        </w:rPr>
      </w:pPr>
      <w:r w:rsidRPr="009D01E4">
        <w:rPr>
          <w:b/>
          <w:sz w:val="24"/>
          <w:szCs w:val="24"/>
          <w:u w:val="single"/>
        </w:rPr>
        <w:t>Szepesi Tibor képviselő:</w:t>
      </w:r>
      <w:r w:rsidRPr="003B7D21">
        <w:rPr>
          <w:b/>
          <w:sz w:val="24"/>
          <w:szCs w:val="24"/>
        </w:rPr>
        <w:t xml:space="preserve"> </w:t>
      </w:r>
      <w:r w:rsidRPr="003B7D21">
        <w:rPr>
          <w:sz w:val="24"/>
          <w:szCs w:val="24"/>
        </w:rPr>
        <w:t xml:space="preserve">Elmondta, hogy Pánti Ildikó képviselő asszony védelmében kért szót, </w:t>
      </w:r>
      <w:r w:rsidR="00A24C36">
        <w:rPr>
          <w:sz w:val="24"/>
          <w:szCs w:val="24"/>
        </w:rPr>
        <w:t xml:space="preserve">akit, </w:t>
      </w:r>
      <w:r w:rsidRPr="003B7D21">
        <w:rPr>
          <w:sz w:val="24"/>
          <w:szCs w:val="24"/>
        </w:rPr>
        <w:t xml:space="preserve">bár nem szorul védelemre, hiszen az az életút, melyet ő bejárt, és az a munkásság, melyet ő végzett, nem kell megvédeni, az magáért beszél. Régről ismerte, mint egykori tanárát, majd iskolaigazgatóját, mentorát, kollégáját, képviselőtársát. </w:t>
      </w:r>
    </w:p>
    <w:p w:rsidR="003B7D21" w:rsidRDefault="003B7D21" w:rsidP="003B7D21">
      <w:pPr>
        <w:jc w:val="both"/>
        <w:rPr>
          <w:sz w:val="24"/>
          <w:szCs w:val="24"/>
        </w:rPr>
      </w:pPr>
      <w:r>
        <w:rPr>
          <w:sz w:val="24"/>
          <w:szCs w:val="24"/>
        </w:rPr>
        <w:t>Úgy gondolta, hogy becstelen az az iromány és az a tá</w:t>
      </w:r>
      <w:r w:rsidR="00F5381D">
        <w:rPr>
          <w:sz w:val="24"/>
          <w:szCs w:val="24"/>
        </w:rPr>
        <w:t>madás, mely az internet nyilvánossága előtt jelent meg az ő személyéről, amelyet mélységesen elítél</w:t>
      </w:r>
      <w:r w:rsidR="002931C1">
        <w:rPr>
          <w:sz w:val="24"/>
          <w:szCs w:val="24"/>
        </w:rPr>
        <w:t>t</w:t>
      </w:r>
      <w:r w:rsidR="00F5381D">
        <w:rPr>
          <w:sz w:val="24"/>
          <w:szCs w:val="24"/>
        </w:rPr>
        <w:t>, és elutasít</w:t>
      </w:r>
      <w:r w:rsidR="002931C1">
        <w:rPr>
          <w:sz w:val="24"/>
          <w:szCs w:val="24"/>
        </w:rPr>
        <w:t>ott</w:t>
      </w:r>
      <w:r w:rsidR="00F5381D">
        <w:rPr>
          <w:sz w:val="24"/>
          <w:szCs w:val="24"/>
        </w:rPr>
        <w:t xml:space="preserve">a azt a politikát is, melyet </w:t>
      </w:r>
      <w:r w:rsidR="00C90376">
        <w:rPr>
          <w:sz w:val="24"/>
          <w:szCs w:val="24"/>
        </w:rPr>
        <w:t xml:space="preserve">a jobbik képviselőjelöltje és mindazok a képviselők vagy képviselő jelöltek, akik ettől nem </w:t>
      </w:r>
      <w:r w:rsidR="00C379C1">
        <w:rPr>
          <w:sz w:val="24"/>
          <w:szCs w:val="24"/>
        </w:rPr>
        <w:t xml:space="preserve">határolódtak el, és támogatták, ezt a politikát folytatják, gyalázatosnak tartja. </w:t>
      </w:r>
    </w:p>
    <w:p w:rsidR="00C379C1" w:rsidRDefault="00C379C1" w:rsidP="003B7D21">
      <w:pPr>
        <w:jc w:val="both"/>
        <w:rPr>
          <w:sz w:val="24"/>
          <w:szCs w:val="24"/>
        </w:rPr>
      </w:pPr>
    </w:p>
    <w:p w:rsidR="00C379C1" w:rsidRDefault="00C379C1" w:rsidP="003B7D21">
      <w:pPr>
        <w:jc w:val="both"/>
        <w:rPr>
          <w:sz w:val="24"/>
          <w:szCs w:val="24"/>
        </w:rPr>
      </w:pPr>
      <w:r w:rsidRPr="009D01E4">
        <w:rPr>
          <w:b/>
          <w:sz w:val="24"/>
          <w:szCs w:val="24"/>
          <w:u w:val="single"/>
        </w:rPr>
        <w:t>Karcagi Nagy Zoltán képviselő:</w:t>
      </w:r>
      <w:r>
        <w:rPr>
          <w:sz w:val="24"/>
          <w:szCs w:val="24"/>
        </w:rPr>
        <w:t xml:space="preserve"> Csatlakozva képviselő úrhoz, </w:t>
      </w:r>
      <w:r w:rsidR="00DA5FB0">
        <w:rPr>
          <w:sz w:val="24"/>
          <w:szCs w:val="24"/>
        </w:rPr>
        <w:t xml:space="preserve">elmondta, hogy </w:t>
      </w:r>
      <w:r>
        <w:rPr>
          <w:sz w:val="24"/>
          <w:szCs w:val="24"/>
        </w:rPr>
        <w:t xml:space="preserve">felháborítónak tartotta </w:t>
      </w:r>
      <w:r w:rsidR="00B9058F">
        <w:rPr>
          <w:sz w:val="24"/>
          <w:szCs w:val="24"/>
        </w:rPr>
        <w:t xml:space="preserve">azt az irományt, mely </w:t>
      </w:r>
      <w:r w:rsidR="002931C1">
        <w:rPr>
          <w:sz w:val="24"/>
          <w:szCs w:val="24"/>
        </w:rPr>
        <w:t xml:space="preserve">miatt </w:t>
      </w:r>
      <w:r w:rsidR="00B9058F">
        <w:rPr>
          <w:sz w:val="24"/>
          <w:szCs w:val="24"/>
        </w:rPr>
        <w:t xml:space="preserve">egy köztiszteletben álló személy, mint Pánti Ildikó képviselő asszony el kellett, hogy szenvedjen. </w:t>
      </w:r>
      <w:r w:rsidR="000D657F">
        <w:rPr>
          <w:sz w:val="24"/>
          <w:szCs w:val="24"/>
        </w:rPr>
        <w:t xml:space="preserve">Nem volt ez eddig szokás az önkormányzati képviselő választási kampányok során, </w:t>
      </w:r>
      <w:r w:rsidR="00712891">
        <w:rPr>
          <w:sz w:val="24"/>
          <w:szCs w:val="24"/>
        </w:rPr>
        <w:t>alantasnak tart</w:t>
      </w:r>
      <w:r w:rsidR="00000B1E">
        <w:rPr>
          <w:sz w:val="24"/>
          <w:szCs w:val="24"/>
        </w:rPr>
        <w:t>ott</w:t>
      </w:r>
      <w:r w:rsidR="00712891">
        <w:rPr>
          <w:sz w:val="24"/>
          <w:szCs w:val="24"/>
        </w:rPr>
        <w:t>a, kér</w:t>
      </w:r>
      <w:r w:rsidR="00000B1E">
        <w:rPr>
          <w:sz w:val="24"/>
          <w:szCs w:val="24"/>
        </w:rPr>
        <w:t>te</w:t>
      </w:r>
      <w:r w:rsidR="00712891">
        <w:rPr>
          <w:sz w:val="24"/>
          <w:szCs w:val="24"/>
        </w:rPr>
        <w:t>, és felszólít</w:t>
      </w:r>
      <w:r w:rsidR="00000B1E">
        <w:rPr>
          <w:sz w:val="24"/>
          <w:szCs w:val="24"/>
        </w:rPr>
        <w:t>ott</w:t>
      </w:r>
      <w:r w:rsidR="00712891">
        <w:rPr>
          <w:sz w:val="24"/>
          <w:szCs w:val="24"/>
        </w:rPr>
        <w:t xml:space="preserve">a a Jobbik itt jelen lévő tagjait, hogy </w:t>
      </w:r>
      <w:r w:rsidR="0044537C">
        <w:rPr>
          <w:sz w:val="24"/>
          <w:szCs w:val="24"/>
        </w:rPr>
        <w:t xml:space="preserve">óvakodjanak ettől, és nem is szeretné, ha ez szokássá válna az önkormányzati képviselő választásokon. </w:t>
      </w:r>
    </w:p>
    <w:p w:rsidR="002B5A99" w:rsidRDefault="002B5A99" w:rsidP="003B7D21">
      <w:pPr>
        <w:jc w:val="both"/>
        <w:rPr>
          <w:sz w:val="24"/>
          <w:szCs w:val="24"/>
        </w:rPr>
      </w:pPr>
    </w:p>
    <w:p w:rsidR="002B5A99" w:rsidRDefault="002B5A99" w:rsidP="003B7D21">
      <w:pPr>
        <w:jc w:val="both"/>
        <w:rPr>
          <w:sz w:val="24"/>
          <w:szCs w:val="24"/>
        </w:rPr>
      </w:pPr>
      <w:r w:rsidRPr="009D01E4">
        <w:rPr>
          <w:b/>
          <w:sz w:val="24"/>
          <w:szCs w:val="24"/>
          <w:u w:val="single"/>
        </w:rPr>
        <w:t xml:space="preserve">Nagyné László Erzsébet képviselő: </w:t>
      </w:r>
      <w:r w:rsidR="007576B9">
        <w:rPr>
          <w:sz w:val="24"/>
          <w:szCs w:val="24"/>
        </w:rPr>
        <w:t xml:space="preserve">Csatlakozott szintén az előzőekhez, </w:t>
      </w:r>
      <w:r w:rsidR="00C722A3">
        <w:rPr>
          <w:sz w:val="24"/>
          <w:szCs w:val="24"/>
        </w:rPr>
        <w:t>kiemelt néhány</w:t>
      </w:r>
      <w:r w:rsidR="008E1341">
        <w:rPr>
          <w:sz w:val="24"/>
          <w:szCs w:val="24"/>
        </w:rPr>
        <w:t>at</w:t>
      </w:r>
      <w:r w:rsidR="00C722A3">
        <w:rPr>
          <w:sz w:val="24"/>
          <w:szCs w:val="24"/>
        </w:rPr>
        <w:t xml:space="preserve"> a megjelenés óta a városban tapasztalt </w:t>
      </w:r>
      <w:r w:rsidR="008E1341">
        <w:rPr>
          <w:sz w:val="24"/>
          <w:szCs w:val="24"/>
        </w:rPr>
        <w:t>hozzászólásokból. Többen úgy gondol</w:t>
      </w:r>
      <w:r w:rsidR="000E4CBB">
        <w:rPr>
          <w:sz w:val="24"/>
          <w:szCs w:val="24"/>
        </w:rPr>
        <w:t>t</w:t>
      </w:r>
      <w:r w:rsidR="008E1341">
        <w:rPr>
          <w:sz w:val="24"/>
          <w:szCs w:val="24"/>
        </w:rPr>
        <w:t xml:space="preserve">ák, hogy Pánti Ildikó képviselő asszonynak továbbra is itt van a helye, </w:t>
      </w:r>
      <w:r w:rsidR="00FF7B47">
        <w:rPr>
          <w:sz w:val="24"/>
          <w:szCs w:val="24"/>
        </w:rPr>
        <w:t>hiszen nem csupán a körzetet, hanem a várost is képviseli. Ezzel nagyon sokan egyetérte</w:t>
      </w:r>
      <w:r w:rsidR="000E4CBB">
        <w:rPr>
          <w:sz w:val="24"/>
          <w:szCs w:val="24"/>
        </w:rPr>
        <w:t>tt</w:t>
      </w:r>
      <w:r w:rsidR="00FF7B47">
        <w:rPr>
          <w:sz w:val="24"/>
          <w:szCs w:val="24"/>
        </w:rPr>
        <w:t>ek, mely a megosztásokból, a hozzászólásokból is látsz</w:t>
      </w:r>
      <w:r w:rsidR="000E4CBB">
        <w:rPr>
          <w:sz w:val="24"/>
          <w:szCs w:val="24"/>
        </w:rPr>
        <w:t>ott</w:t>
      </w:r>
      <w:r w:rsidR="00FF7B47">
        <w:rPr>
          <w:sz w:val="24"/>
          <w:szCs w:val="24"/>
        </w:rPr>
        <w:t>. A város</w:t>
      </w:r>
      <w:r w:rsidR="000E4CBB">
        <w:rPr>
          <w:sz w:val="24"/>
          <w:szCs w:val="24"/>
        </w:rPr>
        <w:t>,</w:t>
      </w:r>
      <w:r w:rsidR="00FF7B47">
        <w:rPr>
          <w:sz w:val="24"/>
          <w:szCs w:val="24"/>
        </w:rPr>
        <w:t xml:space="preserve"> képviselő asszony gyermeke. </w:t>
      </w:r>
      <w:r w:rsidR="0071742E">
        <w:rPr>
          <w:sz w:val="24"/>
          <w:szCs w:val="24"/>
        </w:rPr>
        <w:t xml:space="preserve">Az a szlogen, hogy a képviselőknek a város az első, </w:t>
      </w:r>
      <w:r w:rsidR="005C688B">
        <w:rPr>
          <w:sz w:val="24"/>
          <w:szCs w:val="24"/>
        </w:rPr>
        <w:t xml:space="preserve">az ő esetében mindenképpen helytálló. Ő Karcag város Ildikó nénije. Ezek </w:t>
      </w:r>
      <w:r w:rsidR="000E4CBB">
        <w:rPr>
          <w:sz w:val="24"/>
          <w:szCs w:val="24"/>
        </w:rPr>
        <w:t xml:space="preserve">mind </w:t>
      </w:r>
      <w:r w:rsidR="005C688B">
        <w:rPr>
          <w:sz w:val="24"/>
          <w:szCs w:val="24"/>
        </w:rPr>
        <w:t xml:space="preserve">a választópolgárok szavai. </w:t>
      </w:r>
    </w:p>
    <w:p w:rsidR="005C688B" w:rsidRDefault="005C688B" w:rsidP="003B7D21">
      <w:pPr>
        <w:jc w:val="both"/>
        <w:rPr>
          <w:sz w:val="24"/>
          <w:szCs w:val="24"/>
        </w:rPr>
      </w:pPr>
    </w:p>
    <w:p w:rsidR="005C688B" w:rsidRDefault="00A2239B" w:rsidP="003B7D21">
      <w:pPr>
        <w:jc w:val="both"/>
        <w:rPr>
          <w:sz w:val="24"/>
          <w:szCs w:val="24"/>
        </w:rPr>
      </w:pPr>
      <w:r w:rsidRPr="009D01E4">
        <w:rPr>
          <w:b/>
          <w:sz w:val="24"/>
          <w:szCs w:val="24"/>
          <w:u w:val="single"/>
        </w:rPr>
        <w:t>Dobos László</w:t>
      </w:r>
      <w:r w:rsidR="009D01E4">
        <w:rPr>
          <w:b/>
          <w:sz w:val="24"/>
          <w:szCs w:val="24"/>
          <w:u w:val="single"/>
        </w:rPr>
        <w:t xml:space="preserve"> polgármester</w:t>
      </w:r>
      <w:r w:rsidRPr="009D01E4">
        <w:rPr>
          <w:b/>
          <w:sz w:val="24"/>
          <w:szCs w:val="24"/>
          <w:u w:val="single"/>
        </w:rPr>
        <w:t>:</w:t>
      </w:r>
      <w:r>
        <w:rPr>
          <w:sz w:val="24"/>
          <w:szCs w:val="24"/>
        </w:rPr>
        <w:t xml:space="preserve"> Miután hasonló témában szólaltak fel a képviselő társak, erre reagálva elmondta, hogy </w:t>
      </w:r>
      <w:r w:rsidR="00D87B81">
        <w:rPr>
          <w:sz w:val="24"/>
          <w:szCs w:val="24"/>
        </w:rPr>
        <w:t>úgy gondol</w:t>
      </w:r>
      <w:r w:rsidR="000E4CBB">
        <w:rPr>
          <w:sz w:val="24"/>
          <w:szCs w:val="24"/>
        </w:rPr>
        <w:t>j</w:t>
      </w:r>
      <w:r w:rsidR="00D87B81">
        <w:rPr>
          <w:sz w:val="24"/>
          <w:szCs w:val="24"/>
        </w:rPr>
        <w:t xml:space="preserve">a, mindenki </w:t>
      </w:r>
      <w:r w:rsidR="00783F8A">
        <w:rPr>
          <w:sz w:val="24"/>
          <w:szCs w:val="24"/>
        </w:rPr>
        <w:t xml:space="preserve">egyetért </w:t>
      </w:r>
      <w:r w:rsidR="00D87B81">
        <w:rPr>
          <w:sz w:val="24"/>
          <w:szCs w:val="24"/>
        </w:rPr>
        <w:t>azzal, hogy nagyon alantas dologgal találkoztak</w:t>
      </w:r>
      <w:r w:rsidR="00CC5480">
        <w:rPr>
          <w:sz w:val="24"/>
          <w:szCs w:val="24"/>
        </w:rPr>
        <w:t>. Ha jön egy választás, jelen esetben egy helyhatósági választás, az pontosan olyan, mint a többi, a demokrácia ünnepének kellene, hogy</w:t>
      </w:r>
      <w:r w:rsidR="007E6C9D">
        <w:rPr>
          <w:sz w:val="24"/>
          <w:szCs w:val="24"/>
        </w:rPr>
        <w:t xml:space="preserve"> legyen. Nem szükséges semmiféle negatív megnyilvánulás a kampányban sem, amely itt tapasztalható volt az utóbbi időben. Pánti Ildikó képviselő asszony munkássága mindenki előtt ismeretes, </w:t>
      </w:r>
      <w:r w:rsidR="00110444">
        <w:rPr>
          <w:sz w:val="24"/>
          <w:szCs w:val="24"/>
        </w:rPr>
        <w:t xml:space="preserve">ő a városért él és dolgozik. Nemtelen támadásnak tartotta és mélységesen elítélte </w:t>
      </w:r>
      <w:r w:rsidR="00E74EB9">
        <w:rPr>
          <w:sz w:val="24"/>
          <w:szCs w:val="24"/>
        </w:rPr>
        <w:t>ezt a megnyilvánulást, még akkor is, ha a hátsó padsorokban mosolyogtak ezen. Mindenki szégyellheti magát, aki egy nyugalmazott</w:t>
      </w:r>
      <w:r w:rsidR="00121519">
        <w:rPr>
          <w:sz w:val="24"/>
          <w:szCs w:val="24"/>
        </w:rPr>
        <w:t>, címzetes</w:t>
      </w:r>
      <w:r w:rsidR="00E74EB9">
        <w:rPr>
          <w:sz w:val="24"/>
          <w:szCs w:val="24"/>
        </w:rPr>
        <w:t xml:space="preserve"> pedagógussal szemben egy ilyen eljárást nem tart elítélendőnek. </w:t>
      </w:r>
    </w:p>
    <w:p w:rsidR="00121519" w:rsidRDefault="00121519" w:rsidP="003B7D21">
      <w:pPr>
        <w:jc w:val="both"/>
        <w:rPr>
          <w:sz w:val="24"/>
          <w:szCs w:val="24"/>
        </w:rPr>
      </w:pPr>
      <w:r>
        <w:rPr>
          <w:sz w:val="24"/>
          <w:szCs w:val="24"/>
        </w:rPr>
        <w:t xml:space="preserve">Ebben az önkormányzatban 1990 óta nagyon sok pártállású képviselő megfordult, </w:t>
      </w:r>
      <w:r w:rsidR="00A57F52">
        <w:rPr>
          <w:sz w:val="24"/>
          <w:szCs w:val="24"/>
        </w:rPr>
        <w:t xml:space="preserve">akár Dr. Zsembeli József </w:t>
      </w:r>
      <w:r w:rsidR="003972AF">
        <w:rPr>
          <w:sz w:val="24"/>
          <w:szCs w:val="24"/>
        </w:rPr>
        <w:t>főigazgató úr, aki több cikluson keresztül képviselte a várost. Nem voltak jellemz</w:t>
      </w:r>
      <w:r w:rsidR="00131A9C">
        <w:rPr>
          <w:sz w:val="24"/>
          <w:szCs w:val="24"/>
        </w:rPr>
        <w:t xml:space="preserve">őek az ilyen fajta kirohanások, embert nem becsülő beszédek, kijelentések, annak ellenére, hogy a nézetek </w:t>
      </w:r>
      <w:r w:rsidR="00A4745B">
        <w:rPr>
          <w:sz w:val="24"/>
          <w:szCs w:val="24"/>
        </w:rPr>
        <w:t>egészen</w:t>
      </w:r>
      <w:r w:rsidR="00131A9C">
        <w:rPr>
          <w:sz w:val="24"/>
          <w:szCs w:val="24"/>
        </w:rPr>
        <w:t xml:space="preserve"> másról szóltak. </w:t>
      </w:r>
      <w:r w:rsidR="00A4745B">
        <w:rPr>
          <w:sz w:val="24"/>
          <w:szCs w:val="24"/>
        </w:rPr>
        <w:t>Úgy gondol</w:t>
      </w:r>
      <w:r w:rsidR="00E1016F">
        <w:rPr>
          <w:sz w:val="24"/>
          <w:szCs w:val="24"/>
        </w:rPr>
        <w:t>t</w:t>
      </w:r>
      <w:r w:rsidR="00A4745B">
        <w:rPr>
          <w:sz w:val="24"/>
          <w:szCs w:val="24"/>
        </w:rPr>
        <w:t xml:space="preserve">a, hogy mindenkor, és ezt </w:t>
      </w:r>
      <w:r w:rsidR="0072621D">
        <w:rPr>
          <w:sz w:val="24"/>
          <w:szCs w:val="24"/>
        </w:rPr>
        <w:t>próbálta sulykolni</w:t>
      </w:r>
      <w:r w:rsidR="00A4745B">
        <w:rPr>
          <w:sz w:val="24"/>
          <w:szCs w:val="24"/>
        </w:rPr>
        <w:t xml:space="preserve"> az elmúlt öt évben, </w:t>
      </w:r>
      <w:r w:rsidR="0072621D">
        <w:rPr>
          <w:sz w:val="24"/>
          <w:szCs w:val="24"/>
        </w:rPr>
        <w:t xml:space="preserve">hogy az ideológiai ellentétek ellenére is a város egy irányba </w:t>
      </w:r>
      <w:r w:rsidR="00E1016F">
        <w:rPr>
          <w:sz w:val="24"/>
          <w:szCs w:val="24"/>
        </w:rPr>
        <w:t xml:space="preserve">kell, hogy </w:t>
      </w:r>
      <w:r w:rsidR="0072621D">
        <w:rPr>
          <w:sz w:val="24"/>
          <w:szCs w:val="24"/>
        </w:rPr>
        <w:t xml:space="preserve">mozduljon. </w:t>
      </w:r>
      <w:r w:rsidR="00767BD8">
        <w:rPr>
          <w:sz w:val="24"/>
          <w:szCs w:val="24"/>
        </w:rPr>
        <w:t>A FIDESZ frakció mindent meg is tett ennek érdekében, ez volt a jellemző, ezt tanulta meg a korábbi években</w:t>
      </w:r>
      <w:r w:rsidR="00DA5FB0">
        <w:rPr>
          <w:sz w:val="24"/>
          <w:szCs w:val="24"/>
        </w:rPr>
        <w:t>,</w:t>
      </w:r>
      <w:r w:rsidR="00F97792">
        <w:rPr>
          <w:sz w:val="24"/>
          <w:szCs w:val="24"/>
        </w:rPr>
        <w:t xml:space="preserve"> évtizedekben a korábbi testületektől és testületi tagoktól, </w:t>
      </w:r>
      <w:r w:rsidR="0000174F">
        <w:rPr>
          <w:sz w:val="24"/>
          <w:szCs w:val="24"/>
        </w:rPr>
        <w:t>ak</w:t>
      </w:r>
      <w:r w:rsidR="002213DD">
        <w:rPr>
          <w:sz w:val="24"/>
          <w:szCs w:val="24"/>
        </w:rPr>
        <w:t>iket nagyra becsült. A</w:t>
      </w:r>
      <w:r w:rsidR="0000174F">
        <w:rPr>
          <w:sz w:val="24"/>
          <w:szCs w:val="24"/>
        </w:rPr>
        <w:t xml:space="preserve"> képviselők </w:t>
      </w:r>
      <w:r w:rsidR="002213DD">
        <w:rPr>
          <w:sz w:val="24"/>
          <w:szCs w:val="24"/>
        </w:rPr>
        <w:t xml:space="preserve">mindenkor </w:t>
      </w:r>
      <w:r w:rsidR="0000174F">
        <w:rPr>
          <w:sz w:val="24"/>
          <w:szCs w:val="24"/>
        </w:rPr>
        <w:t>a város érdekeit tekintve dolgoztak, és éltek. Vis</w:t>
      </w:r>
      <w:r w:rsidR="00F81EA0">
        <w:rPr>
          <w:sz w:val="24"/>
          <w:szCs w:val="24"/>
        </w:rPr>
        <w:t>s</w:t>
      </w:r>
      <w:r w:rsidR="0000174F">
        <w:rPr>
          <w:sz w:val="24"/>
          <w:szCs w:val="24"/>
        </w:rPr>
        <w:t xml:space="preserve">zautasított </w:t>
      </w:r>
      <w:r w:rsidR="0000174F">
        <w:rPr>
          <w:sz w:val="24"/>
          <w:szCs w:val="24"/>
        </w:rPr>
        <w:lastRenderedPageBreak/>
        <w:t xml:space="preserve">minden nemtelen támadást, és kért minden pártot, </w:t>
      </w:r>
      <w:r w:rsidR="006A1B70">
        <w:rPr>
          <w:sz w:val="24"/>
          <w:szCs w:val="24"/>
        </w:rPr>
        <w:t xml:space="preserve">egyéni jelöltet, hogy tartózkodjon a városra nem jellemző mocskolódó kampánytól, hiszen az emberek úgysem eszerint ítélik meg a munkát, hanem mindenkinek a ténykedése szerint, </w:t>
      </w:r>
      <w:r w:rsidR="002213DD">
        <w:rPr>
          <w:sz w:val="24"/>
          <w:szCs w:val="24"/>
        </w:rPr>
        <w:t xml:space="preserve">hogy </w:t>
      </w:r>
      <w:r w:rsidR="006A1B70">
        <w:rPr>
          <w:sz w:val="24"/>
          <w:szCs w:val="24"/>
        </w:rPr>
        <w:t>mit tett a város fejlőd</w:t>
      </w:r>
      <w:r w:rsidR="00011FDA">
        <w:rPr>
          <w:sz w:val="24"/>
          <w:szCs w:val="24"/>
        </w:rPr>
        <w:t>é</w:t>
      </w:r>
      <w:r w:rsidR="006A1B70">
        <w:rPr>
          <w:sz w:val="24"/>
          <w:szCs w:val="24"/>
        </w:rPr>
        <w:t>séhez, hogyan mun</w:t>
      </w:r>
      <w:r w:rsidR="006C440B">
        <w:rPr>
          <w:sz w:val="24"/>
          <w:szCs w:val="24"/>
        </w:rPr>
        <w:t>kálkodott az elmúlt időszakban, és a</w:t>
      </w:r>
      <w:r w:rsidR="002213DD">
        <w:rPr>
          <w:sz w:val="24"/>
          <w:szCs w:val="24"/>
        </w:rPr>
        <w:t xml:space="preserve"> </w:t>
      </w:r>
      <w:r w:rsidR="006C440B">
        <w:rPr>
          <w:sz w:val="24"/>
          <w:szCs w:val="24"/>
        </w:rPr>
        <w:t xml:space="preserve">szerint választanak. </w:t>
      </w:r>
    </w:p>
    <w:p w:rsidR="006C440B" w:rsidRDefault="006C440B" w:rsidP="003B7D21">
      <w:pPr>
        <w:jc w:val="both"/>
        <w:rPr>
          <w:sz w:val="24"/>
          <w:szCs w:val="24"/>
        </w:rPr>
      </w:pPr>
      <w:r>
        <w:rPr>
          <w:sz w:val="24"/>
          <w:szCs w:val="24"/>
        </w:rPr>
        <w:t xml:space="preserve">A ciklus lezárásakor, nem szabad elfelejtkezni arról, hogy a FIDESZ frakción keresztül pluszban több mint 20 </w:t>
      </w:r>
      <w:r w:rsidR="00630EEC">
        <w:rPr>
          <w:sz w:val="24"/>
          <w:szCs w:val="24"/>
        </w:rPr>
        <w:t xml:space="preserve">milliárd forint érkezett a városba, melyet fejlesztésekre, beruházásokra lehetett felhasználni. Ritka lehetőség volt, ez, mellyel a város élt is, hiszen csak </w:t>
      </w:r>
      <w:r w:rsidR="001D2E7E">
        <w:rPr>
          <w:sz w:val="24"/>
          <w:szCs w:val="24"/>
        </w:rPr>
        <w:t xml:space="preserve">végig kell nézni a településen. </w:t>
      </w:r>
      <w:r w:rsidR="00AA07B2">
        <w:rPr>
          <w:sz w:val="24"/>
          <w:szCs w:val="24"/>
        </w:rPr>
        <w:t>A fejlődés elindult, tele van a város befejezett, illetve elindított beruházásokkal, fejlesztésekkel. Az a</w:t>
      </w:r>
      <w:r w:rsidR="00F037F8">
        <w:rPr>
          <w:sz w:val="24"/>
          <w:szCs w:val="24"/>
        </w:rPr>
        <w:t xml:space="preserve"> törekvésük</w:t>
      </w:r>
      <w:r w:rsidR="00AA07B2">
        <w:rPr>
          <w:sz w:val="24"/>
          <w:szCs w:val="24"/>
        </w:rPr>
        <w:t xml:space="preserve">, hogy </w:t>
      </w:r>
      <w:r w:rsidR="000B08ED">
        <w:rPr>
          <w:sz w:val="24"/>
          <w:szCs w:val="24"/>
        </w:rPr>
        <w:t xml:space="preserve">Karcag </w:t>
      </w:r>
      <w:r w:rsidR="00AA07B2">
        <w:rPr>
          <w:sz w:val="24"/>
          <w:szCs w:val="24"/>
        </w:rPr>
        <w:t>vár</w:t>
      </w:r>
      <w:r w:rsidR="00F037F8">
        <w:rPr>
          <w:sz w:val="24"/>
          <w:szCs w:val="24"/>
        </w:rPr>
        <w:t>os</w:t>
      </w:r>
      <w:r w:rsidR="000B08ED">
        <w:rPr>
          <w:sz w:val="24"/>
          <w:szCs w:val="24"/>
        </w:rPr>
        <w:t>a</w:t>
      </w:r>
      <w:r w:rsidR="00F037F8">
        <w:rPr>
          <w:sz w:val="24"/>
          <w:szCs w:val="24"/>
        </w:rPr>
        <w:t xml:space="preserve"> mindenkor megtartsa a körzetben betöltött vezető pozícióját, </w:t>
      </w:r>
      <w:r w:rsidR="009107C5">
        <w:rPr>
          <w:sz w:val="24"/>
          <w:szCs w:val="24"/>
        </w:rPr>
        <w:t>hogy itt az emberek jól éljenek, és ne csak mondvac</w:t>
      </w:r>
      <w:r w:rsidR="000B08ED">
        <w:rPr>
          <w:sz w:val="24"/>
          <w:szCs w:val="24"/>
        </w:rPr>
        <w:t>sinált problémákat halljanak a k</w:t>
      </w:r>
      <w:r w:rsidR="009107C5">
        <w:rPr>
          <w:sz w:val="24"/>
          <w:szCs w:val="24"/>
        </w:rPr>
        <w:t xml:space="preserve">épviselő-testületi ülések elején a napirendek előtti felszólalások alkalmával, hanem valóban komoly és tényszerű munka folyjon. </w:t>
      </w:r>
      <w:r w:rsidR="00407DD1">
        <w:rPr>
          <w:sz w:val="24"/>
          <w:szCs w:val="24"/>
        </w:rPr>
        <w:t xml:space="preserve">Az emberek pedig meg fogják ítélni, hogy ki végezte ezt a munkát. </w:t>
      </w:r>
    </w:p>
    <w:p w:rsidR="005A3FED" w:rsidRDefault="005A3FED" w:rsidP="003B7D21">
      <w:pPr>
        <w:jc w:val="both"/>
        <w:rPr>
          <w:sz w:val="24"/>
          <w:szCs w:val="24"/>
        </w:rPr>
      </w:pPr>
      <w:r>
        <w:rPr>
          <w:sz w:val="24"/>
          <w:szCs w:val="24"/>
        </w:rPr>
        <w:t>Mindenkinek a figyelmébe ajánl</w:t>
      </w:r>
      <w:r w:rsidR="000B08ED">
        <w:rPr>
          <w:sz w:val="24"/>
          <w:szCs w:val="24"/>
        </w:rPr>
        <w:t>ott</w:t>
      </w:r>
      <w:r>
        <w:rPr>
          <w:sz w:val="24"/>
          <w:szCs w:val="24"/>
        </w:rPr>
        <w:t xml:space="preserve">a az önkormányzati jelentést, </w:t>
      </w:r>
      <w:r w:rsidR="007F1C4B">
        <w:rPr>
          <w:sz w:val="24"/>
          <w:szCs w:val="24"/>
        </w:rPr>
        <w:t xml:space="preserve">melyben a fejlesztések és beruházások vannak felsorolva. </w:t>
      </w:r>
    </w:p>
    <w:p w:rsidR="007F1C4B" w:rsidRDefault="007F1C4B" w:rsidP="003B7D21">
      <w:pPr>
        <w:jc w:val="both"/>
        <w:rPr>
          <w:sz w:val="24"/>
          <w:szCs w:val="24"/>
        </w:rPr>
      </w:pPr>
      <w:r>
        <w:rPr>
          <w:sz w:val="24"/>
          <w:szCs w:val="24"/>
        </w:rPr>
        <w:t xml:space="preserve">A lehetőségük meglesz a további fejlesztésekre és fejlődésekre, amennyiben ugyanilyen arányban kapják majd meg a támogatásokat. </w:t>
      </w:r>
    </w:p>
    <w:p w:rsidR="00F81EA0" w:rsidRDefault="00F81EA0" w:rsidP="003B7D21">
      <w:pPr>
        <w:jc w:val="both"/>
        <w:rPr>
          <w:sz w:val="24"/>
          <w:szCs w:val="24"/>
        </w:rPr>
      </w:pPr>
      <w:r>
        <w:rPr>
          <w:sz w:val="24"/>
          <w:szCs w:val="24"/>
        </w:rPr>
        <w:t xml:space="preserve">Ha igazán jó ötletekkel állnak elő az ellenzéki képviselők, bármikor nyitottak </w:t>
      </w:r>
      <w:r w:rsidR="00050E9A">
        <w:rPr>
          <w:sz w:val="24"/>
          <w:szCs w:val="24"/>
        </w:rPr>
        <w:t>azokra</w:t>
      </w:r>
      <w:r>
        <w:rPr>
          <w:sz w:val="24"/>
          <w:szCs w:val="24"/>
        </w:rPr>
        <w:t>, ahogy az aj</w:t>
      </w:r>
      <w:r w:rsidR="008376E8">
        <w:rPr>
          <w:sz w:val="24"/>
          <w:szCs w:val="24"/>
        </w:rPr>
        <w:t>taja is</w:t>
      </w:r>
      <w:r w:rsidR="00BC339A">
        <w:rPr>
          <w:sz w:val="24"/>
          <w:szCs w:val="24"/>
        </w:rPr>
        <w:t xml:space="preserve"> nyitva állt előttük</w:t>
      </w:r>
      <w:r w:rsidR="008376E8">
        <w:rPr>
          <w:sz w:val="24"/>
          <w:szCs w:val="24"/>
        </w:rPr>
        <w:t xml:space="preserve">, mellyel </w:t>
      </w:r>
      <w:r w:rsidR="00050E9A">
        <w:rPr>
          <w:sz w:val="24"/>
          <w:szCs w:val="24"/>
        </w:rPr>
        <w:t xml:space="preserve">eddig </w:t>
      </w:r>
      <w:r w:rsidR="008376E8">
        <w:rPr>
          <w:sz w:val="24"/>
          <w:szCs w:val="24"/>
        </w:rPr>
        <w:t xml:space="preserve">nem is éltek. </w:t>
      </w:r>
    </w:p>
    <w:p w:rsidR="008376E8" w:rsidRDefault="008376E8" w:rsidP="003B7D21">
      <w:pPr>
        <w:jc w:val="both"/>
        <w:rPr>
          <w:sz w:val="24"/>
          <w:szCs w:val="24"/>
        </w:rPr>
      </w:pPr>
      <w:r>
        <w:rPr>
          <w:sz w:val="24"/>
          <w:szCs w:val="24"/>
        </w:rPr>
        <w:t xml:space="preserve">Mindenkinek köszönte a munkát, és sok erőt kívánt továbbra is mindenkinek az elkövetkezendő időszakhoz. </w:t>
      </w:r>
    </w:p>
    <w:p w:rsidR="00706C76" w:rsidRDefault="00706C76" w:rsidP="003B7D21">
      <w:pPr>
        <w:jc w:val="both"/>
        <w:rPr>
          <w:sz w:val="24"/>
          <w:szCs w:val="24"/>
        </w:rPr>
      </w:pPr>
    </w:p>
    <w:p w:rsidR="00D46536" w:rsidRDefault="00D46536" w:rsidP="003B7D21">
      <w:pPr>
        <w:jc w:val="both"/>
        <w:rPr>
          <w:sz w:val="24"/>
          <w:szCs w:val="24"/>
        </w:rPr>
      </w:pPr>
      <w:r w:rsidRPr="003558E5">
        <w:rPr>
          <w:b/>
          <w:sz w:val="24"/>
          <w:szCs w:val="24"/>
          <w:u w:val="single"/>
        </w:rPr>
        <w:t>Pánti Ildikó képviselő:</w:t>
      </w:r>
      <w:r>
        <w:rPr>
          <w:sz w:val="24"/>
          <w:szCs w:val="24"/>
        </w:rPr>
        <w:t xml:space="preserve"> Megköszönte mindenkinek az együtt érző gondolatait. </w:t>
      </w:r>
    </w:p>
    <w:p w:rsidR="00D46536" w:rsidRDefault="00D46536" w:rsidP="003B7D21">
      <w:pPr>
        <w:jc w:val="both"/>
        <w:rPr>
          <w:sz w:val="24"/>
          <w:szCs w:val="24"/>
        </w:rPr>
      </w:pPr>
    </w:p>
    <w:p w:rsidR="00D46536" w:rsidRDefault="00D46536" w:rsidP="003B7D21">
      <w:pPr>
        <w:jc w:val="both"/>
        <w:rPr>
          <w:sz w:val="24"/>
          <w:szCs w:val="24"/>
        </w:rPr>
      </w:pPr>
      <w:r w:rsidRPr="001B3378">
        <w:rPr>
          <w:b/>
          <w:sz w:val="24"/>
          <w:szCs w:val="24"/>
          <w:u w:val="single"/>
        </w:rPr>
        <w:t>Andrási András képviselő:</w:t>
      </w:r>
      <w:r>
        <w:rPr>
          <w:sz w:val="24"/>
          <w:szCs w:val="24"/>
        </w:rPr>
        <w:t xml:space="preserve"> </w:t>
      </w:r>
      <w:r w:rsidR="00502E47">
        <w:rPr>
          <w:sz w:val="24"/>
          <w:szCs w:val="24"/>
        </w:rPr>
        <w:t>Elmondta, hogy szót emel a városban ter</w:t>
      </w:r>
      <w:r w:rsidR="00011FDA">
        <w:rPr>
          <w:sz w:val="24"/>
          <w:szCs w:val="24"/>
        </w:rPr>
        <w:t>j</w:t>
      </w:r>
      <w:r w:rsidR="00502E47">
        <w:rPr>
          <w:sz w:val="24"/>
          <w:szCs w:val="24"/>
        </w:rPr>
        <w:t>engő kellemetlen szagok ellen. A város lakói nevében kér</w:t>
      </w:r>
      <w:r w:rsidR="00050E9A">
        <w:rPr>
          <w:sz w:val="24"/>
          <w:szCs w:val="24"/>
        </w:rPr>
        <w:t>t</w:t>
      </w:r>
      <w:r w:rsidR="00502E47">
        <w:rPr>
          <w:sz w:val="24"/>
          <w:szCs w:val="24"/>
        </w:rPr>
        <w:t xml:space="preserve"> egy tájékoztatót a TRV </w:t>
      </w:r>
      <w:r w:rsidR="00FF7698">
        <w:rPr>
          <w:sz w:val="24"/>
          <w:szCs w:val="24"/>
        </w:rPr>
        <w:t>Zrt</w:t>
      </w:r>
      <w:r w:rsidR="00CA30F3">
        <w:rPr>
          <w:sz w:val="24"/>
          <w:szCs w:val="24"/>
        </w:rPr>
        <w:t>.</w:t>
      </w:r>
      <w:r w:rsidR="00FF7698">
        <w:rPr>
          <w:sz w:val="24"/>
          <w:szCs w:val="24"/>
        </w:rPr>
        <w:t xml:space="preserve"> </w:t>
      </w:r>
      <w:r w:rsidR="00050E9A">
        <w:rPr>
          <w:sz w:val="24"/>
          <w:szCs w:val="24"/>
        </w:rPr>
        <w:t>r</w:t>
      </w:r>
      <w:r w:rsidR="00FF7698">
        <w:rPr>
          <w:sz w:val="24"/>
          <w:szCs w:val="24"/>
        </w:rPr>
        <w:t>észéről</w:t>
      </w:r>
      <w:r w:rsidR="00050E9A">
        <w:rPr>
          <w:sz w:val="24"/>
          <w:szCs w:val="24"/>
        </w:rPr>
        <w:t>,</w:t>
      </w:r>
      <w:r w:rsidR="00FF7698">
        <w:rPr>
          <w:sz w:val="24"/>
          <w:szCs w:val="24"/>
        </w:rPr>
        <w:t xml:space="preserve"> arról, hogy meddig tart a csatorna felújítás. Nem szakember, nem ért hozzá, csupán annyit tapasztal</w:t>
      </w:r>
      <w:r w:rsidR="00050E9A">
        <w:rPr>
          <w:sz w:val="24"/>
          <w:szCs w:val="24"/>
        </w:rPr>
        <w:t>t</w:t>
      </w:r>
      <w:r w:rsidR="00FF7698">
        <w:rPr>
          <w:sz w:val="24"/>
          <w:szCs w:val="24"/>
        </w:rPr>
        <w:t xml:space="preserve">, hogy </w:t>
      </w:r>
      <w:r w:rsidR="00050E9A">
        <w:rPr>
          <w:sz w:val="24"/>
          <w:szCs w:val="24"/>
        </w:rPr>
        <w:t xml:space="preserve">ez </w:t>
      </w:r>
      <w:r w:rsidR="00FF7698">
        <w:rPr>
          <w:sz w:val="24"/>
          <w:szCs w:val="24"/>
        </w:rPr>
        <w:t xml:space="preserve">mindenkinek kellemetlen. </w:t>
      </w:r>
    </w:p>
    <w:p w:rsidR="00FF7698" w:rsidRPr="00442A4C" w:rsidRDefault="00FF7698" w:rsidP="003B7D21">
      <w:pPr>
        <w:jc w:val="both"/>
        <w:rPr>
          <w:sz w:val="24"/>
          <w:szCs w:val="24"/>
        </w:rPr>
      </w:pPr>
    </w:p>
    <w:p w:rsidR="00706C76" w:rsidRDefault="001B3378" w:rsidP="003B7D21">
      <w:pPr>
        <w:jc w:val="both"/>
        <w:rPr>
          <w:sz w:val="24"/>
          <w:szCs w:val="24"/>
        </w:rPr>
      </w:pPr>
      <w:r w:rsidRPr="0056629D">
        <w:rPr>
          <w:b/>
          <w:sz w:val="24"/>
          <w:szCs w:val="24"/>
          <w:u w:val="single"/>
        </w:rPr>
        <w:t>Dobos László polgármester:</w:t>
      </w:r>
      <w:r>
        <w:rPr>
          <w:sz w:val="24"/>
          <w:szCs w:val="24"/>
        </w:rPr>
        <w:t xml:space="preserve"> Egyetért</w:t>
      </w:r>
      <w:r w:rsidR="00050E9A">
        <w:rPr>
          <w:sz w:val="24"/>
          <w:szCs w:val="24"/>
        </w:rPr>
        <w:t>ett</w:t>
      </w:r>
      <w:r>
        <w:rPr>
          <w:sz w:val="24"/>
          <w:szCs w:val="24"/>
        </w:rPr>
        <w:t xml:space="preserve"> képviselő úrral, hogy nem ért hozzá, nem szakember. </w:t>
      </w:r>
      <w:r w:rsidR="002D1AE8">
        <w:rPr>
          <w:sz w:val="24"/>
          <w:szCs w:val="24"/>
        </w:rPr>
        <w:t>Csupán vélemény</w:t>
      </w:r>
      <w:r w:rsidR="0033405E">
        <w:rPr>
          <w:sz w:val="24"/>
          <w:szCs w:val="24"/>
        </w:rPr>
        <w:t>ként</w:t>
      </w:r>
      <w:r w:rsidR="002D1AE8">
        <w:rPr>
          <w:sz w:val="24"/>
          <w:szCs w:val="24"/>
        </w:rPr>
        <w:t xml:space="preserve"> mondta el, miszerint a Széchenyi sugárúton található szennyvíz vezeték körülbelül 50-60 éves. Amíg nincs komolyabb probléma, nem fogja egyetlen település vezetője sem </w:t>
      </w:r>
      <w:r w:rsidR="001343B9">
        <w:rPr>
          <w:sz w:val="24"/>
          <w:szCs w:val="24"/>
        </w:rPr>
        <w:t>azt a döntést meghozni, hogy szedjék fel a jól működő vezetékeket, e</w:t>
      </w:r>
      <w:r w:rsidR="0048506D">
        <w:rPr>
          <w:sz w:val="24"/>
          <w:szCs w:val="24"/>
        </w:rPr>
        <w:t>z</w:t>
      </w:r>
      <w:r w:rsidR="001343B9">
        <w:rPr>
          <w:sz w:val="24"/>
          <w:szCs w:val="24"/>
        </w:rPr>
        <w:t>zel akadályozva esetleg a közlekedést</w:t>
      </w:r>
      <w:r w:rsidR="0033405E">
        <w:rPr>
          <w:sz w:val="24"/>
          <w:szCs w:val="24"/>
        </w:rPr>
        <w:t>, járműforgalmat</w:t>
      </w:r>
      <w:r w:rsidR="001343B9">
        <w:rPr>
          <w:sz w:val="24"/>
          <w:szCs w:val="24"/>
        </w:rPr>
        <w:t xml:space="preserve">. Egyebek mellett a </w:t>
      </w:r>
      <w:r w:rsidR="0048506D">
        <w:rPr>
          <w:sz w:val="24"/>
          <w:szCs w:val="24"/>
        </w:rPr>
        <w:t>szennyvízelvezetés</w:t>
      </w:r>
      <w:r w:rsidR="001343B9">
        <w:rPr>
          <w:sz w:val="24"/>
          <w:szCs w:val="24"/>
        </w:rPr>
        <w:t xml:space="preserve"> folyamatosan meg volt odva, </w:t>
      </w:r>
      <w:r w:rsidR="0048506D">
        <w:rPr>
          <w:sz w:val="24"/>
          <w:szCs w:val="24"/>
        </w:rPr>
        <w:t xml:space="preserve">egy nagyon fontos stratégiai pont nem sérült, az megvalósult. Érdemes volt megvárni azt a pillanatot, </w:t>
      </w:r>
      <w:r w:rsidR="0033405E">
        <w:rPr>
          <w:sz w:val="24"/>
          <w:szCs w:val="24"/>
        </w:rPr>
        <w:t>-</w:t>
      </w:r>
      <w:r w:rsidR="0048506D">
        <w:rPr>
          <w:sz w:val="24"/>
          <w:szCs w:val="24"/>
        </w:rPr>
        <w:t>mely meg is történt</w:t>
      </w:r>
      <w:r w:rsidR="0033405E">
        <w:rPr>
          <w:sz w:val="24"/>
          <w:szCs w:val="24"/>
        </w:rPr>
        <w:t>-</w:t>
      </w:r>
      <w:r w:rsidR="0048506D">
        <w:rPr>
          <w:sz w:val="24"/>
          <w:szCs w:val="24"/>
        </w:rPr>
        <w:t xml:space="preserve">, amikor is ez a rendszer koránál, állapotánál fogva megadta magát. </w:t>
      </w:r>
      <w:r w:rsidR="00967C0E">
        <w:rPr>
          <w:sz w:val="24"/>
          <w:szCs w:val="24"/>
        </w:rPr>
        <w:t xml:space="preserve">Előbb-utóbb megtörtént volna, és a rendszert ki kellett volna cserélni. Egy ilyen rendszer, </w:t>
      </w:r>
      <w:r w:rsidR="00CB2EDA">
        <w:rPr>
          <w:sz w:val="24"/>
          <w:szCs w:val="24"/>
        </w:rPr>
        <w:t xml:space="preserve">mely a lejtéssel dolgozik, </w:t>
      </w:r>
      <w:r w:rsidR="00967C0E">
        <w:rPr>
          <w:sz w:val="24"/>
          <w:szCs w:val="24"/>
        </w:rPr>
        <w:t>ahol nincs beépítve semmiféle szivattyú rendszer</w:t>
      </w:r>
      <w:r w:rsidR="00CB2EDA">
        <w:rPr>
          <w:sz w:val="24"/>
          <w:szCs w:val="24"/>
        </w:rPr>
        <w:t>, nagyon mélyen van a földben, kemény munkálatokkal lehet csak feltárni, kijavítani a</w:t>
      </w:r>
      <w:r w:rsidR="00CA30F3">
        <w:rPr>
          <w:sz w:val="24"/>
          <w:szCs w:val="24"/>
        </w:rPr>
        <w:t xml:space="preserve"> hibát, </w:t>
      </w:r>
      <w:r w:rsidR="00A903E1">
        <w:rPr>
          <w:sz w:val="24"/>
          <w:szCs w:val="24"/>
        </w:rPr>
        <w:t>hogy a</w:t>
      </w:r>
      <w:r w:rsidR="00CA30F3">
        <w:rPr>
          <w:sz w:val="24"/>
          <w:szCs w:val="24"/>
        </w:rPr>
        <w:t xml:space="preserve"> csőrendszert ki lehessen cserélni. A karcagi lakosok türelmét kérte, </w:t>
      </w:r>
      <w:r w:rsidR="0056629D">
        <w:rPr>
          <w:sz w:val="24"/>
          <w:szCs w:val="24"/>
        </w:rPr>
        <w:t xml:space="preserve">de majd </w:t>
      </w:r>
      <w:r w:rsidR="00CA30F3">
        <w:rPr>
          <w:sz w:val="24"/>
          <w:szCs w:val="24"/>
        </w:rPr>
        <w:t xml:space="preserve">a későbbi napirendi pontok között visszatér erre. </w:t>
      </w:r>
    </w:p>
    <w:p w:rsidR="0056629D" w:rsidRPr="00442A4C" w:rsidRDefault="0056629D" w:rsidP="003B7D21">
      <w:pPr>
        <w:jc w:val="both"/>
        <w:rPr>
          <w:sz w:val="24"/>
          <w:szCs w:val="24"/>
        </w:rPr>
      </w:pPr>
      <w:r>
        <w:rPr>
          <w:sz w:val="24"/>
          <w:szCs w:val="24"/>
        </w:rPr>
        <w:t xml:space="preserve">Elmondta, hogy a postai kereszteződés felszabadult, </w:t>
      </w:r>
      <w:r w:rsidR="00B10D01">
        <w:rPr>
          <w:sz w:val="24"/>
          <w:szCs w:val="24"/>
        </w:rPr>
        <w:t xml:space="preserve">a Katolikus Templom környéki szakasz munkálatai kerülnek sorra, </w:t>
      </w:r>
      <w:r w:rsidR="0049754C">
        <w:rPr>
          <w:sz w:val="24"/>
          <w:szCs w:val="24"/>
        </w:rPr>
        <w:t xml:space="preserve">és miután a csövek lefektetése megtörténik, és a rendszer beáll, </w:t>
      </w:r>
      <w:r w:rsidR="00B10D01">
        <w:rPr>
          <w:sz w:val="24"/>
          <w:szCs w:val="24"/>
        </w:rPr>
        <w:t>a felújítás</w:t>
      </w:r>
      <w:r w:rsidR="0049754C">
        <w:rPr>
          <w:sz w:val="24"/>
          <w:szCs w:val="24"/>
        </w:rPr>
        <w:t xml:space="preserve"> </w:t>
      </w:r>
      <w:r w:rsidR="00B10D01">
        <w:rPr>
          <w:sz w:val="24"/>
          <w:szCs w:val="24"/>
        </w:rPr>
        <w:t xml:space="preserve">a Széchenyi sugárúton folytatódni fog. </w:t>
      </w:r>
    </w:p>
    <w:p w:rsidR="003B7D21" w:rsidRPr="00442A4C" w:rsidRDefault="003B7D21" w:rsidP="003B7D21">
      <w:pPr>
        <w:jc w:val="both"/>
        <w:rPr>
          <w:sz w:val="24"/>
          <w:szCs w:val="24"/>
        </w:rPr>
      </w:pPr>
    </w:p>
    <w:p w:rsidR="003B7D21" w:rsidRPr="00442A4C" w:rsidRDefault="003B7D21" w:rsidP="003B7D21">
      <w:pPr>
        <w:jc w:val="both"/>
        <w:rPr>
          <w:sz w:val="24"/>
          <w:szCs w:val="24"/>
        </w:rPr>
      </w:pPr>
    </w:p>
    <w:p w:rsidR="00BC26D7" w:rsidRDefault="00874EE5" w:rsidP="00A2504E">
      <w:pPr>
        <w:pStyle w:val="NormlWeb"/>
        <w:tabs>
          <w:tab w:val="left" w:pos="2660"/>
        </w:tabs>
        <w:spacing w:before="0" w:after="0"/>
        <w:jc w:val="both"/>
        <w:rPr>
          <w:bCs/>
          <w:szCs w:val="24"/>
        </w:rPr>
      </w:pPr>
      <w:r>
        <w:rPr>
          <w:b/>
          <w:bCs/>
          <w:szCs w:val="24"/>
          <w:u w:val="single"/>
        </w:rPr>
        <w:t>Lengyel János képviselő:</w:t>
      </w:r>
      <w:r>
        <w:rPr>
          <w:bCs/>
          <w:szCs w:val="24"/>
        </w:rPr>
        <w:t xml:space="preserve"> </w:t>
      </w:r>
      <w:r w:rsidR="00BC26D7">
        <w:rPr>
          <w:bCs/>
          <w:szCs w:val="24"/>
        </w:rPr>
        <w:t>Kérdést tett fel polgármester úr felé, miszerint valóban létesül-e halfeldolgozó üzem a Szélmalommal szemben lévő területrészen?</w:t>
      </w:r>
    </w:p>
    <w:p w:rsidR="00BC26D7" w:rsidRDefault="009016EB" w:rsidP="00A2504E">
      <w:pPr>
        <w:pStyle w:val="NormlWeb"/>
        <w:tabs>
          <w:tab w:val="left" w:pos="2660"/>
        </w:tabs>
        <w:spacing w:before="0" w:after="0"/>
        <w:jc w:val="both"/>
        <w:rPr>
          <w:bCs/>
          <w:szCs w:val="24"/>
        </w:rPr>
      </w:pPr>
      <w:r>
        <w:rPr>
          <w:bCs/>
          <w:szCs w:val="24"/>
        </w:rPr>
        <w:t xml:space="preserve">Személyesen </w:t>
      </w:r>
      <w:r w:rsidR="0091583D">
        <w:rPr>
          <w:bCs/>
          <w:szCs w:val="24"/>
        </w:rPr>
        <w:t xml:space="preserve">négyszemközt </w:t>
      </w:r>
      <w:r>
        <w:rPr>
          <w:bCs/>
          <w:szCs w:val="24"/>
        </w:rPr>
        <w:t xml:space="preserve">is kérdezte már ezt a kérdést, amikor is polgármester úr elmondta, hogy ez csupán pletyka. Viszont a korábbi Pénzügyi, Fejlesztési és Mezőgazdasági Bizottsági </w:t>
      </w:r>
      <w:r>
        <w:rPr>
          <w:bCs/>
          <w:szCs w:val="24"/>
        </w:rPr>
        <w:lastRenderedPageBreak/>
        <w:t xml:space="preserve">ülésen </w:t>
      </w:r>
      <w:r w:rsidR="00857348">
        <w:rPr>
          <w:bCs/>
          <w:szCs w:val="24"/>
        </w:rPr>
        <w:t xml:space="preserve">ezt a területrészt átminősítették beépíthető területté, és Nyester Ferenc önkormányzati tanácsadó úr is tájékoztatta a jelenlévőket, hogy ott halfeldolgozó üzem épül majd. Az ott lakók, köztük ő is személyesen </w:t>
      </w:r>
      <w:r w:rsidR="00B33E1B">
        <w:rPr>
          <w:bCs/>
          <w:szCs w:val="24"/>
        </w:rPr>
        <w:t>nem örülnek ennek a hírnek, a kellemetlen szagok miatt.</w:t>
      </w:r>
      <w:r w:rsidR="007B4B2E">
        <w:rPr>
          <w:bCs/>
          <w:szCs w:val="24"/>
        </w:rPr>
        <w:t xml:space="preserve"> Van egy félig üres ipari parkja a városnak, költözzön oda a halfeldolgozó, illetve számos </w:t>
      </w:r>
      <w:r w:rsidR="00F76D57">
        <w:rPr>
          <w:bCs/>
          <w:szCs w:val="24"/>
        </w:rPr>
        <w:t xml:space="preserve">termőterületre is van lehetőség költöznie a halfeldolgozónak. </w:t>
      </w:r>
      <w:r w:rsidR="0091583D">
        <w:rPr>
          <w:bCs/>
          <w:szCs w:val="24"/>
        </w:rPr>
        <w:t xml:space="preserve">Kell a munkahelyteremtés, létesüljön, csupán azt kérték, hogy ne arra a területre. </w:t>
      </w:r>
    </w:p>
    <w:p w:rsidR="00F2204B" w:rsidRDefault="00F2204B" w:rsidP="00467ABA">
      <w:pPr>
        <w:pStyle w:val="NormlWeb"/>
        <w:tabs>
          <w:tab w:val="left" w:pos="2660"/>
        </w:tabs>
        <w:spacing w:before="0" w:after="0"/>
        <w:jc w:val="both"/>
        <w:rPr>
          <w:bCs/>
          <w:szCs w:val="24"/>
        </w:rPr>
      </w:pPr>
    </w:p>
    <w:p w:rsidR="00B15309" w:rsidRDefault="00B15309" w:rsidP="00A2504E">
      <w:pPr>
        <w:pStyle w:val="NormlWeb"/>
        <w:tabs>
          <w:tab w:val="left" w:pos="2660"/>
        </w:tabs>
        <w:spacing w:before="0" w:after="0"/>
        <w:jc w:val="both"/>
        <w:rPr>
          <w:bCs/>
          <w:szCs w:val="24"/>
        </w:rPr>
      </w:pPr>
      <w:r w:rsidRPr="00B15309">
        <w:rPr>
          <w:b/>
          <w:bCs/>
          <w:szCs w:val="24"/>
          <w:u w:val="single"/>
        </w:rPr>
        <w:t>Dobos László polgármester:</w:t>
      </w:r>
      <w:r w:rsidR="008C50E9" w:rsidRPr="008C50E9">
        <w:rPr>
          <w:b/>
          <w:bCs/>
          <w:szCs w:val="24"/>
        </w:rPr>
        <w:t xml:space="preserve"> </w:t>
      </w:r>
      <w:r w:rsidR="00026980">
        <w:rPr>
          <w:bCs/>
          <w:szCs w:val="24"/>
        </w:rPr>
        <w:t>Képviselő úr kétszínűségéről tett bizonyságot, mert azt elfelejtette említeni, hogy a négyszemközti beszélgetésben arra hivatkozott, hogy a halfeldolgozó megépülésével a</w:t>
      </w:r>
      <w:r w:rsidR="00CC5469">
        <w:rPr>
          <w:bCs/>
          <w:szCs w:val="24"/>
        </w:rPr>
        <w:t>z ingatlanjának lemenne az ára. Egyéni haszonszerzés</w:t>
      </w:r>
      <w:r w:rsidR="00D916F0">
        <w:rPr>
          <w:bCs/>
          <w:szCs w:val="24"/>
        </w:rPr>
        <w:t>i</w:t>
      </w:r>
      <w:r w:rsidR="00CC5469">
        <w:rPr>
          <w:bCs/>
          <w:szCs w:val="24"/>
        </w:rPr>
        <w:t xml:space="preserve"> érdekből ellenzi képviselő úr a halfeldolgozó megépülését, viszont a város fejlesztését, fejlődését nem éppen attól teszik függővé, hogy képviselő úrnak merre van az ingatlan</w:t>
      </w:r>
      <w:r w:rsidR="00B95078">
        <w:rPr>
          <w:bCs/>
          <w:szCs w:val="24"/>
        </w:rPr>
        <w:t>j</w:t>
      </w:r>
      <w:r w:rsidR="00CC5469">
        <w:rPr>
          <w:bCs/>
          <w:szCs w:val="24"/>
        </w:rPr>
        <w:t xml:space="preserve">a. </w:t>
      </w:r>
      <w:r w:rsidR="00B95078">
        <w:rPr>
          <w:bCs/>
          <w:szCs w:val="24"/>
        </w:rPr>
        <w:t>Másrészt nem szabad összekeverni a mezőgazdaságot a halfeldolgozással</w:t>
      </w:r>
      <w:r w:rsidR="0024328A">
        <w:rPr>
          <w:bCs/>
          <w:szCs w:val="24"/>
        </w:rPr>
        <w:t>,</w:t>
      </w:r>
      <w:r w:rsidR="00B95078">
        <w:rPr>
          <w:bCs/>
          <w:szCs w:val="24"/>
        </w:rPr>
        <w:t xml:space="preserve"> vagy fémfeldolgozással, stb. </w:t>
      </w:r>
    </w:p>
    <w:p w:rsidR="00B95078" w:rsidRDefault="00B95078" w:rsidP="00A2504E">
      <w:pPr>
        <w:pStyle w:val="NormlWeb"/>
        <w:tabs>
          <w:tab w:val="left" w:pos="2660"/>
        </w:tabs>
        <w:spacing w:before="0" w:after="0"/>
        <w:jc w:val="both"/>
        <w:rPr>
          <w:bCs/>
          <w:szCs w:val="24"/>
        </w:rPr>
      </w:pPr>
      <w:r>
        <w:rPr>
          <w:bCs/>
          <w:szCs w:val="24"/>
        </w:rPr>
        <w:t xml:space="preserve">Elmondta, hogy hónapokkal ezelőtt volt ugyan </w:t>
      </w:r>
      <w:r w:rsidR="00022DC8">
        <w:rPr>
          <w:bCs/>
          <w:szCs w:val="24"/>
        </w:rPr>
        <w:t xml:space="preserve">ilyen irányú </w:t>
      </w:r>
      <w:r>
        <w:rPr>
          <w:bCs/>
          <w:szCs w:val="24"/>
        </w:rPr>
        <w:t>ér</w:t>
      </w:r>
      <w:r w:rsidR="00022DC8">
        <w:rPr>
          <w:bCs/>
          <w:szCs w:val="24"/>
        </w:rPr>
        <w:t xml:space="preserve">deklődés, de azóta sem jelentkeztek ennek ügyében. </w:t>
      </w:r>
    </w:p>
    <w:p w:rsidR="00022DC8" w:rsidRPr="00026980" w:rsidRDefault="0024328A" w:rsidP="00A2504E">
      <w:pPr>
        <w:pStyle w:val="NormlWeb"/>
        <w:tabs>
          <w:tab w:val="left" w:pos="2660"/>
        </w:tabs>
        <w:spacing w:before="0" w:after="0"/>
        <w:jc w:val="both"/>
        <w:rPr>
          <w:bCs/>
          <w:szCs w:val="24"/>
        </w:rPr>
      </w:pPr>
      <w:r>
        <w:rPr>
          <w:bCs/>
          <w:szCs w:val="24"/>
        </w:rPr>
        <w:t>Minden k</w:t>
      </w:r>
      <w:r w:rsidR="00022DC8">
        <w:rPr>
          <w:bCs/>
          <w:szCs w:val="24"/>
        </w:rPr>
        <w:t>épviselő-testületi ülés előtt csak azt hallották</w:t>
      </w:r>
      <w:r w:rsidR="00E0762A">
        <w:rPr>
          <w:bCs/>
          <w:szCs w:val="24"/>
        </w:rPr>
        <w:t xml:space="preserve"> képviselő úrtól</w:t>
      </w:r>
      <w:r w:rsidR="00022DC8">
        <w:rPr>
          <w:bCs/>
          <w:szCs w:val="24"/>
        </w:rPr>
        <w:t xml:space="preserve">, hogy </w:t>
      </w:r>
      <w:r w:rsidR="00E0762A">
        <w:rPr>
          <w:bCs/>
          <w:szCs w:val="24"/>
        </w:rPr>
        <w:t>„munkahelyteremtés</w:t>
      </w:r>
      <w:r w:rsidR="00022DC8">
        <w:rPr>
          <w:bCs/>
          <w:szCs w:val="24"/>
        </w:rPr>
        <w:t xml:space="preserve"> kell</w:t>
      </w:r>
      <w:r w:rsidR="00E0762A">
        <w:rPr>
          <w:bCs/>
          <w:szCs w:val="24"/>
        </w:rPr>
        <w:t>”</w:t>
      </w:r>
      <w:r w:rsidR="00022DC8">
        <w:rPr>
          <w:bCs/>
          <w:szCs w:val="24"/>
        </w:rPr>
        <w:t xml:space="preserve">, </w:t>
      </w:r>
      <w:r w:rsidR="00E0762A">
        <w:rPr>
          <w:bCs/>
          <w:szCs w:val="24"/>
        </w:rPr>
        <w:t>„tegyük élhetőbbé Karcagot”, „munkát az embereknek”.</w:t>
      </w:r>
      <w:r w:rsidR="007369DF">
        <w:rPr>
          <w:bCs/>
          <w:szCs w:val="24"/>
        </w:rPr>
        <w:t xml:space="preserve"> Ahogy az egyéni érdeke nem úgy kívánja, rögtön történik egy „Pálfordulás” képviselő úr részéről. </w:t>
      </w:r>
    </w:p>
    <w:p w:rsidR="003A7A43" w:rsidRDefault="003A7A43" w:rsidP="00467ABA">
      <w:pPr>
        <w:pStyle w:val="NormlWeb"/>
        <w:tabs>
          <w:tab w:val="left" w:pos="2660"/>
        </w:tabs>
        <w:spacing w:before="0" w:after="0"/>
        <w:jc w:val="both"/>
        <w:rPr>
          <w:bCs/>
          <w:szCs w:val="24"/>
        </w:rPr>
      </w:pPr>
    </w:p>
    <w:p w:rsidR="0024328A" w:rsidRDefault="00CB7D6A" w:rsidP="00A2504E">
      <w:pPr>
        <w:pStyle w:val="NormlWeb"/>
        <w:tabs>
          <w:tab w:val="left" w:pos="2660"/>
        </w:tabs>
        <w:spacing w:before="0" w:after="0"/>
        <w:jc w:val="both"/>
        <w:rPr>
          <w:bCs/>
          <w:szCs w:val="24"/>
        </w:rPr>
      </w:pPr>
      <w:r w:rsidRPr="00AB34D2">
        <w:rPr>
          <w:b/>
          <w:bCs/>
          <w:szCs w:val="24"/>
          <w:u w:val="single"/>
        </w:rPr>
        <w:t xml:space="preserve">Molnár Pál </w:t>
      </w:r>
      <w:r w:rsidR="00AB34D2" w:rsidRPr="00AB34D2">
        <w:rPr>
          <w:b/>
          <w:bCs/>
          <w:szCs w:val="24"/>
          <w:u w:val="single"/>
        </w:rPr>
        <w:t>képviselő:</w:t>
      </w:r>
      <w:r w:rsidR="00AB34D2">
        <w:rPr>
          <w:bCs/>
          <w:szCs w:val="24"/>
        </w:rPr>
        <w:t xml:space="preserve"> </w:t>
      </w:r>
      <w:r w:rsidR="0090632D">
        <w:rPr>
          <w:bCs/>
          <w:szCs w:val="24"/>
        </w:rPr>
        <w:t>Mint tapasztalható, a városban folyamatosa</w:t>
      </w:r>
      <w:r w:rsidR="00ED30EF">
        <w:rPr>
          <w:bCs/>
          <w:szCs w:val="24"/>
        </w:rPr>
        <w:t>k a</w:t>
      </w:r>
      <w:r w:rsidR="0090632D">
        <w:rPr>
          <w:bCs/>
          <w:szCs w:val="24"/>
        </w:rPr>
        <w:t xml:space="preserve"> fejlesztések, nem csupán önkormányzati, hanem vállalkozók által, és állami beruházások is folynak. </w:t>
      </w:r>
      <w:r w:rsidR="00ED23AE">
        <w:rPr>
          <w:bCs/>
          <w:szCs w:val="24"/>
        </w:rPr>
        <w:t>Ennek jól látható példája, hogy számos helyen fel vannak ásva az utcák, ahol is optikai kábelfektetés zajlik, mellyel a különböző internetes hozzáférések lehetősége és választék</w:t>
      </w:r>
      <w:r w:rsidR="00086DC3">
        <w:rPr>
          <w:bCs/>
          <w:szCs w:val="24"/>
        </w:rPr>
        <w:t>a</w:t>
      </w:r>
      <w:r w:rsidR="00ED23AE">
        <w:rPr>
          <w:bCs/>
          <w:szCs w:val="24"/>
        </w:rPr>
        <w:t xml:space="preserve"> sokkal nagyobb és gyorsabb lehet a városban. </w:t>
      </w:r>
    </w:p>
    <w:p w:rsidR="008625A3" w:rsidRDefault="00086DC3" w:rsidP="00A2504E">
      <w:pPr>
        <w:pStyle w:val="NormlWeb"/>
        <w:tabs>
          <w:tab w:val="left" w:pos="2660"/>
        </w:tabs>
        <w:spacing w:before="0" w:after="0"/>
        <w:jc w:val="both"/>
        <w:rPr>
          <w:bCs/>
          <w:szCs w:val="24"/>
        </w:rPr>
      </w:pPr>
      <w:r>
        <w:rPr>
          <w:bCs/>
          <w:szCs w:val="24"/>
        </w:rPr>
        <w:t>Kérése polgármester úr felé</w:t>
      </w:r>
      <w:r w:rsidR="0024328A">
        <w:rPr>
          <w:bCs/>
          <w:szCs w:val="24"/>
        </w:rPr>
        <w:t xml:space="preserve"> az volt</w:t>
      </w:r>
      <w:r>
        <w:rPr>
          <w:bCs/>
          <w:szCs w:val="24"/>
        </w:rPr>
        <w:t>, hogy a helyreállításokra nagyon figyeljen oda az Önkormányzat, hiszen volt már hasonló vállalkozás, építkezés, csatornaásás, ahol a helyreállítás csak nagyon nehezen</w:t>
      </w:r>
      <w:r w:rsidR="00ED30EF">
        <w:rPr>
          <w:bCs/>
          <w:szCs w:val="24"/>
        </w:rPr>
        <w:t xml:space="preserve"> és többszöri utánajárással volt megoldható. </w:t>
      </w:r>
      <w:r w:rsidR="00D20F9F">
        <w:rPr>
          <w:bCs/>
          <w:szCs w:val="24"/>
        </w:rPr>
        <w:t>Amennyiben ez már megtörtént, akkor csupán egy észrevételt tett polgármester úr felé</w:t>
      </w:r>
      <w:r w:rsidR="00A1001B">
        <w:rPr>
          <w:bCs/>
          <w:szCs w:val="24"/>
        </w:rPr>
        <w:t>, melyre megerősítést várt</w:t>
      </w:r>
      <w:r w:rsidR="00D20F9F">
        <w:rPr>
          <w:bCs/>
          <w:szCs w:val="24"/>
        </w:rPr>
        <w:t xml:space="preserve">. </w:t>
      </w:r>
    </w:p>
    <w:p w:rsidR="00A2504E" w:rsidRDefault="00A2504E" w:rsidP="00A2504E">
      <w:pPr>
        <w:pStyle w:val="NormlWeb"/>
        <w:tabs>
          <w:tab w:val="left" w:pos="2660"/>
        </w:tabs>
        <w:spacing w:before="0" w:after="0"/>
        <w:jc w:val="both"/>
        <w:rPr>
          <w:bCs/>
          <w:szCs w:val="24"/>
        </w:rPr>
      </w:pPr>
    </w:p>
    <w:p w:rsidR="00A2504E" w:rsidRDefault="0080794A" w:rsidP="00A2504E">
      <w:pPr>
        <w:pStyle w:val="NormlWeb"/>
        <w:tabs>
          <w:tab w:val="left" w:pos="2660"/>
        </w:tabs>
        <w:spacing w:before="0" w:after="0"/>
        <w:jc w:val="both"/>
        <w:rPr>
          <w:bCs/>
          <w:szCs w:val="24"/>
        </w:rPr>
      </w:pPr>
      <w:r w:rsidRPr="0080794A">
        <w:rPr>
          <w:b/>
          <w:bCs/>
          <w:szCs w:val="24"/>
          <w:u w:val="single"/>
        </w:rPr>
        <w:t>Dobos László polgármester:</w:t>
      </w:r>
      <w:r w:rsidRPr="0080794A">
        <w:rPr>
          <w:bCs/>
          <w:szCs w:val="24"/>
        </w:rPr>
        <w:t xml:space="preserve"> </w:t>
      </w:r>
      <w:r w:rsidR="00D20F9F">
        <w:rPr>
          <w:bCs/>
          <w:szCs w:val="24"/>
        </w:rPr>
        <w:t>Odafigyelnek rá, me</w:t>
      </w:r>
      <w:r w:rsidR="00546641">
        <w:rPr>
          <w:bCs/>
          <w:szCs w:val="24"/>
        </w:rPr>
        <w:t>gköszönte képviselő úr szavait. Az ilyen fajta informatikai fejlesztések</w:t>
      </w:r>
      <w:r w:rsidR="00FC495A">
        <w:rPr>
          <w:bCs/>
          <w:szCs w:val="24"/>
        </w:rPr>
        <w:t xml:space="preserve">, mely egyébként </w:t>
      </w:r>
      <w:r w:rsidR="008F00EE">
        <w:rPr>
          <w:bCs/>
          <w:szCs w:val="24"/>
        </w:rPr>
        <w:t>állami beruházás,</w:t>
      </w:r>
      <w:r w:rsidR="00546641">
        <w:rPr>
          <w:bCs/>
          <w:szCs w:val="24"/>
        </w:rPr>
        <w:t xml:space="preserve"> szükségszerűek a városban, mely </w:t>
      </w:r>
      <w:r w:rsidR="00FC495A">
        <w:rPr>
          <w:bCs/>
          <w:szCs w:val="24"/>
        </w:rPr>
        <w:t xml:space="preserve">először is rombolással jár. </w:t>
      </w:r>
    </w:p>
    <w:p w:rsidR="008F00EE" w:rsidRDefault="008F00EE" w:rsidP="00A2504E">
      <w:pPr>
        <w:pStyle w:val="NormlWeb"/>
        <w:tabs>
          <w:tab w:val="left" w:pos="2660"/>
        </w:tabs>
        <w:spacing w:before="0" w:after="0"/>
        <w:jc w:val="both"/>
        <w:rPr>
          <w:bCs/>
          <w:szCs w:val="24"/>
        </w:rPr>
      </w:pPr>
      <w:r>
        <w:rPr>
          <w:bCs/>
          <w:szCs w:val="24"/>
        </w:rPr>
        <w:t xml:space="preserve">Egyetért képviselő úrral, hogy vissza kell állítani az eredeti állapotot, melyre oda kell figyelni. </w:t>
      </w:r>
    </w:p>
    <w:p w:rsidR="008F00EE" w:rsidRDefault="008F00EE" w:rsidP="00A2504E">
      <w:pPr>
        <w:pStyle w:val="NormlWeb"/>
        <w:tabs>
          <w:tab w:val="left" w:pos="2660"/>
        </w:tabs>
        <w:spacing w:before="0" w:after="0"/>
        <w:jc w:val="both"/>
        <w:rPr>
          <w:bCs/>
          <w:szCs w:val="24"/>
        </w:rPr>
      </w:pPr>
    </w:p>
    <w:p w:rsidR="007B6F25" w:rsidRDefault="007B6F25" w:rsidP="007B6F25">
      <w:pPr>
        <w:pStyle w:val="NormlWeb"/>
        <w:spacing w:before="0" w:after="0"/>
        <w:jc w:val="both"/>
        <w:rPr>
          <w:color w:val="222222"/>
          <w:shd w:val="clear" w:color="auto" w:fill="FFFFFF"/>
        </w:rPr>
      </w:pPr>
      <w:r>
        <w:rPr>
          <w:color w:val="222222"/>
          <w:shd w:val="clear" w:color="auto" w:fill="FFFFFF"/>
        </w:rPr>
        <w:t xml:space="preserve">Van-e további </w:t>
      </w:r>
      <w:r w:rsidR="00DD552F">
        <w:rPr>
          <w:color w:val="222222"/>
          <w:shd w:val="clear" w:color="auto" w:fill="FFFFFF"/>
        </w:rPr>
        <w:t xml:space="preserve">napirend előtti </w:t>
      </w:r>
      <w:r>
        <w:rPr>
          <w:color w:val="222222"/>
          <w:shd w:val="clear" w:color="auto" w:fill="FFFFFF"/>
        </w:rPr>
        <w:t>kérdés</w:t>
      </w:r>
      <w:r w:rsidR="00DD552F">
        <w:rPr>
          <w:color w:val="222222"/>
          <w:shd w:val="clear" w:color="auto" w:fill="FFFFFF"/>
        </w:rPr>
        <w:t>, észrevétel</w:t>
      </w:r>
      <w:r>
        <w:rPr>
          <w:color w:val="222222"/>
          <w:shd w:val="clear" w:color="auto" w:fill="FFFFFF"/>
        </w:rPr>
        <w:t>?</w:t>
      </w:r>
    </w:p>
    <w:p w:rsidR="007B6F25" w:rsidRDefault="007B6F25" w:rsidP="00A2504E">
      <w:pPr>
        <w:pStyle w:val="NormlWeb"/>
        <w:tabs>
          <w:tab w:val="left" w:pos="2660"/>
        </w:tabs>
        <w:spacing w:before="0" w:after="0"/>
        <w:jc w:val="both"/>
        <w:rPr>
          <w:bCs/>
          <w:szCs w:val="24"/>
        </w:rPr>
      </w:pPr>
    </w:p>
    <w:p w:rsidR="00890838" w:rsidRDefault="00890838" w:rsidP="00A2504E">
      <w:pPr>
        <w:pStyle w:val="NormlWeb"/>
        <w:tabs>
          <w:tab w:val="left" w:pos="2660"/>
        </w:tabs>
        <w:spacing w:before="0" w:after="0"/>
        <w:jc w:val="both"/>
        <w:rPr>
          <w:bCs/>
          <w:szCs w:val="24"/>
        </w:rPr>
      </w:pPr>
      <w:r>
        <w:rPr>
          <w:bCs/>
          <w:szCs w:val="24"/>
        </w:rPr>
        <w:t>További napirend előtti kérdés, észrevétel nem volt.</w:t>
      </w:r>
    </w:p>
    <w:p w:rsidR="00677046" w:rsidRDefault="00677046" w:rsidP="00015D31">
      <w:pPr>
        <w:pStyle w:val="NormlWeb"/>
        <w:tabs>
          <w:tab w:val="left" w:pos="2660"/>
        </w:tabs>
        <w:spacing w:before="0" w:after="0"/>
        <w:rPr>
          <w:bCs/>
          <w:szCs w:val="24"/>
        </w:rPr>
      </w:pPr>
    </w:p>
    <w:p w:rsidR="00325B92" w:rsidRDefault="00325B92" w:rsidP="00015D31">
      <w:pPr>
        <w:pStyle w:val="NormlWeb"/>
        <w:tabs>
          <w:tab w:val="left" w:pos="2660"/>
        </w:tabs>
        <w:spacing w:before="0" w:after="0"/>
        <w:rPr>
          <w:bCs/>
          <w:szCs w:val="24"/>
        </w:rPr>
      </w:pPr>
    </w:p>
    <w:p w:rsidR="00B123F2" w:rsidRDefault="004C7ADF" w:rsidP="00015D31">
      <w:pPr>
        <w:pStyle w:val="NormlWeb"/>
        <w:tabs>
          <w:tab w:val="left" w:pos="2660"/>
        </w:tabs>
        <w:spacing w:before="0" w:after="0"/>
        <w:rPr>
          <w:bCs/>
          <w:szCs w:val="24"/>
        </w:rPr>
      </w:pPr>
      <w:r w:rsidRPr="005E4EE8">
        <w:rPr>
          <w:bCs/>
          <w:szCs w:val="24"/>
        </w:rPr>
        <w:t xml:space="preserve">Rátértek a napirendek tárgyalására. </w:t>
      </w:r>
    </w:p>
    <w:p w:rsidR="00C70381" w:rsidRDefault="00C70381" w:rsidP="00015D31">
      <w:pPr>
        <w:pStyle w:val="NormlWeb"/>
        <w:tabs>
          <w:tab w:val="left" w:pos="2660"/>
        </w:tabs>
        <w:spacing w:before="0" w:after="0"/>
        <w:rPr>
          <w:bCs/>
          <w:szCs w:val="24"/>
        </w:rPr>
      </w:pPr>
    </w:p>
    <w:p w:rsidR="00325B92" w:rsidRDefault="00325B92" w:rsidP="00015D31">
      <w:pPr>
        <w:pStyle w:val="NormlWeb"/>
        <w:tabs>
          <w:tab w:val="left" w:pos="2660"/>
        </w:tabs>
        <w:spacing w:before="0" w:after="0"/>
        <w:rPr>
          <w:bCs/>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B16D1E">
            <w:pPr>
              <w:jc w:val="both"/>
              <w:rPr>
                <w:b/>
                <w:bCs/>
                <w:sz w:val="24"/>
                <w:szCs w:val="24"/>
              </w:rPr>
            </w:pPr>
            <w:r w:rsidRPr="00E10EDC">
              <w:rPr>
                <w:b/>
                <w:bCs/>
                <w:sz w:val="24"/>
                <w:szCs w:val="24"/>
              </w:rPr>
              <w:t xml:space="preserve">1. </w:t>
            </w:r>
            <w:r w:rsidRPr="00E10EDC">
              <w:rPr>
                <w:b/>
                <w:bCs/>
                <w:sz w:val="24"/>
                <w:szCs w:val="24"/>
                <w:u w:val="single"/>
              </w:rPr>
              <w:t>napirendi pont:</w:t>
            </w:r>
          </w:p>
        </w:tc>
        <w:tc>
          <w:tcPr>
            <w:tcW w:w="6551" w:type="dxa"/>
          </w:tcPr>
          <w:p w:rsidR="009E6443" w:rsidRPr="009E6443" w:rsidRDefault="0019425F" w:rsidP="00957844">
            <w:pPr>
              <w:pStyle w:val="NormlWeb"/>
              <w:spacing w:before="0" w:after="0"/>
              <w:ind w:left="317"/>
              <w:jc w:val="both"/>
              <w:rPr>
                <w:bCs/>
                <w:szCs w:val="24"/>
                <w:lang w:eastAsia="en-US"/>
              </w:rPr>
            </w:pPr>
            <w:r w:rsidRPr="00CF403A">
              <w:rPr>
                <w:szCs w:val="24"/>
              </w:rPr>
              <w:t xml:space="preserve">Beszámoló a Karcag Városi Önkormányzat 2019. évi költségvetésének I. félévi végrehajtásáról </w:t>
            </w:r>
          </w:p>
        </w:tc>
      </w:tr>
    </w:tbl>
    <w:p w:rsidR="00BF3105" w:rsidRDefault="00BF3105" w:rsidP="00957844">
      <w:pPr>
        <w:pStyle w:val="NormlWeb"/>
        <w:tabs>
          <w:tab w:val="left" w:pos="2660"/>
        </w:tabs>
        <w:spacing w:before="0" w:after="0"/>
        <w:rPr>
          <w:b/>
          <w:bCs/>
          <w:szCs w:val="24"/>
        </w:rPr>
      </w:pPr>
    </w:p>
    <w:p w:rsidR="0019425F" w:rsidRDefault="00FE186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9425F">
        <w:rPr>
          <w:bCs/>
          <w:iCs/>
          <w:sz w:val="24"/>
          <w:szCs w:val="24"/>
        </w:rPr>
        <w:t xml:space="preserve">Elmondta, hogy a </w:t>
      </w:r>
      <w:r w:rsidR="00011FDA">
        <w:rPr>
          <w:bCs/>
          <w:iCs/>
          <w:sz w:val="24"/>
          <w:szCs w:val="24"/>
        </w:rPr>
        <w:t>beszámoló</w:t>
      </w:r>
      <w:r w:rsidR="0019425F">
        <w:rPr>
          <w:bCs/>
          <w:iCs/>
          <w:sz w:val="24"/>
          <w:szCs w:val="24"/>
        </w:rPr>
        <w:t xml:space="preserve"> az elmúlt félév pénzügyi helyzetét, és annak végrehajtást tartalmazza</w:t>
      </w:r>
      <w:r w:rsidR="00157655">
        <w:rPr>
          <w:bCs/>
          <w:iCs/>
          <w:sz w:val="24"/>
          <w:szCs w:val="24"/>
        </w:rPr>
        <w:t>, mely megfelelő ütemben, komoly takarékossági intézkedések mellett történt</w:t>
      </w:r>
      <w:r w:rsidR="00114E8F">
        <w:rPr>
          <w:bCs/>
          <w:iCs/>
          <w:sz w:val="24"/>
          <w:szCs w:val="24"/>
        </w:rPr>
        <w:t xml:space="preserve"> meg</w:t>
      </w:r>
      <w:r w:rsidR="00157655">
        <w:rPr>
          <w:bCs/>
          <w:iCs/>
          <w:sz w:val="24"/>
          <w:szCs w:val="24"/>
        </w:rPr>
        <w:t xml:space="preserve">. </w:t>
      </w:r>
    </w:p>
    <w:p w:rsidR="0019425F" w:rsidRDefault="0019425F" w:rsidP="00C361C3">
      <w:pPr>
        <w:tabs>
          <w:tab w:val="left" w:pos="2518"/>
        </w:tabs>
        <w:jc w:val="both"/>
        <w:rPr>
          <w:bCs/>
          <w:iCs/>
          <w:sz w:val="24"/>
          <w:szCs w:val="24"/>
        </w:rPr>
      </w:pPr>
    </w:p>
    <w:p w:rsidR="00DD552F" w:rsidRDefault="00DD552F" w:rsidP="00C361C3">
      <w:pPr>
        <w:tabs>
          <w:tab w:val="left" w:pos="2518"/>
        </w:tabs>
        <w:jc w:val="both"/>
        <w:rPr>
          <w:b/>
          <w:bCs/>
          <w:iCs/>
          <w:sz w:val="24"/>
          <w:szCs w:val="24"/>
          <w:u w:val="single"/>
        </w:rPr>
      </w:pPr>
    </w:p>
    <w:p w:rsidR="003D522B" w:rsidRDefault="003D522B" w:rsidP="00C361C3">
      <w:pPr>
        <w:tabs>
          <w:tab w:val="left" w:pos="2518"/>
        </w:tabs>
        <w:jc w:val="both"/>
        <w:rPr>
          <w:b/>
          <w:bCs/>
          <w:iCs/>
          <w:sz w:val="24"/>
          <w:szCs w:val="24"/>
          <w:u w:val="single"/>
        </w:rPr>
      </w:pPr>
    </w:p>
    <w:p w:rsidR="00157655" w:rsidRPr="00FC70F1" w:rsidRDefault="00DD552F"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57655">
        <w:rPr>
          <w:bCs/>
          <w:iCs/>
          <w:sz w:val="24"/>
          <w:szCs w:val="24"/>
        </w:rPr>
        <w:t xml:space="preserve">Karcagi Nagy Zoltán </w:t>
      </w:r>
      <w:r w:rsidR="00FC70F1">
        <w:rPr>
          <w:bCs/>
          <w:iCs/>
          <w:sz w:val="24"/>
          <w:szCs w:val="24"/>
        </w:rPr>
        <w:t>képviselő</w:t>
      </w:r>
      <w:r w:rsidR="00157655">
        <w:rPr>
          <w:bCs/>
          <w:iCs/>
          <w:sz w:val="24"/>
          <w:szCs w:val="24"/>
        </w:rPr>
        <w:t xml:space="preserve"> úr megerősítette, hogy a </w:t>
      </w:r>
      <w:r w:rsidR="00FC70F1" w:rsidRPr="00FC70F1">
        <w:rPr>
          <w:bCs/>
          <w:iCs/>
          <w:sz w:val="24"/>
          <w:szCs w:val="24"/>
        </w:rPr>
        <w:t>Pénzügyi, Fejlesztési és Mezőgazdasági Bizottság</w:t>
      </w:r>
      <w:r w:rsidR="00FC70F1">
        <w:rPr>
          <w:bCs/>
          <w:iCs/>
          <w:sz w:val="24"/>
          <w:szCs w:val="24"/>
        </w:rPr>
        <w:t xml:space="preserve"> megtárgyalta</w:t>
      </w:r>
      <w:r w:rsidR="00C25505">
        <w:rPr>
          <w:bCs/>
          <w:iCs/>
          <w:sz w:val="24"/>
          <w:szCs w:val="24"/>
        </w:rPr>
        <w:t xml:space="preserve"> a napirendi pontot,</w:t>
      </w:r>
      <w:r w:rsidR="00FC70F1">
        <w:rPr>
          <w:bCs/>
          <w:iCs/>
          <w:sz w:val="24"/>
          <w:szCs w:val="24"/>
        </w:rPr>
        <w:t xml:space="preserve"> és a beszámoló elfogadását javasolta.  </w:t>
      </w:r>
    </w:p>
    <w:p w:rsidR="00157655" w:rsidRDefault="00157655" w:rsidP="00C361C3">
      <w:pPr>
        <w:tabs>
          <w:tab w:val="left" w:pos="2518"/>
        </w:tabs>
        <w:jc w:val="both"/>
        <w:rPr>
          <w:bCs/>
          <w:iCs/>
          <w:sz w:val="24"/>
          <w:szCs w:val="24"/>
        </w:rPr>
      </w:pPr>
    </w:p>
    <w:p w:rsidR="00217E83" w:rsidRDefault="004B520D" w:rsidP="00C361C3">
      <w:pPr>
        <w:tabs>
          <w:tab w:val="left" w:pos="2518"/>
        </w:tabs>
        <w:jc w:val="both"/>
        <w:rPr>
          <w:bCs/>
          <w:iCs/>
          <w:sz w:val="24"/>
          <w:szCs w:val="24"/>
        </w:rPr>
      </w:pPr>
      <w:r w:rsidRPr="004B520D">
        <w:rPr>
          <w:bCs/>
          <w:iCs/>
          <w:sz w:val="24"/>
          <w:szCs w:val="24"/>
        </w:rPr>
        <w:t>Vitára bocsátotta a napirendet.</w:t>
      </w:r>
    </w:p>
    <w:p w:rsidR="00217E83" w:rsidRDefault="00217E83" w:rsidP="00C361C3">
      <w:pPr>
        <w:tabs>
          <w:tab w:val="left" w:pos="2518"/>
        </w:tabs>
        <w:jc w:val="both"/>
        <w:rPr>
          <w:bCs/>
          <w:iCs/>
          <w:sz w:val="24"/>
          <w:szCs w:val="24"/>
        </w:rPr>
      </w:pPr>
    </w:p>
    <w:p w:rsidR="00FE186C" w:rsidRPr="00A45D51" w:rsidRDefault="00FE186C" w:rsidP="00C361C3">
      <w:pPr>
        <w:tabs>
          <w:tab w:val="left" w:pos="2518"/>
        </w:tabs>
        <w:jc w:val="both"/>
        <w:rPr>
          <w:bCs/>
          <w:iCs/>
          <w:sz w:val="24"/>
          <w:szCs w:val="24"/>
        </w:rPr>
      </w:pPr>
      <w:r w:rsidRPr="00A45D51">
        <w:rPr>
          <w:bCs/>
          <w:iCs/>
          <w:sz w:val="24"/>
          <w:szCs w:val="24"/>
        </w:rPr>
        <w:t>Kérdés, hozzászólás van-e?</w:t>
      </w:r>
    </w:p>
    <w:p w:rsidR="00FE186C" w:rsidRDefault="00FE186C" w:rsidP="00C361C3">
      <w:pPr>
        <w:tabs>
          <w:tab w:val="left" w:pos="2518"/>
        </w:tabs>
        <w:jc w:val="both"/>
        <w:rPr>
          <w:bCs/>
          <w:iCs/>
          <w:sz w:val="24"/>
          <w:szCs w:val="24"/>
        </w:rPr>
      </w:pPr>
    </w:p>
    <w:p w:rsidR="00FE186C" w:rsidRPr="00A45D51" w:rsidRDefault="00FE186C" w:rsidP="00C361C3">
      <w:pPr>
        <w:rPr>
          <w:sz w:val="24"/>
          <w:szCs w:val="24"/>
        </w:rPr>
      </w:pPr>
      <w:r w:rsidRPr="00A45D51">
        <w:rPr>
          <w:sz w:val="24"/>
          <w:szCs w:val="24"/>
        </w:rPr>
        <w:t xml:space="preserve">Kérdés, észrevétel nem hangzott el. </w:t>
      </w:r>
    </w:p>
    <w:p w:rsidR="00FE186C" w:rsidRPr="00A45D51" w:rsidRDefault="00FE186C" w:rsidP="00C361C3">
      <w:pPr>
        <w:rPr>
          <w:sz w:val="24"/>
          <w:szCs w:val="24"/>
        </w:rPr>
      </w:pPr>
    </w:p>
    <w:p w:rsidR="00FE186C" w:rsidRPr="00A45D51" w:rsidRDefault="00FE186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w:t>
      </w:r>
      <w:r w:rsidR="00F4298D">
        <w:rPr>
          <w:sz w:val="24"/>
          <w:szCs w:val="24"/>
        </w:rPr>
        <w:t xml:space="preserve"> beszámoló </w:t>
      </w:r>
      <w:r w:rsidRPr="00A45D51">
        <w:rPr>
          <w:sz w:val="24"/>
          <w:szCs w:val="24"/>
        </w:rPr>
        <w:t xml:space="preserve">elfogadását. </w:t>
      </w:r>
      <w:r w:rsidRPr="00A45D51">
        <w:rPr>
          <w:bCs/>
          <w:sz w:val="24"/>
          <w:szCs w:val="24"/>
        </w:rPr>
        <w:t xml:space="preserve">Aki egyetért, kézfeltartással jelezze. </w:t>
      </w:r>
    </w:p>
    <w:p w:rsidR="00FE186C" w:rsidRPr="00A45D51" w:rsidRDefault="00FE186C" w:rsidP="00C361C3">
      <w:pPr>
        <w:rPr>
          <w:b/>
          <w:bCs/>
          <w:sz w:val="24"/>
          <w:szCs w:val="24"/>
          <w:u w:val="single"/>
        </w:rPr>
      </w:pPr>
    </w:p>
    <w:p w:rsidR="00FE186C" w:rsidRPr="00A45D51" w:rsidRDefault="00FE186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F4298D" w:rsidRPr="00F4298D">
        <w:rPr>
          <w:bCs/>
          <w:sz w:val="24"/>
          <w:szCs w:val="24"/>
        </w:rPr>
        <w:t>9</w:t>
      </w:r>
      <w:r w:rsidRPr="00F4298D">
        <w:rPr>
          <w:sz w:val="24"/>
          <w:szCs w:val="24"/>
        </w:rPr>
        <w:t xml:space="preserve"> </w:t>
      </w:r>
      <w:r w:rsidRPr="00A45D51">
        <w:rPr>
          <w:sz w:val="24"/>
          <w:szCs w:val="24"/>
        </w:rPr>
        <w:t>igen</w:t>
      </w:r>
      <w:r w:rsidR="00AB6FFE">
        <w:rPr>
          <w:sz w:val="24"/>
          <w:szCs w:val="24"/>
        </w:rPr>
        <w:t xml:space="preserve">, 2 nem </w:t>
      </w:r>
      <w:r w:rsidRPr="00A45D51">
        <w:rPr>
          <w:sz w:val="24"/>
          <w:szCs w:val="24"/>
        </w:rPr>
        <w:t xml:space="preserve">szavazat. </w:t>
      </w:r>
      <w:r w:rsidR="00AB6FFE">
        <w:rPr>
          <w:sz w:val="24"/>
          <w:szCs w:val="24"/>
        </w:rPr>
        <w:t>T</w:t>
      </w:r>
      <w:r w:rsidRPr="00A45D51">
        <w:rPr>
          <w:sz w:val="24"/>
          <w:szCs w:val="24"/>
        </w:rPr>
        <w:t>artózkodás nem volt.</w:t>
      </w:r>
    </w:p>
    <w:p w:rsidR="00FE186C" w:rsidRDefault="00FE186C" w:rsidP="00957844">
      <w:pPr>
        <w:pStyle w:val="NormlWeb"/>
        <w:tabs>
          <w:tab w:val="left" w:pos="2660"/>
        </w:tabs>
        <w:spacing w:before="0" w:after="0"/>
        <w:rPr>
          <w:b/>
          <w:bCs/>
          <w:szCs w:val="24"/>
        </w:rPr>
      </w:pPr>
    </w:p>
    <w:p w:rsidR="008F574E" w:rsidRDefault="008F574E" w:rsidP="00957844">
      <w:pPr>
        <w:pStyle w:val="NormlWeb"/>
        <w:tabs>
          <w:tab w:val="left" w:pos="2660"/>
        </w:tabs>
        <w:spacing w:before="0" w:after="0"/>
        <w:rPr>
          <w:b/>
          <w:bCs/>
          <w:szCs w:val="24"/>
        </w:rPr>
      </w:pPr>
    </w:p>
    <w:p w:rsidR="00E86987" w:rsidRPr="00F53803" w:rsidRDefault="00E86987" w:rsidP="00E86987">
      <w:pPr>
        <w:tabs>
          <w:tab w:val="right" w:pos="5670"/>
          <w:tab w:val="right" w:pos="7938"/>
        </w:tabs>
        <w:rPr>
          <w:b/>
          <w:sz w:val="24"/>
          <w:szCs w:val="24"/>
        </w:rPr>
      </w:pPr>
      <w:r>
        <w:rPr>
          <w:b/>
          <w:sz w:val="24"/>
          <w:szCs w:val="24"/>
        </w:rPr>
        <w:t>193/2019</w:t>
      </w:r>
      <w:r w:rsidRPr="00F53803">
        <w:rPr>
          <w:b/>
          <w:sz w:val="24"/>
          <w:szCs w:val="24"/>
        </w:rPr>
        <w:t>. (</w:t>
      </w:r>
      <w:r>
        <w:rPr>
          <w:b/>
          <w:sz w:val="24"/>
          <w:szCs w:val="24"/>
        </w:rPr>
        <w:t>IX.26.</w:t>
      </w:r>
      <w:r w:rsidRPr="00F53803">
        <w:rPr>
          <w:b/>
          <w:sz w:val="24"/>
          <w:szCs w:val="24"/>
        </w:rPr>
        <w:t>) „kt” sz.  h a t á r o z a t</w:t>
      </w:r>
    </w:p>
    <w:p w:rsidR="00E86987" w:rsidRDefault="00E86987" w:rsidP="00E86987">
      <w:pPr>
        <w:rPr>
          <w:b/>
          <w:sz w:val="24"/>
          <w:szCs w:val="24"/>
        </w:rPr>
      </w:pPr>
      <w:r>
        <w:rPr>
          <w:b/>
          <w:sz w:val="24"/>
          <w:szCs w:val="24"/>
        </w:rPr>
        <w:t>a Karcag Városi Önkormányzat 2019</w:t>
      </w:r>
      <w:r w:rsidRPr="00F53803">
        <w:rPr>
          <w:b/>
          <w:sz w:val="24"/>
          <w:szCs w:val="24"/>
        </w:rPr>
        <w:t xml:space="preserve">. évi költségvetésének I. félévi végrehajtásáról </w:t>
      </w:r>
    </w:p>
    <w:p w:rsidR="00E86987" w:rsidRDefault="00E86987" w:rsidP="00E86987">
      <w:pPr>
        <w:rPr>
          <w:b/>
          <w:sz w:val="24"/>
          <w:szCs w:val="24"/>
        </w:rPr>
      </w:pPr>
    </w:p>
    <w:p w:rsidR="00E86987" w:rsidRDefault="00E86987" w:rsidP="00E86987">
      <w:pPr>
        <w:pStyle w:val="Nincstrkz"/>
        <w:jc w:val="both"/>
        <w:rPr>
          <w:rFonts w:ascii="Times New Roman" w:hAnsi="Times New Roman"/>
          <w:sz w:val="24"/>
          <w:szCs w:val="24"/>
        </w:rPr>
      </w:pPr>
      <w:r w:rsidRPr="00786F7C">
        <w:rPr>
          <w:rFonts w:ascii="Times New Roman" w:hAnsi="Times New Roman"/>
          <w:sz w:val="24"/>
          <w:szCs w:val="24"/>
        </w:rPr>
        <w:t xml:space="preserve">A Karcag Városi Önkormányzat Képviselő-testülete (a továbbiakban: Képviselő-testület) az Alaptörvény 32. cikk. (1) bekezdésének b) és </w:t>
      </w:r>
      <w:r>
        <w:rPr>
          <w:rFonts w:ascii="Times New Roman" w:hAnsi="Times New Roman"/>
          <w:sz w:val="24"/>
          <w:szCs w:val="24"/>
        </w:rPr>
        <w:t>f</w:t>
      </w:r>
      <w:r w:rsidRPr="00786F7C">
        <w:rPr>
          <w:rFonts w:ascii="Times New Roman" w:hAnsi="Times New Roman"/>
          <w:sz w:val="24"/>
          <w:szCs w:val="24"/>
        </w:rPr>
        <w:t>)</w:t>
      </w:r>
      <w:r>
        <w:rPr>
          <w:rFonts w:ascii="Times New Roman" w:hAnsi="Times New Roman"/>
          <w:sz w:val="24"/>
          <w:szCs w:val="24"/>
        </w:rPr>
        <w:t xml:space="preserve"> pontjaiban biztosított jogkörében eljárva, figyelemmel a</w:t>
      </w:r>
      <w:r w:rsidRPr="00786F7C">
        <w:rPr>
          <w:rFonts w:ascii="Times New Roman" w:hAnsi="Times New Roman"/>
          <w:sz w:val="24"/>
          <w:szCs w:val="24"/>
        </w:rPr>
        <w:t xml:space="preserve"> Magyarország helyi önkormányzatairól s</w:t>
      </w:r>
      <w:r>
        <w:rPr>
          <w:rFonts w:ascii="Times New Roman" w:hAnsi="Times New Roman"/>
          <w:sz w:val="24"/>
          <w:szCs w:val="24"/>
        </w:rPr>
        <w:t xml:space="preserve">zóló 2011. évi CLXXXIX. törvény, az államháztartásról szóló </w:t>
      </w:r>
      <w:r w:rsidRPr="00CB3C14">
        <w:rPr>
          <w:rFonts w:ascii="Times New Roman" w:hAnsi="Times New Roman"/>
          <w:sz w:val="24"/>
          <w:szCs w:val="24"/>
        </w:rPr>
        <w:t>2011. évi CXCV. törvény</w:t>
      </w:r>
      <w:r>
        <w:rPr>
          <w:rFonts w:ascii="Times New Roman" w:hAnsi="Times New Roman"/>
          <w:sz w:val="24"/>
          <w:szCs w:val="24"/>
        </w:rPr>
        <w:t xml:space="preserve">, valamint az államháztartásról szóló törvény végrehajtásáról szóló </w:t>
      </w:r>
      <w:r w:rsidRPr="00CB3C14">
        <w:rPr>
          <w:rFonts w:ascii="Times New Roman" w:hAnsi="Times New Roman"/>
          <w:sz w:val="24"/>
          <w:szCs w:val="24"/>
        </w:rPr>
        <w:t>368</w:t>
      </w:r>
      <w:r>
        <w:rPr>
          <w:rFonts w:ascii="Times New Roman" w:hAnsi="Times New Roman"/>
          <w:sz w:val="24"/>
          <w:szCs w:val="24"/>
        </w:rPr>
        <w:t xml:space="preserve">/2011. (XII. 31.) Korm.rendelet előírásaira </w:t>
      </w:r>
      <w:r w:rsidRPr="00786F7C">
        <w:rPr>
          <w:rFonts w:ascii="Times New Roman" w:hAnsi="Times New Roman"/>
          <w:sz w:val="24"/>
          <w:szCs w:val="24"/>
        </w:rPr>
        <w:t>az alábbiak szerint dönt:</w:t>
      </w:r>
    </w:p>
    <w:p w:rsidR="00E86987" w:rsidRPr="00DE70FE" w:rsidRDefault="00E86987" w:rsidP="00E86987"/>
    <w:p w:rsidR="00E86987" w:rsidRPr="00F53803" w:rsidRDefault="00E86987" w:rsidP="007D2BC3">
      <w:pPr>
        <w:numPr>
          <w:ilvl w:val="0"/>
          <w:numId w:val="18"/>
        </w:numPr>
        <w:jc w:val="both"/>
        <w:rPr>
          <w:sz w:val="24"/>
          <w:szCs w:val="24"/>
        </w:rPr>
      </w:pPr>
      <w:r>
        <w:rPr>
          <w:sz w:val="24"/>
          <w:szCs w:val="24"/>
        </w:rPr>
        <w:t>A</w:t>
      </w:r>
      <w:r w:rsidRPr="00F53803">
        <w:rPr>
          <w:sz w:val="24"/>
          <w:szCs w:val="24"/>
        </w:rPr>
        <w:t xml:space="preserve"> Képvisel</w:t>
      </w:r>
      <w:r>
        <w:rPr>
          <w:sz w:val="24"/>
          <w:szCs w:val="24"/>
        </w:rPr>
        <w:t>ő-testület az Önkormányzat 2019</w:t>
      </w:r>
      <w:r w:rsidRPr="00F53803">
        <w:rPr>
          <w:sz w:val="24"/>
          <w:szCs w:val="24"/>
        </w:rPr>
        <w:t>. évi költségvetésének I. félévi végrehajtásáról szóló besz</w:t>
      </w:r>
      <w:r>
        <w:rPr>
          <w:sz w:val="24"/>
          <w:szCs w:val="24"/>
        </w:rPr>
        <w:t xml:space="preserve">ámolót – az 1-8. </w:t>
      </w:r>
      <w:r w:rsidRPr="00F53803">
        <w:rPr>
          <w:sz w:val="24"/>
          <w:szCs w:val="24"/>
        </w:rPr>
        <w:t xml:space="preserve">sz. mellékletekben meghatározott számszaki tartalommal – jóváhagyja. </w:t>
      </w:r>
    </w:p>
    <w:p w:rsidR="00E86987" w:rsidRPr="00DE70FE" w:rsidRDefault="00E86987" w:rsidP="00E86987">
      <w:pPr>
        <w:jc w:val="both"/>
      </w:pPr>
    </w:p>
    <w:p w:rsidR="00E86987" w:rsidRPr="00304021" w:rsidRDefault="00E86987" w:rsidP="007D2BC3">
      <w:pPr>
        <w:numPr>
          <w:ilvl w:val="0"/>
          <w:numId w:val="18"/>
        </w:numPr>
        <w:jc w:val="both"/>
        <w:rPr>
          <w:sz w:val="24"/>
          <w:szCs w:val="24"/>
        </w:rPr>
      </w:pPr>
      <w:r>
        <w:rPr>
          <w:sz w:val="24"/>
          <w:szCs w:val="24"/>
        </w:rPr>
        <w:t>Az Önkormányzat 2019. évi költségvetési</w:t>
      </w:r>
      <w:r w:rsidRPr="00F53803">
        <w:rPr>
          <w:sz w:val="24"/>
          <w:szCs w:val="24"/>
        </w:rPr>
        <w:t xml:space="preserve"> bev</w:t>
      </w:r>
      <w:r>
        <w:rPr>
          <w:sz w:val="24"/>
          <w:szCs w:val="24"/>
        </w:rPr>
        <w:t>ételének I. félévi teljesítését 5.719.487.326,- Ft összegben,</w:t>
      </w:r>
      <w:r w:rsidRPr="00F53803">
        <w:rPr>
          <w:sz w:val="24"/>
          <w:szCs w:val="24"/>
        </w:rPr>
        <w:t xml:space="preserve">  </w:t>
      </w:r>
      <w:r>
        <w:rPr>
          <w:sz w:val="24"/>
          <w:szCs w:val="24"/>
        </w:rPr>
        <w:t>75,66 %-os teljesítéssel</w:t>
      </w:r>
      <w:r w:rsidRPr="00304021">
        <w:rPr>
          <w:sz w:val="24"/>
          <w:szCs w:val="24"/>
        </w:rPr>
        <w:t xml:space="preserve"> elfogadja. </w:t>
      </w:r>
    </w:p>
    <w:p w:rsidR="00E86987" w:rsidRPr="00DE70FE" w:rsidRDefault="00E86987" w:rsidP="00E86987">
      <w:pPr>
        <w:jc w:val="both"/>
      </w:pPr>
    </w:p>
    <w:p w:rsidR="00E86987" w:rsidRPr="00304021" w:rsidRDefault="00E86987" w:rsidP="007D2BC3">
      <w:pPr>
        <w:numPr>
          <w:ilvl w:val="0"/>
          <w:numId w:val="18"/>
        </w:numPr>
        <w:jc w:val="both"/>
        <w:rPr>
          <w:sz w:val="24"/>
          <w:szCs w:val="24"/>
        </w:rPr>
      </w:pPr>
      <w:r w:rsidRPr="00304021">
        <w:rPr>
          <w:sz w:val="24"/>
          <w:szCs w:val="24"/>
        </w:rPr>
        <w:t>Az Önkormányzat 201</w:t>
      </w:r>
      <w:r>
        <w:rPr>
          <w:sz w:val="24"/>
          <w:szCs w:val="24"/>
        </w:rPr>
        <w:t>9</w:t>
      </w:r>
      <w:r w:rsidRPr="00304021">
        <w:rPr>
          <w:sz w:val="24"/>
          <w:szCs w:val="24"/>
        </w:rPr>
        <w:t xml:space="preserve">. évi költségvetési kiadásának I. félévi teljesítését </w:t>
      </w:r>
      <w:r>
        <w:rPr>
          <w:sz w:val="24"/>
          <w:szCs w:val="24"/>
        </w:rPr>
        <w:t>2.364.272.680,- Ft összegben,</w:t>
      </w:r>
      <w:r w:rsidRPr="00F53803">
        <w:rPr>
          <w:sz w:val="24"/>
          <w:szCs w:val="24"/>
        </w:rPr>
        <w:t xml:space="preserve">  </w:t>
      </w:r>
      <w:r>
        <w:rPr>
          <w:sz w:val="24"/>
          <w:szCs w:val="24"/>
        </w:rPr>
        <w:t>31,28 %-os teljesítéssel</w:t>
      </w:r>
      <w:r w:rsidRPr="00304021">
        <w:rPr>
          <w:sz w:val="24"/>
          <w:szCs w:val="24"/>
        </w:rPr>
        <w:t xml:space="preserve"> elfogadja. </w:t>
      </w:r>
    </w:p>
    <w:p w:rsidR="00E86987" w:rsidRPr="00DE70FE" w:rsidRDefault="00E86987" w:rsidP="00E86987">
      <w:pPr>
        <w:ind w:left="960"/>
        <w:jc w:val="both"/>
      </w:pPr>
    </w:p>
    <w:p w:rsidR="00E86987" w:rsidRDefault="00E86987" w:rsidP="00E86987">
      <w:pPr>
        <w:tabs>
          <w:tab w:val="right" w:pos="7230"/>
          <w:tab w:val="right" w:pos="8222"/>
        </w:tabs>
        <w:rPr>
          <w:sz w:val="24"/>
          <w:szCs w:val="24"/>
        </w:rPr>
      </w:pPr>
    </w:p>
    <w:p w:rsidR="00E86987" w:rsidRPr="000C760B" w:rsidRDefault="00E86987" w:rsidP="00E86987">
      <w:pPr>
        <w:pStyle w:val="Nincstrkz"/>
        <w:jc w:val="both"/>
        <w:rPr>
          <w:rFonts w:ascii="Times New Roman" w:hAnsi="Times New Roman"/>
          <w:sz w:val="24"/>
          <w:szCs w:val="24"/>
          <w:u w:val="single"/>
        </w:rPr>
      </w:pPr>
      <w:r w:rsidRPr="000C760B">
        <w:rPr>
          <w:rFonts w:ascii="Times New Roman" w:hAnsi="Times New Roman"/>
          <w:sz w:val="24"/>
          <w:szCs w:val="24"/>
          <w:u w:val="single"/>
        </w:rPr>
        <w:t xml:space="preserve">Erről értesülnek: </w:t>
      </w:r>
    </w:p>
    <w:p w:rsidR="00E86987" w:rsidRPr="000C760B" w:rsidRDefault="00E86987" w:rsidP="007D2BC3">
      <w:pPr>
        <w:pStyle w:val="Nincstrkz"/>
        <w:numPr>
          <w:ilvl w:val="0"/>
          <w:numId w:val="19"/>
        </w:numPr>
        <w:ind w:left="993" w:hanging="567"/>
        <w:jc w:val="both"/>
        <w:rPr>
          <w:rFonts w:ascii="Times New Roman" w:hAnsi="Times New Roman"/>
          <w:sz w:val="24"/>
          <w:szCs w:val="24"/>
        </w:rPr>
      </w:pPr>
      <w:r w:rsidRPr="000C760B">
        <w:rPr>
          <w:rFonts w:ascii="Times New Roman" w:hAnsi="Times New Roman"/>
          <w:sz w:val="24"/>
          <w:szCs w:val="24"/>
        </w:rPr>
        <w:t>Karcag Városi Önkormányzat Képviselő-testületének tagjai, lakhelyükön</w:t>
      </w:r>
    </w:p>
    <w:p w:rsidR="00E86987" w:rsidRPr="000C760B" w:rsidRDefault="00E86987" w:rsidP="007D2BC3">
      <w:pPr>
        <w:pStyle w:val="Nincstrkz"/>
        <w:numPr>
          <w:ilvl w:val="0"/>
          <w:numId w:val="19"/>
        </w:numPr>
        <w:ind w:left="993" w:hanging="567"/>
        <w:jc w:val="both"/>
        <w:rPr>
          <w:rFonts w:ascii="Times New Roman" w:hAnsi="Times New Roman"/>
          <w:sz w:val="24"/>
          <w:szCs w:val="24"/>
        </w:rPr>
      </w:pPr>
      <w:r w:rsidRPr="000C760B">
        <w:rPr>
          <w:rFonts w:ascii="Times New Roman" w:hAnsi="Times New Roman"/>
          <w:sz w:val="24"/>
          <w:szCs w:val="24"/>
        </w:rPr>
        <w:t>Karcag Városi Önkormányzat Polgármester</w:t>
      </w:r>
      <w:r>
        <w:rPr>
          <w:rFonts w:ascii="Times New Roman" w:hAnsi="Times New Roman"/>
          <w:sz w:val="24"/>
          <w:szCs w:val="24"/>
        </w:rPr>
        <w:t>e</w:t>
      </w:r>
      <w:r w:rsidRPr="000C760B">
        <w:rPr>
          <w:rFonts w:ascii="Times New Roman" w:hAnsi="Times New Roman"/>
          <w:sz w:val="24"/>
          <w:szCs w:val="24"/>
        </w:rPr>
        <w:t>, helyben</w:t>
      </w:r>
    </w:p>
    <w:p w:rsidR="00E86987" w:rsidRPr="000C760B" w:rsidRDefault="00E86987" w:rsidP="007D2BC3">
      <w:pPr>
        <w:pStyle w:val="Nincstrkz"/>
        <w:numPr>
          <w:ilvl w:val="0"/>
          <w:numId w:val="19"/>
        </w:numPr>
        <w:ind w:left="993" w:hanging="567"/>
        <w:jc w:val="both"/>
        <w:rPr>
          <w:rFonts w:ascii="Times New Roman" w:hAnsi="Times New Roman"/>
          <w:sz w:val="24"/>
          <w:szCs w:val="24"/>
        </w:rPr>
      </w:pPr>
      <w:r w:rsidRPr="000C760B">
        <w:rPr>
          <w:rFonts w:ascii="Times New Roman" w:hAnsi="Times New Roman"/>
          <w:sz w:val="24"/>
          <w:szCs w:val="24"/>
        </w:rPr>
        <w:t>Karcag Városi Önkormányzat Jegyzője, helyben</w:t>
      </w:r>
    </w:p>
    <w:p w:rsidR="00E86987" w:rsidRPr="000C760B" w:rsidRDefault="00E86987" w:rsidP="007D2BC3">
      <w:pPr>
        <w:pStyle w:val="Nincstrkz"/>
        <w:numPr>
          <w:ilvl w:val="0"/>
          <w:numId w:val="19"/>
        </w:numPr>
        <w:ind w:left="993" w:hanging="567"/>
        <w:jc w:val="both"/>
        <w:rPr>
          <w:rFonts w:ascii="Times New Roman" w:hAnsi="Times New Roman"/>
          <w:sz w:val="24"/>
          <w:szCs w:val="24"/>
        </w:rPr>
      </w:pPr>
      <w:r w:rsidRPr="000C760B">
        <w:rPr>
          <w:rFonts w:ascii="Times New Roman" w:hAnsi="Times New Roman"/>
          <w:sz w:val="24"/>
          <w:szCs w:val="24"/>
        </w:rPr>
        <w:t>Karcagi Polgármesteri Hivatal Költségvetési, Gazdálkodási és Kistérségi Iroda, helyben</w:t>
      </w:r>
    </w:p>
    <w:p w:rsidR="00E86987" w:rsidRPr="000C760B" w:rsidRDefault="00E86987" w:rsidP="007D2BC3">
      <w:pPr>
        <w:pStyle w:val="Nincstrkz"/>
        <w:numPr>
          <w:ilvl w:val="0"/>
          <w:numId w:val="19"/>
        </w:numPr>
        <w:ind w:left="993" w:hanging="567"/>
        <w:jc w:val="both"/>
        <w:rPr>
          <w:rFonts w:ascii="Times New Roman" w:hAnsi="Times New Roman"/>
          <w:sz w:val="24"/>
          <w:szCs w:val="24"/>
        </w:rPr>
      </w:pPr>
      <w:r w:rsidRPr="000C760B">
        <w:rPr>
          <w:rFonts w:ascii="Times New Roman" w:hAnsi="Times New Roman"/>
          <w:sz w:val="24"/>
          <w:szCs w:val="24"/>
        </w:rPr>
        <w:t xml:space="preserve">Karcagi Polgármesteri Hivatal </w:t>
      </w:r>
      <w:r>
        <w:rPr>
          <w:rFonts w:ascii="Times New Roman" w:hAnsi="Times New Roman"/>
          <w:sz w:val="24"/>
          <w:szCs w:val="24"/>
        </w:rPr>
        <w:t>Aljegyzői</w:t>
      </w:r>
      <w:r w:rsidRPr="000C760B">
        <w:rPr>
          <w:rFonts w:ascii="Times New Roman" w:hAnsi="Times New Roman"/>
          <w:sz w:val="24"/>
          <w:szCs w:val="24"/>
        </w:rPr>
        <w:t xml:space="preserve"> Iroda, helyben</w:t>
      </w:r>
    </w:p>
    <w:p w:rsidR="00E86987" w:rsidRDefault="00E86987" w:rsidP="00E86987">
      <w:pPr>
        <w:tabs>
          <w:tab w:val="right" w:pos="7230"/>
          <w:tab w:val="right" w:pos="8222"/>
        </w:tabs>
        <w:rPr>
          <w:sz w:val="24"/>
          <w:szCs w:val="24"/>
        </w:rPr>
      </w:pPr>
    </w:p>
    <w:p w:rsidR="009D3209" w:rsidRDefault="009D3209" w:rsidP="00E86987">
      <w:pPr>
        <w:tabs>
          <w:tab w:val="right" w:pos="7230"/>
          <w:tab w:val="right" w:pos="8222"/>
        </w:tabs>
        <w:rPr>
          <w:sz w:val="24"/>
          <w:szCs w:val="24"/>
        </w:rPr>
      </w:pPr>
    </w:p>
    <w:p w:rsidR="009D3209" w:rsidRDefault="009D3209" w:rsidP="00E86987">
      <w:pPr>
        <w:tabs>
          <w:tab w:val="right" w:pos="7230"/>
          <w:tab w:val="right" w:pos="8222"/>
        </w:tabs>
        <w:rPr>
          <w:sz w:val="24"/>
          <w:szCs w:val="24"/>
        </w:rPr>
      </w:pPr>
    </w:p>
    <w:p w:rsidR="00245CF9" w:rsidRDefault="00245CF9" w:rsidP="00E86987">
      <w:pPr>
        <w:tabs>
          <w:tab w:val="right" w:pos="7230"/>
          <w:tab w:val="right" w:pos="8222"/>
        </w:tabs>
        <w:rPr>
          <w:sz w:val="24"/>
          <w:szCs w:val="24"/>
        </w:rPr>
      </w:pPr>
    </w:p>
    <w:p w:rsidR="008B642E" w:rsidRPr="006B6E6F" w:rsidRDefault="008B642E" w:rsidP="00245CF9">
      <w:pPr>
        <w:tabs>
          <w:tab w:val="right" w:pos="5670"/>
          <w:tab w:val="right" w:pos="7938"/>
        </w:tabs>
        <w:jc w:val="both"/>
        <w:rPr>
          <w:b/>
          <w:bCs/>
          <w:sz w:val="24"/>
          <w:szCs w:val="24"/>
          <w:u w:val="single"/>
        </w:rPr>
      </w:pPr>
      <w:r w:rsidRPr="00245CF9">
        <w:rPr>
          <w:b/>
          <w:sz w:val="24"/>
          <w:szCs w:val="24"/>
          <w:u w:val="single"/>
        </w:rPr>
        <w:t xml:space="preserve">193/2019. (IX.26.) „kt” </w:t>
      </w:r>
      <w:proofErr w:type="gramStart"/>
      <w:r w:rsidRPr="00245CF9">
        <w:rPr>
          <w:b/>
          <w:sz w:val="24"/>
          <w:szCs w:val="24"/>
          <w:u w:val="single"/>
        </w:rPr>
        <w:t xml:space="preserve">sz.  </w:t>
      </w:r>
      <w:r w:rsidR="00245CF9" w:rsidRPr="00245CF9">
        <w:rPr>
          <w:b/>
          <w:sz w:val="24"/>
          <w:szCs w:val="24"/>
          <w:u w:val="single"/>
        </w:rPr>
        <w:t>határozat</w:t>
      </w:r>
      <w:proofErr w:type="gramEnd"/>
      <w:r w:rsidR="00245CF9" w:rsidRPr="00245CF9">
        <w:rPr>
          <w:b/>
          <w:sz w:val="24"/>
          <w:szCs w:val="24"/>
          <w:u w:val="single"/>
        </w:rPr>
        <w:t xml:space="preserve">  </w:t>
      </w:r>
      <w:r w:rsidRPr="00245CF9">
        <w:rPr>
          <w:b/>
          <w:bCs/>
          <w:sz w:val="24"/>
          <w:szCs w:val="24"/>
          <w:u w:val="single"/>
        </w:rPr>
        <w:t>melléklete e jegyzőkönyvhöz 1. sz. mellékletként</w:t>
      </w:r>
      <w:r w:rsidRPr="006B6E6F">
        <w:rPr>
          <w:b/>
          <w:bCs/>
          <w:sz w:val="24"/>
          <w:szCs w:val="24"/>
          <w:u w:val="single"/>
        </w:rPr>
        <w:t xml:space="preserve"> csatolva</w:t>
      </w:r>
    </w:p>
    <w:p w:rsidR="00011FDA" w:rsidRPr="001034A3" w:rsidRDefault="00011FDA" w:rsidP="00E86987">
      <w:pPr>
        <w:tabs>
          <w:tab w:val="right" w:pos="7230"/>
          <w:tab w:val="right" w:pos="8222"/>
        </w:tabs>
        <w:rPr>
          <w:sz w:val="24"/>
          <w:szCs w:val="24"/>
        </w:rPr>
      </w:pPr>
    </w:p>
    <w:p w:rsidR="00BF3105" w:rsidRPr="009E6443" w:rsidRDefault="00BF3105" w:rsidP="00957844">
      <w:pPr>
        <w:pStyle w:val="NormlWeb"/>
        <w:tabs>
          <w:tab w:val="left" w:pos="2660"/>
        </w:tabs>
        <w:spacing w:before="0" w:after="0"/>
        <w:rPr>
          <w:bCs/>
          <w:color w:val="000000"/>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B16D1E">
            <w:pPr>
              <w:jc w:val="both"/>
              <w:rPr>
                <w:b/>
                <w:bCs/>
                <w:sz w:val="24"/>
                <w:szCs w:val="24"/>
              </w:rPr>
            </w:pPr>
            <w:r>
              <w:rPr>
                <w:b/>
                <w:bCs/>
                <w:sz w:val="24"/>
                <w:szCs w:val="24"/>
              </w:rPr>
              <w:lastRenderedPageBreak/>
              <w:t>2</w:t>
            </w:r>
            <w:r w:rsidRPr="00E10EDC">
              <w:rPr>
                <w:b/>
                <w:bCs/>
                <w:sz w:val="24"/>
                <w:szCs w:val="24"/>
              </w:rPr>
              <w:t xml:space="preserve">. </w:t>
            </w:r>
            <w:r w:rsidRPr="00E10EDC">
              <w:rPr>
                <w:b/>
                <w:bCs/>
                <w:sz w:val="24"/>
                <w:szCs w:val="24"/>
                <w:u w:val="single"/>
              </w:rPr>
              <w:t>napirendi pont:</w:t>
            </w:r>
          </w:p>
        </w:tc>
        <w:tc>
          <w:tcPr>
            <w:tcW w:w="6551" w:type="dxa"/>
          </w:tcPr>
          <w:p w:rsidR="003558E5" w:rsidRDefault="003558E5" w:rsidP="003558E5">
            <w:pPr>
              <w:pStyle w:val="Listaszerbekezds"/>
              <w:ind w:left="417"/>
              <w:jc w:val="both"/>
              <w:rPr>
                <w:bCs/>
              </w:rPr>
            </w:pPr>
            <w:r w:rsidRPr="00CF403A">
              <w:rPr>
                <w:bCs/>
              </w:rPr>
              <w:t>Javaslat a Karcag Városi Önkormányzat 2019. évi költségvetéséről szóló rendelet módosítására</w:t>
            </w:r>
          </w:p>
          <w:p w:rsidR="009E6443" w:rsidRPr="009E6443" w:rsidRDefault="009E6443" w:rsidP="00957844">
            <w:pPr>
              <w:pStyle w:val="NormlWeb"/>
              <w:spacing w:before="0" w:after="0"/>
              <w:ind w:left="317"/>
              <w:jc w:val="both"/>
              <w:rPr>
                <w:szCs w:val="24"/>
              </w:rPr>
            </w:pPr>
          </w:p>
        </w:tc>
      </w:tr>
    </w:tbl>
    <w:p w:rsidR="003D328C"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D328C">
        <w:rPr>
          <w:bCs/>
          <w:iCs/>
          <w:sz w:val="24"/>
          <w:szCs w:val="24"/>
        </w:rPr>
        <w:t>Elmondta, hogy a rendeletmódosítás bő 1 milliárd forint összegű b</w:t>
      </w:r>
      <w:r w:rsidR="00EB67F8">
        <w:rPr>
          <w:bCs/>
          <w:iCs/>
          <w:sz w:val="24"/>
          <w:szCs w:val="24"/>
        </w:rPr>
        <w:t xml:space="preserve">evételi és kiadási előirányzat növekedést tartalmaz. Időközben átfolyó pénzügyek mozgását kell rögzíteni, mely törvényi előírás negyedévenként. </w:t>
      </w:r>
    </w:p>
    <w:p w:rsidR="00C67682" w:rsidRDefault="00C66FB1"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67682" w:rsidRPr="00C67682">
        <w:rPr>
          <w:bCs/>
          <w:iCs/>
          <w:sz w:val="24"/>
          <w:szCs w:val="24"/>
        </w:rPr>
        <w:t>Vitára bocsátotta a napirendet.</w:t>
      </w:r>
    </w:p>
    <w:p w:rsidR="00C67682" w:rsidRDefault="00C67682" w:rsidP="00FE186C">
      <w:pPr>
        <w:tabs>
          <w:tab w:val="left" w:pos="2518"/>
        </w:tabs>
        <w:jc w:val="both"/>
        <w:rPr>
          <w:bCs/>
          <w:iCs/>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Default="00FE186C" w:rsidP="00FE186C">
      <w:pPr>
        <w:tabs>
          <w:tab w:val="left" w:pos="2518"/>
        </w:tabs>
        <w:jc w:val="both"/>
        <w:rPr>
          <w:bCs/>
          <w:iCs/>
          <w:sz w:val="24"/>
          <w:szCs w:val="24"/>
        </w:rPr>
      </w:pPr>
    </w:p>
    <w:p w:rsidR="00DC6DEF" w:rsidRDefault="00EB67F8" w:rsidP="00CF63A7">
      <w:pPr>
        <w:ind w:right="-259"/>
        <w:jc w:val="both"/>
        <w:rPr>
          <w:sz w:val="24"/>
          <w:szCs w:val="24"/>
        </w:rPr>
      </w:pPr>
      <w:r w:rsidRPr="00CF63A7">
        <w:rPr>
          <w:b/>
          <w:bCs/>
          <w:iCs/>
          <w:sz w:val="24"/>
          <w:szCs w:val="24"/>
          <w:u w:val="single"/>
        </w:rPr>
        <w:t xml:space="preserve">Karcagi Nagy Zoltán képviselő: </w:t>
      </w:r>
      <w:r w:rsidR="008D7C35" w:rsidRPr="00CF63A7">
        <w:rPr>
          <w:bCs/>
          <w:iCs/>
          <w:sz w:val="24"/>
          <w:szCs w:val="24"/>
        </w:rPr>
        <w:t>Elmondta, hogy j</w:t>
      </w:r>
      <w:r w:rsidR="008D7C35" w:rsidRPr="00CF63A7">
        <w:rPr>
          <w:sz w:val="24"/>
          <w:szCs w:val="24"/>
        </w:rPr>
        <w:t>elen módosító javaslat összességében 1.003.057.321,- Ft</w:t>
      </w:r>
      <w:r w:rsidR="008D7C35" w:rsidRPr="00CF63A7">
        <w:rPr>
          <w:color w:val="000000"/>
          <w:sz w:val="24"/>
          <w:szCs w:val="24"/>
        </w:rPr>
        <w:t xml:space="preserve"> bevételi- és kiadási előirányzat növekedést</w:t>
      </w:r>
      <w:r w:rsidR="008D7C35" w:rsidRPr="00CF63A7">
        <w:rPr>
          <w:sz w:val="24"/>
          <w:szCs w:val="24"/>
        </w:rPr>
        <w:t xml:space="preserve"> tartalmaz</w:t>
      </w:r>
      <w:r w:rsidR="00CC2416" w:rsidRPr="00CF63A7">
        <w:rPr>
          <w:sz w:val="24"/>
          <w:szCs w:val="24"/>
        </w:rPr>
        <w:t xml:space="preserve">. </w:t>
      </w:r>
    </w:p>
    <w:p w:rsidR="00DC6DEF" w:rsidRDefault="00CC2416" w:rsidP="00CF63A7">
      <w:pPr>
        <w:ind w:right="-259"/>
        <w:jc w:val="both"/>
        <w:rPr>
          <w:sz w:val="24"/>
          <w:szCs w:val="24"/>
        </w:rPr>
      </w:pPr>
      <w:r w:rsidRPr="00CF63A7">
        <w:rPr>
          <w:sz w:val="24"/>
          <w:szCs w:val="24"/>
        </w:rPr>
        <w:t>Bevételi oldalon kötelező feladatokra</w:t>
      </w:r>
      <w:r w:rsidR="00DC6DEF">
        <w:rPr>
          <w:sz w:val="24"/>
          <w:szCs w:val="24"/>
        </w:rPr>
        <w:t>,</w:t>
      </w:r>
      <w:r w:rsidRPr="00CF63A7">
        <w:rPr>
          <w:sz w:val="24"/>
          <w:szCs w:val="24"/>
        </w:rPr>
        <w:t xml:space="preserve"> működési célra összesen </w:t>
      </w:r>
      <w:r w:rsidR="008D7C35" w:rsidRPr="00CF63A7">
        <w:rPr>
          <w:sz w:val="24"/>
          <w:szCs w:val="24"/>
        </w:rPr>
        <w:t>145.434.126,- Ft</w:t>
      </w:r>
      <w:r w:rsidRPr="00CF63A7">
        <w:rPr>
          <w:sz w:val="24"/>
          <w:szCs w:val="24"/>
        </w:rPr>
        <w:t xml:space="preserve"> működési támogatást kapott az Önko</w:t>
      </w:r>
      <w:r w:rsidR="00657EB4" w:rsidRPr="00CF63A7">
        <w:rPr>
          <w:sz w:val="24"/>
          <w:szCs w:val="24"/>
        </w:rPr>
        <w:t>r</w:t>
      </w:r>
      <w:r w:rsidRPr="00CF63A7">
        <w:rPr>
          <w:sz w:val="24"/>
          <w:szCs w:val="24"/>
        </w:rPr>
        <w:t xml:space="preserve">mányzat, </w:t>
      </w:r>
      <w:r w:rsidR="00657EB4" w:rsidRPr="00CF63A7">
        <w:rPr>
          <w:sz w:val="24"/>
          <w:szCs w:val="24"/>
        </w:rPr>
        <w:t>közfoglalkoztatásra az eredeti előirányzaton felül 3.</w:t>
      </w:r>
      <w:r w:rsidR="00CF63A7" w:rsidRPr="00CF63A7">
        <w:rPr>
          <w:sz w:val="24"/>
          <w:szCs w:val="24"/>
        </w:rPr>
        <w:t xml:space="preserve">228.267.-Ft-ot, a közfoglalkoztatottak egyszeri foglalkoztatást ösztönző támogatására önkormányzati szinten 24.045.298.-Ft-ot kapott az Önkormányzat. </w:t>
      </w:r>
    </w:p>
    <w:p w:rsidR="00DC6DEF" w:rsidRDefault="00CF63A7" w:rsidP="00CF63A7">
      <w:pPr>
        <w:ind w:right="-259"/>
        <w:jc w:val="both"/>
        <w:rPr>
          <w:sz w:val="24"/>
          <w:szCs w:val="24"/>
        </w:rPr>
      </w:pPr>
      <w:r>
        <w:rPr>
          <w:sz w:val="24"/>
          <w:szCs w:val="24"/>
        </w:rPr>
        <w:t xml:space="preserve">A Karcagi Kistérség közösségi fejlesztése </w:t>
      </w:r>
      <w:r w:rsidR="00533809">
        <w:rPr>
          <w:sz w:val="24"/>
          <w:szCs w:val="24"/>
        </w:rPr>
        <w:t xml:space="preserve">pályázat támogatására 51.714.618.-Ft, a karcagi termékek piaca pályázat támogatására 100 millió forintot, a Life </w:t>
      </w:r>
      <w:r w:rsidR="00450C89">
        <w:rPr>
          <w:sz w:val="24"/>
          <w:szCs w:val="24"/>
        </w:rPr>
        <w:t xml:space="preserve">integrált levegő minőség védelmi projekt támogatására 21.718.223.-Ft összegű támogatás került beépítésre. </w:t>
      </w:r>
    </w:p>
    <w:p w:rsidR="005E25F5" w:rsidRDefault="00450C89" w:rsidP="00CF63A7">
      <w:pPr>
        <w:ind w:right="-259"/>
        <w:jc w:val="both"/>
        <w:rPr>
          <w:sz w:val="24"/>
          <w:szCs w:val="24"/>
        </w:rPr>
      </w:pPr>
      <w:r>
        <w:rPr>
          <w:sz w:val="24"/>
          <w:szCs w:val="24"/>
        </w:rPr>
        <w:t>Ezen kívül kormány határozat alapján a Városh</w:t>
      </w:r>
      <w:r w:rsidR="005E25F5">
        <w:rPr>
          <w:sz w:val="24"/>
          <w:szCs w:val="24"/>
        </w:rPr>
        <w:t xml:space="preserve">áza volt rendőrségi épületrészének felújítására 538.920.000.-Ft összeget kaptak. </w:t>
      </w:r>
    </w:p>
    <w:p w:rsidR="008D7C35" w:rsidRDefault="005E25F5" w:rsidP="00D43B5B">
      <w:pPr>
        <w:ind w:right="-259"/>
        <w:jc w:val="both"/>
        <w:rPr>
          <w:sz w:val="24"/>
          <w:szCs w:val="24"/>
        </w:rPr>
      </w:pPr>
      <w:r>
        <w:rPr>
          <w:sz w:val="24"/>
          <w:szCs w:val="24"/>
        </w:rPr>
        <w:t>A kiadási oldal</w:t>
      </w:r>
      <w:r w:rsidR="00DC6DEF">
        <w:rPr>
          <w:sz w:val="24"/>
          <w:szCs w:val="24"/>
        </w:rPr>
        <w:t>on</w:t>
      </w:r>
      <w:r>
        <w:rPr>
          <w:sz w:val="24"/>
          <w:szCs w:val="24"/>
        </w:rPr>
        <w:t xml:space="preserve"> a beépített bevételek meghatározott feladatokr</w:t>
      </w:r>
      <w:r w:rsidR="00690D98">
        <w:rPr>
          <w:sz w:val="24"/>
          <w:szCs w:val="24"/>
        </w:rPr>
        <w:t>a történő</w:t>
      </w:r>
      <w:r>
        <w:rPr>
          <w:sz w:val="24"/>
          <w:szCs w:val="24"/>
        </w:rPr>
        <w:t xml:space="preserve"> lebontása és kiemelt </w:t>
      </w:r>
      <w:r w:rsidR="008932AB">
        <w:rPr>
          <w:sz w:val="24"/>
          <w:szCs w:val="24"/>
        </w:rPr>
        <w:t xml:space="preserve">előirányzatok közötti átcsoportosítások történtek meg </w:t>
      </w:r>
      <w:r w:rsidR="00D43B5B">
        <w:rPr>
          <w:sz w:val="24"/>
          <w:szCs w:val="24"/>
        </w:rPr>
        <w:t xml:space="preserve">intézményi és önkormányzati szinten. </w:t>
      </w:r>
    </w:p>
    <w:p w:rsidR="00D43B5B" w:rsidRDefault="00690D98" w:rsidP="00D43B5B">
      <w:pPr>
        <w:pStyle w:val="Szvegtrzs"/>
        <w:ind w:right="-259"/>
        <w:rPr>
          <w:sz w:val="24"/>
          <w:szCs w:val="24"/>
        </w:rPr>
      </w:pPr>
      <w:r>
        <w:rPr>
          <w:sz w:val="24"/>
          <w:szCs w:val="24"/>
        </w:rPr>
        <w:t xml:space="preserve">Az </w:t>
      </w:r>
      <w:r w:rsidR="00D43B5B" w:rsidRPr="00D43B5B">
        <w:rPr>
          <w:sz w:val="24"/>
          <w:szCs w:val="24"/>
        </w:rPr>
        <w:t>Önkormányzat 2019. évi költségvetése bevételi-, és kiadási főösszegének finanszírozási műveleteket is tartalmazó módosított előirányzata 8.562.652.716,- Ft.</w:t>
      </w:r>
    </w:p>
    <w:p w:rsidR="00690D98" w:rsidRPr="00D43B5B" w:rsidRDefault="00690D98" w:rsidP="00D43B5B">
      <w:pPr>
        <w:pStyle w:val="Szvegtrzs"/>
        <w:ind w:right="-259"/>
        <w:rPr>
          <w:sz w:val="24"/>
          <w:szCs w:val="24"/>
        </w:rPr>
      </w:pPr>
    </w:p>
    <w:p w:rsidR="00EB67F8" w:rsidRDefault="003956EB" w:rsidP="000B4D3F">
      <w:pPr>
        <w:ind w:right="-259"/>
        <w:jc w:val="both"/>
        <w:rPr>
          <w:sz w:val="24"/>
          <w:szCs w:val="24"/>
        </w:rPr>
      </w:pPr>
      <w:r>
        <w:rPr>
          <w:sz w:val="24"/>
          <w:szCs w:val="24"/>
        </w:rPr>
        <w:t xml:space="preserve">A Pénzügyi, Fejlesztési és Mezőgazdasági Bizottság szeptember 23-ai ülésén megtárgyalta a napirendi pontot, támogatta, és a Képviselő-testület részére elfogadásra javasolta. </w:t>
      </w:r>
    </w:p>
    <w:p w:rsidR="000B4D3F" w:rsidRDefault="000B4D3F" w:rsidP="000B4D3F">
      <w:pPr>
        <w:ind w:right="-259"/>
        <w:jc w:val="both"/>
        <w:rPr>
          <w:sz w:val="24"/>
          <w:szCs w:val="24"/>
        </w:rPr>
      </w:pPr>
    </w:p>
    <w:p w:rsidR="000B4D3F" w:rsidRPr="008D7C35" w:rsidRDefault="000B4D3F" w:rsidP="000B4D3F">
      <w:pPr>
        <w:ind w:right="-259"/>
        <w:jc w:val="both"/>
        <w:rPr>
          <w:bCs/>
          <w:iCs/>
          <w:sz w:val="24"/>
          <w:szCs w:val="24"/>
        </w:rPr>
      </w:pPr>
      <w:r w:rsidRPr="000B4D3F">
        <w:rPr>
          <w:b/>
          <w:sz w:val="24"/>
          <w:szCs w:val="24"/>
          <w:u w:val="single"/>
        </w:rPr>
        <w:t>Dobos László polgármester:</w:t>
      </w:r>
      <w:r>
        <w:rPr>
          <w:sz w:val="24"/>
          <w:szCs w:val="24"/>
        </w:rPr>
        <w:t xml:space="preserve"> Megköszönte a hozzászólást. </w:t>
      </w:r>
    </w:p>
    <w:p w:rsidR="00CC4C73" w:rsidRDefault="00CC4C73" w:rsidP="00FE186C">
      <w:pPr>
        <w:tabs>
          <w:tab w:val="left" w:pos="2518"/>
        </w:tabs>
        <w:jc w:val="both"/>
        <w:rPr>
          <w:bCs/>
          <w:iCs/>
          <w:sz w:val="24"/>
          <w:szCs w:val="24"/>
        </w:rPr>
      </w:pPr>
    </w:p>
    <w:p w:rsidR="000B4D3F" w:rsidRPr="00A45D51" w:rsidRDefault="000B4D3F" w:rsidP="000B4D3F">
      <w:pPr>
        <w:tabs>
          <w:tab w:val="left" w:pos="2518"/>
        </w:tabs>
        <w:jc w:val="both"/>
        <w:rPr>
          <w:bCs/>
          <w:iCs/>
          <w:sz w:val="24"/>
          <w:szCs w:val="24"/>
        </w:rPr>
      </w:pPr>
      <w:r w:rsidRPr="00A45D51">
        <w:rPr>
          <w:bCs/>
          <w:iCs/>
          <w:sz w:val="24"/>
          <w:szCs w:val="24"/>
        </w:rPr>
        <w:t>Kérdés, hozzászólás van-e</w:t>
      </w:r>
      <w:r w:rsidR="00C66FB1">
        <w:rPr>
          <w:bCs/>
          <w:iCs/>
          <w:sz w:val="24"/>
          <w:szCs w:val="24"/>
        </w:rPr>
        <w:t xml:space="preserve"> még</w:t>
      </w:r>
      <w:r w:rsidRPr="00A45D51">
        <w:rPr>
          <w:bCs/>
          <w:iCs/>
          <w:sz w:val="24"/>
          <w:szCs w:val="24"/>
        </w:rPr>
        <w:t>?</w:t>
      </w:r>
    </w:p>
    <w:p w:rsidR="00EB67F8" w:rsidRPr="00A45D51" w:rsidRDefault="00EB67F8" w:rsidP="00FE186C">
      <w:pPr>
        <w:tabs>
          <w:tab w:val="left" w:pos="2518"/>
        </w:tabs>
        <w:jc w:val="both"/>
        <w:rPr>
          <w:bCs/>
          <w:iCs/>
          <w:sz w:val="24"/>
          <w:szCs w:val="24"/>
        </w:rPr>
      </w:pPr>
    </w:p>
    <w:p w:rsidR="00FE186C" w:rsidRPr="00A45D51" w:rsidRDefault="00C66FB1" w:rsidP="00FE186C">
      <w:pPr>
        <w:rPr>
          <w:sz w:val="24"/>
          <w:szCs w:val="24"/>
        </w:rPr>
      </w:pPr>
      <w:r>
        <w:rPr>
          <w:sz w:val="24"/>
          <w:szCs w:val="24"/>
        </w:rPr>
        <w:t>További k</w:t>
      </w:r>
      <w:r w:rsidR="00FE186C" w:rsidRPr="00A45D51">
        <w:rPr>
          <w:sz w:val="24"/>
          <w:szCs w:val="24"/>
        </w:rPr>
        <w:t xml:space="preserve">érdés, </w:t>
      </w:r>
      <w:r>
        <w:rPr>
          <w:sz w:val="24"/>
          <w:szCs w:val="24"/>
        </w:rPr>
        <w:t xml:space="preserve">hozzászólás </w:t>
      </w:r>
      <w:r w:rsidR="00FE186C" w:rsidRPr="00A45D51">
        <w:rPr>
          <w:sz w:val="24"/>
          <w:szCs w:val="24"/>
        </w:rPr>
        <w:t xml:space="preserve">nem hangzott el. </w:t>
      </w:r>
    </w:p>
    <w:p w:rsidR="00FE186C" w:rsidRPr="00A45D51" w:rsidRDefault="00FE186C" w:rsidP="00FE186C">
      <w:pPr>
        <w:rPr>
          <w:sz w:val="24"/>
          <w:szCs w:val="24"/>
        </w:rPr>
      </w:pPr>
    </w:p>
    <w:p w:rsidR="003C4C48" w:rsidRDefault="00FE186C" w:rsidP="00FE186C">
      <w:pPr>
        <w:ind w:right="70"/>
        <w:jc w:val="both"/>
        <w:rPr>
          <w:sz w:val="24"/>
          <w:szCs w:val="24"/>
        </w:rPr>
      </w:pPr>
      <w:r w:rsidRPr="00A45D51">
        <w:rPr>
          <w:b/>
          <w:bCs/>
          <w:sz w:val="24"/>
          <w:szCs w:val="24"/>
          <w:u w:val="single"/>
        </w:rPr>
        <w:t>Dobos László polgármester:</w:t>
      </w:r>
      <w:r w:rsidRPr="00A45D51">
        <w:rPr>
          <w:sz w:val="24"/>
          <w:szCs w:val="24"/>
        </w:rPr>
        <w:t xml:space="preserve"> </w:t>
      </w:r>
      <w:r w:rsidR="000B4D3F">
        <w:rPr>
          <w:sz w:val="24"/>
          <w:szCs w:val="24"/>
        </w:rPr>
        <w:t xml:space="preserve">Megköszönte </w:t>
      </w:r>
      <w:r w:rsidR="003C4C48">
        <w:rPr>
          <w:sz w:val="24"/>
          <w:szCs w:val="24"/>
        </w:rPr>
        <w:t>Szabóné Bóka Réka költségvetési csoportvezető asszonynak és munkatársainak, valamint Gyurcsek János alpolgármester úrnak az odafigyelését mindkét napirendi pont</w:t>
      </w:r>
      <w:r w:rsidR="00A72F63">
        <w:rPr>
          <w:sz w:val="24"/>
          <w:szCs w:val="24"/>
        </w:rPr>
        <w:t xml:space="preserve">nál, ahhoz, hogy az Önkormányzat pénzügyi helyzete stabil, pozitív legyen, ahhoz a munkájuk </w:t>
      </w:r>
      <w:r w:rsidR="00CE167E">
        <w:rPr>
          <w:sz w:val="24"/>
          <w:szCs w:val="24"/>
        </w:rPr>
        <w:t xml:space="preserve">elengedhetetlen </w:t>
      </w:r>
      <w:r w:rsidR="00A72F63">
        <w:rPr>
          <w:sz w:val="24"/>
          <w:szCs w:val="24"/>
        </w:rPr>
        <w:t xml:space="preserve">volt. </w:t>
      </w:r>
    </w:p>
    <w:p w:rsidR="003C4C48" w:rsidRDefault="003C4C48" w:rsidP="00FE186C">
      <w:pPr>
        <w:ind w:right="70"/>
        <w:jc w:val="both"/>
        <w:rPr>
          <w:sz w:val="24"/>
          <w:szCs w:val="24"/>
        </w:rPr>
      </w:pPr>
    </w:p>
    <w:p w:rsidR="00FE186C" w:rsidRPr="00A45D51" w:rsidRDefault="00FE186C" w:rsidP="00FE186C">
      <w:pPr>
        <w:ind w:right="70"/>
        <w:jc w:val="both"/>
        <w:rPr>
          <w:bCs/>
          <w:sz w:val="24"/>
          <w:szCs w:val="24"/>
        </w:rPr>
      </w:pPr>
      <w:r w:rsidRPr="00A45D51">
        <w:rPr>
          <w:sz w:val="24"/>
          <w:szCs w:val="24"/>
        </w:rPr>
        <w:t xml:space="preserve">Javasolta </w:t>
      </w:r>
      <w:r w:rsidR="00CE167E">
        <w:rPr>
          <w:sz w:val="24"/>
          <w:szCs w:val="24"/>
        </w:rPr>
        <w:t>a napirendi pont</w:t>
      </w:r>
      <w:r w:rsidRPr="00A45D51">
        <w:rPr>
          <w:sz w:val="24"/>
          <w:szCs w:val="24"/>
        </w:rPr>
        <w:t xml:space="preserve"> 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CE167E" w:rsidRPr="00A45D51" w:rsidRDefault="00CE167E" w:rsidP="00CE167E">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F4298D">
        <w:rPr>
          <w:bCs/>
          <w:sz w:val="24"/>
          <w:szCs w:val="24"/>
        </w:rPr>
        <w:t>9</w:t>
      </w:r>
      <w:r w:rsidRPr="00F4298D">
        <w:rPr>
          <w:sz w:val="24"/>
          <w:szCs w:val="24"/>
        </w:rPr>
        <w:t xml:space="preserve"> </w:t>
      </w:r>
      <w:r w:rsidRPr="00A45D51">
        <w:rPr>
          <w:sz w:val="24"/>
          <w:szCs w:val="24"/>
        </w:rPr>
        <w:t>igen</w:t>
      </w:r>
      <w:r>
        <w:rPr>
          <w:sz w:val="24"/>
          <w:szCs w:val="24"/>
        </w:rPr>
        <w:t xml:space="preserve">, 2 nem </w:t>
      </w:r>
      <w:r w:rsidRPr="00A45D51">
        <w:rPr>
          <w:sz w:val="24"/>
          <w:szCs w:val="24"/>
        </w:rPr>
        <w:t xml:space="preserve">szavazat. </w:t>
      </w:r>
      <w:r>
        <w:rPr>
          <w:sz w:val="24"/>
          <w:szCs w:val="24"/>
        </w:rPr>
        <w:t>T</w:t>
      </w:r>
      <w:r w:rsidRPr="00A45D51">
        <w:rPr>
          <w:sz w:val="24"/>
          <w:szCs w:val="24"/>
        </w:rPr>
        <w:t>artózkodás nem volt.</w:t>
      </w:r>
    </w:p>
    <w:p w:rsidR="00BF3105" w:rsidRDefault="00BF3105" w:rsidP="00957844">
      <w:pPr>
        <w:pStyle w:val="NormlWeb"/>
        <w:tabs>
          <w:tab w:val="left" w:pos="2660"/>
        </w:tabs>
        <w:spacing w:before="0" w:after="0"/>
        <w:rPr>
          <w:b/>
          <w:bCs/>
          <w:szCs w:val="24"/>
        </w:rPr>
      </w:pPr>
    </w:p>
    <w:p w:rsidR="009D3209" w:rsidRDefault="009D3209" w:rsidP="00957844">
      <w:pPr>
        <w:pStyle w:val="NormlWeb"/>
        <w:tabs>
          <w:tab w:val="left" w:pos="2660"/>
        </w:tabs>
        <w:spacing w:before="0" w:after="0"/>
        <w:rPr>
          <w:b/>
          <w:bCs/>
          <w:szCs w:val="24"/>
        </w:rPr>
      </w:pPr>
    </w:p>
    <w:p w:rsidR="009D3209" w:rsidRDefault="009D3209" w:rsidP="00957844">
      <w:pPr>
        <w:pStyle w:val="NormlWeb"/>
        <w:tabs>
          <w:tab w:val="left" w:pos="2660"/>
        </w:tabs>
        <w:spacing w:before="0" w:after="0"/>
        <w:rPr>
          <w:b/>
          <w:bCs/>
          <w:szCs w:val="24"/>
        </w:rPr>
      </w:pPr>
    </w:p>
    <w:p w:rsidR="009D3209" w:rsidRDefault="009D3209" w:rsidP="00957844">
      <w:pPr>
        <w:pStyle w:val="NormlWeb"/>
        <w:tabs>
          <w:tab w:val="left" w:pos="2660"/>
        </w:tabs>
        <w:spacing w:before="0" w:after="0"/>
        <w:rPr>
          <w:b/>
          <w:bCs/>
          <w:szCs w:val="24"/>
        </w:rPr>
      </w:pPr>
    </w:p>
    <w:p w:rsidR="009D3209" w:rsidRDefault="009D3209" w:rsidP="00957844">
      <w:pPr>
        <w:pStyle w:val="NormlWeb"/>
        <w:tabs>
          <w:tab w:val="left" w:pos="2660"/>
        </w:tabs>
        <w:spacing w:before="0" w:after="0"/>
        <w:rPr>
          <w:b/>
          <w:bCs/>
          <w:szCs w:val="24"/>
        </w:rPr>
      </w:pPr>
    </w:p>
    <w:p w:rsidR="009D3209" w:rsidRDefault="009D3209" w:rsidP="00957844">
      <w:pPr>
        <w:pStyle w:val="NormlWeb"/>
        <w:tabs>
          <w:tab w:val="left" w:pos="2660"/>
        </w:tabs>
        <w:spacing w:before="0" w:after="0"/>
        <w:rPr>
          <w:b/>
          <w:bCs/>
          <w:szCs w:val="24"/>
        </w:rPr>
      </w:pPr>
    </w:p>
    <w:p w:rsidR="00351DA6" w:rsidRPr="007F51CE" w:rsidRDefault="00351DA6" w:rsidP="00351DA6">
      <w:pPr>
        <w:pStyle w:val="FCm"/>
        <w:rPr>
          <w:rStyle w:val="FCmChar"/>
          <w:b/>
          <w:szCs w:val="24"/>
        </w:rPr>
      </w:pPr>
      <w:r w:rsidRPr="007F51CE">
        <w:rPr>
          <w:rStyle w:val="FCmChar"/>
          <w:szCs w:val="24"/>
        </w:rPr>
        <w:lastRenderedPageBreak/>
        <w:t>Karcag Városi Önkormányzat Képviselő-testületének 19/2019. (IX.27.) önkormányzati rendelete</w:t>
      </w:r>
    </w:p>
    <w:p w:rsidR="00351DA6" w:rsidRPr="007F51CE" w:rsidRDefault="00351DA6" w:rsidP="00351DA6">
      <w:pPr>
        <w:pStyle w:val="FCm"/>
        <w:rPr>
          <w:rStyle w:val="FCmChar"/>
          <w:b/>
        </w:rPr>
      </w:pPr>
      <w:r w:rsidRPr="007F51CE">
        <w:rPr>
          <w:rStyle w:val="FCmChar"/>
        </w:rPr>
        <w:t>a Karcag Városi Önkormányzat 2019. évi költségvetéséről szóló 1/2019. (II.01.) rendelet módosításáról</w:t>
      </w:r>
    </w:p>
    <w:p w:rsidR="00351DA6" w:rsidRPr="000C54E8" w:rsidRDefault="00351DA6" w:rsidP="00351DA6">
      <w:pPr>
        <w:pStyle w:val="NormlWeb"/>
        <w:jc w:val="both"/>
      </w:pPr>
      <w:r w:rsidRPr="000C54E8">
        <w:t>Karcag Városi Önkormányzat Képviselő-testülete az Alaptörvény 32. cikk (1) bekezdés a) és f) pontjában, az államháztartásról szóló 2011. évi CXCV. törvény 23-24. §-ában meghatározott jogalkotói jogkörében, a Magyarország gazdasági stabilitásáról szóló 2011. évi CXCIV. törvény 10- 10/E. §-aiban, a Magyarország helyi önkormányzatairól szóló 2011. évi CLXXXIX. törvény 42. § 1. pontjában, és a Magyarország 2019. évi központi költségvetéséről szóló 2018. évi L. törvényben meghatározott feladatkörében eljárva az alábbi rendeletet alkotja:</w:t>
      </w:r>
    </w:p>
    <w:p w:rsidR="00351DA6" w:rsidRPr="000C54E8" w:rsidRDefault="00351DA6" w:rsidP="00351DA6">
      <w:pPr>
        <w:pStyle w:val="NormlWeb"/>
        <w:spacing w:before="0" w:after="0"/>
        <w:jc w:val="both"/>
        <w:rPr>
          <w:szCs w:val="24"/>
        </w:rPr>
      </w:pPr>
      <w:r w:rsidRPr="000C54E8">
        <w:rPr>
          <w:b/>
          <w:szCs w:val="24"/>
        </w:rPr>
        <w:t>1</w:t>
      </w:r>
      <w:r w:rsidRPr="000C54E8">
        <w:rPr>
          <w:szCs w:val="24"/>
        </w:rPr>
        <w:t xml:space="preserve">. § A Karcag Városi Önkormányzat 2019. évi költségvetéséről szóló 1/2019. (II.01.) önkormányzati rendeletének (a továbbiakban: Rendelet) 3. § (1) –(3) bekezdése helyébe a következő rendelkezés lép: </w:t>
      </w:r>
    </w:p>
    <w:p w:rsidR="00351DA6" w:rsidRPr="000C54E8" w:rsidRDefault="00351DA6" w:rsidP="00351DA6">
      <w:pPr>
        <w:pStyle w:val="Bekezds"/>
        <w:ind w:firstLine="0"/>
        <w:rPr>
          <w:szCs w:val="24"/>
        </w:rPr>
      </w:pPr>
      <w:r w:rsidRPr="000C54E8">
        <w:rPr>
          <w:szCs w:val="24"/>
        </w:rPr>
        <w:t>„3. § (1) A Képviselő-testület az Önkormányzat 2019. évi költségvetése – a (2) bekezdésében meghatározott finanszírozási műveletek nélküli – bevételi főösszegét 4.536.723.800,- Ft-ban, a kiadási főösszegét pedig 8.296.882.693,- Ft-ban határozza meg a hiány összege 3.760.158.893,- Ft.</w:t>
      </w:r>
    </w:p>
    <w:p w:rsidR="00351DA6" w:rsidRPr="000C54E8" w:rsidRDefault="00351DA6" w:rsidP="00351DA6">
      <w:pPr>
        <w:pStyle w:val="Bekezds"/>
        <w:ind w:firstLine="0"/>
      </w:pPr>
      <w:r w:rsidRPr="000C54E8">
        <w:t xml:space="preserve">(2) A 2019. évi költségvetés egyensúlya az alábbi finanszírozási műveletekkel biztosítható: </w:t>
      </w:r>
    </w:p>
    <w:p w:rsidR="00351DA6" w:rsidRPr="000C54E8" w:rsidRDefault="00351DA6" w:rsidP="00351DA6">
      <w:pPr>
        <w:pStyle w:val="Bekezds"/>
        <w:ind w:firstLine="0"/>
      </w:pPr>
      <w:r w:rsidRPr="000C54E8">
        <w:t>2019. évre vonatkozóan a hiány működési belső finanszírozására szolgáló bevétel 1.480.836.582,- Ft, a fejlesztés belső finanszírozására szolgáló bevétel 2.279.322.311,- Ft.</w:t>
      </w:r>
    </w:p>
    <w:p w:rsidR="00351DA6" w:rsidRPr="000C54E8" w:rsidRDefault="00351DA6" w:rsidP="00351DA6">
      <w:pPr>
        <w:pStyle w:val="Bekezds"/>
        <w:ind w:firstLine="0"/>
      </w:pPr>
      <w:r w:rsidRPr="000C54E8">
        <w:t>(3) Finanszírozási bevételek összege 4.025.928.916,- Ft, finanszírozási kiadások összege 265.770.023,- Ft, finanszírozási bevételek és kiadások egyenlege 3.760.158.893,- Ft.”</w:t>
      </w:r>
    </w:p>
    <w:p w:rsidR="00351DA6" w:rsidRPr="000C54E8" w:rsidRDefault="00351DA6" w:rsidP="00351DA6">
      <w:pPr>
        <w:pStyle w:val="Bekezds"/>
        <w:spacing w:before="240"/>
        <w:ind w:firstLine="0"/>
        <w:rPr>
          <w:szCs w:val="24"/>
        </w:rPr>
      </w:pPr>
      <w:r w:rsidRPr="000C54E8">
        <w:rPr>
          <w:b/>
          <w:szCs w:val="24"/>
        </w:rPr>
        <w:t xml:space="preserve">2. § </w:t>
      </w:r>
      <w:r w:rsidRPr="000C54E8">
        <w:rPr>
          <w:szCs w:val="24"/>
        </w:rPr>
        <w:t>(1) A Rendelet 4. § (1) bekezdésében meghatározott 1. sz</w:t>
      </w:r>
      <w:r>
        <w:rPr>
          <w:szCs w:val="24"/>
        </w:rPr>
        <w:t>.</w:t>
      </w:r>
      <w:r w:rsidRPr="000C54E8">
        <w:rPr>
          <w:szCs w:val="24"/>
        </w:rPr>
        <w:t xml:space="preserve"> melléklet helyébe jelen rendelet 1. sz. melléklete lép.</w:t>
      </w:r>
    </w:p>
    <w:p w:rsidR="00351DA6" w:rsidRPr="000C54E8" w:rsidRDefault="00351DA6" w:rsidP="00351DA6">
      <w:pPr>
        <w:pStyle w:val="Bekezds"/>
        <w:ind w:firstLine="0"/>
        <w:rPr>
          <w:szCs w:val="24"/>
        </w:rPr>
      </w:pPr>
      <w:r w:rsidRPr="000C54E8">
        <w:rPr>
          <w:szCs w:val="24"/>
        </w:rPr>
        <w:t>(2) A Rendelet 4. § (1) bekezdésében meghatározott 2. sz</w:t>
      </w:r>
      <w:r>
        <w:rPr>
          <w:szCs w:val="24"/>
        </w:rPr>
        <w:t>.</w:t>
      </w:r>
      <w:r w:rsidRPr="000C54E8">
        <w:rPr>
          <w:szCs w:val="24"/>
        </w:rPr>
        <w:t xml:space="preserve"> melléklet helyébe jelen rendelet 2. sz. melléklete lép.</w:t>
      </w:r>
    </w:p>
    <w:p w:rsidR="00351DA6" w:rsidRPr="000C54E8" w:rsidRDefault="00351DA6" w:rsidP="00351DA6">
      <w:pPr>
        <w:pStyle w:val="Bekezds"/>
        <w:ind w:firstLine="0"/>
        <w:rPr>
          <w:szCs w:val="24"/>
        </w:rPr>
      </w:pPr>
      <w:r w:rsidRPr="000C54E8">
        <w:rPr>
          <w:szCs w:val="24"/>
        </w:rPr>
        <w:t>(3) A Rendelet 4. § (1) bekezdésében meghatározott 3. sz</w:t>
      </w:r>
      <w:r>
        <w:rPr>
          <w:szCs w:val="24"/>
        </w:rPr>
        <w:t>.</w:t>
      </w:r>
      <w:r w:rsidRPr="000C54E8">
        <w:rPr>
          <w:szCs w:val="24"/>
        </w:rPr>
        <w:t xml:space="preserve"> melléklet helyébe jelen rendelet 3. sz. melléklete lép.</w:t>
      </w:r>
    </w:p>
    <w:p w:rsidR="00351DA6" w:rsidRPr="000C54E8" w:rsidRDefault="00351DA6" w:rsidP="00351DA6">
      <w:pPr>
        <w:pStyle w:val="Bekezds"/>
        <w:ind w:firstLine="0"/>
        <w:rPr>
          <w:szCs w:val="24"/>
        </w:rPr>
      </w:pPr>
      <w:r w:rsidRPr="000C54E8">
        <w:rPr>
          <w:szCs w:val="24"/>
        </w:rPr>
        <w:t>(4) A Rendelet 4. § (1) bekezdésében meghatározott 4. sz</w:t>
      </w:r>
      <w:r>
        <w:rPr>
          <w:szCs w:val="24"/>
        </w:rPr>
        <w:t>.</w:t>
      </w:r>
      <w:r w:rsidRPr="000C54E8">
        <w:rPr>
          <w:szCs w:val="24"/>
        </w:rPr>
        <w:t xml:space="preserve"> melléklet helyébe jelen rendelet 4. sz. melléklete lép.</w:t>
      </w:r>
    </w:p>
    <w:p w:rsidR="00351DA6" w:rsidRPr="000C54E8" w:rsidRDefault="00351DA6" w:rsidP="00351DA6">
      <w:pPr>
        <w:pStyle w:val="Bekezds"/>
        <w:ind w:firstLine="0"/>
        <w:rPr>
          <w:szCs w:val="24"/>
        </w:rPr>
      </w:pPr>
      <w:r w:rsidRPr="000C54E8">
        <w:rPr>
          <w:szCs w:val="24"/>
        </w:rPr>
        <w:t>(5) A Rendelet 4. § (1) bekezdésében meghatározott 5. sz</w:t>
      </w:r>
      <w:r>
        <w:rPr>
          <w:szCs w:val="24"/>
        </w:rPr>
        <w:t>.</w:t>
      </w:r>
      <w:r w:rsidRPr="000C54E8">
        <w:rPr>
          <w:szCs w:val="24"/>
        </w:rPr>
        <w:t xml:space="preserve"> melléklet helyébe jelen rendelet 5. sz. melléklete lép.</w:t>
      </w:r>
    </w:p>
    <w:p w:rsidR="00351DA6" w:rsidRPr="000C54E8" w:rsidRDefault="00351DA6" w:rsidP="00351DA6">
      <w:pPr>
        <w:pStyle w:val="Bekezds"/>
        <w:ind w:firstLine="0"/>
        <w:rPr>
          <w:szCs w:val="24"/>
        </w:rPr>
      </w:pPr>
      <w:r w:rsidRPr="000C54E8">
        <w:rPr>
          <w:szCs w:val="24"/>
        </w:rPr>
        <w:t>(6) A Rendelet 4. § (1) bekezdésében meghatározott 6. sz</w:t>
      </w:r>
      <w:r>
        <w:rPr>
          <w:szCs w:val="24"/>
        </w:rPr>
        <w:t>.</w:t>
      </w:r>
      <w:r w:rsidRPr="000C54E8">
        <w:rPr>
          <w:szCs w:val="24"/>
        </w:rPr>
        <w:t xml:space="preserve"> melléklet helyébe jelen rendelet 6. sz. melléklete lép.</w:t>
      </w:r>
    </w:p>
    <w:p w:rsidR="00351DA6" w:rsidRPr="000C54E8" w:rsidRDefault="00351DA6" w:rsidP="00351DA6">
      <w:pPr>
        <w:pStyle w:val="Bekezds"/>
        <w:ind w:firstLine="0"/>
        <w:rPr>
          <w:szCs w:val="24"/>
        </w:rPr>
      </w:pPr>
      <w:r w:rsidRPr="000C54E8">
        <w:rPr>
          <w:szCs w:val="24"/>
        </w:rPr>
        <w:t>(7) A Rendelet 4. § (1) bekezdésében meghatározott 7. sz</w:t>
      </w:r>
      <w:r>
        <w:rPr>
          <w:szCs w:val="24"/>
        </w:rPr>
        <w:t>.</w:t>
      </w:r>
      <w:r w:rsidRPr="000C54E8">
        <w:rPr>
          <w:szCs w:val="24"/>
        </w:rPr>
        <w:t xml:space="preserve"> melléklet helyébe jelen rendelet 7. sz. melléklete lép.</w:t>
      </w:r>
    </w:p>
    <w:p w:rsidR="00351DA6" w:rsidRPr="000C54E8" w:rsidRDefault="00351DA6" w:rsidP="00351DA6">
      <w:pPr>
        <w:pStyle w:val="Bekezds"/>
        <w:ind w:firstLine="0"/>
        <w:rPr>
          <w:szCs w:val="24"/>
        </w:rPr>
      </w:pPr>
      <w:r w:rsidRPr="000C54E8">
        <w:rPr>
          <w:szCs w:val="24"/>
        </w:rPr>
        <w:t>(8) A Rendelet 4. § (1) bekezdésében meghatározott 8. sz</w:t>
      </w:r>
      <w:r>
        <w:rPr>
          <w:szCs w:val="24"/>
        </w:rPr>
        <w:t>.</w:t>
      </w:r>
      <w:r w:rsidRPr="000C54E8">
        <w:rPr>
          <w:szCs w:val="24"/>
        </w:rPr>
        <w:t xml:space="preserve"> melléklet helyébe jelen rendelet 8. sz. melléklete lép.</w:t>
      </w:r>
    </w:p>
    <w:p w:rsidR="00351DA6" w:rsidRPr="000C54E8" w:rsidRDefault="00351DA6" w:rsidP="00351DA6">
      <w:pPr>
        <w:pStyle w:val="Bekezds"/>
        <w:ind w:firstLine="0"/>
        <w:rPr>
          <w:szCs w:val="24"/>
        </w:rPr>
      </w:pPr>
      <w:r w:rsidRPr="000C54E8">
        <w:rPr>
          <w:szCs w:val="24"/>
        </w:rPr>
        <w:t>(9) A Rendelet 4. § (1) bekezdésében meghatározott 9. sz</w:t>
      </w:r>
      <w:r>
        <w:rPr>
          <w:szCs w:val="24"/>
        </w:rPr>
        <w:t>.</w:t>
      </w:r>
      <w:r w:rsidRPr="000C54E8">
        <w:rPr>
          <w:szCs w:val="24"/>
        </w:rPr>
        <w:t xml:space="preserve"> melléklet helyébe jelen rendelet 9. sz. melléklete lép.</w:t>
      </w:r>
    </w:p>
    <w:p w:rsidR="00351DA6" w:rsidRPr="000C54E8" w:rsidRDefault="00351DA6" w:rsidP="00351DA6">
      <w:pPr>
        <w:pStyle w:val="Bekezds"/>
        <w:ind w:firstLine="0"/>
        <w:rPr>
          <w:szCs w:val="24"/>
        </w:rPr>
      </w:pPr>
      <w:r w:rsidRPr="000C54E8">
        <w:rPr>
          <w:szCs w:val="24"/>
        </w:rPr>
        <w:t>(10) A Rendelet 4. § (1) bekezdésében meghatározott 11. sz</w:t>
      </w:r>
      <w:r>
        <w:rPr>
          <w:szCs w:val="24"/>
        </w:rPr>
        <w:t>.</w:t>
      </w:r>
      <w:r w:rsidRPr="000C54E8">
        <w:rPr>
          <w:szCs w:val="24"/>
        </w:rPr>
        <w:t xml:space="preserve"> melléklet helyébe jelen rendelet 10. sz. melléklete lép.</w:t>
      </w:r>
    </w:p>
    <w:p w:rsidR="00351DA6" w:rsidRPr="000C54E8" w:rsidRDefault="00351DA6" w:rsidP="00351DA6">
      <w:pPr>
        <w:pStyle w:val="Bekezds"/>
        <w:ind w:firstLine="0"/>
        <w:rPr>
          <w:szCs w:val="24"/>
        </w:rPr>
      </w:pPr>
      <w:r w:rsidRPr="000C54E8">
        <w:rPr>
          <w:szCs w:val="24"/>
        </w:rPr>
        <w:t>(11) A Rendelet 4. § (1) bekezdésében meghatározott 14. sz</w:t>
      </w:r>
      <w:r>
        <w:rPr>
          <w:szCs w:val="24"/>
        </w:rPr>
        <w:t>.</w:t>
      </w:r>
      <w:r w:rsidRPr="000C54E8">
        <w:rPr>
          <w:szCs w:val="24"/>
        </w:rPr>
        <w:t xml:space="preserve"> melléklet helyébe jelen rendelet 11. sz. melléklete lép.</w:t>
      </w:r>
    </w:p>
    <w:p w:rsidR="00351DA6" w:rsidRDefault="00351DA6" w:rsidP="00351DA6">
      <w:pPr>
        <w:pStyle w:val="Bekezds"/>
        <w:ind w:firstLine="0"/>
        <w:rPr>
          <w:szCs w:val="24"/>
        </w:rPr>
      </w:pPr>
      <w:r w:rsidRPr="000C54E8">
        <w:rPr>
          <w:szCs w:val="24"/>
        </w:rPr>
        <w:t>(1</w:t>
      </w:r>
      <w:r>
        <w:rPr>
          <w:szCs w:val="24"/>
        </w:rPr>
        <w:t>2</w:t>
      </w:r>
      <w:r w:rsidRPr="000C54E8">
        <w:rPr>
          <w:szCs w:val="24"/>
        </w:rPr>
        <w:t>) A Rendelet 4. § (1) bekezdésében meghatározott 15. sz</w:t>
      </w:r>
      <w:r>
        <w:rPr>
          <w:szCs w:val="24"/>
        </w:rPr>
        <w:t>.</w:t>
      </w:r>
      <w:r w:rsidRPr="000C54E8">
        <w:rPr>
          <w:szCs w:val="24"/>
        </w:rPr>
        <w:t xml:space="preserve"> melléklet helyébe jelen rendelet 12. sz. melléklete lép.</w:t>
      </w:r>
    </w:p>
    <w:p w:rsidR="00766C90" w:rsidRDefault="00766C90" w:rsidP="00351DA6">
      <w:pPr>
        <w:pStyle w:val="Bekezds"/>
        <w:ind w:firstLine="0"/>
        <w:rPr>
          <w:szCs w:val="24"/>
        </w:rPr>
      </w:pPr>
    </w:p>
    <w:p w:rsidR="00766C90" w:rsidRPr="000C54E8" w:rsidRDefault="00766C90" w:rsidP="00351DA6">
      <w:pPr>
        <w:pStyle w:val="Bekezds"/>
        <w:ind w:firstLine="0"/>
        <w:rPr>
          <w:szCs w:val="24"/>
        </w:rPr>
      </w:pPr>
    </w:p>
    <w:p w:rsidR="00351DA6" w:rsidRPr="000C54E8" w:rsidRDefault="00351DA6" w:rsidP="00351DA6">
      <w:pPr>
        <w:pStyle w:val="Bekezds"/>
        <w:tabs>
          <w:tab w:val="left" w:pos="284"/>
        </w:tabs>
        <w:ind w:firstLine="0"/>
        <w:rPr>
          <w:b/>
          <w:szCs w:val="24"/>
          <w:lang w:eastAsia="ar-SA"/>
        </w:rPr>
      </w:pPr>
      <w:r w:rsidRPr="000C54E8">
        <w:rPr>
          <w:b/>
          <w:szCs w:val="24"/>
          <w:lang w:eastAsia="ar-SA"/>
        </w:rPr>
        <w:t xml:space="preserve">3. § </w:t>
      </w:r>
      <w:r w:rsidRPr="000C54E8">
        <w:rPr>
          <w:szCs w:val="24"/>
          <w:lang w:eastAsia="ar-SA"/>
        </w:rPr>
        <w:t>(1) Ez a rendelet a kihirdetést követő napon lép hatályba és az azt követő napon hatályát veszti.</w:t>
      </w:r>
    </w:p>
    <w:p w:rsidR="00351DA6" w:rsidRDefault="00351DA6" w:rsidP="00351DA6">
      <w:pPr>
        <w:pStyle w:val="Nincstrkz"/>
        <w:rPr>
          <w:rFonts w:ascii="Times New Roman" w:hAnsi="Times New Roman"/>
          <w:sz w:val="24"/>
          <w:szCs w:val="24"/>
          <w:lang w:eastAsia="ar-SA"/>
        </w:rPr>
      </w:pPr>
      <w:r w:rsidRPr="000C54E8">
        <w:rPr>
          <w:rFonts w:ascii="Times New Roman" w:hAnsi="Times New Roman"/>
          <w:sz w:val="24"/>
          <w:szCs w:val="24"/>
          <w:lang w:eastAsia="ar-SA"/>
        </w:rPr>
        <w:t>(2) E rendelet rendelkezéseit az előirányzatok vonatkozásában 2019. január 01. napjától kell alkalmazni.</w:t>
      </w:r>
    </w:p>
    <w:p w:rsidR="00766C90" w:rsidRPr="000C54E8" w:rsidRDefault="00766C90" w:rsidP="00351DA6">
      <w:pPr>
        <w:pStyle w:val="Nincstrkz"/>
        <w:rPr>
          <w:rFonts w:ascii="Times New Roman" w:hAnsi="Times New Roman"/>
          <w:sz w:val="24"/>
          <w:szCs w:val="24"/>
          <w:lang w:eastAsia="ar-SA"/>
        </w:rPr>
      </w:pPr>
    </w:p>
    <w:p w:rsidR="00351DA6" w:rsidRPr="000C54E8" w:rsidRDefault="00351DA6" w:rsidP="00351DA6">
      <w:pPr>
        <w:pStyle w:val="Bekezds"/>
        <w:ind w:firstLine="0"/>
        <w:rPr>
          <w:szCs w:val="24"/>
        </w:rPr>
      </w:pPr>
      <w:r w:rsidRPr="000C54E8">
        <w:rPr>
          <w:szCs w:val="24"/>
        </w:rPr>
        <w:t>K a r c a g, 2019. szeptember 19.</w:t>
      </w:r>
    </w:p>
    <w:p w:rsidR="001C795E" w:rsidRDefault="001C795E" w:rsidP="001C795E">
      <w:pPr>
        <w:jc w:val="both"/>
        <w:rPr>
          <w:sz w:val="24"/>
          <w:szCs w:val="24"/>
        </w:rPr>
      </w:pPr>
    </w:p>
    <w:p w:rsidR="00766C90" w:rsidRPr="0092795D" w:rsidRDefault="00766C90" w:rsidP="001C795E">
      <w:pPr>
        <w:jc w:val="both"/>
        <w:rPr>
          <w:sz w:val="24"/>
          <w:szCs w:val="24"/>
        </w:rPr>
      </w:pPr>
    </w:p>
    <w:tbl>
      <w:tblPr>
        <w:tblW w:w="0" w:type="auto"/>
        <w:tblInd w:w="38" w:type="dxa"/>
        <w:tblLook w:val="01E0"/>
      </w:tblPr>
      <w:tblGrid>
        <w:gridCol w:w="4506"/>
        <w:gridCol w:w="4506"/>
      </w:tblGrid>
      <w:tr w:rsidR="001C795E" w:rsidRPr="00B4096F" w:rsidTr="001C795E">
        <w:tc>
          <w:tcPr>
            <w:tcW w:w="4506" w:type="dxa"/>
          </w:tcPr>
          <w:p w:rsidR="001C795E" w:rsidRPr="00B4096F" w:rsidRDefault="001C795E" w:rsidP="001C795E">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1C795E" w:rsidRPr="00B4096F" w:rsidRDefault="001C795E" w:rsidP="001C795E">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1C795E" w:rsidRPr="00B4096F" w:rsidTr="001C795E">
        <w:tc>
          <w:tcPr>
            <w:tcW w:w="4506" w:type="dxa"/>
          </w:tcPr>
          <w:p w:rsidR="001C795E" w:rsidRPr="00B4096F" w:rsidRDefault="001C795E" w:rsidP="001C795E">
            <w:pPr>
              <w:jc w:val="center"/>
              <w:rPr>
                <w:sz w:val="24"/>
                <w:szCs w:val="24"/>
              </w:rPr>
            </w:pPr>
            <w:r w:rsidRPr="00B4096F">
              <w:rPr>
                <w:sz w:val="24"/>
                <w:szCs w:val="24"/>
              </w:rPr>
              <w:t xml:space="preserve">polgármester  </w:t>
            </w:r>
          </w:p>
        </w:tc>
        <w:tc>
          <w:tcPr>
            <w:tcW w:w="4506" w:type="dxa"/>
          </w:tcPr>
          <w:p w:rsidR="001C795E" w:rsidRPr="00B4096F" w:rsidRDefault="001C795E" w:rsidP="001C795E">
            <w:pPr>
              <w:jc w:val="center"/>
              <w:rPr>
                <w:sz w:val="24"/>
                <w:szCs w:val="24"/>
              </w:rPr>
            </w:pPr>
            <w:r w:rsidRPr="00B4096F">
              <w:rPr>
                <w:sz w:val="24"/>
                <w:szCs w:val="24"/>
              </w:rPr>
              <w:t>jegyző</w:t>
            </w:r>
          </w:p>
        </w:tc>
      </w:tr>
    </w:tbl>
    <w:p w:rsidR="001C795E" w:rsidRPr="0092795D" w:rsidRDefault="001C795E" w:rsidP="001C795E">
      <w:pPr>
        <w:ind w:right="57"/>
        <w:rPr>
          <w:sz w:val="24"/>
          <w:szCs w:val="24"/>
        </w:rPr>
      </w:pPr>
    </w:p>
    <w:p w:rsidR="00DA3325" w:rsidRDefault="00DA3325" w:rsidP="00DA3325">
      <w:pPr>
        <w:rPr>
          <w:sz w:val="24"/>
          <w:szCs w:val="24"/>
        </w:rPr>
      </w:pPr>
    </w:p>
    <w:p w:rsidR="00351DA6" w:rsidRPr="006A7438" w:rsidRDefault="00351DA6" w:rsidP="00351DA6">
      <w:pPr>
        <w:spacing w:before="480" w:after="720"/>
        <w:jc w:val="center"/>
        <w:rPr>
          <w:b/>
          <w:sz w:val="24"/>
          <w:szCs w:val="24"/>
        </w:rPr>
      </w:pPr>
      <w:r w:rsidRPr="006A7438">
        <w:rPr>
          <w:b/>
          <w:sz w:val="24"/>
          <w:szCs w:val="24"/>
        </w:rPr>
        <w:t>ÁLTALÁNOS INDOKOLÁS</w:t>
      </w:r>
    </w:p>
    <w:p w:rsidR="00351DA6" w:rsidRPr="006A7438" w:rsidRDefault="00351DA6" w:rsidP="00351DA6">
      <w:pPr>
        <w:pStyle w:val="Szvegtrzs"/>
        <w:ind w:right="-259"/>
        <w:rPr>
          <w:sz w:val="24"/>
          <w:szCs w:val="24"/>
        </w:rPr>
      </w:pPr>
      <w:r w:rsidRPr="006A7438">
        <w:rPr>
          <w:sz w:val="24"/>
          <w:szCs w:val="24"/>
        </w:rPr>
        <w:t>A törvényi előírások alapján Önkormányzatunknak lehetősége van a 2019. évre szóló költségvetési rendelet módosítására. A rendelet-tervezet tartalmazza a Képviselő-testületi döntéseket, az Önkormányzat irányítása alá tartozó költségvetési szervek által beadott előirányzatok közötti átcsoportosítási kérelmeket, a központi költségvetésből időközben lebontott támogatásokat, hozzájárulásokat, valamint az egyes feladatokhoz az átvett pénzeszközök előirányzatosítását.</w:t>
      </w:r>
    </w:p>
    <w:p w:rsidR="00351DA6" w:rsidRPr="006A7438" w:rsidRDefault="00351DA6" w:rsidP="00351DA6">
      <w:pPr>
        <w:pStyle w:val="Szvegtrzs"/>
        <w:ind w:right="-259"/>
        <w:rPr>
          <w:sz w:val="24"/>
          <w:szCs w:val="24"/>
        </w:rPr>
      </w:pPr>
    </w:p>
    <w:p w:rsidR="00351DA6" w:rsidRPr="006A7438" w:rsidRDefault="00351DA6" w:rsidP="00351DA6">
      <w:pPr>
        <w:pStyle w:val="Szvegtrzs"/>
        <w:ind w:right="-259"/>
        <w:rPr>
          <w:sz w:val="24"/>
          <w:szCs w:val="24"/>
        </w:rPr>
      </w:pPr>
    </w:p>
    <w:p w:rsidR="00351DA6" w:rsidRPr="006A7438" w:rsidRDefault="00351DA6" w:rsidP="00351DA6">
      <w:pPr>
        <w:pStyle w:val="Szvegtrzs"/>
        <w:ind w:right="-259"/>
        <w:rPr>
          <w:sz w:val="24"/>
          <w:szCs w:val="24"/>
        </w:rPr>
      </w:pPr>
    </w:p>
    <w:p w:rsidR="00351DA6" w:rsidRPr="006A7438" w:rsidRDefault="00351DA6" w:rsidP="00351DA6">
      <w:pPr>
        <w:spacing w:before="120" w:after="120"/>
        <w:jc w:val="center"/>
        <w:rPr>
          <w:b/>
          <w:sz w:val="24"/>
          <w:szCs w:val="24"/>
        </w:rPr>
      </w:pPr>
      <w:r w:rsidRPr="006A7438">
        <w:rPr>
          <w:b/>
          <w:sz w:val="24"/>
          <w:szCs w:val="24"/>
        </w:rPr>
        <w:t>RÉSZLETES INDOKOLÁS</w:t>
      </w:r>
    </w:p>
    <w:p w:rsidR="00351DA6" w:rsidRPr="006A7438" w:rsidRDefault="00351DA6" w:rsidP="00351DA6">
      <w:pPr>
        <w:spacing w:before="120" w:after="120"/>
        <w:jc w:val="center"/>
        <w:rPr>
          <w:b/>
          <w:sz w:val="24"/>
          <w:szCs w:val="24"/>
        </w:rPr>
      </w:pPr>
    </w:p>
    <w:p w:rsidR="00351DA6" w:rsidRPr="006A7438" w:rsidRDefault="00351DA6" w:rsidP="007D2BC3">
      <w:pPr>
        <w:pStyle w:val="Listaszerbekezds"/>
        <w:numPr>
          <w:ilvl w:val="0"/>
          <w:numId w:val="20"/>
        </w:numPr>
        <w:spacing w:before="120" w:after="120"/>
        <w:jc w:val="center"/>
        <w:rPr>
          <w:b/>
        </w:rPr>
      </w:pPr>
      <w:r w:rsidRPr="006A7438">
        <w:rPr>
          <w:b/>
        </w:rPr>
        <w:t>§-hoz</w:t>
      </w:r>
    </w:p>
    <w:p w:rsidR="00351DA6" w:rsidRPr="006A7438" w:rsidRDefault="00351DA6" w:rsidP="00351DA6">
      <w:pPr>
        <w:spacing w:before="240" w:after="120"/>
        <w:rPr>
          <w:sz w:val="24"/>
          <w:szCs w:val="24"/>
        </w:rPr>
      </w:pPr>
      <w:r w:rsidRPr="006A7438">
        <w:rPr>
          <w:sz w:val="24"/>
          <w:szCs w:val="24"/>
        </w:rPr>
        <w:t>A bevételi főösszeg és a kiadási főösszeg változásáról rendelkezik.</w:t>
      </w:r>
    </w:p>
    <w:p w:rsidR="00351DA6" w:rsidRPr="006A7438" w:rsidRDefault="00351DA6" w:rsidP="00351DA6">
      <w:pPr>
        <w:spacing w:before="240" w:after="120"/>
        <w:rPr>
          <w:sz w:val="24"/>
          <w:szCs w:val="24"/>
        </w:rPr>
      </w:pPr>
    </w:p>
    <w:p w:rsidR="00351DA6" w:rsidRPr="006A7438" w:rsidRDefault="00351DA6" w:rsidP="007D2BC3">
      <w:pPr>
        <w:pStyle w:val="Listaszerbekezds"/>
        <w:numPr>
          <w:ilvl w:val="0"/>
          <w:numId w:val="20"/>
        </w:numPr>
        <w:spacing w:before="120" w:after="120"/>
        <w:jc w:val="center"/>
        <w:rPr>
          <w:b/>
        </w:rPr>
      </w:pPr>
      <w:r w:rsidRPr="006A7438">
        <w:rPr>
          <w:b/>
        </w:rPr>
        <w:t>§-hoz</w:t>
      </w:r>
    </w:p>
    <w:p w:rsidR="00351DA6" w:rsidRPr="006A7438" w:rsidRDefault="00351DA6" w:rsidP="00351DA6">
      <w:pPr>
        <w:spacing w:before="120" w:after="120"/>
        <w:rPr>
          <w:sz w:val="24"/>
          <w:szCs w:val="24"/>
        </w:rPr>
      </w:pPr>
      <w:r w:rsidRPr="006A7438">
        <w:rPr>
          <w:sz w:val="24"/>
          <w:szCs w:val="24"/>
        </w:rPr>
        <w:t>A rendelet mellékleteinek változásáról rendelkezik.</w:t>
      </w:r>
    </w:p>
    <w:p w:rsidR="00351DA6" w:rsidRPr="006A7438" w:rsidRDefault="00351DA6" w:rsidP="00351DA6">
      <w:pPr>
        <w:spacing w:before="240" w:after="120"/>
        <w:rPr>
          <w:sz w:val="24"/>
          <w:szCs w:val="24"/>
        </w:rPr>
      </w:pPr>
    </w:p>
    <w:p w:rsidR="00351DA6" w:rsidRPr="006A7438" w:rsidRDefault="00351DA6" w:rsidP="00351DA6">
      <w:pPr>
        <w:spacing w:before="120" w:after="120"/>
        <w:jc w:val="center"/>
        <w:rPr>
          <w:b/>
          <w:sz w:val="24"/>
          <w:szCs w:val="24"/>
        </w:rPr>
      </w:pPr>
      <w:r w:rsidRPr="006A7438">
        <w:rPr>
          <w:b/>
          <w:sz w:val="24"/>
          <w:szCs w:val="24"/>
        </w:rPr>
        <w:t xml:space="preserve">      3. §-hoz</w:t>
      </w:r>
    </w:p>
    <w:p w:rsidR="00351DA6" w:rsidRPr="006A7438" w:rsidRDefault="00351DA6" w:rsidP="00351DA6">
      <w:pPr>
        <w:ind w:right="-284"/>
        <w:rPr>
          <w:sz w:val="24"/>
          <w:szCs w:val="24"/>
        </w:rPr>
      </w:pPr>
      <w:r w:rsidRPr="006A7438">
        <w:rPr>
          <w:sz w:val="24"/>
          <w:szCs w:val="24"/>
        </w:rPr>
        <w:t>A rendelet hatályba lépéséről rendelkezik.</w:t>
      </w:r>
    </w:p>
    <w:p w:rsidR="00351DA6" w:rsidRDefault="00351DA6" w:rsidP="00DA3325">
      <w:pPr>
        <w:rPr>
          <w:sz w:val="24"/>
          <w:szCs w:val="24"/>
        </w:rPr>
      </w:pPr>
    </w:p>
    <w:p w:rsidR="00351DA6" w:rsidRDefault="00351DA6" w:rsidP="00DA3325">
      <w:pPr>
        <w:rPr>
          <w:sz w:val="24"/>
          <w:szCs w:val="24"/>
        </w:rPr>
      </w:pPr>
    </w:p>
    <w:p w:rsidR="00690D98" w:rsidRDefault="00690D98" w:rsidP="00DA3325">
      <w:pPr>
        <w:rPr>
          <w:sz w:val="24"/>
          <w:szCs w:val="24"/>
        </w:rPr>
      </w:pPr>
    </w:p>
    <w:p w:rsidR="009D3209" w:rsidRDefault="009D3209" w:rsidP="00DA3325">
      <w:pPr>
        <w:rPr>
          <w:sz w:val="24"/>
          <w:szCs w:val="24"/>
        </w:rPr>
      </w:pPr>
    </w:p>
    <w:p w:rsidR="00690D98" w:rsidRDefault="00690D98" w:rsidP="00DA3325">
      <w:pPr>
        <w:rPr>
          <w:sz w:val="24"/>
          <w:szCs w:val="24"/>
        </w:rPr>
      </w:pPr>
    </w:p>
    <w:p w:rsidR="0064263B" w:rsidRPr="006B6E6F" w:rsidRDefault="0064263B" w:rsidP="0064263B">
      <w:pPr>
        <w:pStyle w:val="Nincstrkz"/>
        <w:jc w:val="both"/>
        <w:rPr>
          <w:rFonts w:ascii="Times New Roman" w:hAnsi="Times New Roman"/>
          <w:b/>
          <w:bCs/>
          <w:sz w:val="24"/>
          <w:szCs w:val="24"/>
          <w:u w:val="single"/>
        </w:rPr>
      </w:pPr>
      <w:r w:rsidRPr="0064263B">
        <w:rPr>
          <w:rStyle w:val="FCmChar"/>
          <w:rFonts w:ascii="Times New Roman" w:hAnsi="Times New Roman" w:cs="Times New Roman"/>
          <w:sz w:val="24"/>
          <w:szCs w:val="24"/>
          <w:u w:val="single"/>
        </w:rPr>
        <w:t>19/2019. (IX.27.)</w:t>
      </w:r>
      <w:r w:rsidRPr="0064263B">
        <w:rPr>
          <w:rStyle w:val="FCmChar"/>
          <w:szCs w:val="24"/>
          <w:u w:val="single"/>
        </w:rPr>
        <w:t xml:space="preserve"> </w:t>
      </w:r>
      <w:r w:rsidRPr="0064263B">
        <w:rPr>
          <w:rFonts w:ascii="Times New Roman" w:hAnsi="Times New Roman"/>
          <w:b/>
          <w:bCs/>
          <w:sz w:val="24"/>
          <w:szCs w:val="24"/>
          <w:u w:val="single"/>
        </w:rPr>
        <w:t>ö</w:t>
      </w:r>
      <w:r>
        <w:rPr>
          <w:rFonts w:ascii="Times New Roman" w:hAnsi="Times New Roman"/>
          <w:b/>
          <w:bCs/>
          <w:sz w:val="24"/>
          <w:szCs w:val="24"/>
          <w:u w:val="single"/>
        </w:rPr>
        <w:t>nkormányzati rendelet</w:t>
      </w:r>
      <w:r w:rsidRPr="006B6E6F">
        <w:rPr>
          <w:rFonts w:ascii="Times New Roman" w:hAnsi="Times New Roman"/>
          <w:b/>
          <w:bCs/>
          <w:sz w:val="24"/>
          <w:szCs w:val="24"/>
          <w:u w:val="single"/>
        </w:rPr>
        <w:t xml:space="preserve"> melléklete e jegyzőkönyvhöz </w:t>
      </w:r>
      <w:r>
        <w:rPr>
          <w:rFonts w:ascii="Times New Roman" w:hAnsi="Times New Roman"/>
          <w:b/>
          <w:bCs/>
          <w:sz w:val="24"/>
          <w:szCs w:val="24"/>
          <w:u w:val="single"/>
        </w:rPr>
        <w:t>2</w:t>
      </w:r>
      <w:r w:rsidRPr="006B6E6F">
        <w:rPr>
          <w:rFonts w:ascii="Times New Roman" w:hAnsi="Times New Roman"/>
          <w:b/>
          <w:bCs/>
          <w:sz w:val="24"/>
          <w:szCs w:val="24"/>
          <w:u w:val="single"/>
        </w:rPr>
        <w:t>. sz. mellékletként csatolva</w:t>
      </w:r>
    </w:p>
    <w:p w:rsidR="00690D98" w:rsidRDefault="00690D98" w:rsidP="00DA3325">
      <w:pPr>
        <w:rPr>
          <w:sz w:val="24"/>
          <w:szCs w:val="24"/>
        </w:rPr>
      </w:pPr>
    </w:p>
    <w:p w:rsidR="00690D98" w:rsidRDefault="00690D98" w:rsidP="00DA3325">
      <w:pPr>
        <w:rPr>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B16D1E">
            <w:pPr>
              <w:jc w:val="both"/>
              <w:rPr>
                <w:b/>
                <w:bCs/>
                <w:sz w:val="24"/>
                <w:szCs w:val="24"/>
              </w:rPr>
            </w:pPr>
            <w:bookmarkStart w:id="2" w:name="_GoBack"/>
            <w:bookmarkEnd w:id="2"/>
            <w:r>
              <w:rPr>
                <w:b/>
                <w:bCs/>
                <w:sz w:val="24"/>
                <w:szCs w:val="24"/>
              </w:rPr>
              <w:t>3</w:t>
            </w:r>
            <w:r w:rsidRPr="00E10EDC">
              <w:rPr>
                <w:b/>
                <w:bCs/>
                <w:sz w:val="24"/>
                <w:szCs w:val="24"/>
              </w:rPr>
              <w:t xml:space="preserve">. </w:t>
            </w:r>
            <w:r w:rsidRPr="00E10EDC">
              <w:rPr>
                <w:b/>
                <w:bCs/>
                <w:sz w:val="24"/>
                <w:szCs w:val="24"/>
                <w:u w:val="single"/>
              </w:rPr>
              <w:t>napirendi pont:</w:t>
            </w:r>
          </w:p>
        </w:tc>
        <w:tc>
          <w:tcPr>
            <w:tcW w:w="6551" w:type="dxa"/>
          </w:tcPr>
          <w:p w:rsidR="006A7438" w:rsidRDefault="006A7438" w:rsidP="006A7438">
            <w:pPr>
              <w:pStyle w:val="Listaszerbekezds"/>
              <w:ind w:left="417"/>
              <w:jc w:val="both"/>
              <w:rPr>
                <w:rFonts w:eastAsia="Calibri"/>
                <w:color w:val="00000A"/>
              </w:rPr>
            </w:pPr>
            <w:r w:rsidRPr="00CF403A">
              <w:rPr>
                <w:rFonts w:eastAsia="Calibri"/>
                <w:color w:val="00000A"/>
              </w:rPr>
              <w:t>Javaslat a településkép védelméről szóló 9/2018. (III.29.) önkormányzati rendelet módosítására</w:t>
            </w:r>
          </w:p>
          <w:p w:rsidR="009E6443" w:rsidRPr="009E6443" w:rsidRDefault="009E6443" w:rsidP="00957844">
            <w:pPr>
              <w:pStyle w:val="NormlWeb"/>
              <w:spacing w:before="0" w:after="0"/>
              <w:ind w:left="317"/>
              <w:jc w:val="both"/>
              <w:rPr>
                <w:szCs w:val="24"/>
              </w:rPr>
            </w:pPr>
          </w:p>
        </w:tc>
      </w:tr>
    </w:tbl>
    <w:p w:rsidR="00FE186C" w:rsidRDefault="00FE186C" w:rsidP="00957844">
      <w:pPr>
        <w:pStyle w:val="NormlWeb"/>
        <w:tabs>
          <w:tab w:val="left" w:pos="2660"/>
        </w:tabs>
        <w:spacing w:before="0" w:after="0"/>
        <w:rPr>
          <w:b/>
          <w:bCs/>
          <w:szCs w:val="24"/>
        </w:rPr>
      </w:pPr>
    </w:p>
    <w:p w:rsidR="006A7438"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F7683A">
        <w:rPr>
          <w:bCs/>
          <w:iCs/>
          <w:sz w:val="24"/>
          <w:szCs w:val="24"/>
        </w:rPr>
        <w:t>Elmondta, hogy j</w:t>
      </w:r>
      <w:r w:rsidR="006A7438">
        <w:rPr>
          <w:bCs/>
          <w:iCs/>
          <w:sz w:val="24"/>
          <w:szCs w:val="24"/>
        </w:rPr>
        <w:t>elen javaslat néhány épület helyi v</w:t>
      </w:r>
      <w:r w:rsidR="00F7683A">
        <w:rPr>
          <w:bCs/>
          <w:iCs/>
          <w:sz w:val="24"/>
          <w:szCs w:val="24"/>
        </w:rPr>
        <w:t>édelmének megszüntetésre szól.</w:t>
      </w:r>
    </w:p>
    <w:p w:rsidR="006A7438" w:rsidRDefault="006A7438" w:rsidP="00FE186C">
      <w:pPr>
        <w:tabs>
          <w:tab w:val="left" w:pos="2518"/>
        </w:tabs>
        <w:jc w:val="both"/>
        <w:rPr>
          <w:bCs/>
          <w:iCs/>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w:t>
      </w:r>
      <w:r w:rsidR="00BF3D5D">
        <w:rPr>
          <w:sz w:val="24"/>
          <w:szCs w:val="24"/>
        </w:rPr>
        <w:t xml:space="preserve">hozzászólás </w:t>
      </w:r>
      <w:r w:rsidRPr="00A45D51">
        <w:rPr>
          <w:sz w:val="24"/>
          <w:szCs w:val="24"/>
        </w:rPr>
        <w:t xml:space="preserve">nem hangzott el. </w:t>
      </w:r>
    </w:p>
    <w:p w:rsidR="00FE186C" w:rsidRPr="00A45D51" w:rsidRDefault="00FE186C" w:rsidP="00FE186C">
      <w:pPr>
        <w:rPr>
          <w:sz w:val="24"/>
          <w:szCs w:val="24"/>
        </w:rPr>
      </w:pPr>
    </w:p>
    <w:p w:rsidR="00FE186C" w:rsidRPr="00A45D51"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a </w:t>
      </w:r>
      <w:r w:rsidR="00386FC7">
        <w:rPr>
          <w:sz w:val="24"/>
          <w:szCs w:val="24"/>
        </w:rPr>
        <w:t>rendelet</w:t>
      </w:r>
      <w:r w:rsidR="00F7683A">
        <w:rPr>
          <w:sz w:val="24"/>
          <w:szCs w:val="24"/>
        </w:rPr>
        <w:t xml:space="preserve"> módosítás </w:t>
      </w:r>
      <w:r w:rsidRPr="00A45D51">
        <w:rPr>
          <w:sz w:val="24"/>
          <w:szCs w:val="24"/>
        </w:rPr>
        <w:t xml:space="preserve">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w:t>
      </w:r>
      <w:r w:rsidR="003956A6">
        <w:rPr>
          <w:bCs/>
          <w:sz w:val="24"/>
          <w:szCs w:val="24"/>
        </w:rPr>
        <w:t>1</w:t>
      </w:r>
      <w:r w:rsidRPr="00A45D51">
        <w:rPr>
          <w:sz w:val="24"/>
          <w:szCs w:val="24"/>
        </w:rPr>
        <w:t xml:space="preserve"> igen szavazat. Nemleges szavazat és tartózkodás nem volt.</w:t>
      </w:r>
    </w:p>
    <w:p w:rsidR="00BF3105" w:rsidRDefault="00BF3105" w:rsidP="00957844">
      <w:pPr>
        <w:pStyle w:val="NormlWeb"/>
        <w:tabs>
          <w:tab w:val="left" w:pos="2660"/>
        </w:tabs>
        <w:spacing w:before="0" w:after="0"/>
        <w:rPr>
          <w:b/>
          <w:bCs/>
          <w:szCs w:val="24"/>
        </w:rPr>
      </w:pPr>
      <w:r>
        <w:rPr>
          <w:b/>
          <w:bCs/>
          <w:szCs w:val="24"/>
        </w:rPr>
        <w:tab/>
      </w:r>
    </w:p>
    <w:p w:rsidR="007E4031" w:rsidRDefault="007E4031" w:rsidP="00957844">
      <w:pPr>
        <w:pStyle w:val="NormlWeb"/>
        <w:tabs>
          <w:tab w:val="left" w:pos="2660"/>
        </w:tabs>
        <w:spacing w:before="0" w:after="0"/>
        <w:rPr>
          <w:b/>
          <w:bCs/>
          <w:szCs w:val="24"/>
        </w:rPr>
      </w:pPr>
    </w:p>
    <w:p w:rsidR="003956A6" w:rsidRPr="0092795D" w:rsidRDefault="003956A6" w:rsidP="003956A6">
      <w:pPr>
        <w:jc w:val="center"/>
        <w:rPr>
          <w:b/>
          <w:sz w:val="24"/>
          <w:szCs w:val="24"/>
        </w:rPr>
      </w:pPr>
      <w:r w:rsidRPr="0092795D">
        <w:rPr>
          <w:b/>
          <w:sz w:val="24"/>
          <w:szCs w:val="24"/>
        </w:rPr>
        <w:t>Karcag Városi Önkormányzat Képviselő-testületének</w:t>
      </w:r>
    </w:p>
    <w:p w:rsidR="003956A6" w:rsidRPr="0092795D" w:rsidRDefault="003956A6" w:rsidP="003956A6">
      <w:pPr>
        <w:jc w:val="center"/>
        <w:rPr>
          <w:b/>
          <w:sz w:val="24"/>
          <w:szCs w:val="24"/>
        </w:rPr>
      </w:pPr>
      <w:r w:rsidRPr="0092795D">
        <w:rPr>
          <w:b/>
          <w:sz w:val="24"/>
          <w:szCs w:val="24"/>
        </w:rPr>
        <w:t>20/2019. (IX.27.) önkormányzati rendelete</w:t>
      </w:r>
    </w:p>
    <w:p w:rsidR="003956A6" w:rsidRPr="0092795D" w:rsidRDefault="003956A6" w:rsidP="003956A6">
      <w:pPr>
        <w:jc w:val="center"/>
        <w:rPr>
          <w:b/>
          <w:sz w:val="24"/>
          <w:szCs w:val="24"/>
        </w:rPr>
      </w:pPr>
      <w:r w:rsidRPr="0092795D">
        <w:rPr>
          <w:b/>
          <w:sz w:val="24"/>
          <w:szCs w:val="24"/>
        </w:rPr>
        <w:t>a településkép védelméről szóló</w:t>
      </w:r>
    </w:p>
    <w:p w:rsidR="003956A6" w:rsidRPr="0092795D" w:rsidRDefault="003956A6" w:rsidP="003956A6">
      <w:pPr>
        <w:jc w:val="center"/>
        <w:rPr>
          <w:b/>
          <w:sz w:val="24"/>
          <w:szCs w:val="24"/>
        </w:rPr>
      </w:pPr>
      <w:r w:rsidRPr="0092795D">
        <w:rPr>
          <w:b/>
          <w:sz w:val="24"/>
          <w:szCs w:val="24"/>
        </w:rPr>
        <w:t>9/2018. (III.29.) önkormányzati rendelet módosításáról</w:t>
      </w:r>
    </w:p>
    <w:p w:rsidR="003956A6" w:rsidRPr="0092795D" w:rsidRDefault="003956A6" w:rsidP="003956A6">
      <w:pPr>
        <w:rPr>
          <w:sz w:val="24"/>
          <w:szCs w:val="24"/>
        </w:rPr>
      </w:pPr>
    </w:p>
    <w:p w:rsidR="003956A6" w:rsidRPr="0092795D" w:rsidRDefault="003956A6" w:rsidP="0092795D">
      <w:pPr>
        <w:jc w:val="both"/>
        <w:rPr>
          <w:sz w:val="24"/>
          <w:szCs w:val="24"/>
        </w:rPr>
      </w:pPr>
      <w:r w:rsidRPr="0092795D">
        <w:rPr>
          <w:sz w:val="24"/>
          <w:szCs w:val="24"/>
        </w:rPr>
        <w:t>Karcag Városi Önkormányzat Képviselő-testülete az Alaptörvény 32. cikk (2) bekezdésében, valamint a településkép védelméről szóló 2016. évi LXXIV. törvény 12.§ (2) bekezdésében biztosított jogkörében, az Alaptörvény 32. cikk (1) bekezdés a) pontjában, Magyarország helyi önkormányzatairól szóló 2011. évi CLXXXIX. törvény 13.§ (1) bekezdés 1. pontjában, az épített környezet alakításáról és védelméről szóló 1997. évi LXXVIII. törvény 6/A.§-ában és 57. § (2)-(3) bekezdésében és a településkép védelméről szóló 2016. évi LXXIV. törvény 2.§ (2)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(XI.8.) Korm. rendelet 28.§ (1) bekezdése szerinti partnerségi egyeztetés, továbbá a 43/A.§-ában biztosított véleményezési eljárás lefolytatásával a következőket rendeli el:</w:t>
      </w:r>
    </w:p>
    <w:p w:rsidR="003956A6" w:rsidRPr="0092795D" w:rsidRDefault="003956A6" w:rsidP="0092795D">
      <w:pPr>
        <w:jc w:val="both"/>
        <w:rPr>
          <w:sz w:val="24"/>
          <w:szCs w:val="24"/>
        </w:rPr>
      </w:pPr>
    </w:p>
    <w:p w:rsidR="003956A6" w:rsidRPr="0092795D" w:rsidRDefault="003956A6" w:rsidP="0092795D">
      <w:pPr>
        <w:jc w:val="both"/>
        <w:rPr>
          <w:sz w:val="24"/>
          <w:szCs w:val="24"/>
        </w:rPr>
      </w:pPr>
      <w:r w:rsidRPr="0092795D">
        <w:rPr>
          <w:b/>
          <w:sz w:val="24"/>
          <w:szCs w:val="24"/>
        </w:rPr>
        <w:t xml:space="preserve">1. § </w:t>
      </w:r>
      <w:r w:rsidRPr="0092795D">
        <w:rPr>
          <w:sz w:val="24"/>
          <w:szCs w:val="24"/>
        </w:rPr>
        <w:t>A településkép védelméről szóló 9/2018. (III.29.) önkormányzati rendelet (továbbiakban: R.) jelen rendelet 1. sz. mellékletével egészül ki, ami a közterületi hirdetési díjakat szabályozza.</w:t>
      </w:r>
    </w:p>
    <w:p w:rsidR="003956A6" w:rsidRPr="0092795D" w:rsidRDefault="003956A6" w:rsidP="0092795D">
      <w:pPr>
        <w:jc w:val="both"/>
        <w:rPr>
          <w:sz w:val="24"/>
          <w:szCs w:val="24"/>
        </w:rPr>
      </w:pPr>
    </w:p>
    <w:p w:rsidR="003956A6" w:rsidRPr="0092795D" w:rsidRDefault="003956A6" w:rsidP="0092795D">
      <w:pPr>
        <w:jc w:val="both"/>
        <w:rPr>
          <w:sz w:val="24"/>
          <w:szCs w:val="24"/>
        </w:rPr>
      </w:pPr>
      <w:r w:rsidRPr="0092795D">
        <w:rPr>
          <w:b/>
          <w:sz w:val="24"/>
          <w:szCs w:val="24"/>
        </w:rPr>
        <w:t xml:space="preserve">2. § </w:t>
      </w:r>
      <w:r w:rsidRPr="0092795D">
        <w:rPr>
          <w:sz w:val="24"/>
          <w:szCs w:val="24"/>
        </w:rPr>
        <w:t>Hatályát veszti a R. 2. mellékletének 3., 20., 24., 25., 28., 29., 30., 31., 32., 33. pontja.</w:t>
      </w:r>
    </w:p>
    <w:p w:rsidR="003956A6" w:rsidRPr="0092795D" w:rsidRDefault="003956A6" w:rsidP="0092795D">
      <w:pPr>
        <w:jc w:val="both"/>
        <w:rPr>
          <w:sz w:val="24"/>
          <w:szCs w:val="24"/>
        </w:rPr>
      </w:pPr>
    </w:p>
    <w:p w:rsidR="003956A6" w:rsidRPr="0092795D" w:rsidRDefault="003956A6" w:rsidP="0092795D">
      <w:pPr>
        <w:jc w:val="both"/>
        <w:rPr>
          <w:sz w:val="24"/>
          <w:szCs w:val="24"/>
        </w:rPr>
      </w:pPr>
      <w:r w:rsidRPr="0092795D">
        <w:rPr>
          <w:b/>
          <w:sz w:val="24"/>
          <w:szCs w:val="24"/>
        </w:rPr>
        <w:t>3. §</w:t>
      </w:r>
      <w:r w:rsidRPr="0092795D">
        <w:rPr>
          <w:sz w:val="24"/>
          <w:szCs w:val="24"/>
        </w:rPr>
        <w:t xml:space="preserve"> Ez a rendelet a kihirdetését követő napon lép hatályba és az azt követő napon hatályát veszti.</w:t>
      </w:r>
    </w:p>
    <w:p w:rsidR="003956A6" w:rsidRPr="0092795D" w:rsidRDefault="003956A6" w:rsidP="0092795D">
      <w:pPr>
        <w:jc w:val="both"/>
        <w:rPr>
          <w:sz w:val="24"/>
          <w:szCs w:val="24"/>
        </w:rPr>
      </w:pPr>
    </w:p>
    <w:p w:rsidR="003956A6" w:rsidRDefault="003956A6" w:rsidP="0092795D">
      <w:pPr>
        <w:jc w:val="both"/>
        <w:rPr>
          <w:sz w:val="24"/>
          <w:szCs w:val="24"/>
        </w:rPr>
      </w:pPr>
      <w:r w:rsidRPr="0092795D">
        <w:rPr>
          <w:sz w:val="24"/>
          <w:szCs w:val="24"/>
        </w:rPr>
        <w:t xml:space="preserve">Karcag, 2019. </w:t>
      </w:r>
      <w:r w:rsidR="00BF3D5D">
        <w:rPr>
          <w:sz w:val="24"/>
          <w:szCs w:val="24"/>
        </w:rPr>
        <w:t>s</w:t>
      </w:r>
      <w:r w:rsidRPr="0092795D">
        <w:rPr>
          <w:sz w:val="24"/>
          <w:szCs w:val="24"/>
        </w:rPr>
        <w:t>zeptember</w:t>
      </w:r>
      <w:r w:rsidR="0092795D">
        <w:rPr>
          <w:sz w:val="24"/>
          <w:szCs w:val="24"/>
        </w:rPr>
        <w:t xml:space="preserve"> </w:t>
      </w:r>
      <w:r w:rsidRPr="0092795D">
        <w:rPr>
          <w:sz w:val="24"/>
          <w:szCs w:val="24"/>
        </w:rPr>
        <w:t>12.</w:t>
      </w:r>
    </w:p>
    <w:p w:rsidR="00160180" w:rsidRDefault="00160180" w:rsidP="0092795D">
      <w:pPr>
        <w:jc w:val="both"/>
        <w:rPr>
          <w:sz w:val="24"/>
          <w:szCs w:val="24"/>
        </w:rPr>
      </w:pPr>
    </w:p>
    <w:p w:rsidR="00160180" w:rsidRDefault="00160180" w:rsidP="0092795D">
      <w:pPr>
        <w:jc w:val="both"/>
        <w:rPr>
          <w:sz w:val="24"/>
          <w:szCs w:val="24"/>
        </w:rPr>
      </w:pPr>
    </w:p>
    <w:p w:rsidR="00160180" w:rsidRDefault="00160180" w:rsidP="0092795D">
      <w:pPr>
        <w:jc w:val="both"/>
        <w:rPr>
          <w:sz w:val="24"/>
          <w:szCs w:val="24"/>
        </w:rPr>
      </w:pPr>
    </w:p>
    <w:p w:rsidR="00160180" w:rsidRPr="0092795D" w:rsidRDefault="00160180" w:rsidP="0092795D">
      <w:pPr>
        <w:jc w:val="both"/>
        <w:rPr>
          <w:sz w:val="24"/>
          <w:szCs w:val="24"/>
        </w:rPr>
      </w:pPr>
    </w:p>
    <w:tbl>
      <w:tblPr>
        <w:tblW w:w="0" w:type="auto"/>
        <w:tblInd w:w="38" w:type="dxa"/>
        <w:tblLook w:val="01E0"/>
      </w:tblPr>
      <w:tblGrid>
        <w:gridCol w:w="4506"/>
        <w:gridCol w:w="4506"/>
      </w:tblGrid>
      <w:tr w:rsidR="00160180" w:rsidRPr="00B4096F" w:rsidTr="001C795E">
        <w:tc>
          <w:tcPr>
            <w:tcW w:w="4506" w:type="dxa"/>
          </w:tcPr>
          <w:p w:rsidR="00160180" w:rsidRPr="00B4096F" w:rsidRDefault="00160180" w:rsidP="001C795E">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160180" w:rsidRPr="00B4096F" w:rsidRDefault="00160180" w:rsidP="001C795E">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160180" w:rsidRPr="00B4096F" w:rsidTr="001C795E">
        <w:tc>
          <w:tcPr>
            <w:tcW w:w="4506" w:type="dxa"/>
          </w:tcPr>
          <w:p w:rsidR="00160180" w:rsidRPr="00B4096F" w:rsidRDefault="00160180" w:rsidP="001C795E">
            <w:pPr>
              <w:jc w:val="center"/>
              <w:rPr>
                <w:sz w:val="24"/>
                <w:szCs w:val="24"/>
              </w:rPr>
            </w:pPr>
            <w:r w:rsidRPr="00B4096F">
              <w:rPr>
                <w:sz w:val="24"/>
                <w:szCs w:val="24"/>
              </w:rPr>
              <w:t xml:space="preserve">polgármester  </w:t>
            </w:r>
          </w:p>
        </w:tc>
        <w:tc>
          <w:tcPr>
            <w:tcW w:w="4506" w:type="dxa"/>
          </w:tcPr>
          <w:p w:rsidR="00160180" w:rsidRPr="00B4096F" w:rsidRDefault="00160180" w:rsidP="001C795E">
            <w:pPr>
              <w:jc w:val="center"/>
              <w:rPr>
                <w:sz w:val="24"/>
                <w:szCs w:val="24"/>
              </w:rPr>
            </w:pPr>
            <w:r w:rsidRPr="00B4096F">
              <w:rPr>
                <w:sz w:val="24"/>
                <w:szCs w:val="24"/>
              </w:rPr>
              <w:t>jegyző</w:t>
            </w:r>
          </w:p>
        </w:tc>
      </w:tr>
    </w:tbl>
    <w:p w:rsidR="003956A6" w:rsidRPr="0092795D" w:rsidRDefault="003956A6" w:rsidP="0092795D">
      <w:pPr>
        <w:jc w:val="right"/>
        <w:rPr>
          <w:b/>
          <w:sz w:val="24"/>
          <w:szCs w:val="24"/>
        </w:rPr>
      </w:pPr>
      <w:r w:rsidRPr="0092795D">
        <w:rPr>
          <w:b/>
          <w:sz w:val="24"/>
          <w:szCs w:val="24"/>
        </w:rPr>
        <w:lastRenderedPageBreak/>
        <w:t>20/2019. (IX.27.) önkormányzati rendelet 1. sz. melléklete</w:t>
      </w:r>
    </w:p>
    <w:p w:rsidR="003956A6" w:rsidRPr="0092795D" w:rsidRDefault="003956A6" w:rsidP="003956A6">
      <w:pPr>
        <w:rPr>
          <w:sz w:val="24"/>
          <w:szCs w:val="24"/>
        </w:rPr>
      </w:pPr>
    </w:p>
    <w:p w:rsidR="003956A6" w:rsidRPr="0092795D" w:rsidRDefault="003956A6" w:rsidP="003956A6">
      <w:pPr>
        <w:rPr>
          <w:sz w:val="24"/>
          <w:szCs w:val="24"/>
        </w:rPr>
      </w:pPr>
      <w:r w:rsidRPr="0092795D">
        <w:rPr>
          <w:sz w:val="24"/>
          <w:szCs w:val="24"/>
        </w:rPr>
        <w:t>Közterületi hirdetések díjai:</w:t>
      </w:r>
    </w:p>
    <w:p w:rsidR="003956A6" w:rsidRPr="0092795D" w:rsidRDefault="003956A6" w:rsidP="003956A6">
      <w:pPr>
        <w:rPr>
          <w:sz w:val="24"/>
          <w:szCs w:val="24"/>
        </w:rPr>
      </w:pPr>
    </w:p>
    <w:tbl>
      <w:tblPr>
        <w:tblW w:w="903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85"/>
        <w:gridCol w:w="1945"/>
      </w:tblGrid>
      <w:tr w:rsidR="003956A6" w:rsidRPr="0092795D" w:rsidTr="003956A6">
        <w:tc>
          <w:tcPr>
            <w:tcW w:w="7090" w:type="dxa"/>
            <w:tcBorders>
              <w:top w:val="single" w:sz="4" w:space="0" w:color="auto"/>
              <w:left w:val="single" w:sz="4" w:space="0" w:color="auto"/>
              <w:bottom w:val="single" w:sz="4" w:space="0" w:color="auto"/>
              <w:right w:val="single" w:sz="4" w:space="0" w:color="auto"/>
            </w:tcBorders>
            <w:hideMark/>
          </w:tcPr>
          <w:p w:rsidR="003956A6" w:rsidRPr="0092795D" w:rsidRDefault="003956A6" w:rsidP="003956A6">
            <w:pPr>
              <w:rPr>
                <w:sz w:val="24"/>
                <w:szCs w:val="24"/>
              </w:rPr>
            </w:pPr>
            <w:r w:rsidRPr="0092795D">
              <w:rPr>
                <w:sz w:val="24"/>
                <w:szCs w:val="24"/>
              </w:rPr>
              <w:t>1.önálló hirdető-berendezésen, közterületen meglévő egyéb jogszabályban meghatározott építményen, berendezésen történő hirdetmény elhelyezése</w:t>
            </w:r>
          </w:p>
        </w:tc>
        <w:tc>
          <w:tcPr>
            <w:tcW w:w="1946" w:type="dxa"/>
            <w:tcBorders>
              <w:top w:val="single" w:sz="4" w:space="0" w:color="auto"/>
              <w:left w:val="single" w:sz="4" w:space="0" w:color="auto"/>
              <w:bottom w:val="single" w:sz="4" w:space="0" w:color="auto"/>
              <w:right w:val="single" w:sz="4" w:space="0" w:color="auto"/>
            </w:tcBorders>
          </w:tcPr>
          <w:p w:rsidR="003956A6" w:rsidRPr="0092795D" w:rsidRDefault="003956A6" w:rsidP="003956A6">
            <w:pPr>
              <w:rPr>
                <w:sz w:val="24"/>
                <w:szCs w:val="24"/>
              </w:rPr>
            </w:pPr>
          </w:p>
          <w:p w:rsidR="003956A6" w:rsidRPr="0092795D" w:rsidRDefault="003956A6" w:rsidP="003956A6">
            <w:pPr>
              <w:rPr>
                <w:sz w:val="24"/>
                <w:szCs w:val="24"/>
              </w:rPr>
            </w:pPr>
          </w:p>
          <w:p w:rsidR="003956A6" w:rsidRPr="0092795D" w:rsidRDefault="003956A6" w:rsidP="003956A6">
            <w:pPr>
              <w:rPr>
                <w:sz w:val="24"/>
                <w:szCs w:val="24"/>
              </w:rPr>
            </w:pPr>
            <w:r w:rsidRPr="0092795D">
              <w:rPr>
                <w:sz w:val="24"/>
                <w:szCs w:val="24"/>
              </w:rPr>
              <w:t>800.-Ft/m</w:t>
            </w:r>
            <w:r w:rsidRPr="0092795D">
              <w:rPr>
                <w:sz w:val="24"/>
                <w:szCs w:val="24"/>
                <w:vertAlign w:val="superscript"/>
              </w:rPr>
              <w:t>2</w:t>
            </w:r>
            <w:r w:rsidRPr="0092795D">
              <w:rPr>
                <w:sz w:val="24"/>
                <w:szCs w:val="24"/>
              </w:rPr>
              <w:t>/hó</w:t>
            </w:r>
          </w:p>
        </w:tc>
      </w:tr>
      <w:tr w:rsidR="003956A6" w:rsidRPr="0092795D" w:rsidTr="003956A6">
        <w:tc>
          <w:tcPr>
            <w:tcW w:w="7090" w:type="dxa"/>
            <w:tcBorders>
              <w:top w:val="single" w:sz="4" w:space="0" w:color="auto"/>
              <w:left w:val="single" w:sz="4" w:space="0" w:color="auto"/>
              <w:bottom w:val="single" w:sz="4" w:space="0" w:color="auto"/>
              <w:right w:val="single" w:sz="4" w:space="0" w:color="auto"/>
            </w:tcBorders>
            <w:hideMark/>
          </w:tcPr>
          <w:p w:rsidR="003956A6" w:rsidRPr="0092795D" w:rsidRDefault="003956A6" w:rsidP="003956A6">
            <w:pPr>
              <w:rPr>
                <w:sz w:val="24"/>
                <w:szCs w:val="24"/>
              </w:rPr>
            </w:pPr>
            <w:r w:rsidRPr="0092795D">
              <w:rPr>
                <w:sz w:val="24"/>
                <w:szCs w:val="24"/>
              </w:rPr>
              <w:t>2.    5 m</w:t>
            </w:r>
            <w:r w:rsidRPr="0092795D">
              <w:rPr>
                <w:sz w:val="24"/>
                <w:szCs w:val="24"/>
                <w:vertAlign w:val="superscript"/>
              </w:rPr>
              <w:t>2</w:t>
            </w:r>
            <w:r w:rsidRPr="0092795D">
              <w:rPr>
                <w:sz w:val="24"/>
                <w:szCs w:val="24"/>
              </w:rPr>
              <w:t xml:space="preserve"> feletti poszter</w:t>
            </w:r>
          </w:p>
        </w:tc>
        <w:tc>
          <w:tcPr>
            <w:tcW w:w="1946" w:type="dxa"/>
            <w:tcBorders>
              <w:top w:val="single" w:sz="4" w:space="0" w:color="auto"/>
              <w:left w:val="single" w:sz="4" w:space="0" w:color="auto"/>
              <w:bottom w:val="single" w:sz="4" w:space="0" w:color="auto"/>
              <w:right w:val="single" w:sz="4" w:space="0" w:color="auto"/>
            </w:tcBorders>
            <w:hideMark/>
          </w:tcPr>
          <w:p w:rsidR="003956A6" w:rsidRPr="0092795D" w:rsidRDefault="003956A6" w:rsidP="003956A6">
            <w:pPr>
              <w:rPr>
                <w:sz w:val="24"/>
                <w:szCs w:val="24"/>
              </w:rPr>
            </w:pPr>
            <w:r w:rsidRPr="0092795D">
              <w:rPr>
                <w:sz w:val="24"/>
                <w:szCs w:val="24"/>
              </w:rPr>
              <w:t>2.400.-Ft/m</w:t>
            </w:r>
            <w:r w:rsidRPr="0092795D">
              <w:rPr>
                <w:sz w:val="24"/>
                <w:szCs w:val="24"/>
                <w:vertAlign w:val="superscript"/>
              </w:rPr>
              <w:t>2</w:t>
            </w:r>
            <w:r w:rsidRPr="0092795D">
              <w:rPr>
                <w:sz w:val="24"/>
                <w:szCs w:val="24"/>
              </w:rPr>
              <w:t>/hó</w:t>
            </w:r>
          </w:p>
        </w:tc>
      </w:tr>
    </w:tbl>
    <w:p w:rsidR="003956A6" w:rsidRPr="0092795D" w:rsidRDefault="003956A6" w:rsidP="003956A6">
      <w:pPr>
        <w:rPr>
          <w:sz w:val="24"/>
          <w:szCs w:val="24"/>
        </w:rPr>
      </w:pPr>
    </w:p>
    <w:p w:rsidR="003956A6" w:rsidRPr="0092795D" w:rsidRDefault="003956A6" w:rsidP="003956A6">
      <w:pPr>
        <w:rPr>
          <w:sz w:val="24"/>
          <w:szCs w:val="24"/>
        </w:rPr>
      </w:pPr>
    </w:p>
    <w:p w:rsidR="003956A6" w:rsidRPr="0092795D" w:rsidRDefault="003956A6" w:rsidP="003956A6">
      <w:pPr>
        <w:rPr>
          <w:sz w:val="24"/>
          <w:szCs w:val="24"/>
        </w:rPr>
      </w:pPr>
    </w:p>
    <w:p w:rsidR="003956A6" w:rsidRPr="0092795D" w:rsidRDefault="003956A6" w:rsidP="003956A6">
      <w:pPr>
        <w:rPr>
          <w:sz w:val="24"/>
          <w:szCs w:val="24"/>
        </w:rPr>
      </w:pPr>
    </w:p>
    <w:p w:rsidR="003956A6" w:rsidRPr="0092795D" w:rsidRDefault="003956A6" w:rsidP="003956A6">
      <w:pPr>
        <w:jc w:val="center"/>
        <w:rPr>
          <w:b/>
          <w:sz w:val="24"/>
          <w:szCs w:val="24"/>
        </w:rPr>
      </w:pPr>
      <w:r w:rsidRPr="0092795D">
        <w:rPr>
          <w:b/>
          <w:sz w:val="24"/>
          <w:szCs w:val="24"/>
        </w:rPr>
        <w:t>Á L T A L Á N O S   I N D O K O L Á S</w:t>
      </w:r>
    </w:p>
    <w:p w:rsidR="003956A6" w:rsidRPr="0092795D" w:rsidRDefault="003956A6" w:rsidP="003956A6">
      <w:pPr>
        <w:pStyle w:val="Default"/>
        <w:jc w:val="center"/>
        <w:rPr>
          <w:b/>
        </w:rPr>
      </w:pPr>
    </w:p>
    <w:p w:rsidR="003956A6" w:rsidRPr="0092795D" w:rsidRDefault="003956A6" w:rsidP="003956A6">
      <w:pPr>
        <w:pStyle w:val="NormlWeb"/>
        <w:spacing w:after="20"/>
        <w:ind w:firstLine="180"/>
        <w:jc w:val="both"/>
        <w:rPr>
          <w:szCs w:val="24"/>
        </w:rPr>
      </w:pPr>
      <w:r w:rsidRPr="0092795D">
        <w:rPr>
          <w:szCs w:val="24"/>
        </w:rPr>
        <w:t xml:space="preserve">A településkép védelméről szóló 2016. évi LXXIV törvény előírásai szerint a településkép védelmét a települési önkormányzat önkormányzati rendeletben </w:t>
      </w:r>
    </w:p>
    <w:p w:rsidR="003956A6" w:rsidRPr="0092795D" w:rsidRDefault="003956A6" w:rsidP="003956A6">
      <w:pPr>
        <w:spacing w:before="100" w:beforeAutospacing="1" w:after="20"/>
        <w:ind w:firstLine="180"/>
        <w:rPr>
          <w:sz w:val="24"/>
          <w:szCs w:val="24"/>
        </w:rPr>
      </w:pPr>
      <w:r w:rsidRPr="0092795D">
        <w:rPr>
          <w:i/>
          <w:iCs/>
          <w:sz w:val="24"/>
          <w:szCs w:val="24"/>
        </w:rPr>
        <w:t>a)</w:t>
      </w:r>
      <w:r w:rsidRPr="0092795D">
        <w:rPr>
          <w:sz w:val="24"/>
          <w:szCs w:val="24"/>
        </w:rPr>
        <w:t xml:space="preserve"> településképi követelmények meghatározásával,</w:t>
      </w:r>
    </w:p>
    <w:p w:rsidR="003956A6" w:rsidRPr="0092795D" w:rsidRDefault="003956A6" w:rsidP="003956A6">
      <w:pPr>
        <w:spacing w:before="100" w:beforeAutospacing="1" w:after="20"/>
        <w:ind w:firstLine="180"/>
        <w:rPr>
          <w:sz w:val="24"/>
          <w:szCs w:val="24"/>
        </w:rPr>
      </w:pPr>
      <w:r w:rsidRPr="0092795D">
        <w:rPr>
          <w:i/>
          <w:iCs/>
          <w:sz w:val="24"/>
          <w:szCs w:val="24"/>
        </w:rPr>
        <w:t>b)</w:t>
      </w:r>
      <w:r w:rsidRPr="0092795D">
        <w:rPr>
          <w:sz w:val="24"/>
          <w:szCs w:val="24"/>
        </w:rPr>
        <w:t xml:space="preserve"> településképi önkormányzati támogatási és ösztönző rendszer alkalmazásával,</w:t>
      </w:r>
    </w:p>
    <w:p w:rsidR="003956A6" w:rsidRPr="0092795D" w:rsidRDefault="003956A6" w:rsidP="003956A6">
      <w:pPr>
        <w:spacing w:before="100" w:beforeAutospacing="1" w:after="20"/>
        <w:ind w:firstLine="180"/>
        <w:rPr>
          <w:sz w:val="24"/>
          <w:szCs w:val="24"/>
        </w:rPr>
      </w:pPr>
      <w:r w:rsidRPr="0092795D">
        <w:rPr>
          <w:i/>
          <w:iCs/>
          <w:sz w:val="24"/>
          <w:szCs w:val="24"/>
        </w:rPr>
        <w:t>c)</w:t>
      </w:r>
      <w:r w:rsidRPr="0092795D">
        <w:rPr>
          <w:sz w:val="24"/>
          <w:szCs w:val="24"/>
        </w:rPr>
        <w:t xml:space="preserve"> önkormányzati településkép-érvényesítési eszközök szabályozásával,</w:t>
      </w:r>
    </w:p>
    <w:p w:rsidR="003956A6" w:rsidRPr="0092795D" w:rsidRDefault="003956A6" w:rsidP="003956A6">
      <w:pPr>
        <w:spacing w:before="100" w:beforeAutospacing="1" w:after="100" w:afterAutospacing="1"/>
        <w:rPr>
          <w:sz w:val="24"/>
          <w:szCs w:val="24"/>
        </w:rPr>
      </w:pPr>
      <w:r w:rsidRPr="0092795D">
        <w:rPr>
          <w:sz w:val="24"/>
          <w:szCs w:val="24"/>
        </w:rPr>
        <w:t>jogszabályban meghatározott módon biztosítja.</w:t>
      </w:r>
    </w:p>
    <w:p w:rsidR="003956A6" w:rsidRPr="0092795D" w:rsidRDefault="003956A6" w:rsidP="003956A6">
      <w:pPr>
        <w:spacing w:before="100" w:beforeAutospacing="1" w:after="100" w:afterAutospacing="1"/>
        <w:rPr>
          <w:sz w:val="24"/>
          <w:szCs w:val="24"/>
        </w:rPr>
      </w:pPr>
      <w:r w:rsidRPr="0092795D">
        <w:rPr>
          <w:sz w:val="24"/>
          <w:szCs w:val="24"/>
        </w:rPr>
        <w:t>A településkép védelméről szóló 9/2018.(III.29.) önkormányzati rendelet (továbbiakban: Rendelet) módosításával az önkormányzat jobb irányba tudja fejleszteni a településképet, illetve Karcag arculatát.</w:t>
      </w:r>
    </w:p>
    <w:p w:rsidR="003956A6" w:rsidRPr="0092795D" w:rsidRDefault="003956A6" w:rsidP="003956A6">
      <w:pPr>
        <w:pStyle w:val="Default"/>
        <w:jc w:val="both"/>
      </w:pPr>
    </w:p>
    <w:p w:rsidR="003956A6" w:rsidRPr="0092795D" w:rsidRDefault="003956A6" w:rsidP="003956A6">
      <w:pPr>
        <w:pStyle w:val="Default"/>
        <w:jc w:val="center"/>
        <w:rPr>
          <w:b/>
        </w:rPr>
      </w:pPr>
    </w:p>
    <w:p w:rsidR="003956A6" w:rsidRPr="0092795D" w:rsidRDefault="003956A6" w:rsidP="003956A6">
      <w:pPr>
        <w:jc w:val="center"/>
        <w:rPr>
          <w:b/>
          <w:sz w:val="24"/>
          <w:szCs w:val="24"/>
        </w:rPr>
      </w:pPr>
      <w:r w:rsidRPr="0092795D">
        <w:rPr>
          <w:b/>
          <w:sz w:val="24"/>
          <w:szCs w:val="24"/>
        </w:rPr>
        <w:t>R É S Z L E T E S    I N D O K O L Á S</w:t>
      </w:r>
    </w:p>
    <w:p w:rsidR="003956A6" w:rsidRPr="0092795D" w:rsidRDefault="003956A6" w:rsidP="003956A6">
      <w:pPr>
        <w:pStyle w:val="Szvegtrzs"/>
        <w:rPr>
          <w:b/>
          <w:sz w:val="24"/>
          <w:szCs w:val="24"/>
        </w:rPr>
      </w:pPr>
    </w:p>
    <w:p w:rsidR="003956A6" w:rsidRPr="0092795D" w:rsidRDefault="003956A6" w:rsidP="003956A6">
      <w:pPr>
        <w:pStyle w:val="Szvegtrzs"/>
        <w:jc w:val="center"/>
        <w:rPr>
          <w:sz w:val="24"/>
          <w:szCs w:val="24"/>
        </w:rPr>
      </w:pPr>
      <w:r w:rsidRPr="0092795D">
        <w:rPr>
          <w:sz w:val="24"/>
          <w:szCs w:val="24"/>
        </w:rPr>
        <w:t>1. §-hoz</w:t>
      </w:r>
    </w:p>
    <w:p w:rsidR="003956A6" w:rsidRPr="0092795D" w:rsidRDefault="003956A6" w:rsidP="003956A6">
      <w:pPr>
        <w:pStyle w:val="Szvegtrzs"/>
        <w:jc w:val="center"/>
        <w:rPr>
          <w:sz w:val="24"/>
          <w:szCs w:val="24"/>
        </w:rPr>
      </w:pPr>
    </w:p>
    <w:p w:rsidR="003956A6" w:rsidRPr="0092795D" w:rsidRDefault="003956A6" w:rsidP="003956A6">
      <w:pPr>
        <w:pStyle w:val="Szvegtrzs"/>
        <w:ind w:left="720"/>
        <w:jc w:val="center"/>
        <w:rPr>
          <w:sz w:val="24"/>
          <w:szCs w:val="24"/>
        </w:rPr>
      </w:pPr>
      <w:r w:rsidRPr="0092795D">
        <w:rPr>
          <w:sz w:val="24"/>
          <w:szCs w:val="24"/>
        </w:rPr>
        <w:t>A Rendelet kiegészítéséről rendelkezik.</w:t>
      </w:r>
    </w:p>
    <w:p w:rsidR="003956A6" w:rsidRPr="0092795D" w:rsidRDefault="003956A6" w:rsidP="003956A6">
      <w:pPr>
        <w:pStyle w:val="Szvegtrzs"/>
        <w:jc w:val="center"/>
        <w:rPr>
          <w:sz w:val="24"/>
          <w:szCs w:val="24"/>
        </w:rPr>
      </w:pPr>
      <w:r w:rsidRPr="0092795D">
        <w:rPr>
          <w:sz w:val="24"/>
          <w:szCs w:val="24"/>
        </w:rPr>
        <w:t>2. §-hoz</w:t>
      </w:r>
    </w:p>
    <w:p w:rsidR="003956A6" w:rsidRPr="0092795D" w:rsidRDefault="003956A6" w:rsidP="003956A6">
      <w:pPr>
        <w:pStyle w:val="Szvegtrzs"/>
        <w:jc w:val="center"/>
        <w:rPr>
          <w:sz w:val="24"/>
          <w:szCs w:val="24"/>
        </w:rPr>
      </w:pPr>
    </w:p>
    <w:p w:rsidR="003956A6" w:rsidRPr="0092795D" w:rsidRDefault="003956A6" w:rsidP="003956A6">
      <w:pPr>
        <w:pStyle w:val="Szvegtrzs"/>
        <w:ind w:left="720"/>
        <w:jc w:val="center"/>
        <w:rPr>
          <w:sz w:val="24"/>
          <w:szCs w:val="24"/>
        </w:rPr>
      </w:pPr>
      <w:r w:rsidRPr="0092795D">
        <w:rPr>
          <w:sz w:val="24"/>
          <w:szCs w:val="24"/>
        </w:rPr>
        <w:t>A Rendelet hatályát vesztő rendelkezéseit tartalmazza.</w:t>
      </w:r>
    </w:p>
    <w:p w:rsidR="003956A6" w:rsidRPr="0092795D" w:rsidRDefault="003956A6" w:rsidP="003956A6">
      <w:pPr>
        <w:pStyle w:val="Szvegtrzs"/>
        <w:ind w:left="720"/>
        <w:rPr>
          <w:sz w:val="24"/>
          <w:szCs w:val="24"/>
        </w:rPr>
      </w:pPr>
    </w:p>
    <w:p w:rsidR="003956A6" w:rsidRPr="0092795D" w:rsidRDefault="003956A6" w:rsidP="003956A6">
      <w:pPr>
        <w:pStyle w:val="Szvegtrzs"/>
        <w:jc w:val="center"/>
        <w:rPr>
          <w:sz w:val="24"/>
          <w:szCs w:val="24"/>
        </w:rPr>
      </w:pPr>
      <w:r w:rsidRPr="0092795D">
        <w:rPr>
          <w:sz w:val="24"/>
          <w:szCs w:val="24"/>
        </w:rPr>
        <w:t>3. §-hoz</w:t>
      </w:r>
    </w:p>
    <w:p w:rsidR="003956A6" w:rsidRPr="0092795D" w:rsidRDefault="003956A6" w:rsidP="003956A6">
      <w:pPr>
        <w:pStyle w:val="Szvegtrzs"/>
        <w:jc w:val="center"/>
        <w:rPr>
          <w:sz w:val="24"/>
          <w:szCs w:val="24"/>
        </w:rPr>
      </w:pPr>
    </w:p>
    <w:p w:rsidR="003956A6" w:rsidRPr="0092795D" w:rsidRDefault="003956A6" w:rsidP="003956A6">
      <w:pPr>
        <w:pStyle w:val="Szvegtrzs"/>
        <w:jc w:val="center"/>
        <w:rPr>
          <w:sz w:val="24"/>
          <w:szCs w:val="24"/>
        </w:rPr>
      </w:pPr>
      <w:r w:rsidRPr="0092795D">
        <w:rPr>
          <w:sz w:val="24"/>
          <w:szCs w:val="24"/>
        </w:rPr>
        <w:t>A Rendelet hatályba lépéséről rendelkezik.</w:t>
      </w:r>
    </w:p>
    <w:p w:rsidR="003956A6" w:rsidRPr="0092795D" w:rsidRDefault="003956A6" w:rsidP="003956A6">
      <w:pPr>
        <w:pStyle w:val="Default"/>
        <w:jc w:val="center"/>
        <w:rPr>
          <w:b/>
        </w:rPr>
      </w:pPr>
    </w:p>
    <w:p w:rsidR="003956A6" w:rsidRPr="0092795D" w:rsidRDefault="003956A6" w:rsidP="003956A6">
      <w:pPr>
        <w:pStyle w:val="Default"/>
        <w:jc w:val="center"/>
        <w:rPr>
          <w:b/>
        </w:rPr>
      </w:pPr>
    </w:p>
    <w:p w:rsidR="003956A6" w:rsidRPr="0092795D" w:rsidRDefault="003956A6" w:rsidP="003956A6">
      <w:pPr>
        <w:pStyle w:val="Default"/>
        <w:jc w:val="center"/>
        <w:rPr>
          <w:b/>
        </w:rPr>
      </w:pPr>
    </w:p>
    <w:p w:rsidR="00C622B8" w:rsidRDefault="00C622B8" w:rsidP="00362E40">
      <w:pPr>
        <w:pStyle w:val="Nincstrkz"/>
        <w:jc w:val="both"/>
        <w:rPr>
          <w:rFonts w:ascii="Times New Roman" w:hAnsi="Times New Roman"/>
          <w:b/>
          <w:bCs/>
          <w:sz w:val="24"/>
          <w:szCs w:val="24"/>
          <w:u w:val="single"/>
        </w:rPr>
      </w:pPr>
    </w:p>
    <w:p w:rsidR="00314D5F" w:rsidRDefault="00314D5F" w:rsidP="00362E40">
      <w:pPr>
        <w:pStyle w:val="Nincstrkz"/>
        <w:jc w:val="both"/>
        <w:rPr>
          <w:rFonts w:ascii="Times New Roman" w:hAnsi="Times New Roman"/>
          <w:b/>
          <w:bCs/>
          <w:sz w:val="24"/>
          <w:szCs w:val="24"/>
          <w:u w:val="single"/>
        </w:rPr>
      </w:pPr>
    </w:p>
    <w:p w:rsidR="00314D5F" w:rsidRDefault="00314D5F" w:rsidP="00362E40">
      <w:pPr>
        <w:pStyle w:val="Nincstrkz"/>
        <w:jc w:val="both"/>
        <w:rPr>
          <w:rFonts w:ascii="Times New Roman" w:hAnsi="Times New Roman"/>
          <w:b/>
          <w:bCs/>
          <w:sz w:val="24"/>
          <w:szCs w:val="24"/>
          <w:u w:val="single"/>
        </w:rPr>
      </w:pPr>
    </w:p>
    <w:p w:rsidR="00C622B8" w:rsidRPr="006B6E6F" w:rsidRDefault="00C622B8" w:rsidP="00362E40">
      <w:pPr>
        <w:pStyle w:val="Nincstrkz"/>
        <w:jc w:val="both"/>
        <w:rPr>
          <w:rFonts w:ascii="Times New Roman" w:hAnsi="Times New Roman"/>
          <w:b/>
          <w:bCs/>
          <w:sz w:val="24"/>
          <w:szCs w:val="24"/>
          <w:u w:val="single"/>
        </w:rPr>
      </w:pPr>
    </w:p>
    <w:tbl>
      <w:tblPr>
        <w:tblW w:w="0" w:type="auto"/>
        <w:tblLook w:val="04A0"/>
      </w:tblPr>
      <w:tblGrid>
        <w:gridCol w:w="2660"/>
        <w:gridCol w:w="6551"/>
      </w:tblGrid>
      <w:tr w:rsidR="009E6443" w:rsidRPr="00E10EDC" w:rsidTr="00B16D1E">
        <w:tc>
          <w:tcPr>
            <w:tcW w:w="2660" w:type="dxa"/>
          </w:tcPr>
          <w:p w:rsidR="009E6443" w:rsidRPr="00E10EDC" w:rsidRDefault="009E6443" w:rsidP="00B16D1E">
            <w:pPr>
              <w:jc w:val="both"/>
              <w:rPr>
                <w:b/>
                <w:bCs/>
                <w:sz w:val="24"/>
                <w:szCs w:val="24"/>
              </w:rPr>
            </w:pPr>
            <w:r>
              <w:rPr>
                <w:b/>
                <w:bCs/>
                <w:sz w:val="24"/>
                <w:szCs w:val="24"/>
              </w:rPr>
              <w:lastRenderedPageBreak/>
              <w:t>4</w:t>
            </w:r>
            <w:r w:rsidRPr="00E10EDC">
              <w:rPr>
                <w:b/>
                <w:bCs/>
                <w:sz w:val="24"/>
                <w:szCs w:val="24"/>
              </w:rPr>
              <w:t xml:space="preserve">. </w:t>
            </w:r>
            <w:r w:rsidRPr="00E10EDC">
              <w:rPr>
                <w:b/>
                <w:bCs/>
                <w:sz w:val="24"/>
                <w:szCs w:val="24"/>
                <w:u w:val="single"/>
              </w:rPr>
              <w:t>napirendi pont:</w:t>
            </w:r>
          </w:p>
        </w:tc>
        <w:tc>
          <w:tcPr>
            <w:tcW w:w="6551" w:type="dxa"/>
          </w:tcPr>
          <w:p w:rsidR="004E1F9F" w:rsidRDefault="004E1F9F" w:rsidP="004E1F9F">
            <w:pPr>
              <w:pStyle w:val="Listaszerbekezds"/>
              <w:ind w:left="417"/>
              <w:jc w:val="both"/>
            </w:pPr>
            <w:r w:rsidRPr="00CF403A">
              <w:t>Tájékoztató a Karcagi Többcélú Kistérségi Társulás működéséről, eredményeiről és célkitűzéseiről</w:t>
            </w:r>
          </w:p>
          <w:p w:rsidR="009E6443" w:rsidRPr="009E6443" w:rsidRDefault="009E6443" w:rsidP="00957844">
            <w:pPr>
              <w:pStyle w:val="NormlWeb"/>
              <w:spacing w:before="0" w:after="0"/>
              <w:ind w:left="317"/>
              <w:jc w:val="both"/>
              <w:rPr>
                <w:szCs w:val="24"/>
              </w:rPr>
            </w:pPr>
          </w:p>
        </w:tc>
      </w:tr>
    </w:tbl>
    <w:p w:rsidR="00BF3105" w:rsidRDefault="00BF3105" w:rsidP="00957844">
      <w:pPr>
        <w:pStyle w:val="NormlWeb"/>
        <w:tabs>
          <w:tab w:val="left" w:pos="2660"/>
        </w:tabs>
        <w:spacing w:before="0" w:after="0"/>
        <w:rPr>
          <w:b/>
          <w:bCs/>
          <w:szCs w:val="24"/>
        </w:rPr>
      </w:pPr>
    </w:p>
    <w:p w:rsidR="00D3387B"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426065">
        <w:rPr>
          <w:bCs/>
          <w:iCs/>
          <w:sz w:val="24"/>
          <w:szCs w:val="24"/>
        </w:rPr>
        <w:t xml:space="preserve">Elmondta, hogy a </w:t>
      </w:r>
      <w:r w:rsidR="00AD6DBA" w:rsidRPr="00AD6DBA">
        <w:rPr>
          <w:sz w:val="24"/>
          <w:szCs w:val="24"/>
        </w:rPr>
        <w:t xml:space="preserve">Karcagi Többcélú </w:t>
      </w:r>
      <w:r w:rsidR="00426065" w:rsidRPr="00AD6DBA">
        <w:rPr>
          <w:bCs/>
          <w:iCs/>
          <w:sz w:val="24"/>
          <w:szCs w:val="24"/>
        </w:rPr>
        <w:t>Társul</w:t>
      </w:r>
      <w:r w:rsidR="00426065">
        <w:rPr>
          <w:bCs/>
          <w:iCs/>
          <w:sz w:val="24"/>
          <w:szCs w:val="24"/>
        </w:rPr>
        <w:t>ási Tanács a</w:t>
      </w:r>
      <w:r w:rsidR="00AD6DBA">
        <w:rPr>
          <w:bCs/>
          <w:iCs/>
          <w:sz w:val="24"/>
          <w:szCs w:val="24"/>
        </w:rPr>
        <w:t>z</w:t>
      </w:r>
      <w:r w:rsidR="00426065">
        <w:rPr>
          <w:bCs/>
          <w:iCs/>
          <w:sz w:val="24"/>
          <w:szCs w:val="24"/>
        </w:rPr>
        <w:t xml:space="preserve"> </w:t>
      </w:r>
      <w:r w:rsidR="00AD6DBA">
        <w:rPr>
          <w:bCs/>
          <w:iCs/>
          <w:sz w:val="24"/>
          <w:szCs w:val="24"/>
        </w:rPr>
        <w:t xml:space="preserve">utolsó </w:t>
      </w:r>
      <w:r w:rsidR="00426065">
        <w:rPr>
          <w:bCs/>
          <w:iCs/>
          <w:sz w:val="24"/>
          <w:szCs w:val="24"/>
        </w:rPr>
        <w:t xml:space="preserve">ciklusbeli ülését a mai napon megtartotta. </w:t>
      </w:r>
      <w:r w:rsidR="00AD6DBA">
        <w:rPr>
          <w:bCs/>
          <w:iCs/>
          <w:sz w:val="24"/>
          <w:szCs w:val="24"/>
        </w:rPr>
        <w:t xml:space="preserve">Úgy gondolta, hogy ennek az öt településnek továbbra is célszerű ebben a Tanácsban együtt dolgoznia. </w:t>
      </w:r>
      <w:r w:rsidR="00F0444E">
        <w:rPr>
          <w:bCs/>
          <w:iCs/>
          <w:sz w:val="24"/>
          <w:szCs w:val="24"/>
        </w:rPr>
        <w:t>Ennek az együttműködésnek vannak előnyei, hátrányai, de alkalmazkodni kell a több település polgármestereihez, hiszen csupán egységes dön</w:t>
      </w:r>
      <w:r w:rsidR="0020105D">
        <w:rPr>
          <w:bCs/>
          <w:iCs/>
          <w:sz w:val="24"/>
          <w:szCs w:val="24"/>
        </w:rPr>
        <w:t>téssel lehet csak tovább jutni ezeken az üléseken. Nem mindig k</w:t>
      </w:r>
      <w:r w:rsidR="009B5B3E">
        <w:rPr>
          <w:bCs/>
          <w:iCs/>
          <w:sz w:val="24"/>
          <w:szCs w:val="24"/>
        </w:rPr>
        <w:t xml:space="preserve">önnyű a konszenzust megtalálni, de úgy gondolta, hogy eredményesen munkálkodtak az öt év folyamán is, és a tájékoztató is egy </w:t>
      </w:r>
      <w:r w:rsidR="000F0D2D">
        <w:rPr>
          <w:bCs/>
          <w:iCs/>
          <w:sz w:val="24"/>
          <w:szCs w:val="24"/>
        </w:rPr>
        <w:t>eredményes</w:t>
      </w:r>
      <w:r w:rsidR="009B5B3E">
        <w:rPr>
          <w:bCs/>
          <w:iCs/>
          <w:sz w:val="24"/>
          <w:szCs w:val="24"/>
        </w:rPr>
        <w:t xml:space="preserve"> évről szól</w:t>
      </w:r>
      <w:r w:rsidR="000F0D2D">
        <w:rPr>
          <w:bCs/>
          <w:iCs/>
          <w:sz w:val="24"/>
          <w:szCs w:val="24"/>
        </w:rPr>
        <w:t>t</w:t>
      </w:r>
      <w:r w:rsidR="009B5B3E">
        <w:rPr>
          <w:bCs/>
          <w:iCs/>
          <w:sz w:val="24"/>
          <w:szCs w:val="24"/>
        </w:rPr>
        <w:t xml:space="preserve">, ezért javasolja a napirendi pont elfogadását. </w:t>
      </w:r>
    </w:p>
    <w:p w:rsidR="00D3387B" w:rsidRDefault="00D3387B" w:rsidP="00FE186C">
      <w:pPr>
        <w:tabs>
          <w:tab w:val="left" w:pos="2518"/>
        </w:tabs>
        <w:jc w:val="both"/>
        <w:rPr>
          <w:bCs/>
          <w:iCs/>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w:t>
      </w:r>
      <w:r w:rsidR="00BF3D5D">
        <w:rPr>
          <w:sz w:val="24"/>
          <w:szCs w:val="24"/>
        </w:rPr>
        <w:t xml:space="preserve">hozzászólás </w:t>
      </w:r>
      <w:r w:rsidRPr="00A45D51">
        <w:rPr>
          <w:sz w:val="24"/>
          <w:szCs w:val="24"/>
        </w:rPr>
        <w:t xml:space="preserve">nem hangzott el. </w:t>
      </w:r>
    </w:p>
    <w:p w:rsidR="00FE186C" w:rsidRPr="00A45D51" w:rsidRDefault="00FE186C" w:rsidP="00FE186C">
      <w:pPr>
        <w:rPr>
          <w:sz w:val="24"/>
          <w:szCs w:val="24"/>
        </w:rPr>
      </w:pPr>
    </w:p>
    <w:p w:rsidR="00FE186C" w:rsidRPr="00A45D51"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a </w:t>
      </w:r>
      <w:r w:rsidR="006657B5">
        <w:rPr>
          <w:sz w:val="24"/>
          <w:szCs w:val="24"/>
        </w:rPr>
        <w:t>tájékoztató</w:t>
      </w:r>
      <w:r w:rsidRPr="00A45D51">
        <w:rPr>
          <w:sz w:val="24"/>
          <w:szCs w:val="24"/>
        </w:rPr>
        <w:t xml:space="preserve"> 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w:t>
      </w:r>
      <w:r w:rsidR="007A501F">
        <w:rPr>
          <w:bCs/>
          <w:sz w:val="24"/>
          <w:szCs w:val="24"/>
        </w:rPr>
        <w:t>1</w:t>
      </w:r>
      <w:r w:rsidRPr="00A45D51">
        <w:rPr>
          <w:sz w:val="24"/>
          <w:szCs w:val="24"/>
        </w:rPr>
        <w:t xml:space="preserve"> igen szavazat. Nemleges szavazat és tartózkodás nem volt.</w:t>
      </w:r>
    </w:p>
    <w:p w:rsidR="00BF3105" w:rsidRDefault="00BF3105" w:rsidP="00957844">
      <w:pPr>
        <w:pStyle w:val="NormlWeb"/>
        <w:tabs>
          <w:tab w:val="left" w:pos="2660"/>
        </w:tabs>
        <w:spacing w:before="0" w:after="0"/>
        <w:rPr>
          <w:b/>
          <w:bCs/>
          <w:szCs w:val="24"/>
        </w:rPr>
      </w:pPr>
    </w:p>
    <w:p w:rsidR="00BF3105" w:rsidRDefault="00BF3105" w:rsidP="00957844">
      <w:pPr>
        <w:pStyle w:val="NormlWeb"/>
        <w:tabs>
          <w:tab w:val="left" w:pos="2660"/>
        </w:tabs>
        <w:spacing w:before="0" w:after="0"/>
        <w:rPr>
          <w:b/>
          <w:bCs/>
          <w:szCs w:val="24"/>
        </w:rPr>
      </w:pPr>
    </w:p>
    <w:p w:rsidR="004C6E6E" w:rsidRPr="00B30504" w:rsidRDefault="004C6E6E" w:rsidP="004C6E6E">
      <w:pPr>
        <w:jc w:val="both"/>
        <w:rPr>
          <w:b/>
          <w:sz w:val="24"/>
          <w:szCs w:val="24"/>
        </w:rPr>
      </w:pPr>
      <w:r>
        <w:rPr>
          <w:b/>
          <w:sz w:val="24"/>
          <w:szCs w:val="24"/>
        </w:rPr>
        <w:t>194</w:t>
      </w:r>
      <w:r w:rsidRPr="00B30504">
        <w:rPr>
          <w:b/>
          <w:sz w:val="24"/>
          <w:szCs w:val="24"/>
        </w:rPr>
        <w:t>/2019. (I</w:t>
      </w:r>
      <w:r>
        <w:rPr>
          <w:b/>
          <w:sz w:val="24"/>
          <w:szCs w:val="24"/>
        </w:rPr>
        <w:t>X</w:t>
      </w:r>
      <w:r w:rsidRPr="00B30504">
        <w:rPr>
          <w:b/>
          <w:sz w:val="24"/>
          <w:szCs w:val="24"/>
        </w:rPr>
        <w:t>. 2</w:t>
      </w:r>
      <w:r>
        <w:rPr>
          <w:b/>
          <w:sz w:val="24"/>
          <w:szCs w:val="24"/>
        </w:rPr>
        <w:t>6</w:t>
      </w:r>
      <w:r w:rsidRPr="00B30504">
        <w:rPr>
          <w:b/>
          <w:sz w:val="24"/>
          <w:szCs w:val="24"/>
        </w:rPr>
        <w:t xml:space="preserve">.) „kt.” sz.  h a t á r o z a t   </w:t>
      </w:r>
    </w:p>
    <w:p w:rsidR="002A3B05" w:rsidRPr="002A3B05" w:rsidRDefault="002A3B05" w:rsidP="002A3B05">
      <w:pPr>
        <w:rPr>
          <w:b/>
          <w:sz w:val="24"/>
          <w:szCs w:val="24"/>
        </w:rPr>
      </w:pPr>
      <w:r w:rsidRPr="002A3B05">
        <w:rPr>
          <w:b/>
          <w:sz w:val="24"/>
          <w:szCs w:val="24"/>
        </w:rPr>
        <w:t xml:space="preserve">a Karcagi Többcélú Kistérségi Társulás </w:t>
      </w:r>
      <w:r>
        <w:rPr>
          <w:b/>
          <w:sz w:val="24"/>
          <w:szCs w:val="24"/>
        </w:rPr>
        <w:t>működéséről, eredményeiről és célkitűzései</w:t>
      </w:r>
      <w:r w:rsidRPr="002A3B05">
        <w:rPr>
          <w:b/>
          <w:sz w:val="24"/>
          <w:szCs w:val="24"/>
        </w:rPr>
        <w:t>ről</w:t>
      </w:r>
    </w:p>
    <w:p w:rsidR="002A3B05" w:rsidRPr="002A3B05" w:rsidRDefault="002A3B05" w:rsidP="002A3B05">
      <w:pPr>
        <w:spacing w:before="120"/>
        <w:ind w:left="1080"/>
        <w:rPr>
          <w:sz w:val="24"/>
          <w:szCs w:val="24"/>
        </w:rPr>
      </w:pPr>
    </w:p>
    <w:p w:rsidR="002A3B05" w:rsidRPr="002A3B05" w:rsidRDefault="002A3B05" w:rsidP="002A3B05">
      <w:pPr>
        <w:spacing w:before="120"/>
        <w:ind w:left="1080"/>
        <w:rPr>
          <w:sz w:val="24"/>
          <w:szCs w:val="24"/>
        </w:rPr>
      </w:pPr>
      <w:r w:rsidRPr="002A3B05">
        <w:rPr>
          <w:sz w:val="24"/>
          <w:szCs w:val="24"/>
        </w:rPr>
        <w:t xml:space="preserve">A Karcag Városi Önkormányzat Képviselő-testülete a Karcagi Többcélú Kistérségi Társulás </w:t>
      </w:r>
      <w:r w:rsidR="008C7173" w:rsidRPr="008C7173">
        <w:rPr>
          <w:sz w:val="24"/>
          <w:szCs w:val="24"/>
        </w:rPr>
        <w:t>működéséről, eredményeiről és célkitűzéseiről</w:t>
      </w:r>
      <w:r w:rsidR="008C7173" w:rsidRPr="002A3B05">
        <w:rPr>
          <w:sz w:val="24"/>
          <w:szCs w:val="24"/>
        </w:rPr>
        <w:t xml:space="preserve"> </w:t>
      </w:r>
      <w:r w:rsidRPr="002A3B05">
        <w:rPr>
          <w:sz w:val="24"/>
          <w:szCs w:val="24"/>
        </w:rPr>
        <w:t xml:space="preserve">szóló tájékoztatót </w:t>
      </w:r>
    </w:p>
    <w:p w:rsidR="002A3B05" w:rsidRPr="002A3B05" w:rsidRDefault="002A3B05" w:rsidP="002A3B05">
      <w:pPr>
        <w:spacing w:before="120"/>
        <w:ind w:left="1134"/>
        <w:jc w:val="center"/>
        <w:rPr>
          <w:b/>
          <w:sz w:val="24"/>
          <w:szCs w:val="24"/>
        </w:rPr>
      </w:pPr>
      <w:r w:rsidRPr="002A3B05">
        <w:rPr>
          <w:b/>
          <w:sz w:val="24"/>
          <w:szCs w:val="24"/>
        </w:rPr>
        <w:t xml:space="preserve">e l f o g a d j a .   </w:t>
      </w:r>
    </w:p>
    <w:p w:rsidR="002A3B05" w:rsidRPr="002A3B05" w:rsidRDefault="002A3B05" w:rsidP="002A3B05">
      <w:pPr>
        <w:pStyle w:val="NormlWeb"/>
        <w:spacing w:before="0" w:after="0"/>
        <w:ind w:left="567"/>
        <w:rPr>
          <w:szCs w:val="24"/>
          <w:u w:val="single"/>
        </w:rPr>
      </w:pPr>
    </w:p>
    <w:p w:rsidR="002A3B05" w:rsidRPr="002A3B05" w:rsidRDefault="002A3B05" w:rsidP="002A3B05">
      <w:pPr>
        <w:pStyle w:val="NormlWeb"/>
        <w:spacing w:before="0" w:after="0"/>
        <w:ind w:left="284"/>
        <w:rPr>
          <w:szCs w:val="24"/>
          <w:u w:val="single"/>
        </w:rPr>
      </w:pPr>
      <w:r w:rsidRPr="002A3B05">
        <w:rPr>
          <w:szCs w:val="24"/>
          <w:u w:val="single"/>
        </w:rPr>
        <w:t>Erről értesülnek:</w:t>
      </w:r>
    </w:p>
    <w:p w:rsidR="002A3B05" w:rsidRPr="002A3B05" w:rsidRDefault="002A3B05" w:rsidP="002A3B05">
      <w:pPr>
        <w:pStyle w:val="Listaszerbekezds"/>
        <w:numPr>
          <w:ilvl w:val="0"/>
          <w:numId w:val="61"/>
        </w:numPr>
        <w:tabs>
          <w:tab w:val="left" w:pos="851"/>
        </w:tabs>
        <w:jc w:val="both"/>
      </w:pPr>
      <w:r w:rsidRPr="002A3B05">
        <w:t xml:space="preserve">Karcag Városi Önkormányzat Képviselő-testület tagjai, lakóhelyeiken </w:t>
      </w:r>
    </w:p>
    <w:p w:rsidR="002A3B05" w:rsidRPr="002A3B05" w:rsidRDefault="002A3B05" w:rsidP="002A3B05">
      <w:pPr>
        <w:pStyle w:val="NormlWeb"/>
        <w:numPr>
          <w:ilvl w:val="0"/>
          <w:numId w:val="61"/>
        </w:numPr>
        <w:tabs>
          <w:tab w:val="left" w:pos="851"/>
        </w:tabs>
        <w:spacing w:before="0" w:after="0"/>
        <w:jc w:val="both"/>
        <w:rPr>
          <w:szCs w:val="24"/>
        </w:rPr>
      </w:pPr>
      <w:r w:rsidRPr="002A3B05">
        <w:rPr>
          <w:szCs w:val="24"/>
        </w:rPr>
        <w:t>Karcag Városi Önkormányzat Polgármestere, helyben</w:t>
      </w:r>
    </w:p>
    <w:p w:rsidR="002A3B05" w:rsidRPr="002A3B05" w:rsidRDefault="002A3B05" w:rsidP="002A3B05">
      <w:pPr>
        <w:pStyle w:val="NormlWeb"/>
        <w:numPr>
          <w:ilvl w:val="0"/>
          <w:numId w:val="61"/>
        </w:numPr>
        <w:tabs>
          <w:tab w:val="left" w:pos="851"/>
        </w:tabs>
        <w:spacing w:before="0" w:after="0"/>
        <w:jc w:val="both"/>
        <w:rPr>
          <w:szCs w:val="24"/>
        </w:rPr>
      </w:pPr>
      <w:r w:rsidRPr="002A3B05">
        <w:rPr>
          <w:szCs w:val="24"/>
        </w:rPr>
        <w:t>Karcag Városi Önkormányzat Jegyzője, helyben</w:t>
      </w:r>
    </w:p>
    <w:p w:rsidR="002A3B05" w:rsidRPr="002A3B05" w:rsidRDefault="002A3B05" w:rsidP="002A3B05">
      <w:pPr>
        <w:pStyle w:val="NormlWeb"/>
        <w:numPr>
          <w:ilvl w:val="0"/>
          <w:numId w:val="61"/>
        </w:numPr>
        <w:tabs>
          <w:tab w:val="left" w:pos="851"/>
        </w:tabs>
        <w:spacing w:before="0" w:after="0"/>
        <w:jc w:val="both"/>
        <w:rPr>
          <w:szCs w:val="24"/>
        </w:rPr>
      </w:pPr>
      <w:r w:rsidRPr="002A3B05">
        <w:rPr>
          <w:szCs w:val="24"/>
        </w:rPr>
        <w:t xml:space="preserve">Karcagi Polgármesteri Hivatal, Aljegyzői Iroda, helyben </w:t>
      </w:r>
    </w:p>
    <w:p w:rsidR="00395F58" w:rsidRPr="00D306B1" w:rsidRDefault="00395F58" w:rsidP="00395F58">
      <w:pPr>
        <w:pStyle w:val="NormlWeb"/>
        <w:numPr>
          <w:ilvl w:val="0"/>
          <w:numId w:val="61"/>
        </w:numPr>
        <w:tabs>
          <w:tab w:val="left" w:pos="851"/>
        </w:tabs>
        <w:spacing w:before="0" w:after="0"/>
        <w:jc w:val="both"/>
        <w:rPr>
          <w:szCs w:val="24"/>
        </w:rPr>
      </w:pPr>
      <w:r w:rsidRPr="00D306B1">
        <w:rPr>
          <w:szCs w:val="24"/>
        </w:rPr>
        <w:t xml:space="preserve">Karcagi </w:t>
      </w:r>
      <w:r>
        <w:rPr>
          <w:szCs w:val="24"/>
        </w:rPr>
        <w:t>Polgármesteri Hivatal, Költségvetési, Gazdálkodási és Kistérségi Iroda, Kistérségi Csoport</w:t>
      </w:r>
    </w:p>
    <w:p w:rsidR="00FE45BF" w:rsidRDefault="00FE45BF" w:rsidP="00957844">
      <w:pPr>
        <w:pStyle w:val="NormlWeb"/>
        <w:tabs>
          <w:tab w:val="left" w:pos="2660"/>
        </w:tabs>
        <w:spacing w:before="0" w:after="0"/>
        <w:rPr>
          <w:b/>
          <w:bCs/>
          <w:szCs w:val="24"/>
        </w:rPr>
      </w:pPr>
    </w:p>
    <w:p w:rsidR="00BF3105" w:rsidRPr="009E6443" w:rsidRDefault="00BF3105" w:rsidP="00957844">
      <w:pPr>
        <w:pStyle w:val="NormlWeb"/>
        <w:tabs>
          <w:tab w:val="left" w:pos="2660"/>
        </w:tabs>
        <w:spacing w:before="0" w:after="0"/>
        <w:rPr>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Pr>
                <w:b/>
                <w:bCs/>
                <w:sz w:val="24"/>
                <w:szCs w:val="24"/>
              </w:rPr>
              <w:t>5</w:t>
            </w:r>
            <w:r w:rsidRPr="00E10EDC">
              <w:rPr>
                <w:b/>
                <w:bCs/>
                <w:sz w:val="24"/>
                <w:szCs w:val="24"/>
              </w:rPr>
              <w:t xml:space="preserve">. </w:t>
            </w:r>
            <w:r w:rsidRPr="00E10EDC">
              <w:rPr>
                <w:b/>
                <w:bCs/>
                <w:sz w:val="24"/>
                <w:szCs w:val="24"/>
                <w:u w:val="single"/>
              </w:rPr>
              <w:t>napirendi pont:</w:t>
            </w:r>
          </w:p>
        </w:tc>
        <w:tc>
          <w:tcPr>
            <w:tcW w:w="6551" w:type="dxa"/>
          </w:tcPr>
          <w:p w:rsidR="00990962" w:rsidRDefault="00990962" w:rsidP="00990962">
            <w:pPr>
              <w:pStyle w:val="NormlWeb"/>
              <w:spacing w:before="0" w:after="0"/>
              <w:ind w:left="417"/>
              <w:jc w:val="both"/>
              <w:rPr>
                <w:szCs w:val="24"/>
              </w:rPr>
            </w:pPr>
            <w:r w:rsidRPr="00CF403A">
              <w:rPr>
                <w:szCs w:val="24"/>
              </w:rPr>
              <w:t>Tájékoztató a Városi Önkormányzat Városgondnoksága tevékenységéről</w:t>
            </w:r>
          </w:p>
          <w:p w:rsidR="009E6443" w:rsidRPr="009E6443" w:rsidRDefault="009E6443" w:rsidP="00957844">
            <w:pPr>
              <w:pStyle w:val="NormlWeb"/>
              <w:spacing w:before="0" w:after="0"/>
              <w:ind w:left="317"/>
              <w:jc w:val="both"/>
              <w:rPr>
                <w:szCs w:val="24"/>
                <w:lang w:eastAsia="en-US"/>
              </w:rPr>
            </w:pPr>
          </w:p>
        </w:tc>
      </w:tr>
    </w:tbl>
    <w:p w:rsidR="00AB0D3D" w:rsidRDefault="00AB0D3D" w:rsidP="00957844">
      <w:pPr>
        <w:tabs>
          <w:tab w:val="left" w:pos="2660"/>
        </w:tabs>
        <w:overflowPunct w:val="0"/>
        <w:autoSpaceDE w:val="0"/>
        <w:autoSpaceDN w:val="0"/>
        <w:adjustRightInd w:val="0"/>
        <w:textAlignment w:val="baseline"/>
        <w:rPr>
          <w:b/>
          <w:bCs/>
          <w:sz w:val="24"/>
          <w:szCs w:val="24"/>
        </w:rPr>
      </w:pPr>
      <w:r>
        <w:rPr>
          <w:b/>
          <w:bCs/>
          <w:sz w:val="24"/>
          <w:szCs w:val="24"/>
        </w:rPr>
        <w:tab/>
      </w:r>
    </w:p>
    <w:p w:rsidR="00027DBD"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990962">
        <w:rPr>
          <w:bCs/>
          <w:iCs/>
          <w:sz w:val="24"/>
          <w:szCs w:val="24"/>
        </w:rPr>
        <w:t xml:space="preserve">Tisztelettel köszöntötte Molnár Pál képviselő urat, mint </w:t>
      </w:r>
      <w:r w:rsidR="00990962" w:rsidRPr="00BE3A4A">
        <w:rPr>
          <w:bCs/>
          <w:iCs/>
          <w:sz w:val="24"/>
          <w:szCs w:val="24"/>
        </w:rPr>
        <w:t>a</w:t>
      </w:r>
      <w:r w:rsidR="00BE3A4A" w:rsidRPr="00BE3A4A">
        <w:rPr>
          <w:sz w:val="24"/>
          <w:szCs w:val="24"/>
        </w:rPr>
        <w:t xml:space="preserve"> Városi Önkormányzat Városgondnoksága </w:t>
      </w:r>
      <w:r w:rsidR="00BE3A4A">
        <w:rPr>
          <w:sz w:val="24"/>
          <w:szCs w:val="24"/>
        </w:rPr>
        <w:t>igazgatóját</w:t>
      </w:r>
      <w:r w:rsidR="00BE3A4A">
        <w:rPr>
          <w:bCs/>
          <w:iCs/>
          <w:sz w:val="24"/>
          <w:szCs w:val="24"/>
        </w:rPr>
        <w:t>, akitől megkérdezte, hogy kíván-e szóbeli kiegészítéssel élni?</w:t>
      </w:r>
    </w:p>
    <w:p w:rsidR="00BE3A4A" w:rsidRDefault="00BE3A4A" w:rsidP="00FE186C">
      <w:pPr>
        <w:tabs>
          <w:tab w:val="left" w:pos="2518"/>
        </w:tabs>
        <w:jc w:val="both"/>
        <w:rPr>
          <w:bCs/>
          <w:iCs/>
          <w:sz w:val="24"/>
          <w:szCs w:val="24"/>
        </w:rPr>
      </w:pPr>
    </w:p>
    <w:p w:rsidR="00C622B8" w:rsidRDefault="00C622B8" w:rsidP="00FE186C">
      <w:pPr>
        <w:tabs>
          <w:tab w:val="left" w:pos="2518"/>
        </w:tabs>
        <w:jc w:val="both"/>
        <w:rPr>
          <w:bCs/>
          <w:iCs/>
          <w:sz w:val="24"/>
          <w:szCs w:val="24"/>
        </w:rPr>
      </w:pPr>
    </w:p>
    <w:p w:rsidR="00C622B8" w:rsidRDefault="00C622B8" w:rsidP="00FE186C">
      <w:pPr>
        <w:tabs>
          <w:tab w:val="left" w:pos="2518"/>
        </w:tabs>
        <w:jc w:val="both"/>
        <w:rPr>
          <w:bCs/>
          <w:iCs/>
          <w:sz w:val="24"/>
          <w:szCs w:val="24"/>
        </w:rPr>
      </w:pPr>
    </w:p>
    <w:p w:rsidR="00C622B8" w:rsidRDefault="00C622B8" w:rsidP="00FE186C">
      <w:pPr>
        <w:tabs>
          <w:tab w:val="left" w:pos="2518"/>
        </w:tabs>
        <w:jc w:val="both"/>
        <w:rPr>
          <w:bCs/>
          <w:iCs/>
          <w:sz w:val="24"/>
          <w:szCs w:val="24"/>
        </w:rPr>
      </w:pPr>
    </w:p>
    <w:p w:rsidR="00BE3A4A" w:rsidRDefault="00BE3A4A" w:rsidP="00FE186C">
      <w:pPr>
        <w:tabs>
          <w:tab w:val="left" w:pos="2518"/>
        </w:tabs>
        <w:jc w:val="both"/>
        <w:rPr>
          <w:bCs/>
          <w:iCs/>
          <w:sz w:val="24"/>
          <w:szCs w:val="24"/>
        </w:rPr>
      </w:pPr>
      <w:r w:rsidRPr="00232236">
        <w:rPr>
          <w:b/>
          <w:bCs/>
          <w:iCs/>
          <w:sz w:val="24"/>
          <w:szCs w:val="24"/>
          <w:u w:val="single"/>
        </w:rPr>
        <w:lastRenderedPageBreak/>
        <w:t>Molnár Pál igazgató:</w:t>
      </w:r>
      <w:r>
        <w:rPr>
          <w:bCs/>
          <w:iCs/>
          <w:sz w:val="24"/>
          <w:szCs w:val="24"/>
        </w:rPr>
        <w:t xml:space="preserve"> </w:t>
      </w:r>
      <w:r w:rsidR="004A750A">
        <w:rPr>
          <w:bCs/>
          <w:iCs/>
          <w:sz w:val="24"/>
          <w:szCs w:val="24"/>
        </w:rPr>
        <w:t xml:space="preserve">Megköszönte polgármester úrnak, a Képviselő-testületnek, az intézmények vezetőinek és az Önkormányzat tulajdonában álló gazdasági társaságoknak az </w:t>
      </w:r>
      <w:r w:rsidR="00E166E6">
        <w:rPr>
          <w:bCs/>
          <w:iCs/>
          <w:sz w:val="24"/>
          <w:szCs w:val="24"/>
        </w:rPr>
        <w:t>idei</w:t>
      </w:r>
      <w:r w:rsidR="004A750A">
        <w:rPr>
          <w:bCs/>
          <w:iCs/>
          <w:sz w:val="24"/>
          <w:szCs w:val="24"/>
        </w:rPr>
        <w:t xml:space="preserve"> évben nyújtott segítségét</w:t>
      </w:r>
      <w:r w:rsidR="00232236">
        <w:rPr>
          <w:bCs/>
          <w:iCs/>
          <w:sz w:val="24"/>
          <w:szCs w:val="24"/>
        </w:rPr>
        <w:t>, hiszen a Városgondnokság ezen támogatások nélkül nem tudott volna működni. Mindig pozitív hozzá</w:t>
      </w:r>
      <w:r w:rsidR="00ED26F0">
        <w:rPr>
          <w:bCs/>
          <w:iCs/>
          <w:sz w:val="24"/>
          <w:szCs w:val="24"/>
        </w:rPr>
        <w:t>állás volt a város vezetése részéről, és bíz</w:t>
      </w:r>
      <w:r w:rsidR="00E166E6">
        <w:rPr>
          <w:bCs/>
          <w:iCs/>
          <w:sz w:val="24"/>
          <w:szCs w:val="24"/>
        </w:rPr>
        <w:t>ott</w:t>
      </w:r>
      <w:r w:rsidR="00ED26F0">
        <w:rPr>
          <w:bCs/>
          <w:iCs/>
          <w:sz w:val="24"/>
          <w:szCs w:val="24"/>
        </w:rPr>
        <w:t xml:space="preserve"> abban, hogy az elkövetkezendőkben is így marad. </w:t>
      </w:r>
    </w:p>
    <w:p w:rsidR="009B788D" w:rsidRDefault="00ED26F0" w:rsidP="00FE186C">
      <w:pPr>
        <w:tabs>
          <w:tab w:val="left" w:pos="2518"/>
        </w:tabs>
        <w:jc w:val="both"/>
        <w:rPr>
          <w:bCs/>
          <w:iCs/>
          <w:sz w:val="24"/>
          <w:szCs w:val="24"/>
        </w:rPr>
      </w:pPr>
      <w:r>
        <w:rPr>
          <w:bCs/>
          <w:iCs/>
          <w:sz w:val="24"/>
          <w:szCs w:val="24"/>
        </w:rPr>
        <w:t xml:space="preserve">Kiemelte, hogy </w:t>
      </w:r>
      <w:r w:rsidR="00B72F6F">
        <w:rPr>
          <w:bCs/>
          <w:iCs/>
          <w:sz w:val="24"/>
          <w:szCs w:val="24"/>
        </w:rPr>
        <w:t xml:space="preserve">így a ciklus végén fontos megjegyezni, hogy </w:t>
      </w:r>
      <w:r>
        <w:rPr>
          <w:bCs/>
          <w:iCs/>
          <w:sz w:val="24"/>
          <w:szCs w:val="24"/>
        </w:rPr>
        <w:t xml:space="preserve">azok a képviselők, akik a költségvetést </w:t>
      </w:r>
      <w:r w:rsidR="0032244D">
        <w:rPr>
          <w:bCs/>
          <w:iCs/>
          <w:sz w:val="24"/>
          <w:szCs w:val="24"/>
        </w:rPr>
        <w:t>támogatták és elfogadták, ők minden évben döntöttek arról, hogy a közmunka program pályázata</w:t>
      </w:r>
      <w:r w:rsidR="00B72F6F">
        <w:rPr>
          <w:bCs/>
          <w:iCs/>
          <w:sz w:val="24"/>
          <w:szCs w:val="24"/>
        </w:rPr>
        <w:t xml:space="preserve"> által</w:t>
      </w:r>
      <w:r w:rsidR="0032244D">
        <w:rPr>
          <w:bCs/>
          <w:iCs/>
          <w:sz w:val="24"/>
          <w:szCs w:val="24"/>
        </w:rPr>
        <w:t>, mely része a Városgondnokság költségvetésének</w:t>
      </w:r>
      <w:r w:rsidR="00B72F6F">
        <w:rPr>
          <w:bCs/>
          <w:iCs/>
          <w:sz w:val="24"/>
          <w:szCs w:val="24"/>
        </w:rPr>
        <w:t>,</w:t>
      </w:r>
      <w:r w:rsidR="0032244D">
        <w:rPr>
          <w:bCs/>
          <w:iCs/>
          <w:sz w:val="24"/>
          <w:szCs w:val="24"/>
        </w:rPr>
        <w:t xml:space="preserve"> </w:t>
      </w:r>
      <w:r w:rsidR="00B72F6F">
        <w:rPr>
          <w:bCs/>
          <w:iCs/>
          <w:sz w:val="24"/>
          <w:szCs w:val="24"/>
        </w:rPr>
        <w:t xml:space="preserve">400 millió forint összegű támogatást el tudjanak nyerni. </w:t>
      </w:r>
      <w:r w:rsidR="00446669">
        <w:rPr>
          <w:bCs/>
          <w:iCs/>
          <w:sz w:val="24"/>
          <w:szCs w:val="24"/>
        </w:rPr>
        <w:t xml:space="preserve">Aki nem támogatta, számoljon el a lelkiismeretével, hogy egy ekkora támogatásról minden évben lemondtak. </w:t>
      </w:r>
      <w:r w:rsidR="00A54D7B">
        <w:rPr>
          <w:bCs/>
          <w:iCs/>
          <w:sz w:val="24"/>
          <w:szCs w:val="24"/>
        </w:rPr>
        <w:t>Ez az összeg az öt év alatt összesen 2 milliárd forintot jelent</w:t>
      </w:r>
      <w:r w:rsidR="00E166E6">
        <w:rPr>
          <w:bCs/>
          <w:iCs/>
          <w:sz w:val="24"/>
          <w:szCs w:val="24"/>
        </w:rPr>
        <w:t>ett</w:t>
      </w:r>
      <w:r w:rsidR="009B788D">
        <w:rPr>
          <w:bCs/>
          <w:iCs/>
          <w:sz w:val="24"/>
          <w:szCs w:val="24"/>
        </w:rPr>
        <w:t>, mely</w:t>
      </w:r>
      <w:r w:rsidR="00A54D7B">
        <w:rPr>
          <w:bCs/>
          <w:iCs/>
          <w:sz w:val="24"/>
          <w:szCs w:val="24"/>
        </w:rPr>
        <w:t xml:space="preserve">nek </w:t>
      </w:r>
      <w:r w:rsidR="009B788D">
        <w:rPr>
          <w:bCs/>
          <w:iCs/>
          <w:sz w:val="24"/>
          <w:szCs w:val="24"/>
        </w:rPr>
        <w:t>nagy</w:t>
      </w:r>
      <w:r w:rsidR="00A54D7B">
        <w:rPr>
          <w:bCs/>
          <w:iCs/>
          <w:sz w:val="24"/>
          <w:szCs w:val="24"/>
        </w:rPr>
        <w:t xml:space="preserve"> része bér- és járulék, </w:t>
      </w:r>
      <w:r w:rsidR="00725CE9">
        <w:rPr>
          <w:bCs/>
          <w:iCs/>
          <w:sz w:val="24"/>
          <w:szCs w:val="24"/>
        </w:rPr>
        <w:t xml:space="preserve">de természetesen műszaki fejlesztésre és innovációra is jutott </w:t>
      </w:r>
      <w:r w:rsidR="009B788D">
        <w:rPr>
          <w:bCs/>
          <w:iCs/>
          <w:sz w:val="24"/>
          <w:szCs w:val="24"/>
        </w:rPr>
        <w:t>pénz</w:t>
      </w:r>
      <w:r w:rsidR="00725CE9">
        <w:rPr>
          <w:bCs/>
          <w:iCs/>
          <w:sz w:val="24"/>
          <w:szCs w:val="24"/>
        </w:rPr>
        <w:t xml:space="preserve">összeg. </w:t>
      </w:r>
    </w:p>
    <w:p w:rsidR="00ED26F0" w:rsidRPr="00BE3A4A" w:rsidRDefault="00725CE9" w:rsidP="00FE186C">
      <w:pPr>
        <w:tabs>
          <w:tab w:val="left" w:pos="2518"/>
        </w:tabs>
        <w:jc w:val="both"/>
        <w:rPr>
          <w:bCs/>
          <w:iCs/>
          <w:sz w:val="24"/>
          <w:szCs w:val="24"/>
        </w:rPr>
      </w:pPr>
      <w:r>
        <w:rPr>
          <w:bCs/>
          <w:iCs/>
          <w:sz w:val="24"/>
          <w:szCs w:val="24"/>
        </w:rPr>
        <w:t xml:space="preserve">Megköszönte Varga Mihály pénzügyminiszter úr segítségét, </w:t>
      </w:r>
      <w:r w:rsidR="008C15E5">
        <w:rPr>
          <w:bCs/>
          <w:iCs/>
          <w:sz w:val="24"/>
          <w:szCs w:val="24"/>
        </w:rPr>
        <w:t xml:space="preserve">hiszen nagyon fontos szerepe van abban, hogy a közfoglalkoztatás megmaradjon. </w:t>
      </w:r>
    </w:p>
    <w:p w:rsidR="00027DBD" w:rsidRDefault="00027DBD" w:rsidP="00FE186C">
      <w:pPr>
        <w:tabs>
          <w:tab w:val="left" w:pos="2518"/>
        </w:tabs>
        <w:jc w:val="both"/>
        <w:rPr>
          <w:bCs/>
          <w:iCs/>
          <w:sz w:val="24"/>
          <w:szCs w:val="24"/>
        </w:rPr>
      </w:pPr>
    </w:p>
    <w:p w:rsidR="00816AB7" w:rsidRDefault="00816AB7" w:rsidP="0012735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Pr>
          <w:bCs/>
          <w:iCs/>
          <w:sz w:val="24"/>
          <w:szCs w:val="24"/>
        </w:rPr>
        <w:t xml:space="preserve">Megköszönte a szóbeli kiegészítést. </w:t>
      </w:r>
    </w:p>
    <w:p w:rsidR="00816AB7" w:rsidRDefault="00816AB7" w:rsidP="00127357">
      <w:pPr>
        <w:tabs>
          <w:tab w:val="left" w:pos="2518"/>
        </w:tabs>
        <w:jc w:val="both"/>
        <w:rPr>
          <w:bCs/>
          <w:iCs/>
          <w:sz w:val="24"/>
          <w:szCs w:val="24"/>
        </w:rPr>
      </w:pPr>
    </w:p>
    <w:p w:rsidR="00127357" w:rsidRPr="00A45D51" w:rsidRDefault="00127357" w:rsidP="00127357">
      <w:pPr>
        <w:tabs>
          <w:tab w:val="left" w:pos="2518"/>
        </w:tabs>
        <w:jc w:val="both"/>
        <w:rPr>
          <w:bCs/>
          <w:iCs/>
          <w:sz w:val="24"/>
          <w:szCs w:val="24"/>
        </w:rPr>
      </w:pPr>
      <w:r w:rsidRPr="00A45D51">
        <w:rPr>
          <w:bCs/>
          <w:iCs/>
          <w:sz w:val="24"/>
          <w:szCs w:val="24"/>
        </w:rPr>
        <w:t>Kérdés, hozzászólás van-e?</w:t>
      </w:r>
    </w:p>
    <w:p w:rsidR="009B788D" w:rsidRDefault="009B788D" w:rsidP="00FE186C">
      <w:pPr>
        <w:tabs>
          <w:tab w:val="left" w:pos="2518"/>
        </w:tabs>
        <w:jc w:val="both"/>
        <w:rPr>
          <w:b/>
          <w:bCs/>
          <w:iCs/>
          <w:sz w:val="24"/>
          <w:szCs w:val="24"/>
          <w:u w:val="single"/>
        </w:rPr>
      </w:pPr>
    </w:p>
    <w:p w:rsidR="0094450C" w:rsidRDefault="00816AB7" w:rsidP="00FE186C">
      <w:pPr>
        <w:tabs>
          <w:tab w:val="left" w:pos="2518"/>
        </w:tabs>
        <w:jc w:val="both"/>
        <w:rPr>
          <w:bCs/>
          <w:iCs/>
          <w:sz w:val="24"/>
          <w:szCs w:val="24"/>
        </w:rPr>
      </w:pPr>
      <w:r w:rsidRPr="00FF2067">
        <w:rPr>
          <w:b/>
          <w:bCs/>
          <w:iCs/>
          <w:sz w:val="24"/>
          <w:szCs w:val="24"/>
          <w:u w:val="single"/>
        </w:rPr>
        <w:t>Pánti Ildikó képviselő:</w:t>
      </w:r>
      <w:r>
        <w:rPr>
          <w:bCs/>
          <w:iCs/>
          <w:sz w:val="24"/>
          <w:szCs w:val="24"/>
        </w:rPr>
        <w:t xml:space="preserve"> </w:t>
      </w:r>
      <w:r w:rsidR="0094450C">
        <w:rPr>
          <w:bCs/>
          <w:iCs/>
          <w:sz w:val="24"/>
          <w:szCs w:val="24"/>
        </w:rPr>
        <w:t xml:space="preserve">Elmondta, hogy </w:t>
      </w:r>
      <w:r w:rsidR="009B788D">
        <w:rPr>
          <w:bCs/>
          <w:iCs/>
          <w:sz w:val="24"/>
          <w:szCs w:val="24"/>
        </w:rPr>
        <w:t xml:space="preserve">a Városgondnokság </w:t>
      </w:r>
      <w:r w:rsidR="0094450C">
        <w:rPr>
          <w:bCs/>
          <w:iCs/>
          <w:sz w:val="24"/>
          <w:szCs w:val="24"/>
        </w:rPr>
        <w:t xml:space="preserve">23 éve működő intézmény, mely rendkívül széleskörű tevékenységet végez. Közszolgáltató intézmény önkormányzati fenntartásban, feladata igen sokrétű. </w:t>
      </w:r>
      <w:r w:rsidR="00065766">
        <w:rPr>
          <w:bCs/>
          <w:iCs/>
          <w:sz w:val="24"/>
          <w:szCs w:val="24"/>
        </w:rPr>
        <w:t>Fontos szerepe van abban, hogy milyen a város látképe, mennyire karbantartottak az utak, zöldövezet, az árkok, milyen szinten folynak a vízelvezetési munkálatok, milyen a város tisztasága</w:t>
      </w:r>
      <w:r w:rsidR="0030606B">
        <w:rPr>
          <w:bCs/>
          <w:iCs/>
          <w:sz w:val="24"/>
          <w:szCs w:val="24"/>
        </w:rPr>
        <w:t>, a</w:t>
      </w:r>
      <w:r w:rsidR="00065766">
        <w:rPr>
          <w:bCs/>
          <w:iCs/>
          <w:sz w:val="24"/>
          <w:szCs w:val="24"/>
        </w:rPr>
        <w:t xml:space="preserve"> közutak mellett a fák karbantartása</w:t>
      </w:r>
      <w:r w:rsidR="0030606B">
        <w:rPr>
          <w:bCs/>
          <w:iCs/>
          <w:sz w:val="24"/>
          <w:szCs w:val="24"/>
        </w:rPr>
        <w:t xml:space="preserve">, a városban lévő erdőtelepítési munkálatok. Ehhez jön a számos lakossági, illetve képviselői igény, melynek szintén meg kell felelni, és kezelni kell az éghajlat változásának következményeit is. </w:t>
      </w:r>
      <w:r w:rsidR="00FF2067">
        <w:rPr>
          <w:bCs/>
          <w:iCs/>
          <w:sz w:val="24"/>
          <w:szCs w:val="24"/>
        </w:rPr>
        <w:t xml:space="preserve">Ezekből is következik </w:t>
      </w:r>
      <w:r w:rsidR="009630DA">
        <w:rPr>
          <w:bCs/>
          <w:iCs/>
          <w:sz w:val="24"/>
          <w:szCs w:val="24"/>
        </w:rPr>
        <w:t xml:space="preserve">a Városgondnokság </w:t>
      </w:r>
      <w:r w:rsidR="00FF2067">
        <w:rPr>
          <w:bCs/>
          <w:iCs/>
          <w:sz w:val="24"/>
          <w:szCs w:val="24"/>
        </w:rPr>
        <w:t>rendkívüli és sokoldalú feladata, melyet végez a városért. Nagy</w:t>
      </w:r>
      <w:r w:rsidR="009630DA">
        <w:rPr>
          <w:bCs/>
          <w:iCs/>
          <w:sz w:val="24"/>
          <w:szCs w:val="24"/>
        </w:rPr>
        <w:t xml:space="preserve"> tapasztalattal végzi a közmunka programot, mely sok, nehéz sorsú embernek ad munkalehetőséget a városban. </w:t>
      </w:r>
      <w:r w:rsidR="00FB7893">
        <w:rPr>
          <w:bCs/>
          <w:iCs/>
          <w:sz w:val="24"/>
          <w:szCs w:val="24"/>
        </w:rPr>
        <w:t>Mindig é</w:t>
      </w:r>
      <w:r w:rsidR="009630DA">
        <w:rPr>
          <w:bCs/>
          <w:iCs/>
          <w:sz w:val="24"/>
          <w:szCs w:val="24"/>
        </w:rPr>
        <w:t>lnek a pályázat</w:t>
      </w:r>
      <w:r w:rsidR="00A578C6">
        <w:rPr>
          <w:bCs/>
          <w:iCs/>
          <w:sz w:val="24"/>
          <w:szCs w:val="24"/>
        </w:rPr>
        <w:t xml:space="preserve">i lehetőségekkel is. Olyan intézmény tehát, mely a városért van, és vele együtt </w:t>
      </w:r>
      <w:r w:rsidR="00990D70">
        <w:rPr>
          <w:bCs/>
          <w:iCs/>
          <w:sz w:val="24"/>
          <w:szCs w:val="24"/>
        </w:rPr>
        <w:t>mindenkiért. A mindenkori önkormányzat</w:t>
      </w:r>
      <w:r w:rsidR="00DE0AA6">
        <w:rPr>
          <w:bCs/>
          <w:iCs/>
          <w:sz w:val="24"/>
          <w:szCs w:val="24"/>
        </w:rPr>
        <w:t>nak</w:t>
      </w:r>
      <w:r w:rsidR="00990D70">
        <w:rPr>
          <w:bCs/>
          <w:iCs/>
          <w:sz w:val="24"/>
          <w:szCs w:val="24"/>
        </w:rPr>
        <w:t xml:space="preserve"> a továbbiakban is fontos, </w:t>
      </w:r>
      <w:r w:rsidR="00516323">
        <w:rPr>
          <w:bCs/>
          <w:iCs/>
          <w:sz w:val="24"/>
          <w:szCs w:val="24"/>
        </w:rPr>
        <w:t xml:space="preserve">mint ahogy eddig is tette, kiemelt intézményként kezelni a többi önkormányzati fenntartású intézménnyel együtt, és mindenkinek, a lehetőségének határain belül segítenie kell a munkájukat. </w:t>
      </w:r>
    </w:p>
    <w:p w:rsidR="00FF2067" w:rsidRDefault="00FF2067" w:rsidP="00FE186C">
      <w:pPr>
        <w:tabs>
          <w:tab w:val="left" w:pos="2518"/>
        </w:tabs>
        <w:jc w:val="both"/>
        <w:rPr>
          <w:bCs/>
          <w:iCs/>
          <w:sz w:val="24"/>
          <w:szCs w:val="24"/>
        </w:rPr>
      </w:pPr>
    </w:p>
    <w:p w:rsidR="00DE0AA6" w:rsidRDefault="00BD7545" w:rsidP="00FE186C">
      <w:pPr>
        <w:tabs>
          <w:tab w:val="left" w:pos="2518"/>
        </w:tabs>
        <w:jc w:val="both"/>
        <w:rPr>
          <w:bCs/>
          <w:iCs/>
          <w:sz w:val="24"/>
          <w:szCs w:val="24"/>
        </w:rPr>
      </w:pPr>
      <w:r w:rsidRPr="00BD7545">
        <w:rPr>
          <w:b/>
          <w:bCs/>
          <w:iCs/>
          <w:sz w:val="24"/>
          <w:szCs w:val="24"/>
          <w:u w:val="single"/>
        </w:rPr>
        <w:t>Dobos László polgármester:</w:t>
      </w:r>
      <w:r w:rsidRPr="00BD7545">
        <w:rPr>
          <w:bCs/>
          <w:i/>
          <w:iCs/>
          <w:sz w:val="24"/>
          <w:szCs w:val="24"/>
        </w:rPr>
        <w:t xml:space="preserve"> </w:t>
      </w:r>
      <w:r w:rsidR="00DE0AA6">
        <w:rPr>
          <w:bCs/>
          <w:iCs/>
          <w:sz w:val="24"/>
          <w:szCs w:val="24"/>
        </w:rPr>
        <w:t xml:space="preserve">Megköszönte képviselő asszony hozzászólását, </w:t>
      </w:r>
      <w:r w:rsidR="00FA46E9">
        <w:rPr>
          <w:bCs/>
          <w:iCs/>
          <w:sz w:val="24"/>
          <w:szCs w:val="24"/>
        </w:rPr>
        <w:t xml:space="preserve">mellyel </w:t>
      </w:r>
      <w:r w:rsidRPr="00BD7545">
        <w:rPr>
          <w:bCs/>
          <w:iCs/>
          <w:sz w:val="24"/>
          <w:szCs w:val="24"/>
        </w:rPr>
        <w:t>teljes mértékben egyetértett</w:t>
      </w:r>
      <w:r w:rsidR="00DE0AA6">
        <w:rPr>
          <w:bCs/>
          <w:iCs/>
          <w:sz w:val="24"/>
          <w:szCs w:val="24"/>
        </w:rPr>
        <w:t xml:space="preserve">. </w:t>
      </w:r>
      <w:r w:rsidR="00FA46E9">
        <w:rPr>
          <w:bCs/>
          <w:iCs/>
          <w:sz w:val="24"/>
          <w:szCs w:val="24"/>
        </w:rPr>
        <w:t>Vannak olyan intézmények, cégek, melyek nagyságrendben is komoly tételt mutatnak mi</w:t>
      </w:r>
      <w:r w:rsidR="00E521BF">
        <w:rPr>
          <w:bCs/>
          <w:iCs/>
          <w:sz w:val="24"/>
          <w:szCs w:val="24"/>
        </w:rPr>
        <w:t>nd létszámban, költségvetésben. Hihetetlen sokrétű a Városgondnokság munkája, nem könnyű megfelelni az igényeknek. Nem könnyíti a mun</w:t>
      </w:r>
      <w:r w:rsidR="008007E7">
        <w:rPr>
          <w:bCs/>
          <w:iCs/>
          <w:sz w:val="24"/>
          <w:szCs w:val="24"/>
        </w:rPr>
        <w:t xml:space="preserve">kát, hogy egy nehéz sorsú réteggel is kell foglalkoznia a vezetőségnek, de </w:t>
      </w:r>
      <w:r w:rsidR="00691131">
        <w:rPr>
          <w:bCs/>
          <w:iCs/>
          <w:sz w:val="24"/>
          <w:szCs w:val="24"/>
        </w:rPr>
        <w:t xml:space="preserve">ezt </w:t>
      </w:r>
      <w:r w:rsidR="008007E7">
        <w:rPr>
          <w:bCs/>
          <w:iCs/>
          <w:sz w:val="24"/>
          <w:szCs w:val="24"/>
        </w:rPr>
        <w:t>eredménnyel teszi. Nagyon has</w:t>
      </w:r>
      <w:r w:rsidR="00C22BD2">
        <w:rPr>
          <w:bCs/>
          <w:iCs/>
          <w:sz w:val="24"/>
          <w:szCs w:val="24"/>
        </w:rPr>
        <w:t xml:space="preserve">znos az intézmény, nagy kárát látnák annak, ha nem úgy végeznék a munkájukat, ahogy azt teszik. </w:t>
      </w:r>
      <w:r w:rsidR="00D31EF8">
        <w:rPr>
          <w:bCs/>
          <w:iCs/>
          <w:sz w:val="24"/>
          <w:szCs w:val="24"/>
        </w:rPr>
        <w:t xml:space="preserve">Már olyan felkészültséggel, előrelátással bírnak egy-egy </w:t>
      </w:r>
      <w:r w:rsidR="00A67A97">
        <w:rPr>
          <w:bCs/>
          <w:iCs/>
          <w:sz w:val="24"/>
          <w:szCs w:val="24"/>
        </w:rPr>
        <w:t xml:space="preserve">esemény után, előre nem látott természeti jelenség után, mely imponáló mindenki számára. </w:t>
      </w:r>
    </w:p>
    <w:p w:rsidR="00691131" w:rsidRDefault="00691131" w:rsidP="00FE186C">
      <w:pPr>
        <w:tabs>
          <w:tab w:val="left" w:pos="2518"/>
        </w:tabs>
        <w:jc w:val="both"/>
        <w:rPr>
          <w:bCs/>
          <w:iCs/>
          <w:sz w:val="24"/>
          <w:szCs w:val="24"/>
        </w:rPr>
      </w:pPr>
    </w:p>
    <w:p w:rsidR="000223FD" w:rsidRDefault="000223FD" w:rsidP="00FE186C">
      <w:pPr>
        <w:tabs>
          <w:tab w:val="left" w:pos="2518"/>
        </w:tabs>
        <w:jc w:val="both"/>
        <w:rPr>
          <w:bCs/>
          <w:iCs/>
          <w:sz w:val="24"/>
          <w:szCs w:val="24"/>
        </w:rPr>
      </w:pPr>
      <w:r>
        <w:rPr>
          <w:bCs/>
          <w:iCs/>
          <w:sz w:val="24"/>
          <w:szCs w:val="24"/>
        </w:rPr>
        <w:t>Megköszönte igazgató úr munkáját</w:t>
      </w:r>
      <w:r w:rsidR="00007DDC">
        <w:rPr>
          <w:bCs/>
          <w:iCs/>
          <w:sz w:val="24"/>
          <w:szCs w:val="24"/>
        </w:rPr>
        <w:t xml:space="preserve">, illetve a </w:t>
      </w:r>
      <w:r>
        <w:rPr>
          <w:bCs/>
          <w:iCs/>
          <w:sz w:val="24"/>
          <w:szCs w:val="24"/>
        </w:rPr>
        <w:t>munka</w:t>
      </w:r>
      <w:r w:rsidR="00007DDC">
        <w:rPr>
          <w:bCs/>
          <w:iCs/>
          <w:sz w:val="24"/>
          <w:szCs w:val="24"/>
        </w:rPr>
        <w:t>társainak</w:t>
      </w:r>
      <w:r w:rsidR="00364B5D">
        <w:rPr>
          <w:bCs/>
          <w:iCs/>
          <w:sz w:val="24"/>
          <w:szCs w:val="24"/>
        </w:rPr>
        <w:t xml:space="preserve">, gratulált és jó munkát kívánt. </w:t>
      </w:r>
    </w:p>
    <w:p w:rsidR="00FA46E9" w:rsidRDefault="00FA46E9" w:rsidP="00FE186C">
      <w:pPr>
        <w:tabs>
          <w:tab w:val="left" w:pos="2518"/>
        </w:tabs>
        <w:jc w:val="both"/>
        <w:rPr>
          <w:bCs/>
          <w:iCs/>
          <w:sz w:val="24"/>
          <w:szCs w:val="24"/>
        </w:rPr>
      </w:pPr>
    </w:p>
    <w:p w:rsidR="00FE186C" w:rsidRPr="00A45D51" w:rsidRDefault="00127357" w:rsidP="00FE186C">
      <w:pPr>
        <w:tabs>
          <w:tab w:val="left" w:pos="2518"/>
        </w:tabs>
        <w:jc w:val="both"/>
        <w:rPr>
          <w:bCs/>
          <w:iCs/>
          <w:sz w:val="24"/>
          <w:szCs w:val="24"/>
        </w:rPr>
      </w:pPr>
      <w:r>
        <w:rPr>
          <w:bCs/>
          <w:iCs/>
          <w:sz w:val="24"/>
          <w:szCs w:val="24"/>
        </w:rPr>
        <w:t>További k</w:t>
      </w:r>
      <w:r w:rsidR="00FE186C" w:rsidRPr="00A45D51">
        <w:rPr>
          <w:bCs/>
          <w:iCs/>
          <w:sz w:val="24"/>
          <w:szCs w:val="24"/>
        </w:rPr>
        <w:t>érdés, hozzászólás van-e?</w:t>
      </w:r>
    </w:p>
    <w:p w:rsidR="00FE186C" w:rsidRPr="00A45D51" w:rsidRDefault="00FE186C" w:rsidP="00FE186C">
      <w:pPr>
        <w:tabs>
          <w:tab w:val="left" w:pos="2518"/>
        </w:tabs>
        <w:jc w:val="both"/>
        <w:rPr>
          <w:bCs/>
          <w:iCs/>
          <w:sz w:val="24"/>
          <w:szCs w:val="24"/>
        </w:rPr>
      </w:pPr>
    </w:p>
    <w:p w:rsidR="00FE186C" w:rsidRPr="00A45D51" w:rsidRDefault="00D4486A" w:rsidP="00FE186C">
      <w:pPr>
        <w:rPr>
          <w:sz w:val="24"/>
          <w:szCs w:val="24"/>
        </w:rPr>
      </w:pPr>
      <w:r>
        <w:rPr>
          <w:sz w:val="24"/>
          <w:szCs w:val="24"/>
        </w:rPr>
        <w:t>További k</w:t>
      </w:r>
      <w:r w:rsidR="00FE186C" w:rsidRPr="00A45D51">
        <w:rPr>
          <w:sz w:val="24"/>
          <w:szCs w:val="24"/>
        </w:rPr>
        <w:t xml:space="preserve">érdés, </w:t>
      </w:r>
      <w:r>
        <w:rPr>
          <w:sz w:val="24"/>
          <w:szCs w:val="24"/>
        </w:rPr>
        <w:t xml:space="preserve">hozzászólás </w:t>
      </w:r>
      <w:r w:rsidR="00FE186C" w:rsidRPr="00A45D51">
        <w:rPr>
          <w:sz w:val="24"/>
          <w:szCs w:val="24"/>
        </w:rPr>
        <w:t xml:space="preserve">nem hangzott el. </w:t>
      </w:r>
    </w:p>
    <w:p w:rsidR="00FE186C" w:rsidRPr="00A45D51" w:rsidRDefault="00FE186C" w:rsidP="00FE186C">
      <w:pPr>
        <w:rPr>
          <w:sz w:val="24"/>
          <w:szCs w:val="24"/>
        </w:rPr>
      </w:pPr>
    </w:p>
    <w:p w:rsidR="00FE186C" w:rsidRPr="00A45D51"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663799">
        <w:rPr>
          <w:sz w:val="24"/>
          <w:szCs w:val="24"/>
        </w:rPr>
        <w:t>a tájékoztató</w:t>
      </w:r>
      <w:r w:rsidRPr="00A45D51">
        <w:rPr>
          <w:sz w:val="24"/>
          <w:szCs w:val="24"/>
        </w:rPr>
        <w:t xml:space="preserve"> elfogadását. </w:t>
      </w:r>
      <w:r w:rsidRPr="00A45D51">
        <w:rPr>
          <w:bCs/>
          <w:sz w:val="24"/>
          <w:szCs w:val="24"/>
        </w:rPr>
        <w:t xml:space="preserve">Aki egyetért, kézfeltartással jelezze. </w:t>
      </w:r>
    </w:p>
    <w:p w:rsidR="00FE186C" w:rsidRPr="00A45D51" w:rsidRDefault="00FE186C" w:rsidP="00FE186C">
      <w:pPr>
        <w:tabs>
          <w:tab w:val="left" w:pos="1267"/>
        </w:tabs>
        <w:ind w:right="70"/>
        <w:jc w:val="both"/>
        <w:rPr>
          <w:sz w:val="24"/>
          <w:szCs w:val="24"/>
        </w:rPr>
      </w:pPr>
      <w:r w:rsidRPr="00A45D51">
        <w:rPr>
          <w:b/>
          <w:bCs/>
          <w:sz w:val="24"/>
          <w:szCs w:val="24"/>
          <w:u w:val="single"/>
        </w:rPr>
        <w:lastRenderedPageBreak/>
        <w:t>A képviselő-testület döntése:</w:t>
      </w:r>
      <w:r w:rsidRPr="00A45D51">
        <w:rPr>
          <w:b/>
          <w:bCs/>
          <w:sz w:val="24"/>
          <w:szCs w:val="24"/>
        </w:rPr>
        <w:t xml:space="preserve"> </w:t>
      </w:r>
      <w:r w:rsidR="00364B5D" w:rsidRPr="00364B5D">
        <w:rPr>
          <w:bCs/>
          <w:sz w:val="24"/>
          <w:szCs w:val="24"/>
        </w:rPr>
        <w:t xml:space="preserve">9 </w:t>
      </w:r>
      <w:r w:rsidR="007A4052">
        <w:rPr>
          <w:sz w:val="24"/>
          <w:szCs w:val="24"/>
        </w:rPr>
        <w:t>igen szavazat, n</w:t>
      </w:r>
      <w:r w:rsidRPr="00A45D51">
        <w:rPr>
          <w:sz w:val="24"/>
          <w:szCs w:val="24"/>
        </w:rPr>
        <w:t xml:space="preserve">emleges szavazat </w:t>
      </w:r>
      <w:r w:rsidR="007A4052">
        <w:rPr>
          <w:sz w:val="24"/>
          <w:szCs w:val="24"/>
        </w:rPr>
        <w:t xml:space="preserve">nem volt, illetve 2 fő tartózkodott a szavazástól. </w:t>
      </w:r>
    </w:p>
    <w:p w:rsidR="00AB0D3D" w:rsidRDefault="00AB0D3D" w:rsidP="00957844">
      <w:pPr>
        <w:tabs>
          <w:tab w:val="left" w:pos="2660"/>
        </w:tabs>
        <w:overflowPunct w:val="0"/>
        <w:autoSpaceDE w:val="0"/>
        <w:autoSpaceDN w:val="0"/>
        <w:adjustRightInd w:val="0"/>
        <w:textAlignment w:val="baseline"/>
        <w:rPr>
          <w:b/>
          <w:bCs/>
          <w:sz w:val="24"/>
          <w:szCs w:val="24"/>
        </w:rPr>
      </w:pPr>
    </w:p>
    <w:p w:rsidR="00C622B8" w:rsidRDefault="00C622B8" w:rsidP="00957844">
      <w:pPr>
        <w:tabs>
          <w:tab w:val="left" w:pos="2660"/>
        </w:tabs>
        <w:overflowPunct w:val="0"/>
        <w:autoSpaceDE w:val="0"/>
        <w:autoSpaceDN w:val="0"/>
        <w:adjustRightInd w:val="0"/>
        <w:textAlignment w:val="baseline"/>
        <w:rPr>
          <w:b/>
          <w:bCs/>
          <w:sz w:val="24"/>
          <w:szCs w:val="24"/>
        </w:rPr>
      </w:pPr>
    </w:p>
    <w:p w:rsidR="00995316" w:rsidRPr="00995316" w:rsidRDefault="00995316" w:rsidP="00995316">
      <w:pPr>
        <w:jc w:val="both"/>
        <w:rPr>
          <w:b/>
          <w:sz w:val="24"/>
          <w:szCs w:val="24"/>
        </w:rPr>
      </w:pPr>
      <w:r w:rsidRPr="00995316">
        <w:rPr>
          <w:b/>
          <w:sz w:val="24"/>
          <w:szCs w:val="24"/>
        </w:rPr>
        <w:t xml:space="preserve">195/2019. (IX. 26.) „kt.” sz.  h a t á r o z a t   </w:t>
      </w:r>
    </w:p>
    <w:p w:rsidR="005A4060" w:rsidRPr="00594DC5" w:rsidRDefault="005A4060" w:rsidP="005A4060">
      <w:pPr>
        <w:pStyle w:val="NormlWeb"/>
        <w:spacing w:before="0" w:after="0"/>
        <w:ind w:left="57"/>
        <w:jc w:val="both"/>
        <w:rPr>
          <w:b/>
          <w:szCs w:val="24"/>
        </w:rPr>
      </w:pPr>
      <w:r w:rsidRPr="00594DC5">
        <w:rPr>
          <w:b/>
          <w:szCs w:val="24"/>
        </w:rPr>
        <w:t>a Városi Önkormányzat Városgondnoksága tevékenységéről</w:t>
      </w:r>
    </w:p>
    <w:p w:rsidR="005A4060" w:rsidRPr="00540960" w:rsidRDefault="005A4060" w:rsidP="005A4060">
      <w:pPr>
        <w:rPr>
          <w:sz w:val="24"/>
          <w:szCs w:val="24"/>
        </w:rPr>
      </w:pPr>
    </w:p>
    <w:p w:rsidR="005A4060" w:rsidRPr="00540960" w:rsidRDefault="005A4060" w:rsidP="005A4060">
      <w:pPr>
        <w:pStyle w:val="NormlWeb"/>
        <w:spacing w:before="0" w:after="0"/>
        <w:ind w:left="57"/>
        <w:jc w:val="both"/>
        <w:rPr>
          <w:bCs/>
          <w:szCs w:val="24"/>
        </w:rPr>
      </w:pPr>
      <w:r w:rsidRPr="00540960">
        <w:rPr>
          <w:szCs w:val="24"/>
        </w:rPr>
        <w:t xml:space="preserve">A Karcag Városi Önkormányzat Képviselő-testülete </w:t>
      </w:r>
      <w:r w:rsidRPr="00D96B0D">
        <w:rPr>
          <w:szCs w:val="24"/>
        </w:rPr>
        <w:t>a Városi Önkormányzat Városgondnoksága tevékenységéről</w:t>
      </w:r>
      <w:r>
        <w:rPr>
          <w:szCs w:val="24"/>
        </w:rPr>
        <w:t xml:space="preserve"> </w:t>
      </w:r>
      <w:r w:rsidRPr="00540960">
        <w:rPr>
          <w:szCs w:val="24"/>
        </w:rPr>
        <w:t xml:space="preserve">szóló tájékoztatót  </w:t>
      </w:r>
      <w:r w:rsidRPr="00540960">
        <w:rPr>
          <w:b/>
          <w:bCs/>
          <w:szCs w:val="24"/>
        </w:rPr>
        <w:t>e l f o g a d j a .</w:t>
      </w:r>
    </w:p>
    <w:p w:rsidR="005A4060" w:rsidRPr="00540960" w:rsidRDefault="005A4060" w:rsidP="005A4060">
      <w:pPr>
        <w:pStyle w:val="Szvegtrzs"/>
        <w:rPr>
          <w:sz w:val="24"/>
          <w:szCs w:val="24"/>
        </w:rPr>
      </w:pPr>
      <w:r w:rsidRPr="00540960">
        <w:rPr>
          <w:sz w:val="24"/>
          <w:szCs w:val="24"/>
        </w:rPr>
        <w:t xml:space="preserve">                    </w:t>
      </w:r>
    </w:p>
    <w:p w:rsidR="005A4060" w:rsidRPr="00540960" w:rsidRDefault="005A4060" w:rsidP="005A4060">
      <w:pPr>
        <w:pStyle w:val="Szvegtrzs"/>
        <w:ind w:left="851" w:hanging="284"/>
        <w:rPr>
          <w:sz w:val="24"/>
          <w:szCs w:val="24"/>
          <w:u w:val="single"/>
        </w:rPr>
      </w:pPr>
      <w:r w:rsidRPr="00540960">
        <w:rPr>
          <w:sz w:val="24"/>
          <w:szCs w:val="24"/>
          <w:u w:val="single"/>
        </w:rPr>
        <w:t>Erről értesülnek:</w:t>
      </w:r>
    </w:p>
    <w:p w:rsidR="005A4060" w:rsidRPr="006E4283" w:rsidRDefault="005A4060" w:rsidP="005A4060">
      <w:pPr>
        <w:pStyle w:val="Listaszerbekezds"/>
        <w:numPr>
          <w:ilvl w:val="0"/>
          <w:numId w:val="65"/>
        </w:numPr>
        <w:jc w:val="both"/>
      </w:pPr>
      <w:r w:rsidRPr="006E4283">
        <w:t xml:space="preserve">Karcag Városi Önkormányzat Képviselő-testület tagjai, lakóhelyeiken </w:t>
      </w:r>
    </w:p>
    <w:p w:rsidR="005A4060" w:rsidRPr="00540960" w:rsidRDefault="005A4060" w:rsidP="005A4060">
      <w:pPr>
        <w:pStyle w:val="NormlWeb"/>
        <w:numPr>
          <w:ilvl w:val="0"/>
          <w:numId w:val="65"/>
        </w:numPr>
        <w:spacing w:before="0" w:after="0"/>
        <w:jc w:val="both"/>
        <w:rPr>
          <w:szCs w:val="24"/>
        </w:rPr>
      </w:pPr>
      <w:r w:rsidRPr="00540960">
        <w:rPr>
          <w:szCs w:val="24"/>
        </w:rPr>
        <w:t>Karcag Városi Önkormányzat Polgármestere, helyben</w:t>
      </w:r>
    </w:p>
    <w:p w:rsidR="005A4060" w:rsidRPr="00540960" w:rsidRDefault="005A4060" w:rsidP="005A4060">
      <w:pPr>
        <w:pStyle w:val="NormlWeb"/>
        <w:numPr>
          <w:ilvl w:val="0"/>
          <w:numId w:val="65"/>
        </w:numPr>
        <w:spacing w:before="0" w:after="0"/>
        <w:jc w:val="both"/>
        <w:rPr>
          <w:szCs w:val="24"/>
        </w:rPr>
      </w:pPr>
      <w:r w:rsidRPr="00540960">
        <w:rPr>
          <w:szCs w:val="24"/>
        </w:rPr>
        <w:t>Karcag Városi Önkormányzat Jegyzője, helyben</w:t>
      </w:r>
    </w:p>
    <w:p w:rsidR="005A4060" w:rsidRDefault="005A4060" w:rsidP="005A4060">
      <w:pPr>
        <w:pStyle w:val="NormlWeb"/>
        <w:numPr>
          <w:ilvl w:val="0"/>
          <w:numId w:val="65"/>
        </w:numPr>
        <w:spacing w:before="0" w:after="0"/>
        <w:jc w:val="both"/>
        <w:rPr>
          <w:szCs w:val="24"/>
        </w:rPr>
      </w:pPr>
      <w:r w:rsidRPr="00540960">
        <w:rPr>
          <w:szCs w:val="24"/>
        </w:rPr>
        <w:t>Karcagi Polgármesteri Hivatal, Aljegyzői Iroda, helyben</w:t>
      </w:r>
    </w:p>
    <w:p w:rsidR="005A4060" w:rsidRPr="00540960" w:rsidRDefault="005A4060" w:rsidP="005A4060">
      <w:pPr>
        <w:pStyle w:val="NormlWeb"/>
        <w:numPr>
          <w:ilvl w:val="0"/>
          <w:numId w:val="65"/>
        </w:numPr>
        <w:spacing w:before="0" w:after="0"/>
        <w:jc w:val="both"/>
        <w:rPr>
          <w:szCs w:val="24"/>
        </w:rPr>
      </w:pPr>
      <w:r>
        <w:rPr>
          <w:szCs w:val="24"/>
        </w:rPr>
        <w:t>Városi Önkormányzat Városgondnoksága 5300 Karcag, Villamos u. 109.</w:t>
      </w:r>
    </w:p>
    <w:p w:rsidR="005A4060" w:rsidRDefault="005A4060" w:rsidP="005A4060">
      <w:pPr>
        <w:pStyle w:val="NormlWeb"/>
        <w:tabs>
          <w:tab w:val="left" w:pos="2518"/>
        </w:tabs>
        <w:spacing w:before="0" w:after="0"/>
        <w:rPr>
          <w:b/>
          <w:szCs w:val="24"/>
        </w:rPr>
      </w:pPr>
    </w:p>
    <w:p w:rsidR="004C747A" w:rsidRDefault="004C747A" w:rsidP="00957844">
      <w:pPr>
        <w:tabs>
          <w:tab w:val="left" w:pos="2660"/>
        </w:tabs>
        <w:overflowPunct w:val="0"/>
        <w:autoSpaceDE w:val="0"/>
        <w:autoSpaceDN w:val="0"/>
        <w:adjustRightInd w:val="0"/>
        <w:textAlignment w:val="baseline"/>
        <w:rPr>
          <w:b/>
          <w:bCs/>
          <w:sz w:val="24"/>
          <w:szCs w:val="24"/>
        </w:rPr>
      </w:pPr>
    </w:p>
    <w:p w:rsidR="004C747A" w:rsidRDefault="004C747A" w:rsidP="00957844">
      <w:pPr>
        <w:tabs>
          <w:tab w:val="left" w:pos="2660"/>
        </w:tabs>
        <w:overflowPunct w:val="0"/>
        <w:autoSpaceDE w:val="0"/>
        <w:autoSpaceDN w:val="0"/>
        <w:adjustRightInd w:val="0"/>
        <w:textAlignment w:val="baseline"/>
        <w:rPr>
          <w:b/>
          <w:bCs/>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Pr>
                <w:b/>
                <w:bCs/>
                <w:sz w:val="24"/>
                <w:szCs w:val="24"/>
              </w:rPr>
              <w:t>6</w:t>
            </w:r>
            <w:r w:rsidRPr="00E10EDC">
              <w:rPr>
                <w:b/>
                <w:bCs/>
                <w:sz w:val="24"/>
                <w:szCs w:val="24"/>
              </w:rPr>
              <w:t xml:space="preserve">. </w:t>
            </w:r>
            <w:r w:rsidRPr="00E10EDC">
              <w:rPr>
                <w:b/>
                <w:bCs/>
                <w:sz w:val="24"/>
                <w:szCs w:val="24"/>
                <w:u w:val="single"/>
              </w:rPr>
              <w:t>napirendi pont:</w:t>
            </w:r>
          </w:p>
        </w:tc>
        <w:tc>
          <w:tcPr>
            <w:tcW w:w="6551" w:type="dxa"/>
          </w:tcPr>
          <w:p w:rsidR="00AA73F9" w:rsidRPr="008669F3" w:rsidRDefault="00AA73F9" w:rsidP="00AA73F9">
            <w:pPr>
              <w:pStyle w:val="Listaszerbekezds"/>
              <w:ind w:left="417"/>
              <w:jc w:val="both"/>
              <w:rPr>
                <w:bCs/>
              </w:rPr>
            </w:pPr>
            <w:r w:rsidRPr="00CF403A">
              <w:t>Javaslat a Szolnok-Tenyőszigeti ingatlanok hasznosításáról szóló 274/2015. (XII.17.) „kt.” sz. határozat módosítására</w:t>
            </w:r>
          </w:p>
          <w:p w:rsidR="009E6443" w:rsidRPr="009E6443" w:rsidRDefault="009E6443" w:rsidP="00957844">
            <w:pPr>
              <w:pStyle w:val="Listaszerbekezds"/>
              <w:ind w:left="317"/>
              <w:jc w:val="both"/>
            </w:pPr>
          </w:p>
        </w:tc>
      </w:tr>
    </w:tbl>
    <w:p w:rsidR="00AB0D3D" w:rsidRDefault="00AB0D3D" w:rsidP="00957844">
      <w:pPr>
        <w:tabs>
          <w:tab w:val="left" w:pos="2660"/>
        </w:tabs>
        <w:suppressAutoHyphens/>
        <w:rPr>
          <w:b/>
          <w:bCs/>
          <w:sz w:val="24"/>
          <w:szCs w:val="24"/>
        </w:rPr>
      </w:pPr>
      <w:r>
        <w:rPr>
          <w:b/>
          <w:bCs/>
          <w:sz w:val="24"/>
          <w:szCs w:val="24"/>
        </w:rPr>
        <w:tab/>
      </w:r>
    </w:p>
    <w:p w:rsidR="005C36BC" w:rsidRDefault="00FE186C" w:rsidP="0065787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65787B">
        <w:rPr>
          <w:bCs/>
          <w:iCs/>
          <w:sz w:val="24"/>
          <w:szCs w:val="24"/>
        </w:rPr>
        <w:t xml:space="preserve">Tájékoztatta a megjelenteket, hogy az Önkormányzat tulajdonában lévő területeket egy ottani személy koordinálja, és </w:t>
      </w:r>
      <w:r w:rsidR="001F2318">
        <w:rPr>
          <w:bCs/>
          <w:iCs/>
          <w:sz w:val="24"/>
          <w:szCs w:val="24"/>
        </w:rPr>
        <w:t>tartja gyommentesen rendben, egyébként kaszálóként használja</w:t>
      </w:r>
      <w:r w:rsidR="00691131">
        <w:rPr>
          <w:bCs/>
          <w:iCs/>
          <w:sz w:val="24"/>
          <w:szCs w:val="24"/>
        </w:rPr>
        <w:t xml:space="preserve"> azt a </w:t>
      </w:r>
      <w:r w:rsidR="00582F68">
        <w:rPr>
          <w:bCs/>
          <w:iCs/>
          <w:sz w:val="24"/>
          <w:szCs w:val="24"/>
        </w:rPr>
        <w:t>földterületet</w:t>
      </w:r>
      <w:r w:rsidR="001F2318">
        <w:rPr>
          <w:bCs/>
          <w:iCs/>
          <w:sz w:val="24"/>
          <w:szCs w:val="24"/>
        </w:rPr>
        <w:t xml:space="preserve">. </w:t>
      </w:r>
    </w:p>
    <w:p w:rsidR="001F2318" w:rsidRDefault="00B37D91" w:rsidP="0065787B">
      <w:pPr>
        <w:tabs>
          <w:tab w:val="left" w:pos="2518"/>
        </w:tabs>
        <w:jc w:val="both"/>
        <w:rPr>
          <w:bCs/>
          <w:iCs/>
          <w:sz w:val="24"/>
          <w:szCs w:val="24"/>
        </w:rPr>
      </w:pPr>
      <w:r>
        <w:rPr>
          <w:bCs/>
          <w:iCs/>
          <w:sz w:val="24"/>
          <w:szCs w:val="24"/>
        </w:rPr>
        <w:t xml:space="preserve">Javasolta, hogy az </w:t>
      </w:r>
      <w:r w:rsidR="004810F6">
        <w:rPr>
          <w:bCs/>
          <w:iCs/>
          <w:sz w:val="24"/>
          <w:szCs w:val="24"/>
        </w:rPr>
        <w:t>úrral tartsák továbbra is a kapcsolatot, és a szerződése a továbbiakban is kerüljön meghosszabbításra</w:t>
      </w:r>
      <w:r w:rsidR="00985985">
        <w:rPr>
          <w:bCs/>
          <w:iCs/>
          <w:sz w:val="24"/>
          <w:szCs w:val="24"/>
        </w:rPr>
        <w:t xml:space="preserve">, ahogy a javaslatban is szerepelt, azaz </w:t>
      </w:r>
      <w:r w:rsidR="004810F6">
        <w:rPr>
          <w:bCs/>
          <w:iCs/>
          <w:sz w:val="24"/>
          <w:szCs w:val="24"/>
        </w:rPr>
        <w:t xml:space="preserve">2022. december 31. napjáig. </w:t>
      </w:r>
    </w:p>
    <w:p w:rsidR="004810F6" w:rsidRDefault="004810F6" w:rsidP="00FE186C">
      <w:pPr>
        <w:tabs>
          <w:tab w:val="left" w:pos="2518"/>
        </w:tabs>
        <w:jc w:val="both"/>
        <w:rPr>
          <w:bCs/>
          <w:iCs/>
          <w:sz w:val="24"/>
          <w:szCs w:val="24"/>
        </w:rPr>
      </w:pPr>
    </w:p>
    <w:p w:rsidR="00037854" w:rsidRDefault="004810F6" w:rsidP="00FE186C">
      <w:pPr>
        <w:tabs>
          <w:tab w:val="left" w:pos="2518"/>
        </w:tabs>
        <w:jc w:val="both"/>
        <w:rPr>
          <w:bCs/>
          <w:iCs/>
          <w:sz w:val="24"/>
          <w:szCs w:val="24"/>
        </w:rPr>
      </w:pPr>
      <w:r>
        <w:rPr>
          <w:bCs/>
          <w:iCs/>
          <w:sz w:val="24"/>
          <w:szCs w:val="24"/>
        </w:rPr>
        <w:t xml:space="preserve">A szakbizottság megtárgyalta és támogatta a javaslatot. </w:t>
      </w:r>
    </w:p>
    <w:p w:rsidR="004810F6" w:rsidRDefault="004810F6" w:rsidP="00FE186C">
      <w:pPr>
        <w:tabs>
          <w:tab w:val="left" w:pos="2518"/>
        </w:tabs>
        <w:jc w:val="both"/>
        <w:rPr>
          <w:bCs/>
          <w:iCs/>
          <w:sz w:val="24"/>
          <w:szCs w:val="24"/>
        </w:rPr>
      </w:pPr>
    </w:p>
    <w:p w:rsidR="00FE186C" w:rsidRDefault="00FE186C" w:rsidP="00FE186C">
      <w:pPr>
        <w:tabs>
          <w:tab w:val="left" w:pos="2518"/>
        </w:tabs>
        <w:jc w:val="both"/>
        <w:rPr>
          <w:bCs/>
          <w:iCs/>
          <w:sz w:val="24"/>
          <w:szCs w:val="24"/>
        </w:rPr>
      </w:pPr>
      <w:r w:rsidRPr="00A45D51">
        <w:rPr>
          <w:bCs/>
          <w:iCs/>
          <w:sz w:val="24"/>
          <w:szCs w:val="24"/>
        </w:rPr>
        <w:t>Kérdés, hozzászólás van-e?</w:t>
      </w:r>
    </w:p>
    <w:p w:rsidR="00110E3E" w:rsidRPr="00A45D51" w:rsidRDefault="00110E3E" w:rsidP="00FE186C">
      <w:pPr>
        <w:tabs>
          <w:tab w:val="left" w:pos="2518"/>
        </w:tabs>
        <w:jc w:val="both"/>
        <w:rPr>
          <w:bCs/>
          <w:iCs/>
          <w:sz w:val="24"/>
          <w:szCs w:val="24"/>
        </w:rPr>
      </w:pPr>
    </w:p>
    <w:p w:rsidR="00FE186C" w:rsidRPr="00A45D51" w:rsidRDefault="00C3549C" w:rsidP="00FE186C">
      <w:pPr>
        <w:rPr>
          <w:sz w:val="24"/>
          <w:szCs w:val="24"/>
        </w:rPr>
      </w:pPr>
      <w:r>
        <w:rPr>
          <w:sz w:val="24"/>
          <w:szCs w:val="24"/>
        </w:rPr>
        <w:t>K</w:t>
      </w:r>
      <w:r w:rsidR="00FE186C" w:rsidRPr="00A45D51">
        <w:rPr>
          <w:sz w:val="24"/>
          <w:szCs w:val="24"/>
        </w:rPr>
        <w:t xml:space="preserve">érdés, </w:t>
      </w:r>
      <w:r>
        <w:rPr>
          <w:sz w:val="24"/>
          <w:szCs w:val="24"/>
        </w:rPr>
        <w:t>hozzászólás</w:t>
      </w:r>
      <w:r w:rsidR="00FE186C" w:rsidRPr="00A45D51">
        <w:rPr>
          <w:sz w:val="24"/>
          <w:szCs w:val="24"/>
        </w:rPr>
        <w:t xml:space="preserve"> nem hangzott el. </w:t>
      </w:r>
    </w:p>
    <w:p w:rsidR="00FE186C" w:rsidRPr="00A45D51" w:rsidRDefault="00FE186C" w:rsidP="00FE186C">
      <w:pPr>
        <w:rPr>
          <w:sz w:val="24"/>
          <w:szCs w:val="24"/>
        </w:rPr>
      </w:pPr>
    </w:p>
    <w:p w:rsidR="00FE186C" w:rsidRPr="00A45D51"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C3549C">
        <w:rPr>
          <w:sz w:val="24"/>
          <w:szCs w:val="24"/>
        </w:rPr>
        <w:t>a napirendi pont</w:t>
      </w:r>
      <w:r w:rsidRPr="00A45D51">
        <w:rPr>
          <w:sz w:val="24"/>
          <w:szCs w:val="24"/>
        </w:rPr>
        <w:t xml:space="preserve"> 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w:t>
      </w:r>
      <w:r w:rsidR="00C3549C">
        <w:rPr>
          <w:bCs/>
          <w:sz w:val="24"/>
          <w:szCs w:val="24"/>
        </w:rPr>
        <w:t>1</w:t>
      </w:r>
      <w:r w:rsidRPr="00A45D51">
        <w:rPr>
          <w:sz w:val="24"/>
          <w:szCs w:val="24"/>
        </w:rPr>
        <w:t xml:space="preserve"> igen szavazat. Nemleges szavazat és tartózkodás nem volt.</w:t>
      </w:r>
    </w:p>
    <w:p w:rsidR="00AB0D3D" w:rsidRDefault="00AB0D3D" w:rsidP="00957844">
      <w:pPr>
        <w:tabs>
          <w:tab w:val="left" w:pos="2660"/>
        </w:tabs>
        <w:suppressAutoHyphens/>
        <w:rPr>
          <w:b/>
          <w:bCs/>
          <w:sz w:val="24"/>
          <w:szCs w:val="24"/>
        </w:rPr>
      </w:pPr>
    </w:p>
    <w:p w:rsidR="00AB0D3D" w:rsidRPr="00037854" w:rsidRDefault="00AB0D3D" w:rsidP="00957844">
      <w:pPr>
        <w:tabs>
          <w:tab w:val="left" w:pos="2660"/>
        </w:tabs>
        <w:suppressAutoHyphens/>
        <w:rPr>
          <w:b/>
          <w:bCs/>
          <w:sz w:val="24"/>
          <w:szCs w:val="24"/>
        </w:rPr>
      </w:pPr>
    </w:p>
    <w:p w:rsidR="00985985" w:rsidRPr="00B30504" w:rsidRDefault="00985985" w:rsidP="00985985">
      <w:pPr>
        <w:jc w:val="both"/>
        <w:rPr>
          <w:b/>
          <w:sz w:val="24"/>
          <w:szCs w:val="24"/>
        </w:rPr>
      </w:pPr>
      <w:r>
        <w:rPr>
          <w:b/>
          <w:sz w:val="24"/>
          <w:szCs w:val="24"/>
        </w:rPr>
        <w:t>196</w:t>
      </w:r>
      <w:r w:rsidRPr="00B30504">
        <w:rPr>
          <w:b/>
          <w:sz w:val="24"/>
          <w:szCs w:val="24"/>
        </w:rPr>
        <w:t>/2019. (I</w:t>
      </w:r>
      <w:r>
        <w:rPr>
          <w:b/>
          <w:sz w:val="24"/>
          <w:szCs w:val="24"/>
        </w:rPr>
        <w:t>X</w:t>
      </w:r>
      <w:r w:rsidRPr="00B30504">
        <w:rPr>
          <w:b/>
          <w:sz w:val="24"/>
          <w:szCs w:val="24"/>
        </w:rPr>
        <w:t>. 2</w:t>
      </w:r>
      <w:r>
        <w:rPr>
          <w:b/>
          <w:sz w:val="24"/>
          <w:szCs w:val="24"/>
        </w:rPr>
        <w:t>6</w:t>
      </w:r>
      <w:r w:rsidRPr="00B30504">
        <w:rPr>
          <w:b/>
          <w:sz w:val="24"/>
          <w:szCs w:val="24"/>
        </w:rPr>
        <w:t xml:space="preserve">.) „kt.” sz.  h a t á r o z a t   </w:t>
      </w:r>
    </w:p>
    <w:p w:rsidR="00985985" w:rsidRPr="00B30504" w:rsidRDefault="00985985" w:rsidP="00985985">
      <w:pPr>
        <w:jc w:val="both"/>
        <w:rPr>
          <w:b/>
          <w:sz w:val="24"/>
          <w:szCs w:val="24"/>
        </w:rPr>
      </w:pPr>
      <w:r>
        <w:rPr>
          <w:b/>
          <w:sz w:val="24"/>
          <w:szCs w:val="24"/>
        </w:rPr>
        <w:t xml:space="preserve">a Szolnok-Tenyőszigeti ingatlanok hasznosításáról </w:t>
      </w:r>
      <w:r w:rsidRPr="00B30504">
        <w:rPr>
          <w:b/>
          <w:sz w:val="24"/>
          <w:szCs w:val="24"/>
        </w:rPr>
        <w:t xml:space="preserve">szóló </w:t>
      </w:r>
      <w:r>
        <w:rPr>
          <w:b/>
          <w:sz w:val="24"/>
          <w:szCs w:val="24"/>
        </w:rPr>
        <w:t>274</w:t>
      </w:r>
      <w:r w:rsidRPr="00B30504">
        <w:rPr>
          <w:b/>
          <w:sz w:val="24"/>
          <w:szCs w:val="24"/>
        </w:rPr>
        <w:t>/2015. (</w:t>
      </w:r>
      <w:r>
        <w:rPr>
          <w:b/>
          <w:sz w:val="24"/>
          <w:szCs w:val="24"/>
        </w:rPr>
        <w:t>X</w:t>
      </w:r>
      <w:r w:rsidRPr="00B30504">
        <w:rPr>
          <w:b/>
          <w:sz w:val="24"/>
          <w:szCs w:val="24"/>
        </w:rPr>
        <w:t>II.</w:t>
      </w:r>
      <w:r>
        <w:rPr>
          <w:b/>
          <w:sz w:val="24"/>
          <w:szCs w:val="24"/>
        </w:rPr>
        <w:t>17</w:t>
      </w:r>
      <w:r w:rsidRPr="00B30504">
        <w:rPr>
          <w:b/>
          <w:sz w:val="24"/>
          <w:szCs w:val="24"/>
        </w:rPr>
        <w:t xml:space="preserve">.) „kt.” sz. határozat módosításáról </w:t>
      </w:r>
    </w:p>
    <w:p w:rsidR="00985985" w:rsidRPr="00B30504" w:rsidRDefault="00985985" w:rsidP="00985985">
      <w:pPr>
        <w:jc w:val="both"/>
        <w:rPr>
          <w:sz w:val="24"/>
          <w:szCs w:val="24"/>
        </w:rPr>
      </w:pPr>
    </w:p>
    <w:p w:rsidR="00985985" w:rsidRPr="00B30504" w:rsidRDefault="00985985" w:rsidP="00985985">
      <w:pPr>
        <w:jc w:val="both"/>
        <w:rPr>
          <w:sz w:val="24"/>
          <w:szCs w:val="24"/>
        </w:rPr>
      </w:pPr>
      <w:r w:rsidRPr="00B30504">
        <w:rPr>
          <w:sz w:val="24"/>
          <w:szCs w:val="24"/>
        </w:rPr>
        <w:t xml:space="preserve">Karcag Városi Önkormányzat Képviselő-testülete (továbbiakban: Képviselő-testület) az Alaptörvény 32. cikk (1) bekezdés b) és e) pontjaiban, és a Magyarország helyi önkormányzatairól szóló 2011. évi CLXXXIX törvény 107. §-ban biztosított jogkörében eljárva </w:t>
      </w:r>
      <w:r w:rsidRPr="00B30504">
        <w:rPr>
          <w:bCs/>
          <w:sz w:val="24"/>
          <w:szCs w:val="24"/>
        </w:rPr>
        <w:t xml:space="preserve">a Szolnok-Tenyőszigeti ingatlanok hasznosításáról szóló 274/2015. (XII.17.) </w:t>
      </w:r>
      <w:r w:rsidRPr="00B30504">
        <w:rPr>
          <w:sz w:val="24"/>
          <w:szCs w:val="24"/>
        </w:rPr>
        <w:t>„kt.” sz. határozatát (továbbiakban: Határozat) az alábbiak szerint módosítja:</w:t>
      </w:r>
    </w:p>
    <w:p w:rsidR="00985985" w:rsidRDefault="00985985" w:rsidP="00985985">
      <w:pPr>
        <w:jc w:val="both"/>
        <w:rPr>
          <w:sz w:val="24"/>
          <w:szCs w:val="24"/>
        </w:rPr>
      </w:pPr>
    </w:p>
    <w:p w:rsidR="00B40159" w:rsidRPr="00C82AB3" w:rsidRDefault="00B40159" w:rsidP="00985985">
      <w:pPr>
        <w:jc w:val="both"/>
        <w:rPr>
          <w:sz w:val="24"/>
          <w:szCs w:val="24"/>
        </w:rPr>
      </w:pPr>
    </w:p>
    <w:p w:rsidR="00985985" w:rsidRPr="009C464B" w:rsidRDefault="00985985" w:rsidP="00985985">
      <w:pPr>
        <w:pStyle w:val="Listaszerbekezds"/>
        <w:keepNext/>
        <w:numPr>
          <w:ilvl w:val="0"/>
          <w:numId w:val="23"/>
        </w:numPr>
        <w:jc w:val="both"/>
        <w:outlineLvl w:val="0"/>
      </w:pPr>
      <w:r w:rsidRPr="009C464B">
        <w:t xml:space="preserve">A Határozat </w:t>
      </w:r>
      <w:r>
        <w:t>1.</w:t>
      </w:r>
      <w:r w:rsidRPr="009C464B">
        <w:t xml:space="preserve"> pontjában található „</w:t>
      </w:r>
      <w:r>
        <w:t>5000</w:t>
      </w:r>
      <w:r w:rsidRPr="009C464B">
        <w:t>” szövegrész helyébe az „</w:t>
      </w:r>
      <w:r>
        <w:t>5008</w:t>
      </w:r>
      <w:r w:rsidRPr="009C464B">
        <w:t>” szövegrész kerül.</w:t>
      </w:r>
    </w:p>
    <w:p w:rsidR="00985985" w:rsidRPr="00A21309" w:rsidRDefault="00985985" w:rsidP="00985985">
      <w:pPr>
        <w:keepNext/>
        <w:jc w:val="both"/>
        <w:outlineLvl w:val="0"/>
        <w:rPr>
          <w:sz w:val="24"/>
          <w:szCs w:val="24"/>
        </w:rPr>
      </w:pPr>
    </w:p>
    <w:p w:rsidR="00985985" w:rsidRPr="009C464B" w:rsidRDefault="00985985" w:rsidP="00985985">
      <w:pPr>
        <w:pStyle w:val="Listaszerbekezds"/>
        <w:keepNext/>
        <w:numPr>
          <w:ilvl w:val="0"/>
          <w:numId w:val="23"/>
        </w:numPr>
        <w:jc w:val="both"/>
        <w:outlineLvl w:val="0"/>
      </w:pPr>
      <w:r w:rsidRPr="009C464B">
        <w:t xml:space="preserve">A Határozat 3. </w:t>
      </w:r>
      <w:r>
        <w:t>a</w:t>
      </w:r>
      <w:r w:rsidRPr="009C464B">
        <w:t>) pontjában található „2019. december 31-ig” szövegrész helyébe az „2022. december 31-ig” szövegrész kerül.</w:t>
      </w:r>
    </w:p>
    <w:p w:rsidR="00985985" w:rsidRPr="008A65F9" w:rsidRDefault="00985985" w:rsidP="00985985">
      <w:pPr>
        <w:rPr>
          <w:sz w:val="24"/>
          <w:szCs w:val="24"/>
        </w:rPr>
      </w:pPr>
    </w:p>
    <w:p w:rsidR="00985985" w:rsidRPr="009C464B" w:rsidRDefault="00985985" w:rsidP="00985985">
      <w:pPr>
        <w:pStyle w:val="Listaszerbekezds"/>
        <w:numPr>
          <w:ilvl w:val="0"/>
          <w:numId w:val="23"/>
        </w:numPr>
      </w:pPr>
      <w:r w:rsidRPr="009C464B">
        <w:t>A Határozat egyéb rendelkezései változatlanul érvényben maradnak.</w:t>
      </w:r>
    </w:p>
    <w:p w:rsidR="00985985" w:rsidRPr="008A65F9" w:rsidRDefault="00985985" w:rsidP="00985985">
      <w:pPr>
        <w:rPr>
          <w:sz w:val="24"/>
          <w:szCs w:val="24"/>
        </w:rPr>
      </w:pPr>
    </w:p>
    <w:p w:rsidR="00985985" w:rsidRPr="009C464B" w:rsidRDefault="00985985" w:rsidP="00985985">
      <w:pPr>
        <w:pStyle w:val="Listaszerbekezds"/>
        <w:numPr>
          <w:ilvl w:val="0"/>
          <w:numId w:val="23"/>
        </w:numPr>
      </w:pPr>
      <w:r w:rsidRPr="009C464B">
        <w:t>A Képviselő-testület felhatalmazza a Karcag Városi Önkormányzat Polgármesterét, hogy a jelen határozatban foglaltak alapján elkészített szerződésmódosításokat írja alá.</w:t>
      </w:r>
    </w:p>
    <w:p w:rsidR="00985985" w:rsidRPr="008A65F9" w:rsidRDefault="00985985" w:rsidP="00985985">
      <w:pPr>
        <w:ind w:left="720" w:firstLine="273"/>
        <w:rPr>
          <w:sz w:val="24"/>
          <w:szCs w:val="24"/>
        </w:rPr>
      </w:pPr>
      <w:r w:rsidRPr="008A65F9">
        <w:rPr>
          <w:sz w:val="24"/>
          <w:szCs w:val="24"/>
          <w:u w:val="single"/>
        </w:rPr>
        <w:t>Felelős:</w:t>
      </w:r>
      <w:r w:rsidRPr="008A65F9">
        <w:rPr>
          <w:sz w:val="24"/>
          <w:szCs w:val="24"/>
        </w:rPr>
        <w:tab/>
        <w:t>Dobos László polgármester</w:t>
      </w:r>
    </w:p>
    <w:p w:rsidR="00985985" w:rsidRPr="008A65F9" w:rsidRDefault="00985985" w:rsidP="00985985">
      <w:pPr>
        <w:ind w:firstLine="993"/>
        <w:rPr>
          <w:sz w:val="24"/>
          <w:szCs w:val="24"/>
        </w:rPr>
      </w:pPr>
      <w:r w:rsidRPr="008A65F9">
        <w:rPr>
          <w:sz w:val="24"/>
          <w:szCs w:val="24"/>
          <w:u w:val="single"/>
        </w:rPr>
        <w:t>Határidő:</w:t>
      </w:r>
      <w:r w:rsidRPr="008A65F9">
        <w:rPr>
          <w:sz w:val="24"/>
          <w:szCs w:val="24"/>
        </w:rPr>
        <w:tab/>
      </w:r>
      <w:r>
        <w:rPr>
          <w:sz w:val="24"/>
          <w:szCs w:val="24"/>
        </w:rPr>
        <w:t>2019. december 31.</w:t>
      </w:r>
    </w:p>
    <w:p w:rsidR="00985985" w:rsidRPr="008A65F9" w:rsidRDefault="00985985" w:rsidP="00985985">
      <w:pPr>
        <w:ind w:firstLine="993"/>
        <w:rPr>
          <w:sz w:val="24"/>
          <w:szCs w:val="24"/>
        </w:rPr>
      </w:pPr>
    </w:p>
    <w:p w:rsidR="00985985" w:rsidRDefault="00985985" w:rsidP="00985985">
      <w:pPr>
        <w:pStyle w:val="Listaszerbekezds"/>
        <w:numPr>
          <w:ilvl w:val="0"/>
          <w:numId w:val="23"/>
        </w:numPr>
      </w:pPr>
      <w:r w:rsidRPr="009C464B">
        <w:t xml:space="preserve">A Képviselő-testület felkéri a Karcagi Polgármesteri Hivatal Aljegyzői Iroda Hatósági Csoportját </w:t>
      </w:r>
      <w:r>
        <w:t xml:space="preserve">és kamarai jogtanácsosát </w:t>
      </w:r>
      <w:r w:rsidRPr="009C464B">
        <w:t>jelen határozat végrehajtásából eredő szükséges intézkedések megtételére.</w:t>
      </w:r>
    </w:p>
    <w:p w:rsidR="005560A6" w:rsidRPr="009C464B" w:rsidRDefault="005560A6" w:rsidP="005560A6">
      <w:pPr>
        <w:pStyle w:val="Listaszerbekezds"/>
      </w:pPr>
    </w:p>
    <w:p w:rsidR="00985985" w:rsidRPr="008A65F9" w:rsidRDefault="00985985" w:rsidP="00985985">
      <w:pPr>
        <w:ind w:left="1134"/>
        <w:rPr>
          <w:sz w:val="24"/>
          <w:szCs w:val="24"/>
        </w:rPr>
      </w:pPr>
      <w:r w:rsidRPr="008A65F9">
        <w:rPr>
          <w:sz w:val="24"/>
          <w:szCs w:val="24"/>
          <w:u w:val="single"/>
        </w:rPr>
        <w:t>Felelős:</w:t>
      </w:r>
      <w:r w:rsidRPr="008A65F9">
        <w:rPr>
          <w:sz w:val="24"/>
          <w:szCs w:val="24"/>
        </w:rPr>
        <w:t xml:space="preserve"> Dr. Czap Enikő aljegyző</w:t>
      </w:r>
    </w:p>
    <w:p w:rsidR="00985985" w:rsidRPr="008A65F9" w:rsidRDefault="00985985" w:rsidP="00985985">
      <w:pPr>
        <w:ind w:left="1134"/>
        <w:rPr>
          <w:sz w:val="24"/>
          <w:szCs w:val="24"/>
        </w:rPr>
      </w:pPr>
      <w:r w:rsidRPr="008A65F9">
        <w:rPr>
          <w:sz w:val="24"/>
          <w:szCs w:val="24"/>
        </w:rPr>
        <w:tab/>
      </w:r>
      <w:r w:rsidRPr="008A65F9">
        <w:rPr>
          <w:sz w:val="24"/>
          <w:szCs w:val="24"/>
        </w:rPr>
        <w:tab/>
        <w:t xml:space="preserve">Dr. Kovács László </w:t>
      </w:r>
      <w:r>
        <w:rPr>
          <w:sz w:val="24"/>
          <w:szCs w:val="24"/>
        </w:rPr>
        <w:t>Iván kamarai jogtanácsos</w:t>
      </w:r>
    </w:p>
    <w:p w:rsidR="00985985" w:rsidRPr="008A65F9" w:rsidRDefault="00985985" w:rsidP="00985985">
      <w:pPr>
        <w:ind w:left="993" w:firstLine="141"/>
        <w:rPr>
          <w:sz w:val="24"/>
          <w:szCs w:val="24"/>
        </w:rPr>
      </w:pPr>
      <w:r w:rsidRPr="008A65F9">
        <w:rPr>
          <w:sz w:val="24"/>
          <w:szCs w:val="24"/>
          <w:u w:val="single"/>
        </w:rPr>
        <w:t>Határidő:</w:t>
      </w:r>
      <w:r>
        <w:rPr>
          <w:sz w:val="24"/>
          <w:szCs w:val="24"/>
        </w:rPr>
        <w:t>2019. december 31.</w:t>
      </w:r>
    </w:p>
    <w:p w:rsidR="00985985" w:rsidRDefault="00985985" w:rsidP="00985985">
      <w:pPr>
        <w:ind w:left="284" w:hanging="284"/>
        <w:rPr>
          <w:b/>
          <w:bCs/>
          <w:sz w:val="24"/>
          <w:szCs w:val="24"/>
          <w:u w:val="single"/>
        </w:rPr>
      </w:pPr>
    </w:p>
    <w:p w:rsidR="005560A6" w:rsidRDefault="005560A6" w:rsidP="00985985">
      <w:pPr>
        <w:ind w:left="284" w:hanging="284"/>
        <w:rPr>
          <w:b/>
          <w:bCs/>
          <w:sz w:val="24"/>
          <w:szCs w:val="24"/>
          <w:u w:val="single"/>
        </w:rPr>
      </w:pPr>
    </w:p>
    <w:p w:rsidR="00985985" w:rsidRPr="009C464B" w:rsidRDefault="00985985" w:rsidP="00985985">
      <w:pPr>
        <w:ind w:left="284" w:hanging="284"/>
        <w:rPr>
          <w:b/>
          <w:bCs/>
          <w:sz w:val="24"/>
          <w:szCs w:val="24"/>
          <w:u w:val="single"/>
        </w:rPr>
      </w:pPr>
      <w:r w:rsidRPr="009C464B">
        <w:rPr>
          <w:b/>
          <w:bCs/>
          <w:sz w:val="24"/>
          <w:szCs w:val="24"/>
          <w:u w:val="single"/>
        </w:rPr>
        <w:t>Erről értesülnek:</w:t>
      </w:r>
    </w:p>
    <w:p w:rsidR="00985985" w:rsidRPr="008A65F9" w:rsidRDefault="00985985" w:rsidP="00985985">
      <w:pPr>
        <w:numPr>
          <w:ilvl w:val="0"/>
          <w:numId w:val="22"/>
        </w:numPr>
        <w:ind w:left="284" w:hanging="284"/>
        <w:rPr>
          <w:sz w:val="24"/>
          <w:szCs w:val="24"/>
        </w:rPr>
      </w:pPr>
      <w:r w:rsidRPr="008A65F9">
        <w:rPr>
          <w:sz w:val="24"/>
          <w:szCs w:val="24"/>
        </w:rPr>
        <w:t>Karcag Városi Önkormányzat Képviselő-testületének tagjai, lakhelyükön</w:t>
      </w:r>
    </w:p>
    <w:p w:rsidR="00985985" w:rsidRPr="008A65F9" w:rsidRDefault="00985985" w:rsidP="00985985">
      <w:pPr>
        <w:numPr>
          <w:ilvl w:val="0"/>
          <w:numId w:val="22"/>
        </w:numPr>
        <w:ind w:left="284" w:hanging="284"/>
        <w:rPr>
          <w:sz w:val="24"/>
          <w:szCs w:val="24"/>
        </w:rPr>
      </w:pPr>
      <w:r w:rsidRPr="008A65F9">
        <w:rPr>
          <w:sz w:val="24"/>
          <w:szCs w:val="24"/>
        </w:rPr>
        <w:t>Karcag Városi Önkormányzat Polgármestere, helyben</w:t>
      </w:r>
    </w:p>
    <w:p w:rsidR="00985985" w:rsidRPr="008A65F9" w:rsidRDefault="00985985" w:rsidP="00985985">
      <w:pPr>
        <w:numPr>
          <w:ilvl w:val="0"/>
          <w:numId w:val="22"/>
        </w:numPr>
        <w:ind w:left="284" w:hanging="284"/>
        <w:rPr>
          <w:sz w:val="24"/>
          <w:szCs w:val="24"/>
        </w:rPr>
      </w:pPr>
      <w:r w:rsidRPr="008A65F9">
        <w:rPr>
          <w:sz w:val="24"/>
          <w:szCs w:val="24"/>
        </w:rPr>
        <w:t>Karcag Városi Önkormányzat Jegyzője, helyben</w:t>
      </w:r>
    </w:p>
    <w:p w:rsidR="00985985" w:rsidRPr="008A65F9" w:rsidRDefault="00985985" w:rsidP="00985985">
      <w:pPr>
        <w:numPr>
          <w:ilvl w:val="0"/>
          <w:numId w:val="22"/>
        </w:numPr>
        <w:ind w:left="284" w:hanging="284"/>
        <w:rPr>
          <w:sz w:val="24"/>
          <w:szCs w:val="24"/>
        </w:rPr>
      </w:pPr>
      <w:r w:rsidRPr="008A65F9">
        <w:rPr>
          <w:sz w:val="24"/>
          <w:szCs w:val="24"/>
        </w:rPr>
        <w:t>Karcagi Polgármesteri Hivatal Aljegyzői Iroda, Hatósági Csoport, helyben</w:t>
      </w:r>
    </w:p>
    <w:p w:rsidR="00985985" w:rsidRPr="008A65F9" w:rsidRDefault="00985985" w:rsidP="00985985">
      <w:pPr>
        <w:numPr>
          <w:ilvl w:val="0"/>
          <w:numId w:val="22"/>
        </w:numPr>
        <w:ind w:left="284" w:hanging="284"/>
        <w:rPr>
          <w:sz w:val="24"/>
          <w:szCs w:val="24"/>
        </w:rPr>
      </w:pPr>
      <w:r w:rsidRPr="008A65F9">
        <w:rPr>
          <w:sz w:val="24"/>
          <w:szCs w:val="24"/>
        </w:rPr>
        <w:t>Karcagi Polgármesteri Hivatal Költségvetési, Gazdálkodási és Kistérségi Iroda, helyben</w:t>
      </w:r>
    </w:p>
    <w:p w:rsidR="00985985" w:rsidRDefault="00985985" w:rsidP="00985985">
      <w:pPr>
        <w:numPr>
          <w:ilvl w:val="0"/>
          <w:numId w:val="22"/>
        </w:numPr>
        <w:ind w:left="284" w:hanging="284"/>
        <w:rPr>
          <w:sz w:val="24"/>
          <w:szCs w:val="24"/>
        </w:rPr>
      </w:pPr>
      <w:r w:rsidRPr="008A65F9">
        <w:rPr>
          <w:sz w:val="24"/>
          <w:szCs w:val="24"/>
        </w:rPr>
        <w:t>Karcagi Polgármesteri Hivatal Aljegyzői Iroda, Szervezési Csoport, helyben</w:t>
      </w:r>
    </w:p>
    <w:p w:rsidR="00985985" w:rsidRDefault="00985985" w:rsidP="00985985">
      <w:pPr>
        <w:numPr>
          <w:ilvl w:val="0"/>
          <w:numId w:val="22"/>
        </w:numPr>
        <w:ind w:left="284" w:hanging="284"/>
        <w:rPr>
          <w:sz w:val="24"/>
          <w:szCs w:val="24"/>
        </w:rPr>
      </w:pPr>
      <w:r>
        <w:rPr>
          <w:sz w:val="24"/>
          <w:szCs w:val="24"/>
        </w:rPr>
        <w:t>Karcagi Polgármesteri Hivatal Jegyzői Iroda Kamarai Jogtanácsos, helyben</w:t>
      </w:r>
    </w:p>
    <w:p w:rsidR="00985985" w:rsidRPr="009C464B" w:rsidRDefault="00985985" w:rsidP="00985985">
      <w:pPr>
        <w:numPr>
          <w:ilvl w:val="0"/>
          <w:numId w:val="22"/>
        </w:numPr>
        <w:ind w:left="284" w:hanging="284"/>
        <w:rPr>
          <w:sz w:val="24"/>
          <w:szCs w:val="24"/>
        </w:rPr>
      </w:pPr>
      <w:r>
        <w:rPr>
          <w:sz w:val="24"/>
          <w:szCs w:val="24"/>
        </w:rPr>
        <w:t>Földes Károly 5008 Szolnok, Veres Péter u. 90.</w:t>
      </w:r>
    </w:p>
    <w:p w:rsidR="00985985" w:rsidRPr="008A65F9" w:rsidRDefault="00985985" w:rsidP="00985985">
      <w:pPr>
        <w:ind w:left="993" w:firstLine="141"/>
        <w:rPr>
          <w:sz w:val="24"/>
          <w:szCs w:val="24"/>
        </w:rPr>
      </w:pPr>
    </w:p>
    <w:p w:rsidR="004B7D82" w:rsidRDefault="004B7D82" w:rsidP="00957844">
      <w:pPr>
        <w:tabs>
          <w:tab w:val="left" w:pos="2660"/>
        </w:tabs>
        <w:suppressAutoHyphens/>
        <w:rPr>
          <w:b/>
          <w:bCs/>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Pr>
                <w:b/>
                <w:bCs/>
                <w:sz w:val="24"/>
                <w:szCs w:val="24"/>
              </w:rPr>
              <w:t>7</w:t>
            </w:r>
            <w:r w:rsidRPr="00E10EDC">
              <w:rPr>
                <w:b/>
                <w:bCs/>
                <w:sz w:val="24"/>
                <w:szCs w:val="24"/>
              </w:rPr>
              <w:t xml:space="preserve">. </w:t>
            </w:r>
            <w:r w:rsidRPr="00E10EDC">
              <w:rPr>
                <w:b/>
                <w:bCs/>
                <w:sz w:val="24"/>
                <w:szCs w:val="24"/>
                <w:u w:val="single"/>
              </w:rPr>
              <w:t>napirendi pont:</w:t>
            </w:r>
          </w:p>
        </w:tc>
        <w:tc>
          <w:tcPr>
            <w:tcW w:w="6551" w:type="dxa"/>
          </w:tcPr>
          <w:p w:rsidR="00581BB2" w:rsidRPr="00D07350" w:rsidRDefault="00581BB2" w:rsidP="00581BB2">
            <w:pPr>
              <w:pStyle w:val="NormlWeb"/>
              <w:spacing w:before="0" w:after="0"/>
              <w:ind w:left="417"/>
              <w:jc w:val="both"/>
              <w:rPr>
                <w:szCs w:val="24"/>
                <w:u w:val="single"/>
              </w:rPr>
            </w:pPr>
            <w:r w:rsidRPr="00CF403A">
              <w:rPr>
                <w:szCs w:val="24"/>
              </w:rPr>
              <w:t>Javaslat a „Városgondnokság infrastrukturális fejlesztése” című pályázat megvalósításában konzorciumi tagként való részvételre</w:t>
            </w:r>
          </w:p>
          <w:p w:rsidR="009E6443" w:rsidRPr="009E6443" w:rsidRDefault="009E6443" w:rsidP="00957844">
            <w:pPr>
              <w:ind w:left="317"/>
              <w:jc w:val="both"/>
              <w:rPr>
                <w:sz w:val="24"/>
                <w:szCs w:val="24"/>
              </w:rPr>
            </w:pPr>
          </w:p>
        </w:tc>
      </w:tr>
    </w:tbl>
    <w:p w:rsidR="00AB0D3D" w:rsidRDefault="00AB0D3D" w:rsidP="00957844">
      <w:pPr>
        <w:tabs>
          <w:tab w:val="left" w:pos="2660"/>
        </w:tabs>
        <w:suppressAutoHyphens/>
        <w:rPr>
          <w:b/>
          <w:bCs/>
          <w:sz w:val="24"/>
          <w:szCs w:val="24"/>
        </w:rPr>
      </w:pPr>
      <w:r>
        <w:rPr>
          <w:b/>
          <w:bCs/>
          <w:sz w:val="24"/>
          <w:szCs w:val="24"/>
        </w:rPr>
        <w:tab/>
      </w:r>
    </w:p>
    <w:p w:rsidR="0090604D" w:rsidRDefault="0090604D" w:rsidP="00FE44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FE446C">
        <w:rPr>
          <w:bCs/>
          <w:iCs/>
          <w:sz w:val="24"/>
          <w:szCs w:val="24"/>
        </w:rPr>
        <w:t xml:space="preserve">Hiánypótlásként kérték, hogy a terület tulajdonosa, mármint a város is vegyen részt ebben a konzorciumban, </w:t>
      </w:r>
      <w:r w:rsidR="00645870">
        <w:rPr>
          <w:bCs/>
          <w:iCs/>
          <w:sz w:val="24"/>
          <w:szCs w:val="24"/>
        </w:rPr>
        <w:t xml:space="preserve">melynek eleget </w:t>
      </w:r>
      <w:r w:rsidR="0065213B">
        <w:rPr>
          <w:bCs/>
          <w:iCs/>
          <w:sz w:val="24"/>
          <w:szCs w:val="24"/>
        </w:rPr>
        <w:t xml:space="preserve">is </w:t>
      </w:r>
      <w:r w:rsidR="00645870">
        <w:rPr>
          <w:bCs/>
          <w:iCs/>
          <w:sz w:val="24"/>
          <w:szCs w:val="24"/>
        </w:rPr>
        <w:t xml:space="preserve">tesznek. </w:t>
      </w:r>
    </w:p>
    <w:p w:rsidR="0090604D" w:rsidRDefault="0090604D" w:rsidP="00C361C3">
      <w:pPr>
        <w:tabs>
          <w:tab w:val="left" w:pos="2518"/>
        </w:tabs>
        <w:jc w:val="both"/>
        <w:rPr>
          <w:bCs/>
          <w:iCs/>
          <w:sz w:val="24"/>
          <w:szCs w:val="24"/>
        </w:rPr>
      </w:pPr>
    </w:p>
    <w:p w:rsidR="0090604D" w:rsidRPr="00A45D51" w:rsidRDefault="0090604D" w:rsidP="00C361C3">
      <w:pPr>
        <w:tabs>
          <w:tab w:val="left" w:pos="2518"/>
        </w:tabs>
        <w:jc w:val="both"/>
        <w:rPr>
          <w:bCs/>
          <w:iCs/>
          <w:sz w:val="24"/>
          <w:szCs w:val="24"/>
        </w:rPr>
      </w:pPr>
      <w:r w:rsidRPr="00A45D51">
        <w:rPr>
          <w:bCs/>
          <w:iCs/>
          <w:sz w:val="24"/>
          <w:szCs w:val="24"/>
        </w:rPr>
        <w:t>Kérdés, hozzászólás van-e?</w:t>
      </w:r>
    </w:p>
    <w:p w:rsidR="0090604D" w:rsidRDefault="0090604D" w:rsidP="00C361C3">
      <w:pPr>
        <w:tabs>
          <w:tab w:val="left" w:pos="2518"/>
        </w:tabs>
        <w:jc w:val="both"/>
        <w:rPr>
          <w:bCs/>
          <w:iCs/>
          <w:sz w:val="24"/>
          <w:szCs w:val="24"/>
        </w:rPr>
      </w:pPr>
    </w:p>
    <w:p w:rsidR="00645870" w:rsidRPr="00A45D51" w:rsidRDefault="00645870" w:rsidP="00645870">
      <w:pPr>
        <w:rPr>
          <w:sz w:val="24"/>
          <w:szCs w:val="24"/>
        </w:rPr>
      </w:pPr>
      <w:r>
        <w:rPr>
          <w:sz w:val="24"/>
          <w:szCs w:val="24"/>
        </w:rPr>
        <w:t>K</w:t>
      </w:r>
      <w:r w:rsidRPr="00A45D51">
        <w:rPr>
          <w:sz w:val="24"/>
          <w:szCs w:val="24"/>
        </w:rPr>
        <w:t xml:space="preserve">érdés, </w:t>
      </w:r>
      <w:r>
        <w:rPr>
          <w:sz w:val="24"/>
          <w:szCs w:val="24"/>
        </w:rPr>
        <w:t>hozzászólás</w:t>
      </w:r>
      <w:r w:rsidRPr="00A45D51">
        <w:rPr>
          <w:sz w:val="24"/>
          <w:szCs w:val="24"/>
        </w:rPr>
        <w:t xml:space="preserve"> nem hangzott el. </w:t>
      </w:r>
    </w:p>
    <w:p w:rsidR="00645870" w:rsidRPr="00A45D51" w:rsidRDefault="00645870" w:rsidP="00645870">
      <w:pPr>
        <w:rPr>
          <w:sz w:val="24"/>
          <w:szCs w:val="24"/>
        </w:rPr>
      </w:pPr>
    </w:p>
    <w:p w:rsidR="00645870" w:rsidRPr="00A45D51" w:rsidRDefault="00645870" w:rsidP="00645870">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Pr>
          <w:sz w:val="24"/>
          <w:szCs w:val="24"/>
        </w:rPr>
        <w:t>a napirendi pont</w:t>
      </w:r>
      <w:r w:rsidRPr="00A45D51">
        <w:rPr>
          <w:sz w:val="24"/>
          <w:szCs w:val="24"/>
        </w:rPr>
        <w:t xml:space="preserve"> elfogadását. </w:t>
      </w:r>
      <w:r w:rsidRPr="00A45D51">
        <w:rPr>
          <w:bCs/>
          <w:sz w:val="24"/>
          <w:szCs w:val="24"/>
        </w:rPr>
        <w:t xml:space="preserve">Aki egyetért, kézfeltartással jelezze. </w:t>
      </w:r>
    </w:p>
    <w:p w:rsidR="0090604D" w:rsidRDefault="0090604D" w:rsidP="00C361C3">
      <w:pPr>
        <w:rPr>
          <w:b/>
          <w:bCs/>
          <w:sz w:val="24"/>
          <w:szCs w:val="24"/>
          <w:u w:val="single"/>
        </w:rPr>
      </w:pPr>
    </w:p>
    <w:p w:rsidR="00B40159" w:rsidRDefault="00B40159" w:rsidP="00C361C3">
      <w:pPr>
        <w:rPr>
          <w:b/>
          <w:bCs/>
          <w:sz w:val="24"/>
          <w:szCs w:val="24"/>
          <w:u w:val="single"/>
        </w:rPr>
      </w:pPr>
    </w:p>
    <w:p w:rsidR="00B40159" w:rsidRDefault="00B40159" w:rsidP="00C361C3">
      <w:pPr>
        <w:rPr>
          <w:b/>
          <w:bCs/>
          <w:sz w:val="24"/>
          <w:szCs w:val="24"/>
          <w:u w:val="single"/>
        </w:rPr>
      </w:pPr>
    </w:p>
    <w:p w:rsidR="00B40159" w:rsidRPr="00A45D51" w:rsidRDefault="00B40159" w:rsidP="00C361C3">
      <w:pPr>
        <w:rPr>
          <w:b/>
          <w:bCs/>
          <w:sz w:val="24"/>
          <w:szCs w:val="24"/>
          <w:u w:val="single"/>
        </w:rPr>
      </w:pPr>
    </w:p>
    <w:p w:rsidR="0090604D" w:rsidRPr="00A45D51" w:rsidRDefault="0090604D"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892731">
        <w:rPr>
          <w:bCs/>
          <w:sz w:val="24"/>
          <w:szCs w:val="24"/>
        </w:rPr>
        <w:t>1</w:t>
      </w:r>
      <w:r w:rsidR="000116AE">
        <w:rPr>
          <w:bCs/>
          <w:sz w:val="24"/>
          <w:szCs w:val="24"/>
        </w:rPr>
        <w:t>1</w:t>
      </w:r>
      <w:r w:rsidRPr="00A45D51">
        <w:rPr>
          <w:sz w:val="24"/>
          <w:szCs w:val="24"/>
        </w:rPr>
        <w:t xml:space="preserve"> igen szavazat. Nemleges szavazat és tartózkodás nem volt.</w:t>
      </w:r>
    </w:p>
    <w:p w:rsidR="0090604D" w:rsidRDefault="0090604D" w:rsidP="00957844">
      <w:pPr>
        <w:tabs>
          <w:tab w:val="left" w:pos="2660"/>
        </w:tabs>
        <w:suppressAutoHyphens/>
        <w:rPr>
          <w:b/>
          <w:bCs/>
          <w:sz w:val="24"/>
          <w:szCs w:val="24"/>
        </w:rPr>
      </w:pPr>
    </w:p>
    <w:p w:rsidR="008A489C" w:rsidRDefault="008A489C" w:rsidP="00404E64">
      <w:pPr>
        <w:pStyle w:val="Bekezds"/>
        <w:ind w:firstLine="0"/>
        <w:rPr>
          <w:b/>
          <w:bCs/>
          <w:szCs w:val="24"/>
        </w:rPr>
      </w:pPr>
    </w:p>
    <w:p w:rsidR="0065213B" w:rsidRPr="0065213B" w:rsidRDefault="0065213B" w:rsidP="0065213B">
      <w:pPr>
        <w:pStyle w:val="Szvegtrzsbehzssal"/>
        <w:jc w:val="left"/>
        <w:rPr>
          <w:b/>
          <w:bCs/>
          <w:szCs w:val="24"/>
        </w:rPr>
      </w:pPr>
      <w:r w:rsidRPr="0065213B">
        <w:rPr>
          <w:b/>
          <w:szCs w:val="24"/>
        </w:rPr>
        <w:t xml:space="preserve">197/2019. (IX. 26.) ,,kt.” sz. </w:t>
      </w:r>
      <w:r w:rsidRPr="0065213B">
        <w:rPr>
          <w:b/>
          <w:bCs/>
          <w:szCs w:val="24"/>
        </w:rPr>
        <w:t>h a t á r o z a t</w:t>
      </w:r>
    </w:p>
    <w:p w:rsidR="0065213B" w:rsidRPr="0065213B" w:rsidRDefault="0065213B" w:rsidP="0065213B">
      <w:pPr>
        <w:jc w:val="both"/>
        <w:rPr>
          <w:b/>
          <w:sz w:val="24"/>
          <w:szCs w:val="24"/>
        </w:rPr>
      </w:pPr>
      <w:r w:rsidRPr="0065213B">
        <w:rPr>
          <w:b/>
          <w:sz w:val="24"/>
          <w:szCs w:val="24"/>
        </w:rPr>
        <w:t>a „Városgondnokság infrastrukturális fejlesztése” című pályázat megvalósításában konzorciumi tagként való részvételről</w:t>
      </w:r>
    </w:p>
    <w:p w:rsidR="0065213B" w:rsidRPr="0065213B" w:rsidRDefault="0065213B" w:rsidP="0065213B">
      <w:pPr>
        <w:pStyle w:val="Listaszerbekezds"/>
        <w:ind w:left="0"/>
        <w:jc w:val="both"/>
      </w:pPr>
    </w:p>
    <w:p w:rsidR="0065213B" w:rsidRPr="0065213B" w:rsidRDefault="0065213B" w:rsidP="0065213B">
      <w:pPr>
        <w:pStyle w:val="Listaszerbekezds"/>
        <w:ind w:left="0"/>
        <w:jc w:val="both"/>
      </w:pPr>
      <w:r w:rsidRPr="0065213B">
        <w:t>Karcag Városi Önkormányzat Képviselő-testülete (a továbbiakban: Képviselő-testület) a Magyarország Alaptörvénye 32. cikk (1) bekezdésének b) és e-f) pontjában biztosított jogkörében eljárva, a Magyarország helyi önkormányzatairól szóló 2011. évi CLXXXIX. tv.</w:t>
      </w:r>
      <w:r w:rsidRPr="0065213B">
        <w:rPr>
          <w:color w:val="FF0000"/>
        </w:rPr>
        <w:t xml:space="preserve"> </w:t>
      </w:r>
      <w:r w:rsidRPr="0065213B">
        <w:t>10. § (1) bekezdése alapján az alábbiak szerint dönt:</w:t>
      </w:r>
    </w:p>
    <w:p w:rsidR="0065213B" w:rsidRPr="0065213B" w:rsidRDefault="0065213B" w:rsidP="0065213B">
      <w:pPr>
        <w:pStyle w:val="Listaszerbekezds"/>
        <w:ind w:left="0"/>
        <w:jc w:val="both"/>
      </w:pPr>
    </w:p>
    <w:p w:rsidR="0065213B" w:rsidRPr="0065213B" w:rsidRDefault="0065213B" w:rsidP="0065213B">
      <w:pPr>
        <w:numPr>
          <w:ilvl w:val="0"/>
          <w:numId w:val="25"/>
        </w:numPr>
        <w:jc w:val="both"/>
        <w:rPr>
          <w:rFonts w:cs="Aharoni"/>
          <w:iCs/>
          <w:sz w:val="24"/>
          <w:szCs w:val="24"/>
        </w:rPr>
      </w:pPr>
      <w:r w:rsidRPr="0065213B">
        <w:rPr>
          <w:sz w:val="24"/>
          <w:szCs w:val="24"/>
        </w:rPr>
        <w:t>Karcag Városi Önkormányzat (a továbbiakban: Önkormányzat) konzorciumi együttműködési megállapodást köt abból a célból, hogy konzorciumi tagként részt vegyen a Városi Önkormányzat Városgondnoksága által megvalósított „Városgondnokság infrastrukturális fejlesztése” című pályázatban.</w:t>
      </w:r>
    </w:p>
    <w:p w:rsidR="0065213B" w:rsidRPr="0065213B" w:rsidRDefault="0065213B" w:rsidP="0065213B">
      <w:pPr>
        <w:ind w:left="720"/>
        <w:jc w:val="both"/>
        <w:rPr>
          <w:rFonts w:cs="Aharoni"/>
          <w:iCs/>
          <w:sz w:val="24"/>
          <w:szCs w:val="24"/>
        </w:rPr>
      </w:pPr>
    </w:p>
    <w:p w:rsidR="0065213B" w:rsidRPr="0065213B" w:rsidRDefault="0065213B" w:rsidP="0065213B">
      <w:pPr>
        <w:numPr>
          <w:ilvl w:val="0"/>
          <w:numId w:val="25"/>
        </w:numPr>
        <w:jc w:val="both"/>
        <w:rPr>
          <w:rFonts w:cs="Aharoni"/>
          <w:iCs/>
          <w:sz w:val="24"/>
          <w:szCs w:val="24"/>
        </w:rPr>
      </w:pPr>
      <w:r w:rsidRPr="0065213B">
        <w:rPr>
          <w:sz w:val="24"/>
          <w:szCs w:val="24"/>
        </w:rPr>
        <w:t xml:space="preserve">Az Önkormányzat kinyilatkozza, hogy konzorciumi tagként a határozat 1. pontjában meghatározott pályázat költségvetéséből a műszaki ellenőri tevékenységhez kapcsolódó szolgáltatás költségét átvállalja. </w:t>
      </w:r>
    </w:p>
    <w:p w:rsidR="0065213B" w:rsidRPr="0065213B" w:rsidRDefault="0065213B" w:rsidP="0065213B">
      <w:pPr>
        <w:ind w:left="720"/>
        <w:jc w:val="both"/>
        <w:rPr>
          <w:rFonts w:cs="Aharoni"/>
          <w:iCs/>
          <w:sz w:val="24"/>
          <w:szCs w:val="24"/>
        </w:rPr>
      </w:pPr>
    </w:p>
    <w:p w:rsidR="0065213B" w:rsidRPr="0065213B" w:rsidRDefault="0065213B" w:rsidP="0065213B">
      <w:pPr>
        <w:pStyle w:val="Listaszerbekezds"/>
        <w:numPr>
          <w:ilvl w:val="0"/>
          <w:numId w:val="25"/>
        </w:numPr>
        <w:jc w:val="both"/>
      </w:pPr>
      <w:r w:rsidRPr="0065213B">
        <w:t xml:space="preserve">A Képviselő-testület felhatalmazza a Karcag Városi Önkormányzat polgármesterét, hogy a határozat 1. pontja szerinti konzorciumi együttműködési megállapodást, valamint a pályázat megvalósításához szükséges szerződéseket és azok esetleges módosításait aláírja. </w:t>
      </w:r>
    </w:p>
    <w:p w:rsidR="0065213B" w:rsidRPr="0065213B" w:rsidRDefault="0065213B" w:rsidP="0065213B">
      <w:pPr>
        <w:pStyle w:val="Listaszerbekezds"/>
        <w:ind w:left="0"/>
        <w:jc w:val="both"/>
      </w:pPr>
    </w:p>
    <w:p w:rsidR="0065213B" w:rsidRPr="0065213B" w:rsidRDefault="0065213B" w:rsidP="0065213B">
      <w:pPr>
        <w:pStyle w:val="WW-Alaprtelmezett"/>
        <w:numPr>
          <w:ilvl w:val="0"/>
          <w:numId w:val="25"/>
        </w:numPr>
        <w:tabs>
          <w:tab w:val="left" w:pos="709"/>
        </w:tabs>
        <w:jc w:val="both"/>
      </w:pPr>
      <w:r w:rsidRPr="0065213B">
        <w:rPr>
          <w:bCs/>
        </w:rPr>
        <w:t>A Képviselő-testület felkéri a Karcagi Polgármesteri Hivatalt a szükséges intézkedések megtételére.</w:t>
      </w:r>
    </w:p>
    <w:p w:rsidR="0065213B" w:rsidRPr="0065213B" w:rsidRDefault="0065213B" w:rsidP="0065213B">
      <w:pPr>
        <w:pStyle w:val="WW-Alaprtelmezett"/>
        <w:tabs>
          <w:tab w:val="left" w:pos="709"/>
        </w:tabs>
        <w:jc w:val="both"/>
      </w:pPr>
    </w:p>
    <w:p w:rsidR="0065213B" w:rsidRPr="0065213B" w:rsidRDefault="0065213B" w:rsidP="0065213B">
      <w:pPr>
        <w:ind w:left="735"/>
        <w:jc w:val="both"/>
        <w:rPr>
          <w:sz w:val="24"/>
          <w:szCs w:val="24"/>
        </w:rPr>
      </w:pPr>
      <w:r w:rsidRPr="0065213B">
        <w:rPr>
          <w:sz w:val="24"/>
          <w:szCs w:val="24"/>
        </w:rPr>
        <w:tab/>
      </w:r>
      <w:r w:rsidRPr="0065213B">
        <w:rPr>
          <w:sz w:val="24"/>
          <w:szCs w:val="24"/>
          <w:u w:val="single"/>
        </w:rPr>
        <w:t>Felelős:</w:t>
      </w:r>
      <w:r w:rsidRPr="0065213B">
        <w:rPr>
          <w:sz w:val="24"/>
          <w:szCs w:val="24"/>
        </w:rPr>
        <w:t xml:space="preserve"> Rózsa Sándor jegyző</w:t>
      </w:r>
    </w:p>
    <w:p w:rsidR="0065213B" w:rsidRPr="0065213B" w:rsidRDefault="0065213B" w:rsidP="0065213B">
      <w:pPr>
        <w:ind w:left="735"/>
        <w:jc w:val="both"/>
        <w:rPr>
          <w:sz w:val="24"/>
          <w:szCs w:val="24"/>
        </w:rPr>
      </w:pPr>
      <w:r w:rsidRPr="0065213B">
        <w:rPr>
          <w:sz w:val="24"/>
          <w:szCs w:val="24"/>
        </w:rPr>
        <w:tab/>
      </w:r>
      <w:r w:rsidRPr="0065213B">
        <w:rPr>
          <w:sz w:val="24"/>
          <w:szCs w:val="24"/>
        </w:rPr>
        <w:tab/>
        <w:t xml:space="preserve">  Szabóné Bóka Réka költségvetési csoportvezető</w:t>
      </w:r>
    </w:p>
    <w:p w:rsidR="0065213B" w:rsidRPr="0065213B" w:rsidRDefault="0065213B" w:rsidP="0065213B">
      <w:pPr>
        <w:ind w:left="735"/>
        <w:jc w:val="both"/>
        <w:rPr>
          <w:sz w:val="24"/>
          <w:szCs w:val="24"/>
        </w:rPr>
      </w:pPr>
    </w:p>
    <w:p w:rsidR="0065213B" w:rsidRPr="0065213B" w:rsidRDefault="0065213B" w:rsidP="0065213B">
      <w:pPr>
        <w:jc w:val="both"/>
        <w:rPr>
          <w:sz w:val="24"/>
          <w:szCs w:val="24"/>
        </w:rPr>
      </w:pPr>
      <w:r w:rsidRPr="0065213B">
        <w:rPr>
          <w:sz w:val="24"/>
          <w:szCs w:val="24"/>
        </w:rPr>
        <w:tab/>
      </w:r>
      <w:r w:rsidRPr="0065213B">
        <w:rPr>
          <w:sz w:val="24"/>
          <w:szCs w:val="24"/>
        </w:rPr>
        <w:tab/>
      </w:r>
      <w:r w:rsidRPr="0065213B">
        <w:rPr>
          <w:sz w:val="24"/>
          <w:szCs w:val="24"/>
          <w:u w:val="single"/>
        </w:rPr>
        <w:t>Határidő:</w:t>
      </w:r>
      <w:r w:rsidRPr="0065213B">
        <w:rPr>
          <w:sz w:val="24"/>
          <w:szCs w:val="24"/>
        </w:rPr>
        <w:t xml:space="preserve"> 2019. december 31.</w:t>
      </w:r>
    </w:p>
    <w:p w:rsidR="0065213B" w:rsidRPr="0065213B" w:rsidRDefault="0065213B" w:rsidP="0065213B">
      <w:pPr>
        <w:ind w:left="709" w:hanging="425"/>
        <w:jc w:val="both"/>
        <w:rPr>
          <w:sz w:val="24"/>
          <w:szCs w:val="24"/>
        </w:rPr>
      </w:pPr>
    </w:p>
    <w:p w:rsidR="0065213B" w:rsidRPr="0065213B" w:rsidRDefault="0065213B" w:rsidP="0065213B">
      <w:pPr>
        <w:ind w:left="709" w:hanging="425"/>
        <w:jc w:val="both"/>
        <w:rPr>
          <w:sz w:val="24"/>
          <w:szCs w:val="24"/>
        </w:rPr>
      </w:pPr>
    </w:p>
    <w:p w:rsidR="0065213B" w:rsidRPr="0065213B" w:rsidRDefault="0065213B" w:rsidP="0065213B">
      <w:pPr>
        <w:jc w:val="both"/>
        <w:rPr>
          <w:sz w:val="24"/>
          <w:szCs w:val="24"/>
          <w:u w:val="single"/>
        </w:rPr>
      </w:pPr>
      <w:r w:rsidRPr="0065213B">
        <w:rPr>
          <w:sz w:val="24"/>
          <w:szCs w:val="24"/>
          <w:u w:val="single"/>
        </w:rPr>
        <w:t xml:space="preserve">Erről értesülnek: </w:t>
      </w:r>
    </w:p>
    <w:p w:rsidR="0065213B" w:rsidRPr="0065213B" w:rsidRDefault="0065213B" w:rsidP="0065213B">
      <w:pPr>
        <w:numPr>
          <w:ilvl w:val="0"/>
          <w:numId w:val="24"/>
        </w:numPr>
        <w:jc w:val="both"/>
        <w:rPr>
          <w:sz w:val="24"/>
          <w:szCs w:val="24"/>
        </w:rPr>
      </w:pPr>
      <w:r w:rsidRPr="0065213B">
        <w:rPr>
          <w:sz w:val="24"/>
          <w:szCs w:val="24"/>
        </w:rPr>
        <w:t>Karcag Városi Önkormányzat Képviselő-testületének tagjai, lakhelyükön</w:t>
      </w:r>
    </w:p>
    <w:p w:rsidR="0065213B" w:rsidRPr="0065213B" w:rsidRDefault="0065213B" w:rsidP="0065213B">
      <w:pPr>
        <w:numPr>
          <w:ilvl w:val="0"/>
          <w:numId w:val="24"/>
        </w:numPr>
        <w:jc w:val="both"/>
        <w:rPr>
          <w:sz w:val="24"/>
          <w:szCs w:val="24"/>
        </w:rPr>
      </w:pPr>
      <w:r w:rsidRPr="0065213B">
        <w:rPr>
          <w:sz w:val="24"/>
          <w:szCs w:val="24"/>
        </w:rPr>
        <w:t>Karcag Városi Önkormányzat Polgármestere, helyben</w:t>
      </w:r>
    </w:p>
    <w:p w:rsidR="0065213B" w:rsidRPr="0065213B" w:rsidRDefault="0065213B" w:rsidP="0065213B">
      <w:pPr>
        <w:numPr>
          <w:ilvl w:val="0"/>
          <w:numId w:val="24"/>
        </w:numPr>
        <w:jc w:val="both"/>
        <w:rPr>
          <w:sz w:val="24"/>
          <w:szCs w:val="24"/>
        </w:rPr>
      </w:pPr>
      <w:r w:rsidRPr="0065213B">
        <w:rPr>
          <w:sz w:val="24"/>
          <w:szCs w:val="24"/>
        </w:rPr>
        <w:t>Karcag Városi Önkormányzat Jegyzője, helyben</w:t>
      </w:r>
    </w:p>
    <w:p w:rsidR="0065213B" w:rsidRPr="0065213B" w:rsidRDefault="0065213B" w:rsidP="0065213B">
      <w:pPr>
        <w:numPr>
          <w:ilvl w:val="0"/>
          <w:numId w:val="24"/>
        </w:numPr>
        <w:jc w:val="both"/>
        <w:rPr>
          <w:sz w:val="24"/>
          <w:szCs w:val="24"/>
        </w:rPr>
      </w:pPr>
      <w:r w:rsidRPr="0065213B">
        <w:rPr>
          <w:sz w:val="24"/>
          <w:szCs w:val="24"/>
        </w:rPr>
        <w:t>Karcagi Polgármesteri Hivatal Aljegyzői Iroda, helyben</w:t>
      </w:r>
    </w:p>
    <w:p w:rsidR="0065213B" w:rsidRPr="0065213B" w:rsidRDefault="0065213B" w:rsidP="0065213B">
      <w:pPr>
        <w:numPr>
          <w:ilvl w:val="0"/>
          <w:numId w:val="24"/>
        </w:numPr>
        <w:jc w:val="both"/>
        <w:rPr>
          <w:sz w:val="24"/>
          <w:szCs w:val="24"/>
        </w:rPr>
      </w:pPr>
      <w:r w:rsidRPr="0065213B">
        <w:rPr>
          <w:sz w:val="24"/>
          <w:szCs w:val="24"/>
        </w:rPr>
        <w:t>Karcagi Polgármesteri Hivatal Költségvetési, Gazdálkodási és Kistérségi Iroda, helyben</w:t>
      </w:r>
    </w:p>
    <w:p w:rsidR="0065213B" w:rsidRPr="0065213B" w:rsidRDefault="0065213B" w:rsidP="0065213B">
      <w:pPr>
        <w:numPr>
          <w:ilvl w:val="0"/>
          <w:numId w:val="24"/>
        </w:numPr>
        <w:jc w:val="both"/>
        <w:rPr>
          <w:sz w:val="24"/>
          <w:szCs w:val="24"/>
        </w:rPr>
      </w:pPr>
      <w:r w:rsidRPr="0065213B">
        <w:rPr>
          <w:sz w:val="24"/>
          <w:szCs w:val="24"/>
        </w:rPr>
        <w:t>Karcagi Polgármesteri Hivatal Jegyzői Iroda, Beruházási Csoport, helyben</w:t>
      </w:r>
    </w:p>
    <w:p w:rsidR="0065213B" w:rsidRPr="0065213B" w:rsidRDefault="0065213B" w:rsidP="0065213B">
      <w:pPr>
        <w:numPr>
          <w:ilvl w:val="0"/>
          <w:numId w:val="24"/>
        </w:numPr>
        <w:jc w:val="both"/>
        <w:rPr>
          <w:sz w:val="24"/>
          <w:szCs w:val="24"/>
        </w:rPr>
      </w:pPr>
      <w:r w:rsidRPr="0065213B">
        <w:rPr>
          <w:sz w:val="24"/>
          <w:szCs w:val="24"/>
        </w:rPr>
        <w:t xml:space="preserve">Városi Önkormányzat Városgondnoksága, 5300 Karcag, Villamos utca 109/2., beruházási csoport által   </w:t>
      </w:r>
    </w:p>
    <w:p w:rsidR="00E23FC5" w:rsidRDefault="00E23FC5" w:rsidP="00957844">
      <w:pPr>
        <w:tabs>
          <w:tab w:val="left" w:pos="2660"/>
        </w:tabs>
        <w:suppressAutoHyphens/>
        <w:rPr>
          <w:sz w:val="24"/>
          <w:szCs w:val="24"/>
        </w:rPr>
      </w:pPr>
    </w:p>
    <w:p w:rsidR="00C622B8" w:rsidRDefault="00C622B8" w:rsidP="00957844">
      <w:pPr>
        <w:tabs>
          <w:tab w:val="left" w:pos="2660"/>
        </w:tabs>
        <w:suppressAutoHyphens/>
        <w:rPr>
          <w:sz w:val="24"/>
          <w:szCs w:val="24"/>
        </w:rPr>
      </w:pPr>
    </w:p>
    <w:p w:rsidR="00B40159" w:rsidRDefault="00B40159" w:rsidP="00957844">
      <w:pPr>
        <w:tabs>
          <w:tab w:val="left" w:pos="2660"/>
        </w:tabs>
        <w:suppressAutoHyphens/>
        <w:rPr>
          <w:sz w:val="24"/>
          <w:szCs w:val="24"/>
        </w:rPr>
      </w:pPr>
    </w:p>
    <w:p w:rsidR="00B40159" w:rsidRDefault="00B40159" w:rsidP="00957844">
      <w:pPr>
        <w:tabs>
          <w:tab w:val="left" w:pos="2660"/>
        </w:tabs>
        <w:suppressAutoHyphens/>
        <w:rPr>
          <w:sz w:val="24"/>
          <w:szCs w:val="24"/>
        </w:rPr>
      </w:pPr>
    </w:p>
    <w:p w:rsidR="00C622B8" w:rsidRPr="009E6443" w:rsidRDefault="00C622B8" w:rsidP="00957844">
      <w:pPr>
        <w:tabs>
          <w:tab w:val="left" w:pos="2660"/>
        </w:tabs>
        <w:suppressAutoHyphens/>
        <w:rPr>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Pr>
                <w:b/>
                <w:bCs/>
                <w:sz w:val="24"/>
                <w:szCs w:val="24"/>
              </w:rPr>
              <w:t>8</w:t>
            </w:r>
            <w:r w:rsidRPr="00E10EDC">
              <w:rPr>
                <w:b/>
                <w:bCs/>
                <w:sz w:val="24"/>
                <w:szCs w:val="24"/>
              </w:rPr>
              <w:t xml:space="preserve">. </w:t>
            </w:r>
            <w:r w:rsidRPr="00E10EDC">
              <w:rPr>
                <w:b/>
                <w:bCs/>
                <w:sz w:val="24"/>
                <w:szCs w:val="24"/>
                <w:u w:val="single"/>
              </w:rPr>
              <w:t>napirendi pont:</w:t>
            </w:r>
          </w:p>
        </w:tc>
        <w:tc>
          <w:tcPr>
            <w:tcW w:w="6551" w:type="dxa"/>
          </w:tcPr>
          <w:p w:rsidR="000116AE" w:rsidRDefault="000116AE" w:rsidP="000116AE">
            <w:pPr>
              <w:pStyle w:val="NormlWeb"/>
              <w:spacing w:before="0" w:after="0"/>
              <w:ind w:left="417"/>
              <w:jc w:val="both"/>
              <w:rPr>
                <w:szCs w:val="24"/>
              </w:rPr>
            </w:pPr>
            <w:r w:rsidRPr="00CF403A">
              <w:rPr>
                <w:szCs w:val="24"/>
              </w:rPr>
              <w:t>Javaslat a szociális alapszolgáltatások infrastruktúrájának bővítésére, fejlesztésére kiírt pályázaton való részvételre</w:t>
            </w:r>
          </w:p>
          <w:p w:rsidR="009E6443" w:rsidRPr="009E6443" w:rsidRDefault="009E6443" w:rsidP="00957844">
            <w:pPr>
              <w:suppressAutoHyphens/>
              <w:ind w:left="317"/>
              <w:jc w:val="both"/>
              <w:rPr>
                <w:sz w:val="24"/>
                <w:szCs w:val="24"/>
              </w:rPr>
            </w:pPr>
          </w:p>
        </w:tc>
      </w:tr>
    </w:tbl>
    <w:p w:rsidR="00AB0D3D" w:rsidRDefault="00AB0D3D" w:rsidP="00957844">
      <w:pPr>
        <w:tabs>
          <w:tab w:val="left" w:pos="2660"/>
        </w:tabs>
        <w:suppressAutoHyphens/>
        <w:rPr>
          <w:b/>
          <w:bCs/>
          <w:sz w:val="24"/>
          <w:szCs w:val="24"/>
        </w:rPr>
      </w:pPr>
      <w:r>
        <w:rPr>
          <w:b/>
          <w:bCs/>
          <w:sz w:val="24"/>
          <w:szCs w:val="24"/>
        </w:rPr>
        <w:tab/>
      </w:r>
    </w:p>
    <w:p w:rsidR="00E243DB" w:rsidRDefault="00FE186C" w:rsidP="00FE186C">
      <w:pPr>
        <w:tabs>
          <w:tab w:val="left" w:pos="2518"/>
        </w:tabs>
        <w:jc w:val="both"/>
        <w:rPr>
          <w:bCs/>
          <w:iCs/>
          <w:sz w:val="24"/>
          <w:szCs w:val="24"/>
        </w:rPr>
      </w:pPr>
      <w:r w:rsidRPr="00A45D51">
        <w:rPr>
          <w:b/>
          <w:bCs/>
          <w:iCs/>
          <w:sz w:val="24"/>
          <w:szCs w:val="24"/>
          <w:u w:val="single"/>
        </w:rPr>
        <w:t>Dobos László polgármester:</w:t>
      </w:r>
      <w:r w:rsidR="00F339F0">
        <w:rPr>
          <w:bCs/>
          <w:iCs/>
          <w:sz w:val="24"/>
          <w:szCs w:val="24"/>
        </w:rPr>
        <w:t xml:space="preserve"> </w:t>
      </w:r>
      <w:r w:rsidR="005E0951">
        <w:rPr>
          <w:bCs/>
          <w:iCs/>
          <w:sz w:val="24"/>
          <w:szCs w:val="24"/>
        </w:rPr>
        <w:t>Elmondta, hogy a</w:t>
      </w:r>
      <w:r w:rsidR="00E243DB">
        <w:rPr>
          <w:bCs/>
          <w:iCs/>
          <w:sz w:val="24"/>
          <w:szCs w:val="24"/>
        </w:rPr>
        <w:t xml:space="preserve"> napirendi pont az Idősek Otthonát érinti, és a mai</w:t>
      </w:r>
      <w:r w:rsidR="005E0951">
        <w:rPr>
          <w:bCs/>
          <w:iCs/>
          <w:sz w:val="24"/>
          <w:szCs w:val="24"/>
        </w:rPr>
        <w:t xml:space="preserve"> napon a</w:t>
      </w:r>
      <w:r w:rsidR="00E243DB">
        <w:rPr>
          <w:bCs/>
          <w:iCs/>
          <w:sz w:val="24"/>
          <w:szCs w:val="24"/>
        </w:rPr>
        <w:t xml:space="preserve"> Kistérségi Társulási Tanács ülésén </w:t>
      </w:r>
      <w:r w:rsidR="0026415E">
        <w:rPr>
          <w:bCs/>
          <w:iCs/>
          <w:sz w:val="24"/>
          <w:szCs w:val="24"/>
        </w:rPr>
        <w:t xml:space="preserve">a javaslatot megtárgyalták, és ott elfogadásra is került. </w:t>
      </w:r>
    </w:p>
    <w:p w:rsidR="005E0951" w:rsidRDefault="005E0951" w:rsidP="00FE186C">
      <w:pPr>
        <w:tabs>
          <w:tab w:val="left" w:pos="2518"/>
        </w:tabs>
        <w:jc w:val="both"/>
        <w:rPr>
          <w:bCs/>
          <w:iCs/>
          <w:sz w:val="24"/>
          <w:szCs w:val="24"/>
        </w:rPr>
      </w:pPr>
    </w:p>
    <w:p w:rsidR="008A489C" w:rsidRDefault="008A489C" w:rsidP="00FE186C">
      <w:pPr>
        <w:tabs>
          <w:tab w:val="left" w:pos="2518"/>
        </w:tabs>
        <w:jc w:val="both"/>
        <w:rPr>
          <w:b/>
          <w:bCs/>
          <w:iCs/>
          <w:sz w:val="24"/>
          <w:szCs w:val="24"/>
          <w:u w:val="single"/>
        </w:rPr>
      </w:pPr>
    </w:p>
    <w:p w:rsidR="0026415E" w:rsidRDefault="008A489C" w:rsidP="00FE186C">
      <w:pPr>
        <w:tabs>
          <w:tab w:val="left" w:pos="2518"/>
        </w:tabs>
        <w:jc w:val="both"/>
        <w:rPr>
          <w:bCs/>
          <w:iCs/>
          <w:sz w:val="24"/>
          <w:szCs w:val="24"/>
        </w:rPr>
      </w:pPr>
      <w:r w:rsidRPr="00A45D51">
        <w:rPr>
          <w:b/>
          <w:bCs/>
          <w:iCs/>
          <w:sz w:val="24"/>
          <w:szCs w:val="24"/>
          <w:u w:val="single"/>
        </w:rPr>
        <w:t>Dobos László polgármester:</w:t>
      </w:r>
      <w:r>
        <w:rPr>
          <w:bCs/>
          <w:iCs/>
          <w:sz w:val="24"/>
          <w:szCs w:val="24"/>
        </w:rPr>
        <w:t xml:space="preserve"> </w:t>
      </w:r>
      <w:r w:rsidR="00455FEF">
        <w:rPr>
          <w:bCs/>
          <w:iCs/>
          <w:sz w:val="24"/>
          <w:szCs w:val="24"/>
        </w:rPr>
        <w:t>A pályázaton való részvétellel a</w:t>
      </w:r>
      <w:r w:rsidR="0026415E">
        <w:rPr>
          <w:bCs/>
          <w:iCs/>
          <w:sz w:val="24"/>
          <w:szCs w:val="24"/>
        </w:rPr>
        <w:t xml:space="preserve"> Horváth Ferenc úti intézményben a felújított </w:t>
      </w:r>
      <w:r w:rsidR="00455FEF">
        <w:rPr>
          <w:bCs/>
          <w:iCs/>
          <w:sz w:val="24"/>
          <w:szCs w:val="24"/>
        </w:rPr>
        <w:t>konyhának a további fejlesztésé</w:t>
      </w:r>
      <w:r w:rsidR="00884F76">
        <w:rPr>
          <w:bCs/>
          <w:iCs/>
          <w:sz w:val="24"/>
          <w:szCs w:val="24"/>
        </w:rPr>
        <w:t>t céloz</w:t>
      </w:r>
      <w:r w:rsidR="005E0951">
        <w:rPr>
          <w:bCs/>
          <w:iCs/>
          <w:sz w:val="24"/>
          <w:szCs w:val="24"/>
        </w:rPr>
        <w:t>t</w:t>
      </w:r>
      <w:r w:rsidR="00884F76">
        <w:rPr>
          <w:bCs/>
          <w:iCs/>
          <w:sz w:val="24"/>
          <w:szCs w:val="24"/>
        </w:rPr>
        <w:t>ák meg</w:t>
      </w:r>
      <w:r w:rsidR="00D3278A">
        <w:rPr>
          <w:bCs/>
          <w:iCs/>
          <w:sz w:val="24"/>
          <w:szCs w:val="24"/>
        </w:rPr>
        <w:t>,</w:t>
      </w:r>
      <w:r w:rsidR="005E0951">
        <w:rPr>
          <w:bCs/>
          <w:iCs/>
          <w:sz w:val="24"/>
          <w:szCs w:val="24"/>
        </w:rPr>
        <w:t xml:space="preserve"> 170 millió </w:t>
      </w:r>
      <w:proofErr w:type="gramStart"/>
      <w:r w:rsidR="005E0951">
        <w:rPr>
          <w:bCs/>
          <w:iCs/>
          <w:sz w:val="24"/>
          <w:szCs w:val="24"/>
        </w:rPr>
        <w:t xml:space="preserve">forint </w:t>
      </w:r>
      <w:r w:rsidR="00884F76">
        <w:rPr>
          <w:bCs/>
          <w:iCs/>
          <w:sz w:val="24"/>
          <w:szCs w:val="24"/>
        </w:rPr>
        <w:t>értékben</w:t>
      </w:r>
      <w:proofErr w:type="gramEnd"/>
      <w:r w:rsidR="00884F76">
        <w:rPr>
          <w:bCs/>
          <w:iCs/>
          <w:sz w:val="24"/>
          <w:szCs w:val="24"/>
        </w:rPr>
        <w:t xml:space="preserve"> szeretne az Önkormányzat pályázni, mely 100%-os vissza nem térítendő támogatást feltételez. </w:t>
      </w:r>
      <w:r w:rsidR="00455FEF">
        <w:rPr>
          <w:bCs/>
          <w:iCs/>
          <w:sz w:val="24"/>
          <w:szCs w:val="24"/>
        </w:rPr>
        <w:t xml:space="preserve"> </w:t>
      </w:r>
    </w:p>
    <w:p w:rsidR="00E243DB" w:rsidRDefault="00E243DB" w:rsidP="00FE186C">
      <w:pPr>
        <w:tabs>
          <w:tab w:val="left" w:pos="2518"/>
        </w:tabs>
        <w:jc w:val="both"/>
        <w:rPr>
          <w:bCs/>
          <w:iCs/>
          <w:sz w:val="24"/>
          <w:szCs w:val="24"/>
        </w:rPr>
      </w:pPr>
    </w:p>
    <w:p w:rsidR="00177524" w:rsidRDefault="00F339F0" w:rsidP="00FE186C">
      <w:pPr>
        <w:tabs>
          <w:tab w:val="left" w:pos="2518"/>
        </w:tabs>
        <w:jc w:val="both"/>
        <w:rPr>
          <w:bCs/>
          <w:iCs/>
          <w:sz w:val="24"/>
          <w:szCs w:val="24"/>
        </w:rPr>
      </w:pPr>
      <w:r>
        <w:rPr>
          <w:bCs/>
          <w:iCs/>
          <w:sz w:val="24"/>
          <w:szCs w:val="24"/>
        </w:rPr>
        <w:t xml:space="preserve">Vitára bocsátotta a napirendet. </w:t>
      </w:r>
    </w:p>
    <w:p w:rsidR="00177524" w:rsidRDefault="00177524" w:rsidP="00FE186C">
      <w:pPr>
        <w:tabs>
          <w:tab w:val="left" w:pos="2518"/>
        </w:tabs>
        <w:jc w:val="both"/>
        <w:rPr>
          <w:bCs/>
          <w:iCs/>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w:t>
      </w:r>
      <w:r w:rsidR="008A489C">
        <w:rPr>
          <w:sz w:val="24"/>
          <w:szCs w:val="24"/>
        </w:rPr>
        <w:t xml:space="preserve">hozzászólás </w:t>
      </w:r>
      <w:r w:rsidRPr="00A45D51">
        <w:rPr>
          <w:sz w:val="24"/>
          <w:szCs w:val="24"/>
        </w:rPr>
        <w:t xml:space="preserve">nem hangzott el. </w:t>
      </w:r>
    </w:p>
    <w:p w:rsidR="00FE186C" w:rsidRDefault="00FE186C" w:rsidP="00FE186C">
      <w:pPr>
        <w:rPr>
          <w:sz w:val="24"/>
          <w:szCs w:val="24"/>
        </w:rPr>
      </w:pPr>
    </w:p>
    <w:p w:rsidR="00FE186C" w:rsidRPr="00A45D51" w:rsidRDefault="00FA4CC4" w:rsidP="00D3278A">
      <w:pPr>
        <w:jc w:val="both"/>
        <w:rPr>
          <w:bCs/>
          <w:sz w:val="24"/>
          <w:szCs w:val="24"/>
        </w:rPr>
      </w:pPr>
      <w:r w:rsidRPr="00A45D51">
        <w:rPr>
          <w:b/>
          <w:bCs/>
          <w:sz w:val="24"/>
          <w:szCs w:val="24"/>
          <w:u w:val="single"/>
        </w:rPr>
        <w:t>Dobos László polgármester:</w:t>
      </w:r>
      <w:r w:rsidR="00D3278A">
        <w:rPr>
          <w:bCs/>
          <w:sz w:val="24"/>
          <w:szCs w:val="24"/>
        </w:rPr>
        <w:t xml:space="preserve"> </w:t>
      </w:r>
      <w:r w:rsidR="00FE186C" w:rsidRPr="00A45D51">
        <w:rPr>
          <w:sz w:val="24"/>
          <w:szCs w:val="24"/>
        </w:rPr>
        <w:t xml:space="preserve">Javasolta </w:t>
      </w:r>
      <w:r w:rsidR="00AD3187">
        <w:rPr>
          <w:sz w:val="24"/>
          <w:szCs w:val="24"/>
        </w:rPr>
        <w:t xml:space="preserve">a </w:t>
      </w:r>
      <w:r w:rsidR="00D3278A">
        <w:rPr>
          <w:sz w:val="24"/>
          <w:szCs w:val="24"/>
        </w:rPr>
        <w:t xml:space="preserve">pályázaton való részvétel </w:t>
      </w:r>
      <w:r w:rsidR="00FE186C" w:rsidRPr="00A45D51">
        <w:rPr>
          <w:sz w:val="24"/>
          <w:szCs w:val="24"/>
        </w:rPr>
        <w:t xml:space="preserve">elfogadását. </w:t>
      </w:r>
      <w:r w:rsidR="00FE186C"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w:t>
      </w:r>
      <w:r w:rsidR="00D3278A">
        <w:rPr>
          <w:bCs/>
          <w:sz w:val="24"/>
          <w:szCs w:val="24"/>
        </w:rPr>
        <w:t>1</w:t>
      </w:r>
      <w:r w:rsidRPr="00A45D51">
        <w:rPr>
          <w:sz w:val="24"/>
          <w:szCs w:val="24"/>
        </w:rPr>
        <w:t xml:space="preserve"> igen szavazat. Nemleges szavazat és tartózkodás nem volt.</w:t>
      </w:r>
    </w:p>
    <w:p w:rsidR="00AB0D3D" w:rsidRDefault="00AB0D3D" w:rsidP="00957844">
      <w:pPr>
        <w:tabs>
          <w:tab w:val="left" w:pos="2660"/>
        </w:tabs>
        <w:suppressAutoHyphens/>
        <w:rPr>
          <w:b/>
          <w:bCs/>
          <w:sz w:val="24"/>
          <w:szCs w:val="24"/>
        </w:rPr>
      </w:pPr>
    </w:p>
    <w:p w:rsidR="008A489C" w:rsidRDefault="008A489C" w:rsidP="00957844">
      <w:pPr>
        <w:tabs>
          <w:tab w:val="left" w:pos="2660"/>
        </w:tabs>
        <w:suppressAutoHyphens/>
        <w:rPr>
          <w:b/>
          <w:bCs/>
          <w:sz w:val="24"/>
          <w:szCs w:val="24"/>
        </w:rPr>
      </w:pPr>
    </w:p>
    <w:p w:rsidR="005E0951" w:rsidRPr="005E0951" w:rsidRDefault="007F76B2" w:rsidP="005E0951">
      <w:pPr>
        <w:pStyle w:val="Szvegtrzsbehzssal"/>
        <w:jc w:val="left"/>
        <w:rPr>
          <w:b/>
          <w:bCs/>
          <w:szCs w:val="24"/>
        </w:rPr>
      </w:pPr>
      <w:r>
        <w:rPr>
          <w:b/>
          <w:szCs w:val="24"/>
        </w:rPr>
        <w:t>198</w:t>
      </w:r>
      <w:r w:rsidR="005E0951" w:rsidRPr="005E0951">
        <w:rPr>
          <w:b/>
          <w:szCs w:val="24"/>
        </w:rPr>
        <w:t xml:space="preserve">/2019. (IX. 26.) ,,kt.” sz. </w:t>
      </w:r>
      <w:r w:rsidR="005E0951" w:rsidRPr="005E0951">
        <w:rPr>
          <w:b/>
          <w:bCs/>
          <w:szCs w:val="24"/>
        </w:rPr>
        <w:t>h a t á r o z a t</w:t>
      </w:r>
    </w:p>
    <w:p w:rsidR="005E0951" w:rsidRPr="007F76B2" w:rsidRDefault="005E0951" w:rsidP="005E0951">
      <w:pPr>
        <w:pStyle w:val="Szvegtrzsbehzssal"/>
        <w:rPr>
          <w:b/>
          <w:szCs w:val="24"/>
        </w:rPr>
      </w:pPr>
      <w:r w:rsidRPr="007F76B2">
        <w:rPr>
          <w:b/>
          <w:szCs w:val="24"/>
        </w:rPr>
        <w:t>a szociális alapszolgáltatások infrastruktúrájának bővítésére, fejlesztésére kiírt pályázaton való részvételről</w:t>
      </w:r>
    </w:p>
    <w:p w:rsidR="005E0951" w:rsidRPr="005E0951" w:rsidRDefault="005E0951" w:rsidP="005E0951">
      <w:pPr>
        <w:pStyle w:val="Szvegtrzsbehzssal"/>
        <w:rPr>
          <w:szCs w:val="24"/>
        </w:rPr>
      </w:pPr>
    </w:p>
    <w:p w:rsidR="005E0951" w:rsidRPr="005E0951" w:rsidRDefault="005E0951" w:rsidP="005E0951">
      <w:pPr>
        <w:pStyle w:val="Listaszerbekezds"/>
        <w:ind w:left="0"/>
        <w:jc w:val="both"/>
      </w:pPr>
      <w:r w:rsidRPr="005E0951">
        <w:t>Karcag Városi Önkormányzat Képviselő-testülete (a továbbiakban: Képviselő-testület) a Magyarország Alaptörvénye 32. cikk (1) bekezdésének b) és e-f) pontjában biztosított jogkörében eljárva, a Magyarország helyi önkormányzatairól szóló 2011. évi CLXXXIX. tv.</w:t>
      </w:r>
      <w:r w:rsidRPr="005E0951">
        <w:rPr>
          <w:color w:val="FF0000"/>
        </w:rPr>
        <w:t xml:space="preserve"> </w:t>
      </w:r>
      <w:r w:rsidRPr="005E0951">
        <w:t>10. § (1) bekezdése alapján az alábbiak szerint dönt:</w:t>
      </w:r>
    </w:p>
    <w:p w:rsidR="005E0951" w:rsidRPr="005E0951" w:rsidRDefault="005E0951" w:rsidP="005E0951">
      <w:pPr>
        <w:pStyle w:val="Listaszerbekezds"/>
        <w:ind w:left="0"/>
        <w:jc w:val="both"/>
      </w:pPr>
    </w:p>
    <w:p w:rsidR="005E0951" w:rsidRPr="005E0951" w:rsidRDefault="005E0951" w:rsidP="007B1E6D">
      <w:pPr>
        <w:numPr>
          <w:ilvl w:val="0"/>
          <w:numId w:val="29"/>
        </w:numPr>
        <w:jc w:val="both"/>
        <w:rPr>
          <w:rFonts w:cs="Aharoni"/>
          <w:iCs/>
          <w:sz w:val="24"/>
          <w:szCs w:val="24"/>
        </w:rPr>
      </w:pPr>
      <w:r w:rsidRPr="005E0951">
        <w:rPr>
          <w:sz w:val="24"/>
          <w:szCs w:val="24"/>
        </w:rPr>
        <w:t xml:space="preserve">Karcag Városi Önkormányzat (a továbbiakban: Önkormányzat) a kizárólagos tulajdonában lévő Karcag, Horváth Ferenc utca 1. szám (hrsz:144) alatti ingatlan vonatkozásában az „Idősek Otthona konyhájának fejlesztése” címmel pályázatot nyújt be 170 millió Ft vissza nem térítendő, 100 %-os támogatási intenzitású támogatás elnyerésére. A pályázat benyújtására a </w:t>
      </w:r>
      <w:r w:rsidRPr="005E0951">
        <w:rPr>
          <w:rFonts w:cs="Aharoni"/>
          <w:iCs/>
          <w:sz w:val="24"/>
          <w:szCs w:val="24"/>
        </w:rPr>
        <w:t>Terület- és Településfejlesztési Operatív</w:t>
      </w:r>
      <w:r w:rsidRPr="005E0951">
        <w:rPr>
          <w:sz w:val="24"/>
          <w:szCs w:val="24"/>
        </w:rPr>
        <w:t xml:space="preserve"> Program keretében kiírt „</w:t>
      </w:r>
      <w:r w:rsidRPr="005E0951">
        <w:rPr>
          <w:rFonts w:cs="Aharoni"/>
          <w:iCs/>
          <w:sz w:val="24"/>
          <w:szCs w:val="24"/>
        </w:rPr>
        <w:t>Szociális alapszolgáltatások infrastruktúrájának bővítése, fejlesztése”</w:t>
      </w:r>
      <w:r w:rsidRPr="005E0951">
        <w:rPr>
          <w:sz w:val="24"/>
          <w:szCs w:val="24"/>
        </w:rPr>
        <w:t xml:space="preserve"> című TOP-4.2.1-15 kódszámú pályázati felhívás alapján kerül sor.</w:t>
      </w:r>
    </w:p>
    <w:p w:rsidR="005E0951" w:rsidRPr="005E0951" w:rsidRDefault="005E0951" w:rsidP="005E0951">
      <w:pPr>
        <w:ind w:left="720"/>
        <w:jc w:val="both"/>
        <w:rPr>
          <w:rFonts w:cs="Aharoni"/>
          <w:iCs/>
          <w:sz w:val="24"/>
          <w:szCs w:val="24"/>
        </w:rPr>
      </w:pPr>
    </w:p>
    <w:p w:rsidR="005E0951" w:rsidRPr="005E0951" w:rsidRDefault="005E0951" w:rsidP="007B1E6D">
      <w:pPr>
        <w:numPr>
          <w:ilvl w:val="0"/>
          <w:numId w:val="29"/>
        </w:numPr>
        <w:ind w:left="709"/>
        <w:jc w:val="both"/>
        <w:rPr>
          <w:sz w:val="24"/>
          <w:szCs w:val="24"/>
        </w:rPr>
      </w:pPr>
      <w:r w:rsidRPr="005E0951">
        <w:rPr>
          <w:sz w:val="24"/>
          <w:szCs w:val="24"/>
        </w:rPr>
        <w:t>Az Önkormányzat kinyilatkozza, hogy nyertes pályázat esetén a támogatás összege, maximum 170 millió forint, a 2019. évi költségvetési rendelet módosításakor beépítésre kerül a tervezetbe.</w:t>
      </w:r>
    </w:p>
    <w:p w:rsidR="005E0951" w:rsidRPr="005E0951" w:rsidRDefault="005E0951" w:rsidP="005E0951">
      <w:pPr>
        <w:ind w:left="720"/>
        <w:jc w:val="both"/>
        <w:rPr>
          <w:sz w:val="24"/>
          <w:szCs w:val="24"/>
        </w:rPr>
      </w:pPr>
    </w:p>
    <w:p w:rsidR="005E0951" w:rsidRPr="005E0951" w:rsidRDefault="005E0951" w:rsidP="007B1E6D">
      <w:pPr>
        <w:pStyle w:val="Listaszerbekezds"/>
        <w:numPr>
          <w:ilvl w:val="0"/>
          <w:numId w:val="29"/>
        </w:numPr>
        <w:jc w:val="both"/>
      </w:pPr>
      <w:r w:rsidRPr="005E0951">
        <w:t>A Képviselő-testület felhatalmazza a Karcag Városi Önkormányzat Polgármesterét, hogy a határozat 1. pontja szerinti pályázati eljárással kapcsolatos dokumentumokat, szerződéseket és azok esetleges szükséges módosításait aláírja.</w:t>
      </w:r>
    </w:p>
    <w:p w:rsidR="005E0951" w:rsidRPr="005E0951" w:rsidRDefault="005E0951" w:rsidP="005E0951">
      <w:pPr>
        <w:pStyle w:val="Listaszerbekezds"/>
        <w:ind w:left="0"/>
        <w:jc w:val="both"/>
      </w:pPr>
    </w:p>
    <w:p w:rsidR="005E0951" w:rsidRPr="00C622B8" w:rsidRDefault="005E0951" w:rsidP="007B1E6D">
      <w:pPr>
        <w:pStyle w:val="WW-Alaprtelmezett"/>
        <w:numPr>
          <w:ilvl w:val="0"/>
          <w:numId w:val="29"/>
        </w:numPr>
        <w:tabs>
          <w:tab w:val="left" w:pos="709"/>
        </w:tabs>
        <w:jc w:val="both"/>
      </w:pPr>
      <w:r w:rsidRPr="005E0951">
        <w:rPr>
          <w:bCs/>
        </w:rPr>
        <w:lastRenderedPageBreak/>
        <w:t>A Képviselő-testület felkéri a Karcagi Polgármesteri Hivatalt a szükséges intézkedések megtételére.</w:t>
      </w:r>
    </w:p>
    <w:p w:rsidR="00C622B8" w:rsidRDefault="00C622B8" w:rsidP="00C622B8">
      <w:pPr>
        <w:pStyle w:val="Listaszerbekezds"/>
      </w:pPr>
    </w:p>
    <w:p w:rsidR="00C622B8" w:rsidRPr="005E0951" w:rsidRDefault="00C622B8" w:rsidP="00C622B8">
      <w:pPr>
        <w:pStyle w:val="WW-Alaprtelmezett"/>
        <w:tabs>
          <w:tab w:val="left" w:pos="709"/>
        </w:tabs>
        <w:ind w:left="720"/>
        <w:jc w:val="both"/>
      </w:pPr>
    </w:p>
    <w:p w:rsidR="005E0951" w:rsidRPr="005E0951" w:rsidRDefault="005E0951" w:rsidP="005E0951">
      <w:pPr>
        <w:ind w:left="735"/>
        <w:jc w:val="both"/>
        <w:rPr>
          <w:sz w:val="24"/>
          <w:szCs w:val="24"/>
        </w:rPr>
      </w:pPr>
      <w:r w:rsidRPr="005E0951">
        <w:rPr>
          <w:sz w:val="24"/>
          <w:szCs w:val="24"/>
        </w:rPr>
        <w:tab/>
      </w:r>
      <w:r w:rsidRPr="005E0951">
        <w:rPr>
          <w:sz w:val="24"/>
          <w:szCs w:val="24"/>
          <w:u w:val="single"/>
        </w:rPr>
        <w:t>Felelős:</w:t>
      </w:r>
      <w:r w:rsidRPr="005E0951">
        <w:rPr>
          <w:sz w:val="24"/>
          <w:szCs w:val="24"/>
        </w:rPr>
        <w:t xml:space="preserve"> Rózsa Sándor jegyző</w:t>
      </w:r>
    </w:p>
    <w:p w:rsidR="005E0951" w:rsidRPr="005E0951" w:rsidRDefault="005E0951" w:rsidP="005E0951">
      <w:pPr>
        <w:ind w:left="2268" w:hanging="144"/>
        <w:jc w:val="both"/>
        <w:rPr>
          <w:sz w:val="24"/>
          <w:szCs w:val="24"/>
        </w:rPr>
      </w:pPr>
      <w:r w:rsidRPr="005E0951">
        <w:rPr>
          <w:sz w:val="24"/>
          <w:szCs w:val="24"/>
        </w:rPr>
        <w:t xml:space="preserve">  Szabóné Bóka Réka költségvetési csoportvezető</w:t>
      </w:r>
    </w:p>
    <w:p w:rsidR="005E0951" w:rsidRPr="005E0951" w:rsidRDefault="005E0951" w:rsidP="005E0951">
      <w:pPr>
        <w:ind w:left="735"/>
        <w:jc w:val="both"/>
        <w:rPr>
          <w:sz w:val="24"/>
          <w:szCs w:val="24"/>
        </w:rPr>
      </w:pPr>
      <w:r w:rsidRPr="005E0951">
        <w:rPr>
          <w:sz w:val="24"/>
          <w:szCs w:val="24"/>
        </w:rPr>
        <w:tab/>
      </w:r>
      <w:r w:rsidRPr="005E0951">
        <w:rPr>
          <w:sz w:val="24"/>
          <w:szCs w:val="24"/>
          <w:u w:val="single"/>
        </w:rPr>
        <w:t>Határidő:</w:t>
      </w:r>
      <w:r w:rsidRPr="005E0951">
        <w:rPr>
          <w:sz w:val="24"/>
          <w:szCs w:val="24"/>
        </w:rPr>
        <w:t xml:space="preserve"> 2019. december 31.</w:t>
      </w:r>
    </w:p>
    <w:p w:rsidR="005E0951" w:rsidRPr="005E0951" w:rsidRDefault="005E0951" w:rsidP="005E0951">
      <w:pPr>
        <w:ind w:left="709" w:hanging="425"/>
        <w:jc w:val="both"/>
        <w:rPr>
          <w:sz w:val="24"/>
          <w:szCs w:val="24"/>
        </w:rPr>
      </w:pPr>
    </w:p>
    <w:p w:rsidR="008A489C" w:rsidRPr="005E0951" w:rsidRDefault="008A489C" w:rsidP="005E0951">
      <w:pPr>
        <w:ind w:left="709" w:hanging="425"/>
        <w:jc w:val="both"/>
        <w:rPr>
          <w:sz w:val="24"/>
          <w:szCs w:val="24"/>
        </w:rPr>
      </w:pPr>
    </w:p>
    <w:p w:rsidR="005E0951" w:rsidRPr="005E0951" w:rsidRDefault="005E0951" w:rsidP="005E0951">
      <w:pPr>
        <w:jc w:val="both"/>
        <w:rPr>
          <w:sz w:val="24"/>
          <w:szCs w:val="24"/>
          <w:u w:val="single"/>
        </w:rPr>
      </w:pPr>
      <w:r w:rsidRPr="005E0951">
        <w:rPr>
          <w:sz w:val="24"/>
          <w:szCs w:val="24"/>
          <w:u w:val="single"/>
        </w:rPr>
        <w:t xml:space="preserve">Erről értesülnek: </w:t>
      </w:r>
    </w:p>
    <w:p w:rsidR="005E0951" w:rsidRPr="005E0951" w:rsidRDefault="005E0951" w:rsidP="007B1E6D">
      <w:pPr>
        <w:numPr>
          <w:ilvl w:val="0"/>
          <w:numId w:val="26"/>
        </w:numPr>
        <w:jc w:val="both"/>
        <w:rPr>
          <w:sz w:val="24"/>
          <w:szCs w:val="24"/>
        </w:rPr>
      </w:pPr>
      <w:r w:rsidRPr="005E0951">
        <w:rPr>
          <w:sz w:val="24"/>
          <w:szCs w:val="24"/>
        </w:rPr>
        <w:t>Karcag Városi Önkormányzat Képviselő-testületének tagjai, lakhelyükön</w:t>
      </w:r>
    </w:p>
    <w:p w:rsidR="005E0951" w:rsidRPr="005E0951" w:rsidRDefault="005E0951" w:rsidP="007B1E6D">
      <w:pPr>
        <w:numPr>
          <w:ilvl w:val="0"/>
          <w:numId w:val="26"/>
        </w:numPr>
        <w:jc w:val="both"/>
        <w:rPr>
          <w:sz w:val="24"/>
          <w:szCs w:val="24"/>
        </w:rPr>
      </w:pPr>
      <w:r w:rsidRPr="005E0951">
        <w:rPr>
          <w:sz w:val="24"/>
          <w:szCs w:val="24"/>
        </w:rPr>
        <w:t>Karcag Városi Önkormányzat Polgármestere, helyben</w:t>
      </w:r>
    </w:p>
    <w:p w:rsidR="005E0951" w:rsidRPr="005E0951" w:rsidRDefault="005E0951" w:rsidP="007B1E6D">
      <w:pPr>
        <w:numPr>
          <w:ilvl w:val="0"/>
          <w:numId w:val="26"/>
        </w:numPr>
        <w:jc w:val="both"/>
        <w:rPr>
          <w:sz w:val="24"/>
          <w:szCs w:val="24"/>
        </w:rPr>
      </w:pPr>
      <w:r w:rsidRPr="005E0951">
        <w:rPr>
          <w:sz w:val="24"/>
          <w:szCs w:val="24"/>
        </w:rPr>
        <w:t>Karcag Városi Önkormányzat Jegyzője, helyben</w:t>
      </w:r>
    </w:p>
    <w:p w:rsidR="005E0951" w:rsidRPr="005E0951" w:rsidRDefault="005E0951" w:rsidP="007B1E6D">
      <w:pPr>
        <w:numPr>
          <w:ilvl w:val="0"/>
          <w:numId w:val="26"/>
        </w:numPr>
        <w:jc w:val="both"/>
        <w:rPr>
          <w:sz w:val="24"/>
          <w:szCs w:val="24"/>
        </w:rPr>
      </w:pPr>
      <w:r w:rsidRPr="005E0951">
        <w:rPr>
          <w:sz w:val="24"/>
          <w:szCs w:val="24"/>
        </w:rPr>
        <w:t>Karcagi Polgármesteri Hivatal Aljegyzői Iroda, helyben</w:t>
      </w:r>
    </w:p>
    <w:p w:rsidR="005E0951" w:rsidRPr="005E0951" w:rsidRDefault="005E0951" w:rsidP="007B1E6D">
      <w:pPr>
        <w:numPr>
          <w:ilvl w:val="0"/>
          <w:numId w:val="26"/>
        </w:numPr>
        <w:jc w:val="both"/>
        <w:rPr>
          <w:sz w:val="24"/>
          <w:szCs w:val="24"/>
        </w:rPr>
      </w:pPr>
      <w:r w:rsidRPr="005E0951">
        <w:rPr>
          <w:sz w:val="24"/>
          <w:szCs w:val="24"/>
        </w:rPr>
        <w:t>Karcagi Polgármesteri Hivatal Költségvetési, Gazdálkodási és Kistérségi Iroda, helyben</w:t>
      </w:r>
    </w:p>
    <w:p w:rsidR="005E0951" w:rsidRPr="005E0951" w:rsidRDefault="005E0951" w:rsidP="007B1E6D">
      <w:pPr>
        <w:numPr>
          <w:ilvl w:val="0"/>
          <w:numId w:val="26"/>
        </w:numPr>
        <w:jc w:val="both"/>
        <w:rPr>
          <w:sz w:val="24"/>
          <w:szCs w:val="24"/>
        </w:rPr>
      </w:pPr>
      <w:r w:rsidRPr="005E0951">
        <w:rPr>
          <w:sz w:val="24"/>
          <w:szCs w:val="24"/>
        </w:rPr>
        <w:t>Karcagi Többcélú Kistérségi Társulás, Beruházási Csoport által</w:t>
      </w:r>
    </w:p>
    <w:p w:rsidR="005E0951" w:rsidRPr="005E0951" w:rsidRDefault="005E0951" w:rsidP="007B1E6D">
      <w:pPr>
        <w:numPr>
          <w:ilvl w:val="0"/>
          <w:numId w:val="26"/>
        </w:numPr>
        <w:jc w:val="both"/>
        <w:rPr>
          <w:sz w:val="24"/>
          <w:szCs w:val="24"/>
        </w:rPr>
      </w:pPr>
      <w:r w:rsidRPr="005E0951">
        <w:rPr>
          <w:sz w:val="24"/>
          <w:szCs w:val="24"/>
        </w:rPr>
        <w:t xml:space="preserve">Karcagi Polgármesteri Hivatal Jegyzői Iroda, Beruházási Csoport, helyben </w:t>
      </w:r>
    </w:p>
    <w:p w:rsidR="005E0951" w:rsidRPr="00064713" w:rsidRDefault="005E0951" w:rsidP="005E0951">
      <w:pPr>
        <w:ind w:left="1571"/>
        <w:jc w:val="both"/>
        <w:rPr>
          <w:szCs w:val="24"/>
        </w:rPr>
      </w:pPr>
    </w:p>
    <w:p w:rsidR="00177524" w:rsidRDefault="00177524" w:rsidP="00957844">
      <w:pPr>
        <w:tabs>
          <w:tab w:val="left" w:pos="2660"/>
        </w:tabs>
        <w:suppressAutoHyphens/>
        <w:rPr>
          <w:sz w:val="24"/>
          <w:szCs w:val="24"/>
        </w:rPr>
      </w:pPr>
    </w:p>
    <w:p w:rsidR="001943CB" w:rsidRDefault="001943CB" w:rsidP="00957844">
      <w:pPr>
        <w:tabs>
          <w:tab w:val="left" w:pos="2660"/>
        </w:tabs>
        <w:suppressAutoHyphens/>
        <w:rPr>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Pr>
                <w:b/>
                <w:bCs/>
                <w:sz w:val="24"/>
                <w:szCs w:val="24"/>
              </w:rPr>
              <w:t>9</w:t>
            </w:r>
            <w:r w:rsidRPr="00E10EDC">
              <w:rPr>
                <w:b/>
                <w:bCs/>
                <w:sz w:val="24"/>
                <w:szCs w:val="24"/>
              </w:rPr>
              <w:t xml:space="preserve">. </w:t>
            </w:r>
            <w:r w:rsidRPr="00E10EDC">
              <w:rPr>
                <w:b/>
                <w:bCs/>
                <w:sz w:val="24"/>
                <w:szCs w:val="24"/>
                <w:u w:val="single"/>
              </w:rPr>
              <w:t>napirendi pont:</w:t>
            </w:r>
          </w:p>
        </w:tc>
        <w:tc>
          <w:tcPr>
            <w:tcW w:w="6551" w:type="dxa"/>
          </w:tcPr>
          <w:p w:rsidR="009E6443" w:rsidRPr="002926D6" w:rsidRDefault="002926D6" w:rsidP="00957844">
            <w:pPr>
              <w:suppressAutoHyphens/>
              <w:ind w:left="317"/>
              <w:jc w:val="both"/>
              <w:rPr>
                <w:sz w:val="24"/>
                <w:szCs w:val="24"/>
              </w:rPr>
            </w:pPr>
            <w:r w:rsidRPr="002926D6">
              <w:rPr>
                <w:sz w:val="24"/>
                <w:szCs w:val="24"/>
              </w:rPr>
              <w:t xml:space="preserve">Javaslat a barnamezős területek rehabilitációjára kiírt pályázaton való részvételre </w:t>
            </w:r>
          </w:p>
        </w:tc>
      </w:tr>
    </w:tbl>
    <w:p w:rsidR="00AB0D3D" w:rsidRDefault="00AB0D3D" w:rsidP="00957844">
      <w:pPr>
        <w:tabs>
          <w:tab w:val="left" w:pos="2660"/>
        </w:tabs>
        <w:suppressAutoHyphens/>
        <w:rPr>
          <w:b/>
          <w:bCs/>
          <w:sz w:val="24"/>
          <w:szCs w:val="24"/>
        </w:rPr>
      </w:pPr>
      <w:r w:rsidRPr="00E10EDC">
        <w:rPr>
          <w:b/>
          <w:bCs/>
          <w:sz w:val="24"/>
          <w:szCs w:val="24"/>
        </w:rPr>
        <w:tab/>
      </w:r>
    </w:p>
    <w:p w:rsidR="001943CB"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10273">
        <w:rPr>
          <w:bCs/>
          <w:iCs/>
          <w:sz w:val="24"/>
          <w:szCs w:val="24"/>
        </w:rPr>
        <w:t>Elmondta,</w:t>
      </w:r>
      <w:r w:rsidR="0062541C">
        <w:rPr>
          <w:bCs/>
          <w:iCs/>
          <w:sz w:val="24"/>
          <w:szCs w:val="24"/>
        </w:rPr>
        <w:t xml:space="preserve"> </w:t>
      </w:r>
      <w:r w:rsidR="00C10273">
        <w:rPr>
          <w:bCs/>
          <w:iCs/>
          <w:sz w:val="24"/>
          <w:szCs w:val="24"/>
        </w:rPr>
        <w:t xml:space="preserve">hogy egy komolyabb összegre szeretnének pályázni, és ez kapcsolatban van már egy turisztikai célú fejlesztéssel, </w:t>
      </w:r>
      <w:r w:rsidR="001E694A">
        <w:rPr>
          <w:bCs/>
          <w:iCs/>
          <w:sz w:val="24"/>
          <w:szCs w:val="24"/>
        </w:rPr>
        <w:t xml:space="preserve">azaz </w:t>
      </w:r>
      <w:r w:rsidR="00C10273">
        <w:rPr>
          <w:bCs/>
          <w:iCs/>
          <w:sz w:val="24"/>
          <w:szCs w:val="24"/>
        </w:rPr>
        <w:t xml:space="preserve">a </w:t>
      </w:r>
      <w:r w:rsidR="00597A42">
        <w:rPr>
          <w:bCs/>
          <w:iCs/>
          <w:sz w:val="24"/>
          <w:szCs w:val="24"/>
        </w:rPr>
        <w:t>Karcagi Kincse Élmény- és Gasztro-park fejlesztésével</w:t>
      </w:r>
      <w:r w:rsidR="007F76B2">
        <w:rPr>
          <w:bCs/>
          <w:iCs/>
          <w:sz w:val="24"/>
          <w:szCs w:val="24"/>
        </w:rPr>
        <w:t xml:space="preserve">. </w:t>
      </w:r>
      <w:r w:rsidR="00597A42">
        <w:rPr>
          <w:bCs/>
          <w:iCs/>
          <w:sz w:val="24"/>
          <w:szCs w:val="24"/>
        </w:rPr>
        <w:t>500 millió forint nagyságrendben a Volán telep</w:t>
      </w:r>
      <w:r w:rsidR="007F76B2">
        <w:rPr>
          <w:bCs/>
          <w:iCs/>
          <w:sz w:val="24"/>
          <w:szCs w:val="24"/>
        </w:rPr>
        <w:t>,</w:t>
      </w:r>
      <w:r w:rsidR="00597A42">
        <w:rPr>
          <w:bCs/>
          <w:iCs/>
          <w:sz w:val="24"/>
          <w:szCs w:val="24"/>
        </w:rPr>
        <w:t xml:space="preserve"> és annak környékének a </w:t>
      </w:r>
      <w:r w:rsidR="001E694A">
        <w:rPr>
          <w:bCs/>
          <w:iCs/>
          <w:sz w:val="24"/>
          <w:szCs w:val="24"/>
        </w:rPr>
        <w:t xml:space="preserve">rehabilitációját szeretnék a pályázat segítségével megvalósítani. </w:t>
      </w:r>
      <w:r w:rsidR="000760F4">
        <w:rPr>
          <w:bCs/>
          <w:iCs/>
          <w:sz w:val="24"/>
          <w:szCs w:val="24"/>
        </w:rPr>
        <w:t xml:space="preserve">Ez a pályázat is 100%-os támogatottsággal bír. </w:t>
      </w:r>
    </w:p>
    <w:p w:rsidR="001943CB" w:rsidRDefault="001943CB" w:rsidP="00FE186C">
      <w:pPr>
        <w:tabs>
          <w:tab w:val="left" w:pos="2518"/>
        </w:tabs>
        <w:jc w:val="both"/>
        <w:rPr>
          <w:bCs/>
          <w:iCs/>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Default="00FE186C" w:rsidP="00FE186C">
      <w:pPr>
        <w:tabs>
          <w:tab w:val="left" w:pos="2518"/>
        </w:tabs>
        <w:jc w:val="both"/>
        <w:rPr>
          <w:bCs/>
          <w:iCs/>
          <w:sz w:val="24"/>
          <w:szCs w:val="24"/>
        </w:rPr>
      </w:pPr>
    </w:p>
    <w:p w:rsidR="00FE186C" w:rsidRPr="00A45D51" w:rsidRDefault="00FE186C" w:rsidP="0062541C">
      <w:pPr>
        <w:ind w:right="70"/>
        <w:jc w:val="both"/>
        <w:rPr>
          <w:bCs/>
          <w:sz w:val="24"/>
          <w:szCs w:val="24"/>
        </w:rPr>
      </w:pPr>
      <w:r w:rsidRPr="00A45D51">
        <w:rPr>
          <w:b/>
          <w:bCs/>
          <w:sz w:val="24"/>
          <w:szCs w:val="24"/>
          <w:u w:val="single"/>
        </w:rPr>
        <w:t>Dobos László polgármester:</w:t>
      </w:r>
      <w:r w:rsidRPr="00A45D51">
        <w:rPr>
          <w:sz w:val="24"/>
          <w:szCs w:val="24"/>
        </w:rPr>
        <w:t xml:space="preserve"> </w:t>
      </w:r>
      <w:r w:rsidR="006E3498">
        <w:rPr>
          <w:sz w:val="24"/>
          <w:szCs w:val="24"/>
        </w:rPr>
        <w:t xml:space="preserve">Mivel </w:t>
      </w:r>
      <w:r w:rsidR="006E3498">
        <w:rPr>
          <w:bCs/>
          <w:iCs/>
          <w:sz w:val="24"/>
          <w:szCs w:val="24"/>
        </w:rPr>
        <w:t>k</w:t>
      </w:r>
      <w:r w:rsidR="006E3498" w:rsidRPr="00A45D51">
        <w:rPr>
          <w:bCs/>
          <w:iCs/>
          <w:sz w:val="24"/>
          <w:szCs w:val="24"/>
        </w:rPr>
        <w:t xml:space="preserve">érdés, hozzászólás </w:t>
      </w:r>
      <w:r w:rsidR="006E3498">
        <w:rPr>
          <w:bCs/>
          <w:iCs/>
          <w:sz w:val="24"/>
          <w:szCs w:val="24"/>
        </w:rPr>
        <w:t>nem volt, j</w:t>
      </w:r>
      <w:r w:rsidRPr="00A45D51">
        <w:rPr>
          <w:sz w:val="24"/>
          <w:szCs w:val="24"/>
        </w:rPr>
        <w:t xml:space="preserve">avasolta </w:t>
      </w:r>
      <w:r w:rsidR="0062541C">
        <w:rPr>
          <w:sz w:val="24"/>
          <w:szCs w:val="24"/>
        </w:rPr>
        <w:t xml:space="preserve">a pályázaton való részvétel </w:t>
      </w:r>
      <w:r w:rsidRPr="00A45D51">
        <w:rPr>
          <w:sz w:val="24"/>
          <w:szCs w:val="24"/>
        </w:rPr>
        <w:t xml:space="preserve">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62541C" w:rsidRPr="00A45D51" w:rsidRDefault="0062541C" w:rsidP="0062541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AB0D3D" w:rsidRDefault="00AB0D3D" w:rsidP="00957844">
      <w:pPr>
        <w:tabs>
          <w:tab w:val="left" w:pos="2660"/>
        </w:tabs>
        <w:suppressAutoHyphens/>
        <w:rPr>
          <w:b/>
          <w:bCs/>
          <w:sz w:val="24"/>
          <w:szCs w:val="24"/>
        </w:rPr>
      </w:pPr>
    </w:p>
    <w:p w:rsidR="00AB0D3D" w:rsidRDefault="00AB0D3D" w:rsidP="00957844">
      <w:pPr>
        <w:tabs>
          <w:tab w:val="left" w:pos="2660"/>
        </w:tabs>
        <w:suppressAutoHyphens/>
        <w:rPr>
          <w:b/>
          <w:bCs/>
          <w:sz w:val="24"/>
          <w:szCs w:val="24"/>
        </w:rPr>
      </w:pPr>
    </w:p>
    <w:p w:rsidR="004C5BC1" w:rsidRPr="004C5BC1" w:rsidRDefault="004C5BC1" w:rsidP="004C5BC1">
      <w:pPr>
        <w:pStyle w:val="Szvegtrzsbehzssal"/>
        <w:jc w:val="left"/>
        <w:rPr>
          <w:b/>
          <w:bCs/>
          <w:szCs w:val="24"/>
        </w:rPr>
      </w:pPr>
      <w:r>
        <w:rPr>
          <w:b/>
          <w:szCs w:val="24"/>
        </w:rPr>
        <w:t>199</w:t>
      </w:r>
      <w:r w:rsidRPr="004C5BC1">
        <w:rPr>
          <w:b/>
          <w:szCs w:val="24"/>
        </w:rPr>
        <w:t xml:space="preserve">/2019. (IX. 26.) ,,kt.” sz. </w:t>
      </w:r>
      <w:r w:rsidRPr="004C5BC1">
        <w:rPr>
          <w:b/>
          <w:bCs/>
          <w:szCs w:val="24"/>
        </w:rPr>
        <w:t>h a t á r o z a t</w:t>
      </w:r>
    </w:p>
    <w:p w:rsidR="004C5BC1" w:rsidRPr="004C5BC1" w:rsidRDefault="004C5BC1" w:rsidP="004C5BC1">
      <w:pPr>
        <w:pStyle w:val="Szvegtrzsbehzssal"/>
        <w:rPr>
          <w:b/>
          <w:szCs w:val="24"/>
        </w:rPr>
      </w:pPr>
      <w:r>
        <w:rPr>
          <w:b/>
          <w:szCs w:val="24"/>
        </w:rPr>
        <w:t xml:space="preserve">a </w:t>
      </w:r>
      <w:r w:rsidRPr="004C5BC1">
        <w:rPr>
          <w:b/>
          <w:szCs w:val="24"/>
        </w:rPr>
        <w:t>barnamezős területek rehabilitációjára kiírt pályázaton való részvételről</w:t>
      </w:r>
    </w:p>
    <w:p w:rsidR="004C5BC1" w:rsidRPr="004C5BC1" w:rsidRDefault="004C5BC1" w:rsidP="004C5BC1">
      <w:pPr>
        <w:pStyle w:val="Szvegtrzsbehzssal"/>
        <w:rPr>
          <w:szCs w:val="24"/>
        </w:rPr>
      </w:pPr>
    </w:p>
    <w:p w:rsidR="004C5BC1" w:rsidRPr="004C5BC1" w:rsidRDefault="004C5BC1" w:rsidP="004C5BC1">
      <w:pPr>
        <w:pStyle w:val="Listaszerbekezds"/>
        <w:ind w:left="0"/>
        <w:jc w:val="both"/>
      </w:pPr>
      <w:r w:rsidRPr="004C5BC1">
        <w:t>Karcag Városi Önkormányzat Képviselő-testülete (a továbbiakban: Képviselő-testület) a Magyarország Alaptörvénye 32. cikk (1) bekezdésének b) és e-f) pontjában biztosított jogkörében eljárva, a Magyarország helyi önkormányzatairól szóló 2011. évi CLXXXIX.tv.10. § (1) bekezdése alapján az alábbiak szerint dönt:</w:t>
      </w:r>
    </w:p>
    <w:p w:rsidR="004C5BC1" w:rsidRPr="004C5BC1" w:rsidRDefault="004C5BC1" w:rsidP="004C5BC1">
      <w:pPr>
        <w:pStyle w:val="Listaszerbekezds"/>
        <w:ind w:left="0"/>
        <w:jc w:val="both"/>
      </w:pPr>
    </w:p>
    <w:p w:rsidR="004C5BC1" w:rsidRPr="004C5BC1" w:rsidRDefault="004C5BC1" w:rsidP="007B1E6D">
      <w:pPr>
        <w:numPr>
          <w:ilvl w:val="0"/>
          <w:numId w:val="28"/>
        </w:numPr>
        <w:jc w:val="both"/>
        <w:rPr>
          <w:rFonts w:cs="Aharoni"/>
          <w:iCs/>
          <w:sz w:val="24"/>
          <w:szCs w:val="24"/>
        </w:rPr>
      </w:pPr>
      <w:r w:rsidRPr="004C5BC1">
        <w:rPr>
          <w:sz w:val="24"/>
          <w:szCs w:val="24"/>
        </w:rPr>
        <w:t xml:space="preserve">Karcag Városi Önkormányzat (a továbbiakban: Önkormányzat) a kizárólagos tulajdonában lévő városi barnamezős terület rehabilitációjára pályázatot nyújt be 500 millió Ft vissza nem térítendő, 100 %-os támogatási intenzitású támogatás elnyerésére. A pályázat benyújtására a </w:t>
      </w:r>
      <w:r w:rsidRPr="004C5BC1">
        <w:rPr>
          <w:rFonts w:cs="Aharoni"/>
          <w:iCs/>
          <w:sz w:val="24"/>
          <w:szCs w:val="24"/>
        </w:rPr>
        <w:t>Terület- és Településfejlesztési Operatív</w:t>
      </w:r>
      <w:r w:rsidRPr="004C5BC1">
        <w:rPr>
          <w:sz w:val="24"/>
          <w:szCs w:val="24"/>
        </w:rPr>
        <w:t xml:space="preserve"> Program keretében kiírt </w:t>
      </w:r>
      <w:r w:rsidRPr="004C5BC1">
        <w:rPr>
          <w:sz w:val="24"/>
          <w:szCs w:val="24"/>
        </w:rPr>
        <w:lastRenderedPageBreak/>
        <w:t>„</w:t>
      </w:r>
      <w:r w:rsidRPr="004C5BC1">
        <w:rPr>
          <w:rFonts w:cs="Aharoni"/>
          <w:iCs/>
          <w:sz w:val="24"/>
          <w:szCs w:val="24"/>
        </w:rPr>
        <w:t>Barnamezős területek rehabilitációja”</w:t>
      </w:r>
      <w:r w:rsidRPr="004C5BC1">
        <w:rPr>
          <w:sz w:val="24"/>
          <w:szCs w:val="24"/>
        </w:rPr>
        <w:t xml:space="preserve"> című TOP-2.1.1-15 kódszámú pályázati felhívás alapján kerül sor.</w:t>
      </w:r>
    </w:p>
    <w:p w:rsidR="004C5BC1" w:rsidRPr="004C5BC1" w:rsidRDefault="004C5BC1" w:rsidP="004C5BC1">
      <w:pPr>
        <w:ind w:left="720"/>
        <w:jc w:val="both"/>
        <w:rPr>
          <w:rFonts w:cs="Aharoni"/>
          <w:iCs/>
          <w:sz w:val="24"/>
          <w:szCs w:val="24"/>
        </w:rPr>
      </w:pPr>
    </w:p>
    <w:p w:rsidR="004C5BC1" w:rsidRPr="004C5BC1" w:rsidRDefault="004C5BC1" w:rsidP="007B1E6D">
      <w:pPr>
        <w:numPr>
          <w:ilvl w:val="0"/>
          <w:numId w:val="28"/>
        </w:numPr>
        <w:ind w:left="709"/>
        <w:jc w:val="both"/>
        <w:rPr>
          <w:sz w:val="24"/>
          <w:szCs w:val="24"/>
        </w:rPr>
      </w:pPr>
      <w:r w:rsidRPr="004C5BC1">
        <w:rPr>
          <w:sz w:val="24"/>
          <w:szCs w:val="24"/>
        </w:rPr>
        <w:t>Az Önkormányzat kinyilatkozza, hogy nyertes pályázat esetén a támogatás összege, maximum 500 millió Forint, a 2019. évi költségvetési rendelet módosításakor beépítésre kerül a tervezetbe.</w:t>
      </w:r>
    </w:p>
    <w:p w:rsidR="004C5BC1" w:rsidRPr="004C5BC1" w:rsidRDefault="004C5BC1" w:rsidP="004C5BC1">
      <w:pPr>
        <w:ind w:left="720"/>
        <w:jc w:val="both"/>
        <w:rPr>
          <w:sz w:val="24"/>
          <w:szCs w:val="24"/>
        </w:rPr>
      </w:pPr>
    </w:p>
    <w:p w:rsidR="004C5BC1" w:rsidRPr="004C5BC1" w:rsidRDefault="004C5BC1" w:rsidP="007B1E6D">
      <w:pPr>
        <w:pStyle w:val="Listaszerbekezds"/>
        <w:numPr>
          <w:ilvl w:val="0"/>
          <w:numId w:val="28"/>
        </w:numPr>
        <w:jc w:val="both"/>
      </w:pPr>
      <w:r w:rsidRPr="004C5BC1">
        <w:t>A Képviselő-testület felhatalmazza a Karcag Városi Önkormányzat Polgármesterét, hogy a határozat 1. pontja szerinti pályázati eljárással kapcsolatos dokumentumokat, szerződéseket és azok esetleges szükséges módosításait aláírja.</w:t>
      </w:r>
    </w:p>
    <w:p w:rsidR="004C5BC1" w:rsidRPr="004C5BC1" w:rsidRDefault="004C5BC1" w:rsidP="004C5BC1">
      <w:pPr>
        <w:pStyle w:val="Listaszerbekezds"/>
      </w:pPr>
    </w:p>
    <w:p w:rsidR="004C5BC1" w:rsidRPr="004C5BC1" w:rsidRDefault="004C5BC1" w:rsidP="007B1E6D">
      <w:pPr>
        <w:pStyle w:val="Listaszerbekezds"/>
        <w:numPr>
          <w:ilvl w:val="0"/>
          <w:numId w:val="28"/>
        </w:numPr>
        <w:jc w:val="both"/>
      </w:pPr>
      <w:r w:rsidRPr="004C5BC1">
        <w:t>A Képviselő-testület a 208/2016. (VIII. 10.) „kt.” határozatát hatályon kívül helyezi.</w:t>
      </w:r>
    </w:p>
    <w:p w:rsidR="004C5BC1" w:rsidRPr="004C5BC1" w:rsidRDefault="004C5BC1" w:rsidP="004C5BC1">
      <w:pPr>
        <w:pStyle w:val="Listaszerbekezds"/>
        <w:ind w:left="0"/>
        <w:jc w:val="both"/>
      </w:pPr>
    </w:p>
    <w:p w:rsidR="004C5BC1" w:rsidRPr="004C5BC1" w:rsidRDefault="004C5BC1" w:rsidP="007B1E6D">
      <w:pPr>
        <w:pStyle w:val="WW-Alaprtelmezett"/>
        <w:numPr>
          <w:ilvl w:val="0"/>
          <w:numId w:val="28"/>
        </w:numPr>
        <w:tabs>
          <w:tab w:val="left" w:pos="709"/>
        </w:tabs>
        <w:jc w:val="both"/>
      </w:pPr>
      <w:r w:rsidRPr="004C5BC1">
        <w:rPr>
          <w:bCs/>
        </w:rPr>
        <w:t>A Képviselő-testület felkéri a Karcagi Polgármesteri Hivatalt a szükséges intézkedések megtételére.</w:t>
      </w:r>
    </w:p>
    <w:p w:rsidR="004C5BC1" w:rsidRPr="004C5BC1" w:rsidRDefault="004C5BC1" w:rsidP="004C5BC1">
      <w:pPr>
        <w:ind w:left="735"/>
        <w:jc w:val="both"/>
        <w:rPr>
          <w:sz w:val="24"/>
          <w:szCs w:val="24"/>
        </w:rPr>
      </w:pPr>
      <w:r w:rsidRPr="004C5BC1">
        <w:rPr>
          <w:sz w:val="24"/>
          <w:szCs w:val="24"/>
        </w:rPr>
        <w:tab/>
      </w:r>
      <w:r w:rsidRPr="004C5BC1">
        <w:rPr>
          <w:sz w:val="24"/>
          <w:szCs w:val="24"/>
          <w:u w:val="single"/>
        </w:rPr>
        <w:t>Felelős:</w:t>
      </w:r>
      <w:r w:rsidRPr="004C5BC1">
        <w:rPr>
          <w:sz w:val="24"/>
          <w:szCs w:val="24"/>
        </w:rPr>
        <w:t xml:space="preserve"> Rózsa Sándor jegyző</w:t>
      </w:r>
    </w:p>
    <w:p w:rsidR="004C5BC1" w:rsidRPr="004C5BC1" w:rsidRDefault="004C5BC1" w:rsidP="004C5BC1">
      <w:pPr>
        <w:ind w:left="2268" w:hanging="144"/>
        <w:jc w:val="both"/>
        <w:rPr>
          <w:sz w:val="24"/>
          <w:szCs w:val="24"/>
        </w:rPr>
      </w:pPr>
      <w:r w:rsidRPr="004C5BC1">
        <w:rPr>
          <w:sz w:val="24"/>
          <w:szCs w:val="24"/>
        </w:rPr>
        <w:t xml:space="preserve">  Szabóné Bóka Réka költségvetési csoportvezető</w:t>
      </w:r>
    </w:p>
    <w:p w:rsidR="004C5BC1" w:rsidRPr="004C5BC1" w:rsidRDefault="004C5BC1" w:rsidP="004C5BC1">
      <w:pPr>
        <w:ind w:left="735"/>
        <w:jc w:val="both"/>
        <w:rPr>
          <w:sz w:val="24"/>
          <w:szCs w:val="24"/>
        </w:rPr>
      </w:pPr>
      <w:r w:rsidRPr="004C5BC1">
        <w:rPr>
          <w:sz w:val="24"/>
          <w:szCs w:val="24"/>
        </w:rPr>
        <w:tab/>
      </w:r>
      <w:r w:rsidRPr="004C5BC1">
        <w:rPr>
          <w:sz w:val="24"/>
          <w:szCs w:val="24"/>
          <w:u w:val="single"/>
        </w:rPr>
        <w:t>Határidő:</w:t>
      </w:r>
      <w:r w:rsidRPr="004C5BC1">
        <w:rPr>
          <w:sz w:val="24"/>
          <w:szCs w:val="24"/>
        </w:rPr>
        <w:t xml:space="preserve"> 2019. december 31.</w:t>
      </w:r>
    </w:p>
    <w:p w:rsidR="004C5BC1" w:rsidRPr="004C5BC1" w:rsidRDefault="004C5BC1" w:rsidP="004C5BC1">
      <w:pPr>
        <w:ind w:left="709" w:hanging="425"/>
        <w:jc w:val="both"/>
        <w:rPr>
          <w:sz w:val="24"/>
          <w:szCs w:val="24"/>
        </w:rPr>
      </w:pPr>
    </w:p>
    <w:p w:rsidR="004C5BC1" w:rsidRPr="004C5BC1" w:rsidRDefault="004C5BC1" w:rsidP="004C5BC1">
      <w:pPr>
        <w:ind w:left="709" w:hanging="425"/>
        <w:jc w:val="both"/>
        <w:rPr>
          <w:sz w:val="24"/>
          <w:szCs w:val="24"/>
        </w:rPr>
      </w:pPr>
    </w:p>
    <w:p w:rsidR="004C5BC1" w:rsidRPr="004C5BC1" w:rsidRDefault="004C5BC1" w:rsidP="004C5BC1">
      <w:pPr>
        <w:jc w:val="both"/>
        <w:rPr>
          <w:sz w:val="24"/>
          <w:szCs w:val="24"/>
          <w:u w:val="single"/>
        </w:rPr>
      </w:pPr>
      <w:r w:rsidRPr="004C5BC1">
        <w:rPr>
          <w:sz w:val="24"/>
          <w:szCs w:val="24"/>
          <w:u w:val="single"/>
        </w:rPr>
        <w:t xml:space="preserve">Erről értesülnek: </w:t>
      </w:r>
    </w:p>
    <w:p w:rsidR="004C5BC1" w:rsidRPr="004C5BC1" w:rsidRDefault="004C5BC1" w:rsidP="007B1E6D">
      <w:pPr>
        <w:numPr>
          <w:ilvl w:val="0"/>
          <w:numId w:val="27"/>
        </w:numPr>
        <w:jc w:val="both"/>
        <w:rPr>
          <w:sz w:val="24"/>
          <w:szCs w:val="24"/>
        </w:rPr>
      </w:pPr>
      <w:r w:rsidRPr="004C5BC1">
        <w:rPr>
          <w:sz w:val="24"/>
          <w:szCs w:val="24"/>
        </w:rPr>
        <w:t>Karcag Városi Önkormányzat Képviselő-testületének tagjai, lakhelyükön</w:t>
      </w:r>
    </w:p>
    <w:p w:rsidR="004C5BC1" w:rsidRPr="004C5BC1" w:rsidRDefault="004C5BC1" w:rsidP="007B1E6D">
      <w:pPr>
        <w:numPr>
          <w:ilvl w:val="0"/>
          <w:numId w:val="27"/>
        </w:numPr>
        <w:jc w:val="both"/>
        <w:rPr>
          <w:sz w:val="24"/>
          <w:szCs w:val="24"/>
        </w:rPr>
      </w:pPr>
      <w:r w:rsidRPr="004C5BC1">
        <w:rPr>
          <w:sz w:val="24"/>
          <w:szCs w:val="24"/>
        </w:rPr>
        <w:t>Karcag Városi Önkormányzat Polgármestere, helyben</w:t>
      </w:r>
    </w:p>
    <w:p w:rsidR="004C5BC1" w:rsidRPr="004C5BC1" w:rsidRDefault="004C5BC1" w:rsidP="007B1E6D">
      <w:pPr>
        <w:numPr>
          <w:ilvl w:val="0"/>
          <w:numId w:val="27"/>
        </w:numPr>
        <w:jc w:val="both"/>
        <w:rPr>
          <w:sz w:val="24"/>
          <w:szCs w:val="24"/>
        </w:rPr>
      </w:pPr>
      <w:r w:rsidRPr="004C5BC1">
        <w:rPr>
          <w:sz w:val="24"/>
          <w:szCs w:val="24"/>
        </w:rPr>
        <w:t>Karcag Városi Önkormányzat Jegyzője, helyben</w:t>
      </w:r>
    </w:p>
    <w:p w:rsidR="004C5BC1" w:rsidRPr="004C5BC1" w:rsidRDefault="004C5BC1" w:rsidP="007B1E6D">
      <w:pPr>
        <w:numPr>
          <w:ilvl w:val="0"/>
          <w:numId w:val="27"/>
        </w:numPr>
        <w:jc w:val="both"/>
        <w:rPr>
          <w:sz w:val="24"/>
          <w:szCs w:val="24"/>
        </w:rPr>
      </w:pPr>
      <w:r w:rsidRPr="004C5BC1">
        <w:rPr>
          <w:sz w:val="24"/>
          <w:szCs w:val="24"/>
        </w:rPr>
        <w:t>Karcagi Polgármesteri Hivatal Aljegyzői Iroda, helyben</w:t>
      </w:r>
    </w:p>
    <w:p w:rsidR="004C5BC1" w:rsidRPr="004C5BC1" w:rsidRDefault="004C5BC1" w:rsidP="007B1E6D">
      <w:pPr>
        <w:numPr>
          <w:ilvl w:val="0"/>
          <w:numId w:val="27"/>
        </w:numPr>
        <w:jc w:val="both"/>
        <w:rPr>
          <w:sz w:val="24"/>
          <w:szCs w:val="24"/>
        </w:rPr>
      </w:pPr>
      <w:r w:rsidRPr="004C5BC1">
        <w:rPr>
          <w:sz w:val="24"/>
          <w:szCs w:val="24"/>
        </w:rPr>
        <w:t>Karcagi Polgármesteri Hivatal Költségvetési, Gazdálkodási és Kistérségi Iroda, helyben</w:t>
      </w:r>
    </w:p>
    <w:p w:rsidR="004C5BC1" w:rsidRPr="004C5BC1" w:rsidRDefault="004C5BC1" w:rsidP="007B1E6D">
      <w:pPr>
        <w:numPr>
          <w:ilvl w:val="0"/>
          <w:numId w:val="27"/>
        </w:numPr>
        <w:jc w:val="both"/>
        <w:rPr>
          <w:sz w:val="24"/>
          <w:szCs w:val="24"/>
        </w:rPr>
      </w:pPr>
      <w:r w:rsidRPr="004C5BC1">
        <w:rPr>
          <w:sz w:val="24"/>
          <w:szCs w:val="24"/>
        </w:rPr>
        <w:t xml:space="preserve">Karcagi Polgármesteri Hivatal Jegyzői Iroda, Beruházási Csoport, helyben </w:t>
      </w:r>
    </w:p>
    <w:p w:rsidR="004C5BC1" w:rsidRPr="004C5BC1" w:rsidRDefault="004C5BC1" w:rsidP="004C5BC1">
      <w:pPr>
        <w:ind w:left="1571"/>
        <w:jc w:val="both"/>
        <w:rPr>
          <w:sz w:val="24"/>
          <w:szCs w:val="24"/>
        </w:rPr>
      </w:pPr>
    </w:p>
    <w:p w:rsidR="005C2281" w:rsidRPr="00DD0F40" w:rsidRDefault="005C2281" w:rsidP="00EB73F4">
      <w:pPr>
        <w:ind w:left="284"/>
        <w:jc w:val="both"/>
      </w:pPr>
    </w:p>
    <w:p w:rsidR="005C2281" w:rsidRDefault="005C2281" w:rsidP="005C2281">
      <w:pPr>
        <w:tabs>
          <w:tab w:val="left" w:pos="2660"/>
        </w:tabs>
        <w:suppressAutoHyphens/>
        <w:rPr>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sidRPr="00E10EDC">
              <w:rPr>
                <w:b/>
                <w:bCs/>
                <w:sz w:val="24"/>
                <w:szCs w:val="24"/>
              </w:rPr>
              <w:t>1</w:t>
            </w:r>
            <w:r>
              <w:rPr>
                <w:b/>
                <w:bCs/>
                <w:sz w:val="24"/>
                <w:szCs w:val="24"/>
              </w:rPr>
              <w:t>0</w:t>
            </w:r>
            <w:r w:rsidRPr="00E10EDC">
              <w:rPr>
                <w:b/>
                <w:bCs/>
                <w:sz w:val="24"/>
                <w:szCs w:val="24"/>
              </w:rPr>
              <w:t xml:space="preserve">. </w:t>
            </w:r>
            <w:r w:rsidRPr="00E10EDC">
              <w:rPr>
                <w:b/>
                <w:bCs/>
                <w:sz w:val="24"/>
                <w:szCs w:val="24"/>
                <w:u w:val="single"/>
              </w:rPr>
              <w:t>napirendi pont:</w:t>
            </w:r>
          </w:p>
        </w:tc>
        <w:tc>
          <w:tcPr>
            <w:tcW w:w="6551" w:type="dxa"/>
          </w:tcPr>
          <w:p w:rsidR="00162E6D" w:rsidRDefault="00162E6D" w:rsidP="00162E6D">
            <w:pPr>
              <w:pStyle w:val="NormlWeb"/>
              <w:spacing w:before="0" w:after="0"/>
              <w:ind w:left="417"/>
              <w:jc w:val="both"/>
              <w:rPr>
                <w:szCs w:val="24"/>
              </w:rPr>
            </w:pPr>
            <w:r w:rsidRPr="00CF403A">
              <w:rPr>
                <w:szCs w:val="24"/>
              </w:rPr>
              <w:t>Javaslat Karcag város víziközműveinek 2020-2034 évekre vonatkozó Gördülő fejlesztési tervére</w:t>
            </w:r>
          </w:p>
          <w:p w:rsidR="009E6443" w:rsidRPr="009E6443" w:rsidRDefault="009E6443" w:rsidP="00957844">
            <w:pPr>
              <w:suppressAutoHyphens/>
              <w:ind w:left="317"/>
              <w:jc w:val="both"/>
              <w:rPr>
                <w:sz w:val="24"/>
                <w:szCs w:val="24"/>
              </w:rPr>
            </w:pPr>
          </w:p>
        </w:tc>
      </w:tr>
    </w:tbl>
    <w:p w:rsidR="00AB0D3D" w:rsidRDefault="00AB0D3D" w:rsidP="00957844">
      <w:pPr>
        <w:tabs>
          <w:tab w:val="left" w:pos="2660"/>
        </w:tabs>
        <w:suppressAutoHyphens/>
        <w:rPr>
          <w:b/>
          <w:bCs/>
          <w:sz w:val="24"/>
          <w:szCs w:val="24"/>
        </w:rPr>
      </w:pPr>
      <w:r w:rsidRPr="00E10EDC">
        <w:rPr>
          <w:b/>
          <w:bCs/>
          <w:sz w:val="24"/>
          <w:szCs w:val="24"/>
        </w:rPr>
        <w:tab/>
      </w:r>
    </w:p>
    <w:p w:rsidR="00162E6D"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687EEF">
        <w:rPr>
          <w:bCs/>
          <w:iCs/>
          <w:sz w:val="24"/>
          <w:szCs w:val="24"/>
        </w:rPr>
        <w:t>Elmondta, hogy a</w:t>
      </w:r>
      <w:r w:rsidR="0050391B">
        <w:rPr>
          <w:bCs/>
          <w:iCs/>
          <w:sz w:val="24"/>
          <w:szCs w:val="24"/>
        </w:rPr>
        <w:t xml:space="preserve"> napirendben szereplő fejlesztési terv egy kötelező</w:t>
      </w:r>
      <w:r w:rsidR="00604041">
        <w:rPr>
          <w:bCs/>
          <w:iCs/>
          <w:sz w:val="24"/>
          <w:szCs w:val="24"/>
        </w:rPr>
        <w:t xml:space="preserve"> törvényi </w:t>
      </w:r>
      <w:r w:rsidR="0050391B">
        <w:rPr>
          <w:bCs/>
          <w:iCs/>
          <w:sz w:val="24"/>
          <w:szCs w:val="24"/>
        </w:rPr>
        <w:t>előírás</w:t>
      </w:r>
      <w:r w:rsidR="00687EEF">
        <w:rPr>
          <w:bCs/>
          <w:iCs/>
          <w:sz w:val="24"/>
          <w:szCs w:val="24"/>
        </w:rPr>
        <w:t xml:space="preserve"> </w:t>
      </w:r>
      <w:r w:rsidR="00604041">
        <w:rPr>
          <w:bCs/>
          <w:iCs/>
          <w:sz w:val="24"/>
          <w:szCs w:val="24"/>
        </w:rPr>
        <w:t xml:space="preserve">15 évre, </w:t>
      </w:r>
      <w:r w:rsidR="00687EEF">
        <w:rPr>
          <w:bCs/>
          <w:iCs/>
          <w:sz w:val="24"/>
          <w:szCs w:val="24"/>
        </w:rPr>
        <w:t xml:space="preserve">melyet </w:t>
      </w:r>
      <w:r w:rsidR="00604041">
        <w:rPr>
          <w:bCs/>
          <w:iCs/>
          <w:sz w:val="24"/>
          <w:szCs w:val="24"/>
        </w:rPr>
        <w:t>mindenképpen célszerű megtenni ahhoz, hogy l</w:t>
      </w:r>
      <w:r w:rsidR="00DD4929">
        <w:rPr>
          <w:bCs/>
          <w:iCs/>
          <w:sz w:val="24"/>
          <w:szCs w:val="24"/>
        </w:rPr>
        <w:t xml:space="preserve">egyen egy tervezet, amely szerint haladhatnak tovább. Nagy remény van arra, hogy Karcag város teljes szennyvíz hálózata megújuljon a következő 5 évben, illetve megújuljon az ivóvíz hálózat </w:t>
      </w:r>
      <w:r w:rsidR="00174A35">
        <w:rPr>
          <w:bCs/>
          <w:iCs/>
          <w:sz w:val="24"/>
          <w:szCs w:val="24"/>
        </w:rPr>
        <w:t xml:space="preserve">is. </w:t>
      </w:r>
    </w:p>
    <w:p w:rsidR="00174A35" w:rsidRDefault="00174A35" w:rsidP="00FE186C">
      <w:pPr>
        <w:tabs>
          <w:tab w:val="left" w:pos="2518"/>
        </w:tabs>
        <w:jc w:val="both"/>
        <w:rPr>
          <w:bCs/>
          <w:iCs/>
          <w:sz w:val="24"/>
          <w:szCs w:val="24"/>
        </w:rPr>
      </w:pPr>
      <w:r>
        <w:rPr>
          <w:bCs/>
          <w:iCs/>
          <w:sz w:val="24"/>
          <w:szCs w:val="24"/>
        </w:rPr>
        <w:t>A szennyvíz hálózattal kapcsolatban elmondta, hogy olyan részek beépítésére is sor kerül, amely</w:t>
      </w:r>
      <w:r w:rsidR="00687EEF">
        <w:rPr>
          <w:bCs/>
          <w:iCs/>
          <w:sz w:val="24"/>
          <w:szCs w:val="24"/>
        </w:rPr>
        <w:t>ek</w:t>
      </w:r>
      <w:r>
        <w:rPr>
          <w:bCs/>
          <w:iCs/>
          <w:sz w:val="24"/>
          <w:szCs w:val="24"/>
        </w:rPr>
        <w:t xml:space="preserve"> eddig még nem valósultak meg</w:t>
      </w:r>
      <w:r w:rsidR="00DB707B">
        <w:rPr>
          <w:bCs/>
          <w:iCs/>
          <w:sz w:val="24"/>
          <w:szCs w:val="24"/>
        </w:rPr>
        <w:t xml:space="preserve"> a magas költségek miatt. Mindenképpen szükséges a szennyvíz üzemnek a rekonstrukciója, melyre szintén sor kerül az elkövetkezendő időszakban. Rendkívül fontos, hogy Tilalmas vízellátása is megoldódjon, mely szintén meg fog történni olyan szinten, hogy ott is </w:t>
      </w:r>
      <w:r w:rsidR="00D5387A">
        <w:rPr>
          <w:bCs/>
          <w:iCs/>
          <w:sz w:val="24"/>
          <w:szCs w:val="24"/>
        </w:rPr>
        <w:t xml:space="preserve">egy új ivóvíz hálózat kerül kialakításra. </w:t>
      </w:r>
    </w:p>
    <w:p w:rsidR="00D5387A" w:rsidRDefault="00D5387A" w:rsidP="00FE186C">
      <w:pPr>
        <w:tabs>
          <w:tab w:val="left" w:pos="2518"/>
        </w:tabs>
        <w:jc w:val="both"/>
        <w:rPr>
          <w:bCs/>
          <w:iCs/>
          <w:sz w:val="24"/>
          <w:szCs w:val="24"/>
        </w:rPr>
      </w:pPr>
      <w:r>
        <w:rPr>
          <w:bCs/>
          <w:iCs/>
          <w:sz w:val="24"/>
          <w:szCs w:val="24"/>
        </w:rPr>
        <w:t xml:space="preserve">Fontos </w:t>
      </w:r>
      <w:r w:rsidR="00B1028E">
        <w:rPr>
          <w:bCs/>
          <w:iCs/>
          <w:sz w:val="24"/>
          <w:szCs w:val="24"/>
        </w:rPr>
        <w:t xml:space="preserve">volt </w:t>
      </w:r>
      <w:r>
        <w:rPr>
          <w:bCs/>
          <w:iCs/>
          <w:sz w:val="24"/>
          <w:szCs w:val="24"/>
        </w:rPr>
        <w:t xml:space="preserve">megemlíteni, hogy a városi szennyvízhálózat </w:t>
      </w:r>
      <w:r w:rsidR="00AC4ACF">
        <w:rPr>
          <w:bCs/>
          <w:iCs/>
          <w:sz w:val="24"/>
          <w:szCs w:val="24"/>
        </w:rPr>
        <w:t>tehermentesítésére</w:t>
      </w:r>
      <w:r>
        <w:rPr>
          <w:bCs/>
          <w:iCs/>
          <w:sz w:val="24"/>
          <w:szCs w:val="24"/>
        </w:rPr>
        <w:t xml:space="preserve"> egy új </w:t>
      </w:r>
      <w:r w:rsidR="00AC4ACF">
        <w:rPr>
          <w:bCs/>
          <w:iCs/>
          <w:sz w:val="24"/>
          <w:szCs w:val="24"/>
        </w:rPr>
        <w:t xml:space="preserve">szennyvízvezeték kiépítésére is sor kerül, mely nagyban csökkenti a városi hálózat </w:t>
      </w:r>
      <w:r w:rsidR="003D0C26">
        <w:rPr>
          <w:bCs/>
          <w:iCs/>
          <w:sz w:val="24"/>
          <w:szCs w:val="24"/>
        </w:rPr>
        <w:t xml:space="preserve">leterheltségét. </w:t>
      </w:r>
    </w:p>
    <w:p w:rsidR="003D0C26" w:rsidRDefault="003D0C26" w:rsidP="00FE186C">
      <w:pPr>
        <w:tabs>
          <w:tab w:val="left" w:pos="2518"/>
        </w:tabs>
        <w:jc w:val="both"/>
        <w:rPr>
          <w:bCs/>
          <w:iCs/>
          <w:sz w:val="24"/>
          <w:szCs w:val="24"/>
        </w:rPr>
      </w:pPr>
      <w:r>
        <w:rPr>
          <w:bCs/>
          <w:iCs/>
          <w:sz w:val="24"/>
          <w:szCs w:val="24"/>
        </w:rPr>
        <w:t>Az elkövetkezendő öt évben ezek fog</w:t>
      </w:r>
      <w:r w:rsidR="00A7509B">
        <w:rPr>
          <w:bCs/>
          <w:iCs/>
          <w:sz w:val="24"/>
          <w:szCs w:val="24"/>
        </w:rPr>
        <w:t xml:space="preserve">nak megvalósulni, </w:t>
      </w:r>
      <w:r w:rsidR="00B1028E">
        <w:rPr>
          <w:bCs/>
          <w:iCs/>
          <w:sz w:val="24"/>
          <w:szCs w:val="24"/>
        </w:rPr>
        <w:t xml:space="preserve">ez ügyben </w:t>
      </w:r>
      <w:r w:rsidR="00A7509B">
        <w:rPr>
          <w:bCs/>
          <w:iCs/>
          <w:sz w:val="24"/>
          <w:szCs w:val="24"/>
        </w:rPr>
        <w:t xml:space="preserve">nagyon komoly és előrehaladott tárgyalások folynak a Belügyminisztérium munkatársaival. A következő ciklusban, </w:t>
      </w:r>
      <w:r w:rsidR="004F5907">
        <w:rPr>
          <w:bCs/>
          <w:iCs/>
          <w:sz w:val="24"/>
          <w:szCs w:val="24"/>
        </w:rPr>
        <w:t>am</w:t>
      </w:r>
      <w:r w:rsidR="00A7509B">
        <w:rPr>
          <w:bCs/>
          <w:iCs/>
          <w:sz w:val="24"/>
          <w:szCs w:val="24"/>
        </w:rPr>
        <w:t xml:space="preserve">ennyiben megkapják a támogatást, ezek mind megvalósulnának, hiszen az ivóvíz, a szennyvíz </w:t>
      </w:r>
      <w:r w:rsidR="00276E1E">
        <w:rPr>
          <w:bCs/>
          <w:iCs/>
          <w:sz w:val="24"/>
          <w:szCs w:val="24"/>
        </w:rPr>
        <w:t xml:space="preserve">probléma hosszú évtizedekre megoldódik a városban. Emellett egy gördülő fejlesztési tervet is kell </w:t>
      </w:r>
      <w:r w:rsidR="00276E1E">
        <w:rPr>
          <w:bCs/>
          <w:iCs/>
          <w:sz w:val="24"/>
          <w:szCs w:val="24"/>
        </w:rPr>
        <w:lastRenderedPageBreak/>
        <w:t xml:space="preserve">készíteni, </w:t>
      </w:r>
      <w:r w:rsidR="001A38F8">
        <w:rPr>
          <w:bCs/>
          <w:iCs/>
          <w:sz w:val="24"/>
          <w:szCs w:val="24"/>
        </w:rPr>
        <w:t xml:space="preserve">hiszen gyakorlatilag a kettő átfedésben van, illetve ugyanazt célozza meg ez a fejlesztési terv is. </w:t>
      </w:r>
    </w:p>
    <w:p w:rsidR="00DD4929" w:rsidRDefault="00DD4929" w:rsidP="00FE186C">
      <w:pPr>
        <w:tabs>
          <w:tab w:val="left" w:pos="2518"/>
        </w:tabs>
        <w:jc w:val="both"/>
        <w:rPr>
          <w:bCs/>
          <w:iCs/>
          <w:sz w:val="24"/>
          <w:szCs w:val="24"/>
        </w:rPr>
      </w:pPr>
    </w:p>
    <w:p w:rsidR="000E3F7B" w:rsidRDefault="000E3F7B" w:rsidP="00FE186C">
      <w:pPr>
        <w:tabs>
          <w:tab w:val="left" w:pos="2518"/>
        </w:tabs>
        <w:jc w:val="both"/>
        <w:rPr>
          <w:bCs/>
          <w:iCs/>
          <w:sz w:val="24"/>
          <w:szCs w:val="24"/>
        </w:rPr>
      </w:pPr>
      <w:r w:rsidRPr="000E3F7B">
        <w:rPr>
          <w:bCs/>
          <w:iCs/>
          <w:sz w:val="24"/>
          <w:szCs w:val="24"/>
        </w:rPr>
        <w:t>Vitára bocsátotta a napirendet.</w:t>
      </w:r>
    </w:p>
    <w:p w:rsidR="000E3F7B" w:rsidRDefault="000E3F7B" w:rsidP="00FE186C">
      <w:pPr>
        <w:tabs>
          <w:tab w:val="left" w:pos="2518"/>
        </w:tabs>
        <w:jc w:val="both"/>
        <w:rPr>
          <w:bCs/>
          <w:iCs/>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Default="00FE186C" w:rsidP="00FE186C">
      <w:pPr>
        <w:tabs>
          <w:tab w:val="left" w:pos="2518"/>
        </w:tabs>
        <w:jc w:val="both"/>
        <w:rPr>
          <w:bCs/>
          <w:iCs/>
          <w:sz w:val="24"/>
          <w:szCs w:val="24"/>
        </w:rPr>
      </w:pPr>
    </w:p>
    <w:p w:rsidR="004F126B" w:rsidRDefault="004F126B" w:rsidP="00FE186C">
      <w:pPr>
        <w:tabs>
          <w:tab w:val="left" w:pos="2518"/>
        </w:tabs>
        <w:jc w:val="both"/>
        <w:rPr>
          <w:bCs/>
          <w:iCs/>
          <w:sz w:val="24"/>
          <w:szCs w:val="24"/>
        </w:rPr>
      </w:pPr>
      <w:r w:rsidRPr="00042468">
        <w:rPr>
          <w:b/>
          <w:bCs/>
          <w:iCs/>
          <w:sz w:val="24"/>
          <w:szCs w:val="24"/>
          <w:u w:val="single"/>
        </w:rPr>
        <w:t>Andrási András képviselő:</w:t>
      </w:r>
      <w:r>
        <w:rPr>
          <w:bCs/>
          <w:iCs/>
          <w:sz w:val="24"/>
          <w:szCs w:val="24"/>
        </w:rPr>
        <w:t xml:space="preserve"> Nagy örömmel nézték ezt a </w:t>
      </w:r>
      <w:r w:rsidR="000904DB">
        <w:rPr>
          <w:bCs/>
          <w:iCs/>
          <w:sz w:val="24"/>
          <w:szCs w:val="24"/>
        </w:rPr>
        <w:t>gördülő tervet</w:t>
      </w:r>
      <w:r w:rsidR="004F5907">
        <w:rPr>
          <w:bCs/>
          <w:iCs/>
          <w:sz w:val="24"/>
          <w:szCs w:val="24"/>
        </w:rPr>
        <w:t>,</w:t>
      </w:r>
      <w:r w:rsidR="000904DB">
        <w:rPr>
          <w:bCs/>
          <w:iCs/>
          <w:sz w:val="24"/>
          <w:szCs w:val="24"/>
        </w:rPr>
        <w:t xml:space="preserve"> ahogy az elmúlt nyolc évben folyamatosan mindig következetesen meg is szavazták annak reményében, hogy milyen </w:t>
      </w:r>
      <w:r w:rsidR="00042468">
        <w:rPr>
          <w:bCs/>
          <w:iCs/>
          <w:sz w:val="24"/>
          <w:szCs w:val="24"/>
        </w:rPr>
        <w:t xml:space="preserve">csodálatos </w:t>
      </w:r>
      <w:r w:rsidR="000904DB">
        <w:rPr>
          <w:bCs/>
          <w:iCs/>
          <w:sz w:val="24"/>
          <w:szCs w:val="24"/>
        </w:rPr>
        <w:t xml:space="preserve">dolgok fognak történni </w:t>
      </w:r>
      <w:r w:rsidR="00042468">
        <w:rPr>
          <w:bCs/>
          <w:iCs/>
          <w:sz w:val="24"/>
          <w:szCs w:val="24"/>
        </w:rPr>
        <w:t xml:space="preserve">a városban. Ezzel szemben semmi nem történt az elmúlt nyolc évben, melynek eredménye nagyon jól látható a városban. </w:t>
      </w:r>
    </w:p>
    <w:p w:rsidR="00343ADE" w:rsidRDefault="008743E5" w:rsidP="00FE186C">
      <w:pPr>
        <w:tabs>
          <w:tab w:val="left" w:pos="2518"/>
        </w:tabs>
        <w:jc w:val="both"/>
        <w:rPr>
          <w:bCs/>
          <w:iCs/>
          <w:sz w:val="24"/>
          <w:szCs w:val="24"/>
        </w:rPr>
      </w:pPr>
      <w:r>
        <w:rPr>
          <w:bCs/>
          <w:iCs/>
          <w:sz w:val="24"/>
          <w:szCs w:val="24"/>
        </w:rPr>
        <w:t xml:space="preserve">Kérdése, hogy </w:t>
      </w:r>
      <w:r w:rsidR="00343AFF">
        <w:rPr>
          <w:bCs/>
          <w:iCs/>
          <w:sz w:val="24"/>
          <w:szCs w:val="24"/>
        </w:rPr>
        <w:t xml:space="preserve">15 év múlva ki fog ezekre a dolgokra pénzt biztosítani, hiszen az elkövetkezendő </w:t>
      </w:r>
      <w:r w:rsidR="00D67501">
        <w:rPr>
          <w:bCs/>
          <w:iCs/>
          <w:sz w:val="24"/>
          <w:szCs w:val="24"/>
        </w:rPr>
        <w:t xml:space="preserve">egy </w:t>
      </w:r>
      <w:r w:rsidR="00343AFF">
        <w:rPr>
          <w:bCs/>
          <w:iCs/>
          <w:sz w:val="24"/>
          <w:szCs w:val="24"/>
        </w:rPr>
        <w:t xml:space="preserve">évről </w:t>
      </w:r>
      <w:r w:rsidR="00D67501">
        <w:rPr>
          <w:bCs/>
          <w:iCs/>
          <w:sz w:val="24"/>
          <w:szCs w:val="24"/>
        </w:rPr>
        <w:t>s</w:t>
      </w:r>
      <w:r w:rsidR="00343AFF">
        <w:rPr>
          <w:bCs/>
          <w:iCs/>
          <w:sz w:val="24"/>
          <w:szCs w:val="24"/>
        </w:rPr>
        <w:t xml:space="preserve">incsenek </w:t>
      </w:r>
      <w:r w:rsidR="00D67501">
        <w:rPr>
          <w:bCs/>
          <w:iCs/>
          <w:sz w:val="24"/>
          <w:szCs w:val="24"/>
        </w:rPr>
        <w:t xml:space="preserve">határozott </w:t>
      </w:r>
      <w:r w:rsidR="00343AFF">
        <w:rPr>
          <w:bCs/>
          <w:iCs/>
          <w:sz w:val="24"/>
          <w:szCs w:val="24"/>
        </w:rPr>
        <w:t>elképzelések</w:t>
      </w:r>
      <w:r>
        <w:rPr>
          <w:bCs/>
          <w:iCs/>
          <w:sz w:val="24"/>
          <w:szCs w:val="24"/>
        </w:rPr>
        <w:t>?</w:t>
      </w:r>
      <w:r w:rsidR="00D67501">
        <w:rPr>
          <w:bCs/>
          <w:iCs/>
          <w:sz w:val="24"/>
          <w:szCs w:val="24"/>
        </w:rPr>
        <w:t xml:space="preserve"> Azt nem lehet tudni, hogy a kormány mennyi pénzt fog </w:t>
      </w:r>
      <w:r w:rsidR="00343ADE">
        <w:rPr>
          <w:bCs/>
          <w:iCs/>
          <w:sz w:val="24"/>
          <w:szCs w:val="24"/>
        </w:rPr>
        <w:t xml:space="preserve">ezekre biztosítani. </w:t>
      </w:r>
    </w:p>
    <w:p w:rsidR="00343ADE" w:rsidRDefault="008743E5" w:rsidP="00FE186C">
      <w:pPr>
        <w:tabs>
          <w:tab w:val="left" w:pos="2518"/>
        </w:tabs>
        <w:jc w:val="both"/>
        <w:rPr>
          <w:bCs/>
          <w:iCs/>
          <w:sz w:val="24"/>
          <w:szCs w:val="24"/>
        </w:rPr>
      </w:pPr>
      <w:r>
        <w:rPr>
          <w:bCs/>
          <w:iCs/>
          <w:sz w:val="24"/>
          <w:szCs w:val="24"/>
        </w:rPr>
        <w:t>Úgy gondolt</w:t>
      </w:r>
      <w:r w:rsidR="00343ADE">
        <w:rPr>
          <w:bCs/>
          <w:iCs/>
          <w:sz w:val="24"/>
          <w:szCs w:val="24"/>
        </w:rPr>
        <w:t>a, hogy az elmúlt időszak, és a meg nem valósított fejlesztések, javítások</w:t>
      </w:r>
      <w:r w:rsidR="00042E3F">
        <w:rPr>
          <w:bCs/>
          <w:iCs/>
          <w:sz w:val="24"/>
          <w:szCs w:val="24"/>
        </w:rPr>
        <w:t>,</w:t>
      </w:r>
      <w:r w:rsidR="00343ADE">
        <w:rPr>
          <w:bCs/>
          <w:iCs/>
          <w:sz w:val="24"/>
          <w:szCs w:val="24"/>
        </w:rPr>
        <w:t xml:space="preserve"> felújítások a vízzel, szennyvízzel, </w:t>
      </w:r>
      <w:r w:rsidR="00042E3F">
        <w:rPr>
          <w:bCs/>
          <w:iCs/>
          <w:sz w:val="24"/>
          <w:szCs w:val="24"/>
        </w:rPr>
        <w:t xml:space="preserve">szennyvízteleppel kapcsolatban minden egyes gördülő tervben benne voltak, </w:t>
      </w:r>
      <w:r w:rsidR="0088416A">
        <w:rPr>
          <w:bCs/>
          <w:iCs/>
          <w:sz w:val="24"/>
          <w:szCs w:val="24"/>
        </w:rPr>
        <w:t>még s</w:t>
      </w:r>
      <w:r w:rsidR="00042E3F">
        <w:rPr>
          <w:bCs/>
          <w:iCs/>
          <w:sz w:val="24"/>
          <w:szCs w:val="24"/>
        </w:rPr>
        <w:t xml:space="preserve">em valósultak meg. </w:t>
      </w:r>
      <w:r w:rsidR="0088416A">
        <w:rPr>
          <w:bCs/>
          <w:iCs/>
          <w:sz w:val="24"/>
          <w:szCs w:val="24"/>
        </w:rPr>
        <w:t>M</w:t>
      </w:r>
      <w:r w:rsidR="00042E3F">
        <w:rPr>
          <w:bCs/>
          <w:iCs/>
          <w:sz w:val="24"/>
          <w:szCs w:val="24"/>
        </w:rPr>
        <w:t xml:space="preserve">indenre hivatkoztak a </w:t>
      </w:r>
      <w:r w:rsidR="0088416A">
        <w:rPr>
          <w:bCs/>
          <w:iCs/>
          <w:sz w:val="24"/>
          <w:szCs w:val="24"/>
        </w:rPr>
        <w:t xml:space="preserve">vezetők, </w:t>
      </w:r>
      <w:r>
        <w:rPr>
          <w:bCs/>
          <w:iCs/>
          <w:sz w:val="24"/>
          <w:szCs w:val="24"/>
        </w:rPr>
        <w:t xml:space="preserve">illetve </w:t>
      </w:r>
      <w:r w:rsidR="0088416A">
        <w:rPr>
          <w:bCs/>
          <w:iCs/>
          <w:sz w:val="24"/>
          <w:szCs w:val="24"/>
        </w:rPr>
        <w:t xml:space="preserve">a TRV vezérkara. Mi a garancia, hogy lesz majd ezekre pénz az elkövetkezendő időszakban? Semmi, ennek ellenére támogatják a gördülő tervet most is. </w:t>
      </w:r>
    </w:p>
    <w:p w:rsidR="004F126B" w:rsidRDefault="004F126B" w:rsidP="00FE186C">
      <w:pPr>
        <w:tabs>
          <w:tab w:val="left" w:pos="2518"/>
        </w:tabs>
        <w:jc w:val="both"/>
        <w:rPr>
          <w:bCs/>
          <w:iCs/>
          <w:sz w:val="24"/>
          <w:szCs w:val="24"/>
        </w:rPr>
      </w:pPr>
    </w:p>
    <w:p w:rsidR="004F126B" w:rsidRDefault="00E90111" w:rsidP="00FE186C">
      <w:pPr>
        <w:tabs>
          <w:tab w:val="left" w:pos="2518"/>
        </w:tabs>
        <w:jc w:val="both"/>
        <w:rPr>
          <w:sz w:val="24"/>
          <w:szCs w:val="24"/>
        </w:rPr>
      </w:pPr>
      <w:r w:rsidRPr="00A45D51">
        <w:rPr>
          <w:b/>
          <w:bCs/>
          <w:sz w:val="24"/>
          <w:szCs w:val="24"/>
          <w:u w:val="single"/>
        </w:rPr>
        <w:t>Dobos László polgármester:</w:t>
      </w:r>
      <w:r>
        <w:rPr>
          <w:sz w:val="24"/>
          <w:szCs w:val="24"/>
        </w:rPr>
        <w:t xml:space="preserve"> Megköszönte képviselő úr hozzászólását</w:t>
      </w:r>
      <w:r w:rsidR="009F6D64">
        <w:rPr>
          <w:sz w:val="24"/>
          <w:szCs w:val="24"/>
        </w:rPr>
        <w:t xml:space="preserve">, </w:t>
      </w:r>
      <w:r w:rsidR="00150098">
        <w:rPr>
          <w:sz w:val="24"/>
          <w:szCs w:val="24"/>
        </w:rPr>
        <w:t xml:space="preserve">ez </w:t>
      </w:r>
      <w:r w:rsidR="009F6D64">
        <w:rPr>
          <w:sz w:val="24"/>
          <w:szCs w:val="24"/>
        </w:rPr>
        <w:t>m</w:t>
      </w:r>
      <w:r w:rsidR="00CA699E">
        <w:rPr>
          <w:sz w:val="24"/>
          <w:szCs w:val="24"/>
        </w:rPr>
        <w:t>égis csak bizakodásra ad</w:t>
      </w:r>
      <w:r w:rsidR="009F6D64">
        <w:rPr>
          <w:sz w:val="24"/>
          <w:szCs w:val="24"/>
        </w:rPr>
        <w:t>ott</w:t>
      </w:r>
      <w:r w:rsidR="00CA699E">
        <w:rPr>
          <w:sz w:val="24"/>
          <w:szCs w:val="24"/>
        </w:rPr>
        <w:t xml:space="preserve"> alkalmat. Viszont visszautasította </w:t>
      </w:r>
      <w:r w:rsidR="009F6D64">
        <w:rPr>
          <w:sz w:val="24"/>
          <w:szCs w:val="24"/>
        </w:rPr>
        <w:t xml:space="preserve">a kijelentéseit, mert ez nem </w:t>
      </w:r>
      <w:r w:rsidR="00150098">
        <w:rPr>
          <w:sz w:val="24"/>
          <w:szCs w:val="24"/>
        </w:rPr>
        <w:t xml:space="preserve">volt </w:t>
      </w:r>
      <w:r w:rsidR="009F6D64">
        <w:rPr>
          <w:sz w:val="24"/>
          <w:szCs w:val="24"/>
        </w:rPr>
        <w:t>igaz. Túlzásokba es</w:t>
      </w:r>
      <w:r w:rsidR="00150098">
        <w:rPr>
          <w:sz w:val="24"/>
          <w:szCs w:val="24"/>
        </w:rPr>
        <w:t>ett</w:t>
      </w:r>
      <w:r w:rsidR="009F6D64">
        <w:rPr>
          <w:sz w:val="24"/>
          <w:szCs w:val="24"/>
        </w:rPr>
        <w:t xml:space="preserve"> a hozzászólásaiban, </w:t>
      </w:r>
      <w:r w:rsidR="00C47252">
        <w:rPr>
          <w:sz w:val="24"/>
          <w:szCs w:val="24"/>
        </w:rPr>
        <w:t>melyek sokszor vehemensebbek</w:t>
      </w:r>
      <w:r w:rsidR="00150098">
        <w:rPr>
          <w:sz w:val="24"/>
          <w:szCs w:val="24"/>
        </w:rPr>
        <w:t xml:space="preserve"> voltak</w:t>
      </w:r>
      <w:r w:rsidR="00C47252">
        <w:rPr>
          <w:sz w:val="24"/>
          <w:szCs w:val="24"/>
        </w:rPr>
        <w:t xml:space="preserve">, mint ésszerűek. </w:t>
      </w:r>
    </w:p>
    <w:p w:rsidR="00BF468B" w:rsidRDefault="00BF468B" w:rsidP="00FE186C">
      <w:pPr>
        <w:tabs>
          <w:tab w:val="left" w:pos="2518"/>
        </w:tabs>
        <w:jc w:val="both"/>
        <w:rPr>
          <w:bCs/>
          <w:iCs/>
          <w:sz w:val="24"/>
          <w:szCs w:val="24"/>
        </w:rPr>
      </w:pPr>
      <w:r>
        <w:rPr>
          <w:sz w:val="24"/>
          <w:szCs w:val="24"/>
        </w:rPr>
        <w:t>Összefoglalva elmondta,</w:t>
      </w:r>
      <w:r w:rsidR="006C178E">
        <w:rPr>
          <w:sz w:val="24"/>
          <w:szCs w:val="24"/>
        </w:rPr>
        <w:t xml:space="preserve"> </w:t>
      </w:r>
      <w:r>
        <w:rPr>
          <w:sz w:val="24"/>
          <w:szCs w:val="24"/>
        </w:rPr>
        <w:t xml:space="preserve">hogy nagyon sok minden megvalósult, </w:t>
      </w:r>
      <w:r w:rsidR="006C178E">
        <w:rPr>
          <w:sz w:val="24"/>
          <w:szCs w:val="24"/>
        </w:rPr>
        <w:t xml:space="preserve">és </w:t>
      </w:r>
      <w:r>
        <w:rPr>
          <w:sz w:val="24"/>
          <w:szCs w:val="24"/>
        </w:rPr>
        <w:t>egyetlen pillanatig sem</w:t>
      </w:r>
      <w:r w:rsidR="00150098">
        <w:rPr>
          <w:sz w:val="24"/>
          <w:szCs w:val="24"/>
        </w:rPr>
        <w:t xml:space="preserve"> volt</w:t>
      </w:r>
      <w:r>
        <w:rPr>
          <w:sz w:val="24"/>
          <w:szCs w:val="24"/>
        </w:rPr>
        <w:t xml:space="preserve"> </w:t>
      </w:r>
      <w:r w:rsidR="006C178E">
        <w:rPr>
          <w:sz w:val="24"/>
          <w:szCs w:val="24"/>
        </w:rPr>
        <w:t xml:space="preserve">például </w:t>
      </w:r>
      <w:r>
        <w:rPr>
          <w:sz w:val="24"/>
          <w:szCs w:val="24"/>
        </w:rPr>
        <w:t>vízhiány, vagy olyan probléma, hogy nem lehet</w:t>
      </w:r>
      <w:r w:rsidR="00150098">
        <w:rPr>
          <w:sz w:val="24"/>
          <w:szCs w:val="24"/>
        </w:rPr>
        <w:t>ett</w:t>
      </w:r>
      <w:r>
        <w:rPr>
          <w:sz w:val="24"/>
          <w:szCs w:val="24"/>
        </w:rPr>
        <w:t xml:space="preserve"> e</w:t>
      </w:r>
      <w:r w:rsidR="006C178E">
        <w:rPr>
          <w:sz w:val="24"/>
          <w:szCs w:val="24"/>
        </w:rPr>
        <w:t>setleg a szennyvizet elvezetni a városban. Hibák vannak, mint bármelyi</w:t>
      </w:r>
      <w:r w:rsidR="00A2726D">
        <w:rPr>
          <w:sz w:val="24"/>
          <w:szCs w:val="24"/>
        </w:rPr>
        <w:t>k</w:t>
      </w:r>
      <w:r w:rsidR="006C178E">
        <w:rPr>
          <w:sz w:val="24"/>
          <w:szCs w:val="24"/>
        </w:rPr>
        <w:t xml:space="preserve"> közüzemnél előfordulhatnak, de ahhoz, hogy mindez megvalósuljon a munkájuk a biztosíték. </w:t>
      </w:r>
    </w:p>
    <w:p w:rsidR="004F126B" w:rsidRPr="00A45D51" w:rsidRDefault="004F126B" w:rsidP="00FE186C">
      <w:pPr>
        <w:tabs>
          <w:tab w:val="left" w:pos="2518"/>
        </w:tabs>
        <w:jc w:val="both"/>
        <w:rPr>
          <w:bCs/>
          <w:iCs/>
          <w:sz w:val="24"/>
          <w:szCs w:val="24"/>
        </w:rPr>
      </w:pPr>
    </w:p>
    <w:p w:rsidR="00A2726D" w:rsidRDefault="0047724B" w:rsidP="00FE186C">
      <w:pPr>
        <w:rPr>
          <w:sz w:val="24"/>
          <w:szCs w:val="24"/>
        </w:rPr>
      </w:pPr>
      <w:r>
        <w:rPr>
          <w:sz w:val="24"/>
          <w:szCs w:val="24"/>
        </w:rPr>
        <w:t>További kérdés, hozzászólás van-e?</w:t>
      </w:r>
    </w:p>
    <w:p w:rsidR="00A2726D" w:rsidRDefault="00A2726D" w:rsidP="00FE186C">
      <w:pPr>
        <w:rPr>
          <w:sz w:val="24"/>
          <w:szCs w:val="24"/>
        </w:rPr>
      </w:pPr>
    </w:p>
    <w:p w:rsidR="00FE186C" w:rsidRPr="00A45D51" w:rsidRDefault="00074E48" w:rsidP="00FE186C">
      <w:pPr>
        <w:rPr>
          <w:sz w:val="24"/>
          <w:szCs w:val="24"/>
        </w:rPr>
      </w:pPr>
      <w:r>
        <w:rPr>
          <w:sz w:val="24"/>
          <w:szCs w:val="24"/>
        </w:rPr>
        <w:t>További k</w:t>
      </w:r>
      <w:r w:rsidR="00FE186C" w:rsidRPr="00A45D51">
        <w:rPr>
          <w:sz w:val="24"/>
          <w:szCs w:val="24"/>
        </w:rPr>
        <w:t xml:space="preserve">érdés, </w:t>
      </w:r>
      <w:r>
        <w:rPr>
          <w:sz w:val="24"/>
          <w:szCs w:val="24"/>
        </w:rPr>
        <w:t>hozzászólás</w:t>
      </w:r>
      <w:r w:rsidR="00FE186C" w:rsidRPr="00A45D51">
        <w:rPr>
          <w:sz w:val="24"/>
          <w:szCs w:val="24"/>
        </w:rPr>
        <w:t xml:space="preserve"> nem hangzott el. </w:t>
      </w:r>
    </w:p>
    <w:p w:rsidR="00FE186C" w:rsidRPr="00A45D51" w:rsidRDefault="00FE186C" w:rsidP="00FE186C">
      <w:pPr>
        <w:rPr>
          <w:sz w:val="24"/>
          <w:szCs w:val="24"/>
        </w:rPr>
      </w:pPr>
    </w:p>
    <w:p w:rsidR="00FE186C" w:rsidRPr="00A45D51"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4F126B">
        <w:rPr>
          <w:sz w:val="24"/>
          <w:szCs w:val="24"/>
        </w:rPr>
        <w:t xml:space="preserve">a </w:t>
      </w:r>
      <w:r w:rsidR="00555059">
        <w:rPr>
          <w:sz w:val="24"/>
          <w:szCs w:val="24"/>
        </w:rPr>
        <w:t>napirendi pont</w:t>
      </w:r>
      <w:r w:rsidRPr="00A45D51">
        <w:rPr>
          <w:sz w:val="24"/>
          <w:szCs w:val="24"/>
        </w:rPr>
        <w:t xml:space="preserve"> 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555059" w:rsidRPr="00A45D51" w:rsidRDefault="00555059" w:rsidP="0055505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555059" w:rsidRDefault="00555059" w:rsidP="00555059">
      <w:pPr>
        <w:tabs>
          <w:tab w:val="left" w:pos="2660"/>
        </w:tabs>
        <w:suppressAutoHyphens/>
        <w:rPr>
          <w:b/>
          <w:bCs/>
          <w:sz w:val="24"/>
          <w:szCs w:val="24"/>
        </w:rPr>
      </w:pPr>
    </w:p>
    <w:p w:rsidR="00555059" w:rsidRDefault="00555059" w:rsidP="00555059">
      <w:pPr>
        <w:tabs>
          <w:tab w:val="left" w:pos="2660"/>
        </w:tabs>
        <w:suppressAutoHyphens/>
        <w:rPr>
          <w:b/>
          <w:bCs/>
          <w:sz w:val="24"/>
          <w:szCs w:val="24"/>
        </w:rPr>
      </w:pPr>
    </w:p>
    <w:p w:rsidR="00990DB4" w:rsidRPr="00AC43A7" w:rsidRDefault="00990DB4" w:rsidP="00990DB4">
      <w:pPr>
        <w:pStyle w:val="Listaszerbekezds"/>
        <w:ind w:left="0"/>
        <w:jc w:val="both"/>
        <w:rPr>
          <w:b/>
        </w:rPr>
      </w:pPr>
      <w:r w:rsidRPr="00AC43A7">
        <w:rPr>
          <w:b/>
        </w:rPr>
        <w:t>200/2019. (IX.26.) ,,kt.” sz. határozat</w:t>
      </w:r>
    </w:p>
    <w:p w:rsidR="00990DB4" w:rsidRPr="00AC43A7" w:rsidRDefault="00990DB4" w:rsidP="00990DB4">
      <w:pPr>
        <w:pStyle w:val="Listaszerbekezds"/>
        <w:ind w:left="0"/>
        <w:jc w:val="both"/>
        <w:rPr>
          <w:b/>
        </w:rPr>
      </w:pPr>
      <w:r w:rsidRPr="00AC43A7">
        <w:rPr>
          <w:b/>
        </w:rPr>
        <w:t>Karcag város víziközműveinek 2020-2034 évekre vonatkozó Gördülő fejlesztési tervéről</w:t>
      </w:r>
    </w:p>
    <w:p w:rsidR="00990DB4" w:rsidRPr="00AC43A7" w:rsidRDefault="00990DB4" w:rsidP="00990DB4">
      <w:pPr>
        <w:ind w:left="540"/>
        <w:jc w:val="both"/>
        <w:rPr>
          <w:sz w:val="24"/>
          <w:szCs w:val="24"/>
        </w:rPr>
      </w:pPr>
    </w:p>
    <w:p w:rsidR="00990DB4" w:rsidRPr="00AC43A7" w:rsidRDefault="00990DB4" w:rsidP="00990DB4">
      <w:pPr>
        <w:spacing w:after="240"/>
        <w:jc w:val="both"/>
        <w:rPr>
          <w:sz w:val="24"/>
          <w:szCs w:val="24"/>
        </w:rPr>
      </w:pPr>
      <w:r w:rsidRPr="00AC43A7">
        <w:rPr>
          <w:sz w:val="24"/>
          <w:szCs w:val="24"/>
        </w:rPr>
        <w:t>Karcag Városi Önkormányzat Képviselő-testülete (továbbiakban: Képviselő-testület) az Alaptörvény32. cikk (1) bekezdése b) pontjában és a Magyarország helyi önkormányzatairól szóló 2011. évi CLXXXIX. törvény (továbbiakban: Mötv.) 107. §-ában meghatározott jogkörében eljárva, továbbá az Alaptörvény 32. cikk (1) bekezdése e-f) pontjában, valamint a Mötv. 10. § (1) bekezdésében biztosított feladatkörében eljárva, figyelemmel a víziközmű</w:t>
      </w:r>
      <w:r>
        <w:rPr>
          <w:sz w:val="24"/>
          <w:szCs w:val="24"/>
        </w:rPr>
        <w:noBreakHyphen/>
      </w:r>
      <w:r w:rsidRPr="00AC43A7">
        <w:rPr>
          <w:sz w:val="24"/>
          <w:szCs w:val="24"/>
        </w:rPr>
        <w:t>szolgáltatásról szóló 2011. évi CCIX. törvény 11. § (1) bekezdésére az alábbiak szerint dönt:</w:t>
      </w:r>
    </w:p>
    <w:p w:rsidR="00990DB4" w:rsidRPr="00AC43A7" w:rsidRDefault="00990DB4" w:rsidP="00990DB4">
      <w:pPr>
        <w:pStyle w:val="Listaszerbekezds"/>
        <w:numPr>
          <w:ilvl w:val="0"/>
          <w:numId w:val="66"/>
        </w:numPr>
        <w:spacing w:after="200" w:line="276" w:lineRule="auto"/>
        <w:ind w:left="567"/>
        <w:contextualSpacing w:val="0"/>
        <w:jc w:val="both"/>
      </w:pPr>
      <w:r w:rsidRPr="00AC43A7">
        <w:t>A Képviselő-testület a határozat 1. sz. mellékletében foglalt</w:t>
      </w:r>
      <w:r>
        <w:t xml:space="preserve"> </w:t>
      </w:r>
      <w:r w:rsidRPr="00AC43A7">
        <w:t>Karcag város víziközműveinek 2020-2034. évekre vonatkozó Gördülő fejlesztési tervét elfogadja.</w:t>
      </w:r>
    </w:p>
    <w:p w:rsidR="00990DB4" w:rsidRPr="00AC43A7" w:rsidRDefault="00990DB4" w:rsidP="00990DB4">
      <w:pPr>
        <w:pStyle w:val="Listaszerbekezds"/>
        <w:numPr>
          <w:ilvl w:val="0"/>
          <w:numId w:val="66"/>
        </w:numPr>
        <w:spacing w:after="200" w:line="276" w:lineRule="auto"/>
        <w:ind w:left="567"/>
        <w:contextualSpacing w:val="0"/>
        <w:jc w:val="both"/>
      </w:pPr>
      <w:r w:rsidRPr="00AC43A7">
        <w:lastRenderedPageBreak/>
        <w:t>A Képviselő-testület felhatalmazza Karcag Városi Önkormányzat polgármesterét, hogy az elkészített Gördülő fejlesztési tervet benyújtsa, és a szükséges nyilatkozatokat megtegye a Magyar Energetikai és Közmű-szabályozási Hivatal felé.</w:t>
      </w:r>
    </w:p>
    <w:p w:rsidR="00990DB4" w:rsidRPr="00AC43A7" w:rsidRDefault="00990DB4" w:rsidP="00990DB4">
      <w:pPr>
        <w:pStyle w:val="Listaszerbekezds"/>
        <w:numPr>
          <w:ilvl w:val="0"/>
          <w:numId w:val="66"/>
        </w:numPr>
        <w:ind w:left="567"/>
        <w:contextualSpacing w:val="0"/>
        <w:jc w:val="both"/>
      </w:pPr>
      <w:r w:rsidRPr="00AC43A7">
        <w:t>A Képviselő-testület utasítja a Polgármesteri Hivatalt a szükséges intézkedések megtételére.</w:t>
      </w:r>
    </w:p>
    <w:p w:rsidR="00990DB4" w:rsidRPr="00AC43A7" w:rsidRDefault="00990DB4" w:rsidP="00990DB4">
      <w:pPr>
        <w:pStyle w:val="Listaszerbekezds"/>
        <w:ind w:left="567"/>
        <w:jc w:val="both"/>
      </w:pPr>
      <w:r w:rsidRPr="00AC43A7">
        <w:br/>
      </w:r>
      <w:r w:rsidRPr="00AC43A7">
        <w:rPr>
          <w:u w:val="single"/>
        </w:rPr>
        <w:t>Felelős:</w:t>
      </w:r>
      <w:r w:rsidRPr="0026169E">
        <w:t xml:space="preserve"> </w:t>
      </w:r>
      <w:r w:rsidRPr="00AC43A7">
        <w:t>Nyester Ferenc önkormányzati tanácsadó</w:t>
      </w:r>
    </w:p>
    <w:p w:rsidR="00990DB4" w:rsidRPr="00AC43A7" w:rsidRDefault="00990DB4" w:rsidP="00990DB4">
      <w:pPr>
        <w:pStyle w:val="Listaszerbekezds"/>
        <w:ind w:left="567"/>
        <w:jc w:val="both"/>
      </w:pPr>
      <w:r w:rsidRPr="00AC43A7">
        <w:rPr>
          <w:u w:val="single"/>
        </w:rPr>
        <w:t>Határidő</w:t>
      </w:r>
      <w:r w:rsidRPr="00AC43A7">
        <w:t>: 2019.09.30.</w:t>
      </w:r>
    </w:p>
    <w:p w:rsidR="00990DB4" w:rsidRDefault="00990DB4" w:rsidP="00990DB4">
      <w:pPr>
        <w:rPr>
          <w:sz w:val="24"/>
          <w:szCs w:val="24"/>
        </w:rPr>
      </w:pPr>
    </w:p>
    <w:p w:rsidR="00990DB4" w:rsidRPr="00AC43A7" w:rsidRDefault="00990DB4" w:rsidP="00990DB4">
      <w:pPr>
        <w:spacing w:before="180"/>
        <w:ind w:left="567"/>
        <w:jc w:val="both"/>
        <w:rPr>
          <w:sz w:val="24"/>
          <w:szCs w:val="24"/>
          <w:u w:val="single"/>
        </w:rPr>
      </w:pPr>
      <w:r w:rsidRPr="00AC43A7">
        <w:rPr>
          <w:sz w:val="24"/>
          <w:szCs w:val="24"/>
          <w:u w:val="single"/>
        </w:rPr>
        <w:t xml:space="preserve">Erről értesülnek: </w:t>
      </w:r>
    </w:p>
    <w:p w:rsidR="00990DB4" w:rsidRPr="00AC43A7" w:rsidRDefault="00990DB4" w:rsidP="00990DB4">
      <w:pPr>
        <w:pStyle w:val="Listaszerbekezds"/>
        <w:numPr>
          <w:ilvl w:val="0"/>
          <w:numId w:val="67"/>
        </w:numPr>
        <w:jc w:val="both"/>
      </w:pPr>
      <w:r w:rsidRPr="00AC43A7">
        <w:t>Karcag Városi Önkormányzat Képviselő-testületének tagjai, lakhelyükön</w:t>
      </w:r>
    </w:p>
    <w:p w:rsidR="00990DB4" w:rsidRPr="00AC43A7" w:rsidRDefault="00990DB4" w:rsidP="00990DB4">
      <w:pPr>
        <w:pStyle w:val="Listaszerbekezds"/>
        <w:numPr>
          <w:ilvl w:val="0"/>
          <w:numId w:val="67"/>
        </w:numPr>
        <w:jc w:val="both"/>
      </w:pPr>
      <w:r w:rsidRPr="00AC43A7">
        <w:t>Karcag Városi Önkormányzat Polgármestere, helyben</w:t>
      </w:r>
    </w:p>
    <w:p w:rsidR="00990DB4" w:rsidRPr="00AC43A7" w:rsidRDefault="00990DB4" w:rsidP="00990DB4">
      <w:pPr>
        <w:pStyle w:val="Listaszerbekezds"/>
        <w:numPr>
          <w:ilvl w:val="0"/>
          <w:numId w:val="67"/>
        </w:numPr>
        <w:jc w:val="both"/>
      </w:pPr>
      <w:r w:rsidRPr="00AC43A7">
        <w:t>Karcag Városi Önkormányzat Jegyzője, helyben</w:t>
      </w:r>
    </w:p>
    <w:p w:rsidR="00990DB4" w:rsidRPr="00AC43A7" w:rsidRDefault="00990DB4" w:rsidP="00990DB4">
      <w:pPr>
        <w:pStyle w:val="Listaszerbekezds"/>
        <w:numPr>
          <w:ilvl w:val="0"/>
          <w:numId w:val="67"/>
        </w:numPr>
        <w:jc w:val="both"/>
      </w:pPr>
      <w:r w:rsidRPr="00AC43A7">
        <w:t>Karcagi Polgármesteri Hivatal Költségvetési, Gazdálkodási és Kistérségi Iroda, helyben</w:t>
      </w:r>
    </w:p>
    <w:p w:rsidR="00990DB4" w:rsidRPr="00AC43A7" w:rsidRDefault="00990DB4" w:rsidP="00990DB4">
      <w:pPr>
        <w:pStyle w:val="Listaszerbekezds"/>
        <w:numPr>
          <w:ilvl w:val="0"/>
          <w:numId w:val="67"/>
        </w:numPr>
        <w:jc w:val="both"/>
      </w:pPr>
      <w:r w:rsidRPr="00AC43A7">
        <w:t>Karcagi Polgármesteri Hivatal Aljegyzői Iroda, helyben</w:t>
      </w:r>
    </w:p>
    <w:p w:rsidR="00990DB4" w:rsidRPr="00AC43A7" w:rsidRDefault="00990DB4" w:rsidP="00990DB4">
      <w:pPr>
        <w:pStyle w:val="Listaszerbekezds"/>
        <w:numPr>
          <w:ilvl w:val="0"/>
          <w:numId w:val="67"/>
        </w:numPr>
        <w:jc w:val="both"/>
      </w:pPr>
      <w:r w:rsidRPr="00AC43A7">
        <w:t>Karcag Városi Önkormányzat önkormányzati tanácsadó, helyben</w:t>
      </w:r>
    </w:p>
    <w:p w:rsidR="00990DB4" w:rsidRPr="00AC43A7" w:rsidRDefault="00990DB4" w:rsidP="00990DB4">
      <w:pPr>
        <w:pStyle w:val="Listaszerbekezds"/>
        <w:numPr>
          <w:ilvl w:val="0"/>
          <w:numId w:val="67"/>
        </w:numPr>
        <w:jc w:val="both"/>
      </w:pPr>
      <w:r w:rsidRPr="00AC43A7">
        <w:t>TRVZrt., 5000 Szolnok, Kossuth Lajos út 5.</w:t>
      </w:r>
    </w:p>
    <w:p w:rsidR="00AB0D3D" w:rsidRDefault="00AB0D3D" w:rsidP="00957844">
      <w:pPr>
        <w:tabs>
          <w:tab w:val="left" w:pos="2660"/>
        </w:tabs>
        <w:suppressAutoHyphens/>
        <w:rPr>
          <w:b/>
          <w:bCs/>
          <w:sz w:val="24"/>
          <w:szCs w:val="24"/>
        </w:rPr>
      </w:pPr>
    </w:p>
    <w:p w:rsidR="00C622B8" w:rsidRPr="00FB0E2B" w:rsidRDefault="00C622B8" w:rsidP="00957844">
      <w:pPr>
        <w:tabs>
          <w:tab w:val="left" w:pos="2660"/>
        </w:tabs>
        <w:suppressAutoHyphens/>
        <w:rPr>
          <w:b/>
          <w:bCs/>
          <w:sz w:val="24"/>
          <w:szCs w:val="24"/>
        </w:rPr>
      </w:pPr>
    </w:p>
    <w:p w:rsidR="00FE186C" w:rsidRDefault="00FE186C" w:rsidP="00957844">
      <w:pPr>
        <w:tabs>
          <w:tab w:val="left" w:pos="2660"/>
        </w:tabs>
        <w:suppressAutoHyphens/>
        <w:rPr>
          <w:b/>
          <w:bCs/>
          <w:sz w:val="24"/>
          <w:szCs w:val="24"/>
        </w:rPr>
      </w:pPr>
    </w:p>
    <w:p w:rsidR="00E71B85" w:rsidRPr="006B6E6F" w:rsidRDefault="00E71B85" w:rsidP="00E71B85">
      <w:pPr>
        <w:tabs>
          <w:tab w:val="right" w:pos="5670"/>
          <w:tab w:val="right" w:pos="7938"/>
        </w:tabs>
        <w:jc w:val="both"/>
        <w:rPr>
          <w:b/>
          <w:bCs/>
          <w:sz w:val="24"/>
          <w:szCs w:val="24"/>
          <w:u w:val="single"/>
        </w:rPr>
      </w:pPr>
      <w:r>
        <w:rPr>
          <w:b/>
          <w:sz w:val="24"/>
          <w:szCs w:val="24"/>
          <w:u w:val="single"/>
        </w:rPr>
        <w:t>200</w:t>
      </w:r>
      <w:r w:rsidRPr="00245CF9">
        <w:rPr>
          <w:b/>
          <w:sz w:val="24"/>
          <w:szCs w:val="24"/>
          <w:u w:val="single"/>
        </w:rPr>
        <w:t xml:space="preserve">/2019. (IX.26.) „kt” </w:t>
      </w:r>
      <w:proofErr w:type="gramStart"/>
      <w:r w:rsidRPr="00245CF9">
        <w:rPr>
          <w:b/>
          <w:sz w:val="24"/>
          <w:szCs w:val="24"/>
          <w:u w:val="single"/>
        </w:rPr>
        <w:t>sz.  határozat</w:t>
      </w:r>
      <w:proofErr w:type="gramEnd"/>
      <w:r w:rsidRPr="00245CF9">
        <w:rPr>
          <w:b/>
          <w:sz w:val="24"/>
          <w:szCs w:val="24"/>
          <w:u w:val="single"/>
        </w:rPr>
        <w:t xml:space="preserve">  </w:t>
      </w:r>
      <w:r w:rsidRPr="00245CF9">
        <w:rPr>
          <w:b/>
          <w:bCs/>
          <w:sz w:val="24"/>
          <w:szCs w:val="24"/>
          <w:u w:val="single"/>
        </w:rPr>
        <w:t xml:space="preserve">melléklete e jegyzőkönyvhöz </w:t>
      </w:r>
      <w:r w:rsidR="00314D5F">
        <w:rPr>
          <w:b/>
          <w:bCs/>
          <w:sz w:val="24"/>
          <w:szCs w:val="24"/>
          <w:u w:val="single"/>
        </w:rPr>
        <w:t>3</w:t>
      </w:r>
      <w:r w:rsidRPr="00245CF9">
        <w:rPr>
          <w:b/>
          <w:bCs/>
          <w:sz w:val="24"/>
          <w:szCs w:val="24"/>
          <w:u w:val="single"/>
        </w:rPr>
        <w:t>. sz. mellékletként</w:t>
      </w:r>
      <w:r w:rsidRPr="006B6E6F">
        <w:rPr>
          <w:b/>
          <w:bCs/>
          <w:sz w:val="24"/>
          <w:szCs w:val="24"/>
          <w:u w:val="single"/>
        </w:rPr>
        <w:t xml:space="preserve"> csatolva</w:t>
      </w:r>
    </w:p>
    <w:p w:rsidR="00AD78CB" w:rsidRDefault="00AD78CB" w:rsidP="00957844">
      <w:pPr>
        <w:tabs>
          <w:tab w:val="left" w:pos="2660"/>
        </w:tabs>
        <w:suppressAutoHyphens/>
        <w:rPr>
          <w:b/>
          <w:bCs/>
          <w:sz w:val="24"/>
          <w:szCs w:val="24"/>
        </w:rPr>
      </w:pPr>
    </w:p>
    <w:p w:rsidR="00AD78CB" w:rsidRDefault="00AD78CB" w:rsidP="00957844">
      <w:pPr>
        <w:tabs>
          <w:tab w:val="left" w:pos="2660"/>
        </w:tabs>
        <w:suppressAutoHyphens/>
        <w:rPr>
          <w:b/>
          <w:bCs/>
          <w:sz w:val="24"/>
          <w:szCs w:val="24"/>
        </w:rPr>
      </w:pPr>
    </w:p>
    <w:p w:rsidR="00AD78CB" w:rsidRDefault="00AD78CB" w:rsidP="00957844">
      <w:pPr>
        <w:tabs>
          <w:tab w:val="left" w:pos="2660"/>
        </w:tabs>
        <w:suppressAutoHyphens/>
        <w:rPr>
          <w:b/>
          <w:bCs/>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sidRPr="00E10EDC">
              <w:rPr>
                <w:b/>
                <w:bCs/>
                <w:sz w:val="24"/>
                <w:szCs w:val="24"/>
              </w:rPr>
              <w:t>1</w:t>
            </w:r>
            <w:r>
              <w:rPr>
                <w:b/>
                <w:bCs/>
                <w:sz w:val="24"/>
                <w:szCs w:val="24"/>
              </w:rPr>
              <w:t>1</w:t>
            </w:r>
            <w:r w:rsidRPr="00E10EDC">
              <w:rPr>
                <w:b/>
                <w:bCs/>
                <w:sz w:val="24"/>
                <w:szCs w:val="24"/>
              </w:rPr>
              <w:t xml:space="preserve">. </w:t>
            </w:r>
            <w:r w:rsidRPr="00E10EDC">
              <w:rPr>
                <w:b/>
                <w:bCs/>
                <w:sz w:val="24"/>
                <w:szCs w:val="24"/>
                <w:u w:val="single"/>
              </w:rPr>
              <w:t>napirendi pont:</w:t>
            </w:r>
          </w:p>
        </w:tc>
        <w:tc>
          <w:tcPr>
            <w:tcW w:w="6551" w:type="dxa"/>
          </w:tcPr>
          <w:p w:rsidR="00555059" w:rsidRPr="006138CB" w:rsidRDefault="00555059" w:rsidP="00555059">
            <w:pPr>
              <w:pStyle w:val="NormlWeb"/>
              <w:spacing w:before="0" w:after="0"/>
              <w:ind w:left="417"/>
              <w:jc w:val="both"/>
              <w:rPr>
                <w:szCs w:val="24"/>
                <w:u w:val="single"/>
              </w:rPr>
            </w:pPr>
            <w:r w:rsidRPr="00CF403A">
              <w:rPr>
                <w:bCs/>
                <w:kern w:val="36"/>
                <w:szCs w:val="24"/>
              </w:rPr>
              <w:t>Javaslat a Madarász Imre Egyesített Óvoda „Zöld Óvoda” és „Örökös Zöld Óvoda” cím elnyeréséről szóló pályázaton való részvételre</w:t>
            </w:r>
          </w:p>
          <w:p w:rsidR="009E6443" w:rsidRPr="009E6443" w:rsidRDefault="009E6443" w:rsidP="00957844">
            <w:pPr>
              <w:suppressAutoHyphens/>
              <w:ind w:left="317"/>
              <w:jc w:val="both"/>
              <w:rPr>
                <w:sz w:val="24"/>
                <w:szCs w:val="24"/>
              </w:rPr>
            </w:pPr>
          </w:p>
        </w:tc>
      </w:tr>
    </w:tbl>
    <w:p w:rsidR="00AB0D3D" w:rsidRDefault="00AB0D3D" w:rsidP="00957844">
      <w:pPr>
        <w:tabs>
          <w:tab w:val="left" w:pos="2660"/>
        </w:tabs>
        <w:suppressAutoHyphens/>
        <w:rPr>
          <w:b/>
          <w:bCs/>
          <w:sz w:val="24"/>
          <w:szCs w:val="24"/>
        </w:rPr>
      </w:pPr>
    </w:p>
    <w:p w:rsidR="00470DD2" w:rsidRDefault="00FE186C" w:rsidP="00FE186C">
      <w:pPr>
        <w:tabs>
          <w:tab w:val="left" w:pos="2518"/>
        </w:tabs>
        <w:jc w:val="both"/>
        <w:rPr>
          <w:bCs/>
          <w:kern w:val="36"/>
          <w:sz w:val="24"/>
          <w:szCs w:val="24"/>
        </w:rPr>
      </w:pPr>
      <w:r w:rsidRPr="00A45D51">
        <w:rPr>
          <w:b/>
          <w:bCs/>
          <w:iCs/>
          <w:sz w:val="24"/>
          <w:szCs w:val="24"/>
          <w:u w:val="single"/>
        </w:rPr>
        <w:t>Dobos László polgármester:</w:t>
      </w:r>
      <w:r w:rsidR="00140BAD" w:rsidRPr="007B4C5B">
        <w:rPr>
          <w:bCs/>
          <w:iCs/>
          <w:sz w:val="24"/>
          <w:szCs w:val="24"/>
        </w:rPr>
        <w:t xml:space="preserve"> </w:t>
      </w:r>
      <w:r w:rsidR="0020789B">
        <w:rPr>
          <w:bCs/>
          <w:iCs/>
          <w:sz w:val="24"/>
          <w:szCs w:val="24"/>
        </w:rPr>
        <w:t xml:space="preserve">Elmondta,hogy a Magyar Mezőgazdasági Múzeum és Könyvtár pályázatot hirdetett óvodák </w:t>
      </w:r>
      <w:r w:rsidR="00470DD2">
        <w:rPr>
          <w:bCs/>
          <w:iCs/>
          <w:sz w:val="24"/>
          <w:szCs w:val="24"/>
        </w:rPr>
        <w:t xml:space="preserve">számára </w:t>
      </w:r>
      <w:r w:rsidR="00470DD2" w:rsidRPr="00470DD2">
        <w:rPr>
          <w:bCs/>
          <w:kern w:val="36"/>
          <w:sz w:val="24"/>
          <w:szCs w:val="24"/>
        </w:rPr>
        <w:t>„Zöld Óvoda” és „Örökös Zöld Óvoda” cím elnyerésé</w:t>
      </w:r>
      <w:r w:rsidR="00470DD2">
        <w:rPr>
          <w:bCs/>
          <w:kern w:val="36"/>
          <w:sz w:val="24"/>
          <w:szCs w:val="24"/>
        </w:rPr>
        <w:t xml:space="preserve">re. A cím viselése egy erkölcsi elismerés, semmiféle anyagi javadalmazással nem jár. </w:t>
      </w:r>
      <w:r w:rsidR="00C97AE9">
        <w:rPr>
          <w:bCs/>
          <w:kern w:val="36"/>
          <w:sz w:val="24"/>
          <w:szCs w:val="24"/>
        </w:rPr>
        <w:t xml:space="preserve">Rengeteg munkával, </w:t>
      </w:r>
      <w:r w:rsidR="00D7021F">
        <w:rPr>
          <w:bCs/>
          <w:kern w:val="36"/>
          <w:sz w:val="24"/>
          <w:szCs w:val="24"/>
        </w:rPr>
        <w:t xml:space="preserve">feladattal, </w:t>
      </w:r>
      <w:r w:rsidR="00C97AE9">
        <w:rPr>
          <w:bCs/>
          <w:kern w:val="36"/>
          <w:sz w:val="24"/>
          <w:szCs w:val="24"/>
        </w:rPr>
        <w:t>haszonszerzés nélkül, csak szakmaiságból végzik azt a munkát</w:t>
      </w:r>
      <w:r w:rsidR="00D7021F">
        <w:rPr>
          <w:bCs/>
          <w:kern w:val="36"/>
          <w:sz w:val="24"/>
          <w:szCs w:val="24"/>
        </w:rPr>
        <w:t xml:space="preserve"> az intézmények</w:t>
      </w:r>
      <w:r w:rsidR="00C97AE9">
        <w:rPr>
          <w:bCs/>
          <w:kern w:val="36"/>
          <w:sz w:val="24"/>
          <w:szCs w:val="24"/>
        </w:rPr>
        <w:t xml:space="preserve">, hogy birtokosai legyenek ennek a címnek. </w:t>
      </w:r>
    </w:p>
    <w:p w:rsidR="00C97AE9" w:rsidRDefault="00F14AA9" w:rsidP="00FE186C">
      <w:pPr>
        <w:tabs>
          <w:tab w:val="left" w:pos="2518"/>
        </w:tabs>
        <w:jc w:val="both"/>
        <w:rPr>
          <w:bCs/>
          <w:kern w:val="36"/>
          <w:sz w:val="24"/>
          <w:szCs w:val="24"/>
        </w:rPr>
      </w:pPr>
      <w:r>
        <w:rPr>
          <w:bCs/>
          <w:kern w:val="36"/>
          <w:sz w:val="24"/>
          <w:szCs w:val="24"/>
        </w:rPr>
        <w:t>Olyan sok program van az óvodákban</w:t>
      </w:r>
      <w:r w:rsidR="009B0497">
        <w:rPr>
          <w:bCs/>
          <w:kern w:val="36"/>
          <w:sz w:val="24"/>
          <w:szCs w:val="24"/>
        </w:rPr>
        <w:t xml:space="preserve"> minden délután</w:t>
      </w:r>
      <w:r>
        <w:rPr>
          <w:bCs/>
          <w:kern w:val="36"/>
          <w:sz w:val="24"/>
          <w:szCs w:val="24"/>
        </w:rPr>
        <w:t xml:space="preserve">, hogy Gulyás Ferencné intézményvezető asszony </w:t>
      </w:r>
      <w:r w:rsidR="009B0497">
        <w:rPr>
          <w:bCs/>
          <w:kern w:val="36"/>
          <w:sz w:val="24"/>
          <w:szCs w:val="24"/>
        </w:rPr>
        <w:t>emiatt nem tud</w:t>
      </w:r>
      <w:r w:rsidR="00413B41">
        <w:rPr>
          <w:bCs/>
          <w:kern w:val="36"/>
          <w:sz w:val="24"/>
          <w:szCs w:val="24"/>
        </w:rPr>
        <w:t>ott</w:t>
      </w:r>
      <w:r w:rsidR="009B0497">
        <w:rPr>
          <w:bCs/>
          <w:kern w:val="36"/>
          <w:sz w:val="24"/>
          <w:szCs w:val="24"/>
        </w:rPr>
        <w:t xml:space="preserve"> jelen lenni a </w:t>
      </w:r>
      <w:r w:rsidR="00413B41">
        <w:rPr>
          <w:bCs/>
          <w:kern w:val="36"/>
          <w:sz w:val="24"/>
          <w:szCs w:val="24"/>
        </w:rPr>
        <w:t>mai k</w:t>
      </w:r>
      <w:r w:rsidR="009B0497">
        <w:rPr>
          <w:bCs/>
          <w:kern w:val="36"/>
          <w:sz w:val="24"/>
          <w:szCs w:val="24"/>
        </w:rPr>
        <w:t xml:space="preserve">épviselő-testületi ülésen. </w:t>
      </w:r>
    </w:p>
    <w:p w:rsidR="009B0497" w:rsidRDefault="009B0497" w:rsidP="00FE186C">
      <w:pPr>
        <w:tabs>
          <w:tab w:val="left" w:pos="2518"/>
        </w:tabs>
        <w:jc w:val="both"/>
        <w:rPr>
          <w:bCs/>
          <w:kern w:val="36"/>
          <w:sz w:val="24"/>
          <w:szCs w:val="24"/>
        </w:rPr>
      </w:pPr>
      <w:r>
        <w:rPr>
          <w:bCs/>
          <w:kern w:val="36"/>
          <w:sz w:val="24"/>
          <w:szCs w:val="24"/>
        </w:rPr>
        <w:t>A napirendi pontban szerepel</w:t>
      </w:r>
      <w:r w:rsidR="00413B41">
        <w:rPr>
          <w:bCs/>
          <w:kern w:val="36"/>
          <w:sz w:val="24"/>
          <w:szCs w:val="24"/>
        </w:rPr>
        <w:t>t</w:t>
      </w:r>
      <w:r>
        <w:rPr>
          <w:bCs/>
          <w:kern w:val="36"/>
          <w:sz w:val="24"/>
          <w:szCs w:val="24"/>
        </w:rPr>
        <w:t>, hogy az óvodás korosztály a korcs</w:t>
      </w:r>
      <w:r w:rsidR="00985E26">
        <w:rPr>
          <w:bCs/>
          <w:kern w:val="36"/>
          <w:sz w:val="24"/>
          <w:szCs w:val="24"/>
        </w:rPr>
        <w:t>o</w:t>
      </w:r>
      <w:r>
        <w:rPr>
          <w:bCs/>
          <w:kern w:val="36"/>
          <w:sz w:val="24"/>
          <w:szCs w:val="24"/>
        </w:rPr>
        <w:t>portjának megfelelő</w:t>
      </w:r>
      <w:r w:rsidR="00985E26">
        <w:rPr>
          <w:bCs/>
          <w:kern w:val="36"/>
          <w:sz w:val="24"/>
          <w:szCs w:val="24"/>
        </w:rPr>
        <w:t>,</w:t>
      </w:r>
      <w:r>
        <w:rPr>
          <w:bCs/>
          <w:kern w:val="36"/>
          <w:sz w:val="24"/>
          <w:szCs w:val="24"/>
        </w:rPr>
        <w:t xml:space="preserve"> </w:t>
      </w:r>
      <w:r w:rsidR="00985E26">
        <w:rPr>
          <w:bCs/>
          <w:kern w:val="36"/>
          <w:sz w:val="24"/>
          <w:szCs w:val="24"/>
        </w:rPr>
        <w:t>élményekre és tapasztalatokra építő, tevékenységorientált környezeti ne</w:t>
      </w:r>
      <w:r w:rsidR="005E1DDE">
        <w:rPr>
          <w:bCs/>
          <w:kern w:val="36"/>
          <w:sz w:val="24"/>
          <w:szCs w:val="24"/>
        </w:rPr>
        <w:t xml:space="preserve">velésben szeretné részesíteni az óvodába járó gyermekeket, a pályázat elnyerésével. </w:t>
      </w:r>
      <w:r w:rsidR="00985E26">
        <w:rPr>
          <w:bCs/>
          <w:kern w:val="36"/>
          <w:sz w:val="24"/>
          <w:szCs w:val="24"/>
        </w:rPr>
        <w:t xml:space="preserve"> </w:t>
      </w:r>
    </w:p>
    <w:p w:rsidR="00C97AE9" w:rsidRDefault="00C97AE9" w:rsidP="00FE186C">
      <w:pPr>
        <w:tabs>
          <w:tab w:val="left" w:pos="2518"/>
        </w:tabs>
        <w:jc w:val="both"/>
        <w:rPr>
          <w:bCs/>
          <w:kern w:val="36"/>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w:t>
      </w:r>
      <w:r w:rsidR="00074E48">
        <w:rPr>
          <w:sz w:val="24"/>
          <w:szCs w:val="24"/>
        </w:rPr>
        <w:t xml:space="preserve">hozzászólás </w:t>
      </w:r>
      <w:r w:rsidRPr="00A45D51">
        <w:rPr>
          <w:sz w:val="24"/>
          <w:szCs w:val="24"/>
        </w:rPr>
        <w:t xml:space="preserve">nem hangzott el. </w:t>
      </w:r>
    </w:p>
    <w:p w:rsidR="00FE186C" w:rsidRPr="00A45D51" w:rsidRDefault="00FE186C" w:rsidP="00FE186C">
      <w:pPr>
        <w:rPr>
          <w:sz w:val="24"/>
          <w:szCs w:val="24"/>
        </w:rPr>
      </w:pPr>
    </w:p>
    <w:p w:rsidR="00FE186C"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D7021F">
        <w:rPr>
          <w:sz w:val="24"/>
          <w:szCs w:val="24"/>
        </w:rPr>
        <w:t>a pályázaton való részvétel</w:t>
      </w:r>
      <w:r w:rsidRPr="00A45D51">
        <w:rPr>
          <w:sz w:val="24"/>
          <w:szCs w:val="24"/>
        </w:rPr>
        <w:t xml:space="preserve"> elfogadását. </w:t>
      </w:r>
      <w:r w:rsidRPr="00A45D51">
        <w:rPr>
          <w:bCs/>
          <w:sz w:val="24"/>
          <w:szCs w:val="24"/>
        </w:rPr>
        <w:t xml:space="preserve">Aki egyetért, kézfeltartással jelezze. </w:t>
      </w:r>
    </w:p>
    <w:p w:rsidR="00F14AA9" w:rsidRDefault="00F14AA9" w:rsidP="00FE186C">
      <w:pPr>
        <w:ind w:right="70"/>
        <w:jc w:val="both"/>
        <w:rPr>
          <w:bCs/>
          <w:sz w:val="24"/>
          <w:szCs w:val="24"/>
        </w:rPr>
      </w:pPr>
    </w:p>
    <w:p w:rsidR="006F307E" w:rsidRDefault="006F307E" w:rsidP="00F14AA9">
      <w:pPr>
        <w:tabs>
          <w:tab w:val="left" w:pos="1267"/>
        </w:tabs>
        <w:ind w:right="70"/>
        <w:jc w:val="both"/>
        <w:rPr>
          <w:b/>
          <w:bCs/>
          <w:sz w:val="24"/>
          <w:szCs w:val="24"/>
          <w:u w:val="single"/>
        </w:rPr>
      </w:pPr>
    </w:p>
    <w:p w:rsidR="00F14AA9" w:rsidRPr="00A45D51" w:rsidRDefault="00F14AA9" w:rsidP="00F14AA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F14AA9" w:rsidRDefault="00F14AA9" w:rsidP="00F14AA9">
      <w:pPr>
        <w:tabs>
          <w:tab w:val="left" w:pos="2660"/>
        </w:tabs>
        <w:suppressAutoHyphens/>
        <w:rPr>
          <w:b/>
          <w:bCs/>
          <w:sz w:val="24"/>
          <w:szCs w:val="24"/>
        </w:rPr>
      </w:pPr>
    </w:p>
    <w:p w:rsidR="00FB50AA" w:rsidRDefault="00FB50AA" w:rsidP="00413B41">
      <w:pPr>
        <w:pStyle w:val="Nincstrkz"/>
        <w:jc w:val="both"/>
        <w:rPr>
          <w:rFonts w:ascii="Times New Roman" w:hAnsi="Times New Roman"/>
          <w:b/>
          <w:sz w:val="24"/>
          <w:szCs w:val="24"/>
        </w:rPr>
      </w:pPr>
    </w:p>
    <w:p w:rsidR="00413B41" w:rsidRPr="00413B41" w:rsidRDefault="00FB50AA" w:rsidP="00413B41">
      <w:pPr>
        <w:pStyle w:val="Nincstrkz"/>
        <w:jc w:val="both"/>
        <w:rPr>
          <w:rFonts w:ascii="Times New Roman" w:hAnsi="Times New Roman"/>
          <w:b/>
          <w:sz w:val="24"/>
          <w:szCs w:val="24"/>
        </w:rPr>
      </w:pPr>
      <w:r>
        <w:rPr>
          <w:rFonts w:ascii="Times New Roman" w:hAnsi="Times New Roman"/>
          <w:b/>
          <w:sz w:val="24"/>
          <w:szCs w:val="24"/>
        </w:rPr>
        <w:t>201</w:t>
      </w:r>
      <w:r w:rsidR="00413B41" w:rsidRPr="00413B41">
        <w:rPr>
          <w:rFonts w:ascii="Times New Roman" w:hAnsi="Times New Roman"/>
          <w:b/>
          <w:sz w:val="24"/>
          <w:szCs w:val="24"/>
        </w:rPr>
        <w:t>/2019. (</w:t>
      </w:r>
      <w:r>
        <w:rPr>
          <w:rFonts w:ascii="Times New Roman" w:hAnsi="Times New Roman"/>
          <w:b/>
          <w:sz w:val="24"/>
          <w:szCs w:val="24"/>
        </w:rPr>
        <w:t>IX.26.</w:t>
      </w:r>
      <w:r w:rsidR="00413B41" w:rsidRPr="00413B41">
        <w:rPr>
          <w:rFonts w:ascii="Times New Roman" w:hAnsi="Times New Roman"/>
          <w:b/>
          <w:sz w:val="24"/>
          <w:szCs w:val="24"/>
        </w:rPr>
        <w:t>) „kt.” sz. h a t á r o z a t</w:t>
      </w:r>
    </w:p>
    <w:p w:rsidR="00413B41" w:rsidRPr="00413B41" w:rsidRDefault="00413B41" w:rsidP="00413B41">
      <w:pPr>
        <w:jc w:val="both"/>
        <w:outlineLvl w:val="0"/>
        <w:rPr>
          <w:b/>
          <w:bCs/>
          <w:kern w:val="36"/>
          <w:sz w:val="24"/>
          <w:szCs w:val="24"/>
        </w:rPr>
      </w:pPr>
      <w:r w:rsidRPr="00413B41">
        <w:rPr>
          <w:b/>
          <w:bCs/>
          <w:kern w:val="36"/>
          <w:sz w:val="24"/>
          <w:szCs w:val="24"/>
        </w:rPr>
        <w:t>a Madarász Imre Egyesített Óvoda „Zöld Óvoda” és „Örökös Zöld Óvoda” cím elnyeréséről szóló pályázaton való részvételről</w:t>
      </w:r>
    </w:p>
    <w:p w:rsidR="00413B41" w:rsidRPr="00413B41" w:rsidRDefault="00413B41" w:rsidP="00413B41">
      <w:pPr>
        <w:jc w:val="both"/>
        <w:rPr>
          <w:sz w:val="24"/>
          <w:szCs w:val="24"/>
        </w:rPr>
      </w:pPr>
    </w:p>
    <w:p w:rsidR="00413B41" w:rsidRPr="00413B41" w:rsidRDefault="00413B41" w:rsidP="00413B41">
      <w:pPr>
        <w:jc w:val="both"/>
        <w:rPr>
          <w:sz w:val="24"/>
          <w:szCs w:val="24"/>
        </w:rPr>
      </w:pPr>
      <w:r w:rsidRPr="00413B41">
        <w:rPr>
          <w:sz w:val="24"/>
          <w:szCs w:val="24"/>
        </w:rPr>
        <w:t xml:space="preserve">A Karcag Városi Önkormányzat Képviselő-testülete </w:t>
      </w:r>
      <w:r w:rsidR="00485451">
        <w:rPr>
          <w:sz w:val="24"/>
          <w:szCs w:val="24"/>
        </w:rPr>
        <w:t xml:space="preserve">(továbbiakban: Képviselő-testület) </w:t>
      </w:r>
      <w:r w:rsidRPr="00413B41">
        <w:rPr>
          <w:sz w:val="24"/>
          <w:szCs w:val="24"/>
        </w:rPr>
        <w:t>az Alaptörvény 32. cikk (1) bekezdése b) pontjában meghatározott jogkörében, a Magyarország helyi önkormányzatairól szóló 2011. évi CLXXXIX törvény 10. § (1) bekezdésében biztosított feladatkörében eljárva az alábbiak szerint dönt:</w:t>
      </w:r>
    </w:p>
    <w:p w:rsidR="00413B41" w:rsidRPr="00413B41" w:rsidRDefault="00413B41" w:rsidP="00413B41">
      <w:pPr>
        <w:jc w:val="both"/>
        <w:rPr>
          <w:sz w:val="24"/>
          <w:szCs w:val="24"/>
        </w:rPr>
      </w:pPr>
    </w:p>
    <w:p w:rsidR="009E1A74" w:rsidRPr="00491EF9" w:rsidRDefault="00485451" w:rsidP="00485451">
      <w:pPr>
        <w:pStyle w:val="Listaszerbekezds"/>
        <w:numPr>
          <w:ilvl w:val="0"/>
          <w:numId w:val="68"/>
        </w:numPr>
        <w:jc w:val="both"/>
      </w:pPr>
      <w:r>
        <w:t>A Képviselő-testület e</w:t>
      </w:r>
      <w:r w:rsidR="00413B41" w:rsidRPr="00485451">
        <w:t>gyetért és támogatja, hogy a Madarász Imre Egyesített Óvoda Székhely, Jókai, Kinizsi</w:t>
      </w:r>
      <w:r>
        <w:t xml:space="preserve"> úti </w:t>
      </w:r>
      <w:r w:rsidR="00413B41" w:rsidRPr="00485451">
        <w:t xml:space="preserve">tagintézményei sikeres pályázat esetén a </w:t>
      </w:r>
      <w:r w:rsidR="00413B41" w:rsidRPr="00485451">
        <w:rPr>
          <w:b/>
          <w:bCs/>
        </w:rPr>
        <w:t>„Zöld Óvoda” címet viseljék</w:t>
      </w:r>
      <w:r w:rsidR="009E1A74">
        <w:rPr>
          <w:b/>
          <w:bCs/>
        </w:rPr>
        <w:t>.</w:t>
      </w:r>
    </w:p>
    <w:p w:rsidR="00491EF9" w:rsidRPr="009E1A74" w:rsidRDefault="00491EF9" w:rsidP="00491EF9">
      <w:pPr>
        <w:pStyle w:val="Listaszerbekezds"/>
        <w:jc w:val="both"/>
      </w:pPr>
    </w:p>
    <w:p w:rsidR="00413B41" w:rsidRPr="00485451" w:rsidRDefault="00413B41" w:rsidP="00485451">
      <w:pPr>
        <w:pStyle w:val="Listaszerbekezds"/>
        <w:numPr>
          <w:ilvl w:val="0"/>
          <w:numId w:val="68"/>
        </w:numPr>
        <w:jc w:val="both"/>
      </w:pPr>
      <w:r w:rsidRPr="00485451">
        <w:rPr>
          <w:b/>
          <w:bCs/>
        </w:rPr>
        <w:t xml:space="preserve"> </w:t>
      </w:r>
      <w:r w:rsidR="009E1A74">
        <w:t>A Képviselő-testület e</w:t>
      </w:r>
      <w:r w:rsidR="009E1A74" w:rsidRPr="00485451">
        <w:t>gyetért és támogatja, hogy a</w:t>
      </w:r>
      <w:r w:rsidRPr="00485451">
        <w:rPr>
          <w:b/>
          <w:bCs/>
        </w:rPr>
        <w:t xml:space="preserve"> </w:t>
      </w:r>
      <w:r w:rsidR="009E1A74" w:rsidRPr="00485451">
        <w:t xml:space="preserve">Madarász Imre Egyesített Óvoda </w:t>
      </w:r>
      <w:r w:rsidRPr="00485451">
        <w:rPr>
          <w:b/>
          <w:bCs/>
        </w:rPr>
        <w:t xml:space="preserve">SZIM és Táncsics krt. 19. sz. </w:t>
      </w:r>
      <w:r w:rsidR="009E1A74">
        <w:rPr>
          <w:b/>
          <w:bCs/>
        </w:rPr>
        <w:t xml:space="preserve">tagintézményei sikeres pályázat esetén </w:t>
      </w:r>
      <w:r w:rsidRPr="00485451">
        <w:rPr>
          <w:b/>
          <w:bCs/>
        </w:rPr>
        <w:t xml:space="preserve">az „Örökös Zöld Óvoda" </w:t>
      </w:r>
      <w:r w:rsidRPr="00485451">
        <w:rPr>
          <w:bCs/>
        </w:rPr>
        <w:t>címet viseljék</w:t>
      </w:r>
      <w:r w:rsidRPr="00485451">
        <w:t>.</w:t>
      </w:r>
    </w:p>
    <w:p w:rsidR="00413B41" w:rsidRPr="00413B41" w:rsidRDefault="00413B41" w:rsidP="00413B41">
      <w:pPr>
        <w:pStyle w:val="Nincstrkz"/>
        <w:ind w:left="1644"/>
        <w:jc w:val="both"/>
        <w:rPr>
          <w:rFonts w:ascii="Times New Roman" w:eastAsia="Times New Roman" w:hAnsi="Times New Roman"/>
          <w:sz w:val="24"/>
          <w:szCs w:val="24"/>
          <w:lang w:eastAsia="hu-HU"/>
        </w:rPr>
      </w:pPr>
    </w:p>
    <w:p w:rsidR="00413B41" w:rsidRPr="00413B41" w:rsidRDefault="00413B41" w:rsidP="00413B41">
      <w:pPr>
        <w:widowControl w:val="0"/>
        <w:autoSpaceDE w:val="0"/>
        <w:autoSpaceDN w:val="0"/>
        <w:adjustRightInd w:val="0"/>
        <w:jc w:val="both"/>
        <w:rPr>
          <w:b/>
          <w:sz w:val="24"/>
          <w:szCs w:val="24"/>
          <w:u w:val="single"/>
        </w:rPr>
      </w:pPr>
      <w:r w:rsidRPr="00413B41">
        <w:rPr>
          <w:b/>
          <w:sz w:val="24"/>
          <w:szCs w:val="24"/>
          <w:u w:val="single"/>
        </w:rPr>
        <w:t xml:space="preserve">Erről értesülnek: </w:t>
      </w:r>
    </w:p>
    <w:p w:rsidR="00413B41" w:rsidRPr="00413B41" w:rsidRDefault="00413B41" w:rsidP="007B1E6D">
      <w:pPr>
        <w:widowControl w:val="0"/>
        <w:numPr>
          <w:ilvl w:val="0"/>
          <w:numId w:val="30"/>
        </w:numPr>
        <w:autoSpaceDE w:val="0"/>
        <w:autoSpaceDN w:val="0"/>
        <w:adjustRightInd w:val="0"/>
        <w:jc w:val="both"/>
        <w:rPr>
          <w:sz w:val="24"/>
          <w:szCs w:val="24"/>
        </w:rPr>
      </w:pPr>
      <w:r w:rsidRPr="00413B41">
        <w:rPr>
          <w:sz w:val="24"/>
          <w:szCs w:val="24"/>
        </w:rPr>
        <w:t xml:space="preserve">Karcag Városi Önkormányzat Képviselő-testületének tagjai, lakhelyükön </w:t>
      </w:r>
    </w:p>
    <w:p w:rsidR="00413B41" w:rsidRPr="00413B41" w:rsidRDefault="00413B41" w:rsidP="007B1E6D">
      <w:pPr>
        <w:widowControl w:val="0"/>
        <w:numPr>
          <w:ilvl w:val="0"/>
          <w:numId w:val="30"/>
        </w:numPr>
        <w:autoSpaceDE w:val="0"/>
        <w:autoSpaceDN w:val="0"/>
        <w:adjustRightInd w:val="0"/>
        <w:jc w:val="both"/>
        <w:rPr>
          <w:sz w:val="24"/>
          <w:szCs w:val="24"/>
        </w:rPr>
      </w:pPr>
      <w:r w:rsidRPr="00413B41">
        <w:rPr>
          <w:sz w:val="24"/>
          <w:szCs w:val="24"/>
        </w:rPr>
        <w:t xml:space="preserve">Karcag Városi Önkormányzat Polgármestere, helyben </w:t>
      </w:r>
    </w:p>
    <w:p w:rsidR="00413B41" w:rsidRPr="00413B41" w:rsidRDefault="00413B41" w:rsidP="007B1E6D">
      <w:pPr>
        <w:widowControl w:val="0"/>
        <w:numPr>
          <w:ilvl w:val="0"/>
          <w:numId w:val="30"/>
        </w:numPr>
        <w:autoSpaceDE w:val="0"/>
        <w:autoSpaceDN w:val="0"/>
        <w:adjustRightInd w:val="0"/>
        <w:jc w:val="both"/>
        <w:rPr>
          <w:sz w:val="24"/>
          <w:szCs w:val="24"/>
        </w:rPr>
      </w:pPr>
      <w:r w:rsidRPr="00413B41">
        <w:rPr>
          <w:sz w:val="24"/>
          <w:szCs w:val="24"/>
        </w:rPr>
        <w:t xml:space="preserve">Karcag Városi Önkormányzat Jegyzője, helyben </w:t>
      </w:r>
    </w:p>
    <w:p w:rsidR="00413B41" w:rsidRPr="00413B41" w:rsidRDefault="00413B41" w:rsidP="007B1E6D">
      <w:pPr>
        <w:widowControl w:val="0"/>
        <w:numPr>
          <w:ilvl w:val="0"/>
          <w:numId w:val="30"/>
        </w:numPr>
        <w:autoSpaceDE w:val="0"/>
        <w:autoSpaceDN w:val="0"/>
        <w:adjustRightInd w:val="0"/>
        <w:jc w:val="both"/>
        <w:rPr>
          <w:sz w:val="24"/>
          <w:szCs w:val="24"/>
        </w:rPr>
      </w:pPr>
      <w:r w:rsidRPr="00413B41">
        <w:rPr>
          <w:sz w:val="24"/>
          <w:szCs w:val="24"/>
        </w:rPr>
        <w:t>Karcagi Polgármesteri Hivatal Aljegyzői Iroda, helyben</w:t>
      </w:r>
    </w:p>
    <w:p w:rsidR="00413B41" w:rsidRPr="00413B41" w:rsidRDefault="00413B41" w:rsidP="007B1E6D">
      <w:pPr>
        <w:widowControl w:val="0"/>
        <w:numPr>
          <w:ilvl w:val="0"/>
          <w:numId w:val="30"/>
        </w:numPr>
        <w:autoSpaceDE w:val="0"/>
        <w:autoSpaceDN w:val="0"/>
        <w:adjustRightInd w:val="0"/>
        <w:jc w:val="both"/>
        <w:rPr>
          <w:sz w:val="24"/>
          <w:szCs w:val="24"/>
        </w:rPr>
      </w:pPr>
      <w:r w:rsidRPr="00413B41">
        <w:rPr>
          <w:sz w:val="24"/>
          <w:szCs w:val="24"/>
        </w:rPr>
        <w:t xml:space="preserve">Karcagi Polgármesteri Hivatal Költségvetési, Gazdálkodási és Kistérségi Iroda, helyben </w:t>
      </w:r>
    </w:p>
    <w:p w:rsidR="00413B41" w:rsidRPr="00413B41" w:rsidRDefault="00413B41" w:rsidP="007B1E6D">
      <w:pPr>
        <w:widowControl w:val="0"/>
        <w:numPr>
          <w:ilvl w:val="0"/>
          <w:numId w:val="30"/>
        </w:numPr>
        <w:autoSpaceDE w:val="0"/>
        <w:autoSpaceDN w:val="0"/>
        <w:adjustRightInd w:val="0"/>
        <w:jc w:val="both"/>
        <w:rPr>
          <w:sz w:val="24"/>
          <w:szCs w:val="24"/>
        </w:rPr>
      </w:pPr>
      <w:r w:rsidRPr="00413B41">
        <w:rPr>
          <w:sz w:val="24"/>
          <w:szCs w:val="24"/>
        </w:rPr>
        <w:t xml:space="preserve">Karcagi Polgármesteri Hivatal Nagyné Major Mária, </w:t>
      </w:r>
      <w:r w:rsidR="00F038BD">
        <w:rPr>
          <w:sz w:val="24"/>
          <w:szCs w:val="24"/>
        </w:rPr>
        <w:t>intézményi és civil kapcsolatok ügyintézője</w:t>
      </w:r>
      <w:r w:rsidRPr="00413B41">
        <w:rPr>
          <w:sz w:val="24"/>
          <w:szCs w:val="24"/>
        </w:rPr>
        <w:t>, helyben</w:t>
      </w:r>
    </w:p>
    <w:p w:rsidR="00413B41" w:rsidRPr="00413B41" w:rsidRDefault="00413B41" w:rsidP="007B1E6D">
      <w:pPr>
        <w:widowControl w:val="0"/>
        <w:numPr>
          <w:ilvl w:val="0"/>
          <w:numId w:val="30"/>
        </w:numPr>
        <w:autoSpaceDE w:val="0"/>
        <w:autoSpaceDN w:val="0"/>
        <w:adjustRightInd w:val="0"/>
        <w:jc w:val="both"/>
        <w:rPr>
          <w:sz w:val="24"/>
          <w:szCs w:val="24"/>
        </w:rPr>
      </w:pPr>
      <w:r w:rsidRPr="00413B41">
        <w:rPr>
          <w:sz w:val="24"/>
          <w:szCs w:val="24"/>
        </w:rPr>
        <w:t>Gulyás Ferencné intézményvezető, 5300 Karcag, Táncsics krt. 17.</w:t>
      </w:r>
    </w:p>
    <w:p w:rsidR="00413B41" w:rsidRPr="00413B41" w:rsidRDefault="00413B41" w:rsidP="00413B41">
      <w:pPr>
        <w:pStyle w:val="Nincstrkz"/>
        <w:ind w:left="1644"/>
        <w:jc w:val="both"/>
        <w:rPr>
          <w:rFonts w:ascii="Times New Roman" w:hAnsi="Times New Roman"/>
          <w:sz w:val="24"/>
          <w:szCs w:val="24"/>
        </w:rPr>
      </w:pPr>
    </w:p>
    <w:p w:rsidR="00F14AA9" w:rsidRPr="00A45D51" w:rsidRDefault="00F14AA9" w:rsidP="00FE186C">
      <w:pPr>
        <w:ind w:right="70"/>
        <w:jc w:val="both"/>
        <w:rPr>
          <w:bCs/>
          <w:sz w:val="24"/>
          <w:szCs w:val="24"/>
        </w:rPr>
      </w:pPr>
    </w:p>
    <w:p w:rsidR="00FE186C" w:rsidRPr="00A45D51" w:rsidRDefault="00FE186C" w:rsidP="00FE186C">
      <w:pPr>
        <w:rPr>
          <w:b/>
          <w:bCs/>
          <w:sz w:val="24"/>
          <w:szCs w:val="24"/>
          <w:u w:val="single"/>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sidRPr="00E10EDC">
              <w:rPr>
                <w:b/>
                <w:bCs/>
                <w:sz w:val="24"/>
                <w:szCs w:val="24"/>
              </w:rPr>
              <w:t>1</w:t>
            </w:r>
            <w:r>
              <w:rPr>
                <w:b/>
                <w:bCs/>
                <w:sz w:val="24"/>
                <w:szCs w:val="24"/>
              </w:rPr>
              <w:t>2</w:t>
            </w:r>
            <w:r w:rsidRPr="00E10EDC">
              <w:rPr>
                <w:b/>
                <w:bCs/>
                <w:sz w:val="24"/>
                <w:szCs w:val="24"/>
              </w:rPr>
              <w:t xml:space="preserve">. </w:t>
            </w:r>
            <w:r w:rsidRPr="00E10EDC">
              <w:rPr>
                <w:b/>
                <w:bCs/>
                <w:sz w:val="24"/>
                <w:szCs w:val="24"/>
                <w:u w:val="single"/>
              </w:rPr>
              <w:t>napirendi pont:</w:t>
            </w:r>
          </w:p>
        </w:tc>
        <w:tc>
          <w:tcPr>
            <w:tcW w:w="6551" w:type="dxa"/>
          </w:tcPr>
          <w:p w:rsidR="0078069A" w:rsidRDefault="0078069A" w:rsidP="0078069A">
            <w:pPr>
              <w:pStyle w:val="Listaszerbekezds"/>
              <w:ind w:left="417"/>
              <w:jc w:val="both"/>
              <w:outlineLvl w:val="0"/>
              <w:rPr>
                <w:bCs/>
                <w:kern w:val="36"/>
              </w:rPr>
            </w:pPr>
            <w:r w:rsidRPr="00CF403A">
              <w:rPr>
                <w:bCs/>
                <w:kern w:val="36"/>
              </w:rPr>
              <w:t>Javaslat a Madarász Imre Egyesített Óvoda „NEMZETI TEHETSÉG PROGRAM A hazai és határon túli óvodai tehetség-kibontakoztató programok támogatása NTP-OTKP-19” című pályázaton való részvételére</w:t>
            </w:r>
          </w:p>
          <w:p w:rsidR="009E6443" w:rsidRPr="009E6443" w:rsidRDefault="009E6443" w:rsidP="00957844">
            <w:pPr>
              <w:suppressAutoHyphens/>
              <w:ind w:left="317"/>
              <w:jc w:val="both"/>
              <w:rPr>
                <w:sz w:val="24"/>
                <w:szCs w:val="24"/>
              </w:rPr>
            </w:pPr>
          </w:p>
        </w:tc>
      </w:tr>
    </w:tbl>
    <w:p w:rsidR="00AB0D3D" w:rsidRDefault="00AB0D3D" w:rsidP="00957844">
      <w:pPr>
        <w:tabs>
          <w:tab w:val="left" w:pos="2660"/>
        </w:tabs>
        <w:suppressAutoHyphens/>
        <w:rPr>
          <w:b/>
          <w:bCs/>
          <w:sz w:val="24"/>
          <w:szCs w:val="24"/>
        </w:rPr>
      </w:pPr>
      <w:r w:rsidRPr="00E10EDC">
        <w:rPr>
          <w:b/>
          <w:bCs/>
          <w:sz w:val="24"/>
          <w:szCs w:val="24"/>
        </w:rPr>
        <w:tab/>
      </w:r>
    </w:p>
    <w:p w:rsidR="0078069A"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8069A">
        <w:rPr>
          <w:bCs/>
          <w:iCs/>
          <w:sz w:val="24"/>
          <w:szCs w:val="24"/>
        </w:rPr>
        <w:t>Elmondta,</w:t>
      </w:r>
      <w:r w:rsidR="00FA32CF">
        <w:rPr>
          <w:bCs/>
          <w:iCs/>
          <w:sz w:val="24"/>
          <w:szCs w:val="24"/>
        </w:rPr>
        <w:t xml:space="preserve"> </w:t>
      </w:r>
      <w:r w:rsidR="0078069A">
        <w:rPr>
          <w:bCs/>
          <w:iCs/>
          <w:sz w:val="24"/>
          <w:szCs w:val="24"/>
        </w:rPr>
        <w:t xml:space="preserve">hogy a pályázat célja a </w:t>
      </w:r>
      <w:r w:rsidR="00FA32CF">
        <w:rPr>
          <w:bCs/>
          <w:iCs/>
          <w:sz w:val="24"/>
          <w:szCs w:val="24"/>
        </w:rPr>
        <w:t>hazai</w:t>
      </w:r>
      <w:r w:rsidR="0078069A">
        <w:rPr>
          <w:bCs/>
          <w:iCs/>
          <w:sz w:val="24"/>
          <w:szCs w:val="24"/>
        </w:rPr>
        <w:t xml:space="preserve"> és határon túli </w:t>
      </w:r>
      <w:r w:rsidR="008466BF">
        <w:rPr>
          <w:bCs/>
          <w:iCs/>
          <w:sz w:val="24"/>
          <w:szCs w:val="24"/>
        </w:rPr>
        <w:t>magyar tehetség</w:t>
      </w:r>
      <w:r w:rsidR="00FA32CF">
        <w:rPr>
          <w:bCs/>
          <w:iCs/>
          <w:sz w:val="24"/>
          <w:szCs w:val="24"/>
        </w:rPr>
        <w:t>ígéretek óvodai tehetség kibontakoztató program</w:t>
      </w:r>
      <w:r w:rsidR="008466BF">
        <w:rPr>
          <w:bCs/>
          <w:iCs/>
          <w:sz w:val="24"/>
          <w:szCs w:val="24"/>
        </w:rPr>
        <w:t xml:space="preserve">jainak támogatása. 100%-os intenzitású a támogatás, 500.000.-tól 3.000.000.-Ft összegig terjedő vissza nem térítendő </w:t>
      </w:r>
      <w:r w:rsidR="003C1D6E">
        <w:rPr>
          <w:bCs/>
          <w:iCs/>
          <w:sz w:val="24"/>
          <w:szCs w:val="24"/>
        </w:rPr>
        <w:t xml:space="preserve">támogatás igényelhető, és nyerhető el. </w:t>
      </w:r>
    </w:p>
    <w:p w:rsidR="00BD2BB2" w:rsidRDefault="00BD2BB2" w:rsidP="00FE186C">
      <w:pPr>
        <w:tabs>
          <w:tab w:val="left" w:pos="2518"/>
        </w:tabs>
        <w:jc w:val="both"/>
        <w:rPr>
          <w:bCs/>
          <w:iCs/>
          <w:sz w:val="24"/>
          <w:szCs w:val="24"/>
        </w:rPr>
      </w:pPr>
    </w:p>
    <w:p w:rsidR="00BD2BB2" w:rsidRDefault="00BD2BB2" w:rsidP="00BD2BB2">
      <w:pPr>
        <w:tabs>
          <w:tab w:val="left" w:pos="2518"/>
        </w:tabs>
        <w:jc w:val="both"/>
        <w:rPr>
          <w:bCs/>
          <w:iCs/>
          <w:sz w:val="24"/>
          <w:szCs w:val="24"/>
        </w:rPr>
      </w:pPr>
      <w:r>
        <w:rPr>
          <w:bCs/>
          <w:iCs/>
          <w:sz w:val="24"/>
          <w:szCs w:val="24"/>
        </w:rPr>
        <w:t xml:space="preserve">Szepesi Tibor képviselő úr, az Oktatási, Kulturális és Sport Bizottság elnöke megerősítette, hogy a bizottság megtárgyalta, és támogatta a javaslatot. </w:t>
      </w:r>
    </w:p>
    <w:p w:rsidR="00BD2BB2" w:rsidRDefault="00BD2BB2" w:rsidP="00BD2BB2">
      <w:pPr>
        <w:tabs>
          <w:tab w:val="left" w:pos="2518"/>
        </w:tabs>
        <w:jc w:val="both"/>
        <w:rPr>
          <w:sz w:val="24"/>
          <w:szCs w:val="24"/>
        </w:rPr>
      </w:pPr>
    </w:p>
    <w:p w:rsidR="006F307E" w:rsidRDefault="006F307E" w:rsidP="00BD2BB2">
      <w:pPr>
        <w:tabs>
          <w:tab w:val="left" w:pos="2518"/>
        </w:tabs>
        <w:jc w:val="both"/>
        <w:rPr>
          <w:sz w:val="24"/>
          <w:szCs w:val="24"/>
        </w:rPr>
      </w:pPr>
    </w:p>
    <w:p w:rsidR="006F307E" w:rsidRDefault="006F307E" w:rsidP="00BD2BB2">
      <w:pPr>
        <w:tabs>
          <w:tab w:val="left" w:pos="2518"/>
        </w:tabs>
        <w:jc w:val="both"/>
        <w:rPr>
          <w:sz w:val="24"/>
          <w:szCs w:val="24"/>
        </w:rPr>
      </w:pPr>
    </w:p>
    <w:p w:rsidR="006F307E" w:rsidRDefault="006F307E" w:rsidP="00BD2BB2">
      <w:pPr>
        <w:tabs>
          <w:tab w:val="left" w:pos="2518"/>
        </w:tabs>
        <w:jc w:val="both"/>
        <w:rPr>
          <w:sz w:val="24"/>
          <w:szCs w:val="24"/>
        </w:rPr>
      </w:pPr>
    </w:p>
    <w:p w:rsidR="006F307E" w:rsidRDefault="006F307E" w:rsidP="00BD2BB2">
      <w:pPr>
        <w:tabs>
          <w:tab w:val="left" w:pos="2518"/>
        </w:tabs>
        <w:jc w:val="both"/>
        <w:rPr>
          <w:sz w:val="24"/>
          <w:szCs w:val="24"/>
        </w:rPr>
      </w:pPr>
    </w:p>
    <w:p w:rsidR="00BD2BB2" w:rsidRDefault="00BD2BB2" w:rsidP="00BD2BB2">
      <w:pPr>
        <w:tabs>
          <w:tab w:val="left" w:pos="2518"/>
        </w:tabs>
        <w:jc w:val="both"/>
        <w:rPr>
          <w:bCs/>
          <w:iCs/>
          <w:sz w:val="24"/>
          <w:szCs w:val="24"/>
        </w:rPr>
      </w:pPr>
      <w:r>
        <w:rPr>
          <w:bCs/>
          <w:iCs/>
          <w:sz w:val="24"/>
          <w:szCs w:val="24"/>
        </w:rPr>
        <w:t xml:space="preserve">A pályázatra 9 óvoda szeretne jelentkezni, tehát </w:t>
      </w:r>
      <w:r>
        <w:rPr>
          <w:sz w:val="24"/>
          <w:szCs w:val="24"/>
        </w:rPr>
        <w:t>kilenc határozati javaslatról kell döntenie a Képviselő-testületnek.</w:t>
      </w:r>
    </w:p>
    <w:p w:rsidR="00CD2E8E" w:rsidRDefault="00CD2E8E" w:rsidP="00FE186C">
      <w:pPr>
        <w:tabs>
          <w:tab w:val="left" w:pos="2518"/>
        </w:tabs>
        <w:jc w:val="both"/>
        <w:rPr>
          <w:bCs/>
          <w:iCs/>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w:t>
      </w:r>
      <w:r w:rsidR="00074E48">
        <w:rPr>
          <w:sz w:val="24"/>
          <w:szCs w:val="24"/>
        </w:rPr>
        <w:t xml:space="preserve">hozzászólás </w:t>
      </w:r>
      <w:r w:rsidRPr="00A45D51">
        <w:rPr>
          <w:sz w:val="24"/>
          <w:szCs w:val="24"/>
        </w:rPr>
        <w:t xml:space="preserve">nem hangzott el. </w:t>
      </w:r>
    </w:p>
    <w:p w:rsidR="00FE186C" w:rsidRPr="00A45D51" w:rsidRDefault="00FE186C" w:rsidP="00FE186C">
      <w:pPr>
        <w:rPr>
          <w:sz w:val="24"/>
          <w:szCs w:val="24"/>
        </w:rPr>
      </w:pPr>
    </w:p>
    <w:p w:rsidR="00FE186C" w:rsidRPr="00A45D51" w:rsidRDefault="00FE186C" w:rsidP="008468B7">
      <w:pPr>
        <w:jc w:val="both"/>
        <w:outlineLvl w:val="0"/>
        <w:rPr>
          <w:bCs/>
          <w:sz w:val="24"/>
          <w:szCs w:val="24"/>
        </w:rPr>
      </w:pPr>
      <w:r w:rsidRPr="00A45D51">
        <w:rPr>
          <w:b/>
          <w:bCs/>
          <w:sz w:val="24"/>
          <w:szCs w:val="24"/>
          <w:u w:val="single"/>
        </w:rPr>
        <w:t>Dobos László polgármester:</w:t>
      </w:r>
      <w:r w:rsidRPr="00A45D51">
        <w:rPr>
          <w:sz w:val="24"/>
          <w:szCs w:val="24"/>
        </w:rPr>
        <w:t xml:space="preserve"> Javasolta </w:t>
      </w:r>
      <w:r w:rsidR="008468B7" w:rsidRPr="008468B7">
        <w:rPr>
          <w:bCs/>
          <w:kern w:val="36"/>
          <w:sz w:val="24"/>
          <w:szCs w:val="24"/>
        </w:rPr>
        <w:t xml:space="preserve">a Madarász Imre Egyesített Óvoda Székhely óvodája a „NEMZETI TEHETSÉG PROGRAM </w:t>
      </w:r>
      <w:proofErr w:type="gramStart"/>
      <w:r w:rsidR="008468B7" w:rsidRPr="008468B7">
        <w:rPr>
          <w:bCs/>
          <w:kern w:val="36"/>
          <w:sz w:val="24"/>
          <w:szCs w:val="24"/>
        </w:rPr>
        <w:t>A</w:t>
      </w:r>
      <w:proofErr w:type="gramEnd"/>
      <w:r w:rsidR="008468B7" w:rsidRPr="008468B7">
        <w:rPr>
          <w:bCs/>
          <w:kern w:val="36"/>
          <w:sz w:val="24"/>
          <w:szCs w:val="24"/>
        </w:rPr>
        <w:t xml:space="preserve"> hazai és határon túli óvodai tehetség-kibontakoztató programok támogatása NTP-OTKP-19” című pályázaton való részvételé</w:t>
      </w:r>
      <w:r w:rsidR="008468B7">
        <w:rPr>
          <w:bCs/>
          <w:kern w:val="36"/>
          <w:sz w:val="24"/>
          <w:szCs w:val="24"/>
        </w:rPr>
        <w:t xml:space="preserve">nek </w:t>
      </w:r>
      <w:r w:rsidRPr="00A45D51">
        <w:rPr>
          <w:sz w:val="24"/>
          <w:szCs w:val="24"/>
        </w:rPr>
        <w:t xml:space="preserve">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B32D51" w:rsidRPr="00B32D51">
        <w:rPr>
          <w:bCs/>
          <w:sz w:val="24"/>
          <w:szCs w:val="24"/>
        </w:rPr>
        <w:t>11</w:t>
      </w:r>
      <w:r w:rsidRPr="00A45D51">
        <w:rPr>
          <w:sz w:val="24"/>
          <w:szCs w:val="24"/>
        </w:rPr>
        <w:t xml:space="preserve"> igen szavazat. Nemleges szavazat és tartózkodás nem volt.</w:t>
      </w:r>
    </w:p>
    <w:p w:rsidR="00074E48" w:rsidRDefault="00074E48" w:rsidP="00957844">
      <w:pPr>
        <w:tabs>
          <w:tab w:val="left" w:pos="2660"/>
        </w:tabs>
        <w:suppressAutoHyphens/>
        <w:rPr>
          <w:b/>
          <w:bCs/>
          <w:sz w:val="24"/>
          <w:szCs w:val="24"/>
        </w:rPr>
      </w:pPr>
    </w:p>
    <w:p w:rsidR="00074E48" w:rsidRDefault="00074E48" w:rsidP="00957844">
      <w:pPr>
        <w:tabs>
          <w:tab w:val="left" w:pos="2660"/>
        </w:tabs>
        <w:suppressAutoHyphens/>
        <w:rPr>
          <w:b/>
          <w:bCs/>
          <w:sz w:val="24"/>
          <w:szCs w:val="24"/>
        </w:rPr>
      </w:pPr>
    </w:p>
    <w:p w:rsidR="00821819" w:rsidRPr="00DF7E72" w:rsidRDefault="00821819" w:rsidP="00821819">
      <w:pPr>
        <w:pStyle w:val="Nincstrkz"/>
        <w:jc w:val="both"/>
        <w:rPr>
          <w:rFonts w:ascii="Times New Roman" w:hAnsi="Times New Roman"/>
          <w:b/>
          <w:sz w:val="24"/>
          <w:szCs w:val="24"/>
        </w:rPr>
      </w:pPr>
      <w:r w:rsidRPr="00DF7E72">
        <w:rPr>
          <w:rFonts w:ascii="Times New Roman" w:hAnsi="Times New Roman"/>
          <w:b/>
          <w:sz w:val="24"/>
          <w:szCs w:val="24"/>
        </w:rPr>
        <w:t>202/2019. (IX.26.) „kt.” sz. h a t á r o z a t</w:t>
      </w:r>
    </w:p>
    <w:p w:rsidR="00821819" w:rsidRPr="00DF7E72" w:rsidRDefault="00821819" w:rsidP="00821819">
      <w:pPr>
        <w:jc w:val="both"/>
        <w:outlineLvl w:val="0"/>
        <w:rPr>
          <w:b/>
          <w:bCs/>
          <w:kern w:val="36"/>
          <w:sz w:val="24"/>
          <w:szCs w:val="24"/>
        </w:rPr>
      </w:pPr>
      <w:r w:rsidRPr="00DF7E72">
        <w:rPr>
          <w:b/>
          <w:bCs/>
          <w:kern w:val="36"/>
          <w:sz w:val="24"/>
          <w:szCs w:val="24"/>
        </w:rPr>
        <w:t>a Madarász Imre Egyesített Óvoda Székhely óvodája a „NEMZETI TEHETSÉG PROGRAM A hazai és határon túli óvodai tehetség-kibontakoztató programok támogatása NTP-OTKP-19” című pályázaton való részvételéről</w:t>
      </w:r>
    </w:p>
    <w:p w:rsidR="00821819" w:rsidRPr="00DF7E72" w:rsidRDefault="00821819" w:rsidP="00821819">
      <w:pPr>
        <w:jc w:val="both"/>
        <w:rPr>
          <w:sz w:val="24"/>
          <w:szCs w:val="24"/>
        </w:rPr>
      </w:pPr>
    </w:p>
    <w:p w:rsidR="00821819" w:rsidRPr="00DF7E72" w:rsidRDefault="00821819" w:rsidP="00821819">
      <w:pPr>
        <w:jc w:val="both"/>
        <w:rPr>
          <w:sz w:val="24"/>
          <w:szCs w:val="24"/>
        </w:rPr>
      </w:pPr>
      <w:r w:rsidRPr="00DF7E72">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21819" w:rsidRPr="00DF7E72" w:rsidRDefault="00821819" w:rsidP="00821819">
      <w:pPr>
        <w:jc w:val="both"/>
        <w:rPr>
          <w:sz w:val="24"/>
          <w:szCs w:val="24"/>
        </w:rPr>
      </w:pPr>
    </w:p>
    <w:p w:rsidR="00821819" w:rsidRPr="00DF7E72" w:rsidRDefault="00821819" w:rsidP="007B1E6D">
      <w:pPr>
        <w:numPr>
          <w:ilvl w:val="0"/>
          <w:numId w:val="31"/>
        </w:numPr>
        <w:jc w:val="both"/>
        <w:outlineLvl w:val="0"/>
        <w:rPr>
          <w:b/>
          <w:bCs/>
          <w:kern w:val="36"/>
          <w:sz w:val="24"/>
          <w:szCs w:val="24"/>
        </w:rPr>
      </w:pPr>
      <w:r w:rsidRPr="00DF7E72">
        <w:rPr>
          <w:sz w:val="24"/>
          <w:szCs w:val="24"/>
        </w:rPr>
        <w:t xml:space="preserve">A Képviselő-testület egyetért és támogatja, hogy a Madarász Imre Egyesített Óvoda Székhely óvodája által benyújtott a </w:t>
      </w:r>
      <w:r w:rsidRPr="00DF7E72">
        <w:rPr>
          <w:b/>
          <w:bCs/>
          <w:kern w:val="36"/>
          <w:sz w:val="24"/>
          <w:szCs w:val="24"/>
        </w:rPr>
        <w:t xml:space="preserve">„NEMZETI TEHETSÉG PROGRAM A hazai és határon túli óvodai tehetség-kibontakoztató programok támogatása NTP-OTKP-19” </w:t>
      </w:r>
      <w:r w:rsidRPr="00DF7E72">
        <w:rPr>
          <w:bCs/>
          <w:kern w:val="36"/>
          <w:sz w:val="24"/>
          <w:szCs w:val="24"/>
        </w:rPr>
        <w:t xml:space="preserve">című </w:t>
      </w:r>
      <w:r w:rsidRPr="00DF7E72">
        <w:rPr>
          <w:sz w:val="24"/>
          <w:szCs w:val="24"/>
        </w:rPr>
        <w:t>pályázaton elnyert támogatás a pályázatban foglalt feladatok megvalósítására kerüljön felhasználásra.</w:t>
      </w:r>
    </w:p>
    <w:p w:rsidR="00821819" w:rsidRPr="00DF7E72" w:rsidRDefault="00821819" w:rsidP="007B1E6D">
      <w:pPr>
        <w:pStyle w:val="Nincstrkz"/>
        <w:numPr>
          <w:ilvl w:val="0"/>
          <w:numId w:val="31"/>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821819" w:rsidRPr="00DF7E72" w:rsidRDefault="00821819" w:rsidP="007B1E6D">
      <w:pPr>
        <w:pStyle w:val="Nincstrkz"/>
        <w:numPr>
          <w:ilvl w:val="0"/>
          <w:numId w:val="31"/>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 xml:space="preserve"> A Képviselő-testület hozzájárul a címbeli pályázat elnyerése esetén a feladatokkal járó, a szerződésben rögzített kötelezettségek teljesítéséhez.</w:t>
      </w:r>
    </w:p>
    <w:p w:rsidR="00821819" w:rsidRPr="00DF7E72" w:rsidRDefault="00821819" w:rsidP="00821819">
      <w:pPr>
        <w:pStyle w:val="Nincstrkz"/>
        <w:jc w:val="both"/>
        <w:rPr>
          <w:rFonts w:ascii="Times New Roman" w:eastAsia="Times New Roman" w:hAnsi="Times New Roman"/>
          <w:sz w:val="24"/>
          <w:szCs w:val="24"/>
          <w:lang w:eastAsia="hu-HU"/>
        </w:rPr>
      </w:pPr>
    </w:p>
    <w:p w:rsidR="00821819" w:rsidRPr="00DF7E72" w:rsidRDefault="00821819" w:rsidP="00821819">
      <w:pPr>
        <w:widowControl w:val="0"/>
        <w:autoSpaceDE w:val="0"/>
        <w:autoSpaceDN w:val="0"/>
        <w:adjustRightInd w:val="0"/>
        <w:jc w:val="both"/>
        <w:rPr>
          <w:b/>
          <w:sz w:val="24"/>
          <w:szCs w:val="24"/>
          <w:u w:val="single"/>
        </w:rPr>
      </w:pPr>
      <w:r w:rsidRPr="00DF7E72">
        <w:rPr>
          <w:b/>
          <w:sz w:val="24"/>
          <w:szCs w:val="24"/>
          <w:u w:val="single"/>
        </w:rPr>
        <w:t xml:space="preserve">Erről értesülnek: </w:t>
      </w:r>
    </w:p>
    <w:p w:rsidR="00821819" w:rsidRPr="00DF7E72" w:rsidRDefault="00821819" w:rsidP="007B1E6D">
      <w:pPr>
        <w:widowControl w:val="0"/>
        <w:numPr>
          <w:ilvl w:val="0"/>
          <w:numId w:val="48"/>
        </w:numPr>
        <w:autoSpaceDE w:val="0"/>
        <w:autoSpaceDN w:val="0"/>
        <w:adjustRightInd w:val="0"/>
        <w:ind w:left="851" w:hanging="425"/>
        <w:jc w:val="both"/>
        <w:rPr>
          <w:sz w:val="24"/>
          <w:szCs w:val="24"/>
        </w:rPr>
      </w:pPr>
      <w:r w:rsidRPr="00DF7E72">
        <w:rPr>
          <w:sz w:val="24"/>
          <w:szCs w:val="24"/>
        </w:rPr>
        <w:t xml:space="preserve">Karcag Városi Önkormányzat Képviselő-testületének tagjai, lakhelyükön </w:t>
      </w:r>
    </w:p>
    <w:p w:rsidR="00821819" w:rsidRPr="00DF7E72" w:rsidRDefault="00821819" w:rsidP="007B1E6D">
      <w:pPr>
        <w:widowControl w:val="0"/>
        <w:numPr>
          <w:ilvl w:val="0"/>
          <w:numId w:val="48"/>
        </w:numPr>
        <w:autoSpaceDE w:val="0"/>
        <w:autoSpaceDN w:val="0"/>
        <w:adjustRightInd w:val="0"/>
        <w:ind w:left="851" w:hanging="425"/>
        <w:jc w:val="both"/>
        <w:rPr>
          <w:sz w:val="24"/>
          <w:szCs w:val="24"/>
        </w:rPr>
      </w:pPr>
      <w:r w:rsidRPr="00DF7E72">
        <w:rPr>
          <w:sz w:val="24"/>
          <w:szCs w:val="24"/>
        </w:rPr>
        <w:t xml:space="preserve">Karcag Városi Önkormányzat Polgármestere, helyben </w:t>
      </w:r>
    </w:p>
    <w:p w:rsidR="00821819" w:rsidRPr="00DF7E72" w:rsidRDefault="00821819" w:rsidP="007B1E6D">
      <w:pPr>
        <w:widowControl w:val="0"/>
        <w:numPr>
          <w:ilvl w:val="0"/>
          <w:numId w:val="48"/>
        </w:numPr>
        <w:autoSpaceDE w:val="0"/>
        <w:autoSpaceDN w:val="0"/>
        <w:adjustRightInd w:val="0"/>
        <w:ind w:left="851" w:hanging="425"/>
        <w:jc w:val="both"/>
        <w:rPr>
          <w:sz w:val="24"/>
          <w:szCs w:val="24"/>
        </w:rPr>
      </w:pPr>
      <w:r w:rsidRPr="00DF7E72">
        <w:rPr>
          <w:sz w:val="24"/>
          <w:szCs w:val="24"/>
        </w:rPr>
        <w:t xml:space="preserve">Karcag Városi Önkormányzat Jegyzője, helyben </w:t>
      </w:r>
    </w:p>
    <w:p w:rsidR="00821819" w:rsidRPr="00DF7E72" w:rsidRDefault="00821819" w:rsidP="007B1E6D">
      <w:pPr>
        <w:widowControl w:val="0"/>
        <w:numPr>
          <w:ilvl w:val="0"/>
          <w:numId w:val="48"/>
        </w:numPr>
        <w:autoSpaceDE w:val="0"/>
        <w:autoSpaceDN w:val="0"/>
        <w:adjustRightInd w:val="0"/>
        <w:ind w:left="851" w:hanging="425"/>
        <w:jc w:val="both"/>
        <w:rPr>
          <w:sz w:val="24"/>
          <w:szCs w:val="24"/>
        </w:rPr>
      </w:pPr>
      <w:r w:rsidRPr="00DF7E72">
        <w:rPr>
          <w:sz w:val="24"/>
          <w:szCs w:val="24"/>
        </w:rPr>
        <w:t>Karcagi Polgármesteri Hivatal Aljegyzői Iroda, helyben</w:t>
      </w:r>
    </w:p>
    <w:p w:rsidR="00821819" w:rsidRPr="00DF7E72" w:rsidRDefault="00821819" w:rsidP="007B1E6D">
      <w:pPr>
        <w:widowControl w:val="0"/>
        <w:numPr>
          <w:ilvl w:val="0"/>
          <w:numId w:val="48"/>
        </w:numPr>
        <w:autoSpaceDE w:val="0"/>
        <w:autoSpaceDN w:val="0"/>
        <w:adjustRightInd w:val="0"/>
        <w:ind w:left="851" w:hanging="425"/>
        <w:jc w:val="both"/>
        <w:rPr>
          <w:sz w:val="24"/>
          <w:szCs w:val="24"/>
        </w:rPr>
      </w:pPr>
      <w:r w:rsidRPr="00DF7E72">
        <w:rPr>
          <w:sz w:val="24"/>
          <w:szCs w:val="24"/>
        </w:rPr>
        <w:t xml:space="preserve">Karcagi Polgármesteri Hivatal Költségvetési, Gazdálkodási és Kistérségi Iroda, helyben </w:t>
      </w:r>
    </w:p>
    <w:p w:rsidR="00821819" w:rsidRPr="00DF7E72" w:rsidRDefault="00821819" w:rsidP="007B1E6D">
      <w:pPr>
        <w:widowControl w:val="0"/>
        <w:numPr>
          <w:ilvl w:val="0"/>
          <w:numId w:val="48"/>
        </w:numPr>
        <w:autoSpaceDE w:val="0"/>
        <w:autoSpaceDN w:val="0"/>
        <w:adjustRightInd w:val="0"/>
        <w:ind w:left="851" w:hanging="425"/>
        <w:jc w:val="both"/>
        <w:rPr>
          <w:sz w:val="24"/>
          <w:szCs w:val="24"/>
        </w:rPr>
      </w:pPr>
      <w:r w:rsidRPr="00DF7E72">
        <w:rPr>
          <w:sz w:val="24"/>
          <w:szCs w:val="24"/>
        </w:rPr>
        <w:t>Karcagi Polgármesteri Hivatal Nagyné Major Mária, intézményi és civil kapcsolatok ügyintézője, helyben</w:t>
      </w:r>
    </w:p>
    <w:p w:rsidR="00821819" w:rsidRPr="00DF7E72" w:rsidRDefault="00821819" w:rsidP="007B1E6D">
      <w:pPr>
        <w:widowControl w:val="0"/>
        <w:numPr>
          <w:ilvl w:val="0"/>
          <w:numId w:val="48"/>
        </w:numPr>
        <w:autoSpaceDE w:val="0"/>
        <w:autoSpaceDN w:val="0"/>
        <w:adjustRightInd w:val="0"/>
        <w:ind w:left="851" w:hanging="425"/>
        <w:jc w:val="both"/>
        <w:rPr>
          <w:sz w:val="24"/>
          <w:szCs w:val="24"/>
        </w:rPr>
      </w:pPr>
      <w:r w:rsidRPr="00DF7E72">
        <w:rPr>
          <w:sz w:val="24"/>
          <w:szCs w:val="24"/>
        </w:rPr>
        <w:t>Gulyás Ferencné intézményvezető, 5300 Karcag, Táncsics krt. 17.</w:t>
      </w:r>
    </w:p>
    <w:p w:rsidR="00821819" w:rsidRPr="00DF7E72" w:rsidRDefault="00821819" w:rsidP="00821819">
      <w:pPr>
        <w:widowControl w:val="0"/>
        <w:tabs>
          <w:tab w:val="left" w:pos="1134"/>
        </w:tabs>
        <w:autoSpaceDE w:val="0"/>
        <w:autoSpaceDN w:val="0"/>
        <w:adjustRightInd w:val="0"/>
        <w:ind w:left="1080"/>
        <w:jc w:val="both"/>
        <w:rPr>
          <w:sz w:val="24"/>
          <w:szCs w:val="24"/>
        </w:rPr>
      </w:pPr>
    </w:p>
    <w:p w:rsidR="00821819" w:rsidRDefault="00821819" w:rsidP="00821819">
      <w:pPr>
        <w:widowControl w:val="0"/>
        <w:autoSpaceDE w:val="0"/>
        <w:autoSpaceDN w:val="0"/>
        <w:adjustRightInd w:val="0"/>
        <w:ind w:left="709" w:hanging="851"/>
        <w:jc w:val="both"/>
        <w:rPr>
          <w:sz w:val="24"/>
          <w:szCs w:val="24"/>
        </w:rPr>
      </w:pPr>
    </w:p>
    <w:p w:rsidR="006F307E" w:rsidRDefault="006F307E" w:rsidP="00821819">
      <w:pPr>
        <w:widowControl w:val="0"/>
        <w:autoSpaceDE w:val="0"/>
        <w:autoSpaceDN w:val="0"/>
        <w:adjustRightInd w:val="0"/>
        <w:ind w:left="709" w:hanging="851"/>
        <w:jc w:val="both"/>
        <w:rPr>
          <w:sz w:val="24"/>
          <w:szCs w:val="24"/>
        </w:rPr>
      </w:pPr>
    </w:p>
    <w:p w:rsidR="006F307E" w:rsidRPr="00DF7E72" w:rsidRDefault="006F307E" w:rsidP="00821819">
      <w:pPr>
        <w:widowControl w:val="0"/>
        <w:autoSpaceDE w:val="0"/>
        <w:autoSpaceDN w:val="0"/>
        <w:adjustRightInd w:val="0"/>
        <w:ind w:left="709" w:hanging="851"/>
        <w:jc w:val="both"/>
        <w:rPr>
          <w:sz w:val="24"/>
          <w:szCs w:val="24"/>
        </w:rPr>
      </w:pPr>
    </w:p>
    <w:p w:rsidR="008468B7" w:rsidRPr="00A45D51" w:rsidRDefault="008468B7" w:rsidP="008468B7">
      <w:pPr>
        <w:jc w:val="both"/>
        <w:outlineLvl w:val="0"/>
        <w:rPr>
          <w:bCs/>
          <w:sz w:val="24"/>
          <w:szCs w:val="24"/>
        </w:rPr>
      </w:pPr>
      <w:r w:rsidRPr="00A45D51">
        <w:rPr>
          <w:b/>
          <w:bCs/>
          <w:sz w:val="24"/>
          <w:szCs w:val="24"/>
          <w:u w:val="single"/>
        </w:rPr>
        <w:t>Dobos László polgármester:</w:t>
      </w:r>
      <w:r w:rsidRPr="00A45D51">
        <w:rPr>
          <w:sz w:val="24"/>
          <w:szCs w:val="24"/>
        </w:rPr>
        <w:t xml:space="preserve"> Javasolta </w:t>
      </w:r>
      <w:r w:rsidR="00E32F07" w:rsidRPr="006D19D8">
        <w:rPr>
          <w:bCs/>
          <w:kern w:val="36"/>
          <w:sz w:val="24"/>
          <w:szCs w:val="24"/>
        </w:rPr>
        <w:t xml:space="preserve">a Madarász Imre Egyesített Óvoda Csokonai úti óvodája a „NEMZETI TEHETSÉG PROGRAM </w:t>
      </w:r>
      <w:proofErr w:type="gramStart"/>
      <w:r w:rsidR="00E32F07" w:rsidRPr="006D19D8">
        <w:rPr>
          <w:bCs/>
          <w:kern w:val="36"/>
          <w:sz w:val="24"/>
          <w:szCs w:val="24"/>
        </w:rPr>
        <w:t>A</w:t>
      </w:r>
      <w:proofErr w:type="gramEnd"/>
      <w:r w:rsidR="00E32F07" w:rsidRPr="006D19D8">
        <w:rPr>
          <w:bCs/>
          <w:kern w:val="36"/>
          <w:sz w:val="24"/>
          <w:szCs w:val="24"/>
        </w:rPr>
        <w:t xml:space="preserve"> hazai és határon túli óvodai tehetség-kibontakoztató programok támogatása NTP-OTKP-19” című pályázaton való</w:t>
      </w:r>
      <w:r w:rsidR="00E32F07" w:rsidRPr="00DF7E72">
        <w:rPr>
          <w:b/>
          <w:bCs/>
          <w:kern w:val="36"/>
          <w:sz w:val="24"/>
          <w:szCs w:val="24"/>
        </w:rPr>
        <w:t xml:space="preserve"> </w:t>
      </w:r>
      <w:r w:rsidRPr="008468B7">
        <w:rPr>
          <w:bCs/>
          <w:kern w:val="36"/>
          <w:sz w:val="24"/>
          <w:szCs w:val="24"/>
        </w:rPr>
        <w:t>részvételé</w:t>
      </w:r>
      <w:r>
        <w:rPr>
          <w:bCs/>
          <w:kern w:val="36"/>
          <w:sz w:val="24"/>
          <w:szCs w:val="24"/>
        </w:rPr>
        <w:t xml:space="preserve">nek </w:t>
      </w:r>
      <w:r w:rsidRPr="00A45D51">
        <w:rPr>
          <w:sz w:val="24"/>
          <w:szCs w:val="24"/>
        </w:rPr>
        <w:t xml:space="preserve">elfogadását. </w:t>
      </w:r>
      <w:r w:rsidRPr="00A45D51">
        <w:rPr>
          <w:bCs/>
          <w:sz w:val="24"/>
          <w:szCs w:val="24"/>
        </w:rPr>
        <w:t xml:space="preserve">Aki egyetért, kézfeltartással jelezze. </w:t>
      </w:r>
    </w:p>
    <w:p w:rsidR="006F307E" w:rsidRPr="00A45D51" w:rsidRDefault="006F307E" w:rsidP="008468B7">
      <w:pPr>
        <w:rPr>
          <w:b/>
          <w:bCs/>
          <w:sz w:val="24"/>
          <w:szCs w:val="24"/>
          <w:u w:val="single"/>
        </w:rPr>
      </w:pPr>
    </w:p>
    <w:p w:rsidR="008468B7" w:rsidRPr="00A45D51" w:rsidRDefault="008468B7" w:rsidP="008468B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B32D51">
        <w:rPr>
          <w:bCs/>
          <w:sz w:val="24"/>
          <w:szCs w:val="24"/>
        </w:rPr>
        <w:t>11</w:t>
      </w:r>
      <w:r w:rsidRPr="00A45D51">
        <w:rPr>
          <w:sz w:val="24"/>
          <w:szCs w:val="24"/>
        </w:rPr>
        <w:t xml:space="preserve"> igen szavazat. Nemleges szavazat és tartózkodás nem volt.</w:t>
      </w:r>
    </w:p>
    <w:p w:rsidR="008468B7" w:rsidRDefault="008468B7" w:rsidP="00821819">
      <w:pPr>
        <w:widowControl w:val="0"/>
        <w:autoSpaceDE w:val="0"/>
        <w:autoSpaceDN w:val="0"/>
        <w:adjustRightInd w:val="0"/>
        <w:ind w:left="709" w:hanging="851"/>
        <w:jc w:val="both"/>
        <w:rPr>
          <w:sz w:val="24"/>
          <w:szCs w:val="24"/>
        </w:rPr>
      </w:pPr>
    </w:p>
    <w:p w:rsidR="006F307E" w:rsidRPr="00DF7E72" w:rsidRDefault="006F307E" w:rsidP="00821819">
      <w:pPr>
        <w:widowControl w:val="0"/>
        <w:autoSpaceDE w:val="0"/>
        <w:autoSpaceDN w:val="0"/>
        <w:adjustRightInd w:val="0"/>
        <w:ind w:left="709" w:hanging="851"/>
        <w:jc w:val="both"/>
        <w:rPr>
          <w:sz w:val="24"/>
          <w:szCs w:val="24"/>
        </w:rPr>
      </w:pPr>
    </w:p>
    <w:p w:rsidR="00821819" w:rsidRPr="00DF7E72" w:rsidRDefault="00821819" w:rsidP="00821819">
      <w:pPr>
        <w:pStyle w:val="Nincstrkz"/>
        <w:jc w:val="both"/>
        <w:rPr>
          <w:rFonts w:ascii="Times New Roman" w:hAnsi="Times New Roman"/>
          <w:b/>
          <w:sz w:val="24"/>
          <w:szCs w:val="24"/>
        </w:rPr>
      </w:pPr>
      <w:r w:rsidRPr="00DF7E72">
        <w:rPr>
          <w:rFonts w:ascii="Times New Roman" w:hAnsi="Times New Roman"/>
          <w:b/>
          <w:sz w:val="24"/>
          <w:szCs w:val="24"/>
        </w:rPr>
        <w:t>203/2019. (IX.26.) „kt.” sz. h a t á r o z a t</w:t>
      </w:r>
    </w:p>
    <w:p w:rsidR="00821819" w:rsidRPr="00DF7E72" w:rsidRDefault="00821819" w:rsidP="00821819">
      <w:pPr>
        <w:jc w:val="both"/>
        <w:outlineLvl w:val="0"/>
        <w:rPr>
          <w:b/>
          <w:bCs/>
          <w:kern w:val="36"/>
          <w:sz w:val="24"/>
          <w:szCs w:val="24"/>
        </w:rPr>
      </w:pPr>
      <w:r w:rsidRPr="00DF7E72">
        <w:rPr>
          <w:b/>
          <w:bCs/>
          <w:kern w:val="36"/>
          <w:sz w:val="24"/>
          <w:szCs w:val="24"/>
        </w:rPr>
        <w:t>a Madarász Imre Egyesített Óvoda Csokonai úti óvodája a „NEMZETI TEHETSÉG PROGRAM A hazai és határon túli óvodai tehetség-kibontakoztató programok támogatása NTP-OTKP-19” című pályázaton való részvételéről</w:t>
      </w:r>
    </w:p>
    <w:p w:rsidR="00821819" w:rsidRPr="00DF7E72" w:rsidRDefault="00821819" w:rsidP="00821819">
      <w:pPr>
        <w:jc w:val="both"/>
        <w:rPr>
          <w:sz w:val="24"/>
          <w:szCs w:val="24"/>
        </w:rPr>
      </w:pPr>
    </w:p>
    <w:p w:rsidR="00821819" w:rsidRPr="00DF7E72" w:rsidRDefault="00821819" w:rsidP="00821819">
      <w:pPr>
        <w:jc w:val="both"/>
        <w:rPr>
          <w:sz w:val="24"/>
          <w:szCs w:val="24"/>
        </w:rPr>
      </w:pPr>
      <w:r w:rsidRPr="00DF7E72">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21819" w:rsidRPr="00DF7E72" w:rsidRDefault="00821819" w:rsidP="00821819">
      <w:pPr>
        <w:jc w:val="both"/>
        <w:rPr>
          <w:sz w:val="24"/>
          <w:szCs w:val="24"/>
        </w:rPr>
      </w:pPr>
    </w:p>
    <w:p w:rsidR="00821819" w:rsidRPr="00DF7E72" w:rsidRDefault="00821819" w:rsidP="007B1E6D">
      <w:pPr>
        <w:numPr>
          <w:ilvl w:val="0"/>
          <w:numId w:val="32"/>
        </w:numPr>
        <w:jc w:val="both"/>
        <w:outlineLvl w:val="0"/>
        <w:rPr>
          <w:b/>
          <w:bCs/>
          <w:kern w:val="36"/>
          <w:sz w:val="24"/>
          <w:szCs w:val="24"/>
        </w:rPr>
      </w:pPr>
      <w:r w:rsidRPr="00DF7E72">
        <w:rPr>
          <w:sz w:val="24"/>
          <w:szCs w:val="24"/>
        </w:rPr>
        <w:t xml:space="preserve">A Képviselő-testület egyetért és támogatja, hogy a Madarász Imre Egyesített Óvoda </w:t>
      </w:r>
      <w:r w:rsidRPr="00DF7E72">
        <w:rPr>
          <w:bCs/>
          <w:sz w:val="24"/>
          <w:szCs w:val="24"/>
        </w:rPr>
        <w:t>Csokonai úti óvodája</w:t>
      </w:r>
      <w:r w:rsidRPr="00DF7E72">
        <w:rPr>
          <w:sz w:val="24"/>
          <w:szCs w:val="24"/>
        </w:rPr>
        <w:t xml:space="preserve"> által benyújtott a </w:t>
      </w:r>
      <w:r w:rsidRPr="00DF7E72">
        <w:rPr>
          <w:b/>
          <w:bCs/>
          <w:kern w:val="36"/>
          <w:sz w:val="24"/>
          <w:szCs w:val="24"/>
        </w:rPr>
        <w:t xml:space="preserve">„NEMZETI TEHETSÉG PROGRAM A hazai és határon túli óvodai tehetség-kibontakoztató programok támogatása NTP-OTKP-19” </w:t>
      </w:r>
      <w:r w:rsidRPr="00DF7E72">
        <w:rPr>
          <w:bCs/>
          <w:kern w:val="36"/>
          <w:sz w:val="24"/>
          <w:szCs w:val="24"/>
        </w:rPr>
        <w:t xml:space="preserve">című </w:t>
      </w:r>
      <w:r w:rsidRPr="00DF7E72">
        <w:rPr>
          <w:sz w:val="24"/>
          <w:szCs w:val="24"/>
        </w:rPr>
        <w:t>pályázaton elnyert támogatás a pályázatban foglalt feladatok megvalósítására kerüljön felhasználásra.</w:t>
      </w:r>
    </w:p>
    <w:p w:rsidR="00821819" w:rsidRPr="00DF7E72" w:rsidRDefault="00821819" w:rsidP="007B1E6D">
      <w:pPr>
        <w:pStyle w:val="Nincstrkz"/>
        <w:numPr>
          <w:ilvl w:val="0"/>
          <w:numId w:val="32"/>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821819" w:rsidRPr="00DF7E72" w:rsidRDefault="00821819" w:rsidP="007B1E6D">
      <w:pPr>
        <w:pStyle w:val="Nincstrkz"/>
        <w:numPr>
          <w:ilvl w:val="0"/>
          <w:numId w:val="32"/>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 xml:space="preserve"> A Képviselő-testület hozzájárul a címbeli pályázat elnyerése esetén a feladatokkal járó, a szerződésben rögzített kötelezettségek teljesítéséhez.</w:t>
      </w:r>
    </w:p>
    <w:p w:rsidR="00821819" w:rsidRPr="00DF7E72" w:rsidRDefault="00821819" w:rsidP="00821819">
      <w:pPr>
        <w:pStyle w:val="Nincstrkz"/>
        <w:jc w:val="both"/>
        <w:rPr>
          <w:rFonts w:ascii="Times New Roman" w:eastAsia="Times New Roman" w:hAnsi="Times New Roman"/>
          <w:sz w:val="24"/>
          <w:szCs w:val="24"/>
          <w:lang w:eastAsia="hu-HU"/>
        </w:rPr>
      </w:pPr>
    </w:p>
    <w:p w:rsidR="00821819" w:rsidRPr="00DF7E72" w:rsidRDefault="00821819" w:rsidP="00821819">
      <w:pPr>
        <w:widowControl w:val="0"/>
        <w:autoSpaceDE w:val="0"/>
        <w:autoSpaceDN w:val="0"/>
        <w:adjustRightInd w:val="0"/>
        <w:jc w:val="both"/>
        <w:rPr>
          <w:b/>
          <w:sz w:val="24"/>
          <w:szCs w:val="24"/>
          <w:u w:val="single"/>
        </w:rPr>
      </w:pPr>
      <w:r w:rsidRPr="00DF7E72">
        <w:rPr>
          <w:b/>
          <w:sz w:val="24"/>
          <w:szCs w:val="24"/>
          <w:u w:val="single"/>
        </w:rPr>
        <w:t xml:space="preserve">Erről értesülnek: </w:t>
      </w:r>
    </w:p>
    <w:p w:rsidR="00821819" w:rsidRPr="00DF7E72" w:rsidRDefault="00821819" w:rsidP="007B1E6D">
      <w:pPr>
        <w:widowControl w:val="0"/>
        <w:numPr>
          <w:ilvl w:val="0"/>
          <w:numId w:val="33"/>
        </w:numPr>
        <w:autoSpaceDE w:val="0"/>
        <w:autoSpaceDN w:val="0"/>
        <w:adjustRightInd w:val="0"/>
        <w:jc w:val="both"/>
        <w:rPr>
          <w:sz w:val="24"/>
          <w:szCs w:val="24"/>
        </w:rPr>
      </w:pPr>
      <w:r w:rsidRPr="00DF7E72">
        <w:rPr>
          <w:sz w:val="24"/>
          <w:szCs w:val="24"/>
        </w:rPr>
        <w:t xml:space="preserve">Karcag Városi Önkormányzat Képviselő-testületének tagjai, lakhelyükön </w:t>
      </w:r>
    </w:p>
    <w:p w:rsidR="00821819" w:rsidRPr="00DF7E72" w:rsidRDefault="00821819" w:rsidP="007B1E6D">
      <w:pPr>
        <w:widowControl w:val="0"/>
        <w:numPr>
          <w:ilvl w:val="0"/>
          <w:numId w:val="33"/>
        </w:numPr>
        <w:autoSpaceDE w:val="0"/>
        <w:autoSpaceDN w:val="0"/>
        <w:adjustRightInd w:val="0"/>
        <w:jc w:val="both"/>
        <w:rPr>
          <w:sz w:val="24"/>
          <w:szCs w:val="24"/>
        </w:rPr>
      </w:pPr>
      <w:r w:rsidRPr="00DF7E72">
        <w:rPr>
          <w:sz w:val="24"/>
          <w:szCs w:val="24"/>
        </w:rPr>
        <w:t xml:space="preserve">Karcag Városi Önkormányzat Polgármestere, helyben </w:t>
      </w:r>
    </w:p>
    <w:p w:rsidR="00821819" w:rsidRPr="00DF7E72" w:rsidRDefault="00821819" w:rsidP="007B1E6D">
      <w:pPr>
        <w:widowControl w:val="0"/>
        <w:numPr>
          <w:ilvl w:val="0"/>
          <w:numId w:val="33"/>
        </w:numPr>
        <w:autoSpaceDE w:val="0"/>
        <w:autoSpaceDN w:val="0"/>
        <w:adjustRightInd w:val="0"/>
        <w:jc w:val="both"/>
        <w:rPr>
          <w:sz w:val="24"/>
          <w:szCs w:val="24"/>
        </w:rPr>
      </w:pPr>
      <w:r w:rsidRPr="00DF7E72">
        <w:rPr>
          <w:sz w:val="24"/>
          <w:szCs w:val="24"/>
        </w:rPr>
        <w:t xml:space="preserve">Karcag Városi Önkormányzat Jegyzője, helyben </w:t>
      </w:r>
    </w:p>
    <w:p w:rsidR="00821819" w:rsidRPr="00DF7E72" w:rsidRDefault="00821819" w:rsidP="007B1E6D">
      <w:pPr>
        <w:widowControl w:val="0"/>
        <w:numPr>
          <w:ilvl w:val="0"/>
          <w:numId w:val="33"/>
        </w:numPr>
        <w:autoSpaceDE w:val="0"/>
        <w:autoSpaceDN w:val="0"/>
        <w:adjustRightInd w:val="0"/>
        <w:jc w:val="both"/>
        <w:rPr>
          <w:sz w:val="24"/>
          <w:szCs w:val="24"/>
        </w:rPr>
      </w:pPr>
      <w:r w:rsidRPr="00DF7E72">
        <w:rPr>
          <w:sz w:val="24"/>
          <w:szCs w:val="24"/>
        </w:rPr>
        <w:t>Karcagi Polgármesteri Hivatal Aljegyzői Iroda, helyben</w:t>
      </w:r>
    </w:p>
    <w:p w:rsidR="00821819" w:rsidRPr="00DF7E72" w:rsidRDefault="00821819" w:rsidP="007B1E6D">
      <w:pPr>
        <w:widowControl w:val="0"/>
        <w:numPr>
          <w:ilvl w:val="0"/>
          <w:numId w:val="33"/>
        </w:numPr>
        <w:autoSpaceDE w:val="0"/>
        <w:autoSpaceDN w:val="0"/>
        <w:adjustRightInd w:val="0"/>
        <w:jc w:val="both"/>
        <w:rPr>
          <w:sz w:val="24"/>
          <w:szCs w:val="24"/>
        </w:rPr>
      </w:pPr>
      <w:r w:rsidRPr="00DF7E72">
        <w:rPr>
          <w:sz w:val="24"/>
          <w:szCs w:val="24"/>
        </w:rPr>
        <w:t xml:space="preserve">Karcagi Polgármesteri Hivatal Költségvetési, Gazdálkodási és Kistérségi Iroda, helyben </w:t>
      </w:r>
    </w:p>
    <w:p w:rsidR="00821819" w:rsidRPr="00DF7E72" w:rsidRDefault="00821819" w:rsidP="007B1E6D">
      <w:pPr>
        <w:widowControl w:val="0"/>
        <w:numPr>
          <w:ilvl w:val="0"/>
          <w:numId w:val="33"/>
        </w:numPr>
        <w:autoSpaceDE w:val="0"/>
        <w:autoSpaceDN w:val="0"/>
        <w:adjustRightInd w:val="0"/>
        <w:jc w:val="both"/>
        <w:rPr>
          <w:sz w:val="24"/>
          <w:szCs w:val="24"/>
        </w:rPr>
      </w:pPr>
      <w:r w:rsidRPr="00DF7E72">
        <w:rPr>
          <w:sz w:val="24"/>
          <w:szCs w:val="24"/>
        </w:rPr>
        <w:t>Karcagi Polgármesteri Hivatal Nagyné Major Mária, intézményi és civil kapcsolatok ügyintézője, helyben</w:t>
      </w:r>
    </w:p>
    <w:p w:rsidR="00821819" w:rsidRPr="00DF7E72" w:rsidRDefault="00821819" w:rsidP="007B1E6D">
      <w:pPr>
        <w:widowControl w:val="0"/>
        <w:numPr>
          <w:ilvl w:val="0"/>
          <w:numId w:val="33"/>
        </w:numPr>
        <w:autoSpaceDE w:val="0"/>
        <w:autoSpaceDN w:val="0"/>
        <w:adjustRightInd w:val="0"/>
        <w:jc w:val="both"/>
        <w:rPr>
          <w:sz w:val="24"/>
          <w:szCs w:val="24"/>
        </w:rPr>
      </w:pPr>
      <w:r w:rsidRPr="00DF7E72">
        <w:rPr>
          <w:sz w:val="24"/>
          <w:szCs w:val="24"/>
        </w:rPr>
        <w:t>Gulyás Ferencné intézményvezető, 5300 Karcag, Táncsics krt. 17.</w:t>
      </w:r>
    </w:p>
    <w:p w:rsidR="00821819" w:rsidRPr="00DF7E72" w:rsidRDefault="00821819" w:rsidP="00821819">
      <w:pPr>
        <w:widowControl w:val="0"/>
        <w:tabs>
          <w:tab w:val="left" w:pos="1134"/>
        </w:tabs>
        <w:autoSpaceDE w:val="0"/>
        <w:autoSpaceDN w:val="0"/>
        <w:adjustRightInd w:val="0"/>
        <w:ind w:left="1080"/>
        <w:jc w:val="both"/>
        <w:rPr>
          <w:sz w:val="24"/>
          <w:szCs w:val="24"/>
        </w:rPr>
      </w:pPr>
    </w:p>
    <w:p w:rsidR="00821819" w:rsidRDefault="00821819" w:rsidP="00821819">
      <w:pPr>
        <w:pStyle w:val="Nincstrkz"/>
        <w:jc w:val="both"/>
        <w:rPr>
          <w:rFonts w:ascii="Times New Roman" w:hAnsi="Times New Roman"/>
          <w:b/>
          <w:sz w:val="24"/>
          <w:szCs w:val="24"/>
        </w:rPr>
      </w:pPr>
    </w:p>
    <w:p w:rsidR="00E32F07" w:rsidRPr="00A45D51" w:rsidRDefault="00E32F07" w:rsidP="00E32F07">
      <w:pPr>
        <w:jc w:val="both"/>
        <w:outlineLvl w:val="0"/>
        <w:rPr>
          <w:bCs/>
          <w:sz w:val="24"/>
          <w:szCs w:val="24"/>
        </w:rPr>
      </w:pPr>
      <w:r w:rsidRPr="00A45D51">
        <w:rPr>
          <w:b/>
          <w:bCs/>
          <w:sz w:val="24"/>
          <w:szCs w:val="24"/>
          <w:u w:val="single"/>
        </w:rPr>
        <w:t>Dobos László polgármester:</w:t>
      </w:r>
      <w:r w:rsidRPr="00A45D51">
        <w:rPr>
          <w:sz w:val="24"/>
          <w:szCs w:val="24"/>
        </w:rPr>
        <w:t xml:space="preserve"> Javasolta </w:t>
      </w:r>
      <w:r w:rsidRPr="006D19D8">
        <w:rPr>
          <w:bCs/>
          <w:kern w:val="36"/>
          <w:sz w:val="24"/>
          <w:szCs w:val="24"/>
        </w:rPr>
        <w:t xml:space="preserve">a Madarász Imre Egyesített Jókai úti óvodája a „NEMZETI TEHETSÉG PROGRAM </w:t>
      </w:r>
      <w:proofErr w:type="gramStart"/>
      <w:r w:rsidRPr="006D19D8">
        <w:rPr>
          <w:bCs/>
          <w:kern w:val="36"/>
          <w:sz w:val="24"/>
          <w:szCs w:val="24"/>
        </w:rPr>
        <w:t>A</w:t>
      </w:r>
      <w:proofErr w:type="gramEnd"/>
      <w:r w:rsidRPr="006D19D8">
        <w:rPr>
          <w:bCs/>
          <w:kern w:val="36"/>
          <w:sz w:val="24"/>
          <w:szCs w:val="24"/>
        </w:rPr>
        <w:t xml:space="preserve"> hazai és határon túli óvodai tehetség-kibontakoztató programok támogatása NTP-OTKP-19” című pályázaton való</w:t>
      </w:r>
      <w:r w:rsidRPr="00DF7E72">
        <w:rPr>
          <w:b/>
          <w:bCs/>
          <w:kern w:val="36"/>
          <w:sz w:val="24"/>
          <w:szCs w:val="24"/>
        </w:rPr>
        <w:t xml:space="preserve"> </w:t>
      </w:r>
      <w:r w:rsidRPr="008468B7">
        <w:rPr>
          <w:bCs/>
          <w:kern w:val="36"/>
          <w:sz w:val="24"/>
          <w:szCs w:val="24"/>
        </w:rPr>
        <w:t>részvételé</w:t>
      </w:r>
      <w:r>
        <w:rPr>
          <w:bCs/>
          <w:kern w:val="36"/>
          <w:sz w:val="24"/>
          <w:szCs w:val="24"/>
        </w:rPr>
        <w:t xml:space="preserve">nek </w:t>
      </w:r>
      <w:r w:rsidRPr="00A45D51">
        <w:rPr>
          <w:sz w:val="24"/>
          <w:szCs w:val="24"/>
        </w:rPr>
        <w:t xml:space="preserve">elfogadását. </w:t>
      </w:r>
      <w:r w:rsidRPr="00A45D51">
        <w:rPr>
          <w:bCs/>
          <w:sz w:val="24"/>
          <w:szCs w:val="24"/>
        </w:rPr>
        <w:t xml:space="preserve">Aki egyetért, kézfeltartással jelezze. </w:t>
      </w:r>
    </w:p>
    <w:p w:rsidR="00E32F07" w:rsidRPr="00A45D51" w:rsidRDefault="00E32F07" w:rsidP="00E32F07">
      <w:pPr>
        <w:rPr>
          <w:b/>
          <w:bCs/>
          <w:sz w:val="24"/>
          <w:szCs w:val="24"/>
          <w:u w:val="single"/>
        </w:rPr>
      </w:pPr>
    </w:p>
    <w:p w:rsidR="00E32F07" w:rsidRPr="00A45D51" w:rsidRDefault="00E32F07" w:rsidP="00E32F0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B32D51">
        <w:rPr>
          <w:bCs/>
          <w:sz w:val="24"/>
          <w:szCs w:val="24"/>
        </w:rPr>
        <w:t>11</w:t>
      </w:r>
      <w:r w:rsidRPr="00A45D51">
        <w:rPr>
          <w:sz w:val="24"/>
          <w:szCs w:val="24"/>
        </w:rPr>
        <w:t xml:space="preserve"> igen szavazat. Nemleges szavazat és tartózkodás nem volt.</w:t>
      </w:r>
    </w:p>
    <w:p w:rsidR="00E32F07" w:rsidRDefault="00E32F07" w:rsidP="00821819">
      <w:pPr>
        <w:pStyle w:val="Nincstrkz"/>
        <w:jc w:val="both"/>
        <w:rPr>
          <w:rFonts w:ascii="Times New Roman" w:hAnsi="Times New Roman"/>
          <w:b/>
          <w:sz w:val="24"/>
          <w:szCs w:val="24"/>
        </w:rPr>
      </w:pPr>
    </w:p>
    <w:p w:rsidR="00E32F07" w:rsidRPr="00DF7E72" w:rsidRDefault="00E32F07" w:rsidP="00821819">
      <w:pPr>
        <w:pStyle w:val="Nincstrkz"/>
        <w:jc w:val="both"/>
        <w:rPr>
          <w:rFonts w:ascii="Times New Roman" w:hAnsi="Times New Roman"/>
          <w:b/>
          <w:sz w:val="24"/>
          <w:szCs w:val="24"/>
        </w:rPr>
      </w:pPr>
    </w:p>
    <w:p w:rsidR="00821819" w:rsidRPr="00DF7E72" w:rsidRDefault="00821819" w:rsidP="00821819">
      <w:pPr>
        <w:pStyle w:val="Nincstrkz"/>
        <w:jc w:val="both"/>
        <w:rPr>
          <w:rFonts w:ascii="Times New Roman" w:hAnsi="Times New Roman"/>
          <w:b/>
          <w:sz w:val="24"/>
          <w:szCs w:val="24"/>
        </w:rPr>
      </w:pPr>
    </w:p>
    <w:p w:rsidR="00821819" w:rsidRPr="00DF7E72" w:rsidRDefault="00821819" w:rsidP="00821819">
      <w:pPr>
        <w:pStyle w:val="Nincstrkz"/>
        <w:jc w:val="both"/>
        <w:rPr>
          <w:rFonts w:ascii="Times New Roman" w:hAnsi="Times New Roman"/>
          <w:b/>
          <w:sz w:val="24"/>
          <w:szCs w:val="24"/>
        </w:rPr>
      </w:pPr>
      <w:r w:rsidRPr="00DF7E72">
        <w:rPr>
          <w:rFonts w:ascii="Times New Roman" w:hAnsi="Times New Roman"/>
          <w:b/>
          <w:sz w:val="24"/>
          <w:szCs w:val="24"/>
        </w:rPr>
        <w:lastRenderedPageBreak/>
        <w:t>204/2019. (IX.26.) „kt.” sz. h a t á r o z a t</w:t>
      </w:r>
    </w:p>
    <w:p w:rsidR="00821819" w:rsidRPr="00DF7E72" w:rsidRDefault="00821819" w:rsidP="00821819">
      <w:pPr>
        <w:jc w:val="both"/>
        <w:outlineLvl w:val="0"/>
        <w:rPr>
          <w:b/>
          <w:bCs/>
          <w:kern w:val="36"/>
          <w:sz w:val="24"/>
          <w:szCs w:val="24"/>
        </w:rPr>
      </w:pPr>
      <w:r w:rsidRPr="00DF7E72">
        <w:rPr>
          <w:b/>
          <w:bCs/>
          <w:kern w:val="36"/>
          <w:sz w:val="24"/>
          <w:szCs w:val="24"/>
        </w:rPr>
        <w:t>a Madarász Imre Egyesített Jókai úti óvodája a „NEMZETI TEHETSÉG PROGRAM A hazai és határon túli óvodai tehetség-kibontakoztató programok támogatása NTP-OTKP-19” című pályázaton való részvételéről</w:t>
      </w:r>
    </w:p>
    <w:p w:rsidR="00821819" w:rsidRPr="00DF7E72" w:rsidRDefault="00821819" w:rsidP="00821819">
      <w:pPr>
        <w:jc w:val="both"/>
        <w:rPr>
          <w:sz w:val="24"/>
          <w:szCs w:val="24"/>
        </w:rPr>
      </w:pPr>
    </w:p>
    <w:p w:rsidR="00821819" w:rsidRPr="00DF7E72" w:rsidRDefault="00821819" w:rsidP="00821819">
      <w:pPr>
        <w:jc w:val="both"/>
        <w:rPr>
          <w:sz w:val="24"/>
          <w:szCs w:val="24"/>
        </w:rPr>
      </w:pPr>
      <w:r w:rsidRPr="00DF7E72">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21819" w:rsidRPr="00DF7E72" w:rsidRDefault="00821819" w:rsidP="00821819">
      <w:pPr>
        <w:jc w:val="both"/>
        <w:rPr>
          <w:sz w:val="24"/>
          <w:szCs w:val="24"/>
        </w:rPr>
      </w:pPr>
    </w:p>
    <w:p w:rsidR="00821819" w:rsidRPr="00DF7E72" w:rsidRDefault="00821819" w:rsidP="007B1E6D">
      <w:pPr>
        <w:numPr>
          <w:ilvl w:val="0"/>
          <w:numId w:val="34"/>
        </w:numPr>
        <w:jc w:val="both"/>
        <w:outlineLvl w:val="0"/>
        <w:rPr>
          <w:b/>
          <w:bCs/>
          <w:kern w:val="36"/>
          <w:sz w:val="24"/>
          <w:szCs w:val="24"/>
        </w:rPr>
      </w:pPr>
      <w:r w:rsidRPr="00DF7E72">
        <w:rPr>
          <w:sz w:val="24"/>
          <w:szCs w:val="24"/>
        </w:rPr>
        <w:t xml:space="preserve">A Képviselő-testület egyetért és támogatja, hogy a Madarász Imre Egyesített Óvoda Jókai úti óvodája által benyújtott a </w:t>
      </w:r>
      <w:r w:rsidRPr="00DF7E72">
        <w:rPr>
          <w:b/>
          <w:bCs/>
          <w:kern w:val="36"/>
          <w:sz w:val="24"/>
          <w:szCs w:val="24"/>
        </w:rPr>
        <w:t xml:space="preserve">„NEMZETI TEHETSÉG PROGRAM A hazai és határon túli óvodai tehetség-kibontakoztató programok támogatása NTP-OTKP-19” </w:t>
      </w:r>
      <w:r w:rsidRPr="00DF7E72">
        <w:rPr>
          <w:bCs/>
          <w:kern w:val="36"/>
          <w:sz w:val="24"/>
          <w:szCs w:val="24"/>
        </w:rPr>
        <w:t xml:space="preserve">című </w:t>
      </w:r>
      <w:r w:rsidRPr="00DF7E72">
        <w:rPr>
          <w:sz w:val="24"/>
          <w:szCs w:val="24"/>
        </w:rPr>
        <w:t>pályázaton elnyert támogatás a pályázatban foglalt feladatok megvalósítására kerüljön felhasználásra.</w:t>
      </w:r>
    </w:p>
    <w:p w:rsidR="00821819" w:rsidRPr="00DF7E72" w:rsidRDefault="00821819" w:rsidP="007B1E6D">
      <w:pPr>
        <w:pStyle w:val="Nincstrkz"/>
        <w:numPr>
          <w:ilvl w:val="0"/>
          <w:numId w:val="34"/>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821819" w:rsidRPr="00DF7E72" w:rsidRDefault="00821819" w:rsidP="007B1E6D">
      <w:pPr>
        <w:pStyle w:val="Nincstrkz"/>
        <w:numPr>
          <w:ilvl w:val="0"/>
          <w:numId w:val="34"/>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 xml:space="preserve"> A Képviselő-testület hozzájárul a címbeli pályázat elnyerése esetén a feladatokkal járó, a szerződésben rögzített kötelezettségek teljesítéséhez.</w:t>
      </w:r>
    </w:p>
    <w:p w:rsidR="00821819" w:rsidRPr="00DF7E72" w:rsidRDefault="00821819" w:rsidP="00821819">
      <w:pPr>
        <w:pStyle w:val="Nincstrkz"/>
        <w:jc w:val="both"/>
        <w:rPr>
          <w:rFonts w:ascii="Times New Roman" w:eastAsia="Times New Roman" w:hAnsi="Times New Roman"/>
          <w:sz w:val="24"/>
          <w:szCs w:val="24"/>
          <w:lang w:eastAsia="hu-HU"/>
        </w:rPr>
      </w:pPr>
    </w:p>
    <w:p w:rsidR="00821819" w:rsidRPr="00DF7E72" w:rsidRDefault="00821819" w:rsidP="00821819">
      <w:pPr>
        <w:widowControl w:val="0"/>
        <w:autoSpaceDE w:val="0"/>
        <w:autoSpaceDN w:val="0"/>
        <w:adjustRightInd w:val="0"/>
        <w:jc w:val="both"/>
        <w:rPr>
          <w:b/>
          <w:sz w:val="24"/>
          <w:szCs w:val="24"/>
          <w:u w:val="single"/>
        </w:rPr>
      </w:pPr>
      <w:r w:rsidRPr="00DF7E72">
        <w:rPr>
          <w:b/>
          <w:sz w:val="24"/>
          <w:szCs w:val="24"/>
          <w:u w:val="single"/>
        </w:rPr>
        <w:t xml:space="preserve">Erről értesülnek: </w:t>
      </w:r>
    </w:p>
    <w:p w:rsidR="00821819" w:rsidRPr="00DF7E72" w:rsidRDefault="00821819" w:rsidP="007B1E6D">
      <w:pPr>
        <w:widowControl w:val="0"/>
        <w:numPr>
          <w:ilvl w:val="0"/>
          <w:numId w:val="35"/>
        </w:numPr>
        <w:autoSpaceDE w:val="0"/>
        <w:autoSpaceDN w:val="0"/>
        <w:adjustRightInd w:val="0"/>
        <w:jc w:val="both"/>
        <w:rPr>
          <w:sz w:val="24"/>
          <w:szCs w:val="24"/>
        </w:rPr>
      </w:pPr>
      <w:r w:rsidRPr="00DF7E72">
        <w:rPr>
          <w:sz w:val="24"/>
          <w:szCs w:val="24"/>
        </w:rPr>
        <w:t xml:space="preserve">Karcag Városi Önkormányzat Képviselő-testületének tagjai, lakhelyükön </w:t>
      </w:r>
    </w:p>
    <w:p w:rsidR="00821819" w:rsidRPr="00DF7E72" w:rsidRDefault="00821819" w:rsidP="007B1E6D">
      <w:pPr>
        <w:widowControl w:val="0"/>
        <w:numPr>
          <w:ilvl w:val="0"/>
          <w:numId w:val="35"/>
        </w:numPr>
        <w:autoSpaceDE w:val="0"/>
        <w:autoSpaceDN w:val="0"/>
        <w:adjustRightInd w:val="0"/>
        <w:jc w:val="both"/>
        <w:rPr>
          <w:sz w:val="24"/>
          <w:szCs w:val="24"/>
        </w:rPr>
      </w:pPr>
      <w:r w:rsidRPr="00DF7E72">
        <w:rPr>
          <w:sz w:val="24"/>
          <w:szCs w:val="24"/>
        </w:rPr>
        <w:t xml:space="preserve">Karcag Városi Önkormányzat Polgármestere, helyben </w:t>
      </w:r>
    </w:p>
    <w:p w:rsidR="00821819" w:rsidRPr="00DF7E72" w:rsidRDefault="00821819" w:rsidP="007B1E6D">
      <w:pPr>
        <w:widowControl w:val="0"/>
        <w:numPr>
          <w:ilvl w:val="0"/>
          <w:numId w:val="35"/>
        </w:numPr>
        <w:autoSpaceDE w:val="0"/>
        <w:autoSpaceDN w:val="0"/>
        <w:adjustRightInd w:val="0"/>
        <w:jc w:val="both"/>
        <w:rPr>
          <w:sz w:val="24"/>
          <w:szCs w:val="24"/>
        </w:rPr>
      </w:pPr>
      <w:r w:rsidRPr="00DF7E72">
        <w:rPr>
          <w:sz w:val="24"/>
          <w:szCs w:val="24"/>
        </w:rPr>
        <w:t xml:space="preserve">Karcag Városi Önkormányzat Jegyzője, helyben </w:t>
      </w:r>
    </w:p>
    <w:p w:rsidR="00821819" w:rsidRPr="00DF7E72" w:rsidRDefault="00821819" w:rsidP="007B1E6D">
      <w:pPr>
        <w:widowControl w:val="0"/>
        <w:numPr>
          <w:ilvl w:val="0"/>
          <w:numId w:val="35"/>
        </w:numPr>
        <w:autoSpaceDE w:val="0"/>
        <w:autoSpaceDN w:val="0"/>
        <w:adjustRightInd w:val="0"/>
        <w:jc w:val="both"/>
        <w:rPr>
          <w:sz w:val="24"/>
          <w:szCs w:val="24"/>
        </w:rPr>
      </w:pPr>
      <w:r w:rsidRPr="00DF7E72">
        <w:rPr>
          <w:sz w:val="24"/>
          <w:szCs w:val="24"/>
        </w:rPr>
        <w:t>Karcagi Polgármesteri Hivatal Aljegyzői Iroda, helyben</w:t>
      </w:r>
    </w:p>
    <w:p w:rsidR="00821819" w:rsidRPr="00DF7E72" w:rsidRDefault="00821819" w:rsidP="007B1E6D">
      <w:pPr>
        <w:widowControl w:val="0"/>
        <w:numPr>
          <w:ilvl w:val="0"/>
          <w:numId w:val="35"/>
        </w:numPr>
        <w:autoSpaceDE w:val="0"/>
        <w:autoSpaceDN w:val="0"/>
        <w:adjustRightInd w:val="0"/>
        <w:jc w:val="both"/>
        <w:rPr>
          <w:sz w:val="24"/>
          <w:szCs w:val="24"/>
        </w:rPr>
      </w:pPr>
      <w:r w:rsidRPr="00DF7E72">
        <w:rPr>
          <w:sz w:val="24"/>
          <w:szCs w:val="24"/>
        </w:rPr>
        <w:t xml:space="preserve">Karcagi Polgármesteri Hivatal Költségvetési, Gazdálkodási és Kistérségi Iroda, helyben </w:t>
      </w:r>
    </w:p>
    <w:p w:rsidR="00821819" w:rsidRPr="00DF7E72" w:rsidRDefault="00821819" w:rsidP="007B1E6D">
      <w:pPr>
        <w:widowControl w:val="0"/>
        <w:numPr>
          <w:ilvl w:val="0"/>
          <w:numId w:val="35"/>
        </w:numPr>
        <w:autoSpaceDE w:val="0"/>
        <w:autoSpaceDN w:val="0"/>
        <w:adjustRightInd w:val="0"/>
        <w:jc w:val="both"/>
        <w:rPr>
          <w:sz w:val="24"/>
          <w:szCs w:val="24"/>
        </w:rPr>
      </w:pPr>
      <w:r w:rsidRPr="00DF7E72">
        <w:rPr>
          <w:sz w:val="24"/>
          <w:szCs w:val="24"/>
        </w:rPr>
        <w:t>Karcagi Polgármesteri Hivatal Nagyné Major Mária, intézményi és civil kapcsolatok ügyintézője, helyben</w:t>
      </w:r>
    </w:p>
    <w:p w:rsidR="00821819" w:rsidRPr="00DF7E72" w:rsidRDefault="00821819" w:rsidP="007B1E6D">
      <w:pPr>
        <w:widowControl w:val="0"/>
        <w:numPr>
          <w:ilvl w:val="0"/>
          <w:numId w:val="35"/>
        </w:numPr>
        <w:autoSpaceDE w:val="0"/>
        <w:autoSpaceDN w:val="0"/>
        <w:adjustRightInd w:val="0"/>
        <w:jc w:val="both"/>
        <w:rPr>
          <w:sz w:val="24"/>
          <w:szCs w:val="24"/>
        </w:rPr>
      </w:pPr>
      <w:r w:rsidRPr="00DF7E72">
        <w:rPr>
          <w:sz w:val="24"/>
          <w:szCs w:val="24"/>
        </w:rPr>
        <w:t>Gulyás Ferencné intézményvezető, 5300 Karcag, Táncsics krt. 17.</w:t>
      </w:r>
    </w:p>
    <w:p w:rsidR="00821819" w:rsidRPr="00DF7E72" w:rsidRDefault="00821819" w:rsidP="00821819">
      <w:pPr>
        <w:widowControl w:val="0"/>
        <w:tabs>
          <w:tab w:val="left" w:pos="1134"/>
        </w:tabs>
        <w:autoSpaceDE w:val="0"/>
        <w:autoSpaceDN w:val="0"/>
        <w:adjustRightInd w:val="0"/>
        <w:ind w:left="1080"/>
        <w:jc w:val="both"/>
        <w:rPr>
          <w:sz w:val="24"/>
          <w:szCs w:val="24"/>
        </w:rPr>
      </w:pPr>
    </w:p>
    <w:p w:rsidR="00821819" w:rsidRPr="00DF7E72" w:rsidRDefault="00821819" w:rsidP="00821819">
      <w:pPr>
        <w:pStyle w:val="Nincstrkz"/>
        <w:jc w:val="both"/>
        <w:rPr>
          <w:rFonts w:ascii="Times New Roman" w:hAnsi="Times New Roman"/>
          <w:b/>
          <w:sz w:val="24"/>
          <w:szCs w:val="24"/>
        </w:rPr>
      </w:pPr>
    </w:p>
    <w:p w:rsidR="00E32F07" w:rsidRPr="00A45D51" w:rsidRDefault="00E32F07" w:rsidP="00E32F07">
      <w:pPr>
        <w:jc w:val="both"/>
        <w:outlineLvl w:val="0"/>
        <w:rPr>
          <w:bCs/>
          <w:sz w:val="24"/>
          <w:szCs w:val="24"/>
        </w:rPr>
      </w:pPr>
      <w:r w:rsidRPr="00A45D51">
        <w:rPr>
          <w:b/>
          <w:bCs/>
          <w:sz w:val="24"/>
          <w:szCs w:val="24"/>
          <w:u w:val="single"/>
        </w:rPr>
        <w:t>Dobos László polgármester:</w:t>
      </w:r>
      <w:r w:rsidRPr="00A45D51">
        <w:rPr>
          <w:sz w:val="24"/>
          <w:szCs w:val="24"/>
        </w:rPr>
        <w:t xml:space="preserve"> Javasolta </w:t>
      </w:r>
      <w:r w:rsidR="006D19D8" w:rsidRPr="006D19D8">
        <w:rPr>
          <w:bCs/>
          <w:kern w:val="36"/>
          <w:sz w:val="24"/>
          <w:szCs w:val="24"/>
        </w:rPr>
        <w:t xml:space="preserve">a Madarász Imre Egyesített Óvoda Kinizsi úti óvodája a „NEMZETI TEHETSÉG PROGRAM </w:t>
      </w:r>
      <w:proofErr w:type="gramStart"/>
      <w:r w:rsidR="006D19D8" w:rsidRPr="006D19D8">
        <w:rPr>
          <w:bCs/>
          <w:kern w:val="36"/>
          <w:sz w:val="24"/>
          <w:szCs w:val="24"/>
        </w:rPr>
        <w:t>A</w:t>
      </w:r>
      <w:proofErr w:type="gramEnd"/>
      <w:r w:rsidR="006D19D8" w:rsidRPr="006D19D8">
        <w:rPr>
          <w:bCs/>
          <w:kern w:val="36"/>
          <w:sz w:val="24"/>
          <w:szCs w:val="24"/>
        </w:rPr>
        <w:t xml:space="preserve"> hazai és határon túli óvodai tehetség-kibontakoztató programok támogatása NTP-OTKP-19” című pályázaton való</w:t>
      </w:r>
      <w:r w:rsidR="006D19D8" w:rsidRPr="00DF7E72">
        <w:rPr>
          <w:b/>
          <w:bCs/>
          <w:kern w:val="36"/>
          <w:sz w:val="24"/>
          <w:szCs w:val="24"/>
        </w:rPr>
        <w:t xml:space="preserve"> </w:t>
      </w:r>
      <w:r w:rsidRPr="008468B7">
        <w:rPr>
          <w:bCs/>
          <w:kern w:val="36"/>
          <w:sz w:val="24"/>
          <w:szCs w:val="24"/>
        </w:rPr>
        <w:t>részvételé</w:t>
      </w:r>
      <w:r>
        <w:rPr>
          <w:bCs/>
          <w:kern w:val="36"/>
          <w:sz w:val="24"/>
          <w:szCs w:val="24"/>
        </w:rPr>
        <w:t xml:space="preserve">nek </w:t>
      </w:r>
      <w:r w:rsidRPr="00A45D51">
        <w:rPr>
          <w:sz w:val="24"/>
          <w:szCs w:val="24"/>
        </w:rPr>
        <w:t xml:space="preserve">elfogadását. </w:t>
      </w:r>
      <w:r w:rsidRPr="00A45D51">
        <w:rPr>
          <w:bCs/>
          <w:sz w:val="24"/>
          <w:szCs w:val="24"/>
        </w:rPr>
        <w:t xml:space="preserve">Aki egyetért, kézfeltartással jelezze. </w:t>
      </w:r>
    </w:p>
    <w:p w:rsidR="00E32F07" w:rsidRPr="00A45D51" w:rsidRDefault="00E32F07" w:rsidP="00E32F07">
      <w:pPr>
        <w:rPr>
          <w:b/>
          <w:bCs/>
          <w:sz w:val="24"/>
          <w:szCs w:val="24"/>
          <w:u w:val="single"/>
        </w:rPr>
      </w:pPr>
    </w:p>
    <w:p w:rsidR="00E32F07" w:rsidRPr="00A45D51" w:rsidRDefault="00E32F07" w:rsidP="00E32F0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B32D51">
        <w:rPr>
          <w:bCs/>
          <w:sz w:val="24"/>
          <w:szCs w:val="24"/>
        </w:rPr>
        <w:t>11</w:t>
      </w:r>
      <w:r w:rsidRPr="00A45D51">
        <w:rPr>
          <w:sz w:val="24"/>
          <w:szCs w:val="24"/>
        </w:rPr>
        <w:t xml:space="preserve"> igen szavazat. Nemleges szavazat és tartózkodás nem volt.</w:t>
      </w:r>
    </w:p>
    <w:p w:rsidR="00821819" w:rsidRDefault="00821819" w:rsidP="00821819">
      <w:pPr>
        <w:pStyle w:val="Nincstrkz"/>
        <w:jc w:val="both"/>
        <w:rPr>
          <w:rFonts w:ascii="Times New Roman" w:hAnsi="Times New Roman"/>
          <w:b/>
          <w:sz w:val="24"/>
          <w:szCs w:val="24"/>
        </w:rPr>
      </w:pPr>
    </w:p>
    <w:p w:rsidR="00E32F07" w:rsidRDefault="00E32F07" w:rsidP="00821819">
      <w:pPr>
        <w:pStyle w:val="Nincstrkz"/>
        <w:jc w:val="both"/>
        <w:rPr>
          <w:rFonts w:ascii="Times New Roman" w:hAnsi="Times New Roman"/>
          <w:b/>
          <w:sz w:val="24"/>
          <w:szCs w:val="24"/>
        </w:rPr>
      </w:pPr>
    </w:p>
    <w:p w:rsidR="00E32F07" w:rsidRPr="00DF7E72" w:rsidRDefault="00E32F07" w:rsidP="00821819">
      <w:pPr>
        <w:pStyle w:val="Nincstrkz"/>
        <w:jc w:val="both"/>
        <w:rPr>
          <w:rFonts w:ascii="Times New Roman" w:hAnsi="Times New Roman"/>
          <w:b/>
          <w:sz w:val="24"/>
          <w:szCs w:val="24"/>
        </w:rPr>
      </w:pPr>
    </w:p>
    <w:p w:rsidR="00821819" w:rsidRPr="00DF7E72" w:rsidRDefault="00821819" w:rsidP="00821819">
      <w:pPr>
        <w:pStyle w:val="Nincstrkz"/>
        <w:jc w:val="both"/>
        <w:rPr>
          <w:rFonts w:ascii="Times New Roman" w:hAnsi="Times New Roman"/>
          <w:b/>
          <w:sz w:val="24"/>
          <w:szCs w:val="24"/>
        </w:rPr>
      </w:pPr>
      <w:r w:rsidRPr="00DF7E72">
        <w:rPr>
          <w:rFonts w:ascii="Times New Roman" w:hAnsi="Times New Roman"/>
          <w:b/>
          <w:sz w:val="24"/>
          <w:szCs w:val="24"/>
        </w:rPr>
        <w:t>205/2019. (IX.26.) „kt.” sz. h a t á r o z a t</w:t>
      </w:r>
    </w:p>
    <w:p w:rsidR="00821819" w:rsidRPr="00DF7E72" w:rsidRDefault="00821819" w:rsidP="00821819">
      <w:pPr>
        <w:jc w:val="both"/>
        <w:outlineLvl w:val="0"/>
        <w:rPr>
          <w:b/>
          <w:bCs/>
          <w:kern w:val="36"/>
          <w:sz w:val="24"/>
          <w:szCs w:val="24"/>
        </w:rPr>
      </w:pPr>
      <w:r w:rsidRPr="00DF7E72">
        <w:rPr>
          <w:b/>
          <w:bCs/>
          <w:kern w:val="36"/>
          <w:sz w:val="24"/>
          <w:szCs w:val="24"/>
        </w:rPr>
        <w:t>a Madarász Imre Egyesített Óvoda Kinizsi úti óvodája a „NEMZETI TEHETSÉG PROGRAM A hazai és határon túli óvodai tehetség-kibontakoztató programok támogatása NTP-OTKP-19” című pályázaton való részvételéről</w:t>
      </w:r>
    </w:p>
    <w:p w:rsidR="00821819" w:rsidRPr="00DF7E72" w:rsidRDefault="00821819" w:rsidP="00821819">
      <w:pPr>
        <w:jc w:val="both"/>
        <w:rPr>
          <w:sz w:val="24"/>
          <w:szCs w:val="24"/>
        </w:rPr>
      </w:pPr>
    </w:p>
    <w:p w:rsidR="00821819" w:rsidRPr="00DF7E72" w:rsidRDefault="00821819" w:rsidP="00821819">
      <w:pPr>
        <w:jc w:val="both"/>
        <w:rPr>
          <w:sz w:val="24"/>
          <w:szCs w:val="24"/>
        </w:rPr>
      </w:pPr>
      <w:r w:rsidRPr="00DF7E72">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21819" w:rsidRPr="00DF7E72" w:rsidRDefault="00821819" w:rsidP="00821819">
      <w:pPr>
        <w:jc w:val="both"/>
        <w:rPr>
          <w:sz w:val="24"/>
          <w:szCs w:val="24"/>
        </w:rPr>
      </w:pPr>
    </w:p>
    <w:p w:rsidR="00821819" w:rsidRPr="00DF7E72" w:rsidRDefault="00821819" w:rsidP="007B1E6D">
      <w:pPr>
        <w:numPr>
          <w:ilvl w:val="0"/>
          <w:numId w:val="36"/>
        </w:numPr>
        <w:jc w:val="both"/>
        <w:outlineLvl w:val="0"/>
        <w:rPr>
          <w:b/>
          <w:bCs/>
          <w:kern w:val="36"/>
          <w:sz w:val="24"/>
          <w:szCs w:val="24"/>
        </w:rPr>
      </w:pPr>
      <w:r w:rsidRPr="00DF7E72">
        <w:rPr>
          <w:sz w:val="24"/>
          <w:szCs w:val="24"/>
        </w:rPr>
        <w:t xml:space="preserve">A Képviselő-testület egyetért és támogatja, hogy a Madarász Imre Egyesített Óvoda Kinizsi úti óvodája által benyújtott a </w:t>
      </w:r>
      <w:r w:rsidRPr="00DF7E72">
        <w:rPr>
          <w:b/>
          <w:bCs/>
          <w:kern w:val="36"/>
          <w:sz w:val="24"/>
          <w:szCs w:val="24"/>
        </w:rPr>
        <w:t xml:space="preserve">„NEMZETI TEHETSÉG PROGRAM A hazai és határon túli óvodai tehetség-kibontakoztató programok támogatása NTP-OTKP-19” </w:t>
      </w:r>
      <w:r w:rsidRPr="00DF7E72">
        <w:rPr>
          <w:bCs/>
          <w:kern w:val="36"/>
          <w:sz w:val="24"/>
          <w:szCs w:val="24"/>
        </w:rPr>
        <w:t xml:space="preserve">című </w:t>
      </w:r>
      <w:r w:rsidRPr="00DF7E72">
        <w:rPr>
          <w:sz w:val="24"/>
          <w:szCs w:val="24"/>
        </w:rPr>
        <w:t>pályázaton elnyert támogatás a pályázatban foglalt feladatok megvalósítására kerüljön felhasználásra.</w:t>
      </w:r>
    </w:p>
    <w:p w:rsidR="00821819" w:rsidRPr="00DF7E72" w:rsidRDefault="00821819" w:rsidP="007B1E6D">
      <w:pPr>
        <w:pStyle w:val="Nincstrkz"/>
        <w:numPr>
          <w:ilvl w:val="0"/>
          <w:numId w:val="36"/>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821819" w:rsidRPr="00DF7E72" w:rsidRDefault="00821819" w:rsidP="007B1E6D">
      <w:pPr>
        <w:pStyle w:val="Nincstrkz"/>
        <w:numPr>
          <w:ilvl w:val="0"/>
          <w:numId w:val="36"/>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 xml:space="preserve"> A Képviselő-testület hozzájárul a címbeli pályázat elnyerése esetén a feladatokkal járó, a szerződésben rögzített kötelezettségek teljesítéséhez.</w:t>
      </w:r>
    </w:p>
    <w:p w:rsidR="00821819" w:rsidRPr="00DF7E72" w:rsidRDefault="00821819" w:rsidP="00821819">
      <w:pPr>
        <w:pStyle w:val="Nincstrkz"/>
        <w:jc w:val="both"/>
        <w:rPr>
          <w:rFonts w:ascii="Times New Roman" w:eastAsia="Times New Roman" w:hAnsi="Times New Roman"/>
          <w:sz w:val="24"/>
          <w:szCs w:val="24"/>
          <w:lang w:eastAsia="hu-HU"/>
        </w:rPr>
      </w:pPr>
    </w:p>
    <w:p w:rsidR="00821819" w:rsidRPr="00DF7E72" w:rsidRDefault="00821819" w:rsidP="00821819">
      <w:pPr>
        <w:widowControl w:val="0"/>
        <w:autoSpaceDE w:val="0"/>
        <w:autoSpaceDN w:val="0"/>
        <w:adjustRightInd w:val="0"/>
        <w:jc w:val="both"/>
        <w:rPr>
          <w:b/>
          <w:sz w:val="24"/>
          <w:szCs w:val="24"/>
          <w:u w:val="single"/>
        </w:rPr>
      </w:pPr>
      <w:r w:rsidRPr="00DF7E72">
        <w:rPr>
          <w:b/>
          <w:sz w:val="24"/>
          <w:szCs w:val="24"/>
          <w:u w:val="single"/>
        </w:rPr>
        <w:t xml:space="preserve">Erről értesülnek: </w:t>
      </w:r>
    </w:p>
    <w:p w:rsidR="00821819" w:rsidRPr="00DF7E72" w:rsidRDefault="00821819" w:rsidP="007B1E6D">
      <w:pPr>
        <w:widowControl w:val="0"/>
        <w:numPr>
          <w:ilvl w:val="0"/>
          <w:numId w:val="37"/>
        </w:numPr>
        <w:autoSpaceDE w:val="0"/>
        <w:autoSpaceDN w:val="0"/>
        <w:adjustRightInd w:val="0"/>
        <w:jc w:val="both"/>
        <w:rPr>
          <w:sz w:val="24"/>
          <w:szCs w:val="24"/>
        </w:rPr>
      </w:pPr>
      <w:r w:rsidRPr="00DF7E72">
        <w:rPr>
          <w:sz w:val="24"/>
          <w:szCs w:val="24"/>
        </w:rPr>
        <w:t xml:space="preserve">Karcag Városi Önkormányzat Képviselő-testületének tagjai, lakhelyükön </w:t>
      </w:r>
    </w:p>
    <w:p w:rsidR="00821819" w:rsidRPr="00DF7E72" w:rsidRDefault="00821819" w:rsidP="007B1E6D">
      <w:pPr>
        <w:widowControl w:val="0"/>
        <w:numPr>
          <w:ilvl w:val="0"/>
          <w:numId w:val="37"/>
        </w:numPr>
        <w:autoSpaceDE w:val="0"/>
        <w:autoSpaceDN w:val="0"/>
        <w:adjustRightInd w:val="0"/>
        <w:jc w:val="both"/>
        <w:rPr>
          <w:sz w:val="24"/>
          <w:szCs w:val="24"/>
        </w:rPr>
      </w:pPr>
      <w:r w:rsidRPr="00DF7E72">
        <w:rPr>
          <w:sz w:val="24"/>
          <w:szCs w:val="24"/>
        </w:rPr>
        <w:t xml:space="preserve">Karcag Városi Önkormányzat Polgármestere, helyben </w:t>
      </w:r>
    </w:p>
    <w:p w:rsidR="00821819" w:rsidRPr="00DF7E72" w:rsidRDefault="00821819" w:rsidP="007B1E6D">
      <w:pPr>
        <w:widowControl w:val="0"/>
        <w:numPr>
          <w:ilvl w:val="0"/>
          <w:numId w:val="37"/>
        </w:numPr>
        <w:autoSpaceDE w:val="0"/>
        <w:autoSpaceDN w:val="0"/>
        <w:adjustRightInd w:val="0"/>
        <w:jc w:val="both"/>
        <w:rPr>
          <w:sz w:val="24"/>
          <w:szCs w:val="24"/>
        </w:rPr>
      </w:pPr>
      <w:r w:rsidRPr="00DF7E72">
        <w:rPr>
          <w:sz w:val="24"/>
          <w:szCs w:val="24"/>
        </w:rPr>
        <w:t xml:space="preserve">Karcag Városi Önkormányzat Jegyzője, helyben </w:t>
      </w:r>
    </w:p>
    <w:p w:rsidR="00821819" w:rsidRPr="00DF7E72" w:rsidRDefault="00821819" w:rsidP="007B1E6D">
      <w:pPr>
        <w:widowControl w:val="0"/>
        <w:numPr>
          <w:ilvl w:val="0"/>
          <w:numId w:val="37"/>
        </w:numPr>
        <w:autoSpaceDE w:val="0"/>
        <w:autoSpaceDN w:val="0"/>
        <w:adjustRightInd w:val="0"/>
        <w:jc w:val="both"/>
        <w:rPr>
          <w:sz w:val="24"/>
          <w:szCs w:val="24"/>
        </w:rPr>
      </w:pPr>
      <w:r w:rsidRPr="00DF7E72">
        <w:rPr>
          <w:sz w:val="24"/>
          <w:szCs w:val="24"/>
        </w:rPr>
        <w:t>Karcagi Polgármesteri Hivatal Aljegyzői Iroda, helyben</w:t>
      </w:r>
    </w:p>
    <w:p w:rsidR="00821819" w:rsidRPr="00DF7E72" w:rsidRDefault="00821819" w:rsidP="007B1E6D">
      <w:pPr>
        <w:widowControl w:val="0"/>
        <w:numPr>
          <w:ilvl w:val="0"/>
          <w:numId w:val="37"/>
        </w:numPr>
        <w:autoSpaceDE w:val="0"/>
        <w:autoSpaceDN w:val="0"/>
        <w:adjustRightInd w:val="0"/>
        <w:jc w:val="both"/>
        <w:rPr>
          <w:sz w:val="24"/>
          <w:szCs w:val="24"/>
        </w:rPr>
      </w:pPr>
      <w:r w:rsidRPr="00DF7E72">
        <w:rPr>
          <w:sz w:val="24"/>
          <w:szCs w:val="24"/>
        </w:rPr>
        <w:t xml:space="preserve">Karcagi Polgármesteri Hivatal Költségvetési, Gazdálkodási és Kistérségi Iroda, helyben </w:t>
      </w:r>
    </w:p>
    <w:p w:rsidR="00821819" w:rsidRPr="00DF7E72" w:rsidRDefault="00821819" w:rsidP="007B1E6D">
      <w:pPr>
        <w:widowControl w:val="0"/>
        <w:numPr>
          <w:ilvl w:val="0"/>
          <w:numId w:val="37"/>
        </w:numPr>
        <w:autoSpaceDE w:val="0"/>
        <w:autoSpaceDN w:val="0"/>
        <w:adjustRightInd w:val="0"/>
        <w:jc w:val="both"/>
        <w:rPr>
          <w:sz w:val="24"/>
          <w:szCs w:val="24"/>
        </w:rPr>
      </w:pPr>
      <w:r w:rsidRPr="00DF7E72">
        <w:rPr>
          <w:sz w:val="24"/>
          <w:szCs w:val="24"/>
        </w:rPr>
        <w:t>Karcagi Polgármesteri Hivatal Nagyné Major Mária, intézményi és civil kapcsolatok ügyintézője, helyben</w:t>
      </w:r>
    </w:p>
    <w:p w:rsidR="00821819" w:rsidRPr="00DF7E72" w:rsidRDefault="00821819" w:rsidP="007B1E6D">
      <w:pPr>
        <w:widowControl w:val="0"/>
        <w:numPr>
          <w:ilvl w:val="0"/>
          <w:numId w:val="37"/>
        </w:numPr>
        <w:autoSpaceDE w:val="0"/>
        <w:autoSpaceDN w:val="0"/>
        <w:adjustRightInd w:val="0"/>
        <w:jc w:val="both"/>
        <w:rPr>
          <w:sz w:val="24"/>
          <w:szCs w:val="24"/>
        </w:rPr>
      </w:pPr>
      <w:r w:rsidRPr="00DF7E72">
        <w:rPr>
          <w:sz w:val="24"/>
          <w:szCs w:val="24"/>
        </w:rPr>
        <w:t>Gulyás Ferencné intézményvezető, 5300 Karcag, Táncsics krt. 17.</w:t>
      </w:r>
    </w:p>
    <w:p w:rsidR="00821819" w:rsidRPr="00DF7E72" w:rsidRDefault="00821819" w:rsidP="00821819">
      <w:pPr>
        <w:widowControl w:val="0"/>
        <w:tabs>
          <w:tab w:val="left" w:pos="1134"/>
        </w:tabs>
        <w:autoSpaceDE w:val="0"/>
        <w:autoSpaceDN w:val="0"/>
        <w:adjustRightInd w:val="0"/>
        <w:ind w:left="1080"/>
        <w:jc w:val="both"/>
        <w:rPr>
          <w:sz w:val="24"/>
          <w:szCs w:val="24"/>
        </w:rPr>
      </w:pPr>
    </w:p>
    <w:p w:rsidR="00821819" w:rsidRDefault="00821819" w:rsidP="00821819">
      <w:pPr>
        <w:pStyle w:val="Nincstrkz"/>
        <w:jc w:val="both"/>
        <w:rPr>
          <w:rFonts w:ascii="Times New Roman" w:hAnsi="Times New Roman"/>
          <w:b/>
          <w:sz w:val="24"/>
          <w:szCs w:val="24"/>
        </w:rPr>
      </w:pPr>
    </w:p>
    <w:p w:rsidR="006D19D8" w:rsidRPr="00A45D51" w:rsidRDefault="006D19D8" w:rsidP="006D19D8">
      <w:pPr>
        <w:jc w:val="both"/>
        <w:outlineLvl w:val="0"/>
        <w:rPr>
          <w:bCs/>
          <w:sz w:val="24"/>
          <w:szCs w:val="24"/>
        </w:rPr>
      </w:pPr>
      <w:r w:rsidRPr="00A45D51">
        <w:rPr>
          <w:b/>
          <w:bCs/>
          <w:sz w:val="24"/>
          <w:szCs w:val="24"/>
          <w:u w:val="single"/>
        </w:rPr>
        <w:t>Dobos László polgármester:</w:t>
      </w:r>
      <w:r w:rsidRPr="00A45D51">
        <w:rPr>
          <w:sz w:val="24"/>
          <w:szCs w:val="24"/>
        </w:rPr>
        <w:t xml:space="preserve"> Javasolta </w:t>
      </w:r>
      <w:r w:rsidRPr="006D19D8">
        <w:rPr>
          <w:bCs/>
          <w:kern w:val="36"/>
          <w:sz w:val="24"/>
          <w:szCs w:val="24"/>
        </w:rPr>
        <w:t xml:space="preserve">a Madarász Imre Egyesített Óvoda </w:t>
      </w:r>
      <w:proofErr w:type="spellStart"/>
      <w:r w:rsidRPr="006D19D8">
        <w:rPr>
          <w:bCs/>
          <w:kern w:val="36"/>
          <w:sz w:val="24"/>
          <w:szCs w:val="24"/>
        </w:rPr>
        <w:t>Kuthen</w:t>
      </w:r>
      <w:proofErr w:type="spellEnd"/>
      <w:r w:rsidRPr="006D19D8">
        <w:rPr>
          <w:bCs/>
          <w:kern w:val="36"/>
          <w:sz w:val="24"/>
          <w:szCs w:val="24"/>
        </w:rPr>
        <w:t xml:space="preserve"> úti óvodája a „NEMZETI TEHETSÉG PROGRAM </w:t>
      </w:r>
      <w:proofErr w:type="gramStart"/>
      <w:r w:rsidRPr="006D19D8">
        <w:rPr>
          <w:bCs/>
          <w:kern w:val="36"/>
          <w:sz w:val="24"/>
          <w:szCs w:val="24"/>
        </w:rPr>
        <w:t>A</w:t>
      </w:r>
      <w:proofErr w:type="gramEnd"/>
      <w:r w:rsidRPr="006D19D8">
        <w:rPr>
          <w:bCs/>
          <w:kern w:val="36"/>
          <w:sz w:val="24"/>
          <w:szCs w:val="24"/>
        </w:rPr>
        <w:t xml:space="preserve"> hazai és határon túli óvodai tehetség-kibontakoztató programok támogatása NTP-OTKP-19” című pályázaton való</w:t>
      </w:r>
      <w:r w:rsidRPr="00DF7E72">
        <w:rPr>
          <w:b/>
          <w:bCs/>
          <w:kern w:val="36"/>
          <w:sz w:val="24"/>
          <w:szCs w:val="24"/>
        </w:rPr>
        <w:t xml:space="preserve"> </w:t>
      </w:r>
      <w:r w:rsidRPr="008468B7">
        <w:rPr>
          <w:bCs/>
          <w:kern w:val="36"/>
          <w:sz w:val="24"/>
          <w:szCs w:val="24"/>
        </w:rPr>
        <w:t>részvételé</w:t>
      </w:r>
      <w:r>
        <w:rPr>
          <w:bCs/>
          <w:kern w:val="36"/>
          <w:sz w:val="24"/>
          <w:szCs w:val="24"/>
        </w:rPr>
        <w:t xml:space="preserve">nek </w:t>
      </w:r>
      <w:r w:rsidRPr="00A45D51">
        <w:rPr>
          <w:sz w:val="24"/>
          <w:szCs w:val="24"/>
        </w:rPr>
        <w:t xml:space="preserve">elfogadását. </w:t>
      </w:r>
      <w:r w:rsidRPr="00A45D51">
        <w:rPr>
          <w:bCs/>
          <w:sz w:val="24"/>
          <w:szCs w:val="24"/>
        </w:rPr>
        <w:t xml:space="preserve">Aki egyetért, kézfeltartással jelezze. </w:t>
      </w:r>
    </w:p>
    <w:p w:rsidR="006D19D8" w:rsidRPr="00A45D51" w:rsidRDefault="006D19D8" w:rsidP="006D19D8">
      <w:pPr>
        <w:rPr>
          <w:b/>
          <w:bCs/>
          <w:sz w:val="24"/>
          <w:szCs w:val="24"/>
          <w:u w:val="single"/>
        </w:rPr>
      </w:pPr>
    </w:p>
    <w:p w:rsidR="006D19D8" w:rsidRPr="00A45D51" w:rsidRDefault="006D19D8" w:rsidP="006D19D8">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B32D51">
        <w:rPr>
          <w:bCs/>
          <w:sz w:val="24"/>
          <w:szCs w:val="24"/>
        </w:rPr>
        <w:t>11</w:t>
      </w:r>
      <w:r w:rsidRPr="00A45D51">
        <w:rPr>
          <w:sz w:val="24"/>
          <w:szCs w:val="24"/>
        </w:rPr>
        <w:t xml:space="preserve"> igen szavazat. Nemleges szavazat és tartózkodás nem volt.</w:t>
      </w:r>
    </w:p>
    <w:p w:rsidR="006D19D8" w:rsidRDefault="006D19D8" w:rsidP="00821819">
      <w:pPr>
        <w:pStyle w:val="Nincstrkz"/>
        <w:jc w:val="both"/>
        <w:rPr>
          <w:rFonts w:ascii="Times New Roman" w:hAnsi="Times New Roman"/>
          <w:b/>
          <w:sz w:val="24"/>
          <w:szCs w:val="24"/>
        </w:rPr>
      </w:pPr>
    </w:p>
    <w:p w:rsidR="00821819" w:rsidRPr="00DF7E72" w:rsidRDefault="00821819" w:rsidP="00821819">
      <w:pPr>
        <w:pStyle w:val="Nincstrkz"/>
        <w:jc w:val="both"/>
        <w:rPr>
          <w:rFonts w:ascii="Times New Roman" w:hAnsi="Times New Roman"/>
          <w:b/>
          <w:sz w:val="24"/>
          <w:szCs w:val="24"/>
        </w:rPr>
      </w:pPr>
    </w:p>
    <w:p w:rsidR="00821819" w:rsidRPr="00DF7E72" w:rsidRDefault="00821819" w:rsidP="00821819">
      <w:pPr>
        <w:pStyle w:val="Nincstrkz"/>
        <w:jc w:val="both"/>
        <w:rPr>
          <w:rFonts w:ascii="Times New Roman" w:hAnsi="Times New Roman"/>
          <w:b/>
          <w:sz w:val="24"/>
          <w:szCs w:val="24"/>
        </w:rPr>
      </w:pPr>
      <w:r w:rsidRPr="00DF7E72">
        <w:rPr>
          <w:rFonts w:ascii="Times New Roman" w:hAnsi="Times New Roman"/>
          <w:b/>
          <w:sz w:val="24"/>
          <w:szCs w:val="24"/>
        </w:rPr>
        <w:t>206/2019. (IX.26.) „kt.” sz. h a t á r o z a t</w:t>
      </w:r>
    </w:p>
    <w:p w:rsidR="00821819" w:rsidRPr="00DF7E72" w:rsidRDefault="00821819" w:rsidP="00821819">
      <w:pPr>
        <w:jc w:val="both"/>
        <w:outlineLvl w:val="0"/>
        <w:rPr>
          <w:b/>
          <w:bCs/>
          <w:kern w:val="36"/>
          <w:sz w:val="24"/>
          <w:szCs w:val="24"/>
        </w:rPr>
      </w:pPr>
      <w:r w:rsidRPr="00DF7E72">
        <w:rPr>
          <w:b/>
          <w:bCs/>
          <w:kern w:val="36"/>
          <w:sz w:val="24"/>
          <w:szCs w:val="24"/>
        </w:rPr>
        <w:t>a Madarász Imre Egyesített Óvoda Kuthen úti óvodája a „NEMZETI TEHETSÉG PROGRAM A hazai és határon túli óvodai tehetség-kibontakoztató programok támogatása NTP-OTKP-19” című pályázaton való részvételéről</w:t>
      </w:r>
    </w:p>
    <w:p w:rsidR="00821819" w:rsidRPr="00DF7E72" w:rsidRDefault="00821819" w:rsidP="00821819">
      <w:pPr>
        <w:jc w:val="both"/>
        <w:rPr>
          <w:sz w:val="24"/>
          <w:szCs w:val="24"/>
        </w:rPr>
      </w:pPr>
    </w:p>
    <w:p w:rsidR="00821819" w:rsidRPr="00DF7E72" w:rsidRDefault="00821819" w:rsidP="00821819">
      <w:pPr>
        <w:jc w:val="both"/>
        <w:rPr>
          <w:sz w:val="24"/>
          <w:szCs w:val="24"/>
        </w:rPr>
      </w:pPr>
      <w:r w:rsidRPr="00DF7E72">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21819" w:rsidRPr="00DF7E72" w:rsidRDefault="00821819" w:rsidP="00821819">
      <w:pPr>
        <w:jc w:val="both"/>
        <w:rPr>
          <w:sz w:val="24"/>
          <w:szCs w:val="24"/>
        </w:rPr>
      </w:pPr>
    </w:p>
    <w:p w:rsidR="00821819" w:rsidRPr="00DF7E72" w:rsidRDefault="00821819" w:rsidP="007B1E6D">
      <w:pPr>
        <w:numPr>
          <w:ilvl w:val="0"/>
          <w:numId w:val="38"/>
        </w:numPr>
        <w:jc w:val="both"/>
        <w:outlineLvl w:val="0"/>
        <w:rPr>
          <w:b/>
          <w:bCs/>
          <w:kern w:val="36"/>
          <w:sz w:val="24"/>
          <w:szCs w:val="24"/>
        </w:rPr>
      </w:pPr>
      <w:r w:rsidRPr="00DF7E72">
        <w:rPr>
          <w:sz w:val="24"/>
          <w:szCs w:val="24"/>
        </w:rPr>
        <w:t xml:space="preserve">A Képviselő-testület egyetért és támogatja, hogy a Madarász Imre Egyesített Óvoda Kuthen úti óvodája által benyújtott a </w:t>
      </w:r>
      <w:r w:rsidRPr="00DF7E72">
        <w:rPr>
          <w:b/>
          <w:bCs/>
          <w:kern w:val="36"/>
          <w:sz w:val="24"/>
          <w:szCs w:val="24"/>
        </w:rPr>
        <w:t xml:space="preserve">„NEMZETI TEHETSÉG PROGRAM A hazai és határon túli óvodai tehetség-kibontakoztató programok támogatása NTP-OTKP-19” </w:t>
      </w:r>
      <w:r w:rsidRPr="00DF7E72">
        <w:rPr>
          <w:bCs/>
          <w:kern w:val="36"/>
          <w:sz w:val="24"/>
          <w:szCs w:val="24"/>
        </w:rPr>
        <w:t xml:space="preserve">című </w:t>
      </w:r>
      <w:r w:rsidRPr="00DF7E72">
        <w:rPr>
          <w:sz w:val="24"/>
          <w:szCs w:val="24"/>
        </w:rPr>
        <w:t>pályázaton elnyert támogatás a pályázatban foglalt feladatok megvalósítására kerüljön felhasználásra.</w:t>
      </w:r>
    </w:p>
    <w:p w:rsidR="00821819" w:rsidRDefault="00821819" w:rsidP="007B1E6D">
      <w:pPr>
        <w:pStyle w:val="Nincstrkz"/>
        <w:numPr>
          <w:ilvl w:val="0"/>
          <w:numId w:val="38"/>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E95E6B" w:rsidRDefault="00E95E6B" w:rsidP="00E95E6B">
      <w:pPr>
        <w:pStyle w:val="Nincstrkz"/>
        <w:jc w:val="both"/>
        <w:rPr>
          <w:rFonts w:ascii="Times New Roman" w:eastAsia="Times New Roman" w:hAnsi="Times New Roman"/>
          <w:sz w:val="24"/>
          <w:szCs w:val="24"/>
          <w:lang w:eastAsia="hu-HU"/>
        </w:rPr>
      </w:pPr>
    </w:p>
    <w:p w:rsidR="00E95E6B" w:rsidRPr="00DF7E72" w:rsidRDefault="00E95E6B" w:rsidP="00E95E6B">
      <w:pPr>
        <w:pStyle w:val="Nincstrkz"/>
        <w:jc w:val="both"/>
        <w:rPr>
          <w:rFonts w:ascii="Times New Roman" w:eastAsia="Times New Roman" w:hAnsi="Times New Roman"/>
          <w:sz w:val="24"/>
          <w:szCs w:val="24"/>
          <w:lang w:eastAsia="hu-HU"/>
        </w:rPr>
      </w:pPr>
    </w:p>
    <w:p w:rsidR="00821819" w:rsidRPr="00DF7E72" w:rsidRDefault="00821819" w:rsidP="007B1E6D">
      <w:pPr>
        <w:pStyle w:val="Nincstrkz"/>
        <w:numPr>
          <w:ilvl w:val="0"/>
          <w:numId w:val="38"/>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 xml:space="preserve"> A Képviselő-testület hozzájárul a címbeli pályázat elnyerése esetén a feladatokkal járó, a szerződésben rögzített kötelezettségek teljesítéséhez.</w:t>
      </w:r>
    </w:p>
    <w:p w:rsidR="00821819" w:rsidRPr="00DF7E72" w:rsidRDefault="00821819" w:rsidP="00821819">
      <w:pPr>
        <w:pStyle w:val="Nincstrkz"/>
        <w:jc w:val="both"/>
        <w:rPr>
          <w:rFonts w:ascii="Times New Roman" w:eastAsia="Times New Roman" w:hAnsi="Times New Roman"/>
          <w:sz w:val="24"/>
          <w:szCs w:val="24"/>
          <w:lang w:eastAsia="hu-HU"/>
        </w:rPr>
      </w:pPr>
    </w:p>
    <w:p w:rsidR="00821819" w:rsidRPr="00DF7E72" w:rsidRDefault="00821819" w:rsidP="00821819">
      <w:pPr>
        <w:widowControl w:val="0"/>
        <w:autoSpaceDE w:val="0"/>
        <w:autoSpaceDN w:val="0"/>
        <w:adjustRightInd w:val="0"/>
        <w:jc w:val="both"/>
        <w:rPr>
          <w:b/>
          <w:sz w:val="24"/>
          <w:szCs w:val="24"/>
          <w:u w:val="single"/>
        </w:rPr>
      </w:pPr>
      <w:r w:rsidRPr="00DF7E72">
        <w:rPr>
          <w:b/>
          <w:sz w:val="24"/>
          <w:szCs w:val="24"/>
          <w:u w:val="single"/>
        </w:rPr>
        <w:t xml:space="preserve">Erről értesülnek: </w:t>
      </w:r>
    </w:p>
    <w:p w:rsidR="00821819" w:rsidRPr="00DF7E72" w:rsidRDefault="00821819" w:rsidP="007B1E6D">
      <w:pPr>
        <w:widowControl w:val="0"/>
        <w:numPr>
          <w:ilvl w:val="0"/>
          <w:numId w:val="39"/>
        </w:numPr>
        <w:autoSpaceDE w:val="0"/>
        <w:autoSpaceDN w:val="0"/>
        <w:adjustRightInd w:val="0"/>
        <w:jc w:val="both"/>
        <w:rPr>
          <w:sz w:val="24"/>
          <w:szCs w:val="24"/>
        </w:rPr>
      </w:pPr>
      <w:r w:rsidRPr="00DF7E72">
        <w:rPr>
          <w:sz w:val="24"/>
          <w:szCs w:val="24"/>
        </w:rPr>
        <w:t xml:space="preserve">Karcag Városi Önkormányzat Képviselő-testületének tagjai, lakhelyükön </w:t>
      </w:r>
    </w:p>
    <w:p w:rsidR="00821819" w:rsidRPr="00DF7E72" w:rsidRDefault="00821819" w:rsidP="007B1E6D">
      <w:pPr>
        <w:widowControl w:val="0"/>
        <w:numPr>
          <w:ilvl w:val="0"/>
          <w:numId w:val="39"/>
        </w:numPr>
        <w:autoSpaceDE w:val="0"/>
        <w:autoSpaceDN w:val="0"/>
        <w:adjustRightInd w:val="0"/>
        <w:jc w:val="both"/>
        <w:rPr>
          <w:sz w:val="24"/>
          <w:szCs w:val="24"/>
        </w:rPr>
      </w:pPr>
      <w:r w:rsidRPr="00DF7E72">
        <w:rPr>
          <w:sz w:val="24"/>
          <w:szCs w:val="24"/>
        </w:rPr>
        <w:t xml:space="preserve">Karcag Városi Önkormányzat Polgármestere, helyben </w:t>
      </w:r>
    </w:p>
    <w:p w:rsidR="00821819" w:rsidRPr="00DF7E72" w:rsidRDefault="00821819" w:rsidP="007B1E6D">
      <w:pPr>
        <w:widowControl w:val="0"/>
        <w:numPr>
          <w:ilvl w:val="0"/>
          <w:numId w:val="39"/>
        </w:numPr>
        <w:autoSpaceDE w:val="0"/>
        <w:autoSpaceDN w:val="0"/>
        <w:adjustRightInd w:val="0"/>
        <w:jc w:val="both"/>
        <w:rPr>
          <w:sz w:val="24"/>
          <w:szCs w:val="24"/>
        </w:rPr>
      </w:pPr>
      <w:r w:rsidRPr="00DF7E72">
        <w:rPr>
          <w:sz w:val="24"/>
          <w:szCs w:val="24"/>
        </w:rPr>
        <w:t xml:space="preserve">Karcag Városi Önkormányzat Jegyzője, helyben </w:t>
      </w:r>
    </w:p>
    <w:p w:rsidR="00821819" w:rsidRPr="00DF7E72" w:rsidRDefault="00821819" w:rsidP="007B1E6D">
      <w:pPr>
        <w:widowControl w:val="0"/>
        <w:numPr>
          <w:ilvl w:val="0"/>
          <w:numId w:val="39"/>
        </w:numPr>
        <w:autoSpaceDE w:val="0"/>
        <w:autoSpaceDN w:val="0"/>
        <w:adjustRightInd w:val="0"/>
        <w:jc w:val="both"/>
        <w:rPr>
          <w:sz w:val="24"/>
          <w:szCs w:val="24"/>
        </w:rPr>
      </w:pPr>
      <w:r w:rsidRPr="00DF7E72">
        <w:rPr>
          <w:sz w:val="24"/>
          <w:szCs w:val="24"/>
        </w:rPr>
        <w:t>Karcagi Polgármesteri Hivatal Aljegyzői Iroda, helyben</w:t>
      </w:r>
    </w:p>
    <w:p w:rsidR="00821819" w:rsidRPr="00DF7E72" w:rsidRDefault="00821819" w:rsidP="007B1E6D">
      <w:pPr>
        <w:widowControl w:val="0"/>
        <w:numPr>
          <w:ilvl w:val="0"/>
          <w:numId w:val="39"/>
        </w:numPr>
        <w:autoSpaceDE w:val="0"/>
        <w:autoSpaceDN w:val="0"/>
        <w:adjustRightInd w:val="0"/>
        <w:jc w:val="both"/>
        <w:rPr>
          <w:sz w:val="24"/>
          <w:szCs w:val="24"/>
        </w:rPr>
      </w:pPr>
      <w:r w:rsidRPr="00DF7E72">
        <w:rPr>
          <w:sz w:val="24"/>
          <w:szCs w:val="24"/>
        </w:rPr>
        <w:t xml:space="preserve">Karcagi Polgármesteri Hivatal Költségvetési, Gazdálkodási és Kistérségi Iroda, helyben </w:t>
      </w:r>
    </w:p>
    <w:p w:rsidR="00821819" w:rsidRPr="00DF7E72" w:rsidRDefault="00821819" w:rsidP="007B1E6D">
      <w:pPr>
        <w:widowControl w:val="0"/>
        <w:numPr>
          <w:ilvl w:val="0"/>
          <w:numId w:val="39"/>
        </w:numPr>
        <w:autoSpaceDE w:val="0"/>
        <w:autoSpaceDN w:val="0"/>
        <w:adjustRightInd w:val="0"/>
        <w:jc w:val="both"/>
        <w:rPr>
          <w:sz w:val="24"/>
          <w:szCs w:val="24"/>
        </w:rPr>
      </w:pPr>
      <w:r w:rsidRPr="00DF7E72">
        <w:rPr>
          <w:sz w:val="24"/>
          <w:szCs w:val="24"/>
        </w:rPr>
        <w:t>Karcagi Polgármesteri Hivatal Nagyné Major Mária, intézményi és civil kapcsolatok ügyintézője, helyben</w:t>
      </w:r>
    </w:p>
    <w:p w:rsidR="00821819" w:rsidRPr="00DF7E72" w:rsidRDefault="00821819" w:rsidP="007B1E6D">
      <w:pPr>
        <w:widowControl w:val="0"/>
        <w:numPr>
          <w:ilvl w:val="0"/>
          <w:numId w:val="39"/>
        </w:numPr>
        <w:autoSpaceDE w:val="0"/>
        <w:autoSpaceDN w:val="0"/>
        <w:adjustRightInd w:val="0"/>
        <w:jc w:val="both"/>
        <w:rPr>
          <w:sz w:val="24"/>
          <w:szCs w:val="24"/>
        </w:rPr>
      </w:pPr>
      <w:r w:rsidRPr="00DF7E72">
        <w:rPr>
          <w:sz w:val="24"/>
          <w:szCs w:val="24"/>
        </w:rPr>
        <w:t>Gulyás Ferencné intézményvezető, 5300 Karcag, Táncsics krt. 17.</w:t>
      </w:r>
    </w:p>
    <w:p w:rsidR="00821819" w:rsidRDefault="00821819" w:rsidP="00821819">
      <w:pPr>
        <w:widowControl w:val="0"/>
        <w:tabs>
          <w:tab w:val="left" w:pos="1134"/>
        </w:tabs>
        <w:autoSpaceDE w:val="0"/>
        <w:autoSpaceDN w:val="0"/>
        <w:adjustRightInd w:val="0"/>
        <w:ind w:left="1080"/>
        <w:jc w:val="both"/>
        <w:rPr>
          <w:sz w:val="24"/>
          <w:szCs w:val="24"/>
        </w:rPr>
      </w:pPr>
    </w:p>
    <w:p w:rsidR="00C73F05" w:rsidRPr="00DF7E72" w:rsidRDefault="00C73F05" w:rsidP="00821819">
      <w:pPr>
        <w:widowControl w:val="0"/>
        <w:tabs>
          <w:tab w:val="left" w:pos="1134"/>
        </w:tabs>
        <w:autoSpaceDE w:val="0"/>
        <w:autoSpaceDN w:val="0"/>
        <w:adjustRightInd w:val="0"/>
        <w:ind w:left="1080"/>
        <w:jc w:val="both"/>
        <w:rPr>
          <w:sz w:val="24"/>
          <w:szCs w:val="24"/>
        </w:rPr>
      </w:pPr>
    </w:p>
    <w:p w:rsidR="00C73F05" w:rsidRPr="00A45D51" w:rsidRDefault="00C73F05" w:rsidP="00C73F05">
      <w:pPr>
        <w:jc w:val="both"/>
        <w:outlineLvl w:val="0"/>
        <w:rPr>
          <w:bCs/>
          <w:sz w:val="24"/>
          <w:szCs w:val="24"/>
        </w:rPr>
      </w:pPr>
      <w:r w:rsidRPr="00A45D51">
        <w:rPr>
          <w:b/>
          <w:bCs/>
          <w:sz w:val="24"/>
          <w:szCs w:val="24"/>
          <w:u w:val="single"/>
        </w:rPr>
        <w:t>Dobos László polgármester:</w:t>
      </w:r>
      <w:r w:rsidRPr="00A45D51">
        <w:rPr>
          <w:sz w:val="24"/>
          <w:szCs w:val="24"/>
        </w:rPr>
        <w:t xml:space="preserve"> Javasolta </w:t>
      </w:r>
      <w:r w:rsidRPr="00C73F05">
        <w:rPr>
          <w:bCs/>
          <w:kern w:val="36"/>
          <w:sz w:val="24"/>
          <w:szCs w:val="24"/>
        </w:rPr>
        <w:t xml:space="preserve">a Madarász Imre Egyesített Óvoda SZIM óvodája a „NEMZETI TEHETSÉG PROGRAM </w:t>
      </w:r>
      <w:proofErr w:type="gramStart"/>
      <w:r w:rsidRPr="00C73F05">
        <w:rPr>
          <w:bCs/>
          <w:kern w:val="36"/>
          <w:sz w:val="24"/>
          <w:szCs w:val="24"/>
        </w:rPr>
        <w:t>A</w:t>
      </w:r>
      <w:proofErr w:type="gramEnd"/>
      <w:r w:rsidRPr="00C73F05">
        <w:rPr>
          <w:bCs/>
          <w:kern w:val="36"/>
          <w:sz w:val="24"/>
          <w:szCs w:val="24"/>
        </w:rPr>
        <w:t xml:space="preserve"> hazai és határon túli óvodai tehetség-kibontakoztató programok támogatása NTP-OTKP-19” című pályázaton való</w:t>
      </w:r>
      <w:r w:rsidRPr="00DF7E72">
        <w:rPr>
          <w:b/>
          <w:bCs/>
          <w:kern w:val="36"/>
          <w:sz w:val="24"/>
          <w:szCs w:val="24"/>
        </w:rPr>
        <w:t xml:space="preserve"> </w:t>
      </w:r>
      <w:r w:rsidRPr="008468B7">
        <w:rPr>
          <w:bCs/>
          <w:kern w:val="36"/>
          <w:sz w:val="24"/>
          <w:szCs w:val="24"/>
        </w:rPr>
        <w:t>részvételé</w:t>
      </w:r>
      <w:r>
        <w:rPr>
          <w:bCs/>
          <w:kern w:val="36"/>
          <w:sz w:val="24"/>
          <w:szCs w:val="24"/>
        </w:rPr>
        <w:t xml:space="preserve">nek </w:t>
      </w:r>
      <w:r w:rsidRPr="00A45D51">
        <w:rPr>
          <w:sz w:val="24"/>
          <w:szCs w:val="24"/>
        </w:rPr>
        <w:t xml:space="preserve">elfogadását. </w:t>
      </w:r>
      <w:r w:rsidRPr="00A45D51">
        <w:rPr>
          <w:bCs/>
          <w:sz w:val="24"/>
          <w:szCs w:val="24"/>
        </w:rPr>
        <w:t xml:space="preserve">Aki egyetért, kézfeltartással jelezze. </w:t>
      </w:r>
    </w:p>
    <w:p w:rsidR="00C73F05" w:rsidRPr="00A45D51" w:rsidRDefault="00C73F05" w:rsidP="00C73F05">
      <w:pPr>
        <w:rPr>
          <w:b/>
          <w:bCs/>
          <w:sz w:val="24"/>
          <w:szCs w:val="24"/>
          <w:u w:val="single"/>
        </w:rPr>
      </w:pPr>
    </w:p>
    <w:p w:rsidR="00C73F05" w:rsidRPr="00A45D51" w:rsidRDefault="00C73F05" w:rsidP="00C73F0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B32D51">
        <w:rPr>
          <w:bCs/>
          <w:sz w:val="24"/>
          <w:szCs w:val="24"/>
        </w:rPr>
        <w:t>11</w:t>
      </w:r>
      <w:r w:rsidRPr="00A45D51">
        <w:rPr>
          <w:sz w:val="24"/>
          <w:szCs w:val="24"/>
        </w:rPr>
        <w:t xml:space="preserve"> igen szavazat. Nemleges szavazat és tartózkodás nem volt.</w:t>
      </w:r>
    </w:p>
    <w:p w:rsidR="00C73F05" w:rsidRDefault="00C73F05" w:rsidP="00C73F05">
      <w:pPr>
        <w:pStyle w:val="Nincstrkz"/>
        <w:jc w:val="both"/>
        <w:rPr>
          <w:rFonts w:ascii="Times New Roman" w:hAnsi="Times New Roman"/>
          <w:b/>
          <w:sz w:val="24"/>
          <w:szCs w:val="24"/>
        </w:rPr>
      </w:pPr>
    </w:p>
    <w:p w:rsidR="00821819" w:rsidRPr="00DF7E72" w:rsidRDefault="00821819" w:rsidP="00821819">
      <w:pPr>
        <w:pStyle w:val="Nincstrkz"/>
        <w:jc w:val="both"/>
        <w:rPr>
          <w:rFonts w:ascii="Times New Roman" w:hAnsi="Times New Roman"/>
          <w:b/>
          <w:sz w:val="24"/>
          <w:szCs w:val="24"/>
        </w:rPr>
      </w:pPr>
    </w:p>
    <w:p w:rsidR="00821819" w:rsidRPr="00DF7E72" w:rsidRDefault="00821819" w:rsidP="00821819">
      <w:pPr>
        <w:pStyle w:val="Nincstrkz"/>
        <w:jc w:val="both"/>
        <w:rPr>
          <w:rFonts w:ascii="Times New Roman" w:hAnsi="Times New Roman"/>
          <w:b/>
          <w:sz w:val="24"/>
          <w:szCs w:val="24"/>
        </w:rPr>
      </w:pPr>
      <w:r w:rsidRPr="00DF7E72">
        <w:rPr>
          <w:rFonts w:ascii="Times New Roman" w:hAnsi="Times New Roman"/>
          <w:b/>
          <w:sz w:val="24"/>
          <w:szCs w:val="24"/>
        </w:rPr>
        <w:t>20</w:t>
      </w:r>
      <w:r w:rsidR="00DF7E72" w:rsidRPr="00DF7E72">
        <w:rPr>
          <w:rFonts w:ascii="Times New Roman" w:hAnsi="Times New Roman"/>
          <w:b/>
          <w:sz w:val="24"/>
          <w:szCs w:val="24"/>
        </w:rPr>
        <w:t>7</w:t>
      </w:r>
      <w:r w:rsidRPr="00DF7E72">
        <w:rPr>
          <w:rFonts w:ascii="Times New Roman" w:hAnsi="Times New Roman"/>
          <w:b/>
          <w:sz w:val="24"/>
          <w:szCs w:val="24"/>
        </w:rPr>
        <w:t>/2019. (IX.26.) „kt.” sz. h a t á r o z a t</w:t>
      </w:r>
    </w:p>
    <w:p w:rsidR="00821819" w:rsidRPr="00DF7E72" w:rsidRDefault="00821819" w:rsidP="00821819">
      <w:pPr>
        <w:jc w:val="both"/>
        <w:outlineLvl w:val="0"/>
        <w:rPr>
          <w:b/>
          <w:bCs/>
          <w:kern w:val="36"/>
          <w:sz w:val="24"/>
          <w:szCs w:val="24"/>
        </w:rPr>
      </w:pPr>
      <w:r w:rsidRPr="00DF7E72">
        <w:rPr>
          <w:b/>
          <w:bCs/>
          <w:kern w:val="36"/>
          <w:sz w:val="24"/>
          <w:szCs w:val="24"/>
        </w:rPr>
        <w:t>a Madarász Imre Egyesített Óvoda SZIM óvodája a „NEMZETI TEHETSÉG PROGRAM A hazai és határon túli óvodai tehetség-kibontakoztató programok támogatása NTP-OTKP-19” című pályázaton való részvételéről</w:t>
      </w:r>
    </w:p>
    <w:p w:rsidR="00821819" w:rsidRPr="00DF7E72" w:rsidRDefault="00821819" w:rsidP="00821819">
      <w:pPr>
        <w:jc w:val="both"/>
        <w:rPr>
          <w:sz w:val="24"/>
          <w:szCs w:val="24"/>
        </w:rPr>
      </w:pPr>
    </w:p>
    <w:p w:rsidR="00821819" w:rsidRPr="00DF7E72" w:rsidRDefault="00821819" w:rsidP="00821819">
      <w:pPr>
        <w:jc w:val="both"/>
        <w:rPr>
          <w:sz w:val="24"/>
          <w:szCs w:val="24"/>
        </w:rPr>
      </w:pPr>
      <w:r w:rsidRPr="00DF7E72">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21819" w:rsidRPr="00DF7E72" w:rsidRDefault="00821819" w:rsidP="00821819">
      <w:pPr>
        <w:jc w:val="both"/>
        <w:rPr>
          <w:sz w:val="24"/>
          <w:szCs w:val="24"/>
        </w:rPr>
      </w:pPr>
    </w:p>
    <w:p w:rsidR="00821819" w:rsidRPr="00DF7E72" w:rsidRDefault="00821819" w:rsidP="007B1E6D">
      <w:pPr>
        <w:numPr>
          <w:ilvl w:val="0"/>
          <w:numId w:val="40"/>
        </w:numPr>
        <w:jc w:val="both"/>
        <w:outlineLvl w:val="0"/>
        <w:rPr>
          <w:b/>
          <w:bCs/>
          <w:kern w:val="36"/>
          <w:sz w:val="24"/>
          <w:szCs w:val="24"/>
        </w:rPr>
      </w:pPr>
      <w:r w:rsidRPr="00DF7E72">
        <w:rPr>
          <w:sz w:val="24"/>
          <w:szCs w:val="24"/>
        </w:rPr>
        <w:t xml:space="preserve">A Képviselő-testület egyetért és támogatja, hogy a Madarász Imre Egyesített Óvoda SZIM óvodája által benyújtott a </w:t>
      </w:r>
      <w:r w:rsidRPr="00DF7E72">
        <w:rPr>
          <w:b/>
          <w:bCs/>
          <w:kern w:val="36"/>
          <w:sz w:val="24"/>
          <w:szCs w:val="24"/>
        </w:rPr>
        <w:t xml:space="preserve">„NEMZETI TEHETSÉG PROGRAM A hazai és határon túli óvodai tehetség-kibontakoztató programok támogatása NTP-OTKP-19” </w:t>
      </w:r>
      <w:r w:rsidRPr="00DF7E72">
        <w:rPr>
          <w:bCs/>
          <w:kern w:val="36"/>
          <w:sz w:val="24"/>
          <w:szCs w:val="24"/>
        </w:rPr>
        <w:t xml:space="preserve">című </w:t>
      </w:r>
      <w:r w:rsidRPr="00DF7E72">
        <w:rPr>
          <w:sz w:val="24"/>
          <w:szCs w:val="24"/>
        </w:rPr>
        <w:t>pályázaton elnyert támogatás a pályázatban foglalt feladatok megvalósítására kerüljön felhasználásra.</w:t>
      </w:r>
    </w:p>
    <w:p w:rsidR="00821819" w:rsidRPr="00DF7E72" w:rsidRDefault="00821819" w:rsidP="007B1E6D">
      <w:pPr>
        <w:pStyle w:val="Nincstrkz"/>
        <w:numPr>
          <w:ilvl w:val="0"/>
          <w:numId w:val="40"/>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821819" w:rsidRPr="00DF7E72" w:rsidRDefault="00821819" w:rsidP="007B1E6D">
      <w:pPr>
        <w:pStyle w:val="Nincstrkz"/>
        <w:numPr>
          <w:ilvl w:val="0"/>
          <w:numId w:val="40"/>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 xml:space="preserve"> A Képviselő-testület hozzájárul a címbeli pályázat elnyerése esetén a feladatokkal járó, a szerződésben rögzített kötelezettségek teljesítéséhez.</w:t>
      </w:r>
    </w:p>
    <w:p w:rsidR="00821819" w:rsidRDefault="00821819" w:rsidP="00821819">
      <w:pPr>
        <w:pStyle w:val="Nincstrkz"/>
        <w:jc w:val="both"/>
        <w:rPr>
          <w:rFonts w:ascii="Times New Roman" w:eastAsia="Times New Roman" w:hAnsi="Times New Roman"/>
          <w:sz w:val="24"/>
          <w:szCs w:val="24"/>
          <w:lang w:eastAsia="hu-HU"/>
        </w:rPr>
      </w:pPr>
    </w:p>
    <w:p w:rsidR="00E95E6B" w:rsidRPr="00DF7E72" w:rsidRDefault="00E95E6B" w:rsidP="00821819">
      <w:pPr>
        <w:pStyle w:val="Nincstrkz"/>
        <w:jc w:val="both"/>
        <w:rPr>
          <w:rFonts w:ascii="Times New Roman" w:eastAsia="Times New Roman" w:hAnsi="Times New Roman"/>
          <w:sz w:val="24"/>
          <w:szCs w:val="24"/>
          <w:lang w:eastAsia="hu-HU"/>
        </w:rPr>
      </w:pPr>
    </w:p>
    <w:p w:rsidR="00821819" w:rsidRPr="00DF7E72" w:rsidRDefault="00821819" w:rsidP="00821819">
      <w:pPr>
        <w:widowControl w:val="0"/>
        <w:autoSpaceDE w:val="0"/>
        <w:autoSpaceDN w:val="0"/>
        <w:adjustRightInd w:val="0"/>
        <w:jc w:val="both"/>
        <w:rPr>
          <w:b/>
          <w:sz w:val="24"/>
          <w:szCs w:val="24"/>
          <w:u w:val="single"/>
        </w:rPr>
      </w:pPr>
      <w:r w:rsidRPr="00DF7E72">
        <w:rPr>
          <w:b/>
          <w:sz w:val="24"/>
          <w:szCs w:val="24"/>
          <w:u w:val="single"/>
        </w:rPr>
        <w:t xml:space="preserve">Erről értesülnek: </w:t>
      </w:r>
    </w:p>
    <w:p w:rsidR="00821819" w:rsidRPr="00DF7E72" w:rsidRDefault="00821819" w:rsidP="007B1E6D">
      <w:pPr>
        <w:widowControl w:val="0"/>
        <w:numPr>
          <w:ilvl w:val="0"/>
          <w:numId w:val="41"/>
        </w:numPr>
        <w:autoSpaceDE w:val="0"/>
        <w:autoSpaceDN w:val="0"/>
        <w:adjustRightInd w:val="0"/>
        <w:jc w:val="both"/>
        <w:rPr>
          <w:sz w:val="24"/>
          <w:szCs w:val="24"/>
        </w:rPr>
      </w:pPr>
      <w:r w:rsidRPr="00DF7E72">
        <w:rPr>
          <w:sz w:val="24"/>
          <w:szCs w:val="24"/>
        </w:rPr>
        <w:t xml:space="preserve">Karcag Városi Önkormányzat Képviselő-testületének tagjai, lakhelyükön </w:t>
      </w:r>
    </w:p>
    <w:p w:rsidR="00821819" w:rsidRPr="00DF7E72" w:rsidRDefault="00821819" w:rsidP="007B1E6D">
      <w:pPr>
        <w:widowControl w:val="0"/>
        <w:numPr>
          <w:ilvl w:val="0"/>
          <w:numId w:val="41"/>
        </w:numPr>
        <w:autoSpaceDE w:val="0"/>
        <w:autoSpaceDN w:val="0"/>
        <w:adjustRightInd w:val="0"/>
        <w:jc w:val="both"/>
        <w:rPr>
          <w:sz w:val="24"/>
          <w:szCs w:val="24"/>
        </w:rPr>
      </w:pPr>
      <w:r w:rsidRPr="00DF7E72">
        <w:rPr>
          <w:sz w:val="24"/>
          <w:szCs w:val="24"/>
        </w:rPr>
        <w:t xml:space="preserve">Karcag Városi Önkormányzat Polgármestere, helyben </w:t>
      </w:r>
    </w:p>
    <w:p w:rsidR="00821819" w:rsidRPr="00DF7E72" w:rsidRDefault="00821819" w:rsidP="007B1E6D">
      <w:pPr>
        <w:widowControl w:val="0"/>
        <w:numPr>
          <w:ilvl w:val="0"/>
          <w:numId w:val="41"/>
        </w:numPr>
        <w:autoSpaceDE w:val="0"/>
        <w:autoSpaceDN w:val="0"/>
        <w:adjustRightInd w:val="0"/>
        <w:jc w:val="both"/>
        <w:rPr>
          <w:sz w:val="24"/>
          <w:szCs w:val="24"/>
        </w:rPr>
      </w:pPr>
      <w:r w:rsidRPr="00DF7E72">
        <w:rPr>
          <w:sz w:val="24"/>
          <w:szCs w:val="24"/>
        </w:rPr>
        <w:t xml:space="preserve">Karcag Városi Önkormányzat Jegyzője, helyben </w:t>
      </w:r>
    </w:p>
    <w:p w:rsidR="00821819" w:rsidRPr="00DF7E72" w:rsidRDefault="00821819" w:rsidP="007B1E6D">
      <w:pPr>
        <w:widowControl w:val="0"/>
        <w:numPr>
          <w:ilvl w:val="0"/>
          <w:numId w:val="41"/>
        </w:numPr>
        <w:autoSpaceDE w:val="0"/>
        <w:autoSpaceDN w:val="0"/>
        <w:adjustRightInd w:val="0"/>
        <w:jc w:val="both"/>
        <w:rPr>
          <w:sz w:val="24"/>
          <w:szCs w:val="24"/>
        </w:rPr>
      </w:pPr>
      <w:r w:rsidRPr="00DF7E72">
        <w:rPr>
          <w:sz w:val="24"/>
          <w:szCs w:val="24"/>
        </w:rPr>
        <w:t>Karcagi Polgármesteri Hivatal Aljegyzői Iroda, helyben</w:t>
      </w:r>
    </w:p>
    <w:p w:rsidR="00821819" w:rsidRPr="00DF7E72" w:rsidRDefault="00821819" w:rsidP="007B1E6D">
      <w:pPr>
        <w:widowControl w:val="0"/>
        <w:numPr>
          <w:ilvl w:val="0"/>
          <w:numId w:val="41"/>
        </w:numPr>
        <w:autoSpaceDE w:val="0"/>
        <w:autoSpaceDN w:val="0"/>
        <w:adjustRightInd w:val="0"/>
        <w:jc w:val="both"/>
        <w:rPr>
          <w:sz w:val="24"/>
          <w:szCs w:val="24"/>
        </w:rPr>
      </w:pPr>
      <w:r w:rsidRPr="00DF7E72">
        <w:rPr>
          <w:sz w:val="24"/>
          <w:szCs w:val="24"/>
        </w:rPr>
        <w:lastRenderedPageBreak/>
        <w:t xml:space="preserve">Karcagi Polgármesteri Hivatal Költségvetési, Gazdálkodási és Kistérségi Iroda, helyben </w:t>
      </w:r>
    </w:p>
    <w:p w:rsidR="00821819" w:rsidRPr="00DF7E72" w:rsidRDefault="00821819" w:rsidP="007B1E6D">
      <w:pPr>
        <w:widowControl w:val="0"/>
        <w:numPr>
          <w:ilvl w:val="0"/>
          <w:numId w:val="41"/>
        </w:numPr>
        <w:autoSpaceDE w:val="0"/>
        <w:autoSpaceDN w:val="0"/>
        <w:adjustRightInd w:val="0"/>
        <w:jc w:val="both"/>
        <w:rPr>
          <w:sz w:val="24"/>
          <w:szCs w:val="24"/>
        </w:rPr>
      </w:pPr>
      <w:r w:rsidRPr="00DF7E72">
        <w:rPr>
          <w:sz w:val="24"/>
          <w:szCs w:val="24"/>
        </w:rPr>
        <w:t>Karcagi Polgármesteri Hivatal Nagyné Major Mária, intézményi és civil kapcsolatok ügyintézője, helyben</w:t>
      </w:r>
    </w:p>
    <w:p w:rsidR="00821819" w:rsidRPr="00DF7E72" w:rsidRDefault="00821819" w:rsidP="007B1E6D">
      <w:pPr>
        <w:widowControl w:val="0"/>
        <w:numPr>
          <w:ilvl w:val="0"/>
          <w:numId w:val="41"/>
        </w:numPr>
        <w:autoSpaceDE w:val="0"/>
        <w:autoSpaceDN w:val="0"/>
        <w:adjustRightInd w:val="0"/>
        <w:jc w:val="both"/>
        <w:rPr>
          <w:sz w:val="24"/>
          <w:szCs w:val="24"/>
        </w:rPr>
      </w:pPr>
      <w:r w:rsidRPr="00DF7E72">
        <w:rPr>
          <w:sz w:val="24"/>
          <w:szCs w:val="24"/>
        </w:rPr>
        <w:t>Gulyás Ferencné intézményvezető, 5300 Karcag, Táncsics krt. 17.</w:t>
      </w:r>
    </w:p>
    <w:p w:rsidR="00821819" w:rsidRPr="00DF7E72" w:rsidRDefault="00821819" w:rsidP="00821819">
      <w:pPr>
        <w:widowControl w:val="0"/>
        <w:tabs>
          <w:tab w:val="left" w:pos="1134"/>
        </w:tabs>
        <w:autoSpaceDE w:val="0"/>
        <w:autoSpaceDN w:val="0"/>
        <w:adjustRightInd w:val="0"/>
        <w:ind w:left="1080"/>
        <w:jc w:val="both"/>
        <w:rPr>
          <w:sz w:val="24"/>
          <w:szCs w:val="24"/>
        </w:rPr>
      </w:pPr>
    </w:p>
    <w:p w:rsidR="00821819" w:rsidRDefault="00821819" w:rsidP="00821819">
      <w:pPr>
        <w:pStyle w:val="Nincstrkz"/>
        <w:jc w:val="both"/>
        <w:rPr>
          <w:rFonts w:ascii="Times New Roman" w:hAnsi="Times New Roman"/>
          <w:b/>
          <w:sz w:val="24"/>
          <w:szCs w:val="24"/>
        </w:rPr>
      </w:pPr>
    </w:p>
    <w:p w:rsidR="00C73F05" w:rsidRPr="00A45D51" w:rsidRDefault="00C73F05" w:rsidP="00C73F05">
      <w:pPr>
        <w:jc w:val="both"/>
        <w:outlineLvl w:val="0"/>
        <w:rPr>
          <w:bCs/>
          <w:sz w:val="24"/>
          <w:szCs w:val="24"/>
        </w:rPr>
      </w:pPr>
      <w:r w:rsidRPr="00A45D51">
        <w:rPr>
          <w:b/>
          <w:bCs/>
          <w:sz w:val="24"/>
          <w:szCs w:val="24"/>
          <w:u w:val="single"/>
        </w:rPr>
        <w:t>Dobos László polgármester:</w:t>
      </w:r>
      <w:r w:rsidRPr="00A45D51">
        <w:rPr>
          <w:sz w:val="24"/>
          <w:szCs w:val="24"/>
        </w:rPr>
        <w:t xml:space="preserve"> Javasolta </w:t>
      </w:r>
      <w:r w:rsidRPr="00C73F05">
        <w:rPr>
          <w:bCs/>
          <w:kern w:val="36"/>
          <w:sz w:val="24"/>
          <w:szCs w:val="24"/>
        </w:rPr>
        <w:t xml:space="preserve">a Madarász Imre Egyesített Óvoda Takács Péter úti óvodája a „NEMZETI TEHETSÉG PROGRAM </w:t>
      </w:r>
      <w:proofErr w:type="gramStart"/>
      <w:r w:rsidRPr="00C73F05">
        <w:rPr>
          <w:bCs/>
          <w:kern w:val="36"/>
          <w:sz w:val="24"/>
          <w:szCs w:val="24"/>
        </w:rPr>
        <w:t>A</w:t>
      </w:r>
      <w:proofErr w:type="gramEnd"/>
      <w:r w:rsidRPr="00C73F05">
        <w:rPr>
          <w:bCs/>
          <w:kern w:val="36"/>
          <w:sz w:val="24"/>
          <w:szCs w:val="24"/>
        </w:rPr>
        <w:t xml:space="preserve"> hazai és határon túli óvodai tehetség-kibontakoztató programok támogatása NTP-OTKP-19” című pályázaton való</w:t>
      </w:r>
      <w:r w:rsidRPr="00DF7E72">
        <w:rPr>
          <w:b/>
          <w:bCs/>
          <w:kern w:val="36"/>
          <w:sz w:val="24"/>
          <w:szCs w:val="24"/>
        </w:rPr>
        <w:t xml:space="preserve"> </w:t>
      </w:r>
      <w:r w:rsidRPr="008468B7">
        <w:rPr>
          <w:bCs/>
          <w:kern w:val="36"/>
          <w:sz w:val="24"/>
          <w:szCs w:val="24"/>
        </w:rPr>
        <w:t>részvételé</w:t>
      </w:r>
      <w:r>
        <w:rPr>
          <w:bCs/>
          <w:kern w:val="36"/>
          <w:sz w:val="24"/>
          <w:szCs w:val="24"/>
        </w:rPr>
        <w:t xml:space="preserve">nek </w:t>
      </w:r>
      <w:r w:rsidRPr="00A45D51">
        <w:rPr>
          <w:sz w:val="24"/>
          <w:szCs w:val="24"/>
        </w:rPr>
        <w:t xml:space="preserve">elfogadását. </w:t>
      </w:r>
      <w:r w:rsidRPr="00A45D51">
        <w:rPr>
          <w:bCs/>
          <w:sz w:val="24"/>
          <w:szCs w:val="24"/>
        </w:rPr>
        <w:t xml:space="preserve">Aki egyetért, kézfeltartással jelezze. </w:t>
      </w:r>
    </w:p>
    <w:p w:rsidR="00C73F05" w:rsidRPr="00A45D51" w:rsidRDefault="00C73F05" w:rsidP="00C73F05">
      <w:pPr>
        <w:rPr>
          <w:b/>
          <w:bCs/>
          <w:sz w:val="24"/>
          <w:szCs w:val="24"/>
          <w:u w:val="single"/>
        </w:rPr>
      </w:pPr>
    </w:p>
    <w:p w:rsidR="00C73F05" w:rsidRPr="00A45D51" w:rsidRDefault="00C73F05" w:rsidP="00C73F0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B32D51">
        <w:rPr>
          <w:bCs/>
          <w:sz w:val="24"/>
          <w:szCs w:val="24"/>
        </w:rPr>
        <w:t>11</w:t>
      </w:r>
      <w:r w:rsidRPr="00A45D51">
        <w:rPr>
          <w:sz w:val="24"/>
          <w:szCs w:val="24"/>
        </w:rPr>
        <w:t xml:space="preserve"> igen szavazat. Nemleges szavazat és tartózkodás nem volt.</w:t>
      </w:r>
    </w:p>
    <w:p w:rsidR="00EB2A4E" w:rsidRDefault="00EB2A4E" w:rsidP="00821819">
      <w:pPr>
        <w:pStyle w:val="Nincstrkz"/>
        <w:jc w:val="both"/>
        <w:rPr>
          <w:rFonts w:ascii="Times New Roman" w:hAnsi="Times New Roman"/>
          <w:b/>
          <w:sz w:val="24"/>
          <w:szCs w:val="24"/>
        </w:rPr>
      </w:pPr>
    </w:p>
    <w:p w:rsidR="00EB2A4E" w:rsidRDefault="00EB2A4E" w:rsidP="00821819">
      <w:pPr>
        <w:pStyle w:val="Nincstrkz"/>
        <w:jc w:val="both"/>
        <w:rPr>
          <w:rFonts w:ascii="Times New Roman" w:hAnsi="Times New Roman"/>
          <w:b/>
          <w:sz w:val="24"/>
          <w:szCs w:val="24"/>
        </w:rPr>
      </w:pPr>
    </w:p>
    <w:p w:rsidR="00821819" w:rsidRPr="00DF7E72" w:rsidRDefault="00821819" w:rsidP="00821819">
      <w:pPr>
        <w:pStyle w:val="Nincstrkz"/>
        <w:jc w:val="both"/>
        <w:rPr>
          <w:rFonts w:ascii="Times New Roman" w:hAnsi="Times New Roman"/>
          <w:b/>
          <w:sz w:val="24"/>
          <w:szCs w:val="24"/>
        </w:rPr>
      </w:pPr>
      <w:r w:rsidRPr="00DF7E72">
        <w:rPr>
          <w:rFonts w:ascii="Times New Roman" w:hAnsi="Times New Roman"/>
          <w:b/>
          <w:sz w:val="24"/>
          <w:szCs w:val="24"/>
        </w:rPr>
        <w:t>20</w:t>
      </w:r>
      <w:r w:rsidR="00DF7E72" w:rsidRPr="00DF7E72">
        <w:rPr>
          <w:rFonts w:ascii="Times New Roman" w:hAnsi="Times New Roman"/>
          <w:b/>
          <w:sz w:val="24"/>
          <w:szCs w:val="24"/>
        </w:rPr>
        <w:t>8</w:t>
      </w:r>
      <w:r w:rsidRPr="00DF7E72">
        <w:rPr>
          <w:rFonts w:ascii="Times New Roman" w:hAnsi="Times New Roman"/>
          <w:b/>
          <w:sz w:val="24"/>
          <w:szCs w:val="24"/>
        </w:rPr>
        <w:t>/2019. (IX.26.) „kt.” sz. h a t á r o z a t</w:t>
      </w:r>
    </w:p>
    <w:p w:rsidR="00821819" w:rsidRPr="00DF7E72" w:rsidRDefault="00821819" w:rsidP="00821819">
      <w:pPr>
        <w:jc w:val="both"/>
        <w:outlineLvl w:val="0"/>
        <w:rPr>
          <w:b/>
          <w:bCs/>
          <w:kern w:val="36"/>
          <w:sz w:val="24"/>
          <w:szCs w:val="24"/>
        </w:rPr>
      </w:pPr>
      <w:r w:rsidRPr="00DF7E72">
        <w:rPr>
          <w:b/>
          <w:bCs/>
          <w:kern w:val="36"/>
          <w:sz w:val="24"/>
          <w:szCs w:val="24"/>
        </w:rPr>
        <w:t>a Madarász Imre Egyesített Óvoda Takács Péter úti óvodája a „NEMZETI TEHETSÉG PROGRAM A hazai és határon túli óvodai tehetség-kibontakoztató programok támogatása NTP-OTKP-19” című pályázaton való részvételéről</w:t>
      </w:r>
    </w:p>
    <w:p w:rsidR="00821819" w:rsidRPr="00DF7E72" w:rsidRDefault="00821819" w:rsidP="00821819">
      <w:pPr>
        <w:jc w:val="both"/>
        <w:rPr>
          <w:sz w:val="24"/>
          <w:szCs w:val="24"/>
        </w:rPr>
      </w:pPr>
    </w:p>
    <w:p w:rsidR="00821819" w:rsidRPr="00DF7E72" w:rsidRDefault="00821819" w:rsidP="00821819">
      <w:pPr>
        <w:jc w:val="both"/>
        <w:rPr>
          <w:sz w:val="24"/>
          <w:szCs w:val="24"/>
        </w:rPr>
      </w:pPr>
      <w:r w:rsidRPr="00DF7E72">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21819" w:rsidRPr="00DF7E72" w:rsidRDefault="00821819" w:rsidP="00821819">
      <w:pPr>
        <w:jc w:val="both"/>
        <w:rPr>
          <w:sz w:val="24"/>
          <w:szCs w:val="24"/>
        </w:rPr>
      </w:pPr>
    </w:p>
    <w:p w:rsidR="00821819" w:rsidRPr="00DF7E72" w:rsidRDefault="00821819" w:rsidP="007B1E6D">
      <w:pPr>
        <w:numPr>
          <w:ilvl w:val="0"/>
          <w:numId w:val="42"/>
        </w:numPr>
        <w:jc w:val="both"/>
        <w:outlineLvl w:val="0"/>
        <w:rPr>
          <w:b/>
          <w:bCs/>
          <w:kern w:val="36"/>
          <w:sz w:val="24"/>
          <w:szCs w:val="24"/>
        </w:rPr>
      </w:pPr>
      <w:r w:rsidRPr="00DF7E72">
        <w:rPr>
          <w:sz w:val="24"/>
          <w:szCs w:val="24"/>
        </w:rPr>
        <w:t xml:space="preserve">A Képviselő-testület egyetért és támogatja, hogy a Madarász Imre Egyesített Óvoda Takács Péter úti óvodája által benyújtott a </w:t>
      </w:r>
      <w:r w:rsidRPr="00DF7E72">
        <w:rPr>
          <w:b/>
          <w:bCs/>
          <w:kern w:val="36"/>
          <w:sz w:val="24"/>
          <w:szCs w:val="24"/>
        </w:rPr>
        <w:t xml:space="preserve">„NEMZETI TEHETSÉG PROGRAM A hazai és határon túli óvodai tehetség-kibontakoztató programok támogatása NTP-OTKP-19” </w:t>
      </w:r>
      <w:r w:rsidRPr="00DF7E72">
        <w:rPr>
          <w:bCs/>
          <w:kern w:val="36"/>
          <w:sz w:val="24"/>
          <w:szCs w:val="24"/>
        </w:rPr>
        <w:t xml:space="preserve">című </w:t>
      </w:r>
      <w:r w:rsidRPr="00DF7E72">
        <w:rPr>
          <w:sz w:val="24"/>
          <w:szCs w:val="24"/>
        </w:rPr>
        <w:t>pályázaton elnyert támogatás a pályázatban foglalt feladatok megvalósítására kerüljön felhasználásra.</w:t>
      </w:r>
    </w:p>
    <w:p w:rsidR="00821819" w:rsidRPr="00DF7E72" w:rsidRDefault="00821819" w:rsidP="007B1E6D">
      <w:pPr>
        <w:pStyle w:val="Nincstrkz"/>
        <w:numPr>
          <w:ilvl w:val="0"/>
          <w:numId w:val="42"/>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821819" w:rsidRPr="00DF7E72" w:rsidRDefault="00821819" w:rsidP="007B1E6D">
      <w:pPr>
        <w:pStyle w:val="Nincstrkz"/>
        <w:numPr>
          <w:ilvl w:val="0"/>
          <w:numId w:val="42"/>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 xml:space="preserve"> A Képviselő-testület hozzájárul a címbeli pályázat elnyerése esetén a feladatokkal járó, a szerződésben rögzített kötelezettségek teljesítéséhez.</w:t>
      </w:r>
    </w:p>
    <w:p w:rsidR="00821819" w:rsidRPr="00DF7E72" w:rsidRDefault="00821819" w:rsidP="00821819">
      <w:pPr>
        <w:pStyle w:val="Nincstrkz"/>
        <w:jc w:val="both"/>
        <w:rPr>
          <w:rFonts w:ascii="Times New Roman" w:eastAsia="Times New Roman" w:hAnsi="Times New Roman"/>
          <w:sz w:val="24"/>
          <w:szCs w:val="24"/>
          <w:lang w:eastAsia="hu-HU"/>
        </w:rPr>
      </w:pPr>
    </w:p>
    <w:p w:rsidR="00821819" w:rsidRPr="00DF7E72" w:rsidRDefault="00821819" w:rsidP="00821819">
      <w:pPr>
        <w:widowControl w:val="0"/>
        <w:autoSpaceDE w:val="0"/>
        <w:autoSpaceDN w:val="0"/>
        <w:adjustRightInd w:val="0"/>
        <w:jc w:val="both"/>
        <w:rPr>
          <w:b/>
          <w:sz w:val="24"/>
          <w:szCs w:val="24"/>
          <w:u w:val="single"/>
        </w:rPr>
      </w:pPr>
      <w:r w:rsidRPr="00DF7E72">
        <w:rPr>
          <w:b/>
          <w:sz w:val="24"/>
          <w:szCs w:val="24"/>
          <w:u w:val="single"/>
        </w:rPr>
        <w:t xml:space="preserve">Erről értesülnek: </w:t>
      </w:r>
    </w:p>
    <w:p w:rsidR="00821819" w:rsidRPr="00DF7E72" w:rsidRDefault="00821819" w:rsidP="007B1E6D">
      <w:pPr>
        <w:widowControl w:val="0"/>
        <w:numPr>
          <w:ilvl w:val="0"/>
          <w:numId w:val="43"/>
        </w:numPr>
        <w:autoSpaceDE w:val="0"/>
        <w:autoSpaceDN w:val="0"/>
        <w:adjustRightInd w:val="0"/>
        <w:jc w:val="both"/>
        <w:rPr>
          <w:sz w:val="24"/>
          <w:szCs w:val="24"/>
        </w:rPr>
      </w:pPr>
      <w:r w:rsidRPr="00DF7E72">
        <w:rPr>
          <w:sz w:val="24"/>
          <w:szCs w:val="24"/>
        </w:rPr>
        <w:t xml:space="preserve">Karcag Városi Önkormányzat Képviselő-testületének tagjai, lakhelyükön </w:t>
      </w:r>
    </w:p>
    <w:p w:rsidR="00821819" w:rsidRPr="00DF7E72" w:rsidRDefault="00821819" w:rsidP="007B1E6D">
      <w:pPr>
        <w:widowControl w:val="0"/>
        <w:numPr>
          <w:ilvl w:val="0"/>
          <w:numId w:val="43"/>
        </w:numPr>
        <w:autoSpaceDE w:val="0"/>
        <w:autoSpaceDN w:val="0"/>
        <w:adjustRightInd w:val="0"/>
        <w:jc w:val="both"/>
        <w:rPr>
          <w:sz w:val="24"/>
          <w:szCs w:val="24"/>
        </w:rPr>
      </w:pPr>
      <w:r w:rsidRPr="00DF7E72">
        <w:rPr>
          <w:sz w:val="24"/>
          <w:szCs w:val="24"/>
        </w:rPr>
        <w:t xml:space="preserve">Karcag Városi Önkormányzat Polgármestere, helyben </w:t>
      </w:r>
    </w:p>
    <w:p w:rsidR="00821819" w:rsidRPr="00DF7E72" w:rsidRDefault="00821819" w:rsidP="007B1E6D">
      <w:pPr>
        <w:widowControl w:val="0"/>
        <w:numPr>
          <w:ilvl w:val="0"/>
          <w:numId w:val="43"/>
        </w:numPr>
        <w:autoSpaceDE w:val="0"/>
        <w:autoSpaceDN w:val="0"/>
        <w:adjustRightInd w:val="0"/>
        <w:jc w:val="both"/>
        <w:rPr>
          <w:sz w:val="24"/>
          <w:szCs w:val="24"/>
        </w:rPr>
      </w:pPr>
      <w:r w:rsidRPr="00DF7E72">
        <w:rPr>
          <w:sz w:val="24"/>
          <w:szCs w:val="24"/>
        </w:rPr>
        <w:t xml:space="preserve">Karcag Városi Önkormányzat Jegyzője, helyben </w:t>
      </w:r>
    </w:p>
    <w:p w:rsidR="00821819" w:rsidRPr="00DF7E72" w:rsidRDefault="00821819" w:rsidP="007B1E6D">
      <w:pPr>
        <w:widowControl w:val="0"/>
        <w:numPr>
          <w:ilvl w:val="0"/>
          <w:numId w:val="43"/>
        </w:numPr>
        <w:autoSpaceDE w:val="0"/>
        <w:autoSpaceDN w:val="0"/>
        <w:adjustRightInd w:val="0"/>
        <w:jc w:val="both"/>
        <w:rPr>
          <w:sz w:val="24"/>
          <w:szCs w:val="24"/>
        </w:rPr>
      </w:pPr>
      <w:r w:rsidRPr="00DF7E72">
        <w:rPr>
          <w:sz w:val="24"/>
          <w:szCs w:val="24"/>
        </w:rPr>
        <w:t>Karcagi Polgármesteri Hivatal Aljegyzői Iroda, helyben</w:t>
      </w:r>
    </w:p>
    <w:p w:rsidR="00821819" w:rsidRPr="00DF7E72" w:rsidRDefault="00821819" w:rsidP="007B1E6D">
      <w:pPr>
        <w:widowControl w:val="0"/>
        <w:numPr>
          <w:ilvl w:val="0"/>
          <w:numId w:val="43"/>
        </w:numPr>
        <w:autoSpaceDE w:val="0"/>
        <w:autoSpaceDN w:val="0"/>
        <w:adjustRightInd w:val="0"/>
        <w:jc w:val="both"/>
        <w:rPr>
          <w:sz w:val="24"/>
          <w:szCs w:val="24"/>
        </w:rPr>
      </w:pPr>
      <w:r w:rsidRPr="00DF7E72">
        <w:rPr>
          <w:sz w:val="24"/>
          <w:szCs w:val="24"/>
        </w:rPr>
        <w:t xml:space="preserve">Karcagi Polgármesteri Hivatal Költségvetési, Gazdálkodási és Kistérségi Iroda, helyben </w:t>
      </w:r>
    </w:p>
    <w:p w:rsidR="00821819" w:rsidRPr="00DF7E72" w:rsidRDefault="00821819" w:rsidP="007B1E6D">
      <w:pPr>
        <w:widowControl w:val="0"/>
        <w:numPr>
          <w:ilvl w:val="0"/>
          <w:numId w:val="43"/>
        </w:numPr>
        <w:autoSpaceDE w:val="0"/>
        <w:autoSpaceDN w:val="0"/>
        <w:adjustRightInd w:val="0"/>
        <w:jc w:val="both"/>
        <w:rPr>
          <w:sz w:val="24"/>
          <w:szCs w:val="24"/>
        </w:rPr>
      </w:pPr>
      <w:r w:rsidRPr="00DF7E72">
        <w:rPr>
          <w:sz w:val="24"/>
          <w:szCs w:val="24"/>
        </w:rPr>
        <w:t>Karcagi Polgármesteri Hivatal Nagyné Major Mária, intézményi és civil kapcsolatok ügyintézője, helyben</w:t>
      </w:r>
    </w:p>
    <w:p w:rsidR="00821819" w:rsidRPr="00DF7E72" w:rsidRDefault="00821819" w:rsidP="007B1E6D">
      <w:pPr>
        <w:widowControl w:val="0"/>
        <w:numPr>
          <w:ilvl w:val="0"/>
          <w:numId w:val="43"/>
        </w:numPr>
        <w:autoSpaceDE w:val="0"/>
        <w:autoSpaceDN w:val="0"/>
        <w:adjustRightInd w:val="0"/>
        <w:jc w:val="both"/>
        <w:rPr>
          <w:sz w:val="24"/>
          <w:szCs w:val="24"/>
        </w:rPr>
      </w:pPr>
      <w:r w:rsidRPr="00DF7E72">
        <w:rPr>
          <w:sz w:val="24"/>
          <w:szCs w:val="24"/>
        </w:rPr>
        <w:t>Gulyás Ferencné intézményvezető, 5300 Karcag, Táncsics krt. 17.</w:t>
      </w:r>
    </w:p>
    <w:p w:rsidR="00821819" w:rsidRPr="00DF7E72" w:rsidRDefault="00821819" w:rsidP="00821819">
      <w:pPr>
        <w:widowControl w:val="0"/>
        <w:tabs>
          <w:tab w:val="left" w:pos="1134"/>
        </w:tabs>
        <w:autoSpaceDE w:val="0"/>
        <w:autoSpaceDN w:val="0"/>
        <w:adjustRightInd w:val="0"/>
        <w:ind w:left="1080"/>
        <w:jc w:val="both"/>
        <w:rPr>
          <w:sz w:val="24"/>
          <w:szCs w:val="24"/>
        </w:rPr>
      </w:pPr>
    </w:p>
    <w:p w:rsidR="00821819" w:rsidRDefault="00821819" w:rsidP="00821819">
      <w:pPr>
        <w:pStyle w:val="Nincstrkz"/>
        <w:jc w:val="both"/>
        <w:rPr>
          <w:rFonts w:ascii="Times New Roman" w:hAnsi="Times New Roman"/>
          <w:b/>
          <w:sz w:val="24"/>
          <w:szCs w:val="24"/>
        </w:rPr>
      </w:pPr>
    </w:p>
    <w:p w:rsidR="00C73F05" w:rsidRPr="00A45D51" w:rsidRDefault="00C73F05" w:rsidP="00C73F05">
      <w:pPr>
        <w:jc w:val="both"/>
        <w:outlineLvl w:val="0"/>
        <w:rPr>
          <w:bCs/>
          <w:sz w:val="24"/>
          <w:szCs w:val="24"/>
        </w:rPr>
      </w:pPr>
      <w:r w:rsidRPr="00A45D51">
        <w:rPr>
          <w:b/>
          <w:bCs/>
          <w:sz w:val="24"/>
          <w:szCs w:val="24"/>
          <w:u w:val="single"/>
        </w:rPr>
        <w:t>Dobos László polgármester:</w:t>
      </w:r>
      <w:r w:rsidRPr="00A45D51">
        <w:rPr>
          <w:sz w:val="24"/>
          <w:szCs w:val="24"/>
        </w:rPr>
        <w:t xml:space="preserve"> Javasolta </w:t>
      </w:r>
      <w:r w:rsidRPr="00C73F05">
        <w:rPr>
          <w:bCs/>
          <w:kern w:val="36"/>
          <w:sz w:val="24"/>
          <w:szCs w:val="24"/>
        </w:rPr>
        <w:t xml:space="preserve">a Madarász Imre Egyesített Óvoda Táncsics </w:t>
      </w:r>
      <w:proofErr w:type="spellStart"/>
      <w:proofErr w:type="gramStart"/>
      <w:r w:rsidRPr="00C73F05">
        <w:rPr>
          <w:bCs/>
          <w:kern w:val="36"/>
          <w:sz w:val="24"/>
          <w:szCs w:val="24"/>
        </w:rPr>
        <w:t>krt</w:t>
      </w:r>
      <w:proofErr w:type="spellEnd"/>
      <w:r w:rsidRPr="00C73F05">
        <w:rPr>
          <w:bCs/>
          <w:kern w:val="36"/>
          <w:sz w:val="24"/>
          <w:szCs w:val="24"/>
        </w:rPr>
        <w:t xml:space="preserve"> .19</w:t>
      </w:r>
      <w:proofErr w:type="gramEnd"/>
      <w:r w:rsidRPr="00C73F05">
        <w:rPr>
          <w:bCs/>
          <w:kern w:val="36"/>
          <w:sz w:val="24"/>
          <w:szCs w:val="24"/>
        </w:rPr>
        <w:t xml:space="preserve">. </w:t>
      </w:r>
      <w:proofErr w:type="gramStart"/>
      <w:r w:rsidRPr="00C73F05">
        <w:rPr>
          <w:bCs/>
          <w:kern w:val="36"/>
          <w:sz w:val="24"/>
          <w:szCs w:val="24"/>
        </w:rPr>
        <w:t>sz.</w:t>
      </w:r>
      <w:proofErr w:type="gramEnd"/>
      <w:r w:rsidRPr="00C73F05">
        <w:rPr>
          <w:bCs/>
          <w:kern w:val="36"/>
          <w:sz w:val="24"/>
          <w:szCs w:val="24"/>
        </w:rPr>
        <w:t xml:space="preserve"> óvodája a „NEMZETI TEHETSÉG PROGRAM A hazai és határon túli óvodai tehetség-kibontakoztató programok támogatása NTP-OTKP-19” című pályázaton való</w:t>
      </w:r>
      <w:r w:rsidRPr="00DF7E72">
        <w:rPr>
          <w:b/>
          <w:bCs/>
          <w:kern w:val="36"/>
          <w:sz w:val="24"/>
          <w:szCs w:val="24"/>
        </w:rPr>
        <w:t xml:space="preserve"> </w:t>
      </w:r>
      <w:r w:rsidRPr="008468B7">
        <w:rPr>
          <w:bCs/>
          <w:kern w:val="36"/>
          <w:sz w:val="24"/>
          <w:szCs w:val="24"/>
        </w:rPr>
        <w:t>részvételé</w:t>
      </w:r>
      <w:r>
        <w:rPr>
          <w:bCs/>
          <w:kern w:val="36"/>
          <w:sz w:val="24"/>
          <w:szCs w:val="24"/>
        </w:rPr>
        <w:t xml:space="preserve">nek </w:t>
      </w:r>
      <w:r w:rsidRPr="00A45D51">
        <w:rPr>
          <w:sz w:val="24"/>
          <w:szCs w:val="24"/>
        </w:rPr>
        <w:t xml:space="preserve">elfogadását. </w:t>
      </w:r>
      <w:r w:rsidRPr="00A45D51">
        <w:rPr>
          <w:bCs/>
          <w:sz w:val="24"/>
          <w:szCs w:val="24"/>
        </w:rPr>
        <w:t xml:space="preserve">Aki egyetért, kézfeltartással jelezze. </w:t>
      </w:r>
    </w:p>
    <w:p w:rsidR="00C73F05" w:rsidRPr="00A45D51" w:rsidRDefault="00C73F05" w:rsidP="00C73F05">
      <w:pPr>
        <w:rPr>
          <w:b/>
          <w:bCs/>
          <w:sz w:val="24"/>
          <w:szCs w:val="24"/>
          <w:u w:val="single"/>
        </w:rPr>
      </w:pPr>
    </w:p>
    <w:p w:rsidR="00E95E6B" w:rsidRDefault="00E95E6B" w:rsidP="00C73F05">
      <w:pPr>
        <w:tabs>
          <w:tab w:val="left" w:pos="1267"/>
        </w:tabs>
        <w:ind w:right="70"/>
        <w:jc w:val="both"/>
        <w:rPr>
          <w:b/>
          <w:bCs/>
          <w:sz w:val="24"/>
          <w:szCs w:val="24"/>
          <w:u w:val="single"/>
        </w:rPr>
      </w:pPr>
    </w:p>
    <w:p w:rsidR="00C73F05" w:rsidRPr="00A45D51" w:rsidRDefault="00C73F05" w:rsidP="00C73F0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B32D51">
        <w:rPr>
          <w:bCs/>
          <w:sz w:val="24"/>
          <w:szCs w:val="24"/>
        </w:rPr>
        <w:t>11</w:t>
      </w:r>
      <w:r w:rsidRPr="00A45D51">
        <w:rPr>
          <w:sz w:val="24"/>
          <w:szCs w:val="24"/>
        </w:rPr>
        <w:t xml:space="preserve"> igen szavazat. Nemleges szavazat és tartózkodás nem volt.</w:t>
      </w:r>
    </w:p>
    <w:p w:rsidR="00C73F05" w:rsidRDefault="00C73F05" w:rsidP="00821819">
      <w:pPr>
        <w:pStyle w:val="Nincstrkz"/>
        <w:jc w:val="both"/>
        <w:rPr>
          <w:rFonts w:ascii="Times New Roman" w:hAnsi="Times New Roman"/>
          <w:b/>
          <w:sz w:val="24"/>
          <w:szCs w:val="24"/>
        </w:rPr>
      </w:pPr>
    </w:p>
    <w:p w:rsidR="00821819" w:rsidRPr="00DF7E72" w:rsidRDefault="00821819" w:rsidP="00821819">
      <w:pPr>
        <w:pStyle w:val="Nincstrkz"/>
        <w:jc w:val="both"/>
        <w:rPr>
          <w:rFonts w:ascii="Times New Roman" w:hAnsi="Times New Roman"/>
          <w:b/>
          <w:sz w:val="24"/>
          <w:szCs w:val="24"/>
        </w:rPr>
      </w:pPr>
    </w:p>
    <w:p w:rsidR="00821819" w:rsidRPr="00DF7E72" w:rsidRDefault="00821819" w:rsidP="00821819">
      <w:pPr>
        <w:pStyle w:val="Nincstrkz"/>
        <w:jc w:val="both"/>
        <w:rPr>
          <w:rFonts w:ascii="Times New Roman" w:hAnsi="Times New Roman"/>
          <w:b/>
          <w:sz w:val="24"/>
          <w:szCs w:val="24"/>
        </w:rPr>
      </w:pPr>
      <w:r w:rsidRPr="00DF7E72">
        <w:rPr>
          <w:rFonts w:ascii="Times New Roman" w:hAnsi="Times New Roman"/>
          <w:b/>
          <w:sz w:val="24"/>
          <w:szCs w:val="24"/>
        </w:rPr>
        <w:t>20</w:t>
      </w:r>
      <w:r w:rsidR="00DF7E72" w:rsidRPr="00DF7E72">
        <w:rPr>
          <w:rFonts w:ascii="Times New Roman" w:hAnsi="Times New Roman"/>
          <w:b/>
          <w:sz w:val="24"/>
          <w:szCs w:val="24"/>
        </w:rPr>
        <w:t>9</w:t>
      </w:r>
      <w:r w:rsidRPr="00DF7E72">
        <w:rPr>
          <w:rFonts w:ascii="Times New Roman" w:hAnsi="Times New Roman"/>
          <w:b/>
          <w:sz w:val="24"/>
          <w:szCs w:val="24"/>
        </w:rPr>
        <w:t>/2019. (IX.26.) „kt.” sz. h a t á r o z a t</w:t>
      </w:r>
    </w:p>
    <w:p w:rsidR="00821819" w:rsidRPr="00DF7E72" w:rsidRDefault="00821819" w:rsidP="00821819">
      <w:pPr>
        <w:jc w:val="both"/>
        <w:outlineLvl w:val="0"/>
        <w:rPr>
          <w:b/>
          <w:bCs/>
          <w:kern w:val="36"/>
          <w:sz w:val="24"/>
          <w:szCs w:val="24"/>
        </w:rPr>
      </w:pPr>
      <w:r w:rsidRPr="00DF7E72">
        <w:rPr>
          <w:b/>
          <w:bCs/>
          <w:kern w:val="36"/>
          <w:sz w:val="24"/>
          <w:szCs w:val="24"/>
        </w:rPr>
        <w:t>a Madarász Imre Egyesített Óvoda Táncsics krt .19. sz. óvodája a „NEMZETI TEHETSÉG PROGRAM A hazai és határon túli óvodai tehetség-kibontakoztató programok támogatása NTP-OTKP-19” című pályázaton való részvételéről</w:t>
      </w:r>
    </w:p>
    <w:p w:rsidR="00821819" w:rsidRPr="00DF7E72" w:rsidRDefault="00821819" w:rsidP="00821819">
      <w:pPr>
        <w:jc w:val="both"/>
        <w:rPr>
          <w:sz w:val="24"/>
          <w:szCs w:val="24"/>
        </w:rPr>
      </w:pPr>
    </w:p>
    <w:p w:rsidR="00821819" w:rsidRPr="00DF7E72" w:rsidRDefault="00821819" w:rsidP="00821819">
      <w:pPr>
        <w:jc w:val="both"/>
        <w:rPr>
          <w:sz w:val="24"/>
          <w:szCs w:val="24"/>
        </w:rPr>
      </w:pPr>
      <w:r w:rsidRPr="00DF7E72">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21819" w:rsidRPr="00DF7E72" w:rsidRDefault="00821819" w:rsidP="00821819">
      <w:pPr>
        <w:jc w:val="both"/>
        <w:rPr>
          <w:sz w:val="24"/>
          <w:szCs w:val="24"/>
        </w:rPr>
      </w:pPr>
    </w:p>
    <w:p w:rsidR="00821819" w:rsidRPr="00DF7E72" w:rsidRDefault="00821819" w:rsidP="007B1E6D">
      <w:pPr>
        <w:numPr>
          <w:ilvl w:val="0"/>
          <w:numId w:val="44"/>
        </w:numPr>
        <w:jc w:val="both"/>
        <w:outlineLvl w:val="0"/>
        <w:rPr>
          <w:b/>
          <w:bCs/>
          <w:kern w:val="36"/>
          <w:sz w:val="24"/>
          <w:szCs w:val="24"/>
        </w:rPr>
      </w:pPr>
      <w:r w:rsidRPr="00DF7E72">
        <w:rPr>
          <w:sz w:val="24"/>
          <w:szCs w:val="24"/>
        </w:rPr>
        <w:t xml:space="preserve">A Képviselő-testület egyetért és támogatja, hogy a Madarász Imre Egyesített Óvoda Táncsics krt. 19. sz. óvodája által benyújtott a </w:t>
      </w:r>
      <w:r w:rsidRPr="00DF7E72">
        <w:rPr>
          <w:b/>
          <w:bCs/>
          <w:kern w:val="36"/>
          <w:sz w:val="24"/>
          <w:szCs w:val="24"/>
        </w:rPr>
        <w:t xml:space="preserve">„NEMZETI TEHETSÉG PROGRAM A hazai és határon túli óvodai tehetség-kibontakoztató programok támogatása NTP-OTKP-19” </w:t>
      </w:r>
      <w:r w:rsidRPr="00DF7E72">
        <w:rPr>
          <w:bCs/>
          <w:kern w:val="36"/>
          <w:sz w:val="24"/>
          <w:szCs w:val="24"/>
        </w:rPr>
        <w:t xml:space="preserve">című </w:t>
      </w:r>
      <w:r w:rsidRPr="00DF7E72">
        <w:rPr>
          <w:sz w:val="24"/>
          <w:szCs w:val="24"/>
        </w:rPr>
        <w:t>pályázaton elnyert támogatás a pályázatban foglalt feladatok megvalósítására kerüljön felhasználásra.</w:t>
      </w:r>
    </w:p>
    <w:p w:rsidR="00821819" w:rsidRPr="00DF7E72" w:rsidRDefault="00821819" w:rsidP="007B1E6D">
      <w:pPr>
        <w:pStyle w:val="Nincstrkz"/>
        <w:numPr>
          <w:ilvl w:val="0"/>
          <w:numId w:val="44"/>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821819" w:rsidRPr="00DF7E72" w:rsidRDefault="00821819" w:rsidP="007B1E6D">
      <w:pPr>
        <w:pStyle w:val="Nincstrkz"/>
        <w:numPr>
          <w:ilvl w:val="0"/>
          <w:numId w:val="44"/>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 xml:space="preserve"> A Képviselő-testület hozzájárul a címbeli pályázat elnyerése esetén a feladatokkal járó, a szerződésben rögzített kötelezettségek teljesítéséhez.</w:t>
      </w:r>
    </w:p>
    <w:p w:rsidR="00821819" w:rsidRDefault="00821819" w:rsidP="00821819">
      <w:pPr>
        <w:pStyle w:val="Nincstrkz"/>
        <w:jc w:val="both"/>
        <w:rPr>
          <w:rFonts w:ascii="Times New Roman" w:eastAsia="Times New Roman" w:hAnsi="Times New Roman"/>
          <w:sz w:val="24"/>
          <w:szCs w:val="24"/>
          <w:lang w:eastAsia="hu-HU"/>
        </w:rPr>
      </w:pPr>
    </w:p>
    <w:p w:rsidR="00E95E6B" w:rsidRPr="00DF7E72" w:rsidRDefault="00E95E6B" w:rsidP="00821819">
      <w:pPr>
        <w:pStyle w:val="Nincstrkz"/>
        <w:jc w:val="both"/>
        <w:rPr>
          <w:rFonts w:ascii="Times New Roman" w:eastAsia="Times New Roman" w:hAnsi="Times New Roman"/>
          <w:sz w:val="24"/>
          <w:szCs w:val="24"/>
          <w:lang w:eastAsia="hu-HU"/>
        </w:rPr>
      </w:pPr>
    </w:p>
    <w:p w:rsidR="00821819" w:rsidRPr="00DF7E72" w:rsidRDefault="00821819" w:rsidP="00821819">
      <w:pPr>
        <w:widowControl w:val="0"/>
        <w:autoSpaceDE w:val="0"/>
        <w:autoSpaceDN w:val="0"/>
        <w:adjustRightInd w:val="0"/>
        <w:jc w:val="both"/>
        <w:rPr>
          <w:b/>
          <w:sz w:val="24"/>
          <w:szCs w:val="24"/>
          <w:u w:val="single"/>
        </w:rPr>
      </w:pPr>
      <w:r w:rsidRPr="00DF7E72">
        <w:rPr>
          <w:b/>
          <w:sz w:val="24"/>
          <w:szCs w:val="24"/>
          <w:u w:val="single"/>
        </w:rPr>
        <w:t xml:space="preserve">Erről értesülnek: </w:t>
      </w:r>
    </w:p>
    <w:p w:rsidR="00821819" w:rsidRPr="00DF7E72" w:rsidRDefault="00821819" w:rsidP="007B1E6D">
      <w:pPr>
        <w:widowControl w:val="0"/>
        <w:numPr>
          <w:ilvl w:val="0"/>
          <w:numId w:val="45"/>
        </w:numPr>
        <w:autoSpaceDE w:val="0"/>
        <w:autoSpaceDN w:val="0"/>
        <w:adjustRightInd w:val="0"/>
        <w:jc w:val="both"/>
        <w:rPr>
          <w:sz w:val="24"/>
          <w:szCs w:val="24"/>
        </w:rPr>
      </w:pPr>
      <w:r w:rsidRPr="00DF7E72">
        <w:rPr>
          <w:sz w:val="24"/>
          <w:szCs w:val="24"/>
        </w:rPr>
        <w:t xml:space="preserve">Karcag Városi Önkormányzat Képviselő-testületének tagjai, lakhelyükön </w:t>
      </w:r>
    </w:p>
    <w:p w:rsidR="00821819" w:rsidRPr="00DF7E72" w:rsidRDefault="00821819" w:rsidP="007B1E6D">
      <w:pPr>
        <w:widowControl w:val="0"/>
        <w:numPr>
          <w:ilvl w:val="0"/>
          <w:numId w:val="45"/>
        </w:numPr>
        <w:autoSpaceDE w:val="0"/>
        <w:autoSpaceDN w:val="0"/>
        <w:adjustRightInd w:val="0"/>
        <w:jc w:val="both"/>
        <w:rPr>
          <w:sz w:val="24"/>
          <w:szCs w:val="24"/>
        </w:rPr>
      </w:pPr>
      <w:r w:rsidRPr="00DF7E72">
        <w:rPr>
          <w:sz w:val="24"/>
          <w:szCs w:val="24"/>
        </w:rPr>
        <w:t xml:space="preserve">Karcag Városi Önkormányzat Polgármestere, helyben </w:t>
      </w:r>
    </w:p>
    <w:p w:rsidR="00821819" w:rsidRPr="00DF7E72" w:rsidRDefault="00821819" w:rsidP="007B1E6D">
      <w:pPr>
        <w:widowControl w:val="0"/>
        <w:numPr>
          <w:ilvl w:val="0"/>
          <w:numId w:val="45"/>
        </w:numPr>
        <w:autoSpaceDE w:val="0"/>
        <w:autoSpaceDN w:val="0"/>
        <w:adjustRightInd w:val="0"/>
        <w:jc w:val="both"/>
        <w:rPr>
          <w:sz w:val="24"/>
          <w:szCs w:val="24"/>
        </w:rPr>
      </w:pPr>
      <w:r w:rsidRPr="00DF7E72">
        <w:rPr>
          <w:sz w:val="24"/>
          <w:szCs w:val="24"/>
        </w:rPr>
        <w:t xml:space="preserve">Karcag Városi Önkormányzat Jegyzője, helyben </w:t>
      </w:r>
    </w:p>
    <w:p w:rsidR="00821819" w:rsidRPr="00DF7E72" w:rsidRDefault="00821819" w:rsidP="007B1E6D">
      <w:pPr>
        <w:widowControl w:val="0"/>
        <w:numPr>
          <w:ilvl w:val="0"/>
          <w:numId w:val="45"/>
        </w:numPr>
        <w:autoSpaceDE w:val="0"/>
        <w:autoSpaceDN w:val="0"/>
        <w:adjustRightInd w:val="0"/>
        <w:jc w:val="both"/>
        <w:rPr>
          <w:sz w:val="24"/>
          <w:szCs w:val="24"/>
        </w:rPr>
      </w:pPr>
      <w:r w:rsidRPr="00DF7E72">
        <w:rPr>
          <w:sz w:val="24"/>
          <w:szCs w:val="24"/>
        </w:rPr>
        <w:t>Karcagi Polgármesteri Hivatal Aljegyzői Iroda, helyben</w:t>
      </w:r>
    </w:p>
    <w:p w:rsidR="00821819" w:rsidRPr="00DF7E72" w:rsidRDefault="00821819" w:rsidP="007B1E6D">
      <w:pPr>
        <w:widowControl w:val="0"/>
        <w:numPr>
          <w:ilvl w:val="0"/>
          <w:numId w:val="45"/>
        </w:numPr>
        <w:autoSpaceDE w:val="0"/>
        <w:autoSpaceDN w:val="0"/>
        <w:adjustRightInd w:val="0"/>
        <w:jc w:val="both"/>
        <w:rPr>
          <w:sz w:val="24"/>
          <w:szCs w:val="24"/>
        </w:rPr>
      </w:pPr>
      <w:r w:rsidRPr="00DF7E72">
        <w:rPr>
          <w:sz w:val="24"/>
          <w:szCs w:val="24"/>
        </w:rPr>
        <w:t xml:space="preserve">Karcagi Polgármesteri Hivatal Költségvetési, Gazdálkodási és Kistérségi Iroda, helyben </w:t>
      </w:r>
    </w:p>
    <w:p w:rsidR="00821819" w:rsidRPr="00DF7E72" w:rsidRDefault="00821819" w:rsidP="007B1E6D">
      <w:pPr>
        <w:widowControl w:val="0"/>
        <w:numPr>
          <w:ilvl w:val="0"/>
          <w:numId w:val="45"/>
        </w:numPr>
        <w:autoSpaceDE w:val="0"/>
        <w:autoSpaceDN w:val="0"/>
        <w:adjustRightInd w:val="0"/>
        <w:jc w:val="both"/>
        <w:rPr>
          <w:sz w:val="24"/>
          <w:szCs w:val="24"/>
        </w:rPr>
      </w:pPr>
      <w:r w:rsidRPr="00DF7E72">
        <w:rPr>
          <w:sz w:val="24"/>
          <w:szCs w:val="24"/>
        </w:rPr>
        <w:t>Karcagi Polgármesteri Hivatal Nagyné Major Mária, intézményi és civil kapcsolatok ügyintézője, helyben</w:t>
      </w:r>
    </w:p>
    <w:p w:rsidR="00821819" w:rsidRPr="00DF7E72" w:rsidRDefault="00821819" w:rsidP="007B1E6D">
      <w:pPr>
        <w:widowControl w:val="0"/>
        <w:numPr>
          <w:ilvl w:val="0"/>
          <w:numId w:val="45"/>
        </w:numPr>
        <w:autoSpaceDE w:val="0"/>
        <w:autoSpaceDN w:val="0"/>
        <w:adjustRightInd w:val="0"/>
        <w:jc w:val="both"/>
        <w:rPr>
          <w:sz w:val="24"/>
          <w:szCs w:val="24"/>
        </w:rPr>
      </w:pPr>
      <w:r w:rsidRPr="00DF7E72">
        <w:rPr>
          <w:sz w:val="24"/>
          <w:szCs w:val="24"/>
        </w:rPr>
        <w:t>Gulyás Ferencné intézményvezető, 5300 Karcag, Táncsics krt. 17.</w:t>
      </w:r>
    </w:p>
    <w:p w:rsidR="00821819" w:rsidRPr="00DF7E72" w:rsidRDefault="00821819" w:rsidP="00821819">
      <w:pPr>
        <w:widowControl w:val="0"/>
        <w:tabs>
          <w:tab w:val="left" w:pos="1134"/>
        </w:tabs>
        <w:autoSpaceDE w:val="0"/>
        <w:autoSpaceDN w:val="0"/>
        <w:adjustRightInd w:val="0"/>
        <w:ind w:left="1080"/>
        <w:jc w:val="both"/>
        <w:rPr>
          <w:sz w:val="24"/>
          <w:szCs w:val="24"/>
        </w:rPr>
      </w:pPr>
    </w:p>
    <w:p w:rsidR="00821819" w:rsidRDefault="00821819" w:rsidP="00821819">
      <w:pPr>
        <w:pStyle w:val="Nincstrkz"/>
        <w:jc w:val="both"/>
        <w:rPr>
          <w:rFonts w:ascii="Times New Roman" w:hAnsi="Times New Roman"/>
          <w:b/>
          <w:sz w:val="24"/>
          <w:szCs w:val="24"/>
        </w:rPr>
      </w:pPr>
    </w:p>
    <w:p w:rsidR="00C73F05" w:rsidRPr="00A45D51" w:rsidRDefault="00C73F05" w:rsidP="00C73F05">
      <w:pPr>
        <w:jc w:val="both"/>
        <w:outlineLvl w:val="0"/>
        <w:rPr>
          <w:bCs/>
          <w:sz w:val="24"/>
          <w:szCs w:val="24"/>
        </w:rPr>
      </w:pPr>
      <w:r w:rsidRPr="00A45D51">
        <w:rPr>
          <w:b/>
          <w:bCs/>
          <w:sz w:val="24"/>
          <w:szCs w:val="24"/>
          <w:u w:val="single"/>
        </w:rPr>
        <w:t>Dobos László polgármester:</w:t>
      </w:r>
      <w:r w:rsidRPr="00A45D51">
        <w:rPr>
          <w:sz w:val="24"/>
          <w:szCs w:val="24"/>
        </w:rPr>
        <w:t xml:space="preserve"> Javasolta </w:t>
      </w:r>
      <w:r w:rsidR="00D1186D" w:rsidRPr="00D1186D">
        <w:rPr>
          <w:bCs/>
          <w:kern w:val="36"/>
          <w:sz w:val="24"/>
          <w:szCs w:val="24"/>
        </w:rPr>
        <w:t xml:space="preserve">a Madarász Imre Egyesített Óvoda Zöldfa úti óvodája a „NEMZETI TEHETSÉG PROGRAM </w:t>
      </w:r>
      <w:proofErr w:type="gramStart"/>
      <w:r w:rsidR="00D1186D" w:rsidRPr="00D1186D">
        <w:rPr>
          <w:bCs/>
          <w:kern w:val="36"/>
          <w:sz w:val="24"/>
          <w:szCs w:val="24"/>
        </w:rPr>
        <w:t>A</w:t>
      </w:r>
      <w:proofErr w:type="gramEnd"/>
      <w:r w:rsidR="00D1186D" w:rsidRPr="00D1186D">
        <w:rPr>
          <w:bCs/>
          <w:kern w:val="36"/>
          <w:sz w:val="24"/>
          <w:szCs w:val="24"/>
        </w:rPr>
        <w:t xml:space="preserve"> hazai és határon túli óvodai tehetség-kibontakoztató programok támogatása NTP-OTKP-19” című pályázaton való</w:t>
      </w:r>
      <w:r w:rsidR="00D1186D" w:rsidRPr="00DF7E72">
        <w:rPr>
          <w:b/>
          <w:bCs/>
          <w:kern w:val="36"/>
          <w:sz w:val="24"/>
          <w:szCs w:val="24"/>
        </w:rPr>
        <w:t xml:space="preserve"> </w:t>
      </w:r>
      <w:r w:rsidRPr="008468B7">
        <w:rPr>
          <w:bCs/>
          <w:kern w:val="36"/>
          <w:sz w:val="24"/>
          <w:szCs w:val="24"/>
        </w:rPr>
        <w:t>részvételé</w:t>
      </w:r>
      <w:r>
        <w:rPr>
          <w:bCs/>
          <w:kern w:val="36"/>
          <w:sz w:val="24"/>
          <w:szCs w:val="24"/>
        </w:rPr>
        <w:t xml:space="preserve">nek </w:t>
      </w:r>
      <w:r w:rsidRPr="00A45D51">
        <w:rPr>
          <w:sz w:val="24"/>
          <w:szCs w:val="24"/>
        </w:rPr>
        <w:t xml:space="preserve">elfogadását. </w:t>
      </w:r>
      <w:r w:rsidRPr="00A45D51">
        <w:rPr>
          <w:bCs/>
          <w:sz w:val="24"/>
          <w:szCs w:val="24"/>
        </w:rPr>
        <w:t xml:space="preserve">Aki egyetért, kézfeltartással jelezze. </w:t>
      </w:r>
    </w:p>
    <w:p w:rsidR="00C73F05" w:rsidRPr="00A45D51" w:rsidRDefault="00C73F05" w:rsidP="00C73F05">
      <w:pPr>
        <w:rPr>
          <w:b/>
          <w:bCs/>
          <w:sz w:val="24"/>
          <w:szCs w:val="24"/>
          <w:u w:val="single"/>
        </w:rPr>
      </w:pPr>
    </w:p>
    <w:p w:rsidR="00C73F05" w:rsidRPr="00A45D51" w:rsidRDefault="00C73F05" w:rsidP="00C73F0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B32D51">
        <w:rPr>
          <w:bCs/>
          <w:sz w:val="24"/>
          <w:szCs w:val="24"/>
        </w:rPr>
        <w:t>11</w:t>
      </w:r>
      <w:r w:rsidRPr="00A45D51">
        <w:rPr>
          <w:sz w:val="24"/>
          <w:szCs w:val="24"/>
        </w:rPr>
        <w:t xml:space="preserve"> igen szavazat. Nemleges szavazat és tartózkodás nem volt.</w:t>
      </w:r>
    </w:p>
    <w:p w:rsidR="00C73F05" w:rsidRDefault="00C73F05" w:rsidP="00821819">
      <w:pPr>
        <w:pStyle w:val="Nincstrkz"/>
        <w:jc w:val="both"/>
        <w:rPr>
          <w:rFonts w:ascii="Times New Roman" w:hAnsi="Times New Roman"/>
          <w:b/>
          <w:sz w:val="24"/>
          <w:szCs w:val="24"/>
        </w:rPr>
      </w:pPr>
    </w:p>
    <w:p w:rsidR="00E95E6B" w:rsidRDefault="00E95E6B" w:rsidP="00821819">
      <w:pPr>
        <w:pStyle w:val="Nincstrkz"/>
        <w:jc w:val="both"/>
        <w:rPr>
          <w:rFonts w:ascii="Times New Roman" w:hAnsi="Times New Roman"/>
          <w:b/>
          <w:sz w:val="24"/>
          <w:szCs w:val="24"/>
        </w:rPr>
      </w:pPr>
    </w:p>
    <w:p w:rsidR="00E95E6B" w:rsidRDefault="00E95E6B" w:rsidP="00821819">
      <w:pPr>
        <w:pStyle w:val="Nincstrkz"/>
        <w:jc w:val="both"/>
        <w:rPr>
          <w:rFonts w:ascii="Times New Roman" w:hAnsi="Times New Roman"/>
          <w:b/>
          <w:sz w:val="24"/>
          <w:szCs w:val="24"/>
        </w:rPr>
      </w:pPr>
    </w:p>
    <w:p w:rsidR="00E95E6B" w:rsidRDefault="00E95E6B" w:rsidP="00821819">
      <w:pPr>
        <w:pStyle w:val="Nincstrkz"/>
        <w:jc w:val="both"/>
        <w:rPr>
          <w:rFonts w:ascii="Times New Roman" w:hAnsi="Times New Roman"/>
          <w:b/>
          <w:sz w:val="24"/>
          <w:szCs w:val="24"/>
        </w:rPr>
      </w:pPr>
    </w:p>
    <w:p w:rsidR="00E95E6B" w:rsidRDefault="00E95E6B" w:rsidP="00821819">
      <w:pPr>
        <w:pStyle w:val="Nincstrkz"/>
        <w:jc w:val="both"/>
        <w:rPr>
          <w:rFonts w:ascii="Times New Roman" w:hAnsi="Times New Roman"/>
          <w:b/>
          <w:sz w:val="24"/>
          <w:szCs w:val="24"/>
        </w:rPr>
      </w:pPr>
    </w:p>
    <w:p w:rsidR="00E95E6B" w:rsidRDefault="00E95E6B" w:rsidP="00821819">
      <w:pPr>
        <w:pStyle w:val="Nincstrkz"/>
        <w:jc w:val="both"/>
        <w:rPr>
          <w:rFonts w:ascii="Times New Roman" w:hAnsi="Times New Roman"/>
          <w:b/>
          <w:sz w:val="24"/>
          <w:szCs w:val="24"/>
        </w:rPr>
      </w:pPr>
    </w:p>
    <w:p w:rsidR="00821819" w:rsidRDefault="00821819" w:rsidP="00821819">
      <w:pPr>
        <w:pStyle w:val="Nincstrkz"/>
        <w:jc w:val="both"/>
        <w:rPr>
          <w:rFonts w:ascii="Times New Roman" w:hAnsi="Times New Roman"/>
          <w:b/>
          <w:sz w:val="24"/>
          <w:szCs w:val="24"/>
        </w:rPr>
      </w:pPr>
    </w:p>
    <w:p w:rsidR="00821819" w:rsidRPr="00DF7E72" w:rsidRDefault="00821819" w:rsidP="00821819">
      <w:pPr>
        <w:pStyle w:val="Nincstrkz"/>
        <w:jc w:val="both"/>
        <w:rPr>
          <w:rFonts w:ascii="Times New Roman" w:hAnsi="Times New Roman"/>
          <w:b/>
          <w:sz w:val="24"/>
          <w:szCs w:val="24"/>
        </w:rPr>
      </w:pPr>
      <w:r w:rsidRPr="00DF7E72">
        <w:rPr>
          <w:rFonts w:ascii="Times New Roman" w:hAnsi="Times New Roman"/>
          <w:b/>
          <w:sz w:val="24"/>
          <w:szCs w:val="24"/>
        </w:rPr>
        <w:t>2</w:t>
      </w:r>
      <w:r w:rsidR="00DF7E72" w:rsidRPr="00DF7E72">
        <w:rPr>
          <w:rFonts w:ascii="Times New Roman" w:hAnsi="Times New Roman"/>
          <w:b/>
          <w:sz w:val="24"/>
          <w:szCs w:val="24"/>
        </w:rPr>
        <w:t>10</w:t>
      </w:r>
      <w:r w:rsidRPr="00DF7E72">
        <w:rPr>
          <w:rFonts w:ascii="Times New Roman" w:hAnsi="Times New Roman"/>
          <w:b/>
          <w:sz w:val="24"/>
          <w:szCs w:val="24"/>
        </w:rPr>
        <w:t>/2019. (IX.26.) „kt.” sz. h a t á r o z a t</w:t>
      </w:r>
    </w:p>
    <w:p w:rsidR="00821819" w:rsidRPr="00DF7E72" w:rsidRDefault="00821819" w:rsidP="00821819">
      <w:pPr>
        <w:jc w:val="both"/>
        <w:outlineLvl w:val="0"/>
        <w:rPr>
          <w:b/>
          <w:bCs/>
          <w:kern w:val="36"/>
          <w:sz w:val="24"/>
          <w:szCs w:val="24"/>
        </w:rPr>
      </w:pPr>
      <w:r w:rsidRPr="00DF7E72">
        <w:rPr>
          <w:b/>
          <w:bCs/>
          <w:kern w:val="36"/>
          <w:sz w:val="24"/>
          <w:szCs w:val="24"/>
        </w:rPr>
        <w:t>a Madarász Imre Egyesített Óvoda Zöldfa úti óvodája a „NEMZETI TEHETSÉG PROGRAM A hazai és határon túli óvodai tehetség-kibontakoztató programok támogatása NTP-OTKP-19” című pályázaton való részvételéről</w:t>
      </w:r>
    </w:p>
    <w:p w:rsidR="00821819" w:rsidRPr="00DF7E72" w:rsidRDefault="00821819" w:rsidP="00821819">
      <w:pPr>
        <w:jc w:val="both"/>
        <w:rPr>
          <w:sz w:val="24"/>
          <w:szCs w:val="24"/>
        </w:rPr>
      </w:pPr>
    </w:p>
    <w:p w:rsidR="00821819" w:rsidRPr="00DF7E72" w:rsidRDefault="00821819" w:rsidP="00821819">
      <w:pPr>
        <w:jc w:val="both"/>
        <w:rPr>
          <w:sz w:val="24"/>
          <w:szCs w:val="24"/>
        </w:rPr>
      </w:pPr>
      <w:r w:rsidRPr="00DF7E72">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21819" w:rsidRPr="00DF7E72" w:rsidRDefault="00821819" w:rsidP="00821819">
      <w:pPr>
        <w:jc w:val="both"/>
        <w:rPr>
          <w:sz w:val="24"/>
          <w:szCs w:val="24"/>
        </w:rPr>
      </w:pPr>
    </w:p>
    <w:p w:rsidR="00821819" w:rsidRPr="00DF7E72" w:rsidRDefault="00821819" w:rsidP="007B1E6D">
      <w:pPr>
        <w:numPr>
          <w:ilvl w:val="0"/>
          <w:numId w:val="46"/>
        </w:numPr>
        <w:jc w:val="both"/>
        <w:outlineLvl w:val="0"/>
        <w:rPr>
          <w:b/>
          <w:bCs/>
          <w:kern w:val="36"/>
          <w:sz w:val="24"/>
          <w:szCs w:val="24"/>
        </w:rPr>
      </w:pPr>
      <w:r w:rsidRPr="00DF7E72">
        <w:rPr>
          <w:sz w:val="24"/>
          <w:szCs w:val="24"/>
        </w:rPr>
        <w:t xml:space="preserve">A Képviselő-testület egyetért és támogatja, hogy a Madarász Imre Egyesített Óvoda Zöldfa úti óvodája által benyújtott a </w:t>
      </w:r>
      <w:r w:rsidRPr="00DF7E72">
        <w:rPr>
          <w:b/>
          <w:bCs/>
          <w:kern w:val="36"/>
          <w:sz w:val="24"/>
          <w:szCs w:val="24"/>
        </w:rPr>
        <w:t xml:space="preserve">„NEMZETI TEHETSÉG PROGRAM A hazai és határon túli óvodai tehetség-kibontakoztató programok támogatása NTP-OTKP-19” </w:t>
      </w:r>
      <w:r w:rsidRPr="00DF7E72">
        <w:rPr>
          <w:bCs/>
          <w:kern w:val="36"/>
          <w:sz w:val="24"/>
          <w:szCs w:val="24"/>
        </w:rPr>
        <w:t xml:space="preserve">című </w:t>
      </w:r>
      <w:r w:rsidRPr="00DF7E72">
        <w:rPr>
          <w:sz w:val="24"/>
          <w:szCs w:val="24"/>
        </w:rPr>
        <w:t>pályázaton elnyert támogatás a pályázatban foglalt feladatok megvalósítására kerüljön felhasználásra.</w:t>
      </w:r>
    </w:p>
    <w:p w:rsidR="00821819" w:rsidRPr="00DF7E72" w:rsidRDefault="00821819" w:rsidP="007B1E6D">
      <w:pPr>
        <w:pStyle w:val="Nincstrkz"/>
        <w:numPr>
          <w:ilvl w:val="0"/>
          <w:numId w:val="46"/>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821819" w:rsidRPr="00DF7E72" w:rsidRDefault="00821819" w:rsidP="007B1E6D">
      <w:pPr>
        <w:pStyle w:val="Nincstrkz"/>
        <w:numPr>
          <w:ilvl w:val="0"/>
          <w:numId w:val="46"/>
        </w:numPr>
        <w:jc w:val="both"/>
        <w:rPr>
          <w:rFonts w:ascii="Times New Roman" w:eastAsia="Times New Roman" w:hAnsi="Times New Roman"/>
          <w:sz w:val="24"/>
          <w:szCs w:val="24"/>
          <w:lang w:eastAsia="hu-HU"/>
        </w:rPr>
      </w:pPr>
      <w:r w:rsidRPr="00DF7E72">
        <w:rPr>
          <w:rFonts w:ascii="Times New Roman" w:eastAsia="Times New Roman" w:hAnsi="Times New Roman"/>
          <w:sz w:val="24"/>
          <w:szCs w:val="24"/>
          <w:lang w:eastAsia="hu-HU"/>
        </w:rPr>
        <w:t xml:space="preserve"> A Képviselő-testület hozzájárul a címbeli pályázat elnyerése esetén a feladatokkal járó, a szerződésben rögzített kötelezettségek teljesítéséhez.</w:t>
      </w:r>
    </w:p>
    <w:p w:rsidR="00821819" w:rsidRPr="00DF7E72" w:rsidRDefault="00821819" w:rsidP="00821819">
      <w:pPr>
        <w:pStyle w:val="Nincstrkz"/>
        <w:jc w:val="both"/>
        <w:rPr>
          <w:rFonts w:ascii="Times New Roman" w:eastAsia="Times New Roman" w:hAnsi="Times New Roman"/>
          <w:sz w:val="24"/>
          <w:szCs w:val="24"/>
          <w:lang w:eastAsia="hu-HU"/>
        </w:rPr>
      </w:pPr>
    </w:p>
    <w:p w:rsidR="00821819" w:rsidRPr="00DF7E72" w:rsidRDefault="00821819" w:rsidP="00821819">
      <w:pPr>
        <w:widowControl w:val="0"/>
        <w:autoSpaceDE w:val="0"/>
        <w:autoSpaceDN w:val="0"/>
        <w:adjustRightInd w:val="0"/>
        <w:jc w:val="both"/>
        <w:rPr>
          <w:b/>
          <w:sz w:val="24"/>
          <w:szCs w:val="24"/>
          <w:u w:val="single"/>
        </w:rPr>
      </w:pPr>
      <w:r w:rsidRPr="00DF7E72">
        <w:rPr>
          <w:b/>
          <w:sz w:val="24"/>
          <w:szCs w:val="24"/>
          <w:u w:val="single"/>
        </w:rPr>
        <w:t xml:space="preserve">Erről értesülnek: </w:t>
      </w:r>
    </w:p>
    <w:p w:rsidR="00821819" w:rsidRPr="00DF7E72" w:rsidRDefault="00821819" w:rsidP="007B1E6D">
      <w:pPr>
        <w:widowControl w:val="0"/>
        <w:numPr>
          <w:ilvl w:val="0"/>
          <w:numId w:val="47"/>
        </w:numPr>
        <w:autoSpaceDE w:val="0"/>
        <w:autoSpaceDN w:val="0"/>
        <w:adjustRightInd w:val="0"/>
        <w:jc w:val="both"/>
        <w:rPr>
          <w:sz w:val="24"/>
          <w:szCs w:val="24"/>
        </w:rPr>
      </w:pPr>
      <w:r w:rsidRPr="00DF7E72">
        <w:rPr>
          <w:sz w:val="24"/>
          <w:szCs w:val="24"/>
        </w:rPr>
        <w:t xml:space="preserve">Karcag Városi Önkormányzat Képviselő-testületének tagjai, lakhelyükön </w:t>
      </w:r>
    </w:p>
    <w:p w:rsidR="00821819" w:rsidRPr="00DF7E72" w:rsidRDefault="00821819" w:rsidP="007B1E6D">
      <w:pPr>
        <w:widowControl w:val="0"/>
        <w:numPr>
          <w:ilvl w:val="0"/>
          <w:numId w:val="47"/>
        </w:numPr>
        <w:autoSpaceDE w:val="0"/>
        <w:autoSpaceDN w:val="0"/>
        <w:adjustRightInd w:val="0"/>
        <w:jc w:val="both"/>
        <w:rPr>
          <w:sz w:val="24"/>
          <w:szCs w:val="24"/>
        </w:rPr>
      </w:pPr>
      <w:r w:rsidRPr="00DF7E72">
        <w:rPr>
          <w:sz w:val="24"/>
          <w:szCs w:val="24"/>
        </w:rPr>
        <w:t xml:space="preserve">Karcag Városi Önkormányzat Polgármestere, helyben </w:t>
      </w:r>
    </w:p>
    <w:p w:rsidR="00821819" w:rsidRPr="00DF7E72" w:rsidRDefault="00821819" w:rsidP="007B1E6D">
      <w:pPr>
        <w:widowControl w:val="0"/>
        <w:numPr>
          <w:ilvl w:val="0"/>
          <w:numId w:val="47"/>
        </w:numPr>
        <w:autoSpaceDE w:val="0"/>
        <w:autoSpaceDN w:val="0"/>
        <w:adjustRightInd w:val="0"/>
        <w:jc w:val="both"/>
        <w:rPr>
          <w:sz w:val="24"/>
          <w:szCs w:val="24"/>
        </w:rPr>
      </w:pPr>
      <w:r w:rsidRPr="00DF7E72">
        <w:rPr>
          <w:sz w:val="24"/>
          <w:szCs w:val="24"/>
        </w:rPr>
        <w:t xml:space="preserve">Karcag Városi Önkormányzat Jegyzője, helyben </w:t>
      </w:r>
    </w:p>
    <w:p w:rsidR="00821819" w:rsidRPr="00DF7E72" w:rsidRDefault="00821819" w:rsidP="007B1E6D">
      <w:pPr>
        <w:widowControl w:val="0"/>
        <w:numPr>
          <w:ilvl w:val="0"/>
          <w:numId w:val="47"/>
        </w:numPr>
        <w:autoSpaceDE w:val="0"/>
        <w:autoSpaceDN w:val="0"/>
        <w:adjustRightInd w:val="0"/>
        <w:jc w:val="both"/>
        <w:rPr>
          <w:sz w:val="24"/>
          <w:szCs w:val="24"/>
        </w:rPr>
      </w:pPr>
      <w:r w:rsidRPr="00DF7E72">
        <w:rPr>
          <w:sz w:val="24"/>
          <w:szCs w:val="24"/>
        </w:rPr>
        <w:t>Karcagi Polgármesteri Hivatal Aljegyzői Iroda, helyben</w:t>
      </w:r>
    </w:p>
    <w:p w:rsidR="00821819" w:rsidRPr="00DF7E72" w:rsidRDefault="00821819" w:rsidP="007B1E6D">
      <w:pPr>
        <w:widowControl w:val="0"/>
        <w:numPr>
          <w:ilvl w:val="0"/>
          <w:numId w:val="47"/>
        </w:numPr>
        <w:autoSpaceDE w:val="0"/>
        <w:autoSpaceDN w:val="0"/>
        <w:adjustRightInd w:val="0"/>
        <w:jc w:val="both"/>
        <w:rPr>
          <w:sz w:val="24"/>
          <w:szCs w:val="24"/>
        </w:rPr>
      </w:pPr>
      <w:r w:rsidRPr="00DF7E72">
        <w:rPr>
          <w:sz w:val="24"/>
          <w:szCs w:val="24"/>
        </w:rPr>
        <w:t xml:space="preserve">Karcagi Polgármesteri Hivatal Költségvetési, Gazdálkodási és Kistérségi Iroda, helyben </w:t>
      </w:r>
    </w:p>
    <w:p w:rsidR="00821819" w:rsidRPr="00DF7E72" w:rsidRDefault="00821819" w:rsidP="007B1E6D">
      <w:pPr>
        <w:widowControl w:val="0"/>
        <w:numPr>
          <w:ilvl w:val="0"/>
          <w:numId w:val="47"/>
        </w:numPr>
        <w:autoSpaceDE w:val="0"/>
        <w:autoSpaceDN w:val="0"/>
        <w:adjustRightInd w:val="0"/>
        <w:jc w:val="both"/>
        <w:rPr>
          <w:sz w:val="24"/>
          <w:szCs w:val="24"/>
        </w:rPr>
      </w:pPr>
      <w:r w:rsidRPr="00DF7E72">
        <w:rPr>
          <w:sz w:val="24"/>
          <w:szCs w:val="24"/>
        </w:rPr>
        <w:t>Karcagi Polgármesteri Hivatal Nagyné Major Mária, intézményi és civil kapcsolatok ügyintézője, helyben</w:t>
      </w:r>
    </w:p>
    <w:p w:rsidR="00821819" w:rsidRPr="00DF7E72" w:rsidRDefault="00821819" w:rsidP="007B1E6D">
      <w:pPr>
        <w:widowControl w:val="0"/>
        <w:numPr>
          <w:ilvl w:val="0"/>
          <w:numId w:val="47"/>
        </w:numPr>
        <w:autoSpaceDE w:val="0"/>
        <w:autoSpaceDN w:val="0"/>
        <w:adjustRightInd w:val="0"/>
        <w:jc w:val="both"/>
        <w:rPr>
          <w:sz w:val="24"/>
          <w:szCs w:val="24"/>
        </w:rPr>
      </w:pPr>
      <w:r w:rsidRPr="00DF7E72">
        <w:rPr>
          <w:sz w:val="24"/>
          <w:szCs w:val="24"/>
        </w:rPr>
        <w:t>Gulyás Ferencné intézményvezető, 5300 Karcag, Táncsics krt. 17.</w:t>
      </w:r>
    </w:p>
    <w:p w:rsidR="00821819" w:rsidRPr="00DF7E72" w:rsidRDefault="00821819" w:rsidP="00821819">
      <w:pPr>
        <w:widowControl w:val="0"/>
        <w:tabs>
          <w:tab w:val="left" w:pos="1134"/>
        </w:tabs>
        <w:autoSpaceDE w:val="0"/>
        <w:autoSpaceDN w:val="0"/>
        <w:adjustRightInd w:val="0"/>
        <w:ind w:left="1080"/>
        <w:jc w:val="both"/>
        <w:rPr>
          <w:sz w:val="24"/>
          <w:szCs w:val="24"/>
        </w:rPr>
      </w:pPr>
    </w:p>
    <w:p w:rsidR="0048272B" w:rsidRPr="009E6443" w:rsidRDefault="0048272B" w:rsidP="00957844">
      <w:pPr>
        <w:tabs>
          <w:tab w:val="left" w:pos="2660"/>
        </w:tabs>
        <w:suppressAutoHyphens/>
        <w:rPr>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sidRPr="00E10EDC">
              <w:rPr>
                <w:b/>
                <w:bCs/>
                <w:sz w:val="24"/>
                <w:szCs w:val="24"/>
              </w:rPr>
              <w:t>1</w:t>
            </w:r>
            <w:r>
              <w:rPr>
                <w:b/>
                <w:bCs/>
                <w:sz w:val="24"/>
                <w:szCs w:val="24"/>
              </w:rPr>
              <w:t>3</w:t>
            </w:r>
            <w:r w:rsidRPr="00E10EDC">
              <w:rPr>
                <w:b/>
                <w:bCs/>
                <w:sz w:val="24"/>
                <w:szCs w:val="24"/>
              </w:rPr>
              <w:t xml:space="preserve">. </w:t>
            </w:r>
            <w:r w:rsidRPr="00E10EDC">
              <w:rPr>
                <w:b/>
                <w:bCs/>
                <w:sz w:val="24"/>
                <w:szCs w:val="24"/>
                <w:u w:val="single"/>
              </w:rPr>
              <w:t>napirendi pont:</w:t>
            </w:r>
          </w:p>
        </w:tc>
        <w:tc>
          <w:tcPr>
            <w:tcW w:w="6551" w:type="dxa"/>
          </w:tcPr>
          <w:p w:rsidR="00B32D51" w:rsidRDefault="00B32D51" w:rsidP="00B32D51">
            <w:pPr>
              <w:pStyle w:val="NormlWeb"/>
              <w:spacing w:before="0" w:after="0"/>
              <w:ind w:left="417"/>
              <w:jc w:val="both"/>
              <w:rPr>
                <w:szCs w:val="24"/>
              </w:rPr>
            </w:pPr>
            <w:r w:rsidRPr="00CF403A">
              <w:rPr>
                <w:szCs w:val="24"/>
              </w:rPr>
              <w:t>Javaslat a VARGA JÓZSEF NYELVTANULÁS ALAPÍTVÁNY alapító okiratának módosítására</w:t>
            </w:r>
          </w:p>
          <w:p w:rsidR="009E6443" w:rsidRPr="009E6443" w:rsidRDefault="009E6443" w:rsidP="00957844">
            <w:pPr>
              <w:suppressAutoHyphens/>
              <w:ind w:left="317"/>
              <w:jc w:val="both"/>
              <w:rPr>
                <w:sz w:val="24"/>
                <w:szCs w:val="24"/>
              </w:rPr>
            </w:pPr>
          </w:p>
        </w:tc>
      </w:tr>
    </w:tbl>
    <w:p w:rsidR="00AB0D3D" w:rsidRDefault="00AB0D3D" w:rsidP="00957844">
      <w:pPr>
        <w:tabs>
          <w:tab w:val="left" w:pos="2660"/>
        </w:tabs>
        <w:rPr>
          <w:b/>
          <w:bCs/>
          <w:sz w:val="24"/>
          <w:szCs w:val="24"/>
        </w:rPr>
      </w:pPr>
      <w:r w:rsidRPr="00E10EDC">
        <w:rPr>
          <w:b/>
          <w:bCs/>
          <w:sz w:val="24"/>
          <w:szCs w:val="24"/>
        </w:rPr>
        <w:tab/>
      </w:r>
    </w:p>
    <w:p w:rsidR="00B32D51"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C0C98">
        <w:rPr>
          <w:bCs/>
          <w:iCs/>
          <w:sz w:val="24"/>
          <w:szCs w:val="24"/>
        </w:rPr>
        <w:t xml:space="preserve">Elmondta, hogy személyi változások tették szükségessé a módosítást. </w:t>
      </w:r>
    </w:p>
    <w:p w:rsidR="00B32D51" w:rsidRDefault="001D1628" w:rsidP="00FE186C">
      <w:pPr>
        <w:tabs>
          <w:tab w:val="left" w:pos="2518"/>
        </w:tabs>
        <w:jc w:val="both"/>
        <w:rPr>
          <w:bCs/>
          <w:iCs/>
          <w:sz w:val="24"/>
          <w:szCs w:val="24"/>
        </w:rPr>
      </w:pPr>
      <w:r>
        <w:rPr>
          <w:bCs/>
          <w:iCs/>
          <w:sz w:val="24"/>
          <w:szCs w:val="24"/>
        </w:rPr>
        <w:t xml:space="preserve">A kuratórium új tagjai: Zelenák Erika tanárnő, </w:t>
      </w:r>
      <w:r w:rsidR="00514326">
        <w:rPr>
          <w:bCs/>
          <w:iCs/>
          <w:sz w:val="24"/>
          <w:szCs w:val="24"/>
        </w:rPr>
        <w:t xml:space="preserve">mint </w:t>
      </w:r>
      <w:r>
        <w:rPr>
          <w:bCs/>
          <w:iCs/>
          <w:sz w:val="24"/>
          <w:szCs w:val="24"/>
        </w:rPr>
        <w:t xml:space="preserve">elnök, Kovácsné Illés-Tóth Anita tanárnő, </w:t>
      </w:r>
      <w:r w:rsidR="00514326">
        <w:rPr>
          <w:bCs/>
          <w:iCs/>
          <w:sz w:val="24"/>
          <w:szCs w:val="24"/>
        </w:rPr>
        <w:t xml:space="preserve">alelnök, titkár Szabó Júlia Ildikó tanárnő. </w:t>
      </w:r>
    </w:p>
    <w:p w:rsidR="00514326" w:rsidRDefault="00F47EBF" w:rsidP="00FE186C">
      <w:pPr>
        <w:tabs>
          <w:tab w:val="left" w:pos="2518"/>
        </w:tabs>
        <w:jc w:val="both"/>
        <w:rPr>
          <w:bCs/>
          <w:iCs/>
          <w:sz w:val="24"/>
          <w:szCs w:val="24"/>
        </w:rPr>
      </w:pPr>
      <w:r>
        <w:rPr>
          <w:bCs/>
          <w:iCs/>
          <w:sz w:val="24"/>
          <w:szCs w:val="24"/>
        </w:rPr>
        <w:t xml:space="preserve">A </w:t>
      </w:r>
      <w:r w:rsidR="00514326">
        <w:rPr>
          <w:bCs/>
          <w:iCs/>
          <w:sz w:val="24"/>
          <w:szCs w:val="24"/>
        </w:rPr>
        <w:t xml:space="preserve">Felügyelő bizottság tagjai: Elnöke Kunné Nánási Mónika, </w:t>
      </w:r>
      <w:r>
        <w:rPr>
          <w:bCs/>
          <w:iCs/>
          <w:sz w:val="24"/>
          <w:szCs w:val="24"/>
        </w:rPr>
        <w:t xml:space="preserve">tagok: Kovácsné Kerekes Katalin és Czeglédi András. </w:t>
      </w:r>
    </w:p>
    <w:p w:rsidR="00514326" w:rsidRDefault="00514326" w:rsidP="00FE186C">
      <w:pPr>
        <w:tabs>
          <w:tab w:val="left" w:pos="2518"/>
        </w:tabs>
        <w:jc w:val="both"/>
        <w:rPr>
          <w:bCs/>
          <w:iCs/>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w:t>
      </w:r>
      <w:r w:rsidR="007973D2">
        <w:rPr>
          <w:sz w:val="24"/>
          <w:szCs w:val="24"/>
        </w:rPr>
        <w:t xml:space="preserve">hozzászólás </w:t>
      </w:r>
      <w:r w:rsidRPr="00A45D51">
        <w:rPr>
          <w:sz w:val="24"/>
          <w:szCs w:val="24"/>
        </w:rPr>
        <w:t xml:space="preserve">nem hangzott el. </w:t>
      </w:r>
    </w:p>
    <w:p w:rsidR="00FE186C" w:rsidRPr="00A45D51" w:rsidRDefault="00FE186C" w:rsidP="00FE186C">
      <w:pPr>
        <w:rPr>
          <w:sz w:val="24"/>
          <w:szCs w:val="24"/>
        </w:rPr>
      </w:pPr>
    </w:p>
    <w:p w:rsidR="00FE186C" w:rsidRDefault="00FE186C" w:rsidP="00FE186C">
      <w:pPr>
        <w:ind w:right="70"/>
        <w:jc w:val="both"/>
        <w:rPr>
          <w:bCs/>
          <w:sz w:val="24"/>
          <w:szCs w:val="24"/>
        </w:rPr>
      </w:pPr>
      <w:r w:rsidRPr="00A45D51">
        <w:rPr>
          <w:b/>
          <w:bCs/>
          <w:sz w:val="24"/>
          <w:szCs w:val="24"/>
          <w:u w:val="single"/>
        </w:rPr>
        <w:lastRenderedPageBreak/>
        <w:t>Dobos László polgármester:</w:t>
      </w:r>
      <w:r w:rsidRPr="00A45D51">
        <w:rPr>
          <w:sz w:val="24"/>
          <w:szCs w:val="24"/>
        </w:rPr>
        <w:t xml:space="preserve"> </w:t>
      </w:r>
      <w:r w:rsidRPr="001C0C98">
        <w:rPr>
          <w:sz w:val="24"/>
          <w:szCs w:val="24"/>
        </w:rPr>
        <w:t xml:space="preserve">Javasolta </w:t>
      </w:r>
      <w:r w:rsidR="001C0C98" w:rsidRPr="001C0C98">
        <w:rPr>
          <w:sz w:val="24"/>
          <w:szCs w:val="24"/>
        </w:rPr>
        <w:t xml:space="preserve">a VARGA JÓZSEF NYELVTANULÁS ALAPÍTVÁNY alapító okiratának módosítására vonatkozó </w:t>
      </w:r>
      <w:r w:rsidRPr="001C0C98">
        <w:rPr>
          <w:sz w:val="24"/>
          <w:szCs w:val="24"/>
        </w:rPr>
        <w:t>javaslat elfogadását</w:t>
      </w:r>
      <w:r w:rsidRPr="00A45D51">
        <w:rPr>
          <w:sz w:val="24"/>
          <w:szCs w:val="24"/>
        </w:rPr>
        <w:t xml:space="preserve">. </w:t>
      </w:r>
      <w:r w:rsidRPr="00A45D51">
        <w:rPr>
          <w:bCs/>
          <w:sz w:val="24"/>
          <w:szCs w:val="24"/>
        </w:rPr>
        <w:t xml:space="preserve">Aki egyetért, kézfeltartással jelezze. </w:t>
      </w:r>
    </w:p>
    <w:p w:rsidR="001D1628" w:rsidRDefault="001D1628" w:rsidP="00FE186C">
      <w:pPr>
        <w:ind w:right="70"/>
        <w:jc w:val="both"/>
        <w:rPr>
          <w:bCs/>
          <w:sz w:val="24"/>
          <w:szCs w:val="24"/>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1C0C98" w:rsidRPr="001D1628">
        <w:rPr>
          <w:bCs/>
          <w:sz w:val="24"/>
          <w:szCs w:val="24"/>
        </w:rPr>
        <w:t>11</w:t>
      </w:r>
      <w:r w:rsidRPr="001D1628">
        <w:rPr>
          <w:sz w:val="24"/>
          <w:szCs w:val="24"/>
        </w:rPr>
        <w:t xml:space="preserve"> igen</w:t>
      </w:r>
      <w:r w:rsidRPr="00A45D51">
        <w:rPr>
          <w:sz w:val="24"/>
          <w:szCs w:val="24"/>
        </w:rPr>
        <w:t xml:space="preserve"> szavazat. Nemleges szavazat és tartózkodás nem volt.</w:t>
      </w:r>
    </w:p>
    <w:p w:rsidR="00AB0D3D" w:rsidRDefault="00AB0D3D" w:rsidP="00957844">
      <w:pPr>
        <w:tabs>
          <w:tab w:val="left" w:pos="2660"/>
        </w:tabs>
        <w:rPr>
          <w:b/>
          <w:bCs/>
          <w:sz w:val="24"/>
          <w:szCs w:val="24"/>
        </w:rPr>
      </w:pPr>
    </w:p>
    <w:p w:rsidR="006E2DAE" w:rsidRDefault="006E2DAE" w:rsidP="00957844">
      <w:pPr>
        <w:tabs>
          <w:tab w:val="left" w:pos="2660"/>
        </w:tabs>
        <w:rPr>
          <w:b/>
          <w:bCs/>
          <w:sz w:val="24"/>
          <w:szCs w:val="24"/>
        </w:rPr>
      </w:pPr>
    </w:p>
    <w:p w:rsidR="009E6A51" w:rsidRPr="002D130F" w:rsidRDefault="002D130F" w:rsidP="009E6A51">
      <w:pPr>
        <w:jc w:val="both"/>
        <w:rPr>
          <w:b/>
          <w:sz w:val="24"/>
          <w:szCs w:val="24"/>
        </w:rPr>
      </w:pPr>
      <w:r w:rsidRPr="002D130F">
        <w:rPr>
          <w:b/>
          <w:sz w:val="24"/>
          <w:szCs w:val="24"/>
        </w:rPr>
        <w:t>211</w:t>
      </w:r>
      <w:r w:rsidR="009E6A51" w:rsidRPr="002D130F">
        <w:rPr>
          <w:b/>
          <w:sz w:val="24"/>
          <w:szCs w:val="24"/>
        </w:rPr>
        <w:t>/2019. (IX.</w:t>
      </w:r>
      <w:r w:rsidRPr="002D130F">
        <w:rPr>
          <w:b/>
          <w:sz w:val="24"/>
          <w:szCs w:val="24"/>
        </w:rPr>
        <w:t>26</w:t>
      </w:r>
      <w:r w:rsidR="009E6A51" w:rsidRPr="002D130F">
        <w:rPr>
          <w:b/>
          <w:sz w:val="24"/>
          <w:szCs w:val="24"/>
        </w:rPr>
        <w:t>) „kt.” sz. határozat</w:t>
      </w:r>
    </w:p>
    <w:p w:rsidR="009E6A51" w:rsidRPr="002D130F" w:rsidRDefault="00B53FA8" w:rsidP="00370C15">
      <w:pPr>
        <w:rPr>
          <w:b/>
          <w:sz w:val="24"/>
          <w:szCs w:val="24"/>
        </w:rPr>
      </w:pPr>
      <w:r>
        <w:rPr>
          <w:b/>
          <w:sz w:val="24"/>
          <w:szCs w:val="24"/>
        </w:rPr>
        <w:t xml:space="preserve">a </w:t>
      </w:r>
      <w:r w:rsidR="009E6A51" w:rsidRPr="002D130F">
        <w:rPr>
          <w:b/>
          <w:sz w:val="24"/>
          <w:szCs w:val="24"/>
        </w:rPr>
        <w:t>VARGA JÓZSEF NYELVTANULÁS ALAPÍTVÁNY alapító okiratának módosításáról</w:t>
      </w: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A Karcag Városi Önkormányzat Képviselő-testülete, mint alapító, a Polgári Törvénykönyvről szóló 2013. évi V. törvény 3:378. §. és a 3:391. § (1)-(2) bekezdései alapján a VARGA JÓZSEF NYELVTANULÁS ALAPÍTVÁNY többszörösen módosított alapító okiratát (továbbiakban: alapító okirat) az alábbiak szerint módosítja:</w:t>
      </w:r>
    </w:p>
    <w:p w:rsidR="009E6A51" w:rsidRPr="002D130F" w:rsidRDefault="009E6A51" w:rsidP="009E6A51">
      <w:pPr>
        <w:jc w:val="both"/>
        <w:rPr>
          <w:sz w:val="24"/>
          <w:szCs w:val="24"/>
        </w:rPr>
      </w:pP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Az alapító okirat preambuluma az alábbi megfogalmazásúra módosul:</w:t>
      </w: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 xml:space="preserve">„A Karcag Városi Önkormányzat Képviselő-testülete a tehetséges középiskolások nyelvtanulását segítendő alapítványt </w:t>
      </w:r>
      <w:r w:rsidRPr="00370C15">
        <w:rPr>
          <w:i/>
          <w:sz w:val="24"/>
          <w:szCs w:val="24"/>
        </w:rPr>
        <w:t>alapított határozatlan időre, melynek létesítő okiratát a hatályos törvényi szabályozáshoz igazodóan az alábbiak szerint foglalja egységes szerkezetbe.”</w:t>
      </w:r>
    </w:p>
    <w:p w:rsidR="009E6A51" w:rsidRPr="002D130F" w:rsidRDefault="009E6A51" w:rsidP="009E6A51">
      <w:pPr>
        <w:jc w:val="both"/>
        <w:rPr>
          <w:sz w:val="24"/>
          <w:szCs w:val="24"/>
        </w:rPr>
      </w:pP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Az alapító okirat II. pont második bekezdés végére az alábbi szövegrész kerül beépítésre:</w:t>
      </w:r>
    </w:p>
    <w:p w:rsidR="009E6A51" w:rsidRPr="002D130F" w:rsidRDefault="009E6A51" w:rsidP="009E6A51">
      <w:pPr>
        <w:jc w:val="both"/>
        <w:rPr>
          <w:sz w:val="24"/>
          <w:szCs w:val="24"/>
        </w:rPr>
      </w:pPr>
    </w:p>
    <w:p w:rsidR="009E6A51" w:rsidRPr="00370C15" w:rsidRDefault="009E6A51" w:rsidP="009E6A51">
      <w:pPr>
        <w:jc w:val="both"/>
        <w:rPr>
          <w:i/>
          <w:sz w:val="24"/>
          <w:szCs w:val="24"/>
        </w:rPr>
      </w:pPr>
      <w:r w:rsidRPr="00370C15">
        <w:rPr>
          <w:i/>
          <w:sz w:val="24"/>
          <w:szCs w:val="24"/>
        </w:rPr>
        <w:t>„(E közhasznú tevékenységet ellátva az alapítvány a célt közvetlenül szolgálja és a feladatot részben közvetlenül, részben közvetetten ellátja, (az állami és önkormányzati feladatot részben átvállalva), mely közfeladat a nemzeti köznevelésről szóló 2011. évi CXC. tv. 1. § (2) bekezdés és a 4. § 1. pont 1.7,1.8, 1.9.és 1.10. alpontjai alapján, valamint az önkormányzatokról szóló 2011. évi CLXXXIX. tv. 13. § (1) bekezdés 7. és 15. pontja értelmében).”</w:t>
      </w:r>
    </w:p>
    <w:p w:rsidR="009E6A51" w:rsidRPr="002D130F" w:rsidRDefault="009E6A51" w:rsidP="009E6A51">
      <w:pPr>
        <w:jc w:val="both"/>
        <w:rPr>
          <w:sz w:val="24"/>
          <w:szCs w:val="24"/>
        </w:rPr>
      </w:pP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Az alapító okirat IV. pontjának címe a következőre egészül ki:</w:t>
      </w:r>
    </w:p>
    <w:p w:rsidR="009E6A51" w:rsidRPr="002D130F" w:rsidRDefault="009E6A51" w:rsidP="009E6A51">
      <w:pPr>
        <w:jc w:val="both"/>
        <w:rPr>
          <w:sz w:val="24"/>
          <w:szCs w:val="24"/>
        </w:rPr>
      </w:pPr>
    </w:p>
    <w:p w:rsidR="009E6A51" w:rsidRPr="002D130F" w:rsidRDefault="009E6A51" w:rsidP="009E6A51">
      <w:pPr>
        <w:rPr>
          <w:sz w:val="24"/>
          <w:szCs w:val="24"/>
          <w:u w:val="single"/>
        </w:rPr>
      </w:pPr>
      <w:r w:rsidRPr="002D130F">
        <w:rPr>
          <w:sz w:val="24"/>
          <w:szCs w:val="24"/>
        </w:rPr>
        <w:t>„</w:t>
      </w:r>
      <w:r w:rsidRPr="002D130F">
        <w:rPr>
          <w:sz w:val="24"/>
          <w:szCs w:val="24"/>
          <w:u w:val="single"/>
        </w:rPr>
        <w:t>Az alapítványvagyona felhasználásának módja:”</w:t>
      </w:r>
    </w:p>
    <w:p w:rsidR="009E6A51" w:rsidRPr="002D130F" w:rsidRDefault="009E6A51" w:rsidP="009E6A51">
      <w:pPr>
        <w:jc w:val="both"/>
        <w:rPr>
          <w:sz w:val="24"/>
          <w:szCs w:val="24"/>
        </w:rPr>
      </w:pP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Az alapító okirat IV. pont első és negyedik bekezdésében a számlavezető pénzintézet hatályos megnevezése „K&amp;H Bank Zrt. Karcagi Fiókja”-ként kerül megjelölésre.</w:t>
      </w:r>
    </w:p>
    <w:p w:rsidR="009E6A51" w:rsidRPr="002D130F" w:rsidRDefault="009E6A51" w:rsidP="009E6A51">
      <w:pPr>
        <w:jc w:val="both"/>
        <w:rPr>
          <w:sz w:val="24"/>
          <w:szCs w:val="24"/>
        </w:rPr>
      </w:pP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Az alapító okirat IV. pont harmadik bekezdésének megfogalmazása az alábbiakra módosul:</w:t>
      </w: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„Az alapítvány kezelő szervének normatív és működési feltételeit biztosítani kell.”</w:t>
      </w:r>
    </w:p>
    <w:p w:rsidR="009E6A51" w:rsidRPr="002D130F" w:rsidRDefault="009E6A51" w:rsidP="009E6A51">
      <w:pPr>
        <w:jc w:val="both"/>
        <w:rPr>
          <w:sz w:val="24"/>
          <w:szCs w:val="24"/>
        </w:rPr>
      </w:pP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Az alapító okirat IV. pont hatodik bekezdése az alábbiakra egészül ki:</w:t>
      </w: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lastRenderedPageBreak/>
        <w:t xml:space="preserve">„Az alapítvány </w:t>
      </w:r>
      <w:r w:rsidRPr="0067728E">
        <w:rPr>
          <w:i/>
          <w:sz w:val="24"/>
          <w:szCs w:val="24"/>
        </w:rPr>
        <w:t>az alapítót, az esetleges csatlakozót és ezek hozzátartozóit</w:t>
      </w:r>
      <w:r w:rsidRPr="002D130F">
        <w:rPr>
          <w:sz w:val="24"/>
          <w:szCs w:val="24"/>
        </w:rPr>
        <w:t>, a vezető tisztségviselőt, a támogatót, az önkéntest, valamint e személyek közeli hozzátartozóját - a jogszabályban meghatározottak kivételével - cél szerinti juttatásban nem részesítheti.”</w:t>
      </w:r>
    </w:p>
    <w:p w:rsidR="009E6A51" w:rsidRPr="002D130F" w:rsidRDefault="009E6A51" w:rsidP="009E6A51">
      <w:pPr>
        <w:jc w:val="both"/>
        <w:rPr>
          <w:sz w:val="24"/>
          <w:szCs w:val="24"/>
        </w:rPr>
      </w:pP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Az alapító okirat VI. pontja az alábbiakra változik:</w:t>
      </w:r>
    </w:p>
    <w:p w:rsidR="009E6A51" w:rsidRPr="002D130F" w:rsidRDefault="009E6A51" w:rsidP="009E6A51">
      <w:pPr>
        <w:jc w:val="both"/>
        <w:rPr>
          <w:sz w:val="24"/>
          <w:szCs w:val="24"/>
        </w:rPr>
      </w:pPr>
    </w:p>
    <w:p w:rsidR="009E6A51" w:rsidRPr="0067728E" w:rsidRDefault="009E6A51" w:rsidP="009E6A51">
      <w:pPr>
        <w:pStyle w:val="Listaszerbekezds"/>
        <w:ind w:left="0"/>
        <w:jc w:val="both"/>
        <w:rPr>
          <w:i/>
        </w:rPr>
      </w:pPr>
      <w:r w:rsidRPr="0067728E">
        <w:rPr>
          <w:i/>
        </w:rPr>
        <w:t xml:space="preserve">„A kuratórium az alapítvány ügyvezető szerve. A kuratórium tagjai az alapítvány vezető tisztségviselői. </w:t>
      </w:r>
    </w:p>
    <w:p w:rsidR="009E6A51" w:rsidRPr="0067728E" w:rsidRDefault="009E6A51" w:rsidP="009E6A51">
      <w:pPr>
        <w:pStyle w:val="Listaszerbekezds"/>
        <w:ind w:left="0"/>
        <w:jc w:val="both"/>
        <w:rPr>
          <w:i/>
        </w:rPr>
      </w:pPr>
      <w:r w:rsidRPr="0067728E">
        <w:rPr>
          <w:i/>
        </w:rPr>
        <w:t xml:space="preserve">A kuratórium három természetes személyből áll, akik közül legalább kettőnek állandó belföldi lakóhellyel kell rendelkeznie. </w:t>
      </w:r>
    </w:p>
    <w:p w:rsidR="009E6A51" w:rsidRPr="0067728E" w:rsidRDefault="009E6A51" w:rsidP="009E6A51">
      <w:pPr>
        <w:pStyle w:val="Szvegtrzsbehzssal"/>
        <w:rPr>
          <w:i/>
          <w:szCs w:val="24"/>
        </w:rPr>
      </w:pPr>
      <w:r w:rsidRPr="0067728E">
        <w:rPr>
          <w:i/>
          <w:szCs w:val="24"/>
        </w:rPr>
        <w:t>Az alapítvány kedvezményezettje és annak közeli hozzátartozója nem lehet a kuratórium tagja. Az alapító és közeli hozzátartozói nem lehetnek többségben a kuratóriumban.</w:t>
      </w:r>
    </w:p>
    <w:p w:rsidR="009E6A51" w:rsidRPr="0067728E" w:rsidRDefault="009E6A51" w:rsidP="009E6A51">
      <w:pPr>
        <w:pStyle w:val="Listaszerbekezds"/>
        <w:ind w:left="0"/>
        <w:jc w:val="both"/>
        <w:rPr>
          <w:i/>
        </w:rPr>
      </w:pPr>
    </w:p>
    <w:p w:rsidR="009E6A51" w:rsidRPr="0067728E" w:rsidRDefault="009E6A51" w:rsidP="009E6A51">
      <w:pPr>
        <w:pStyle w:val="Listaszerbekezds"/>
        <w:ind w:left="0"/>
        <w:jc w:val="both"/>
        <w:rPr>
          <w:i/>
        </w:rPr>
      </w:pPr>
      <w:r w:rsidRPr="0067728E">
        <w:rPr>
          <w:i/>
        </w:rPr>
        <w:t>A kuratórium tagjait (elnökét, alelnökét, titkárát) az alapítószóban vagy</w:t>
      </w:r>
      <w:r w:rsidR="00370C15" w:rsidRPr="0067728E">
        <w:rPr>
          <w:i/>
        </w:rPr>
        <w:t xml:space="preserve"> </w:t>
      </w:r>
      <w:r w:rsidRPr="0067728E">
        <w:rPr>
          <w:i/>
        </w:rPr>
        <w:t>írásban kéri fel, a tagok írásban nyilatkoznak arról, hogy a kuratóriumi tagságot vállalják.</w:t>
      </w:r>
    </w:p>
    <w:p w:rsidR="009E6A51" w:rsidRPr="0067728E" w:rsidRDefault="009E6A51" w:rsidP="009E6A51">
      <w:pPr>
        <w:pStyle w:val="Listaszerbekezds"/>
        <w:ind w:left="0"/>
        <w:jc w:val="both"/>
        <w:rPr>
          <w:i/>
        </w:rPr>
      </w:pPr>
    </w:p>
    <w:p w:rsidR="009E6A51" w:rsidRPr="0067728E" w:rsidRDefault="009E6A51" w:rsidP="009E6A51">
      <w:pPr>
        <w:pStyle w:val="Listaszerbekezds"/>
        <w:ind w:left="0"/>
        <w:jc w:val="both"/>
        <w:rPr>
          <w:i/>
        </w:rPr>
      </w:pPr>
      <w:r w:rsidRPr="0067728E">
        <w:rPr>
          <w:i/>
        </w:rPr>
        <w:t>A kuratórium tagjainak megbízása határozatlan időre szól. A kuratóriumi tagságmegszűnésére a jogi személy tisztségviselőinek megbízatása megszűnésére vonatkozó hatályos törvényi rendelkezések irányadók, továbbá a kuratórium tagját megbízatásának lejárta előtt az alapítványi cél megvalósításának közvetlen veszélyeztetése esetén az alapítói jogok gyakorlója hívhatja vissza.</w:t>
      </w:r>
    </w:p>
    <w:p w:rsidR="009E6A51" w:rsidRPr="0067728E" w:rsidRDefault="009E6A51" w:rsidP="009E6A51">
      <w:pPr>
        <w:jc w:val="both"/>
        <w:rPr>
          <w:i/>
          <w:sz w:val="24"/>
          <w:szCs w:val="24"/>
        </w:rPr>
      </w:pPr>
    </w:p>
    <w:p w:rsidR="009E6A51" w:rsidRPr="0067728E" w:rsidRDefault="009E6A51" w:rsidP="009E6A51">
      <w:pPr>
        <w:pStyle w:val="Listaszerbekezds"/>
        <w:ind w:left="0"/>
        <w:jc w:val="both"/>
        <w:rPr>
          <w:i/>
        </w:rPr>
      </w:pPr>
      <w:r w:rsidRPr="0067728E">
        <w:rPr>
          <w:i/>
        </w:rPr>
        <w:t xml:space="preserve"> A kuratórium tagjai:</w:t>
      </w:r>
    </w:p>
    <w:p w:rsidR="009E6A51" w:rsidRPr="0067728E" w:rsidRDefault="009E6A51" w:rsidP="009E6A51">
      <w:pPr>
        <w:pStyle w:val="Listaszerbekezds"/>
        <w:ind w:left="0"/>
        <w:jc w:val="both"/>
        <w:rPr>
          <w:i/>
        </w:rPr>
      </w:pPr>
      <w:r w:rsidRPr="0067728E">
        <w:rPr>
          <w:i/>
        </w:rPr>
        <w:t>- elnök: Zelenák Erika,5300 Karcag, Madarasi u. 9-11. 3. lh. 1. em. 5. a. szám alatti lakos;</w:t>
      </w:r>
    </w:p>
    <w:p w:rsidR="009E6A51" w:rsidRPr="0067728E" w:rsidRDefault="009E6A51" w:rsidP="009E6A51">
      <w:pPr>
        <w:pStyle w:val="Listaszerbekezds"/>
        <w:ind w:left="0"/>
        <w:jc w:val="both"/>
        <w:rPr>
          <w:i/>
        </w:rPr>
      </w:pPr>
      <w:r w:rsidRPr="0067728E">
        <w:rPr>
          <w:i/>
        </w:rPr>
        <w:t>- alelnök: Kovácsné Illés-Tóth Anita, 5300 Karcag, Madarasi út 59. szám alatti lakos;</w:t>
      </w:r>
    </w:p>
    <w:p w:rsidR="009E6A51" w:rsidRPr="0067728E" w:rsidRDefault="009E6A51" w:rsidP="009E6A51">
      <w:pPr>
        <w:pStyle w:val="Listaszerbekezds"/>
        <w:ind w:left="0"/>
        <w:jc w:val="both"/>
        <w:rPr>
          <w:i/>
        </w:rPr>
      </w:pPr>
      <w:r w:rsidRPr="0067728E">
        <w:rPr>
          <w:i/>
        </w:rPr>
        <w:t>- titkár: Szabó Júlia Ildikó, 5300 Karcag, Epreskert u.8. szám alatti lakos.”</w:t>
      </w:r>
    </w:p>
    <w:p w:rsidR="009E6A51" w:rsidRPr="002D130F" w:rsidRDefault="009E6A51" w:rsidP="009E6A51">
      <w:pPr>
        <w:jc w:val="both"/>
        <w:rPr>
          <w:sz w:val="24"/>
          <w:szCs w:val="24"/>
        </w:rPr>
      </w:pP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 xml:space="preserve">Az alapító okirat VII. pont címe, tagolása és megfogalmazása az alábbiakra módosul: </w:t>
      </w:r>
    </w:p>
    <w:p w:rsidR="009E6A51" w:rsidRPr="002D130F" w:rsidRDefault="009E6A51" w:rsidP="009E6A51">
      <w:pPr>
        <w:jc w:val="both"/>
        <w:rPr>
          <w:sz w:val="24"/>
          <w:szCs w:val="24"/>
        </w:rPr>
      </w:pPr>
    </w:p>
    <w:p w:rsidR="009E6A51" w:rsidRPr="002D130F" w:rsidRDefault="009E6A51" w:rsidP="009E6A51">
      <w:pPr>
        <w:rPr>
          <w:sz w:val="24"/>
          <w:szCs w:val="24"/>
          <w:u w:val="single"/>
        </w:rPr>
      </w:pPr>
      <w:r w:rsidRPr="002D130F">
        <w:rPr>
          <w:sz w:val="24"/>
          <w:szCs w:val="24"/>
        </w:rPr>
        <w:t>„</w:t>
      </w:r>
      <w:r w:rsidRPr="002D130F">
        <w:rPr>
          <w:sz w:val="24"/>
          <w:szCs w:val="24"/>
          <w:u w:val="single"/>
        </w:rPr>
        <w:t xml:space="preserve">A kuratórium feladata,működésének szabályai és az alapítványképviselete: </w:t>
      </w:r>
    </w:p>
    <w:p w:rsidR="009E6A51" w:rsidRPr="002D130F" w:rsidRDefault="009E6A51" w:rsidP="009E6A51">
      <w:pPr>
        <w:tabs>
          <w:tab w:val="num" w:pos="720"/>
        </w:tabs>
        <w:rPr>
          <w:sz w:val="24"/>
          <w:szCs w:val="24"/>
        </w:rPr>
      </w:pPr>
    </w:p>
    <w:p w:rsidR="009E6A51" w:rsidRPr="002D130F" w:rsidRDefault="009E6A51" w:rsidP="009E6A51">
      <w:pPr>
        <w:jc w:val="both"/>
        <w:rPr>
          <w:sz w:val="24"/>
          <w:szCs w:val="24"/>
        </w:rPr>
      </w:pPr>
      <w:r w:rsidRPr="002D130F">
        <w:rPr>
          <w:sz w:val="24"/>
          <w:szCs w:val="24"/>
        </w:rPr>
        <w:t xml:space="preserve">1. A kuratóriumdönt az alapítványi vagyon után </w:t>
      </w:r>
      <w:r w:rsidRPr="002D130F">
        <w:rPr>
          <w:sz w:val="24"/>
          <w:szCs w:val="24"/>
          <w:u w:val="single"/>
        </w:rPr>
        <w:t>évenként képződő összeg</w:t>
      </w:r>
      <w:r w:rsidRPr="002D130F">
        <w:rPr>
          <w:sz w:val="24"/>
          <w:szCs w:val="24"/>
        </w:rPr>
        <w:t xml:space="preserve"> felhasználásáról, amely lehet: </w:t>
      </w:r>
    </w:p>
    <w:p w:rsidR="009E6A51" w:rsidRPr="002D130F" w:rsidRDefault="009E6A51" w:rsidP="007B1E6D">
      <w:pPr>
        <w:numPr>
          <w:ilvl w:val="1"/>
          <w:numId w:val="51"/>
        </w:numPr>
        <w:tabs>
          <w:tab w:val="clear" w:pos="2145"/>
          <w:tab w:val="num" w:pos="426"/>
        </w:tabs>
        <w:ind w:left="0" w:firstLine="0"/>
        <w:jc w:val="both"/>
        <w:rPr>
          <w:sz w:val="24"/>
          <w:szCs w:val="24"/>
        </w:rPr>
      </w:pPr>
      <w:r w:rsidRPr="002D130F">
        <w:rPr>
          <w:sz w:val="24"/>
          <w:szCs w:val="24"/>
        </w:rPr>
        <w:t>külföldi tanulmányúton, tanfolyamon, nyelvi táborban való részvétel támogatása;</w:t>
      </w:r>
    </w:p>
    <w:p w:rsidR="009E6A51" w:rsidRPr="002D130F" w:rsidRDefault="009E6A51" w:rsidP="007B1E6D">
      <w:pPr>
        <w:numPr>
          <w:ilvl w:val="1"/>
          <w:numId w:val="51"/>
        </w:numPr>
        <w:tabs>
          <w:tab w:val="clear" w:pos="2145"/>
          <w:tab w:val="num" w:pos="426"/>
        </w:tabs>
        <w:ind w:left="0" w:firstLine="0"/>
        <w:jc w:val="both"/>
        <w:rPr>
          <w:sz w:val="24"/>
          <w:szCs w:val="24"/>
        </w:rPr>
      </w:pPr>
      <w:r w:rsidRPr="002D130F">
        <w:rPr>
          <w:sz w:val="24"/>
          <w:szCs w:val="24"/>
        </w:rPr>
        <w:t>országosan elismert nyelvvizsgák, versenyek díjához hozzájárulás;</w:t>
      </w:r>
    </w:p>
    <w:p w:rsidR="009E6A51" w:rsidRPr="002D130F" w:rsidRDefault="009E6A51" w:rsidP="007B1E6D">
      <w:pPr>
        <w:numPr>
          <w:ilvl w:val="1"/>
          <w:numId w:val="51"/>
        </w:numPr>
        <w:tabs>
          <w:tab w:val="clear" w:pos="2145"/>
          <w:tab w:val="num" w:pos="426"/>
        </w:tabs>
        <w:ind w:left="0" w:firstLine="0"/>
        <w:jc w:val="both"/>
        <w:rPr>
          <w:sz w:val="24"/>
          <w:szCs w:val="24"/>
        </w:rPr>
      </w:pPr>
      <w:r w:rsidRPr="002D130F">
        <w:rPr>
          <w:sz w:val="24"/>
          <w:szCs w:val="24"/>
        </w:rPr>
        <w:t>nyelvtanulást segítő taneszközök, könyvek, szótárak beszerzésének segítése;</w:t>
      </w:r>
    </w:p>
    <w:p w:rsidR="009E6A51" w:rsidRPr="002D130F" w:rsidRDefault="009E6A51" w:rsidP="007B1E6D">
      <w:pPr>
        <w:numPr>
          <w:ilvl w:val="1"/>
          <w:numId w:val="51"/>
        </w:numPr>
        <w:tabs>
          <w:tab w:val="clear" w:pos="2145"/>
          <w:tab w:val="num" w:pos="426"/>
        </w:tabs>
        <w:ind w:left="0" w:firstLine="0"/>
        <w:jc w:val="both"/>
        <w:rPr>
          <w:sz w:val="24"/>
          <w:szCs w:val="24"/>
        </w:rPr>
      </w:pPr>
      <w:r w:rsidRPr="002D130F">
        <w:rPr>
          <w:sz w:val="24"/>
          <w:szCs w:val="24"/>
        </w:rPr>
        <w:t>egyéb idegen nyelvvel kapcsolatos értékes cél elérésének megkönnyítése.</w:t>
      </w:r>
    </w:p>
    <w:p w:rsidR="009E6A51" w:rsidRPr="002D130F" w:rsidRDefault="009E6A51" w:rsidP="009E6A51">
      <w:pPr>
        <w:rPr>
          <w:sz w:val="24"/>
          <w:szCs w:val="24"/>
          <w:u w:val="single"/>
        </w:rPr>
      </w:pPr>
    </w:p>
    <w:p w:rsidR="009E6A51" w:rsidRPr="0067728E" w:rsidRDefault="009E6A51" w:rsidP="009E6A51">
      <w:pPr>
        <w:jc w:val="both"/>
        <w:rPr>
          <w:i/>
          <w:sz w:val="24"/>
          <w:szCs w:val="24"/>
        </w:rPr>
      </w:pPr>
      <w:r w:rsidRPr="002D130F">
        <w:rPr>
          <w:sz w:val="24"/>
          <w:szCs w:val="24"/>
        </w:rPr>
        <w:t xml:space="preserve">2. Az alapítvány vagyona után képződő összeget pályázat alapján lehet elnyerni. </w:t>
      </w:r>
      <w:r w:rsidRPr="0067728E">
        <w:rPr>
          <w:i/>
          <w:sz w:val="24"/>
          <w:szCs w:val="24"/>
        </w:rPr>
        <w:t>Az</w:t>
      </w:r>
      <w:r w:rsidR="00370C15" w:rsidRPr="0067728E">
        <w:rPr>
          <w:i/>
          <w:sz w:val="24"/>
          <w:szCs w:val="24"/>
        </w:rPr>
        <w:t xml:space="preserve"> </w:t>
      </w:r>
      <w:r w:rsidRPr="0067728E">
        <w:rPr>
          <w:i/>
          <w:sz w:val="24"/>
          <w:szCs w:val="24"/>
        </w:rPr>
        <w:t xml:space="preserve">alapítvány pályázat kiírása nélkül évente a vagyona 5%-ának mértékéig, de legfeljebb összesen egymillió forint (közvetlen vagy közvetett) támogatást nyújthat az alapító okiratban foglalt célokra. Meghívásos pályázat kiírására kizárólag akkor kerülhet sor, ha </w:t>
      </w:r>
    </w:p>
    <w:p w:rsidR="009E6A51" w:rsidRPr="0067728E" w:rsidRDefault="009E6A51" w:rsidP="009E6A51">
      <w:pPr>
        <w:jc w:val="both"/>
        <w:rPr>
          <w:i/>
          <w:sz w:val="24"/>
          <w:szCs w:val="24"/>
        </w:rPr>
      </w:pPr>
      <w:r w:rsidRPr="0067728E">
        <w:rPr>
          <w:i/>
          <w:sz w:val="24"/>
          <w:szCs w:val="24"/>
        </w:rPr>
        <w:t xml:space="preserve">- azt törvény vagy kormányrendelet lehetővé teszi és </w:t>
      </w:r>
    </w:p>
    <w:p w:rsidR="009E6A51" w:rsidRPr="0067728E" w:rsidRDefault="009E6A51" w:rsidP="009E6A51">
      <w:pPr>
        <w:jc w:val="both"/>
        <w:rPr>
          <w:i/>
          <w:sz w:val="24"/>
          <w:szCs w:val="24"/>
        </w:rPr>
      </w:pPr>
      <w:r w:rsidRPr="0067728E">
        <w:rPr>
          <w:i/>
          <w:sz w:val="24"/>
          <w:szCs w:val="24"/>
        </w:rPr>
        <w:t xml:space="preserve">- a pályázati kiírás tartalmazza a támogatási célt, a támogatás feltételeit és az elszámolás részletes rendjét. </w:t>
      </w:r>
    </w:p>
    <w:p w:rsidR="009E6A51" w:rsidRPr="0067728E" w:rsidRDefault="009E6A51" w:rsidP="009E6A51">
      <w:pPr>
        <w:rPr>
          <w:i/>
          <w:sz w:val="24"/>
          <w:szCs w:val="24"/>
        </w:rPr>
      </w:pPr>
    </w:p>
    <w:p w:rsidR="009E6A51" w:rsidRPr="0067728E" w:rsidRDefault="009E6A51" w:rsidP="009E6A51">
      <w:pPr>
        <w:jc w:val="both"/>
        <w:rPr>
          <w:sz w:val="24"/>
          <w:szCs w:val="24"/>
        </w:rPr>
      </w:pPr>
      <w:r w:rsidRPr="0067728E">
        <w:rPr>
          <w:sz w:val="24"/>
          <w:szCs w:val="24"/>
        </w:rPr>
        <w:t xml:space="preserve">A kuratórium minden év januárban és májusban kiírja a pályázatot, amelyet a kuratórium hagy jóvá. A kuratórium dönt az összeg felosztásáról és odaítéléséről a beérkezett pályázatok alapján a tanévben kétszer: félévkor és év végén. </w:t>
      </w: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 xml:space="preserve">A kuratórium dönt minden kérdésben, amelyet a jogszabály, vagy az alapító okirat hatáskörébe utal. </w:t>
      </w:r>
    </w:p>
    <w:p w:rsidR="009E6A51" w:rsidRPr="002D130F" w:rsidRDefault="009E6A51" w:rsidP="009E6A51">
      <w:pPr>
        <w:jc w:val="both"/>
        <w:rPr>
          <w:sz w:val="24"/>
          <w:szCs w:val="24"/>
        </w:rPr>
      </w:pPr>
    </w:p>
    <w:p w:rsidR="009E6A51" w:rsidRPr="007B1E6D" w:rsidRDefault="009E6A51" w:rsidP="009E6A51">
      <w:pPr>
        <w:pStyle w:val="Listaszerbekezds"/>
        <w:ind w:left="0"/>
        <w:jc w:val="both"/>
        <w:rPr>
          <w:i/>
        </w:rPr>
      </w:pPr>
      <w:r w:rsidRPr="007B1E6D">
        <w:rPr>
          <w:i/>
        </w:rPr>
        <w:t>Az alapítvány működtetését a kuratórium tagjai költségtérítés nélkül látják el,</w:t>
      </w:r>
      <w:r w:rsidRPr="002D130F">
        <w:t xml:space="preserve"> de munkájuk során felmerült költségeiket az</w:t>
      </w:r>
      <w:r w:rsidR="00370C15">
        <w:t xml:space="preserve"> </w:t>
      </w:r>
      <w:r w:rsidRPr="002D130F">
        <w:t xml:space="preserve">alapítvány megtéríti. </w:t>
      </w:r>
      <w:r w:rsidRPr="007B1E6D">
        <w:rPr>
          <w:i/>
        </w:rPr>
        <w:t>Az alapító bármikor jogosult írásban a kuratórium tagjainak vagy az alapítvány tevékenységében részt vevő más személyek javára eseti vagy rendszeres díjazást megállapítani.</w:t>
      </w:r>
    </w:p>
    <w:p w:rsidR="009E6A51" w:rsidRPr="002D130F" w:rsidRDefault="009E6A51" w:rsidP="009E6A51">
      <w:pPr>
        <w:jc w:val="both"/>
        <w:rPr>
          <w:sz w:val="24"/>
          <w:szCs w:val="24"/>
        </w:rPr>
      </w:pPr>
      <w:r w:rsidRPr="002D130F">
        <w:rPr>
          <w:sz w:val="24"/>
          <w:szCs w:val="24"/>
        </w:rPr>
        <w:t xml:space="preserve">A gazdasági ügyek intézéséért </w:t>
      </w:r>
      <w:r w:rsidRPr="007B1E6D">
        <w:rPr>
          <w:i/>
          <w:sz w:val="24"/>
          <w:szCs w:val="24"/>
        </w:rPr>
        <w:t>a kuratórium döntése és intézkedése alapján a személyi jövedelemadóról szóló 1995. évi CXVII. törvény szerinti</w:t>
      </w:r>
      <w:r w:rsidR="00370C15" w:rsidRPr="007B1E6D">
        <w:rPr>
          <w:i/>
          <w:sz w:val="24"/>
          <w:szCs w:val="24"/>
        </w:rPr>
        <w:t xml:space="preserve"> </w:t>
      </w:r>
      <w:r w:rsidRPr="007B1E6D">
        <w:rPr>
          <w:i/>
          <w:sz w:val="24"/>
          <w:szCs w:val="24"/>
        </w:rPr>
        <w:t>csekély</w:t>
      </w:r>
      <w:r w:rsidRPr="002D130F">
        <w:rPr>
          <w:sz w:val="24"/>
          <w:szCs w:val="24"/>
        </w:rPr>
        <w:t xml:space="preserve"> értékű ajándék adható. </w:t>
      </w:r>
    </w:p>
    <w:p w:rsidR="009E6A51" w:rsidRPr="002D130F" w:rsidRDefault="009E6A51" w:rsidP="009E6A51">
      <w:pPr>
        <w:jc w:val="both"/>
        <w:rPr>
          <w:sz w:val="24"/>
          <w:szCs w:val="24"/>
        </w:rPr>
      </w:pPr>
    </w:p>
    <w:p w:rsidR="009E6A51" w:rsidRPr="002D130F" w:rsidRDefault="009E6A51" w:rsidP="009E6A51">
      <w:pPr>
        <w:pStyle w:val="Listaszerbekezds"/>
        <w:ind w:left="0"/>
        <w:jc w:val="both"/>
      </w:pPr>
      <w:r w:rsidRPr="002D130F">
        <w:t xml:space="preserve">3. A kuratórium évente szükség szerint, de legalább két ülést tart. </w:t>
      </w:r>
      <w:r w:rsidRPr="003E0677">
        <w:rPr>
          <w:i/>
        </w:rPr>
        <w:t>A kuratórium határozatképes, ha ülésén a tagok több mint fele jelen van.</w:t>
      </w:r>
      <w:r w:rsidR="00370C15">
        <w:t xml:space="preserve"> </w:t>
      </w:r>
      <w:r w:rsidRPr="002D130F">
        <w:t xml:space="preserve">Döntéseit– </w:t>
      </w:r>
      <w:r w:rsidRPr="003E0677">
        <w:rPr>
          <w:i/>
        </w:rPr>
        <w:t xml:space="preserve">ha jogszabály másként nem rendelkezik - nyílt szavazással, </w:t>
      </w:r>
      <w:r w:rsidRPr="002D130F">
        <w:t xml:space="preserve">egyszerű szótöbbséggel hozza. A kuratórium ülései nyilvánosak, amely nyilvánosság jogszabályban meghatározott esetekben korlátozható. Az üléseket az elnök vezeti. </w:t>
      </w:r>
    </w:p>
    <w:p w:rsidR="009E6A51" w:rsidRPr="004D2663" w:rsidRDefault="009E6A51" w:rsidP="009E6A51">
      <w:pPr>
        <w:pStyle w:val="Listaszerbekezds"/>
        <w:ind w:left="0"/>
        <w:jc w:val="both"/>
        <w:rPr>
          <w:i/>
        </w:rPr>
      </w:pPr>
      <w:r w:rsidRPr="002D130F">
        <w:t>A kuratórium üléseit az elnök, akadályoztatása esetén a titkár hívja össze legalább 8 nappal az ülést megelőzően írásos meghívóval, mely tartalmazza az ülés napirendjét.</w:t>
      </w:r>
      <w:r w:rsidR="00370C15">
        <w:t xml:space="preserve"> </w:t>
      </w:r>
      <w:r w:rsidRPr="004D2663">
        <w:rPr>
          <w:i/>
        </w:rPr>
        <w:t>Bármely kuratóriumi tag kérheti kuratóriumi ülés összehívását a cél és az ok megjelölésével. Ilyen kérelem esetén a kuratórium elnöke köteles a kérelem beérkezésétől számított nyolc napon belül intézkedni az ülés összehívásáról. Ha ennek a kötelezettségének a kuratórium elnöke nem tesz eleget, a kuratórium ülését a kérelmet előterjesztő tag is összehívhatja. Az alapító önkormányzat képviselő-testületének tagjai tanácskozási joggal részt vehetnek a kuratórium ülésein, meghívásukról az elnök gondoskodik. A felügyelőbizottság elnökét és tagjait a kuratórium üléseire meg kell hívni, akik az ülésen tanácskozási joggal vehetnek részt.</w:t>
      </w: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4. A kuratórium döntéseiről nyilvántartást kell vezetni, melynek tartalmazni kell:</w:t>
      </w:r>
    </w:p>
    <w:p w:rsidR="009E6A51" w:rsidRPr="002D130F" w:rsidRDefault="009E6A51" w:rsidP="009E6A51">
      <w:pPr>
        <w:jc w:val="both"/>
        <w:rPr>
          <w:sz w:val="24"/>
          <w:szCs w:val="24"/>
        </w:rPr>
      </w:pPr>
      <w:r w:rsidRPr="002D130F">
        <w:rPr>
          <w:sz w:val="24"/>
          <w:szCs w:val="24"/>
        </w:rPr>
        <w:t xml:space="preserve">- a döntések tartalmát, elfogadásuk időpontját és hatályukat, a döntést támogatók, tartózkodók és ellenzők számarányát, illetve a tartózkodók és ellenzők személyének megjelölését is, </w:t>
      </w:r>
    </w:p>
    <w:p w:rsidR="009E6A51" w:rsidRPr="002D130F" w:rsidRDefault="009E6A51" w:rsidP="009E6A51">
      <w:pPr>
        <w:jc w:val="both"/>
        <w:rPr>
          <w:sz w:val="24"/>
          <w:szCs w:val="24"/>
        </w:rPr>
      </w:pPr>
      <w:r w:rsidRPr="002D130F">
        <w:rPr>
          <w:sz w:val="24"/>
          <w:szCs w:val="24"/>
        </w:rPr>
        <w:t>- a döntéssel érintettek részére megküldött határozat kézbesítésének idejét és módját.</w:t>
      </w: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5. A kuratórium az alapítvány működésével kapcsolatosan keletkezett valamennyi irat vonatkozásában biztosítja az iratbetekintés lehetőségét.</w:t>
      </w:r>
    </w:p>
    <w:p w:rsidR="009E6A51" w:rsidRPr="002D130F" w:rsidRDefault="009E6A51" w:rsidP="009E6A51">
      <w:pPr>
        <w:jc w:val="both"/>
        <w:rPr>
          <w:sz w:val="24"/>
          <w:szCs w:val="24"/>
        </w:rPr>
      </w:pPr>
      <w:r w:rsidRPr="002D130F">
        <w:rPr>
          <w:sz w:val="24"/>
          <w:szCs w:val="24"/>
        </w:rPr>
        <w:t>Kivétel ez alól a személyi jellegű iratok, amelyekbe csak az érintettek, illetve az érintettek által engedélyezett személyek tekinthetnek be.</w:t>
      </w:r>
    </w:p>
    <w:p w:rsidR="009E6A51" w:rsidRPr="002D130F" w:rsidRDefault="009E6A51" w:rsidP="009E6A51">
      <w:pPr>
        <w:jc w:val="both"/>
        <w:rPr>
          <w:sz w:val="24"/>
          <w:szCs w:val="24"/>
        </w:rPr>
      </w:pPr>
      <w:r w:rsidRPr="002D130F">
        <w:rPr>
          <w:sz w:val="24"/>
          <w:szCs w:val="24"/>
        </w:rPr>
        <w:t>Az iratbetekintést a kuratórium elnöke biztosítja az alapítvány székhelyén</w:t>
      </w:r>
      <w:r w:rsidR="00CF56D0">
        <w:rPr>
          <w:sz w:val="24"/>
          <w:szCs w:val="24"/>
        </w:rPr>
        <w:t xml:space="preserve"> </w:t>
      </w:r>
      <w:r w:rsidRPr="002D130F">
        <w:rPr>
          <w:sz w:val="24"/>
          <w:szCs w:val="24"/>
        </w:rPr>
        <w:t>(</w:t>
      </w:r>
      <w:r w:rsidRPr="00CF56D0">
        <w:rPr>
          <w:i/>
          <w:sz w:val="24"/>
          <w:szCs w:val="24"/>
        </w:rPr>
        <w:t>illetőleg a Református Gimnázium nyelvi laboratóriumában</w:t>
      </w:r>
      <w:r w:rsidRPr="002D130F">
        <w:rPr>
          <w:sz w:val="24"/>
          <w:szCs w:val="24"/>
        </w:rPr>
        <w:t>), előre egyeztetett időpontban.</w:t>
      </w:r>
    </w:p>
    <w:p w:rsidR="009E6A51" w:rsidRPr="002D130F" w:rsidRDefault="009E6A51" w:rsidP="009E6A51">
      <w:pPr>
        <w:jc w:val="both"/>
        <w:rPr>
          <w:sz w:val="24"/>
          <w:szCs w:val="24"/>
        </w:rPr>
      </w:pPr>
      <w:r w:rsidRPr="002D130F">
        <w:rPr>
          <w:sz w:val="24"/>
          <w:szCs w:val="24"/>
        </w:rPr>
        <w:tab/>
      </w:r>
    </w:p>
    <w:p w:rsidR="009E6A51" w:rsidRPr="002D130F" w:rsidRDefault="009E6A51" w:rsidP="009E6A51">
      <w:pPr>
        <w:jc w:val="both"/>
        <w:rPr>
          <w:sz w:val="24"/>
          <w:szCs w:val="24"/>
        </w:rPr>
      </w:pPr>
      <w:r w:rsidRPr="002D130F">
        <w:rPr>
          <w:sz w:val="24"/>
          <w:szCs w:val="24"/>
        </w:rPr>
        <w:t xml:space="preserve">A kuratórium döntéseit az érintettekkel haladéktalanul szóban és ezen felül 15 napon belül írásban is – telefax, postai levél vagy e-mail útján – köteles közölni. </w:t>
      </w: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 xml:space="preserve">A döntések nyilvánosságra hozatalát az alapítvány székhelyén történő kifüggesztéssel kell biztosítani. </w:t>
      </w: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 xml:space="preserve">A kuratórium – a nyilvánosságra hozatal érdekében – az alapítvány tevékenységének és gazdálkodásának legfontosabb adatait, a működésre, szolgáltatásai igénybevétele módjára vonatkozó információkat, beszámolóit köteles a „Karcagi Hírmondó” c. helyi újságban közzétenni. </w:t>
      </w: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iCs/>
          <w:sz w:val="24"/>
          <w:szCs w:val="24"/>
        </w:rPr>
        <w:t xml:space="preserve">7. Az alapítvány a jogszabályi rendelkezések alapján köteles éves beszámolót készíteni. A kuratórium által határozattal elfogadott beszámolót, valamint annak mellékleteit, a közhasznúsági </w:t>
      </w:r>
      <w:r w:rsidRPr="002D130F">
        <w:rPr>
          <w:iCs/>
          <w:sz w:val="24"/>
          <w:szCs w:val="24"/>
        </w:rPr>
        <w:lastRenderedPageBreak/>
        <w:t>mellékletet az adott üzleti év mérleg</w:t>
      </w:r>
      <w:r w:rsidR="00370C15">
        <w:rPr>
          <w:iCs/>
          <w:sz w:val="24"/>
          <w:szCs w:val="24"/>
        </w:rPr>
        <w:t xml:space="preserve"> </w:t>
      </w:r>
      <w:r w:rsidRPr="002D130F">
        <w:rPr>
          <w:iCs/>
          <w:sz w:val="24"/>
          <w:szCs w:val="24"/>
        </w:rPr>
        <w:t>fordulónapját követő ötödik hónap utolsó napjáig letétbe helyezi és közzéteszi. A letétbe helyezési és a közzétételi kötelezettségét az alapítvány a mindenkori jogszabályok rendelkezései szerint teljesíti.</w:t>
      </w: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 xml:space="preserve">8. A kuratórium elnöke évenként beszámol az alapítvány működéséről, gazdálkodásáról, valamint az alapítványi célok megvalósításáról az alapítónak. A beszámoló elfogadásáról az alapító határozattal dönt. </w:t>
      </w:r>
    </w:p>
    <w:p w:rsidR="009E6A51" w:rsidRPr="002D130F" w:rsidRDefault="009E6A51" w:rsidP="009E6A51">
      <w:pPr>
        <w:jc w:val="both"/>
        <w:rPr>
          <w:sz w:val="24"/>
          <w:szCs w:val="24"/>
        </w:rPr>
      </w:pPr>
    </w:p>
    <w:p w:rsidR="009E6A51" w:rsidRPr="002D130F" w:rsidRDefault="009E6A51" w:rsidP="009E6A51">
      <w:pPr>
        <w:pStyle w:val="Listaszerbekezds"/>
        <w:ind w:left="0"/>
        <w:jc w:val="both"/>
      </w:pPr>
      <w:r w:rsidRPr="002D130F">
        <w:t xml:space="preserve">9. </w:t>
      </w:r>
      <w:r w:rsidRPr="002D130F">
        <w:rPr>
          <w:u w:val="single"/>
        </w:rPr>
        <w:t>Az alapítvány képviselete:</w:t>
      </w:r>
    </w:p>
    <w:p w:rsidR="009E6A51" w:rsidRPr="002D130F" w:rsidRDefault="009E6A51" w:rsidP="009E6A51">
      <w:pPr>
        <w:pStyle w:val="Listaszerbekezds"/>
        <w:ind w:left="0"/>
        <w:jc w:val="both"/>
      </w:pPr>
    </w:p>
    <w:p w:rsidR="009E6A51" w:rsidRPr="00834C9F" w:rsidRDefault="009E6A51" w:rsidP="009E6A51">
      <w:pPr>
        <w:pStyle w:val="Listaszerbekezds"/>
        <w:ind w:left="0"/>
        <w:jc w:val="both"/>
        <w:rPr>
          <w:i/>
        </w:rPr>
      </w:pPr>
      <w:r w:rsidRPr="002D130F">
        <w:t xml:space="preserve">Az alapítvány jogi személy. </w:t>
      </w:r>
      <w:r w:rsidRPr="00834C9F">
        <w:rPr>
          <w:i/>
        </w:rPr>
        <w:t>Az alapítványt a kuratórium tagjai képviselik az alábbiak szerint:</w:t>
      </w:r>
    </w:p>
    <w:p w:rsidR="009E6A51" w:rsidRPr="00834C9F" w:rsidRDefault="009E6A51" w:rsidP="009E6A51">
      <w:pPr>
        <w:pStyle w:val="Listaszerbekezds"/>
        <w:ind w:left="0"/>
        <w:jc w:val="both"/>
        <w:rPr>
          <w:i/>
        </w:rPr>
      </w:pPr>
    </w:p>
    <w:p w:rsidR="009E6A51" w:rsidRPr="00834C9F" w:rsidRDefault="009E6A51" w:rsidP="009E6A51">
      <w:pPr>
        <w:pStyle w:val="Listaszerbekezds"/>
        <w:ind w:left="0"/>
        <w:jc w:val="both"/>
        <w:rPr>
          <w:i/>
        </w:rPr>
      </w:pPr>
    </w:p>
    <w:p w:rsidR="009E6A51" w:rsidRPr="00834C9F" w:rsidRDefault="009E6A51" w:rsidP="009E6A51">
      <w:pPr>
        <w:pStyle w:val="Listaszerbekezds"/>
        <w:ind w:left="0"/>
        <w:jc w:val="both"/>
        <w:rPr>
          <w:i/>
        </w:rPr>
      </w:pPr>
      <w:r w:rsidRPr="00834C9F">
        <w:rPr>
          <w:i/>
        </w:rPr>
        <w:t>- a kuratórium elnökének képviseleti joga önálló, általános;</w:t>
      </w:r>
    </w:p>
    <w:p w:rsidR="009E6A51" w:rsidRPr="00834C9F" w:rsidRDefault="009E6A51" w:rsidP="009E6A51">
      <w:pPr>
        <w:pStyle w:val="Listaszerbekezds"/>
        <w:ind w:left="0"/>
        <w:jc w:val="both"/>
        <w:rPr>
          <w:i/>
        </w:rPr>
      </w:pPr>
      <w:r w:rsidRPr="00834C9F">
        <w:rPr>
          <w:i/>
        </w:rPr>
        <w:t>- a kuratórium alelnökének képviseleti joga önálló, általános;</w:t>
      </w:r>
    </w:p>
    <w:p w:rsidR="009E6A51" w:rsidRPr="00834C9F" w:rsidRDefault="009E6A51" w:rsidP="009E6A51">
      <w:pPr>
        <w:pStyle w:val="Listaszerbekezds"/>
        <w:ind w:left="0"/>
        <w:jc w:val="both"/>
        <w:rPr>
          <w:i/>
        </w:rPr>
      </w:pPr>
      <w:r w:rsidRPr="00834C9F">
        <w:rPr>
          <w:i/>
        </w:rPr>
        <w:t>- a kuratórium titkárának képviseleti joga önálló, általános.</w:t>
      </w:r>
    </w:p>
    <w:p w:rsidR="009E6A51" w:rsidRPr="00834C9F" w:rsidRDefault="009E6A51" w:rsidP="009E6A51">
      <w:pPr>
        <w:pStyle w:val="Listaszerbekezds"/>
        <w:ind w:left="0"/>
        <w:jc w:val="both"/>
        <w:rPr>
          <w:i/>
        </w:rPr>
      </w:pPr>
    </w:p>
    <w:p w:rsidR="009E6A51" w:rsidRPr="00834C9F" w:rsidRDefault="009E6A51" w:rsidP="009E6A51">
      <w:pPr>
        <w:pStyle w:val="Listaszerbekezds"/>
        <w:ind w:left="0"/>
        <w:jc w:val="both"/>
        <w:rPr>
          <w:i/>
        </w:rPr>
      </w:pPr>
      <w:r w:rsidRPr="00834C9F">
        <w:rPr>
          <w:i/>
        </w:rPr>
        <w:t>A kuratórium nevében kötelezettségvállalásra az elnök önállóan, az alelnök (az elnök akadályozottsága esetén) önállóan, a titkár (az elnök és az alelnök akadályozottsága esetén) önállóan jogosult.</w:t>
      </w:r>
    </w:p>
    <w:p w:rsidR="009E6A51" w:rsidRPr="00834C9F" w:rsidRDefault="009E6A51" w:rsidP="009E6A51">
      <w:pPr>
        <w:pStyle w:val="Listaszerbekezds"/>
        <w:ind w:left="0"/>
        <w:jc w:val="both"/>
        <w:rPr>
          <w:i/>
        </w:rPr>
      </w:pPr>
    </w:p>
    <w:p w:rsidR="009E6A51" w:rsidRPr="00834C9F" w:rsidRDefault="009E6A51" w:rsidP="009E6A51">
      <w:pPr>
        <w:pStyle w:val="Listaszerbekezds"/>
        <w:ind w:left="0" w:right="-1"/>
        <w:jc w:val="both"/>
        <w:rPr>
          <w:i/>
        </w:rPr>
      </w:pPr>
      <w:r w:rsidRPr="00834C9F">
        <w:rPr>
          <w:i/>
        </w:rPr>
        <w:t>A pénzforgalmi számláról pénz felvétele, utalványozása és átutalása során ugyancsak az előző pontban foglaltak szerint kell eljárni. A számviteli jogszabályokban írt rendelkezéseket és az alapítvány pénzkezelésére vonatkozó normákat önálló pénzfelvétel esetén is következetesen, utólag rekonstruálhatóan be kell tartani, a bizonylatokat és egyéb kapcsolódó dokumentumokat az előírt ideig, bármikori ellenőrzésre alkalmas rendezettséggel meg kell őrizni.”</w:t>
      </w:r>
    </w:p>
    <w:p w:rsidR="009E6A51" w:rsidRPr="00834C9F" w:rsidRDefault="009E6A51" w:rsidP="009E6A51">
      <w:pPr>
        <w:jc w:val="both"/>
        <w:rPr>
          <w:i/>
          <w:sz w:val="24"/>
          <w:szCs w:val="24"/>
        </w:rPr>
      </w:pP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Az alapító okirat a VII. pontot követően egy újabb, VII/A. ponttal egészül ki a következő tartalommal:</w:t>
      </w:r>
    </w:p>
    <w:p w:rsidR="009E6A51" w:rsidRPr="002D130F" w:rsidRDefault="009E6A51" w:rsidP="009E6A51">
      <w:pPr>
        <w:jc w:val="both"/>
        <w:rPr>
          <w:sz w:val="24"/>
          <w:szCs w:val="24"/>
        </w:rPr>
      </w:pPr>
    </w:p>
    <w:p w:rsidR="009E6A51" w:rsidRPr="002D130F" w:rsidRDefault="009E6A51" w:rsidP="009E6A51">
      <w:pPr>
        <w:tabs>
          <w:tab w:val="left" w:pos="709"/>
        </w:tabs>
        <w:jc w:val="both"/>
        <w:rPr>
          <w:sz w:val="24"/>
          <w:szCs w:val="24"/>
          <w:u w:val="single"/>
        </w:rPr>
      </w:pPr>
      <w:r w:rsidRPr="002D130F">
        <w:rPr>
          <w:sz w:val="24"/>
          <w:szCs w:val="24"/>
        </w:rPr>
        <w:t>„</w:t>
      </w:r>
      <w:r w:rsidRPr="002D130F">
        <w:rPr>
          <w:sz w:val="24"/>
          <w:szCs w:val="24"/>
          <w:u w:val="single"/>
        </w:rPr>
        <w:t>A felügyelőbizottság</w:t>
      </w:r>
    </w:p>
    <w:p w:rsidR="009E6A51" w:rsidRPr="002D130F" w:rsidRDefault="009E6A51" w:rsidP="009E6A51">
      <w:pPr>
        <w:tabs>
          <w:tab w:val="left" w:pos="709"/>
        </w:tabs>
        <w:ind w:hanging="709"/>
        <w:jc w:val="both"/>
        <w:rPr>
          <w:sz w:val="24"/>
          <w:szCs w:val="24"/>
          <w:u w:val="single"/>
        </w:rPr>
      </w:pPr>
    </w:p>
    <w:p w:rsidR="009E6A51" w:rsidRPr="0062638C" w:rsidRDefault="009E6A51" w:rsidP="009E6A51">
      <w:pPr>
        <w:jc w:val="both"/>
        <w:rPr>
          <w:i/>
          <w:sz w:val="24"/>
          <w:szCs w:val="24"/>
        </w:rPr>
      </w:pPr>
      <w:r w:rsidRPr="0062638C">
        <w:rPr>
          <w:i/>
          <w:sz w:val="24"/>
          <w:szCs w:val="24"/>
        </w:rPr>
        <w:t xml:space="preserve">Az alapító három tagból álló felügyelőbizottság létrehozását rendeli el azzal a feladattal, hogy az ügyvezetést az alapítvány érdekeinek megóvása céljából ellenőrizze. </w:t>
      </w:r>
    </w:p>
    <w:p w:rsidR="009E6A51" w:rsidRPr="0062638C" w:rsidRDefault="009E6A51" w:rsidP="009E6A51">
      <w:pPr>
        <w:jc w:val="both"/>
        <w:rPr>
          <w:i/>
          <w:sz w:val="24"/>
          <w:szCs w:val="24"/>
        </w:rPr>
      </w:pPr>
      <w:r w:rsidRPr="0062638C">
        <w:rPr>
          <w:i/>
          <w:sz w:val="24"/>
          <w:szCs w:val="24"/>
        </w:rPr>
        <w:t xml:space="preserve">A felügyelőbizottság tagja az a nagykorú személy lehet, akinek cselekvőképességét a tevékenysége ellátásához szükséges körben nem korlátozták. Nem lehet a felügyelőbizottság tagja, akivel szemben a vezető tisztségviselőkre vonatkozó kizáró ok áll fenn, továbbá aki, vagy akinek a hozzátartozója az alapítvány vezető tisztségviselője. </w:t>
      </w:r>
    </w:p>
    <w:p w:rsidR="009E6A51" w:rsidRPr="0062638C" w:rsidRDefault="009E6A51" w:rsidP="009E6A51">
      <w:pPr>
        <w:jc w:val="both"/>
        <w:rPr>
          <w:i/>
          <w:sz w:val="24"/>
          <w:szCs w:val="24"/>
        </w:rPr>
      </w:pPr>
    </w:p>
    <w:p w:rsidR="009E6A51" w:rsidRPr="0062638C" w:rsidRDefault="009E6A51" w:rsidP="009E6A51">
      <w:pPr>
        <w:jc w:val="both"/>
        <w:rPr>
          <w:i/>
          <w:sz w:val="24"/>
          <w:szCs w:val="24"/>
        </w:rPr>
      </w:pPr>
      <w:r w:rsidRPr="0062638C">
        <w:rPr>
          <w:i/>
          <w:sz w:val="24"/>
          <w:szCs w:val="24"/>
        </w:rPr>
        <w:t xml:space="preserve">A felügyelőbizottság tagjai a felügyelőbizottság munkájában személyesen kötelesek részt venni. A felügyelőbizottság tagjai az alapítvány ügyvezetésétől függetlenek, tevékenységük során nem utasíthatóak. </w:t>
      </w:r>
    </w:p>
    <w:p w:rsidR="009E6A51" w:rsidRPr="0062638C" w:rsidRDefault="009E6A51" w:rsidP="009E6A51">
      <w:pPr>
        <w:jc w:val="both"/>
        <w:rPr>
          <w:i/>
          <w:sz w:val="24"/>
          <w:szCs w:val="24"/>
        </w:rPr>
      </w:pPr>
      <w:r w:rsidRPr="0062638C">
        <w:rPr>
          <w:i/>
          <w:sz w:val="24"/>
          <w:szCs w:val="24"/>
        </w:rPr>
        <w:t xml:space="preserve">Az alapító választja a felügyelőbizottsági tagokat (elnökét és két tagját). A felügyelőbizottsági tagsági jogviszony az elfogadással jön létre. </w:t>
      </w:r>
    </w:p>
    <w:p w:rsidR="009E6A51" w:rsidRPr="0062638C" w:rsidRDefault="009E6A51" w:rsidP="009E6A51">
      <w:pPr>
        <w:jc w:val="both"/>
        <w:rPr>
          <w:i/>
          <w:sz w:val="24"/>
          <w:szCs w:val="24"/>
        </w:rPr>
      </w:pPr>
      <w:r w:rsidRPr="0062638C">
        <w:rPr>
          <w:i/>
          <w:sz w:val="24"/>
          <w:szCs w:val="24"/>
        </w:rPr>
        <w:t xml:space="preserve">A felügyelőbizottsági tagság megszűnésére a vezető tisztségviselői megbízatás megszűnésére vonatkozó szabályokat kell alkalmazni, azzal, hogy a felügyelőbizottsági tag lemondó nyilatkozatát az alapítvány vezető tisztségviselőjéhez intézi. </w:t>
      </w:r>
    </w:p>
    <w:p w:rsidR="009E6A51" w:rsidRPr="0062638C" w:rsidRDefault="009E6A51" w:rsidP="009E6A51">
      <w:pPr>
        <w:jc w:val="both"/>
        <w:rPr>
          <w:i/>
          <w:sz w:val="24"/>
          <w:szCs w:val="24"/>
        </w:rPr>
      </w:pPr>
    </w:p>
    <w:p w:rsidR="009E6A51" w:rsidRPr="0062638C" w:rsidRDefault="009E6A51" w:rsidP="009E6A51">
      <w:pPr>
        <w:jc w:val="both"/>
        <w:rPr>
          <w:i/>
          <w:sz w:val="24"/>
          <w:szCs w:val="24"/>
        </w:rPr>
      </w:pPr>
      <w:r w:rsidRPr="0062638C">
        <w:rPr>
          <w:i/>
          <w:sz w:val="24"/>
          <w:szCs w:val="24"/>
        </w:rPr>
        <w:lastRenderedPageBreak/>
        <w:t xml:space="preserve">A felügyelőbizottság köteles az alapító döntéshozó szerve elé kerülő előterjesztéseket megvizsgálni, és ezekkel kapcsolatos álláspontját a döntéshozó szerv ülésén ismertetni. </w:t>
      </w:r>
    </w:p>
    <w:p w:rsidR="009E6A51" w:rsidRPr="0062638C" w:rsidRDefault="009E6A51" w:rsidP="009E6A51">
      <w:pPr>
        <w:jc w:val="both"/>
        <w:rPr>
          <w:i/>
          <w:sz w:val="24"/>
          <w:szCs w:val="24"/>
        </w:rPr>
      </w:pPr>
    </w:p>
    <w:p w:rsidR="009E6A51" w:rsidRPr="0062638C" w:rsidRDefault="009E6A51" w:rsidP="009E6A51">
      <w:pPr>
        <w:jc w:val="both"/>
        <w:rPr>
          <w:i/>
          <w:sz w:val="24"/>
          <w:szCs w:val="24"/>
        </w:rPr>
      </w:pPr>
      <w:r w:rsidRPr="0062638C">
        <w:rPr>
          <w:i/>
          <w:sz w:val="24"/>
          <w:szCs w:val="24"/>
        </w:rPr>
        <w:t xml:space="preserve">A felügyelőbizottság az alapítvány irataiba, számviteli nyilvántartásaiba, könyveibe betekinthet, a vezető tisztségviselőktől és az alapítvány munkavállalóitól felvilágosítást kérhet, a jogi személy fizetési számláját, pénztárát, értékpapír- és áruállományát, valamint szerződéseit megvizsgálhatja és szakértővel megvizsgáltathatja. </w:t>
      </w:r>
    </w:p>
    <w:p w:rsidR="009E6A51" w:rsidRPr="0062638C" w:rsidRDefault="009E6A51" w:rsidP="009E6A51">
      <w:pPr>
        <w:jc w:val="both"/>
        <w:rPr>
          <w:i/>
          <w:sz w:val="24"/>
          <w:szCs w:val="24"/>
        </w:rPr>
      </w:pPr>
      <w:r w:rsidRPr="0062638C">
        <w:rPr>
          <w:i/>
          <w:sz w:val="24"/>
          <w:szCs w:val="24"/>
        </w:rPr>
        <w:t xml:space="preserve">A felügyelőbizottság határozatait a jelenlévők szótöbbségével hozza. </w:t>
      </w:r>
    </w:p>
    <w:p w:rsidR="009E6A51" w:rsidRPr="0062638C" w:rsidRDefault="009E6A51" w:rsidP="009E6A51">
      <w:pPr>
        <w:jc w:val="both"/>
        <w:rPr>
          <w:i/>
          <w:sz w:val="24"/>
          <w:szCs w:val="24"/>
        </w:rPr>
      </w:pPr>
    </w:p>
    <w:p w:rsidR="009E6A51" w:rsidRPr="0062638C" w:rsidRDefault="009E6A51" w:rsidP="009E6A51">
      <w:pPr>
        <w:jc w:val="both"/>
        <w:rPr>
          <w:i/>
          <w:sz w:val="24"/>
          <w:szCs w:val="24"/>
        </w:rPr>
      </w:pPr>
      <w:r w:rsidRPr="0062638C">
        <w:rPr>
          <w:i/>
          <w:sz w:val="24"/>
          <w:szCs w:val="24"/>
        </w:rPr>
        <w:t xml:space="preserve">A felügyelőbizottsági tagok az ellenőrzési kötelezettségük elmulasztásával vagy nem megfelelő teljesítésével a jogi személynek okozott károkért a szerződésszegéssel okozott kárért való felelősség szabályai szerint felelnek a jogi személlyel szemben. </w:t>
      </w:r>
    </w:p>
    <w:p w:rsidR="009E6A51" w:rsidRPr="0062638C" w:rsidRDefault="009E6A51" w:rsidP="009E6A51">
      <w:pPr>
        <w:jc w:val="both"/>
        <w:rPr>
          <w:i/>
          <w:sz w:val="24"/>
          <w:szCs w:val="24"/>
        </w:rPr>
      </w:pPr>
    </w:p>
    <w:p w:rsidR="009E6A51" w:rsidRPr="0062638C" w:rsidRDefault="009E6A51" w:rsidP="009E6A51">
      <w:pPr>
        <w:jc w:val="both"/>
        <w:rPr>
          <w:i/>
          <w:sz w:val="24"/>
          <w:szCs w:val="24"/>
        </w:rPr>
      </w:pPr>
      <w:r w:rsidRPr="0062638C">
        <w:rPr>
          <w:i/>
          <w:sz w:val="24"/>
          <w:szCs w:val="24"/>
        </w:rPr>
        <w:t xml:space="preserve">A felügyelőbizottság ellenőrzi az alapítvány működését és gazdálkodását. Ennek során a vezető tisztségviselőktől jelentést, az alapítvány munkavállalóitól pedig tájékoztatást vagy felvilágosítást kérhet, továbbá az alapítvány könyveibe és irataiba betekinthet, azokat megvizsgálhatja. </w:t>
      </w:r>
    </w:p>
    <w:p w:rsidR="009E6A51" w:rsidRPr="0062638C" w:rsidRDefault="009E6A51" w:rsidP="009E6A51">
      <w:pPr>
        <w:jc w:val="both"/>
        <w:rPr>
          <w:i/>
          <w:sz w:val="24"/>
          <w:szCs w:val="24"/>
        </w:rPr>
      </w:pPr>
      <w:r w:rsidRPr="0062638C">
        <w:rPr>
          <w:i/>
          <w:sz w:val="24"/>
          <w:szCs w:val="24"/>
        </w:rPr>
        <w:t>A felügyelőbizottság tagja az alapítvány kuratóriumi ülésén tanácskozási joggal részt vehet.</w:t>
      </w:r>
    </w:p>
    <w:p w:rsidR="009E6A51" w:rsidRPr="0062638C" w:rsidRDefault="009E6A51" w:rsidP="009E6A51">
      <w:pPr>
        <w:jc w:val="both"/>
        <w:rPr>
          <w:i/>
          <w:sz w:val="24"/>
          <w:szCs w:val="24"/>
        </w:rPr>
      </w:pPr>
    </w:p>
    <w:p w:rsidR="009E6A51" w:rsidRPr="0062638C" w:rsidRDefault="009E6A51" w:rsidP="009E6A51">
      <w:pPr>
        <w:jc w:val="both"/>
        <w:rPr>
          <w:i/>
          <w:sz w:val="24"/>
          <w:szCs w:val="24"/>
        </w:rPr>
      </w:pPr>
      <w:r w:rsidRPr="0062638C">
        <w:rPr>
          <w:i/>
          <w:sz w:val="24"/>
          <w:szCs w:val="24"/>
        </w:rPr>
        <w:t xml:space="preserve">A felügyelőbizottság köteles az intézkedésre való jogosultságának megfelelően a kuratóriumot vagy az alapítót tájékoztatni és a kuratórium ülésének összehívását kezdeményezni, ha arról szerez tudomást, hogy </w:t>
      </w:r>
    </w:p>
    <w:p w:rsidR="009E6A51" w:rsidRPr="0062638C" w:rsidRDefault="009E6A51" w:rsidP="009E6A51">
      <w:pPr>
        <w:jc w:val="both"/>
        <w:rPr>
          <w:i/>
          <w:sz w:val="24"/>
          <w:szCs w:val="24"/>
        </w:rPr>
      </w:pPr>
      <w:r w:rsidRPr="0062638C">
        <w:rPr>
          <w:i/>
          <w:sz w:val="24"/>
          <w:szCs w:val="24"/>
        </w:rPr>
        <w:t xml:space="preserve">- a szervezet működése során olyan jogszabálysértés vagy a szervezet érdekeit egyébként súlyosan sértő esemény (mulasztás) történt, amelynek megszüntetése vagy következményeinek elhárítása, illetve enyhítése az intézkedésre jogosult vezető szerv döntését teszi szükségessé; </w:t>
      </w:r>
    </w:p>
    <w:p w:rsidR="009E6A51" w:rsidRPr="0062638C" w:rsidRDefault="009E6A51" w:rsidP="009E6A51">
      <w:pPr>
        <w:jc w:val="both"/>
        <w:rPr>
          <w:i/>
          <w:sz w:val="24"/>
          <w:szCs w:val="24"/>
        </w:rPr>
      </w:pPr>
      <w:r w:rsidRPr="0062638C">
        <w:rPr>
          <w:i/>
          <w:sz w:val="24"/>
          <w:szCs w:val="24"/>
        </w:rPr>
        <w:t xml:space="preserve">- a vezető tisztségviselők felelősségét megalapozó tény merült fel. </w:t>
      </w:r>
    </w:p>
    <w:p w:rsidR="009E6A51" w:rsidRPr="0062638C" w:rsidRDefault="009E6A51" w:rsidP="009E6A51">
      <w:pPr>
        <w:jc w:val="both"/>
        <w:rPr>
          <w:i/>
          <w:sz w:val="24"/>
          <w:szCs w:val="24"/>
        </w:rPr>
      </w:pPr>
    </w:p>
    <w:p w:rsidR="009E6A51" w:rsidRPr="0062638C" w:rsidRDefault="009E6A51" w:rsidP="009E6A51">
      <w:pPr>
        <w:jc w:val="both"/>
        <w:rPr>
          <w:i/>
          <w:sz w:val="24"/>
          <w:szCs w:val="24"/>
        </w:rPr>
      </w:pPr>
      <w:r w:rsidRPr="0062638C">
        <w:rPr>
          <w:i/>
          <w:sz w:val="24"/>
          <w:szCs w:val="24"/>
        </w:rPr>
        <w:t xml:space="preserve">Az alapító ülését vagy a kuratórium ülését a felügyelőbizottság indítványára - annak megtételétől számított harminc napon belül - intézkedés céljából össze kell hívni. E határidő eredménytelen eltelte esetén az alapító értesítésére és a kuratórium ülésének összehívására a felügyelőbizottság is jogosult. </w:t>
      </w:r>
    </w:p>
    <w:p w:rsidR="009E6A51" w:rsidRPr="0062638C" w:rsidRDefault="009E6A51" w:rsidP="009E6A51">
      <w:pPr>
        <w:jc w:val="both"/>
        <w:rPr>
          <w:i/>
          <w:sz w:val="24"/>
          <w:szCs w:val="24"/>
        </w:rPr>
      </w:pPr>
    </w:p>
    <w:p w:rsidR="009E6A51" w:rsidRPr="0062638C" w:rsidRDefault="009E6A51" w:rsidP="009E6A51">
      <w:pPr>
        <w:jc w:val="both"/>
        <w:rPr>
          <w:i/>
          <w:sz w:val="24"/>
          <w:szCs w:val="24"/>
        </w:rPr>
      </w:pPr>
      <w:r w:rsidRPr="0062638C">
        <w:rPr>
          <w:i/>
          <w:sz w:val="24"/>
          <w:szCs w:val="24"/>
        </w:rPr>
        <w:t xml:space="preserve">Ha az arra jogosult szerv a törvényes működés helyreállítása érdekében szükséges intézkedéseket nem teszi meg, a felügyelőbizottság köteles haladéktalanul értesíteni a törvényességi ellenőrzést ellátó szervet. </w:t>
      </w:r>
    </w:p>
    <w:p w:rsidR="009E6A51" w:rsidRPr="0062638C" w:rsidRDefault="009E6A51" w:rsidP="009E6A51">
      <w:pPr>
        <w:jc w:val="both"/>
        <w:rPr>
          <w:i/>
          <w:sz w:val="24"/>
          <w:szCs w:val="24"/>
        </w:rPr>
      </w:pPr>
    </w:p>
    <w:p w:rsidR="009E6A51" w:rsidRPr="0062638C" w:rsidRDefault="009E6A51" w:rsidP="009E6A51">
      <w:pPr>
        <w:jc w:val="both"/>
        <w:rPr>
          <w:i/>
          <w:sz w:val="24"/>
          <w:szCs w:val="24"/>
        </w:rPr>
      </w:pPr>
      <w:r w:rsidRPr="0062638C">
        <w:rPr>
          <w:i/>
          <w:sz w:val="24"/>
          <w:szCs w:val="24"/>
        </w:rPr>
        <w:t>A felügyelőbizottság tagjai:</w:t>
      </w:r>
    </w:p>
    <w:p w:rsidR="009E6A51" w:rsidRPr="0062638C" w:rsidRDefault="009E6A51" w:rsidP="009E6A51">
      <w:pPr>
        <w:jc w:val="both"/>
        <w:rPr>
          <w:i/>
          <w:sz w:val="24"/>
          <w:szCs w:val="24"/>
        </w:rPr>
      </w:pPr>
      <w:r w:rsidRPr="0062638C">
        <w:rPr>
          <w:i/>
          <w:sz w:val="24"/>
          <w:szCs w:val="24"/>
        </w:rPr>
        <w:t>elnök: Kunné Nánási Mónika, 5300 Karcag, Mikszáth Kálmán u. 9. szám alatti lakos;</w:t>
      </w:r>
    </w:p>
    <w:p w:rsidR="009E6A51" w:rsidRPr="0062638C" w:rsidRDefault="009E6A51" w:rsidP="009E6A51">
      <w:pPr>
        <w:jc w:val="both"/>
        <w:rPr>
          <w:i/>
          <w:sz w:val="24"/>
          <w:szCs w:val="24"/>
        </w:rPr>
      </w:pPr>
      <w:r w:rsidRPr="0062638C">
        <w:rPr>
          <w:i/>
          <w:sz w:val="24"/>
          <w:szCs w:val="24"/>
        </w:rPr>
        <w:t>tagok: Kovácsné Kerekes Katalin Judit, 5300 Karcag, Kazinczy u. 10/A. szám alatti lakos,</w:t>
      </w:r>
    </w:p>
    <w:p w:rsidR="009E6A51" w:rsidRPr="0062638C" w:rsidRDefault="009E6A51" w:rsidP="009E6A51">
      <w:pPr>
        <w:ind w:left="708"/>
        <w:jc w:val="both"/>
        <w:rPr>
          <w:i/>
          <w:sz w:val="24"/>
          <w:szCs w:val="24"/>
        </w:rPr>
      </w:pPr>
      <w:r w:rsidRPr="0062638C">
        <w:rPr>
          <w:i/>
          <w:sz w:val="24"/>
          <w:szCs w:val="24"/>
        </w:rPr>
        <w:t>Czeglédi András, 5720Sarkad, Templom tér 2.szám alatti lakos.</w:t>
      </w:r>
    </w:p>
    <w:p w:rsidR="009E6A51" w:rsidRPr="002D130F" w:rsidRDefault="009E6A51" w:rsidP="009E6A51">
      <w:pPr>
        <w:jc w:val="both"/>
        <w:rPr>
          <w:sz w:val="24"/>
          <w:szCs w:val="24"/>
        </w:rPr>
      </w:pPr>
    </w:p>
    <w:p w:rsidR="009E6A51" w:rsidRPr="0062638C" w:rsidRDefault="009E6A51" w:rsidP="009E6A51">
      <w:pPr>
        <w:ind w:hanging="141"/>
        <w:jc w:val="both"/>
        <w:rPr>
          <w:i/>
          <w:sz w:val="24"/>
          <w:szCs w:val="24"/>
        </w:rPr>
      </w:pPr>
      <w:r w:rsidRPr="0062638C">
        <w:rPr>
          <w:i/>
          <w:sz w:val="24"/>
          <w:szCs w:val="24"/>
        </w:rPr>
        <w:t>A felügyelőbizottság ügyrendjét maga határozza meg.”</w:t>
      </w:r>
    </w:p>
    <w:p w:rsidR="009E6A51" w:rsidRPr="002D130F" w:rsidRDefault="009E6A51" w:rsidP="009E6A51">
      <w:pPr>
        <w:jc w:val="both"/>
        <w:rPr>
          <w:sz w:val="24"/>
          <w:szCs w:val="24"/>
        </w:rPr>
      </w:pP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Az alapító okirat VIII. pontja az alábbi megfogalmazásúra módosul:</w:t>
      </w:r>
    </w:p>
    <w:p w:rsidR="009E6A51" w:rsidRPr="002D130F" w:rsidRDefault="009E6A51" w:rsidP="009E6A51">
      <w:pPr>
        <w:jc w:val="both"/>
        <w:rPr>
          <w:sz w:val="24"/>
          <w:szCs w:val="24"/>
        </w:rPr>
      </w:pPr>
    </w:p>
    <w:p w:rsidR="009E6A51" w:rsidRPr="009C0DC5" w:rsidRDefault="009E6A51" w:rsidP="002D130F">
      <w:pPr>
        <w:pStyle w:val="Szvegtrzsbehzssal31"/>
        <w:ind w:left="0"/>
        <w:jc w:val="both"/>
        <w:rPr>
          <w:i/>
          <w:sz w:val="24"/>
          <w:szCs w:val="24"/>
        </w:rPr>
      </w:pPr>
      <w:r w:rsidRPr="002D130F">
        <w:rPr>
          <w:sz w:val="24"/>
          <w:szCs w:val="24"/>
        </w:rPr>
        <w:t>„Az alapítvány nyitott.</w:t>
      </w:r>
      <w:r w:rsidR="002D130F">
        <w:rPr>
          <w:sz w:val="24"/>
          <w:szCs w:val="24"/>
        </w:rPr>
        <w:t xml:space="preserve"> </w:t>
      </w:r>
      <w:r w:rsidRPr="002D130F">
        <w:rPr>
          <w:sz w:val="24"/>
          <w:szCs w:val="24"/>
        </w:rPr>
        <w:t>Azon személyek, akik az alapítvány céljával egyetértenek és az alapító okiratban foglaltakat elfogadják, folyamatosan csatlakozhatnak az</w:t>
      </w:r>
      <w:r w:rsidR="002D130F">
        <w:rPr>
          <w:sz w:val="24"/>
          <w:szCs w:val="24"/>
        </w:rPr>
        <w:t xml:space="preserve"> </w:t>
      </w:r>
      <w:r w:rsidRPr="002D130F">
        <w:rPr>
          <w:sz w:val="24"/>
          <w:szCs w:val="24"/>
        </w:rPr>
        <w:t>alapítványhoz</w:t>
      </w:r>
      <w:r w:rsidR="002D130F">
        <w:rPr>
          <w:sz w:val="24"/>
          <w:szCs w:val="24"/>
        </w:rPr>
        <w:t xml:space="preserve"> </w:t>
      </w:r>
      <w:r w:rsidRPr="009C0DC5">
        <w:rPr>
          <w:i/>
          <w:sz w:val="24"/>
          <w:szCs w:val="24"/>
        </w:rPr>
        <w:t xml:space="preserve">az alapítóhoz intézett ilyen irányú írásbeli kérés és ennek alapítói elfogadása estén, legalább </w:t>
      </w:r>
      <w:r w:rsidRPr="002D130F">
        <w:rPr>
          <w:sz w:val="24"/>
          <w:szCs w:val="24"/>
        </w:rPr>
        <w:t xml:space="preserve">50.000 Ft-ot elérő pénzösszeg befizetésével. </w:t>
      </w:r>
      <w:r w:rsidRPr="009C0DC5">
        <w:rPr>
          <w:i/>
          <w:sz w:val="24"/>
          <w:szCs w:val="24"/>
        </w:rPr>
        <w:t xml:space="preserve">A pénzösszeg megfizetése és az alapító által történő elfogadása önmagában nem eredményez csatlakozást, csakis az alapító ilyen tartalmú kifejezett, írásbeli </w:t>
      </w:r>
      <w:r w:rsidRPr="009C0DC5">
        <w:rPr>
          <w:i/>
          <w:sz w:val="24"/>
          <w:szCs w:val="24"/>
        </w:rPr>
        <w:lastRenderedPageBreak/>
        <w:t>határozatban rögzített elfogadása eredményez csatlakozást.</w:t>
      </w:r>
      <w:r w:rsidR="002D130F" w:rsidRPr="009C0DC5">
        <w:rPr>
          <w:i/>
          <w:sz w:val="24"/>
          <w:szCs w:val="24"/>
        </w:rPr>
        <w:t xml:space="preserve"> </w:t>
      </w:r>
      <w:r w:rsidRPr="009C0DC5">
        <w:rPr>
          <w:i/>
          <w:sz w:val="24"/>
          <w:szCs w:val="24"/>
        </w:rPr>
        <w:t>Külföldi csatlakozónál a devizaösszeg hivatalos árfolyamon átszámított forint összege az irányadó.”</w:t>
      </w:r>
    </w:p>
    <w:p w:rsidR="009E6A51" w:rsidRPr="002D130F" w:rsidRDefault="009E6A51" w:rsidP="009E6A51">
      <w:pPr>
        <w:jc w:val="both"/>
        <w:rPr>
          <w:sz w:val="24"/>
          <w:szCs w:val="24"/>
        </w:rPr>
      </w:pP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Az alapító okirat IX. pontjában foglaltakat az alábbi rendelkezés váltja fel:</w:t>
      </w:r>
    </w:p>
    <w:p w:rsidR="009E6A51" w:rsidRPr="002D130F" w:rsidRDefault="009E6A51" w:rsidP="009E6A51">
      <w:pPr>
        <w:jc w:val="both"/>
        <w:rPr>
          <w:sz w:val="24"/>
          <w:szCs w:val="24"/>
        </w:rPr>
      </w:pPr>
    </w:p>
    <w:p w:rsidR="009E6A51" w:rsidRPr="009C0DC5" w:rsidRDefault="009E6A51" w:rsidP="009E6A51">
      <w:pPr>
        <w:tabs>
          <w:tab w:val="left" w:pos="720"/>
        </w:tabs>
        <w:jc w:val="both"/>
        <w:rPr>
          <w:i/>
          <w:sz w:val="24"/>
          <w:szCs w:val="24"/>
        </w:rPr>
      </w:pPr>
      <w:r w:rsidRPr="009C0DC5">
        <w:rPr>
          <w:i/>
          <w:sz w:val="24"/>
          <w:szCs w:val="24"/>
        </w:rPr>
        <w:t>„</w:t>
      </w:r>
      <w:r w:rsidRPr="009C0DC5">
        <w:rPr>
          <w:i/>
          <w:sz w:val="24"/>
          <w:szCs w:val="24"/>
          <w:u w:val="single"/>
        </w:rPr>
        <w:t>Az alapítvány átalakulására és megszűnésére</w:t>
      </w:r>
      <w:r w:rsidRPr="009C0DC5">
        <w:rPr>
          <w:i/>
          <w:sz w:val="24"/>
          <w:szCs w:val="24"/>
        </w:rPr>
        <w:t xml:space="preserve"> a jogi személyek átalakulására, megszűnésére vonatkozó általános, és az alapítvány átalakulására, megszűnésére vonatkozó különös törvényi rendelkezések irányadók. Ezen felül az </w:t>
      </w:r>
      <w:r w:rsidRPr="009C0DC5">
        <w:rPr>
          <w:sz w:val="24"/>
          <w:szCs w:val="24"/>
        </w:rPr>
        <w:t>alapítványt</w:t>
      </w:r>
      <w:r w:rsidRPr="009C0DC5">
        <w:rPr>
          <w:i/>
          <w:sz w:val="24"/>
          <w:szCs w:val="24"/>
        </w:rPr>
        <w:t xml:space="preserve">, mint közalapítványt </w:t>
      </w:r>
      <w:r w:rsidRPr="009C0DC5">
        <w:rPr>
          <w:sz w:val="24"/>
          <w:szCs w:val="24"/>
        </w:rPr>
        <w:t>a bíróság az alapító</w:t>
      </w:r>
      <w:r w:rsidRPr="009C0DC5">
        <w:rPr>
          <w:i/>
          <w:sz w:val="24"/>
          <w:szCs w:val="24"/>
        </w:rPr>
        <w:t xml:space="preserve"> </w:t>
      </w:r>
    </w:p>
    <w:p w:rsidR="009E6A51" w:rsidRPr="002D130F" w:rsidRDefault="009E6A51" w:rsidP="009E6A51">
      <w:pPr>
        <w:tabs>
          <w:tab w:val="left" w:pos="720"/>
        </w:tabs>
        <w:jc w:val="both"/>
        <w:rPr>
          <w:sz w:val="24"/>
          <w:szCs w:val="24"/>
        </w:rPr>
      </w:pPr>
    </w:p>
    <w:p w:rsidR="009E6A51" w:rsidRPr="002D130F" w:rsidRDefault="009E6A51" w:rsidP="009E6A51">
      <w:pPr>
        <w:tabs>
          <w:tab w:val="left" w:pos="720"/>
        </w:tabs>
        <w:jc w:val="both"/>
        <w:rPr>
          <w:sz w:val="24"/>
          <w:szCs w:val="24"/>
        </w:rPr>
      </w:pPr>
    </w:p>
    <w:p w:rsidR="009E6A51" w:rsidRPr="0019692B" w:rsidRDefault="009E6A51" w:rsidP="009E6A51">
      <w:pPr>
        <w:tabs>
          <w:tab w:val="left" w:pos="720"/>
        </w:tabs>
        <w:jc w:val="both"/>
        <w:rPr>
          <w:i/>
          <w:sz w:val="24"/>
          <w:szCs w:val="24"/>
        </w:rPr>
      </w:pPr>
      <w:r w:rsidRPr="002D130F">
        <w:rPr>
          <w:sz w:val="24"/>
          <w:szCs w:val="24"/>
        </w:rPr>
        <w:t xml:space="preserve">kérelmére megszünteti, ha az alapító okiratban jelzett közfeladatok ellátásának biztosítása más módon vagy más szervezeti keretben hatékonyabban megvalósítható. </w:t>
      </w:r>
      <w:r w:rsidRPr="0019692B">
        <w:rPr>
          <w:i/>
          <w:sz w:val="24"/>
          <w:szCs w:val="24"/>
        </w:rPr>
        <w:t>Az alapítvány megszűnése esetén az alapítvány vagyona – a hitelezők kielégítése után – az alapító erre vonatkozó külön határozata szerint használandó fel, aki köteles azt a megszűnt alapítvány céljaihoz hasonló célra fordítani és erről a nyilvánosságot megfelelően tájékoztatni.”</w:t>
      </w:r>
    </w:p>
    <w:p w:rsidR="009E6A51" w:rsidRPr="002D130F" w:rsidRDefault="009E6A51" w:rsidP="009E6A51">
      <w:pPr>
        <w:jc w:val="both"/>
        <w:rPr>
          <w:sz w:val="24"/>
          <w:szCs w:val="24"/>
        </w:rPr>
      </w:pP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Az alapító okirat X. pont az alábbi, első bekezdéssel egészül ki és (eddigi első) immár második bekezdése az alábbi szövegrészre módosul:</w:t>
      </w:r>
    </w:p>
    <w:p w:rsidR="009E6A51" w:rsidRPr="002D130F" w:rsidRDefault="009E6A51" w:rsidP="009E6A51">
      <w:pPr>
        <w:jc w:val="both"/>
        <w:rPr>
          <w:sz w:val="24"/>
          <w:szCs w:val="24"/>
        </w:rPr>
      </w:pPr>
    </w:p>
    <w:p w:rsidR="009E6A51" w:rsidRPr="0019692B" w:rsidRDefault="009E6A51" w:rsidP="009E6A51">
      <w:pPr>
        <w:pStyle w:val="Nincstrkz"/>
        <w:jc w:val="both"/>
        <w:rPr>
          <w:rFonts w:ascii="Times New Roman" w:hAnsi="Times New Roman" w:cs="Times New Roman"/>
          <w:i/>
          <w:sz w:val="24"/>
          <w:szCs w:val="24"/>
        </w:rPr>
      </w:pPr>
      <w:r w:rsidRPr="0019692B">
        <w:rPr>
          <w:i/>
          <w:sz w:val="24"/>
          <w:szCs w:val="24"/>
        </w:rPr>
        <w:t>„</w:t>
      </w:r>
      <w:r w:rsidRPr="0019692B">
        <w:rPr>
          <w:rFonts w:ascii="Times New Roman" w:hAnsi="Times New Roman" w:cs="Times New Roman"/>
          <w:i/>
          <w:sz w:val="24"/>
          <w:szCs w:val="24"/>
        </w:rPr>
        <w:t xml:space="preserve">Vezető tisztségviselő az a nagykorú személy lehet, akinek cselekvőképességét a tevékenysége ellátásához szükséges körben nem korlátozták. </w:t>
      </w:r>
    </w:p>
    <w:p w:rsidR="009E6A51" w:rsidRPr="0019692B" w:rsidRDefault="009E6A51" w:rsidP="009E6A51">
      <w:pPr>
        <w:pStyle w:val="Nincstrkz"/>
        <w:jc w:val="both"/>
        <w:rPr>
          <w:rFonts w:ascii="Times New Roman" w:hAnsi="Times New Roman" w:cs="Times New Roman"/>
          <w:i/>
          <w:sz w:val="24"/>
          <w:szCs w:val="24"/>
        </w:rPr>
      </w:pPr>
      <w:r w:rsidRPr="0019692B">
        <w:rPr>
          <w:rFonts w:ascii="Times New Roman" w:hAnsi="Times New Roman" w:cs="Times New Roman"/>
          <w:i/>
          <w:sz w:val="24"/>
          <w:szCs w:val="24"/>
        </w:rPr>
        <w:t xml:space="preserve">Ha a vezető tisztségviselő jogi személy, a jogi személy köteles kijelölni azt a természetes személyt, aki a vezető tisztségviselői feladatokat nevében ellátja. A vezető tisztségviselőkre vonatkozó szabályokat a kijelölt személyre is alkalmazni kell. </w:t>
      </w:r>
    </w:p>
    <w:p w:rsidR="009E6A51" w:rsidRPr="0019692B" w:rsidRDefault="009E6A51" w:rsidP="009E6A51">
      <w:pPr>
        <w:pStyle w:val="Nincstrkz"/>
        <w:jc w:val="both"/>
        <w:rPr>
          <w:rFonts w:ascii="Times New Roman" w:hAnsi="Times New Roman" w:cs="Times New Roman"/>
          <w:i/>
          <w:sz w:val="24"/>
          <w:szCs w:val="24"/>
        </w:rPr>
      </w:pPr>
      <w:r w:rsidRPr="0019692B">
        <w:rPr>
          <w:rFonts w:ascii="Times New Roman" w:hAnsi="Times New Roman" w:cs="Times New Roman"/>
          <w:i/>
          <w:sz w:val="24"/>
          <w:szCs w:val="24"/>
        </w:rPr>
        <w:t xml:space="preserve">A vezető tisztségviselő ügyvezetési feladatait személyesen köteles ellátni. </w:t>
      </w:r>
    </w:p>
    <w:p w:rsidR="009E6A51" w:rsidRPr="0019692B" w:rsidRDefault="009E6A51" w:rsidP="009E6A51">
      <w:pPr>
        <w:pStyle w:val="Nincstrkz"/>
        <w:jc w:val="both"/>
        <w:rPr>
          <w:rFonts w:ascii="Times New Roman" w:hAnsi="Times New Roman" w:cs="Times New Roman"/>
          <w:i/>
          <w:sz w:val="24"/>
          <w:szCs w:val="24"/>
        </w:rPr>
      </w:pPr>
      <w:r w:rsidRPr="0019692B">
        <w:rPr>
          <w:rFonts w:ascii="Times New Roman" w:hAnsi="Times New Roman" w:cs="Times New Roman"/>
          <w:i/>
          <w:sz w:val="24"/>
          <w:szCs w:val="24"/>
        </w:rPr>
        <w:t xml:space="preserve">Nem lehet vezető tisztségviselő az, akit bűncselekmény elkövetése miatt jogerősen szabadságvesztés büntetésre ítéltek, amíg a büntetett előélethez fűződő hátrányos következmények alól nem mentesült. </w:t>
      </w:r>
    </w:p>
    <w:p w:rsidR="009E6A51" w:rsidRPr="0019692B" w:rsidRDefault="009E6A51" w:rsidP="009E6A51">
      <w:pPr>
        <w:pStyle w:val="Nincstrkz"/>
        <w:jc w:val="both"/>
        <w:rPr>
          <w:rFonts w:ascii="Times New Roman" w:hAnsi="Times New Roman" w:cs="Times New Roman"/>
          <w:i/>
          <w:sz w:val="24"/>
          <w:szCs w:val="24"/>
        </w:rPr>
      </w:pPr>
      <w:r w:rsidRPr="0019692B">
        <w:rPr>
          <w:rFonts w:ascii="Times New Roman" w:hAnsi="Times New Roman" w:cs="Times New Roman"/>
          <w:i/>
          <w:sz w:val="24"/>
          <w:szCs w:val="24"/>
        </w:rPr>
        <w:t xml:space="preserve">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w:t>
      </w:r>
    </w:p>
    <w:p w:rsidR="009E6A51" w:rsidRPr="0019692B" w:rsidRDefault="009E6A51" w:rsidP="009E6A51">
      <w:pPr>
        <w:pStyle w:val="Nincstrkz"/>
        <w:jc w:val="both"/>
        <w:rPr>
          <w:rFonts w:ascii="Times New Roman" w:hAnsi="Times New Roman" w:cs="Times New Roman"/>
          <w:i/>
          <w:sz w:val="24"/>
          <w:szCs w:val="24"/>
        </w:rPr>
      </w:pPr>
      <w:r w:rsidRPr="0019692B">
        <w:rPr>
          <w:rFonts w:ascii="Times New Roman" w:hAnsi="Times New Roman" w:cs="Times New Roman"/>
          <w:i/>
          <w:sz w:val="24"/>
          <w:szCs w:val="24"/>
        </w:rPr>
        <w:t xml:space="preserve">Az eltiltást kimondó határozatban megszabott időtartamig nem lehet vezető tisztségviselő az, akit eltiltottak a vezető tisztségviselői tevékenységtől. </w:t>
      </w:r>
    </w:p>
    <w:p w:rsidR="009E6A51" w:rsidRPr="002D130F" w:rsidRDefault="009E6A51" w:rsidP="009E6A51">
      <w:pPr>
        <w:pStyle w:val="Szvegtrzsbehzssal"/>
        <w:rPr>
          <w:szCs w:val="24"/>
        </w:rPr>
      </w:pPr>
    </w:p>
    <w:p w:rsidR="009E6A51" w:rsidRPr="002D130F" w:rsidRDefault="009E6A51" w:rsidP="009E6A51">
      <w:pPr>
        <w:pStyle w:val="Szvegtrzsbehzssal"/>
        <w:rPr>
          <w:szCs w:val="24"/>
        </w:rPr>
      </w:pPr>
      <w:r w:rsidRPr="002D130F">
        <w:rPr>
          <w:szCs w:val="24"/>
        </w:rPr>
        <w:t>A kuratórium határozathozatalában nem vehet részt az a személy, aki, vagy akinek közeli hozzátartozója a határozat alapján:</w:t>
      </w:r>
    </w:p>
    <w:p w:rsidR="009E6A51" w:rsidRPr="002D130F" w:rsidRDefault="009E6A51" w:rsidP="007B1E6D">
      <w:pPr>
        <w:pStyle w:val="Listaszerbekezds"/>
        <w:numPr>
          <w:ilvl w:val="1"/>
          <w:numId w:val="50"/>
        </w:numPr>
        <w:tabs>
          <w:tab w:val="clear" w:pos="1440"/>
          <w:tab w:val="num" w:pos="284"/>
          <w:tab w:val="left" w:pos="1134"/>
        </w:tabs>
        <w:suppressAutoHyphens/>
        <w:ind w:left="0" w:firstLine="0"/>
        <w:jc w:val="both"/>
      </w:pPr>
      <w:r w:rsidRPr="002D130F">
        <w:t>kötelezettség, vagy felelősség alól mentesül; vagy</w:t>
      </w:r>
    </w:p>
    <w:p w:rsidR="009E6A51" w:rsidRPr="002D130F" w:rsidRDefault="009E6A51" w:rsidP="007B1E6D">
      <w:pPr>
        <w:numPr>
          <w:ilvl w:val="1"/>
          <w:numId w:val="50"/>
        </w:numPr>
        <w:tabs>
          <w:tab w:val="clear" w:pos="1440"/>
          <w:tab w:val="left" w:pos="284"/>
        </w:tabs>
        <w:suppressAutoHyphens/>
        <w:ind w:left="0" w:firstLine="0"/>
        <w:jc w:val="both"/>
        <w:rPr>
          <w:sz w:val="24"/>
          <w:szCs w:val="24"/>
        </w:rPr>
      </w:pPr>
      <w:r w:rsidRPr="002D130F">
        <w:rPr>
          <w:sz w:val="24"/>
          <w:szCs w:val="24"/>
        </w:rPr>
        <w:t xml:space="preserve">bármilyen más előnyben részesül, illetve a megkötendő jogügyletben egyébként érdekelt. (Nem minősül előnynek az alapítvány cél szerinti juttatásai keretében </w:t>
      </w:r>
      <w:r w:rsidR="00582F68" w:rsidRPr="002D130F">
        <w:rPr>
          <w:sz w:val="24"/>
          <w:szCs w:val="24"/>
        </w:rPr>
        <w:t>a</w:t>
      </w:r>
      <w:r w:rsidR="00582F68">
        <w:rPr>
          <w:sz w:val="24"/>
          <w:szCs w:val="24"/>
        </w:rPr>
        <w:t xml:space="preserve"> </w:t>
      </w:r>
      <w:r w:rsidR="00582F68" w:rsidRPr="002D130F">
        <w:rPr>
          <w:sz w:val="24"/>
          <w:szCs w:val="24"/>
        </w:rPr>
        <w:t>bárki</w:t>
      </w:r>
      <w:r w:rsidRPr="002D130F">
        <w:rPr>
          <w:sz w:val="24"/>
          <w:szCs w:val="24"/>
        </w:rPr>
        <w:t xml:space="preserve"> által megkötés nélkül igénybe vehető nem pénzbeli szolgáltatás.”</w:t>
      </w:r>
    </w:p>
    <w:p w:rsidR="009E6A51" w:rsidRPr="002D130F" w:rsidRDefault="009E6A51" w:rsidP="009E6A51">
      <w:pPr>
        <w:jc w:val="both"/>
        <w:rPr>
          <w:sz w:val="24"/>
          <w:szCs w:val="24"/>
        </w:rPr>
      </w:pP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Az alapító okirat XI. pontja helyébe az alábbi rendelkezés lép:</w:t>
      </w:r>
    </w:p>
    <w:p w:rsidR="009E6A51" w:rsidRPr="002D130F" w:rsidRDefault="009E6A51" w:rsidP="009E6A51">
      <w:pPr>
        <w:jc w:val="both"/>
        <w:rPr>
          <w:sz w:val="24"/>
          <w:szCs w:val="24"/>
        </w:rPr>
      </w:pPr>
    </w:p>
    <w:p w:rsidR="00E95E6B" w:rsidRDefault="00E95E6B" w:rsidP="009E6A51">
      <w:pPr>
        <w:shd w:val="clear" w:color="auto" w:fill="FFFFFF"/>
        <w:jc w:val="both"/>
        <w:rPr>
          <w:sz w:val="24"/>
          <w:szCs w:val="24"/>
        </w:rPr>
      </w:pPr>
    </w:p>
    <w:p w:rsidR="00E95E6B" w:rsidRDefault="00E95E6B" w:rsidP="009E6A51">
      <w:pPr>
        <w:shd w:val="clear" w:color="auto" w:fill="FFFFFF"/>
        <w:jc w:val="both"/>
        <w:rPr>
          <w:sz w:val="24"/>
          <w:szCs w:val="24"/>
        </w:rPr>
      </w:pPr>
    </w:p>
    <w:p w:rsidR="00E95E6B" w:rsidRDefault="00E95E6B" w:rsidP="009E6A51">
      <w:pPr>
        <w:shd w:val="clear" w:color="auto" w:fill="FFFFFF"/>
        <w:jc w:val="both"/>
        <w:rPr>
          <w:sz w:val="24"/>
          <w:szCs w:val="24"/>
        </w:rPr>
      </w:pPr>
    </w:p>
    <w:p w:rsidR="00E95E6B" w:rsidRDefault="00E95E6B" w:rsidP="009E6A51">
      <w:pPr>
        <w:shd w:val="clear" w:color="auto" w:fill="FFFFFF"/>
        <w:jc w:val="both"/>
        <w:rPr>
          <w:sz w:val="24"/>
          <w:szCs w:val="24"/>
        </w:rPr>
      </w:pPr>
    </w:p>
    <w:p w:rsidR="00E95E6B" w:rsidRDefault="00E95E6B" w:rsidP="009E6A51">
      <w:pPr>
        <w:shd w:val="clear" w:color="auto" w:fill="FFFFFF"/>
        <w:jc w:val="both"/>
        <w:rPr>
          <w:sz w:val="24"/>
          <w:szCs w:val="24"/>
        </w:rPr>
      </w:pPr>
    </w:p>
    <w:p w:rsidR="009E6A51" w:rsidRPr="002D130F" w:rsidRDefault="009E6A51" w:rsidP="009E6A51">
      <w:pPr>
        <w:shd w:val="clear" w:color="auto" w:fill="FFFFFF"/>
        <w:jc w:val="both"/>
        <w:rPr>
          <w:color w:val="000000"/>
          <w:sz w:val="24"/>
          <w:szCs w:val="24"/>
          <w:u w:val="single"/>
        </w:rPr>
      </w:pPr>
      <w:r w:rsidRPr="002D130F">
        <w:rPr>
          <w:sz w:val="24"/>
          <w:szCs w:val="24"/>
        </w:rPr>
        <w:t>„</w:t>
      </w:r>
      <w:r w:rsidRPr="002D130F">
        <w:rPr>
          <w:color w:val="000000"/>
          <w:sz w:val="24"/>
          <w:szCs w:val="24"/>
          <w:u w:val="single"/>
        </w:rPr>
        <w:t>Záró rendelkezések:</w:t>
      </w:r>
    </w:p>
    <w:p w:rsidR="009E6A51" w:rsidRPr="002D130F" w:rsidRDefault="009E6A51" w:rsidP="009E6A51">
      <w:pPr>
        <w:pStyle w:val="Listaszerbekezds"/>
        <w:shd w:val="clear" w:color="auto" w:fill="FFFFFF"/>
        <w:tabs>
          <w:tab w:val="left" w:pos="408"/>
          <w:tab w:val="num" w:pos="709"/>
        </w:tabs>
        <w:ind w:left="0"/>
        <w:jc w:val="both"/>
        <w:rPr>
          <w:color w:val="000000"/>
        </w:rPr>
      </w:pPr>
    </w:p>
    <w:p w:rsidR="009E6A51" w:rsidRPr="0019692B" w:rsidRDefault="009E6A51" w:rsidP="009E6A51">
      <w:pPr>
        <w:pStyle w:val="Listaszerbekezds"/>
        <w:ind w:left="0"/>
        <w:jc w:val="both"/>
        <w:rPr>
          <w:i/>
        </w:rPr>
      </w:pPr>
      <w:r w:rsidRPr="0019692B">
        <w:rPr>
          <w:i/>
        </w:rPr>
        <w:t>Az alapítvány a „Karcagi Hírmondó” című helyi újságban, ennek akadálya esetén a helyben szokásos egyéb módon közzéteszi a létesítő okirat módosítása esetén annak egységes szerkezetbe foglalt, elfogadott szövegét.</w:t>
      </w:r>
    </w:p>
    <w:p w:rsidR="009E6A51" w:rsidRPr="002D130F" w:rsidRDefault="009E6A51" w:rsidP="009E6A51">
      <w:pPr>
        <w:pStyle w:val="Listaszerbekezds"/>
        <w:tabs>
          <w:tab w:val="num" w:pos="709"/>
        </w:tabs>
        <w:ind w:left="0"/>
        <w:jc w:val="both"/>
      </w:pPr>
    </w:p>
    <w:p w:rsidR="009E6A51" w:rsidRPr="002D130F" w:rsidRDefault="009E6A51" w:rsidP="009E6A51">
      <w:pPr>
        <w:pStyle w:val="Listaszerbekezds"/>
        <w:ind w:left="0"/>
        <w:jc w:val="both"/>
      </w:pPr>
      <w:r w:rsidRPr="002D130F">
        <w:t xml:space="preserve">Az alapító okiratban nem szabályozott kérdésekben </w:t>
      </w:r>
      <w:r w:rsidRPr="0019692B">
        <w:rPr>
          <w:i/>
        </w:rPr>
        <w:t>a Polgári Törvénykönyvről szóló 2013. évi V. törvény és az egyéb hatályos jogszabályok vonatkozó rendelkezéseit</w:t>
      </w:r>
      <w:r w:rsidRPr="002D130F">
        <w:t xml:space="preserve"> kell alkalmazni.”</w:t>
      </w:r>
    </w:p>
    <w:p w:rsidR="009E6A51" w:rsidRPr="002D130F" w:rsidRDefault="009E6A51" w:rsidP="009E6A51">
      <w:pPr>
        <w:jc w:val="both"/>
        <w:rPr>
          <w:sz w:val="24"/>
          <w:szCs w:val="24"/>
        </w:rPr>
      </w:pPr>
    </w:p>
    <w:p w:rsidR="009E6A51" w:rsidRPr="002D130F" w:rsidRDefault="009E6A51" w:rsidP="009E6A51">
      <w:pPr>
        <w:pStyle w:val="Standard"/>
        <w:jc w:val="both"/>
        <w:rPr>
          <w:szCs w:val="24"/>
        </w:rPr>
      </w:pPr>
    </w:p>
    <w:p w:rsidR="009E6A51" w:rsidRPr="002D130F" w:rsidRDefault="009E6A51" w:rsidP="009E6A51">
      <w:pPr>
        <w:pStyle w:val="Standard"/>
        <w:jc w:val="both"/>
        <w:rPr>
          <w:szCs w:val="24"/>
        </w:rPr>
      </w:pPr>
      <w:r w:rsidRPr="002D130F">
        <w:rPr>
          <w:szCs w:val="24"/>
        </w:rPr>
        <w:t xml:space="preserve">Az alapítványlétesítő okiratát az alapító képviseletében Dobos László polgármester a törvényszerű, aktuális záradékkal és aláírásával látja el, majd az okiratszerkesztésre felkért ügyvéd záradéka és ellenjegyzése kerül feltüntetésre.  </w:t>
      </w:r>
    </w:p>
    <w:p w:rsidR="009E6A51" w:rsidRPr="002D130F" w:rsidRDefault="009E6A51" w:rsidP="009E6A51">
      <w:pPr>
        <w:jc w:val="both"/>
        <w:rPr>
          <w:sz w:val="24"/>
          <w:szCs w:val="24"/>
        </w:rPr>
      </w:pPr>
    </w:p>
    <w:p w:rsidR="009E6A51" w:rsidRPr="002D130F" w:rsidRDefault="009E6A51" w:rsidP="009E6A51">
      <w:pPr>
        <w:jc w:val="both"/>
        <w:rPr>
          <w:sz w:val="24"/>
          <w:szCs w:val="24"/>
        </w:rPr>
      </w:pPr>
    </w:p>
    <w:p w:rsidR="009E6A51" w:rsidRPr="002D130F" w:rsidRDefault="009E6A51" w:rsidP="009E6A51">
      <w:pPr>
        <w:jc w:val="both"/>
        <w:rPr>
          <w:sz w:val="24"/>
          <w:szCs w:val="24"/>
        </w:rPr>
      </w:pPr>
      <w:r w:rsidRPr="002D130F">
        <w:rPr>
          <w:sz w:val="24"/>
          <w:szCs w:val="24"/>
        </w:rPr>
        <w:t xml:space="preserve">Az alapító gondoskodik a jelen módosításokat tartalmazó, egységes szerkezetű alapító okirat elkészítéséről és jelen határozathoz történő csatolásáról.  </w:t>
      </w:r>
    </w:p>
    <w:p w:rsidR="009E6A51" w:rsidRPr="002D130F" w:rsidRDefault="009E6A51" w:rsidP="009E6A51">
      <w:pPr>
        <w:jc w:val="both"/>
        <w:rPr>
          <w:sz w:val="24"/>
          <w:szCs w:val="24"/>
        </w:rPr>
      </w:pPr>
      <w:r w:rsidRPr="002D130F">
        <w:rPr>
          <w:sz w:val="24"/>
          <w:szCs w:val="24"/>
        </w:rPr>
        <w:t xml:space="preserve">A Képviselő-testület felkéri a Karcag Városi Önkormányzat Jegyzőjét, hogy az alapító okirat módosításából eredő feladatokat - a kuratórium és az ügyben eljárásra megbízott ügyvéd közreműködésével - végezze el. </w:t>
      </w:r>
    </w:p>
    <w:p w:rsidR="009E6A51" w:rsidRPr="002D130F" w:rsidRDefault="009E6A51" w:rsidP="009E6A51">
      <w:pPr>
        <w:ind w:left="1416" w:firstLine="708"/>
        <w:jc w:val="both"/>
        <w:rPr>
          <w:sz w:val="24"/>
          <w:szCs w:val="24"/>
        </w:rPr>
      </w:pPr>
    </w:p>
    <w:p w:rsidR="009E6A51" w:rsidRPr="002D130F" w:rsidRDefault="009E6A51" w:rsidP="009E6A51">
      <w:pPr>
        <w:ind w:left="1416" w:firstLine="708"/>
        <w:jc w:val="both"/>
        <w:rPr>
          <w:sz w:val="24"/>
          <w:szCs w:val="24"/>
        </w:rPr>
      </w:pPr>
    </w:p>
    <w:p w:rsidR="009E6A51" w:rsidRPr="002D130F" w:rsidRDefault="009E6A51" w:rsidP="009E6A51">
      <w:pPr>
        <w:ind w:left="1416" w:firstLine="708"/>
        <w:jc w:val="both"/>
        <w:rPr>
          <w:sz w:val="24"/>
          <w:szCs w:val="24"/>
        </w:rPr>
      </w:pPr>
      <w:r w:rsidRPr="002D130F">
        <w:rPr>
          <w:sz w:val="24"/>
          <w:szCs w:val="24"/>
        </w:rPr>
        <w:t>Felelős: Rózsa Sándor jegyző úr</w:t>
      </w:r>
    </w:p>
    <w:p w:rsidR="009E6A51" w:rsidRPr="002D130F" w:rsidRDefault="009E6A51" w:rsidP="009E6A51">
      <w:pPr>
        <w:ind w:left="1416" w:firstLine="708"/>
        <w:jc w:val="both"/>
        <w:rPr>
          <w:sz w:val="24"/>
          <w:szCs w:val="24"/>
        </w:rPr>
      </w:pPr>
      <w:r w:rsidRPr="002D130F">
        <w:rPr>
          <w:sz w:val="24"/>
          <w:szCs w:val="24"/>
        </w:rPr>
        <w:t>Határidő: 2019. október 26.</w:t>
      </w:r>
    </w:p>
    <w:p w:rsidR="009E6A51" w:rsidRPr="002D130F" w:rsidRDefault="009E6A51" w:rsidP="009E6A51">
      <w:pPr>
        <w:jc w:val="both"/>
        <w:rPr>
          <w:sz w:val="24"/>
          <w:szCs w:val="24"/>
        </w:rPr>
      </w:pPr>
    </w:p>
    <w:p w:rsidR="009E6A51" w:rsidRPr="002D130F" w:rsidRDefault="009E6A51" w:rsidP="009E6A51">
      <w:pPr>
        <w:jc w:val="both"/>
        <w:rPr>
          <w:sz w:val="24"/>
          <w:szCs w:val="24"/>
          <w:u w:val="single"/>
        </w:rPr>
      </w:pPr>
      <w:r w:rsidRPr="002D130F">
        <w:rPr>
          <w:sz w:val="24"/>
          <w:szCs w:val="24"/>
          <w:u w:val="single"/>
        </w:rPr>
        <w:t>Erről értesülnek:</w:t>
      </w:r>
    </w:p>
    <w:p w:rsidR="009E6A51" w:rsidRPr="002D130F" w:rsidRDefault="009E6A51" w:rsidP="009E6A51">
      <w:pPr>
        <w:jc w:val="both"/>
        <w:rPr>
          <w:sz w:val="24"/>
          <w:szCs w:val="24"/>
          <w:u w:val="single"/>
        </w:rPr>
      </w:pPr>
    </w:p>
    <w:p w:rsidR="009E6A51" w:rsidRPr="002D130F" w:rsidRDefault="009E6A51" w:rsidP="007B1E6D">
      <w:pPr>
        <w:numPr>
          <w:ilvl w:val="0"/>
          <w:numId w:val="49"/>
        </w:numPr>
        <w:jc w:val="both"/>
        <w:rPr>
          <w:sz w:val="24"/>
          <w:szCs w:val="24"/>
        </w:rPr>
      </w:pPr>
      <w:r w:rsidRPr="002D130F">
        <w:rPr>
          <w:sz w:val="24"/>
          <w:szCs w:val="24"/>
        </w:rPr>
        <w:t>Karcag Városi Önkormányzat Képviselő-testület tagjai, lakhelyükön</w:t>
      </w:r>
    </w:p>
    <w:p w:rsidR="009E6A51" w:rsidRPr="002D130F" w:rsidRDefault="009E6A51" w:rsidP="007B1E6D">
      <w:pPr>
        <w:numPr>
          <w:ilvl w:val="0"/>
          <w:numId w:val="49"/>
        </w:numPr>
        <w:jc w:val="both"/>
        <w:rPr>
          <w:sz w:val="24"/>
          <w:szCs w:val="24"/>
        </w:rPr>
      </w:pPr>
      <w:r w:rsidRPr="002D130F">
        <w:rPr>
          <w:sz w:val="24"/>
          <w:szCs w:val="24"/>
        </w:rPr>
        <w:t xml:space="preserve">Karcag Városi Önkormányzat Jegyzője </w:t>
      </w:r>
    </w:p>
    <w:p w:rsidR="009E6A51" w:rsidRPr="002D130F" w:rsidRDefault="009E6A51" w:rsidP="007B1E6D">
      <w:pPr>
        <w:numPr>
          <w:ilvl w:val="0"/>
          <w:numId w:val="49"/>
        </w:numPr>
        <w:jc w:val="both"/>
        <w:rPr>
          <w:sz w:val="24"/>
          <w:szCs w:val="24"/>
        </w:rPr>
      </w:pPr>
      <w:r w:rsidRPr="002D130F">
        <w:rPr>
          <w:sz w:val="24"/>
          <w:szCs w:val="24"/>
        </w:rPr>
        <w:t>VARGA JÓZSEF NYELVTANULÁS ALAPÍTVÁNY, a kuratórium elnöke</w:t>
      </w:r>
    </w:p>
    <w:p w:rsidR="009E6A51" w:rsidRPr="002D130F" w:rsidRDefault="009E6A51" w:rsidP="009E6A51">
      <w:pPr>
        <w:ind w:left="360"/>
        <w:jc w:val="both"/>
        <w:rPr>
          <w:sz w:val="24"/>
          <w:szCs w:val="24"/>
        </w:rPr>
      </w:pPr>
      <w:r w:rsidRPr="002D130F">
        <w:rPr>
          <w:sz w:val="24"/>
          <w:szCs w:val="24"/>
        </w:rPr>
        <w:t>(Dr. Kovács László Iván kamarai jogtanácsos úr útján)</w:t>
      </w:r>
    </w:p>
    <w:p w:rsidR="009E6A51" w:rsidRPr="002D130F" w:rsidRDefault="009E6A51" w:rsidP="007B1E6D">
      <w:pPr>
        <w:numPr>
          <w:ilvl w:val="0"/>
          <w:numId w:val="49"/>
        </w:numPr>
        <w:jc w:val="both"/>
        <w:rPr>
          <w:sz w:val="24"/>
          <w:szCs w:val="24"/>
        </w:rPr>
      </w:pPr>
      <w:r w:rsidRPr="002D130F">
        <w:rPr>
          <w:sz w:val="24"/>
          <w:szCs w:val="24"/>
        </w:rPr>
        <w:t>Szolnoki Törvényszék, 5000 Szolnok, Kossuth L. út 1. (eljáró ügyvéd közreműködésével)</w:t>
      </w:r>
    </w:p>
    <w:p w:rsidR="009E6A51" w:rsidRPr="002D130F" w:rsidRDefault="009E6A51" w:rsidP="007B1E6D">
      <w:pPr>
        <w:numPr>
          <w:ilvl w:val="0"/>
          <w:numId w:val="49"/>
        </w:numPr>
        <w:jc w:val="both"/>
        <w:rPr>
          <w:sz w:val="24"/>
          <w:szCs w:val="24"/>
        </w:rPr>
      </w:pPr>
      <w:r w:rsidRPr="002D130F">
        <w:rPr>
          <w:sz w:val="24"/>
          <w:szCs w:val="24"/>
        </w:rPr>
        <w:t>Dr. Mihály Ügyvédi Iroda, 5300 Karcag, Kertész J. u. 5. II. lh. fsz. 2.</w:t>
      </w:r>
    </w:p>
    <w:p w:rsidR="007973D2" w:rsidRDefault="007973D2" w:rsidP="00957844">
      <w:pPr>
        <w:tabs>
          <w:tab w:val="left" w:pos="2660"/>
        </w:tabs>
        <w:rPr>
          <w:b/>
          <w:bCs/>
          <w:sz w:val="24"/>
          <w:szCs w:val="24"/>
        </w:rPr>
      </w:pPr>
    </w:p>
    <w:p w:rsidR="006E2DAE" w:rsidRPr="00172530" w:rsidRDefault="006E2DAE" w:rsidP="006E2DAE">
      <w:pPr>
        <w:ind w:left="851" w:right="57" w:hanging="567"/>
        <w:jc w:val="center"/>
        <w:rPr>
          <w:szCs w:val="24"/>
        </w:rPr>
      </w:pPr>
    </w:p>
    <w:p w:rsidR="00FE186C" w:rsidRPr="009E6443" w:rsidRDefault="00FE186C" w:rsidP="00957844">
      <w:pPr>
        <w:tabs>
          <w:tab w:val="left" w:pos="2660"/>
        </w:tabs>
        <w:rPr>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sidRPr="00E10EDC">
              <w:rPr>
                <w:b/>
                <w:bCs/>
                <w:sz w:val="24"/>
                <w:szCs w:val="24"/>
              </w:rPr>
              <w:t>1</w:t>
            </w:r>
            <w:r>
              <w:rPr>
                <w:b/>
                <w:bCs/>
                <w:sz w:val="24"/>
                <w:szCs w:val="24"/>
              </w:rPr>
              <w:t>4</w:t>
            </w:r>
            <w:r w:rsidRPr="00E10EDC">
              <w:rPr>
                <w:b/>
                <w:bCs/>
                <w:sz w:val="24"/>
                <w:szCs w:val="24"/>
              </w:rPr>
              <w:t xml:space="preserve">. </w:t>
            </w:r>
            <w:r w:rsidRPr="00E10EDC">
              <w:rPr>
                <w:b/>
                <w:bCs/>
                <w:sz w:val="24"/>
                <w:szCs w:val="24"/>
                <w:u w:val="single"/>
              </w:rPr>
              <w:t>napirendi pont:</w:t>
            </w:r>
          </w:p>
        </w:tc>
        <w:tc>
          <w:tcPr>
            <w:tcW w:w="6551" w:type="dxa"/>
          </w:tcPr>
          <w:p w:rsidR="00F47EBF" w:rsidRDefault="00F47EBF" w:rsidP="00F47EBF">
            <w:pPr>
              <w:pStyle w:val="szvegtrzs35"/>
              <w:spacing w:before="0" w:beforeAutospacing="0" w:after="0" w:afterAutospacing="0"/>
              <w:ind w:left="417" w:right="20"/>
              <w:jc w:val="both"/>
            </w:pPr>
            <w:r w:rsidRPr="00CF403A">
              <w:t>Javaslat </w:t>
            </w:r>
            <w:r w:rsidRPr="00CF403A">
              <w:rPr>
                <w:rFonts w:ascii="Times New Roman ,serif" w:hAnsi="Times New Roman ,serif"/>
              </w:rPr>
              <w:t> </w:t>
            </w:r>
            <w:r w:rsidRPr="00CF403A">
              <w:t>a 2020. évi Bursa Hungarica Felsőoktatási Önkormányzati Ösztöndíjpályázathoz való csatlakozásra és a pályázathoz költségvetési előirányzat biztosítására</w:t>
            </w:r>
          </w:p>
          <w:p w:rsidR="009E6443" w:rsidRPr="009E6443" w:rsidRDefault="009E6443" w:rsidP="00957844">
            <w:pPr>
              <w:suppressAutoHyphens/>
              <w:ind w:left="317"/>
              <w:jc w:val="both"/>
              <w:rPr>
                <w:bCs/>
                <w:sz w:val="24"/>
                <w:szCs w:val="24"/>
              </w:rPr>
            </w:pPr>
          </w:p>
        </w:tc>
      </w:tr>
    </w:tbl>
    <w:p w:rsidR="00AB0D3D" w:rsidRDefault="00AB0D3D" w:rsidP="00957844">
      <w:pPr>
        <w:tabs>
          <w:tab w:val="left" w:pos="2660"/>
        </w:tabs>
        <w:rPr>
          <w:b/>
          <w:bCs/>
          <w:sz w:val="24"/>
          <w:szCs w:val="24"/>
        </w:rPr>
      </w:pPr>
      <w:r w:rsidRPr="00E10EDC">
        <w:rPr>
          <w:b/>
          <w:bCs/>
          <w:sz w:val="24"/>
          <w:szCs w:val="24"/>
        </w:rPr>
        <w:tab/>
      </w:r>
    </w:p>
    <w:p w:rsidR="006E2DAE"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F47EBF">
        <w:rPr>
          <w:bCs/>
          <w:iCs/>
          <w:sz w:val="24"/>
          <w:szCs w:val="24"/>
        </w:rPr>
        <w:t xml:space="preserve"> Minden évben többször is visszatérő téma</w:t>
      </w:r>
      <w:r w:rsidR="00CD5A46">
        <w:rPr>
          <w:bCs/>
          <w:iCs/>
          <w:sz w:val="24"/>
          <w:szCs w:val="24"/>
        </w:rPr>
        <w:t xml:space="preserve"> volt</w:t>
      </w:r>
      <w:r w:rsidR="00F47EBF">
        <w:rPr>
          <w:bCs/>
          <w:iCs/>
          <w:sz w:val="24"/>
          <w:szCs w:val="24"/>
        </w:rPr>
        <w:t xml:space="preserve">, </w:t>
      </w:r>
      <w:r w:rsidR="000F3C23">
        <w:rPr>
          <w:bCs/>
          <w:iCs/>
          <w:sz w:val="24"/>
          <w:szCs w:val="24"/>
        </w:rPr>
        <w:t xml:space="preserve">amikor is dönteni kell arról, hogy részt vegyenek-e a pályázaton. 2000 évtől </w:t>
      </w:r>
      <w:r w:rsidR="00C22FA7">
        <w:rPr>
          <w:bCs/>
          <w:iCs/>
          <w:sz w:val="24"/>
          <w:szCs w:val="24"/>
        </w:rPr>
        <w:t xml:space="preserve">folyamatosan </w:t>
      </w:r>
      <w:r w:rsidR="000F3C23">
        <w:rPr>
          <w:bCs/>
          <w:iCs/>
          <w:sz w:val="24"/>
          <w:szCs w:val="24"/>
        </w:rPr>
        <w:t>csatlakozik az Önkormányzat</w:t>
      </w:r>
      <w:r w:rsidR="00C22FA7">
        <w:rPr>
          <w:bCs/>
          <w:iCs/>
          <w:sz w:val="24"/>
          <w:szCs w:val="24"/>
        </w:rPr>
        <w:t xml:space="preserve"> az ösztöndíjpályázathoz, mely a fiatalok anyagi támogatásáról szól. </w:t>
      </w:r>
      <w:r w:rsidR="00B17C51">
        <w:rPr>
          <w:bCs/>
          <w:iCs/>
          <w:sz w:val="24"/>
          <w:szCs w:val="24"/>
        </w:rPr>
        <w:t xml:space="preserve">Elmondta, hogy </w:t>
      </w:r>
      <w:r w:rsidR="00C22FA7">
        <w:rPr>
          <w:bCs/>
          <w:iCs/>
          <w:sz w:val="24"/>
          <w:szCs w:val="24"/>
        </w:rPr>
        <w:t xml:space="preserve">4 millió forint </w:t>
      </w:r>
      <w:r w:rsidR="00B17C51">
        <w:rPr>
          <w:bCs/>
          <w:iCs/>
          <w:sz w:val="24"/>
          <w:szCs w:val="24"/>
        </w:rPr>
        <w:t xml:space="preserve">összegű előirányzatot javasolt a jövő évi költségvetés terhére. </w:t>
      </w:r>
    </w:p>
    <w:p w:rsidR="006E2DAE" w:rsidRDefault="006E2DAE" w:rsidP="00FE186C">
      <w:pPr>
        <w:tabs>
          <w:tab w:val="left" w:pos="2518"/>
        </w:tabs>
        <w:jc w:val="both"/>
        <w:rPr>
          <w:bCs/>
          <w:iCs/>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Default="00FE186C" w:rsidP="00FE186C">
      <w:pPr>
        <w:tabs>
          <w:tab w:val="left" w:pos="2518"/>
        </w:tabs>
        <w:jc w:val="both"/>
        <w:rPr>
          <w:bCs/>
          <w:iCs/>
          <w:sz w:val="24"/>
          <w:szCs w:val="24"/>
        </w:rPr>
      </w:pPr>
    </w:p>
    <w:p w:rsidR="00A91230" w:rsidRDefault="00A91230" w:rsidP="00FE186C">
      <w:pPr>
        <w:tabs>
          <w:tab w:val="left" w:pos="2518"/>
        </w:tabs>
        <w:jc w:val="both"/>
        <w:rPr>
          <w:b/>
          <w:bCs/>
          <w:iCs/>
          <w:sz w:val="24"/>
          <w:szCs w:val="24"/>
          <w:u w:val="single"/>
        </w:rPr>
      </w:pPr>
    </w:p>
    <w:p w:rsidR="00A91230" w:rsidRDefault="00A91230" w:rsidP="00FE186C">
      <w:pPr>
        <w:tabs>
          <w:tab w:val="left" w:pos="2518"/>
        </w:tabs>
        <w:jc w:val="both"/>
        <w:rPr>
          <w:b/>
          <w:bCs/>
          <w:iCs/>
          <w:sz w:val="24"/>
          <w:szCs w:val="24"/>
          <w:u w:val="single"/>
        </w:rPr>
      </w:pPr>
    </w:p>
    <w:p w:rsidR="00A91230" w:rsidRDefault="00A91230" w:rsidP="00FE186C">
      <w:pPr>
        <w:tabs>
          <w:tab w:val="left" w:pos="2518"/>
        </w:tabs>
        <w:jc w:val="both"/>
        <w:rPr>
          <w:b/>
          <w:bCs/>
          <w:iCs/>
          <w:sz w:val="24"/>
          <w:szCs w:val="24"/>
          <w:u w:val="single"/>
        </w:rPr>
      </w:pPr>
    </w:p>
    <w:p w:rsidR="00771FF3" w:rsidRDefault="00B17C51" w:rsidP="00FE186C">
      <w:pPr>
        <w:tabs>
          <w:tab w:val="left" w:pos="2518"/>
        </w:tabs>
        <w:jc w:val="both"/>
        <w:rPr>
          <w:sz w:val="24"/>
          <w:szCs w:val="24"/>
        </w:rPr>
      </w:pPr>
      <w:r w:rsidRPr="00CD5A46">
        <w:rPr>
          <w:b/>
          <w:bCs/>
          <w:iCs/>
          <w:sz w:val="24"/>
          <w:szCs w:val="24"/>
          <w:u w:val="single"/>
        </w:rPr>
        <w:t>Szepesi Tibor képviselő:</w:t>
      </w:r>
      <w:r>
        <w:rPr>
          <w:bCs/>
          <w:iCs/>
          <w:sz w:val="24"/>
          <w:szCs w:val="24"/>
        </w:rPr>
        <w:t xml:space="preserve"> </w:t>
      </w:r>
      <w:r w:rsidR="000426F0">
        <w:rPr>
          <w:bCs/>
          <w:iCs/>
          <w:sz w:val="24"/>
          <w:szCs w:val="24"/>
        </w:rPr>
        <w:t>Javasolta, a</w:t>
      </w:r>
      <w:r w:rsidR="00573F61">
        <w:rPr>
          <w:bCs/>
          <w:iCs/>
          <w:sz w:val="24"/>
          <w:szCs w:val="24"/>
        </w:rPr>
        <w:t>hogy az Oktatási, Kulturális és Sport Bizottság</w:t>
      </w:r>
      <w:r w:rsidR="009A108F">
        <w:rPr>
          <w:bCs/>
          <w:iCs/>
          <w:sz w:val="24"/>
          <w:szCs w:val="24"/>
        </w:rPr>
        <w:t xml:space="preserve"> is előző ülésén </w:t>
      </w:r>
      <w:r w:rsidR="00582F68">
        <w:rPr>
          <w:bCs/>
          <w:iCs/>
          <w:sz w:val="24"/>
          <w:szCs w:val="24"/>
        </w:rPr>
        <w:t>egyhangúan</w:t>
      </w:r>
      <w:r w:rsidR="00EA7F98">
        <w:rPr>
          <w:bCs/>
          <w:iCs/>
          <w:sz w:val="24"/>
          <w:szCs w:val="24"/>
        </w:rPr>
        <w:t xml:space="preserve"> döntött</w:t>
      </w:r>
      <w:r w:rsidR="000426F0">
        <w:rPr>
          <w:bCs/>
          <w:iCs/>
          <w:sz w:val="24"/>
          <w:szCs w:val="24"/>
        </w:rPr>
        <w:t xml:space="preserve"> róla</w:t>
      </w:r>
      <w:r w:rsidR="00EA7F98">
        <w:rPr>
          <w:bCs/>
          <w:iCs/>
          <w:sz w:val="24"/>
          <w:szCs w:val="24"/>
        </w:rPr>
        <w:t xml:space="preserve">, </w:t>
      </w:r>
      <w:r w:rsidR="00F5342D">
        <w:rPr>
          <w:bCs/>
          <w:iCs/>
          <w:sz w:val="24"/>
          <w:szCs w:val="24"/>
        </w:rPr>
        <w:t xml:space="preserve">és </w:t>
      </w:r>
      <w:r w:rsidR="00EA7F98">
        <w:rPr>
          <w:bCs/>
          <w:iCs/>
          <w:sz w:val="24"/>
          <w:szCs w:val="24"/>
        </w:rPr>
        <w:t xml:space="preserve">mindenképpen szükségesnek látja a csatlakozást a </w:t>
      </w:r>
      <w:r w:rsidR="00EA7F98" w:rsidRPr="00EA7F98">
        <w:rPr>
          <w:sz w:val="24"/>
          <w:szCs w:val="24"/>
        </w:rPr>
        <w:t>Bursa Hungarica Felsőoktatási Önkormányzati Ösztöndíjpályázathoz</w:t>
      </w:r>
      <w:r w:rsidR="00F5342D">
        <w:rPr>
          <w:sz w:val="24"/>
          <w:szCs w:val="24"/>
        </w:rPr>
        <w:t>, hiszen a pályázat</w:t>
      </w:r>
      <w:r w:rsidR="00EA7F98">
        <w:rPr>
          <w:sz w:val="24"/>
          <w:szCs w:val="24"/>
        </w:rPr>
        <w:t xml:space="preserve"> nagyban hozzájárul a felsőoktatásban </w:t>
      </w:r>
      <w:r w:rsidR="007C5ED6">
        <w:rPr>
          <w:sz w:val="24"/>
          <w:szCs w:val="24"/>
        </w:rPr>
        <w:t xml:space="preserve">résztvevő </w:t>
      </w:r>
      <w:r w:rsidR="00EA7F98">
        <w:rPr>
          <w:sz w:val="24"/>
          <w:szCs w:val="24"/>
        </w:rPr>
        <w:t xml:space="preserve">hátrányos helyzetű </w:t>
      </w:r>
      <w:r w:rsidR="007C5ED6">
        <w:rPr>
          <w:sz w:val="24"/>
          <w:szCs w:val="24"/>
        </w:rPr>
        <w:t xml:space="preserve">tanulók ösztöndíjához. </w:t>
      </w:r>
    </w:p>
    <w:p w:rsidR="003E3AB2" w:rsidRDefault="007C5ED6" w:rsidP="00FE186C">
      <w:pPr>
        <w:tabs>
          <w:tab w:val="left" w:pos="2518"/>
        </w:tabs>
        <w:jc w:val="both"/>
        <w:rPr>
          <w:sz w:val="24"/>
          <w:szCs w:val="24"/>
        </w:rPr>
      </w:pPr>
      <w:r>
        <w:rPr>
          <w:sz w:val="24"/>
          <w:szCs w:val="24"/>
        </w:rPr>
        <w:t xml:space="preserve">Kiemelte, hogy </w:t>
      </w:r>
      <w:r w:rsidR="00F5342D">
        <w:rPr>
          <w:sz w:val="24"/>
          <w:szCs w:val="24"/>
        </w:rPr>
        <w:t xml:space="preserve">a pályázatnak </w:t>
      </w:r>
      <w:r>
        <w:rPr>
          <w:sz w:val="24"/>
          <w:szCs w:val="24"/>
        </w:rPr>
        <w:t xml:space="preserve">nagyon fontos része a 4 millió forint összegű önkormányzati támogatás, </w:t>
      </w:r>
      <w:r w:rsidR="007D4D37">
        <w:rPr>
          <w:sz w:val="24"/>
          <w:szCs w:val="24"/>
        </w:rPr>
        <w:t>mely több pilléren alapuló</w:t>
      </w:r>
      <w:r w:rsidR="003A4C07">
        <w:rPr>
          <w:sz w:val="24"/>
          <w:szCs w:val="24"/>
        </w:rPr>
        <w:t xml:space="preserve"> pályázat</w:t>
      </w:r>
      <w:r w:rsidR="00455C62">
        <w:rPr>
          <w:sz w:val="24"/>
          <w:szCs w:val="24"/>
        </w:rPr>
        <w:t xml:space="preserve">, </w:t>
      </w:r>
      <w:r w:rsidR="00771FF3">
        <w:rPr>
          <w:sz w:val="24"/>
          <w:szCs w:val="24"/>
        </w:rPr>
        <w:t>aminek</w:t>
      </w:r>
      <w:r w:rsidR="00455C62">
        <w:rPr>
          <w:sz w:val="24"/>
          <w:szCs w:val="24"/>
        </w:rPr>
        <w:t xml:space="preserve"> első lépcsője ez a támogatás,</w:t>
      </w:r>
      <w:r w:rsidR="003A4C07">
        <w:rPr>
          <w:sz w:val="24"/>
          <w:szCs w:val="24"/>
        </w:rPr>
        <w:t xml:space="preserve"> </w:t>
      </w:r>
      <w:r w:rsidR="007D4D37">
        <w:rPr>
          <w:sz w:val="24"/>
          <w:szCs w:val="24"/>
        </w:rPr>
        <w:t>és</w:t>
      </w:r>
      <w:r w:rsidR="003A4C07">
        <w:rPr>
          <w:sz w:val="24"/>
          <w:szCs w:val="24"/>
        </w:rPr>
        <w:t xml:space="preserve"> ez</w:t>
      </w:r>
      <w:r w:rsidR="00455C62">
        <w:rPr>
          <w:sz w:val="24"/>
          <w:szCs w:val="24"/>
        </w:rPr>
        <w:t xml:space="preserve"> </w:t>
      </w:r>
      <w:r w:rsidR="003E3AB2">
        <w:rPr>
          <w:sz w:val="24"/>
          <w:szCs w:val="24"/>
        </w:rPr>
        <w:t xml:space="preserve">kerül </w:t>
      </w:r>
      <w:r>
        <w:rPr>
          <w:sz w:val="24"/>
          <w:szCs w:val="24"/>
        </w:rPr>
        <w:t xml:space="preserve">kiegészítésre a Megyei Önkormányzat és </w:t>
      </w:r>
      <w:r w:rsidR="00455C62">
        <w:rPr>
          <w:sz w:val="24"/>
          <w:szCs w:val="24"/>
        </w:rPr>
        <w:t xml:space="preserve">az Emberi Erőforrások Minisztériuma által. </w:t>
      </w:r>
    </w:p>
    <w:p w:rsidR="00D21E2E" w:rsidRDefault="003A4C07" w:rsidP="00FE186C">
      <w:pPr>
        <w:tabs>
          <w:tab w:val="left" w:pos="2518"/>
        </w:tabs>
        <w:jc w:val="both"/>
        <w:rPr>
          <w:sz w:val="24"/>
          <w:szCs w:val="24"/>
        </w:rPr>
      </w:pPr>
      <w:r>
        <w:rPr>
          <w:sz w:val="24"/>
          <w:szCs w:val="24"/>
        </w:rPr>
        <w:t xml:space="preserve">Javasolta, ahogy </w:t>
      </w:r>
      <w:r w:rsidR="009A4169">
        <w:rPr>
          <w:sz w:val="24"/>
          <w:szCs w:val="24"/>
        </w:rPr>
        <w:t>a</w:t>
      </w:r>
      <w:r w:rsidR="003E3AB2">
        <w:rPr>
          <w:sz w:val="24"/>
          <w:szCs w:val="24"/>
        </w:rPr>
        <w:t>z Oktatási, Kulturális és Sport</w:t>
      </w:r>
      <w:r w:rsidR="009A4169">
        <w:rPr>
          <w:sz w:val="24"/>
          <w:szCs w:val="24"/>
        </w:rPr>
        <w:t xml:space="preserve"> Bizottság </w:t>
      </w:r>
      <w:r>
        <w:rPr>
          <w:sz w:val="24"/>
          <w:szCs w:val="24"/>
        </w:rPr>
        <w:t xml:space="preserve">az előző években </w:t>
      </w:r>
      <w:r w:rsidR="00771FF3">
        <w:rPr>
          <w:sz w:val="24"/>
          <w:szCs w:val="24"/>
        </w:rPr>
        <w:t>szintén</w:t>
      </w:r>
      <w:r>
        <w:rPr>
          <w:sz w:val="24"/>
          <w:szCs w:val="24"/>
        </w:rPr>
        <w:t xml:space="preserve">, </w:t>
      </w:r>
      <w:r w:rsidR="00D21E2E">
        <w:rPr>
          <w:sz w:val="24"/>
          <w:szCs w:val="24"/>
        </w:rPr>
        <w:t xml:space="preserve">hogy </w:t>
      </w:r>
      <w:r>
        <w:rPr>
          <w:sz w:val="24"/>
          <w:szCs w:val="24"/>
        </w:rPr>
        <w:t>kerülj</w:t>
      </w:r>
      <w:r w:rsidR="009A4169">
        <w:rPr>
          <w:sz w:val="24"/>
          <w:szCs w:val="24"/>
        </w:rPr>
        <w:t xml:space="preserve">ön a költségvetésbe beépítésre, hiszen az előző években is megszavazta a </w:t>
      </w:r>
      <w:r w:rsidR="003E3AB2">
        <w:rPr>
          <w:sz w:val="24"/>
          <w:szCs w:val="24"/>
        </w:rPr>
        <w:t>k</w:t>
      </w:r>
      <w:r w:rsidR="009A4169">
        <w:rPr>
          <w:sz w:val="24"/>
          <w:szCs w:val="24"/>
        </w:rPr>
        <w:t xml:space="preserve">épviselő-testület, </w:t>
      </w:r>
      <w:r w:rsidR="008B0496">
        <w:rPr>
          <w:sz w:val="24"/>
          <w:szCs w:val="24"/>
        </w:rPr>
        <w:t>vagy legalábbis az a része, aki elfogadta a költségvetést</w:t>
      </w:r>
      <w:r w:rsidR="003E3AB2">
        <w:rPr>
          <w:sz w:val="24"/>
          <w:szCs w:val="24"/>
        </w:rPr>
        <w:t xml:space="preserve">. </w:t>
      </w:r>
    </w:p>
    <w:p w:rsidR="00B17C51" w:rsidRDefault="003E3AB2" w:rsidP="00FE186C">
      <w:pPr>
        <w:tabs>
          <w:tab w:val="left" w:pos="2518"/>
        </w:tabs>
        <w:jc w:val="both"/>
        <w:rPr>
          <w:sz w:val="24"/>
          <w:szCs w:val="24"/>
        </w:rPr>
      </w:pPr>
      <w:r>
        <w:rPr>
          <w:sz w:val="24"/>
          <w:szCs w:val="24"/>
        </w:rPr>
        <w:t>Elmondta, hogy b</w:t>
      </w:r>
      <w:r w:rsidR="008B0496">
        <w:rPr>
          <w:sz w:val="24"/>
          <w:szCs w:val="24"/>
        </w:rPr>
        <w:t>ízik a csatlakozásban, és hogy tudják</w:t>
      </w:r>
      <w:r w:rsidR="00771FF3">
        <w:rPr>
          <w:sz w:val="24"/>
          <w:szCs w:val="24"/>
        </w:rPr>
        <w:t xml:space="preserve"> majd </w:t>
      </w:r>
      <w:r w:rsidR="008B0496">
        <w:rPr>
          <w:sz w:val="24"/>
          <w:szCs w:val="24"/>
        </w:rPr>
        <w:t xml:space="preserve">támogatni a felsőoktatásban résztvevő tanulókat. </w:t>
      </w:r>
    </w:p>
    <w:p w:rsidR="008B0496" w:rsidRDefault="008B0496" w:rsidP="00FE186C">
      <w:pPr>
        <w:tabs>
          <w:tab w:val="left" w:pos="2518"/>
        </w:tabs>
        <w:jc w:val="both"/>
        <w:rPr>
          <w:sz w:val="24"/>
          <w:szCs w:val="24"/>
        </w:rPr>
      </w:pPr>
    </w:p>
    <w:p w:rsidR="008B0496" w:rsidRDefault="008B0496" w:rsidP="00FE186C">
      <w:pPr>
        <w:tabs>
          <w:tab w:val="left" w:pos="2518"/>
        </w:tabs>
        <w:jc w:val="both"/>
        <w:rPr>
          <w:sz w:val="24"/>
          <w:szCs w:val="24"/>
        </w:rPr>
      </w:pPr>
      <w:r w:rsidRPr="00A45D51">
        <w:rPr>
          <w:b/>
          <w:bCs/>
          <w:sz w:val="24"/>
          <w:szCs w:val="24"/>
          <w:u w:val="single"/>
        </w:rPr>
        <w:t>Dobos László polgármester:</w:t>
      </w:r>
      <w:r>
        <w:rPr>
          <w:sz w:val="24"/>
          <w:szCs w:val="24"/>
        </w:rPr>
        <w:t xml:space="preserve"> Megköszönte a kiegészítést. </w:t>
      </w:r>
      <w:r w:rsidR="004D09C1">
        <w:rPr>
          <w:sz w:val="24"/>
          <w:szCs w:val="24"/>
        </w:rPr>
        <w:t xml:space="preserve">Büszke </w:t>
      </w:r>
      <w:r w:rsidR="00D21E2E">
        <w:rPr>
          <w:sz w:val="24"/>
          <w:szCs w:val="24"/>
        </w:rPr>
        <w:t xml:space="preserve">volt </w:t>
      </w:r>
      <w:r w:rsidR="004D09C1">
        <w:rPr>
          <w:sz w:val="24"/>
          <w:szCs w:val="24"/>
        </w:rPr>
        <w:t>arra, hogy a megyében talán egyedüliként, hosszú évek óta folyamatosan támogatják ezt az ösztöndíj pályázatot, és egyetért</w:t>
      </w:r>
      <w:r w:rsidR="00D21E2E">
        <w:rPr>
          <w:sz w:val="24"/>
          <w:szCs w:val="24"/>
        </w:rPr>
        <w:t>ett</w:t>
      </w:r>
      <w:r w:rsidR="004D09C1">
        <w:rPr>
          <w:sz w:val="24"/>
          <w:szCs w:val="24"/>
        </w:rPr>
        <w:t xml:space="preserve"> képviselő úrral, hogy itt a </w:t>
      </w:r>
      <w:r w:rsidR="00D21E2E">
        <w:rPr>
          <w:sz w:val="24"/>
          <w:szCs w:val="24"/>
        </w:rPr>
        <w:t>k</w:t>
      </w:r>
      <w:r w:rsidR="004D09C1">
        <w:rPr>
          <w:sz w:val="24"/>
          <w:szCs w:val="24"/>
        </w:rPr>
        <w:t xml:space="preserve">épviselő-testületi ülésen kevés csupán </w:t>
      </w:r>
      <w:r w:rsidR="009D0FF5">
        <w:rPr>
          <w:sz w:val="24"/>
          <w:szCs w:val="24"/>
        </w:rPr>
        <w:t xml:space="preserve">a csatlakozást </w:t>
      </w:r>
      <w:r w:rsidR="004D09C1">
        <w:rPr>
          <w:sz w:val="24"/>
          <w:szCs w:val="24"/>
        </w:rPr>
        <w:t xml:space="preserve">megszavazni, </w:t>
      </w:r>
      <w:r w:rsidR="00BE3967">
        <w:rPr>
          <w:sz w:val="24"/>
          <w:szCs w:val="24"/>
        </w:rPr>
        <w:t xml:space="preserve">a költségvetést is meg kell szavazni. </w:t>
      </w:r>
    </w:p>
    <w:p w:rsidR="00BE3967" w:rsidRDefault="00BE3967" w:rsidP="00FE186C">
      <w:pPr>
        <w:tabs>
          <w:tab w:val="left" w:pos="2518"/>
        </w:tabs>
        <w:jc w:val="both"/>
        <w:rPr>
          <w:sz w:val="24"/>
          <w:szCs w:val="24"/>
        </w:rPr>
      </w:pPr>
    </w:p>
    <w:p w:rsidR="00BE3967" w:rsidRDefault="00BE3967" w:rsidP="00FE186C">
      <w:pPr>
        <w:tabs>
          <w:tab w:val="left" w:pos="2518"/>
        </w:tabs>
        <w:jc w:val="both"/>
        <w:rPr>
          <w:sz w:val="24"/>
          <w:szCs w:val="24"/>
        </w:rPr>
      </w:pPr>
      <w:r w:rsidRPr="009D77C8">
        <w:rPr>
          <w:b/>
          <w:sz w:val="24"/>
          <w:szCs w:val="24"/>
          <w:u w:val="single"/>
        </w:rPr>
        <w:t>Andrási András képviselő:</w:t>
      </w:r>
      <w:r>
        <w:rPr>
          <w:sz w:val="24"/>
          <w:szCs w:val="24"/>
        </w:rPr>
        <w:t xml:space="preserve"> Természetesen nagyon fontosnak tartotta az ösztöndíj programot, </w:t>
      </w:r>
      <w:r w:rsidR="009D77C8">
        <w:rPr>
          <w:sz w:val="24"/>
          <w:szCs w:val="24"/>
        </w:rPr>
        <w:t>és azt is</w:t>
      </w:r>
      <w:r w:rsidR="006400CE">
        <w:rPr>
          <w:sz w:val="24"/>
          <w:szCs w:val="24"/>
        </w:rPr>
        <w:t>, hogy támogassák ösztöndíj formájában azokat a diákokat, akik a felsőoktatásba mennek</w:t>
      </w:r>
      <w:r w:rsidR="009D77C8">
        <w:rPr>
          <w:sz w:val="24"/>
          <w:szCs w:val="24"/>
        </w:rPr>
        <w:t xml:space="preserve"> tovább</w:t>
      </w:r>
      <w:r w:rsidR="006400CE">
        <w:rPr>
          <w:sz w:val="24"/>
          <w:szCs w:val="24"/>
        </w:rPr>
        <w:t xml:space="preserve">. Azonban más lehetőségei is lennének a városnak, melyekkel nem él. </w:t>
      </w:r>
      <w:r w:rsidR="009D77C8">
        <w:rPr>
          <w:sz w:val="24"/>
          <w:szCs w:val="24"/>
        </w:rPr>
        <w:t>A korábbi időszakban is volt például arra egy elkülönített összeg, mely a gyermekorvosi képzésben támogatta volna a továbbtanuló</w:t>
      </w:r>
      <w:r w:rsidR="009D0FF5">
        <w:rPr>
          <w:sz w:val="24"/>
          <w:szCs w:val="24"/>
        </w:rPr>
        <w:t xml:space="preserve"> diákokat</w:t>
      </w:r>
      <w:r w:rsidR="009D77C8">
        <w:rPr>
          <w:sz w:val="24"/>
          <w:szCs w:val="24"/>
        </w:rPr>
        <w:t xml:space="preserve">, illetve az egyetemen tanulókat. </w:t>
      </w:r>
      <w:r w:rsidR="00681B9E">
        <w:rPr>
          <w:sz w:val="24"/>
          <w:szCs w:val="24"/>
        </w:rPr>
        <w:t xml:space="preserve">Mi okból halt </w:t>
      </w:r>
      <w:r w:rsidR="00650567">
        <w:rPr>
          <w:sz w:val="24"/>
          <w:szCs w:val="24"/>
        </w:rPr>
        <w:t xml:space="preserve">ez </w:t>
      </w:r>
      <w:r w:rsidR="00681B9E">
        <w:rPr>
          <w:sz w:val="24"/>
          <w:szCs w:val="24"/>
        </w:rPr>
        <w:t>el</w:t>
      </w:r>
      <w:r w:rsidR="00650567">
        <w:rPr>
          <w:sz w:val="24"/>
          <w:szCs w:val="24"/>
        </w:rPr>
        <w:t xml:space="preserve">? Talán azért, </w:t>
      </w:r>
      <w:r w:rsidR="00681B9E">
        <w:rPr>
          <w:sz w:val="24"/>
          <w:szCs w:val="24"/>
        </w:rPr>
        <w:t>mert a városban nem lenne olyan gyermek, aki úgy gondolja, hogy az orvosi egyetem elvégzése után visszajönne a városba?</w:t>
      </w:r>
      <w:r w:rsidR="00153145">
        <w:rPr>
          <w:sz w:val="24"/>
          <w:szCs w:val="24"/>
        </w:rPr>
        <w:t xml:space="preserve"> Esetleg az lehet még az oka, hogy a diákok nem </w:t>
      </w:r>
      <w:r w:rsidR="00650567">
        <w:rPr>
          <w:sz w:val="24"/>
          <w:szCs w:val="24"/>
        </w:rPr>
        <w:t>is tudnak erről a lehetőségről?</w:t>
      </w:r>
    </w:p>
    <w:p w:rsidR="00153145" w:rsidRPr="00EA7F98" w:rsidRDefault="00153145" w:rsidP="00FE186C">
      <w:pPr>
        <w:tabs>
          <w:tab w:val="left" w:pos="2518"/>
        </w:tabs>
        <w:jc w:val="both"/>
        <w:rPr>
          <w:bCs/>
          <w:iCs/>
          <w:sz w:val="24"/>
          <w:szCs w:val="24"/>
        </w:rPr>
      </w:pPr>
      <w:r>
        <w:rPr>
          <w:sz w:val="24"/>
          <w:szCs w:val="24"/>
        </w:rPr>
        <w:t xml:space="preserve">Fontos, és támogatandó, ezért támogatni fogják a napirendi pontot. </w:t>
      </w:r>
    </w:p>
    <w:p w:rsidR="00B17C51" w:rsidRPr="00A45D51" w:rsidRDefault="00B17C51" w:rsidP="00FE186C">
      <w:pPr>
        <w:tabs>
          <w:tab w:val="left" w:pos="2518"/>
        </w:tabs>
        <w:jc w:val="both"/>
        <w:rPr>
          <w:bCs/>
          <w:iCs/>
          <w:sz w:val="24"/>
          <w:szCs w:val="24"/>
        </w:rPr>
      </w:pPr>
    </w:p>
    <w:p w:rsidR="00326A4D" w:rsidRDefault="00FE186C" w:rsidP="00FE186C">
      <w:pPr>
        <w:ind w:right="70"/>
        <w:jc w:val="both"/>
        <w:rPr>
          <w:sz w:val="24"/>
          <w:szCs w:val="24"/>
        </w:rPr>
      </w:pPr>
      <w:r w:rsidRPr="00A45D51">
        <w:rPr>
          <w:b/>
          <w:bCs/>
          <w:sz w:val="24"/>
          <w:szCs w:val="24"/>
          <w:u w:val="single"/>
        </w:rPr>
        <w:t>Dobos László polgármester:</w:t>
      </w:r>
      <w:r w:rsidRPr="00A45D51">
        <w:rPr>
          <w:sz w:val="24"/>
          <w:szCs w:val="24"/>
        </w:rPr>
        <w:t xml:space="preserve"> </w:t>
      </w:r>
      <w:r w:rsidR="00401BC7">
        <w:rPr>
          <w:sz w:val="24"/>
          <w:szCs w:val="24"/>
        </w:rPr>
        <w:t xml:space="preserve">Megköszönte képviselő úr szavait, </w:t>
      </w:r>
      <w:r w:rsidR="00650567">
        <w:rPr>
          <w:sz w:val="24"/>
          <w:szCs w:val="24"/>
        </w:rPr>
        <w:t xml:space="preserve">bár </w:t>
      </w:r>
      <w:r w:rsidR="00401BC7">
        <w:rPr>
          <w:sz w:val="24"/>
          <w:szCs w:val="24"/>
        </w:rPr>
        <w:t>ezt mind hallották a korábbi években is</w:t>
      </w:r>
      <w:r w:rsidR="005C3F26">
        <w:rPr>
          <w:sz w:val="24"/>
          <w:szCs w:val="24"/>
        </w:rPr>
        <w:t>. A</w:t>
      </w:r>
      <w:r w:rsidR="00401BC7">
        <w:rPr>
          <w:sz w:val="24"/>
          <w:szCs w:val="24"/>
        </w:rPr>
        <w:t xml:space="preserve">mennyiben nem jutott el odáig </w:t>
      </w:r>
      <w:r w:rsidR="005C3F26">
        <w:rPr>
          <w:sz w:val="24"/>
          <w:szCs w:val="24"/>
        </w:rPr>
        <w:t xml:space="preserve">képviselő úr az </w:t>
      </w:r>
      <w:r w:rsidR="00401BC7">
        <w:rPr>
          <w:sz w:val="24"/>
          <w:szCs w:val="24"/>
        </w:rPr>
        <w:t xml:space="preserve">öt, kilenc vagy tíz év alatt, hogy nem tudja felfogni, </w:t>
      </w:r>
      <w:r w:rsidR="0007430A">
        <w:rPr>
          <w:sz w:val="24"/>
          <w:szCs w:val="24"/>
        </w:rPr>
        <w:t>elmondja, hogy</w:t>
      </w:r>
      <w:r w:rsidR="00E41A47">
        <w:rPr>
          <w:sz w:val="24"/>
          <w:szCs w:val="24"/>
        </w:rPr>
        <w:t xml:space="preserve"> </w:t>
      </w:r>
      <w:r w:rsidR="005C3F26">
        <w:rPr>
          <w:sz w:val="24"/>
          <w:szCs w:val="24"/>
        </w:rPr>
        <w:t xml:space="preserve">ez a lehetőség </w:t>
      </w:r>
      <w:r w:rsidR="00E41A47">
        <w:rPr>
          <w:sz w:val="24"/>
          <w:szCs w:val="24"/>
        </w:rPr>
        <w:t xml:space="preserve">akkor lép érvénybe, ha a költségvetést is támogatja mindenki. </w:t>
      </w:r>
    </w:p>
    <w:p w:rsidR="00401BC7" w:rsidRDefault="00326A4D" w:rsidP="00FE186C">
      <w:pPr>
        <w:ind w:right="70"/>
        <w:jc w:val="both"/>
        <w:rPr>
          <w:sz w:val="24"/>
          <w:szCs w:val="24"/>
        </w:rPr>
      </w:pPr>
      <w:r>
        <w:rPr>
          <w:sz w:val="24"/>
          <w:szCs w:val="24"/>
        </w:rPr>
        <w:t xml:space="preserve">Felhívja képviselő úr figyelmét, hogy az a bizonyos pályázat, melyről beszélt, benne van a költségvetésben, </w:t>
      </w:r>
      <w:r w:rsidR="0007430A">
        <w:rPr>
          <w:sz w:val="24"/>
          <w:szCs w:val="24"/>
        </w:rPr>
        <w:t xml:space="preserve">mivel </w:t>
      </w:r>
      <w:r>
        <w:rPr>
          <w:sz w:val="24"/>
          <w:szCs w:val="24"/>
        </w:rPr>
        <w:t xml:space="preserve">ennyire nem </w:t>
      </w:r>
      <w:r w:rsidR="00790810">
        <w:rPr>
          <w:sz w:val="24"/>
          <w:szCs w:val="24"/>
        </w:rPr>
        <w:t xml:space="preserve">ismeri a költségvetést, kérte, hogy utólag olvassa át. </w:t>
      </w:r>
    </w:p>
    <w:p w:rsidR="00401BC7" w:rsidRDefault="00401BC7" w:rsidP="00FE186C">
      <w:pPr>
        <w:ind w:right="70"/>
        <w:jc w:val="both"/>
        <w:rPr>
          <w:sz w:val="24"/>
          <w:szCs w:val="24"/>
        </w:rPr>
      </w:pPr>
    </w:p>
    <w:p w:rsidR="00790810" w:rsidRPr="00A45D51" w:rsidRDefault="00790810" w:rsidP="00790810">
      <w:pPr>
        <w:tabs>
          <w:tab w:val="left" w:pos="2518"/>
        </w:tabs>
        <w:jc w:val="both"/>
        <w:rPr>
          <w:bCs/>
          <w:iCs/>
          <w:sz w:val="24"/>
          <w:szCs w:val="24"/>
        </w:rPr>
      </w:pPr>
      <w:r>
        <w:rPr>
          <w:bCs/>
          <w:iCs/>
          <w:sz w:val="24"/>
          <w:szCs w:val="24"/>
        </w:rPr>
        <w:t>Van-e további k</w:t>
      </w:r>
      <w:r w:rsidRPr="00A45D51">
        <w:rPr>
          <w:bCs/>
          <w:iCs/>
          <w:sz w:val="24"/>
          <w:szCs w:val="24"/>
        </w:rPr>
        <w:t>érdés, hozzászólás van-e?</w:t>
      </w:r>
    </w:p>
    <w:p w:rsidR="00790810" w:rsidRDefault="00790810" w:rsidP="00FE186C">
      <w:pPr>
        <w:ind w:right="70"/>
        <w:jc w:val="both"/>
        <w:rPr>
          <w:sz w:val="24"/>
          <w:szCs w:val="24"/>
        </w:rPr>
      </w:pPr>
    </w:p>
    <w:p w:rsidR="00790810" w:rsidRDefault="00790810" w:rsidP="00FE186C">
      <w:pPr>
        <w:ind w:right="70"/>
        <w:jc w:val="both"/>
        <w:rPr>
          <w:sz w:val="24"/>
          <w:szCs w:val="24"/>
        </w:rPr>
      </w:pPr>
      <w:r>
        <w:rPr>
          <w:sz w:val="24"/>
          <w:szCs w:val="24"/>
        </w:rPr>
        <w:t>További kérdés, hozzászólás nem hangzott el.</w:t>
      </w:r>
    </w:p>
    <w:p w:rsidR="00790810" w:rsidRDefault="00790810" w:rsidP="00FE186C">
      <w:pPr>
        <w:ind w:right="70"/>
        <w:jc w:val="both"/>
        <w:rPr>
          <w:sz w:val="24"/>
          <w:szCs w:val="24"/>
        </w:rPr>
      </w:pPr>
    </w:p>
    <w:p w:rsidR="00FE186C" w:rsidRPr="00A45D51" w:rsidRDefault="00790810" w:rsidP="007149DC">
      <w:pPr>
        <w:pStyle w:val="szvegtrzs35"/>
        <w:spacing w:before="0" w:beforeAutospacing="0" w:after="0" w:afterAutospacing="0"/>
        <w:ind w:right="20"/>
        <w:jc w:val="both"/>
        <w:rPr>
          <w:bCs/>
        </w:rPr>
      </w:pPr>
      <w:r w:rsidRPr="00A45D51">
        <w:rPr>
          <w:b/>
          <w:bCs/>
          <w:u w:val="single"/>
        </w:rPr>
        <w:t>Dobos László polgármester:</w:t>
      </w:r>
      <w:r w:rsidRPr="00A45D51">
        <w:t xml:space="preserve"> </w:t>
      </w:r>
      <w:r w:rsidR="00FE186C" w:rsidRPr="00A45D51">
        <w:t xml:space="preserve">Javasolta </w:t>
      </w:r>
      <w:r w:rsidR="00E41A47" w:rsidRPr="00CF403A">
        <w:t>Bursa Hungarica Felsőoktatási Önkormányzati Ösztöndíjpályázathoz való csatlakozásra és a pályázathoz költségvetési előirányzat biztosítására</w:t>
      </w:r>
      <w:r w:rsidR="007149DC">
        <w:t xml:space="preserve"> vonatkozó </w:t>
      </w:r>
      <w:r w:rsidR="00FE186C" w:rsidRPr="00A45D51">
        <w:t xml:space="preserve">javaslat elfogadását. </w:t>
      </w:r>
      <w:r w:rsidR="00FE186C" w:rsidRPr="00A45D51">
        <w:rPr>
          <w:bCs/>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7149DC" w:rsidRPr="007149DC">
        <w:rPr>
          <w:bCs/>
          <w:sz w:val="24"/>
          <w:szCs w:val="24"/>
        </w:rPr>
        <w:t>11</w:t>
      </w:r>
      <w:r w:rsidRPr="007149DC">
        <w:rPr>
          <w:sz w:val="24"/>
          <w:szCs w:val="24"/>
        </w:rPr>
        <w:t xml:space="preserve"> i</w:t>
      </w:r>
      <w:r w:rsidRPr="00A45D51">
        <w:rPr>
          <w:sz w:val="24"/>
          <w:szCs w:val="24"/>
        </w:rPr>
        <w:t>gen szavazat. Nemleges szavazat és tartózkodás nem volt.</w:t>
      </w:r>
    </w:p>
    <w:p w:rsidR="00FE186C" w:rsidRDefault="00FE186C" w:rsidP="00957844">
      <w:pPr>
        <w:tabs>
          <w:tab w:val="left" w:pos="2660"/>
        </w:tabs>
        <w:rPr>
          <w:b/>
          <w:bCs/>
          <w:sz w:val="24"/>
          <w:szCs w:val="24"/>
        </w:rPr>
      </w:pPr>
    </w:p>
    <w:p w:rsidR="00A91230" w:rsidRDefault="00A91230" w:rsidP="00957844">
      <w:pPr>
        <w:tabs>
          <w:tab w:val="left" w:pos="2660"/>
        </w:tabs>
        <w:rPr>
          <w:b/>
          <w:bCs/>
          <w:sz w:val="24"/>
          <w:szCs w:val="24"/>
        </w:rPr>
      </w:pPr>
    </w:p>
    <w:p w:rsidR="00A91230" w:rsidRDefault="00A91230" w:rsidP="00957844">
      <w:pPr>
        <w:tabs>
          <w:tab w:val="left" w:pos="2660"/>
        </w:tabs>
        <w:rPr>
          <w:b/>
          <w:bCs/>
          <w:sz w:val="24"/>
          <w:szCs w:val="24"/>
        </w:rPr>
      </w:pPr>
    </w:p>
    <w:p w:rsidR="00A91230" w:rsidRDefault="00A91230" w:rsidP="00957844">
      <w:pPr>
        <w:tabs>
          <w:tab w:val="left" w:pos="2660"/>
        </w:tabs>
        <w:rPr>
          <w:b/>
          <w:bCs/>
          <w:sz w:val="24"/>
          <w:szCs w:val="24"/>
        </w:rPr>
      </w:pPr>
    </w:p>
    <w:p w:rsidR="006E2DAE" w:rsidRDefault="006E2DAE" w:rsidP="006E2DAE">
      <w:pPr>
        <w:pStyle w:val="Szvegtrzsbehzssal"/>
        <w:rPr>
          <w:b/>
        </w:rPr>
      </w:pPr>
    </w:p>
    <w:p w:rsidR="0007430A" w:rsidRPr="00DA6012" w:rsidRDefault="00DA6012" w:rsidP="0007430A">
      <w:pPr>
        <w:pStyle w:val="Szvegtrzs"/>
        <w:rPr>
          <w:b/>
          <w:bCs/>
          <w:sz w:val="24"/>
          <w:szCs w:val="24"/>
        </w:rPr>
      </w:pPr>
      <w:r w:rsidRPr="00DA6012">
        <w:rPr>
          <w:b/>
          <w:bCs/>
          <w:sz w:val="24"/>
          <w:szCs w:val="24"/>
        </w:rPr>
        <w:t>212</w:t>
      </w:r>
      <w:r w:rsidR="0007430A" w:rsidRPr="00DA6012">
        <w:rPr>
          <w:b/>
          <w:bCs/>
          <w:sz w:val="24"/>
          <w:szCs w:val="24"/>
        </w:rPr>
        <w:t>/2019. (IX.26.) „kt.” sz. h a t á r o z a t</w:t>
      </w:r>
    </w:p>
    <w:p w:rsidR="0007430A" w:rsidRPr="00DA6012" w:rsidRDefault="0007430A" w:rsidP="0007430A">
      <w:pPr>
        <w:pStyle w:val="Szvegtrzs"/>
        <w:rPr>
          <w:b/>
          <w:bCs/>
          <w:sz w:val="24"/>
          <w:szCs w:val="24"/>
        </w:rPr>
      </w:pPr>
      <w:r w:rsidRPr="00DA6012">
        <w:rPr>
          <w:b/>
          <w:bCs/>
          <w:sz w:val="24"/>
          <w:szCs w:val="24"/>
        </w:rPr>
        <w:t>a 2020. évi Bursa Hungarica Felsőoktatási Önkormányzati Ösztöndíjpályázathoz való csatlakozásról és a pályázathoz költségvetési előirányzat biztosításáról</w:t>
      </w:r>
    </w:p>
    <w:p w:rsidR="0007430A" w:rsidRPr="00DA6012" w:rsidRDefault="0007430A" w:rsidP="0007430A">
      <w:pPr>
        <w:jc w:val="both"/>
        <w:rPr>
          <w:sz w:val="24"/>
          <w:szCs w:val="24"/>
        </w:rPr>
      </w:pPr>
    </w:p>
    <w:p w:rsidR="0007430A" w:rsidRPr="00DA6012" w:rsidRDefault="0007430A" w:rsidP="0007430A">
      <w:pPr>
        <w:jc w:val="both"/>
        <w:rPr>
          <w:sz w:val="24"/>
          <w:szCs w:val="24"/>
        </w:rPr>
      </w:pPr>
      <w:r w:rsidRPr="00DA6012">
        <w:rPr>
          <w:sz w:val="24"/>
          <w:szCs w:val="24"/>
        </w:rPr>
        <w:t xml:space="preserve">Karcag Városi Önkormányzat Képviselő-testülete a Magyarország helyi önkormányzatairól szóló </w:t>
      </w:r>
      <w:r w:rsidRPr="00DA6012">
        <w:rPr>
          <w:sz w:val="24"/>
          <w:szCs w:val="24"/>
          <w:lang w:eastAsia="en-US"/>
        </w:rPr>
        <w:t xml:space="preserve">2011. évi CLXXXIX. tv. </w:t>
      </w:r>
      <w:r w:rsidRPr="00DA6012">
        <w:rPr>
          <w:sz w:val="24"/>
          <w:szCs w:val="24"/>
        </w:rPr>
        <w:t>10. § (1) bekezdésére tekintettel az alábbiak szerint dönt:</w:t>
      </w:r>
    </w:p>
    <w:p w:rsidR="0007430A" w:rsidRPr="00DA6012" w:rsidRDefault="0007430A" w:rsidP="0007430A">
      <w:pPr>
        <w:jc w:val="both"/>
        <w:rPr>
          <w:sz w:val="24"/>
          <w:szCs w:val="24"/>
        </w:rPr>
      </w:pPr>
    </w:p>
    <w:p w:rsidR="0007430A" w:rsidRPr="00DA6012" w:rsidRDefault="0007430A" w:rsidP="0007430A">
      <w:pPr>
        <w:numPr>
          <w:ilvl w:val="0"/>
          <w:numId w:val="53"/>
        </w:numPr>
        <w:tabs>
          <w:tab w:val="clear" w:pos="360"/>
          <w:tab w:val="num" w:pos="420"/>
        </w:tabs>
        <w:ind w:left="419" w:hanging="357"/>
        <w:jc w:val="both"/>
        <w:rPr>
          <w:sz w:val="24"/>
          <w:szCs w:val="24"/>
        </w:rPr>
      </w:pPr>
      <w:r w:rsidRPr="00DA6012">
        <w:rPr>
          <w:sz w:val="24"/>
          <w:szCs w:val="24"/>
        </w:rPr>
        <w:t xml:space="preserve">Karcag Városi Önkormányzat (a továbbiakban: Önkormányzat) csatlakozik a hátrányos helyzetű, szociálisan rászoruló felsőoktatási hallgatók, illetve felsőoktatási tanulmányokat kezdő fiatalok támogatására létrehozott Bursa Hungarica Felsőoktatási Önkormányzati Ösztöndíjpályázat 2020. évi fordulójához. Kijelenti, hogy a felsőoktatási hallgatók számára, valamint a felsőoktatási tanulmányokat kezdő fiatalok részére kiírandó Bursa Hungarica Felsőoktatási Önkormányzati Ösztöndíjpályázat 2020. évi fordulójának Általános Szerződési Feltételeit elfogadja és kötelezettséget vállal arra, hogy a pályázatok kiírása, elbírálása és folyósítása során az abban foglaltaknak megfelelően jár el. </w:t>
      </w:r>
    </w:p>
    <w:p w:rsidR="0007430A" w:rsidRPr="00DA6012" w:rsidRDefault="0007430A" w:rsidP="0007430A">
      <w:pPr>
        <w:jc w:val="both"/>
        <w:rPr>
          <w:sz w:val="24"/>
          <w:szCs w:val="24"/>
        </w:rPr>
      </w:pPr>
    </w:p>
    <w:p w:rsidR="0007430A" w:rsidRPr="00DA6012" w:rsidRDefault="0007430A" w:rsidP="0007430A">
      <w:pPr>
        <w:numPr>
          <w:ilvl w:val="0"/>
          <w:numId w:val="53"/>
        </w:numPr>
        <w:tabs>
          <w:tab w:val="clear" w:pos="360"/>
          <w:tab w:val="num" w:pos="420"/>
        </w:tabs>
        <w:ind w:left="419" w:hanging="357"/>
        <w:jc w:val="both"/>
        <w:rPr>
          <w:sz w:val="24"/>
          <w:szCs w:val="24"/>
        </w:rPr>
      </w:pPr>
      <w:r w:rsidRPr="00DA6012">
        <w:rPr>
          <w:sz w:val="24"/>
          <w:szCs w:val="24"/>
        </w:rPr>
        <w:t>Az Önkormányzat kötelezettséget vállal arra, hogy a Bursa Hungarica Felsőoktatási Önkormányzati Ösztöndíjrendszer 2020. évi fordulója keretében a beérkezett pályázatokat ellenőrzi, elbírálja és rögzíti az EPER-Bursa rendszerben.</w:t>
      </w:r>
    </w:p>
    <w:p w:rsidR="0007430A" w:rsidRPr="00DA6012" w:rsidRDefault="0007430A" w:rsidP="0007430A">
      <w:pPr>
        <w:jc w:val="both"/>
        <w:rPr>
          <w:sz w:val="24"/>
          <w:szCs w:val="24"/>
        </w:rPr>
      </w:pPr>
    </w:p>
    <w:p w:rsidR="0007430A" w:rsidRPr="00DA6012" w:rsidRDefault="0007430A" w:rsidP="0007430A">
      <w:pPr>
        <w:ind w:left="360" w:firstLine="349"/>
        <w:jc w:val="both"/>
        <w:rPr>
          <w:sz w:val="24"/>
          <w:szCs w:val="24"/>
        </w:rPr>
      </w:pPr>
      <w:r w:rsidRPr="00DA6012">
        <w:rPr>
          <w:sz w:val="24"/>
          <w:szCs w:val="24"/>
          <w:u w:val="single"/>
        </w:rPr>
        <w:t>Felelős</w:t>
      </w:r>
      <w:r w:rsidRPr="00DA6012">
        <w:rPr>
          <w:sz w:val="24"/>
          <w:szCs w:val="24"/>
        </w:rPr>
        <w:t>:  Dr. Bukács Annamária irodavezető</w:t>
      </w:r>
    </w:p>
    <w:p w:rsidR="0007430A" w:rsidRPr="00DA6012" w:rsidRDefault="0007430A" w:rsidP="0007430A">
      <w:pPr>
        <w:ind w:left="419" w:firstLine="290"/>
        <w:jc w:val="both"/>
        <w:rPr>
          <w:sz w:val="24"/>
          <w:szCs w:val="24"/>
        </w:rPr>
      </w:pPr>
      <w:r w:rsidRPr="00DA6012">
        <w:rPr>
          <w:sz w:val="24"/>
          <w:szCs w:val="24"/>
          <w:u w:val="single"/>
        </w:rPr>
        <w:t>Határidő</w:t>
      </w:r>
      <w:r w:rsidRPr="00DA6012">
        <w:rPr>
          <w:sz w:val="24"/>
          <w:szCs w:val="24"/>
        </w:rPr>
        <w:t>: 2019. december 06.</w:t>
      </w:r>
    </w:p>
    <w:p w:rsidR="0007430A" w:rsidRPr="00DA6012" w:rsidRDefault="0007430A" w:rsidP="0007430A">
      <w:pPr>
        <w:ind w:left="419"/>
        <w:jc w:val="both"/>
        <w:rPr>
          <w:sz w:val="24"/>
          <w:szCs w:val="24"/>
        </w:rPr>
      </w:pPr>
    </w:p>
    <w:p w:rsidR="0007430A" w:rsidRPr="00DA6012" w:rsidRDefault="0007430A" w:rsidP="0007430A">
      <w:pPr>
        <w:numPr>
          <w:ilvl w:val="0"/>
          <w:numId w:val="53"/>
        </w:numPr>
        <w:tabs>
          <w:tab w:val="clear" w:pos="360"/>
          <w:tab w:val="num" w:pos="420"/>
        </w:tabs>
        <w:ind w:left="419" w:hanging="357"/>
        <w:jc w:val="both"/>
        <w:rPr>
          <w:sz w:val="24"/>
          <w:szCs w:val="24"/>
        </w:rPr>
      </w:pPr>
      <w:r w:rsidRPr="00DA6012">
        <w:rPr>
          <w:sz w:val="24"/>
          <w:szCs w:val="24"/>
        </w:rPr>
        <w:t>A Karcag Városi Önkormányzat Képviselő-testülete (a továbbiakban: Képviselő-testület) a Bursa Hungarica Felsőoktatási Önkormányzati Ösztöndíjpályázathoz a 2020. évi költségvetésében 4.000.000,- Ft-ot, azaz Négymillió forintot biztosít és a megítélt ösztöndíjak tanulmányi félévenkénti összegét határidőre átutalja a támogatáskezelő számlájára.</w:t>
      </w:r>
    </w:p>
    <w:p w:rsidR="0007430A" w:rsidRPr="00DA6012" w:rsidRDefault="0007430A" w:rsidP="0007430A">
      <w:pPr>
        <w:ind w:left="360" w:firstLine="349"/>
        <w:jc w:val="both"/>
        <w:rPr>
          <w:sz w:val="24"/>
          <w:szCs w:val="24"/>
          <w:u w:val="single"/>
        </w:rPr>
      </w:pPr>
    </w:p>
    <w:p w:rsidR="0007430A" w:rsidRPr="00DA6012" w:rsidRDefault="0007430A" w:rsidP="0007430A">
      <w:pPr>
        <w:ind w:left="360" w:firstLine="349"/>
        <w:jc w:val="both"/>
        <w:rPr>
          <w:sz w:val="24"/>
          <w:szCs w:val="24"/>
        </w:rPr>
      </w:pPr>
      <w:r w:rsidRPr="00DA6012">
        <w:rPr>
          <w:sz w:val="24"/>
          <w:szCs w:val="24"/>
          <w:u w:val="single"/>
        </w:rPr>
        <w:t>Felelős</w:t>
      </w:r>
      <w:r w:rsidRPr="00DA6012">
        <w:rPr>
          <w:sz w:val="24"/>
          <w:szCs w:val="24"/>
        </w:rPr>
        <w:t>: Dr. Bukács Annamária irodavezető</w:t>
      </w:r>
    </w:p>
    <w:p w:rsidR="0007430A" w:rsidRPr="00DA6012" w:rsidRDefault="0007430A" w:rsidP="0007430A">
      <w:pPr>
        <w:ind w:left="1067" w:firstLine="349"/>
        <w:jc w:val="both"/>
        <w:rPr>
          <w:sz w:val="24"/>
          <w:szCs w:val="24"/>
        </w:rPr>
      </w:pPr>
      <w:r w:rsidRPr="00DA6012">
        <w:rPr>
          <w:sz w:val="24"/>
          <w:szCs w:val="24"/>
        </w:rPr>
        <w:t xml:space="preserve">  Szabóné Bóka Réka költségvetési csoportvezető</w:t>
      </w:r>
    </w:p>
    <w:p w:rsidR="0007430A" w:rsidRPr="00DA6012" w:rsidRDefault="0007430A" w:rsidP="0007430A">
      <w:pPr>
        <w:ind w:firstLine="709"/>
        <w:jc w:val="both"/>
        <w:rPr>
          <w:sz w:val="24"/>
          <w:szCs w:val="24"/>
        </w:rPr>
      </w:pPr>
      <w:r w:rsidRPr="00DA6012">
        <w:rPr>
          <w:sz w:val="24"/>
          <w:szCs w:val="24"/>
          <w:u w:val="single"/>
        </w:rPr>
        <w:t>Határidő</w:t>
      </w:r>
      <w:r w:rsidRPr="00DA6012">
        <w:rPr>
          <w:sz w:val="24"/>
          <w:szCs w:val="24"/>
        </w:rPr>
        <w:t>: 2020. január 31. és 2020. augusztus 31.</w:t>
      </w:r>
    </w:p>
    <w:p w:rsidR="0007430A" w:rsidRPr="00DA6012" w:rsidRDefault="0007430A" w:rsidP="0007430A">
      <w:pPr>
        <w:ind w:left="419"/>
        <w:jc w:val="both"/>
        <w:rPr>
          <w:sz w:val="24"/>
          <w:szCs w:val="24"/>
        </w:rPr>
      </w:pPr>
    </w:p>
    <w:p w:rsidR="0007430A" w:rsidRPr="00DA6012" w:rsidRDefault="0007430A" w:rsidP="0007430A">
      <w:pPr>
        <w:numPr>
          <w:ilvl w:val="0"/>
          <w:numId w:val="53"/>
        </w:numPr>
        <w:tabs>
          <w:tab w:val="clear" w:pos="360"/>
          <w:tab w:val="num" w:pos="422"/>
        </w:tabs>
        <w:ind w:left="419" w:hanging="357"/>
        <w:jc w:val="both"/>
        <w:rPr>
          <w:sz w:val="24"/>
          <w:szCs w:val="24"/>
        </w:rPr>
      </w:pPr>
      <w:r w:rsidRPr="00DA6012">
        <w:rPr>
          <w:sz w:val="24"/>
          <w:szCs w:val="24"/>
        </w:rPr>
        <w:t xml:space="preserve">A Képviselő-testület felkéri a Polgármesteri Hivatal Igazgatási és Szociális Irodáját az 1. és a 2. pontból eredő feladatok végrehajtására. </w:t>
      </w:r>
    </w:p>
    <w:p w:rsidR="0007430A" w:rsidRPr="00DA6012" w:rsidRDefault="0007430A" w:rsidP="0007430A">
      <w:pPr>
        <w:ind w:left="62"/>
        <w:jc w:val="both"/>
        <w:rPr>
          <w:sz w:val="24"/>
          <w:szCs w:val="24"/>
        </w:rPr>
      </w:pPr>
    </w:p>
    <w:p w:rsidR="0007430A" w:rsidRPr="00DA6012" w:rsidRDefault="0007430A" w:rsidP="0007430A">
      <w:pPr>
        <w:ind w:firstLine="360"/>
        <w:jc w:val="both"/>
        <w:rPr>
          <w:sz w:val="24"/>
          <w:szCs w:val="24"/>
        </w:rPr>
      </w:pPr>
      <w:r w:rsidRPr="00DA6012">
        <w:rPr>
          <w:sz w:val="24"/>
          <w:szCs w:val="24"/>
        </w:rPr>
        <w:tab/>
      </w:r>
      <w:r w:rsidRPr="00DA6012">
        <w:rPr>
          <w:sz w:val="24"/>
          <w:szCs w:val="24"/>
          <w:u w:val="single"/>
        </w:rPr>
        <w:t>Felelős</w:t>
      </w:r>
      <w:r w:rsidRPr="00DA6012">
        <w:rPr>
          <w:sz w:val="24"/>
          <w:szCs w:val="24"/>
        </w:rPr>
        <w:t>: Dr. Bukács Annamária irodavezető</w:t>
      </w:r>
    </w:p>
    <w:p w:rsidR="0007430A" w:rsidRPr="00DA6012" w:rsidRDefault="0007430A" w:rsidP="0007430A">
      <w:pPr>
        <w:ind w:firstLine="357"/>
        <w:jc w:val="both"/>
        <w:rPr>
          <w:sz w:val="24"/>
          <w:szCs w:val="24"/>
        </w:rPr>
      </w:pPr>
      <w:r w:rsidRPr="00DA6012">
        <w:rPr>
          <w:sz w:val="24"/>
          <w:szCs w:val="24"/>
        </w:rPr>
        <w:tab/>
      </w:r>
      <w:r w:rsidRPr="00DA6012">
        <w:rPr>
          <w:sz w:val="24"/>
          <w:szCs w:val="24"/>
          <w:u w:val="single"/>
        </w:rPr>
        <w:t>Határidő</w:t>
      </w:r>
      <w:r w:rsidRPr="00DA6012">
        <w:rPr>
          <w:sz w:val="24"/>
          <w:szCs w:val="24"/>
        </w:rPr>
        <w:t>: folyamatos</w:t>
      </w:r>
    </w:p>
    <w:p w:rsidR="0007430A" w:rsidRPr="00DA6012" w:rsidRDefault="0007430A" w:rsidP="0007430A">
      <w:pPr>
        <w:ind w:firstLine="357"/>
        <w:jc w:val="both"/>
        <w:rPr>
          <w:sz w:val="24"/>
          <w:szCs w:val="24"/>
        </w:rPr>
      </w:pPr>
    </w:p>
    <w:p w:rsidR="0007430A" w:rsidRPr="00DA6012" w:rsidRDefault="0007430A" w:rsidP="0007430A">
      <w:pPr>
        <w:numPr>
          <w:ilvl w:val="0"/>
          <w:numId w:val="53"/>
        </w:numPr>
        <w:ind w:left="357" w:hanging="357"/>
        <w:jc w:val="both"/>
        <w:rPr>
          <w:sz w:val="24"/>
          <w:szCs w:val="24"/>
        </w:rPr>
      </w:pPr>
      <w:r w:rsidRPr="00DA6012">
        <w:rPr>
          <w:sz w:val="24"/>
          <w:szCs w:val="24"/>
        </w:rPr>
        <w:t>A Képviselő-testület felkéri a Polgármesteri Hivatal Költségvetési, Gazdálkodási és Kistérségi Iroda költségvetési csoportját, hogy az Önkormányzat 2020. évi költségvetési koncepciója, valamint rendelete előkészítésekor a 3. pontban meghatározott összeget céllal kötötten építse be a tervezetbe.</w:t>
      </w:r>
    </w:p>
    <w:p w:rsidR="0007430A" w:rsidRPr="00DA6012" w:rsidRDefault="0007430A" w:rsidP="0007430A">
      <w:pPr>
        <w:jc w:val="both"/>
        <w:rPr>
          <w:sz w:val="24"/>
          <w:szCs w:val="24"/>
        </w:rPr>
      </w:pPr>
    </w:p>
    <w:p w:rsidR="0007430A" w:rsidRPr="00DA6012" w:rsidRDefault="0007430A" w:rsidP="0007430A">
      <w:pPr>
        <w:ind w:left="420"/>
        <w:jc w:val="both"/>
        <w:rPr>
          <w:sz w:val="24"/>
          <w:szCs w:val="24"/>
        </w:rPr>
      </w:pPr>
      <w:r w:rsidRPr="00DA6012">
        <w:rPr>
          <w:sz w:val="24"/>
          <w:szCs w:val="24"/>
        </w:rPr>
        <w:tab/>
      </w:r>
      <w:r w:rsidRPr="00DA6012">
        <w:rPr>
          <w:sz w:val="24"/>
          <w:szCs w:val="24"/>
          <w:u w:val="single"/>
        </w:rPr>
        <w:t>Felelős</w:t>
      </w:r>
      <w:r w:rsidRPr="00DA6012">
        <w:rPr>
          <w:sz w:val="24"/>
          <w:szCs w:val="24"/>
        </w:rPr>
        <w:t>: Szabóné Bóka Réka költségvetési csoportvezető</w:t>
      </w:r>
    </w:p>
    <w:p w:rsidR="0007430A" w:rsidRPr="00DA6012" w:rsidRDefault="0007430A" w:rsidP="0007430A">
      <w:pPr>
        <w:ind w:left="420"/>
        <w:jc w:val="both"/>
        <w:rPr>
          <w:sz w:val="24"/>
          <w:szCs w:val="24"/>
        </w:rPr>
      </w:pPr>
      <w:r w:rsidRPr="00DA6012">
        <w:rPr>
          <w:sz w:val="24"/>
          <w:szCs w:val="24"/>
        </w:rPr>
        <w:tab/>
      </w:r>
      <w:r w:rsidRPr="00DA6012">
        <w:rPr>
          <w:sz w:val="24"/>
          <w:szCs w:val="24"/>
          <w:u w:val="single"/>
        </w:rPr>
        <w:t>Határidő</w:t>
      </w:r>
      <w:r w:rsidRPr="00DA6012">
        <w:rPr>
          <w:sz w:val="24"/>
          <w:szCs w:val="24"/>
        </w:rPr>
        <w:t>: 2020. február 15.</w:t>
      </w:r>
    </w:p>
    <w:p w:rsidR="0007430A" w:rsidRDefault="0007430A" w:rsidP="0007430A">
      <w:pPr>
        <w:jc w:val="both"/>
        <w:rPr>
          <w:sz w:val="24"/>
          <w:szCs w:val="24"/>
        </w:rPr>
      </w:pPr>
    </w:p>
    <w:p w:rsidR="00A91230" w:rsidRDefault="00A91230" w:rsidP="0007430A">
      <w:pPr>
        <w:jc w:val="both"/>
        <w:rPr>
          <w:sz w:val="24"/>
          <w:szCs w:val="24"/>
        </w:rPr>
      </w:pPr>
    </w:p>
    <w:p w:rsidR="00A91230" w:rsidRDefault="00A91230" w:rsidP="0007430A">
      <w:pPr>
        <w:jc w:val="both"/>
        <w:rPr>
          <w:sz w:val="24"/>
          <w:szCs w:val="24"/>
        </w:rPr>
      </w:pPr>
    </w:p>
    <w:p w:rsidR="00A91230" w:rsidRDefault="00A91230" w:rsidP="0007430A">
      <w:pPr>
        <w:jc w:val="both"/>
        <w:rPr>
          <w:sz w:val="24"/>
          <w:szCs w:val="24"/>
        </w:rPr>
      </w:pPr>
    </w:p>
    <w:p w:rsidR="00A91230" w:rsidRDefault="00A91230" w:rsidP="0007430A">
      <w:pPr>
        <w:jc w:val="both"/>
        <w:rPr>
          <w:sz w:val="24"/>
          <w:szCs w:val="24"/>
        </w:rPr>
      </w:pPr>
    </w:p>
    <w:p w:rsidR="00A91230" w:rsidRPr="00DA6012" w:rsidRDefault="00A91230" w:rsidP="0007430A">
      <w:pPr>
        <w:jc w:val="both"/>
        <w:rPr>
          <w:sz w:val="24"/>
          <w:szCs w:val="24"/>
        </w:rPr>
      </w:pPr>
    </w:p>
    <w:p w:rsidR="0007430A" w:rsidRPr="00DA6012" w:rsidRDefault="0007430A" w:rsidP="0007430A">
      <w:pPr>
        <w:jc w:val="both"/>
        <w:rPr>
          <w:sz w:val="24"/>
          <w:szCs w:val="24"/>
          <w:u w:val="single"/>
        </w:rPr>
      </w:pPr>
      <w:r w:rsidRPr="00DA6012">
        <w:rPr>
          <w:sz w:val="24"/>
          <w:szCs w:val="24"/>
          <w:u w:val="single"/>
        </w:rPr>
        <w:t>Erről értesülnek:</w:t>
      </w:r>
    </w:p>
    <w:p w:rsidR="0007430A" w:rsidRPr="00DA6012" w:rsidRDefault="0007430A" w:rsidP="0007430A">
      <w:pPr>
        <w:jc w:val="both"/>
        <w:rPr>
          <w:sz w:val="24"/>
          <w:szCs w:val="24"/>
          <w:u w:val="single"/>
        </w:rPr>
      </w:pPr>
    </w:p>
    <w:p w:rsidR="0007430A" w:rsidRPr="00DA6012" w:rsidRDefault="0007430A" w:rsidP="0007430A">
      <w:pPr>
        <w:pStyle w:val="WW-Alaprtelmezett"/>
        <w:numPr>
          <w:ilvl w:val="0"/>
          <w:numId w:val="52"/>
        </w:numPr>
        <w:shd w:val="clear" w:color="auto" w:fill="FFFFFF"/>
        <w:tabs>
          <w:tab w:val="left" w:pos="426"/>
        </w:tabs>
        <w:jc w:val="both"/>
      </w:pPr>
      <w:r w:rsidRPr="00DA6012">
        <w:t>Karcag Városi Önkormányzat Képviselő-testületének tagjai, lakhelyükön</w:t>
      </w:r>
    </w:p>
    <w:p w:rsidR="0007430A" w:rsidRPr="00DA6012" w:rsidRDefault="0007430A" w:rsidP="0007430A">
      <w:pPr>
        <w:pStyle w:val="WW-Alaprtelmezett"/>
        <w:numPr>
          <w:ilvl w:val="0"/>
          <w:numId w:val="52"/>
        </w:numPr>
        <w:shd w:val="clear" w:color="auto" w:fill="FFFFFF"/>
        <w:tabs>
          <w:tab w:val="left" w:pos="426"/>
        </w:tabs>
        <w:jc w:val="both"/>
      </w:pPr>
      <w:r w:rsidRPr="00DA6012">
        <w:t>Karcag Városi Önkormányzat Polgármestere, helyben</w:t>
      </w:r>
    </w:p>
    <w:p w:rsidR="0007430A" w:rsidRPr="00DA6012" w:rsidRDefault="0007430A" w:rsidP="0007430A">
      <w:pPr>
        <w:pStyle w:val="WW-Alaprtelmezett"/>
        <w:numPr>
          <w:ilvl w:val="0"/>
          <w:numId w:val="52"/>
        </w:numPr>
        <w:shd w:val="clear" w:color="auto" w:fill="FFFFFF"/>
        <w:tabs>
          <w:tab w:val="left" w:pos="426"/>
        </w:tabs>
        <w:jc w:val="both"/>
      </w:pPr>
      <w:r w:rsidRPr="00DA6012">
        <w:t>Karcag Városi Önkormányzat Jegyzője, helyben</w:t>
      </w:r>
    </w:p>
    <w:p w:rsidR="0007430A" w:rsidRPr="00DA6012" w:rsidRDefault="0007430A" w:rsidP="0007430A">
      <w:pPr>
        <w:pStyle w:val="WW-Alaprtelmezett"/>
        <w:numPr>
          <w:ilvl w:val="0"/>
          <w:numId w:val="52"/>
        </w:numPr>
        <w:shd w:val="clear" w:color="auto" w:fill="FFFFFF"/>
        <w:tabs>
          <w:tab w:val="left" w:pos="426"/>
        </w:tabs>
        <w:jc w:val="both"/>
      </w:pPr>
      <w:r w:rsidRPr="00DA6012">
        <w:t>Karcagi Polgármesteri Hivatal, Aljegyzői Iroda helyben</w:t>
      </w:r>
    </w:p>
    <w:p w:rsidR="0007430A" w:rsidRPr="00DA6012" w:rsidRDefault="0007430A" w:rsidP="0007430A">
      <w:pPr>
        <w:pStyle w:val="WW-Alaprtelmezett"/>
        <w:numPr>
          <w:ilvl w:val="0"/>
          <w:numId w:val="52"/>
        </w:numPr>
        <w:shd w:val="clear" w:color="auto" w:fill="FFFFFF"/>
        <w:tabs>
          <w:tab w:val="left" w:pos="426"/>
        </w:tabs>
        <w:jc w:val="both"/>
      </w:pPr>
      <w:r w:rsidRPr="00DA6012">
        <w:t>Karcagi Polgármesteri Hivatal, Költségvetési, Gazdálkodási és Kistérségi Iroda, helyben</w:t>
      </w:r>
    </w:p>
    <w:p w:rsidR="0007430A" w:rsidRPr="00DA6012" w:rsidRDefault="0007430A" w:rsidP="0007430A">
      <w:pPr>
        <w:pStyle w:val="WW-Alaprtelmezett"/>
        <w:numPr>
          <w:ilvl w:val="0"/>
          <w:numId w:val="52"/>
        </w:numPr>
        <w:shd w:val="clear" w:color="auto" w:fill="FFFFFF"/>
        <w:tabs>
          <w:tab w:val="left" w:pos="426"/>
        </w:tabs>
        <w:jc w:val="both"/>
      </w:pPr>
      <w:r w:rsidRPr="00DA6012">
        <w:t>Karcagi Polgármesteri Hivatal, Igazgatási és Szociális Iroda, helyben</w:t>
      </w:r>
    </w:p>
    <w:p w:rsidR="0007430A" w:rsidRPr="00DA6012" w:rsidRDefault="0007430A" w:rsidP="0007430A">
      <w:pPr>
        <w:pStyle w:val="WW-Alaprtelmezett"/>
        <w:numPr>
          <w:ilvl w:val="0"/>
          <w:numId w:val="52"/>
        </w:numPr>
        <w:shd w:val="clear" w:color="auto" w:fill="FFFFFF"/>
        <w:tabs>
          <w:tab w:val="left" w:pos="426"/>
        </w:tabs>
        <w:jc w:val="both"/>
      </w:pPr>
      <w:r w:rsidRPr="00DA6012">
        <w:t>Emberi Erőforrás Támogatáskezelő, 1381 Budapest Pf. 1418 /Igazgatási és Szociális Iroda által/</w:t>
      </w:r>
    </w:p>
    <w:p w:rsidR="0007430A" w:rsidRDefault="0007430A" w:rsidP="0007430A">
      <w:pPr>
        <w:pStyle w:val="WW-Alaprtelmezett"/>
        <w:shd w:val="clear" w:color="auto" w:fill="FFFFFF"/>
        <w:tabs>
          <w:tab w:val="left" w:pos="426"/>
        </w:tabs>
        <w:jc w:val="both"/>
      </w:pPr>
    </w:p>
    <w:p w:rsidR="00FE186C" w:rsidRDefault="00FE186C" w:rsidP="00957844">
      <w:pPr>
        <w:tabs>
          <w:tab w:val="left" w:pos="2660"/>
        </w:tabs>
        <w:rPr>
          <w:sz w:val="24"/>
          <w:szCs w:val="24"/>
        </w:rPr>
      </w:pPr>
    </w:p>
    <w:tbl>
      <w:tblPr>
        <w:tblW w:w="0" w:type="auto"/>
        <w:tblLook w:val="04A0"/>
      </w:tblPr>
      <w:tblGrid>
        <w:gridCol w:w="2660"/>
        <w:gridCol w:w="6551"/>
      </w:tblGrid>
      <w:tr w:rsidR="00CA57F1" w:rsidRPr="00E10EDC" w:rsidTr="00CA57F1">
        <w:tc>
          <w:tcPr>
            <w:tcW w:w="2660" w:type="dxa"/>
          </w:tcPr>
          <w:p w:rsidR="00CA57F1" w:rsidRPr="00E10EDC" w:rsidRDefault="00CA57F1" w:rsidP="00CA57F1">
            <w:pPr>
              <w:jc w:val="both"/>
              <w:rPr>
                <w:b/>
                <w:bCs/>
                <w:sz w:val="24"/>
                <w:szCs w:val="24"/>
              </w:rPr>
            </w:pPr>
            <w:r w:rsidRPr="00E10EDC">
              <w:rPr>
                <w:b/>
                <w:bCs/>
                <w:sz w:val="24"/>
                <w:szCs w:val="24"/>
              </w:rPr>
              <w:t>1</w:t>
            </w:r>
            <w:r>
              <w:rPr>
                <w:b/>
                <w:bCs/>
                <w:sz w:val="24"/>
                <w:szCs w:val="24"/>
              </w:rPr>
              <w:t>5</w:t>
            </w:r>
            <w:r w:rsidRPr="00E10EDC">
              <w:rPr>
                <w:b/>
                <w:bCs/>
                <w:sz w:val="24"/>
                <w:szCs w:val="24"/>
              </w:rPr>
              <w:t xml:space="preserve">. </w:t>
            </w:r>
            <w:r w:rsidRPr="00E10EDC">
              <w:rPr>
                <w:b/>
                <w:bCs/>
                <w:sz w:val="24"/>
                <w:szCs w:val="24"/>
                <w:u w:val="single"/>
              </w:rPr>
              <w:t>napirendi pont:</w:t>
            </w:r>
          </w:p>
        </w:tc>
        <w:tc>
          <w:tcPr>
            <w:tcW w:w="6551" w:type="dxa"/>
          </w:tcPr>
          <w:p w:rsidR="00CA57F1" w:rsidRDefault="00CA57F1" w:rsidP="00CA57F1">
            <w:pPr>
              <w:pStyle w:val="NormlWeb"/>
              <w:spacing w:before="0" w:after="0"/>
              <w:ind w:left="417"/>
              <w:jc w:val="both"/>
              <w:rPr>
                <w:szCs w:val="24"/>
              </w:rPr>
            </w:pPr>
            <w:r w:rsidRPr="00CF403A">
              <w:rPr>
                <w:szCs w:val="24"/>
              </w:rPr>
              <w:t>Javaslat a Karcag 11/2. hrsz.-ú ingatlan állami tulajdonba adására</w:t>
            </w:r>
          </w:p>
          <w:p w:rsidR="00CA57F1" w:rsidRPr="009E6443" w:rsidRDefault="00CA57F1" w:rsidP="00CA57F1">
            <w:pPr>
              <w:ind w:left="317"/>
              <w:jc w:val="both"/>
              <w:rPr>
                <w:bCs/>
                <w:sz w:val="24"/>
                <w:szCs w:val="24"/>
              </w:rPr>
            </w:pPr>
          </w:p>
        </w:tc>
      </w:tr>
    </w:tbl>
    <w:p w:rsidR="00185420" w:rsidRDefault="00CA57F1" w:rsidP="00CA57F1">
      <w:pPr>
        <w:tabs>
          <w:tab w:val="left" w:pos="2518"/>
        </w:tabs>
        <w:jc w:val="both"/>
        <w:rPr>
          <w:bCs/>
          <w:iCs/>
          <w:sz w:val="24"/>
          <w:szCs w:val="24"/>
        </w:rPr>
      </w:pPr>
      <w:r w:rsidRPr="00A45D51">
        <w:rPr>
          <w:b/>
          <w:bCs/>
          <w:iCs/>
          <w:sz w:val="24"/>
          <w:szCs w:val="24"/>
          <w:u w:val="single"/>
        </w:rPr>
        <w:t>Dobos László polgármester:</w:t>
      </w:r>
      <w:r w:rsidRPr="007E0596">
        <w:rPr>
          <w:bCs/>
          <w:iCs/>
          <w:sz w:val="24"/>
          <w:szCs w:val="24"/>
        </w:rPr>
        <w:t xml:space="preserve"> </w:t>
      </w:r>
      <w:r w:rsidR="00185420">
        <w:rPr>
          <w:bCs/>
          <w:iCs/>
          <w:sz w:val="24"/>
          <w:szCs w:val="24"/>
        </w:rPr>
        <w:t>Elmondta, hogy a</w:t>
      </w:r>
      <w:r>
        <w:rPr>
          <w:bCs/>
          <w:iCs/>
          <w:sz w:val="24"/>
          <w:szCs w:val="24"/>
        </w:rPr>
        <w:t xml:space="preserve"> napirendben szereplő útszakasz valóban önkormányzati tulajdonú a mai napig, </w:t>
      </w:r>
      <w:r w:rsidR="00185420">
        <w:rPr>
          <w:bCs/>
          <w:iCs/>
          <w:sz w:val="24"/>
          <w:szCs w:val="24"/>
        </w:rPr>
        <w:t>ami</w:t>
      </w:r>
      <w:r>
        <w:rPr>
          <w:bCs/>
          <w:iCs/>
          <w:sz w:val="24"/>
          <w:szCs w:val="24"/>
        </w:rPr>
        <w:t xml:space="preserve"> a Püspökladányi, illetve a Madarasi útnak azon szakasza, mely a Püspökladányi és a Madarasi út közötti Kálvin úti szakasz. </w:t>
      </w:r>
    </w:p>
    <w:p w:rsidR="00036A86" w:rsidRDefault="00CA57F1" w:rsidP="00CA57F1">
      <w:pPr>
        <w:tabs>
          <w:tab w:val="left" w:pos="2518"/>
        </w:tabs>
        <w:jc w:val="both"/>
        <w:rPr>
          <w:bCs/>
          <w:iCs/>
          <w:sz w:val="24"/>
          <w:szCs w:val="24"/>
        </w:rPr>
      </w:pPr>
      <w:r>
        <w:rPr>
          <w:bCs/>
          <w:iCs/>
          <w:sz w:val="24"/>
          <w:szCs w:val="24"/>
        </w:rPr>
        <w:t xml:space="preserve">Miután egy pályázaton keresztül </w:t>
      </w:r>
      <w:r w:rsidR="00185420">
        <w:rPr>
          <w:bCs/>
          <w:iCs/>
          <w:sz w:val="24"/>
          <w:szCs w:val="24"/>
        </w:rPr>
        <w:t>történt meg</w:t>
      </w:r>
      <w:r>
        <w:rPr>
          <w:bCs/>
          <w:iCs/>
          <w:sz w:val="24"/>
          <w:szCs w:val="24"/>
        </w:rPr>
        <w:t xml:space="preserve"> ennek a </w:t>
      </w:r>
      <w:r w:rsidR="00185420">
        <w:rPr>
          <w:bCs/>
          <w:iCs/>
          <w:sz w:val="24"/>
          <w:szCs w:val="24"/>
        </w:rPr>
        <w:t xml:space="preserve">területnek a </w:t>
      </w:r>
      <w:r>
        <w:rPr>
          <w:bCs/>
          <w:iCs/>
          <w:sz w:val="24"/>
          <w:szCs w:val="24"/>
        </w:rPr>
        <w:t xml:space="preserve">leburkolása, az állam a tulajdonába szeretné venni, és ezt törvényi paragrafusokkal is alátámasztotta. </w:t>
      </w:r>
    </w:p>
    <w:p w:rsidR="00CA57F1" w:rsidRDefault="00CA57F1" w:rsidP="00CA57F1">
      <w:pPr>
        <w:tabs>
          <w:tab w:val="left" w:pos="2518"/>
        </w:tabs>
        <w:jc w:val="both"/>
        <w:rPr>
          <w:bCs/>
          <w:iCs/>
          <w:sz w:val="24"/>
          <w:szCs w:val="24"/>
        </w:rPr>
      </w:pPr>
      <w:r>
        <w:rPr>
          <w:bCs/>
          <w:iCs/>
          <w:sz w:val="24"/>
          <w:szCs w:val="24"/>
        </w:rPr>
        <w:t xml:space="preserve">Nagyon sok rendezvény zajlott, és zajlik is a jövőben ezen a szakaszon, ahogy a holnapi napon is, ezért az önkormányzat ezt a saját tulajdonának tekintette, amiről le kellett mondani. </w:t>
      </w:r>
    </w:p>
    <w:p w:rsidR="00CA57F1" w:rsidRDefault="00CA57F1" w:rsidP="00CA57F1">
      <w:pPr>
        <w:tabs>
          <w:tab w:val="left" w:pos="2518"/>
        </w:tabs>
        <w:jc w:val="both"/>
        <w:rPr>
          <w:bCs/>
          <w:iCs/>
          <w:sz w:val="24"/>
          <w:szCs w:val="24"/>
        </w:rPr>
      </w:pPr>
    </w:p>
    <w:p w:rsidR="00CA57F1" w:rsidRPr="00B203CD" w:rsidRDefault="00CA57F1" w:rsidP="00CA57F1">
      <w:pPr>
        <w:tabs>
          <w:tab w:val="left" w:pos="2518"/>
        </w:tabs>
        <w:jc w:val="both"/>
        <w:rPr>
          <w:iCs/>
          <w:sz w:val="24"/>
          <w:szCs w:val="24"/>
        </w:rPr>
      </w:pPr>
      <w:r w:rsidRPr="0091066A">
        <w:rPr>
          <w:bCs/>
          <w:iCs/>
          <w:sz w:val="24"/>
          <w:szCs w:val="24"/>
        </w:rPr>
        <w:t>Vitára bocsátotta a napirendet.</w:t>
      </w:r>
    </w:p>
    <w:p w:rsidR="00CA57F1" w:rsidRDefault="00CA57F1" w:rsidP="00CA57F1">
      <w:pPr>
        <w:tabs>
          <w:tab w:val="left" w:pos="2518"/>
        </w:tabs>
        <w:jc w:val="both"/>
        <w:rPr>
          <w:b/>
          <w:bCs/>
          <w:iCs/>
          <w:sz w:val="24"/>
          <w:szCs w:val="24"/>
          <w:u w:val="single"/>
        </w:rPr>
      </w:pPr>
    </w:p>
    <w:p w:rsidR="00CA57F1" w:rsidRPr="00A45D51" w:rsidRDefault="00CA57F1" w:rsidP="00CA57F1">
      <w:pPr>
        <w:tabs>
          <w:tab w:val="left" w:pos="2518"/>
        </w:tabs>
        <w:jc w:val="both"/>
        <w:rPr>
          <w:bCs/>
          <w:iCs/>
          <w:sz w:val="24"/>
          <w:szCs w:val="24"/>
        </w:rPr>
      </w:pPr>
      <w:r w:rsidRPr="00A45D51">
        <w:rPr>
          <w:bCs/>
          <w:iCs/>
          <w:sz w:val="24"/>
          <w:szCs w:val="24"/>
        </w:rPr>
        <w:t>Kérdés, hozzászólás van-e?</w:t>
      </w:r>
    </w:p>
    <w:p w:rsidR="00CA57F1" w:rsidRPr="00A45D51" w:rsidRDefault="00CA57F1" w:rsidP="00CA57F1">
      <w:pPr>
        <w:tabs>
          <w:tab w:val="left" w:pos="2518"/>
        </w:tabs>
        <w:jc w:val="both"/>
        <w:rPr>
          <w:bCs/>
          <w:iCs/>
          <w:sz w:val="24"/>
          <w:szCs w:val="24"/>
        </w:rPr>
      </w:pPr>
    </w:p>
    <w:p w:rsidR="00CA57F1" w:rsidRPr="00A45D51" w:rsidRDefault="00CA57F1" w:rsidP="00CA57F1">
      <w:pPr>
        <w:rPr>
          <w:sz w:val="24"/>
          <w:szCs w:val="24"/>
        </w:rPr>
      </w:pPr>
      <w:r w:rsidRPr="00A45D51">
        <w:rPr>
          <w:sz w:val="24"/>
          <w:szCs w:val="24"/>
        </w:rPr>
        <w:t xml:space="preserve">Kérdés, </w:t>
      </w:r>
      <w:r w:rsidR="00146D0A">
        <w:rPr>
          <w:sz w:val="24"/>
          <w:szCs w:val="24"/>
        </w:rPr>
        <w:t>hozzászólás</w:t>
      </w:r>
      <w:r w:rsidRPr="00A45D51">
        <w:rPr>
          <w:sz w:val="24"/>
          <w:szCs w:val="24"/>
        </w:rPr>
        <w:t xml:space="preserve"> nem hangzott el. </w:t>
      </w:r>
    </w:p>
    <w:p w:rsidR="00CA57F1" w:rsidRPr="00A45D51" w:rsidRDefault="00CA57F1" w:rsidP="00CA57F1">
      <w:pPr>
        <w:rPr>
          <w:sz w:val="24"/>
          <w:szCs w:val="24"/>
        </w:rPr>
      </w:pPr>
    </w:p>
    <w:p w:rsidR="00CA57F1" w:rsidRPr="00A45D51" w:rsidRDefault="00CA57F1" w:rsidP="00CA57F1">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Pr>
          <w:sz w:val="24"/>
          <w:szCs w:val="24"/>
        </w:rPr>
        <w:t>a napirendi pont</w:t>
      </w:r>
      <w:r w:rsidRPr="00A45D51">
        <w:rPr>
          <w:sz w:val="24"/>
          <w:szCs w:val="24"/>
        </w:rPr>
        <w:t xml:space="preserve"> elfogadását. </w:t>
      </w:r>
      <w:r w:rsidRPr="00A45D51">
        <w:rPr>
          <w:bCs/>
          <w:sz w:val="24"/>
          <w:szCs w:val="24"/>
        </w:rPr>
        <w:t xml:space="preserve">Aki egyetért, kézfeltartással jelezze. </w:t>
      </w:r>
    </w:p>
    <w:p w:rsidR="00CA57F1" w:rsidRPr="00A45D51" w:rsidRDefault="00CA57F1" w:rsidP="00CA57F1">
      <w:pPr>
        <w:rPr>
          <w:b/>
          <w:bCs/>
          <w:sz w:val="24"/>
          <w:szCs w:val="24"/>
          <w:u w:val="single"/>
        </w:rPr>
      </w:pPr>
    </w:p>
    <w:p w:rsidR="00CA57F1" w:rsidRPr="00A45D51" w:rsidRDefault="00CA57F1" w:rsidP="00CA57F1">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2F1F43">
        <w:rPr>
          <w:bCs/>
          <w:sz w:val="24"/>
          <w:szCs w:val="24"/>
        </w:rPr>
        <w:t>11</w:t>
      </w:r>
      <w:r w:rsidRPr="002F1F43">
        <w:rPr>
          <w:sz w:val="24"/>
          <w:szCs w:val="24"/>
        </w:rPr>
        <w:t xml:space="preserve"> </w:t>
      </w:r>
      <w:r w:rsidRPr="00A45D51">
        <w:rPr>
          <w:sz w:val="24"/>
          <w:szCs w:val="24"/>
        </w:rPr>
        <w:t>igen szavazat. Nemleges szavazat és tartózkodás nem volt.</w:t>
      </w:r>
    </w:p>
    <w:p w:rsidR="00CA57F1" w:rsidRDefault="00CA57F1" w:rsidP="00CA57F1">
      <w:pPr>
        <w:tabs>
          <w:tab w:val="left" w:pos="2660"/>
        </w:tabs>
        <w:rPr>
          <w:b/>
          <w:bCs/>
          <w:sz w:val="24"/>
          <w:szCs w:val="24"/>
        </w:rPr>
      </w:pPr>
    </w:p>
    <w:p w:rsidR="00036A86" w:rsidRDefault="00036A86" w:rsidP="00CA57F1">
      <w:pPr>
        <w:tabs>
          <w:tab w:val="left" w:pos="2660"/>
        </w:tabs>
        <w:rPr>
          <w:b/>
          <w:bCs/>
          <w:sz w:val="24"/>
          <w:szCs w:val="24"/>
        </w:rPr>
      </w:pPr>
    </w:p>
    <w:p w:rsidR="00036A86" w:rsidRPr="00036A86" w:rsidRDefault="00036A86" w:rsidP="00036A86">
      <w:pPr>
        <w:pStyle w:val="WW-Alaprtelmezett"/>
        <w:jc w:val="both"/>
        <w:rPr>
          <w:rFonts w:cs="Arial Unicode MS"/>
          <w:b/>
          <w:bCs/>
        </w:rPr>
      </w:pPr>
      <w:r w:rsidRPr="00036A86">
        <w:rPr>
          <w:rFonts w:cs="Arial Unicode MS"/>
          <w:b/>
          <w:bCs/>
        </w:rPr>
        <w:t>213/2019. (IX.26.) „kt.” sz. határozat</w:t>
      </w:r>
    </w:p>
    <w:p w:rsidR="00036A86" w:rsidRPr="00036A86" w:rsidRDefault="00036A86" w:rsidP="00036A86">
      <w:pPr>
        <w:jc w:val="both"/>
        <w:rPr>
          <w:b/>
          <w:sz w:val="24"/>
          <w:szCs w:val="24"/>
        </w:rPr>
      </w:pPr>
      <w:r w:rsidRPr="00036A86">
        <w:rPr>
          <w:b/>
          <w:sz w:val="24"/>
          <w:szCs w:val="24"/>
        </w:rPr>
        <w:t>a Karcag11/2. hrsz.-ú ingatlan állami tulajdonba adásáról</w:t>
      </w:r>
    </w:p>
    <w:p w:rsidR="00036A86" w:rsidRPr="00036A86" w:rsidRDefault="00036A86" w:rsidP="00036A86">
      <w:pPr>
        <w:rPr>
          <w:rFonts w:cs="Arial Unicode MS"/>
          <w:b/>
          <w:sz w:val="24"/>
          <w:szCs w:val="24"/>
        </w:rPr>
      </w:pPr>
    </w:p>
    <w:p w:rsidR="00036A86" w:rsidRPr="00036A86" w:rsidRDefault="00036A86" w:rsidP="00036A86">
      <w:pPr>
        <w:jc w:val="both"/>
        <w:rPr>
          <w:sz w:val="24"/>
          <w:szCs w:val="24"/>
        </w:rPr>
      </w:pPr>
      <w:r w:rsidRPr="00036A86">
        <w:rPr>
          <w:sz w:val="24"/>
          <w:szCs w:val="24"/>
        </w:rPr>
        <w:t>Karcag Városi Önkormányzat Képviselő-testülete (a továbbiakban: Képviselő-testület) az Alaptörvény 32. cikk (1) bekezdés e) pontja és a Magyarország helyi önkormányzatairól szóló 2011. évi CLXXXIX. törvény 42. § 16. pontjában, továbbá 107. §-ában biztosított jogkörében eljárva az alábbi határozatot hozza:</w:t>
      </w:r>
    </w:p>
    <w:p w:rsidR="00036A86" w:rsidRPr="00036A86" w:rsidRDefault="00036A86" w:rsidP="00036A86">
      <w:pPr>
        <w:jc w:val="both"/>
        <w:rPr>
          <w:sz w:val="24"/>
          <w:szCs w:val="24"/>
        </w:rPr>
      </w:pPr>
    </w:p>
    <w:p w:rsidR="00036A86" w:rsidRPr="00036A86" w:rsidRDefault="00036A86" w:rsidP="00036A86">
      <w:pPr>
        <w:pStyle w:val="Listaszerbekezds"/>
        <w:numPr>
          <w:ilvl w:val="0"/>
          <w:numId w:val="55"/>
        </w:numPr>
        <w:contextualSpacing w:val="0"/>
        <w:jc w:val="both"/>
      </w:pPr>
      <w:r w:rsidRPr="00036A86">
        <w:t>A Képviselő-testület a Karcag Városi Önkormányzat tulajdonát képező Karcag belterület 11/2. hrsz.-ú, „kivett közterület” művelési ágú, 2260 m</w:t>
      </w:r>
      <w:r w:rsidRPr="00036A86">
        <w:rPr>
          <w:vertAlign w:val="superscript"/>
        </w:rPr>
        <w:t xml:space="preserve">2 </w:t>
      </w:r>
      <w:r w:rsidRPr="00036A86">
        <w:t>területű ingatlant</w:t>
      </w:r>
      <w:r>
        <w:t xml:space="preserve"> </w:t>
      </w:r>
      <w:r w:rsidRPr="00036A86">
        <w:t xml:space="preserve">ingyenesen a Magyar Állam tulajdonába és a Magyar Közút Nonprofit Zártkörűen Működő Részvénytársaság vagyonkezelésébe adja a közúti közlekedésről szóló 1988. évi I. törvény </w:t>
      </w:r>
      <w:r w:rsidRPr="00036A86">
        <w:lastRenderedPageBreak/>
        <w:t>29. § (6) bekezdésére és 32. § (6) bekezdésére figyelemmel és az abban meghatározott feladat ellátásának elősegítése érdekében.</w:t>
      </w:r>
    </w:p>
    <w:p w:rsidR="00036A86" w:rsidRPr="00036A86" w:rsidRDefault="00036A86" w:rsidP="00036A86">
      <w:pPr>
        <w:pStyle w:val="Listaszerbekezds"/>
        <w:jc w:val="both"/>
      </w:pPr>
    </w:p>
    <w:p w:rsidR="00036A86" w:rsidRPr="00036A86" w:rsidRDefault="00036A86" w:rsidP="00036A86">
      <w:pPr>
        <w:pStyle w:val="Listaszerbekezds"/>
        <w:numPr>
          <w:ilvl w:val="0"/>
          <w:numId w:val="55"/>
        </w:numPr>
        <w:contextualSpacing w:val="0"/>
        <w:jc w:val="both"/>
      </w:pPr>
      <w:r w:rsidRPr="00036A86">
        <w:t>A Képviselő-testület felhatalmazza Dobos László, polgármestert az e határozat 1) pontjában meghatározott átadás-átvétellel kapcsolatos feladatok teljes körű lebonyolítására és a szükséges jognyilatkozatok megtételére.</w:t>
      </w:r>
    </w:p>
    <w:p w:rsidR="00036A86" w:rsidRPr="00036A86" w:rsidRDefault="00036A86" w:rsidP="00036A86">
      <w:pPr>
        <w:pStyle w:val="Listaszerbekezds"/>
        <w:jc w:val="both"/>
      </w:pPr>
    </w:p>
    <w:p w:rsidR="00036A86" w:rsidRPr="00036A86" w:rsidRDefault="00036A86" w:rsidP="00036A86">
      <w:pPr>
        <w:pStyle w:val="Listaszerbekezds"/>
        <w:numPr>
          <w:ilvl w:val="0"/>
          <w:numId w:val="55"/>
        </w:numPr>
        <w:contextualSpacing w:val="0"/>
        <w:jc w:val="both"/>
      </w:pPr>
      <w:r w:rsidRPr="00036A86">
        <w:t>A Képviselő-testület felkéri a jegyzőt, hogy a jelen határozat 1) pontjában meghatározott döntés ingatlan-nyilvántartásban történő átvezetését követően gondoskodjon a Karcag Városi Önkormányzat Képviselő-testületének Karcag Városi Önkormányzat vagyonáról és a vagyongazdálkodás szabályairól szóló 23/2012. (X.16.) önkormányzati rendelet módosításának előkészítéséről és Képviselő-testület elé terjesztéséről.</w:t>
      </w:r>
    </w:p>
    <w:p w:rsidR="00036A86" w:rsidRPr="00036A86" w:rsidRDefault="00036A86" w:rsidP="00036A86">
      <w:pPr>
        <w:spacing w:before="120"/>
        <w:ind w:left="1411" w:firstLine="5"/>
        <w:jc w:val="both"/>
        <w:rPr>
          <w:sz w:val="24"/>
          <w:szCs w:val="24"/>
        </w:rPr>
      </w:pPr>
      <w:r w:rsidRPr="00036A86">
        <w:rPr>
          <w:sz w:val="24"/>
          <w:szCs w:val="24"/>
          <w:u w:val="single"/>
        </w:rPr>
        <w:t>Felelős</w:t>
      </w:r>
      <w:r w:rsidRPr="00036A86">
        <w:rPr>
          <w:sz w:val="24"/>
          <w:szCs w:val="24"/>
        </w:rPr>
        <w:t>: Rózsa Sándor jegyző</w:t>
      </w:r>
    </w:p>
    <w:p w:rsidR="00036A86" w:rsidRPr="00036A86" w:rsidRDefault="00036A86" w:rsidP="00036A86">
      <w:pPr>
        <w:ind w:left="1406" w:firstLine="5"/>
        <w:jc w:val="both"/>
        <w:rPr>
          <w:sz w:val="24"/>
          <w:szCs w:val="24"/>
        </w:rPr>
      </w:pPr>
      <w:r w:rsidRPr="00036A86">
        <w:rPr>
          <w:sz w:val="24"/>
          <w:szCs w:val="24"/>
          <w:u w:val="single"/>
        </w:rPr>
        <w:t>Határidő</w:t>
      </w:r>
      <w:r w:rsidRPr="00036A86">
        <w:rPr>
          <w:sz w:val="24"/>
          <w:szCs w:val="24"/>
        </w:rPr>
        <w:t>: 2019. október 31.</w:t>
      </w:r>
    </w:p>
    <w:p w:rsidR="00036A86" w:rsidRPr="00036A86" w:rsidRDefault="00036A86" w:rsidP="00036A86">
      <w:pPr>
        <w:spacing w:before="240" w:after="80"/>
        <w:jc w:val="both"/>
        <w:rPr>
          <w:sz w:val="24"/>
          <w:szCs w:val="24"/>
          <w:u w:val="single"/>
        </w:rPr>
      </w:pPr>
      <w:r w:rsidRPr="00036A86">
        <w:rPr>
          <w:sz w:val="24"/>
          <w:szCs w:val="24"/>
          <w:u w:val="single"/>
        </w:rPr>
        <w:t>Erről értesülnek</w:t>
      </w:r>
      <w:r w:rsidRPr="00036A86">
        <w:rPr>
          <w:sz w:val="24"/>
          <w:szCs w:val="24"/>
        </w:rPr>
        <w:t>:</w:t>
      </w:r>
    </w:p>
    <w:p w:rsidR="00036A86" w:rsidRPr="00036A86" w:rsidRDefault="00036A86" w:rsidP="00036A86">
      <w:pPr>
        <w:pStyle w:val="WW-Alaprtelmezett"/>
        <w:numPr>
          <w:ilvl w:val="0"/>
          <w:numId w:val="54"/>
        </w:numPr>
        <w:tabs>
          <w:tab w:val="left" w:pos="426"/>
        </w:tabs>
        <w:jc w:val="both"/>
      </w:pPr>
      <w:r w:rsidRPr="00036A86">
        <w:t>Karcag Városi Önkormányzat Képviselő-testületének tagjai, lakhelyükön</w:t>
      </w:r>
    </w:p>
    <w:p w:rsidR="00036A86" w:rsidRPr="00036A86" w:rsidRDefault="00036A86" w:rsidP="00036A86">
      <w:pPr>
        <w:pStyle w:val="WW-Alaprtelmezett"/>
        <w:numPr>
          <w:ilvl w:val="0"/>
          <w:numId w:val="54"/>
        </w:numPr>
        <w:tabs>
          <w:tab w:val="left" w:pos="426"/>
        </w:tabs>
        <w:jc w:val="both"/>
      </w:pPr>
      <w:r w:rsidRPr="00036A86">
        <w:t>Karcag Városi Önkormányzat Polgármestere, helyben</w:t>
      </w:r>
    </w:p>
    <w:p w:rsidR="00036A86" w:rsidRPr="00036A86" w:rsidRDefault="00036A86" w:rsidP="00036A86">
      <w:pPr>
        <w:pStyle w:val="WW-Alaprtelmezett"/>
        <w:numPr>
          <w:ilvl w:val="0"/>
          <w:numId w:val="54"/>
        </w:numPr>
        <w:tabs>
          <w:tab w:val="left" w:pos="426"/>
        </w:tabs>
        <w:jc w:val="both"/>
      </w:pPr>
      <w:r w:rsidRPr="00036A86">
        <w:t>Karcag Városi Önkormányzat Jegyzője, helyben</w:t>
      </w:r>
    </w:p>
    <w:p w:rsidR="00036A86" w:rsidRPr="00036A86" w:rsidRDefault="00036A86" w:rsidP="00036A86">
      <w:pPr>
        <w:pStyle w:val="WW-Alaprtelmezett"/>
        <w:numPr>
          <w:ilvl w:val="0"/>
          <w:numId w:val="54"/>
        </w:numPr>
        <w:tabs>
          <w:tab w:val="left" w:pos="426"/>
        </w:tabs>
        <w:jc w:val="both"/>
      </w:pPr>
      <w:r w:rsidRPr="00036A86">
        <w:t xml:space="preserve">Karcagi Polgármesteri Hivatal Költségvetési, Gazdálkodási és Kistérségi Iroda, Kistérségi és Gazdálkodási Csoport, helyben </w:t>
      </w:r>
    </w:p>
    <w:p w:rsidR="00036A86" w:rsidRPr="00036A86" w:rsidRDefault="00036A86" w:rsidP="00036A86">
      <w:pPr>
        <w:pStyle w:val="WW-Alaprtelmezett"/>
        <w:numPr>
          <w:ilvl w:val="0"/>
          <w:numId w:val="54"/>
        </w:numPr>
        <w:tabs>
          <w:tab w:val="left" w:pos="426"/>
        </w:tabs>
        <w:jc w:val="both"/>
      </w:pPr>
      <w:r w:rsidRPr="00036A86">
        <w:t>Karcagi Polgármesteri Hivatal</w:t>
      </w:r>
      <w:r>
        <w:t xml:space="preserve"> </w:t>
      </w:r>
      <w:r w:rsidRPr="00036A86">
        <w:t>Költségvetési, Gazdálkodási és Kistérségi Iroda, Költségvetési Csoport, helyben</w:t>
      </w:r>
    </w:p>
    <w:p w:rsidR="00036A86" w:rsidRPr="00036A86" w:rsidRDefault="00036A86" w:rsidP="00036A86">
      <w:pPr>
        <w:pStyle w:val="WW-Alaprtelmezett"/>
        <w:numPr>
          <w:ilvl w:val="0"/>
          <w:numId w:val="54"/>
        </w:numPr>
        <w:tabs>
          <w:tab w:val="left" w:pos="426"/>
        </w:tabs>
        <w:jc w:val="both"/>
      </w:pPr>
      <w:r w:rsidRPr="00036A86">
        <w:t>Karcagi Polgármesteri Hivatal Aljegyzői Iroda, Szervezési Csoport, helyben</w:t>
      </w:r>
    </w:p>
    <w:p w:rsidR="00036A86" w:rsidRPr="00036A86" w:rsidRDefault="00036A86" w:rsidP="00036A86">
      <w:pPr>
        <w:pStyle w:val="WW-Alaprtelmezett"/>
        <w:numPr>
          <w:ilvl w:val="0"/>
          <w:numId w:val="54"/>
        </w:numPr>
        <w:tabs>
          <w:tab w:val="left" w:pos="426"/>
        </w:tabs>
        <w:jc w:val="both"/>
      </w:pPr>
      <w:r w:rsidRPr="00036A86">
        <w:t>Magyar Közút Nonprofit Zrt. (1024 Budapest, Fényes Elek u. 7-13.) - Karcagi Polgármesteri Hivatal Kistérségi Csoportja által</w:t>
      </w:r>
    </w:p>
    <w:p w:rsidR="00CA57F1" w:rsidRDefault="00CA57F1" w:rsidP="00CA57F1">
      <w:pPr>
        <w:pStyle w:val="Szvegtrzsbehzssal"/>
        <w:rPr>
          <w:b/>
        </w:rPr>
      </w:pPr>
    </w:p>
    <w:p w:rsidR="00CA57F1" w:rsidRDefault="00CA57F1" w:rsidP="00957844">
      <w:pPr>
        <w:tabs>
          <w:tab w:val="left" w:pos="2660"/>
        </w:tabs>
        <w:rPr>
          <w:sz w:val="24"/>
          <w:szCs w:val="24"/>
        </w:rPr>
      </w:pPr>
    </w:p>
    <w:p w:rsidR="00036A86" w:rsidRDefault="00036A86" w:rsidP="00957844">
      <w:pPr>
        <w:tabs>
          <w:tab w:val="left" w:pos="2660"/>
        </w:tabs>
        <w:rPr>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DF0ED5">
            <w:pPr>
              <w:jc w:val="both"/>
              <w:rPr>
                <w:b/>
                <w:bCs/>
                <w:sz w:val="24"/>
                <w:szCs w:val="24"/>
              </w:rPr>
            </w:pPr>
            <w:r w:rsidRPr="00E10EDC">
              <w:rPr>
                <w:b/>
                <w:bCs/>
                <w:sz w:val="24"/>
                <w:szCs w:val="24"/>
              </w:rPr>
              <w:t>1</w:t>
            </w:r>
            <w:r w:rsidR="00DF0ED5">
              <w:rPr>
                <w:b/>
                <w:bCs/>
                <w:sz w:val="24"/>
                <w:szCs w:val="24"/>
              </w:rPr>
              <w:t>6</w:t>
            </w:r>
            <w:r w:rsidRPr="00E10EDC">
              <w:rPr>
                <w:b/>
                <w:bCs/>
                <w:sz w:val="24"/>
                <w:szCs w:val="24"/>
              </w:rPr>
              <w:t xml:space="preserve">. </w:t>
            </w:r>
            <w:r w:rsidRPr="00E10EDC">
              <w:rPr>
                <w:b/>
                <w:bCs/>
                <w:sz w:val="24"/>
                <w:szCs w:val="24"/>
                <w:u w:val="single"/>
              </w:rPr>
              <w:t>napirendi pont:</w:t>
            </w:r>
          </w:p>
        </w:tc>
        <w:tc>
          <w:tcPr>
            <w:tcW w:w="6551" w:type="dxa"/>
          </w:tcPr>
          <w:p w:rsidR="00A931EF" w:rsidRDefault="00A931EF" w:rsidP="00A931EF">
            <w:pPr>
              <w:pStyle w:val="NormlWeb"/>
              <w:spacing w:before="0" w:after="0"/>
              <w:ind w:left="417"/>
              <w:jc w:val="both"/>
              <w:rPr>
                <w:szCs w:val="24"/>
              </w:rPr>
            </w:pPr>
            <w:r w:rsidRPr="00CF403A">
              <w:rPr>
                <w:szCs w:val="24"/>
              </w:rPr>
              <w:t>Javaslat a Karcag, Kossuth tér 11-13. sz. alatti, 156 m2 alapterületű nem lakás céljára szolgáló helyiség BUSINESS FOCUS Kft. részére történő pályázaton kívüli bérbeadására</w:t>
            </w:r>
          </w:p>
          <w:p w:rsidR="009E6443" w:rsidRPr="009E6443" w:rsidRDefault="009E6443" w:rsidP="00957844">
            <w:pPr>
              <w:ind w:left="317"/>
              <w:jc w:val="both"/>
              <w:rPr>
                <w:bCs/>
                <w:sz w:val="24"/>
                <w:szCs w:val="24"/>
              </w:rPr>
            </w:pPr>
          </w:p>
        </w:tc>
      </w:tr>
    </w:tbl>
    <w:p w:rsidR="007E0596" w:rsidRDefault="007E0596" w:rsidP="00C361C3">
      <w:pPr>
        <w:tabs>
          <w:tab w:val="left" w:pos="2518"/>
        </w:tabs>
        <w:jc w:val="both"/>
        <w:rPr>
          <w:b/>
          <w:bCs/>
          <w:iCs/>
          <w:sz w:val="24"/>
          <w:szCs w:val="24"/>
          <w:u w:val="single"/>
        </w:rPr>
      </w:pPr>
    </w:p>
    <w:p w:rsidR="00A2348F" w:rsidRDefault="00904106" w:rsidP="00467ABA">
      <w:pPr>
        <w:tabs>
          <w:tab w:val="left" w:pos="2518"/>
        </w:tabs>
        <w:jc w:val="both"/>
        <w:rPr>
          <w:bCs/>
          <w:iCs/>
          <w:sz w:val="24"/>
          <w:szCs w:val="24"/>
        </w:rPr>
      </w:pPr>
      <w:r w:rsidRPr="00A45D51">
        <w:rPr>
          <w:b/>
          <w:bCs/>
          <w:iCs/>
          <w:sz w:val="24"/>
          <w:szCs w:val="24"/>
          <w:u w:val="single"/>
        </w:rPr>
        <w:t>Dobos László polgármester:</w:t>
      </w:r>
      <w:r w:rsidR="007E0596" w:rsidRPr="007E0596">
        <w:rPr>
          <w:bCs/>
          <w:iCs/>
          <w:sz w:val="24"/>
          <w:szCs w:val="24"/>
        </w:rPr>
        <w:t xml:space="preserve"> </w:t>
      </w:r>
      <w:r w:rsidR="00D65C52">
        <w:rPr>
          <w:bCs/>
          <w:iCs/>
          <w:sz w:val="24"/>
          <w:szCs w:val="24"/>
        </w:rPr>
        <w:t xml:space="preserve"> Elmondta, hogy oktatási célra szeretnék bérbe venni ezt a helyiséget havi 50.000.-Ft+ÁFA díjért. </w:t>
      </w:r>
    </w:p>
    <w:p w:rsidR="00A2348F" w:rsidRDefault="00A2348F" w:rsidP="00467ABA">
      <w:pPr>
        <w:tabs>
          <w:tab w:val="left" w:pos="2518"/>
        </w:tabs>
        <w:jc w:val="both"/>
        <w:rPr>
          <w:bCs/>
          <w:iCs/>
          <w:sz w:val="24"/>
          <w:szCs w:val="24"/>
        </w:rPr>
      </w:pPr>
    </w:p>
    <w:p w:rsidR="00B203CD" w:rsidRPr="00B203CD" w:rsidRDefault="0091066A" w:rsidP="00467ABA">
      <w:pPr>
        <w:tabs>
          <w:tab w:val="left" w:pos="2518"/>
        </w:tabs>
        <w:jc w:val="both"/>
        <w:rPr>
          <w:iCs/>
          <w:sz w:val="24"/>
          <w:szCs w:val="24"/>
        </w:rPr>
      </w:pPr>
      <w:r w:rsidRPr="0091066A">
        <w:rPr>
          <w:bCs/>
          <w:iCs/>
          <w:sz w:val="24"/>
          <w:szCs w:val="24"/>
        </w:rPr>
        <w:t>Vitára bocsátotta a napirendet.</w:t>
      </w:r>
    </w:p>
    <w:p w:rsidR="007E0596" w:rsidRDefault="007E0596" w:rsidP="00C361C3">
      <w:pPr>
        <w:tabs>
          <w:tab w:val="left" w:pos="2518"/>
        </w:tabs>
        <w:jc w:val="both"/>
        <w:rPr>
          <w:b/>
          <w:bCs/>
          <w:iCs/>
          <w:sz w:val="24"/>
          <w:szCs w:val="24"/>
          <w:u w:val="single"/>
        </w:rPr>
      </w:pPr>
    </w:p>
    <w:p w:rsidR="00904106" w:rsidRPr="00A45D51" w:rsidRDefault="00904106" w:rsidP="00C361C3">
      <w:pPr>
        <w:tabs>
          <w:tab w:val="left" w:pos="2518"/>
        </w:tabs>
        <w:jc w:val="both"/>
        <w:rPr>
          <w:bCs/>
          <w:iCs/>
          <w:sz w:val="24"/>
          <w:szCs w:val="24"/>
        </w:rPr>
      </w:pPr>
      <w:r w:rsidRPr="00A45D51">
        <w:rPr>
          <w:bCs/>
          <w:iCs/>
          <w:sz w:val="24"/>
          <w:szCs w:val="24"/>
        </w:rPr>
        <w:t>Kérdés, hozzászólás van-e?</w:t>
      </w:r>
    </w:p>
    <w:p w:rsidR="00904106" w:rsidRPr="00A45D51" w:rsidRDefault="00904106" w:rsidP="00C361C3">
      <w:pPr>
        <w:tabs>
          <w:tab w:val="left" w:pos="2518"/>
        </w:tabs>
        <w:jc w:val="both"/>
        <w:rPr>
          <w:bCs/>
          <w:iCs/>
          <w:sz w:val="24"/>
          <w:szCs w:val="24"/>
        </w:rPr>
      </w:pPr>
    </w:p>
    <w:p w:rsidR="00904106" w:rsidRPr="00A45D51" w:rsidRDefault="00904106" w:rsidP="00C361C3">
      <w:pPr>
        <w:rPr>
          <w:sz w:val="24"/>
          <w:szCs w:val="24"/>
        </w:rPr>
      </w:pPr>
      <w:r w:rsidRPr="00A45D51">
        <w:rPr>
          <w:sz w:val="24"/>
          <w:szCs w:val="24"/>
        </w:rPr>
        <w:t xml:space="preserve">Kérdés, </w:t>
      </w:r>
      <w:r w:rsidR="00146D0A">
        <w:rPr>
          <w:sz w:val="24"/>
          <w:szCs w:val="24"/>
        </w:rPr>
        <w:t xml:space="preserve">hozzászólás </w:t>
      </w:r>
      <w:r w:rsidRPr="00A45D51">
        <w:rPr>
          <w:sz w:val="24"/>
          <w:szCs w:val="24"/>
        </w:rPr>
        <w:t xml:space="preserve">nem hangzott el. </w:t>
      </w:r>
    </w:p>
    <w:p w:rsidR="00904106" w:rsidRPr="00A45D51" w:rsidRDefault="00904106" w:rsidP="00C361C3">
      <w:pPr>
        <w:rPr>
          <w:sz w:val="24"/>
          <w:szCs w:val="24"/>
        </w:rPr>
      </w:pPr>
    </w:p>
    <w:p w:rsidR="00904106" w:rsidRPr="00A45D51" w:rsidRDefault="00904106"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2F1F43">
        <w:rPr>
          <w:sz w:val="24"/>
          <w:szCs w:val="24"/>
        </w:rPr>
        <w:t>a napirendi pont</w:t>
      </w:r>
      <w:r w:rsidRPr="00A45D51">
        <w:rPr>
          <w:sz w:val="24"/>
          <w:szCs w:val="24"/>
        </w:rPr>
        <w:t xml:space="preserve"> elfogadását. </w:t>
      </w:r>
      <w:r w:rsidRPr="00A45D51">
        <w:rPr>
          <w:bCs/>
          <w:sz w:val="24"/>
          <w:szCs w:val="24"/>
        </w:rPr>
        <w:t xml:space="preserve">Aki egyetért, kézfeltartással jelezze. </w:t>
      </w:r>
    </w:p>
    <w:p w:rsidR="00904106" w:rsidRPr="00A45D51" w:rsidRDefault="00904106" w:rsidP="00C361C3">
      <w:pPr>
        <w:rPr>
          <w:b/>
          <w:bCs/>
          <w:sz w:val="24"/>
          <w:szCs w:val="24"/>
          <w:u w:val="single"/>
        </w:rPr>
      </w:pPr>
    </w:p>
    <w:p w:rsidR="00904106" w:rsidRPr="00A45D51" w:rsidRDefault="00904106"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2F1F43" w:rsidRPr="002F1F43">
        <w:rPr>
          <w:bCs/>
          <w:sz w:val="24"/>
          <w:szCs w:val="24"/>
        </w:rPr>
        <w:t>11</w:t>
      </w:r>
      <w:r w:rsidRPr="002F1F43">
        <w:rPr>
          <w:sz w:val="24"/>
          <w:szCs w:val="24"/>
        </w:rPr>
        <w:t xml:space="preserve"> </w:t>
      </w:r>
      <w:r w:rsidRPr="00A45D51">
        <w:rPr>
          <w:sz w:val="24"/>
          <w:szCs w:val="24"/>
        </w:rPr>
        <w:t>igen szavazat. Nemleges szavazat és tartózkodás nem volt.</w:t>
      </w:r>
    </w:p>
    <w:p w:rsidR="00EA4C6A" w:rsidRDefault="00EA4C6A" w:rsidP="00A82C6A">
      <w:pPr>
        <w:tabs>
          <w:tab w:val="left" w:pos="2660"/>
        </w:tabs>
        <w:rPr>
          <w:b/>
          <w:bCs/>
          <w:sz w:val="24"/>
          <w:szCs w:val="24"/>
        </w:rPr>
      </w:pPr>
    </w:p>
    <w:p w:rsidR="00A91230" w:rsidRDefault="00A91230" w:rsidP="00A82C6A">
      <w:pPr>
        <w:tabs>
          <w:tab w:val="left" w:pos="2660"/>
        </w:tabs>
        <w:rPr>
          <w:b/>
          <w:bCs/>
          <w:sz w:val="24"/>
          <w:szCs w:val="24"/>
        </w:rPr>
      </w:pPr>
    </w:p>
    <w:p w:rsidR="00A91230" w:rsidRDefault="00A91230" w:rsidP="00A82C6A">
      <w:pPr>
        <w:tabs>
          <w:tab w:val="left" w:pos="2660"/>
        </w:tabs>
        <w:rPr>
          <w:b/>
          <w:bCs/>
          <w:sz w:val="24"/>
          <w:szCs w:val="24"/>
        </w:rPr>
      </w:pPr>
    </w:p>
    <w:p w:rsidR="00A91230" w:rsidRDefault="00A91230" w:rsidP="00A82C6A">
      <w:pPr>
        <w:tabs>
          <w:tab w:val="left" w:pos="2660"/>
        </w:tabs>
        <w:rPr>
          <w:b/>
          <w:bCs/>
          <w:sz w:val="24"/>
          <w:szCs w:val="24"/>
        </w:rPr>
      </w:pPr>
    </w:p>
    <w:p w:rsidR="00A91230" w:rsidRDefault="00A91230" w:rsidP="00A82C6A">
      <w:pPr>
        <w:tabs>
          <w:tab w:val="left" w:pos="2660"/>
        </w:tabs>
        <w:rPr>
          <w:b/>
          <w:bCs/>
          <w:sz w:val="24"/>
          <w:szCs w:val="24"/>
        </w:rPr>
      </w:pPr>
    </w:p>
    <w:p w:rsidR="002B2E3A" w:rsidRPr="002B2E3A" w:rsidRDefault="002B2E3A" w:rsidP="002B2E3A">
      <w:pPr>
        <w:rPr>
          <w:b/>
          <w:bCs/>
          <w:sz w:val="24"/>
          <w:szCs w:val="24"/>
        </w:rPr>
      </w:pPr>
      <w:r w:rsidRPr="002B2E3A">
        <w:rPr>
          <w:b/>
          <w:bCs/>
          <w:sz w:val="24"/>
          <w:szCs w:val="24"/>
        </w:rPr>
        <w:t>214/2019. (IX.26) „kt.” sz. határozat</w:t>
      </w:r>
    </w:p>
    <w:p w:rsidR="002B2E3A" w:rsidRPr="002B2E3A" w:rsidRDefault="002B2E3A" w:rsidP="002B2E3A">
      <w:pPr>
        <w:rPr>
          <w:b/>
          <w:sz w:val="24"/>
          <w:szCs w:val="24"/>
        </w:rPr>
      </w:pPr>
      <w:r w:rsidRPr="002B2E3A">
        <w:rPr>
          <w:b/>
          <w:sz w:val="24"/>
          <w:szCs w:val="24"/>
        </w:rPr>
        <w:t>a Karcag, Kossuth tér 11-13. sz. alatti, 156m</w:t>
      </w:r>
      <w:r w:rsidRPr="002B2E3A">
        <w:rPr>
          <w:b/>
          <w:sz w:val="24"/>
          <w:szCs w:val="24"/>
          <w:vertAlign w:val="superscript"/>
        </w:rPr>
        <w:t>2</w:t>
      </w:r>
      <w:r w:rsidRPr="002B2E3A">
        <w:rPr>
          <w:b/>
          <w:sz w:val="24"/>
          <w:szCs w:val="24"/>
        </w:rPr>
        <w:t xml:space="preserve"> alapterületű nem lakás céljára szolgáló helyiség BUSINESS FOCUS Kft.részére történő pályázaton kívüli bérbeadásáról</w:t>
      </w:r>
    </w:p>
    <w:p w:rsidR="002B2E3A" w:rsidRPr="002B2E3A" w:rsidRDefault="002B2E3A" w:rsidP="002B2E3A">
      <w:pPr>
        <w:tabs>
          <w:tab w:val="left" w:pos="5220"/>
        </w:tabs>
        <w:spacing w:after="100"/>
        <w:rPr>
          <w:sz w:val="24"/>
          <w:szCs w:val="24"/>
        </w:rPr>
      </w:pPr>
      <w:r w:rsidRPr="002B2E3A">
        <w:rPr>
          <w:sz w:val="24"/>
          <w:szCs w:val="24"/>
        </w:rPr>
        <w:tab/>
      </w:r>
    </w:p>
    <w:p w:rsidR="002B2E3A" w:rsidRPr="002B2E3A" w:rsidRDefault="002B2E3A" w:rsidP="002B2E3A">
      <w:pPr>
        <w:spacing w:after="100"/>
        <w:rPr>
          <w:sz w:val="24"/>
          <w:szCs w:val="24"/>
        </w:rPr>
      </w:pPr>
      <w:r w:rsidRPr="002B2E3A">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Mötv.) 107. §-ában biztosított jogkörében, valamint a Mötv. 13. § (1) bekezdés 9. pontjában meghatározott feladatkörében eljárva, továbbá a </w:t>
      </w:r>
      <w:r w:rsidRPr="002B2E3A">
        <w:rPr>
          <w:color w:val="000000"/>
          <w:sz w:val="24"/>
          <w:szCs w:val="24"/>
        </w:rPr>
        <w:t>Karcag Városi Önkormányzat Képviselő-testületének a Karcag Városi Önkormányzat tulajdonában lévő lakások és nem lakás céljára szolgáló helyiségek bérbeadásáról szóló 10/2019. (IV. 26.) rendeletének</w:t>
      </w:r>
      <w:r w:rsidRPr="002B2E3A">
        <w:rPr>
          <w:sz w:val="24"/>
          <w:szCs w:val="24"/>
        </w:rPr>
        <w:t xml:space="preserve"> 22. § 12) bekezdése alapján az alábbiak szerint dönt:</w:t>
      </w:r>
    </w:p>
    <w:p w:rsidR="002B2E3A" w:rsidRPr="002B2E3A" w:rsidRDefault="002B2E3A" w:rsidP="002B2E3A">
      <w:pPr>
        <w:pStyle w:val="Listaszerbekezds"/>
        <w:numPr>
          <w:ilvl w:val="0"/>
          <w:numId w:val="57"/>
        </w:numPr>
        <w:suppressAutoHyphens/>
        <w:contextualSpacing w:val="0"/>
        <w:jc w:val="both"/>
      </w:pPr>
      <w:r w:rsidRPr="002B2E3A">
        <w:t>A Karcag Városi Önkormányzat (a továbbiakban: Bérbeadó) bérbe adja a tulajdonában lévő 2. pontban meghatározott ingatlant az alábbi feltételekkel:</w:t>
      </w:r>
    </w:p>
    <w:p w:rsidR="002B2E3A" w:rsidRPr="002B2E3A" w:rsidRDefault="002B2E3A" w:rsidP="002B2E3A">
      <w:pPr>
        <w:ind w:left="705"/>
        <w:rPr>
          <w:sz w:val="24"/>
          <w:szCs w:val="24"/>
          <w:highlight w:val="yellow"/>
        </w:rPr>
      </w:pPr>
    </w:p>
    <w:p w:rsidR="002B2E3A" w:rsidRPr="002B2E3A" w:rsidRDefault="002B2E3A" w:rsidP="002B2E3A">
      <w:pPr>
        <w:pStyle w:val="Listaszerbekezds"/>
        <w:numPr>
          <w:ilvl w:val="0"/>
          <w:numId w:val="57"/>
        </w:numPr>
        <w:suppressAutoHyphens/>
        <w:contextualSpacing w:val="0"/>
        <w:jc w:val="both"/>
        <w:rPr>
          <w:u w:val="single"/>
        </w:rPr>
      </w:pPr>
      <w:r w:rsidRPr="002B2E3A">
        <w:rPr>
          <w:u w:val="single"/>
        </w:rPr>
        <w:t>Az ingatlan adatai:</w:t>
      </w:r>
    </w:p>
    <w:p w:rsidR="002B2E3A" w:rsidRPr="002B2E3A" w:rsidRDefault="002B2E3A" w:rsidP="002B2E3A">
      <w:pPr>
        <w:ind w:left="345"/>
        <w:rPr>
          <w:sz w:val="24"/>
          <w:szCs w:val="24"/>
        </w:rPr>
      </w:pPr>
      <w:r w:rsidRPr="002B2E3A">
        <w:rPr>
          <w:sz w:val="24"/>
          <w:szCs w:val="24"/>
        </w:rPr>
        <w:tab/>
        <w:t>Helye: Karcag, Kossuth tér11-13.</w:t>
      </w:r>
    </w:p>
    <w:p w:rsidR="002B2E3A" w:rsidRPr="002B2E3A" w:rsidRDefault="002B2E3A" w:rsidP="002B2E3A">
      <w:pPr>
        <w:ind w:left="345"/>
        <w:rPr>
          <w:sz w:val="24"/>
          <w:szCs w:val="24"/>
        </w:rPr>
      </w:pPr>
      <w:r w:rsidRPr="002B2E3A">
        <w:rPr>
          <w:sz w:val="24"/>
          <w:szCs w:val="24"/>
        </w:rPr>
        <w:tab/>
        <w:t>Helyrajzi szám: 6937/A/36</w:t>
      </w:r>
    </w:p>
    <w:p w:rsidR="002B2E3A" w:rsidRPr="002B2E3A" w:rsidRDefault="002B2E3A" w:rsidP="002B2E3A">
      <w:pPr>
        <w:ind w:left="705" w:firstLine="3"/>
        <w:rPr>
          <w:sz w:val="24"/>
          <w:szCs w:val="24"/>
          <w:vertAlign w:val="superscript"/>
        </w:rPr>
      </w:pPr>
      <w:r w:rsidRPr="002B2E3A">
        <w:rPr>
          <w:sz w:val="24"/>
          <w:szCs w:val="24"/>
        </w:rPr>
        <w:t>Alapterülete: 156 m</w:t>
      </w:r>
      <w:r w:rsidRPr="002B2E3A">
        <w:rPr>
          <w:sz w:val="24"/>
          <w:szCs w:val="24"/>
          <w:vertAlign w:val="superscript"/>
        </w:rPr>
        <w:t>2</w:t>
      </w:r>
    </w:p>
    <w:p w:rsidR="002B2E3A" w:rsidRPr="002B2E3A" w:rsidRDefault="002B2E3A" w:rsidP="002B2E3A">
      <w:pPr>
        <w:ind w:left="705" w:firstLine="3"/>
        <w:rPr>
          <w:sz w:val="24"/>
          <w:szCs w:val="24"/>
        </w:rPr>
      </w:pPr>
      <w:r w:rsidRPr="002B2E3A">
        <w:rPr>
          <w:sz w:val="24"/>
          <w:szCs w:val="24"/>
        </w:rPr>
        <w:t>Közművesítettsége: víz, villany, gáz</w:t>
      </w:r>
    </w:p>
    <w:p w:rsidR="002B2E3A" w:rsidRPr="002B2E3A" w:rsidRDefault="002B2E3A" w:rsidP="002B2E3A">
      <w:pPr>
        <w:ind w:left="705" w:firstLine="3"/>
        <w:rPr>
          <w:sz w:val="24"/>
          <w:szCs w:val="24"/>
          <w:highlight w:val="yellow"/>
          <w:vertAlign w:val="superscript"/>
        </w:rPr>
      </w:pPr>
    </w:p>
    <w:p w:rsidR="002B2E3A" w:rsidRPr="002B2E3A" w:rsidRDefault="002B2E3A" w:rsidP="002B2E3A">
      <w:pPr>
        <w:numPr>
          <w:ilvl w:val="0"/>
          <w:numId w:val="57"/>
        </w:numPr>
        <w:suppressAutoHyphens/>
        <w:jc w:val="both"/>
        <w:rPr>
          <w:sz w:val="24"/>
          <w:szCs w:val="24"/>
          <w:u w:val="single"/>
        </w:rPr>
      </w:pPr>
      <w:r w:rsidRPr="002B2E3A">
        <w:rPr>
          <w:sz w:val="24"/>
          <w:szCs w:val="24"/>
          <w:u w:val="single"/>
        </w:rPr>
        <w:t>A bérlő adatai:</w:t>
      </w:r>
    </w:p>
    <w:p w:rsidR="002B2E3A" w:rsidRPr="002B2E3A" w:rsidRDefault="002B2E3A" w:rsidP="002B2E3A">
      <w:pPr>
        <w:ind w:left="705"/>
        <w:rPr>
          <w:sz w:val="24"/>
          <w:szCs w:val="24"/>
        </w:rPr>
      </w:pPr>
      <w:r w:rsidRPr="002B2E3A">
        <w:rPr>
          <w:sz w:val="24"/>
          <w:szCs w:val="24"/>
        </w:rPr>
        <w:t>BUSINESS FOCUS(székhelye: 1067Budapest, Teréz</w:t>
      </w:r>
      <w:r w:rsidR="00582F68">
        <w:rPr>
          <w:sz w:val="24"/>
          <w:szCs w:val="24"/>
        </w:rPr>
        <w:t xml:space="preserve"> </w:t>
      </w:r>
      <w:r w:rsidRPr="002B2E3A">
        <w:rPr>
          <w:sz w:val="24"/>
          <w:szCs w:val="24"/>
        </w:rPr>
        <w:t>körút 9. II. emelet 2/B., képviseli: Molnár Zoltán, adószám: 13944508242, pénzforgalmi jelzőszáma: 11713012-20003627-00000000) (a továbbiakban: Bérlő)</w:t>
      </w:r>
    </w:p>
    <w:p w:rsidR="002B2E3A" w:rsidRPr="002B2E3A" w:rsidRDefault="002B2E3A" w:rsidP="002B2E3A">
      <w:pPr>
        <w:ind w:left="705"/>
        <w:rPr>
          <w:rFonts w:cs="Arial Unicode MS"/>
          <w:bCs/>
          <w:kern w:val="1"/>
          <w:sz w:val="24"/>
          <w:szCs w:val="24"/>
          <w:highlight w:val="yellow"/>
        </w:rPr>
      </w:pPr>
    </w:p>
    <w:p w:rsidR="002B2E3A" w:rsidRPr="002B2E3A" w:rsidRDefault="002B2E3A" w:rsidP="002B2E3A">
      <w:pPr>
        <w:numPr>
          <w:ilvl w:val="0"/>
          <w:numId w:val="57"/>
        </w:numPr>
        <w:suppressAutoHyphens/>
        <w:jc w:val="both"/>
        <w:rPr>
          <w:sz w:val="24"/>
          <w:szCs w:val="24"/>
          <w:u w:val="single"/>
        </w:rPr>
      </w:pPr>
      <w:r w:rsidRPr="002B2E3A">
        <w:rPr>
          <w:sz w:val="24"/>
          <w:szCs w:val="24"/>
          <w:u w:val="single"/>
        </w:rPr>
        <w:t>A bérbeadás időtartama:</w:t>
      </w:r>
    </w:p>
    <w:p w:rsidR="002B2E3A" w:rsidRPr="002B2E3A" w:rsidRDefault="002B2E3A" w:rsidP="002B2E3A">
      <w:pPr>
        <w:ind w:left="345"/>
        <w:rPr>
          <w:sz w:val="24"/>
          <w:szCs w:val="24"/>
        </w:rPr>
      </w:pPr>
      <w:r w:rsidRPr="002B2E3A">
        <w:rPr>
          <w:sz w:val="24"/>
          <w:szCs w:val="24"/>
        </w:rPr>
        <w:tab/>
        <w:t>Bérleti időszak: 2019. szeptember1. napjától 2019. november 30. napjáig.</w:t>
      </w:r>
    </w:p>
    <w:p w:rsidR="002B2E3A" w:rsidRPr="002B2E3A" w:rsidRDefault="002B2E3A" w:rsidP="002B2E3A">
      <w:pPr>
        <w:ind w:left="345"/>
        <w:rPr>
          <w:sz w:val="24"/>
          <w:szCs w:val="24"/>
          <w:highlight w:val="yellow"/>
        </w:rPr>
      </w:pPr>
    </w:p>
    <w:p w:rsidR="002B2E3A" w:rsidRPr="002B2E3A" w:rsidRDefault="002B2E3A" w:rsidP="002B2E3A">
      <w:pPr>
        <w:numPr>
          <w:ilvl w:val="0"/>
          <w:numId w:val="57"/>
        </w:numPr>
        <w:suppressAutoHyphens/>
        <w:jc w:val="both"/>
        <w:rPr>
          <w:sz w:val="24"/>
          <w:szCs w:val="24"/>
        </w:rPr>
      </w:pPr>
      <w:r w:rsidRPr="002B2E3A">
        <w:rPr>
          <w:sz w:val="24"/>
          <w:szCs w:val="24"/>
          <w:u w:val="single"/>
        </w:rPr>
        <w:t>A bérleti díj</w:t>
      </w:r>
      <w:r w:rsidRPr="002B2E3A">
        <w:rPr>
          <w:sz w:val="24"/>
          <w:szCs w:val="24"/>
        </w:rPr>
        <w:t xml:space="preserve"> összege50.000 Ft/hó + ÁFA</w:t>
      </w:r>
    </w:p>
    <w:p w:rsidR="002B2E3A" w:rsidRPr="002B2E3A" w:rsidRDefault="002B2E3A" w:rsidP="002B2E3A">
      <w:pPr>
        <w:ind w:left="705"/>
        <w:rPr>
          <w:sz w:val="24"/>
          <w:szCs w:val="24"/>
        </w:rPr>
      </w:pPr>
      <w:r w:rsidRPr="002B2E3A">
        <w:rPr>
          <w:sz w:val="24"/>
          <w:szCs w:val="24"/>
        </w:rPr>
        <w:t xml:space="preserve">A Bérlő a bérleti díjat </w:t>
      </w:r>
      <w:r w:rsidR="00582F68" w:rsidRPr="002B2E3A">
        <w:rPr>
          <w:sz w:val="24"/>
          <w:szCs w:val="24"/>
        </w:rPr>
        <w:t>egy összegben</w:t>
      </w:r>
      <w:r w:rsidRPr="002B2E3A">
        <w:rPr>
          <w:sz w:val="24"/>
          <w:szCs w:val="24"/>
        </w:rPr>
        <w:t xml:space="preserve"> is kiegyenlítheti, vagy havi bontásban minden hónap 15. napjáig köteles megfizetni a Karcagi „Erőforrás” Vagyonhasznosító és Szolgáltató Kft. (5300 Karcag, Kossuth tér 14.) által biztosított csekken, vagy folyószámlára történő utalással.</w:t>
      </w:r>
    </w:p>
    <w:p w:rsidR="002B2E3A" w:rsidRPr="002B2E3A" w:rsidRDefault="002B2E3A" w:rsidP="002B2E3A">
      <w:pPr>
        <w:ind w:left="705"/>
        <w:rPr>
          <w:sz w:val="24"/>
          <w:szCs w:val="24"/>
          <w:highlight w:val="yellow"/>
        </w:rPr>
      </w:pPr>
    </w:p>
    <w:p w:rsidR="002B2E3A" w:rsidRPr="002B2E3A" w:rsidRDefault="002B2E3A" w:rsidP="002B2E3A">
      <w:pPr>
        <w:numPr>
          <w:ilvl w:val="0"/>
          <w:numId w:val="57"/>
        </w:numPr>
        <w:suppressAutoHyphens/>
        <w:jc w:val="both"/>
        <w:rPr>
          <w:sz w:val="24"/>
          <w:szCs w:val="24"/>
          <w:u w:val="single"/>
        </w:rPr>
      </w:pPr>
      <w:r w:rsidRPr="002B2E3A">
        <w:rPr>
          <w:sz w:val="24"/>
          <w:szCs w:val="24"/>
          <w:u w:val="single"/>
        </w:rPr>
        <w:t>Egyéb feltételek</w:t>
      </w:r>
      <w:r w:rsidRPr="002B2E3A">
        <w:rPr>
          <w:sz w:val="24"/>
          <w:szCs w:val="24"/>
        </w:rPr>
        <w:t>:</w:t>
      </w:r>
    </w:p>
    <w:p w:rsidR="002B2E3A" w:rsidRPr="002B2E3A" w:rsidRDefault="002B2E3A" w:rsidP="002B2E3A">
      <w:pPr>
        <w:numPr>
          <w:ilvl w:val="0"/>
          <w:numId w:val="56"/>
        </w:numPr>
        <w:suppressAutoHyphens/>
        <w:jc w:val="both"/>
        <w:rPr>
          <w:sz w:val="24"/>
          <w:szCs w:val="24"/>
        </w:rPr>
      </w:pPr>
      <w:r w:rsidRPr="002B2E3A">
        <w:rPr>
          <w:sz w:val="24"/>
          <w:szCs w:val="24"/>
        </w:rPr>
        <w:t>A Bérlő köteles a helyiséget rendeltetésszerűen használni.</w:t>
      </w:r>
    </w:p>
    <w:p w:rsidR="002B2E3A" w:rsidRPr="002B2E3A" w:rsidRDefault="002B2E3A" w:rsidP="002B2E3A">
      <w:pPr>
        <w:numPr>
          <w:ilvl w:val="0"/>
          <w:numId w:val="56"/>
        </w:numPr>
        <w:suppressAutoHyphens/>
        <w:jc w:val="both"/>
        <w:rPr>
          <w:sz w:val="24"/>
          <w:szCs w:val="24"/>
        </w:rPr>
      </w:pPr>
      <w:r w:rsidRPr="002B2E3A">
        <w:rPr>
          <w:sz w:val="24"/>
          <w:szCs w:val="24"/>
        </w:rPr>
        <w:t>A Bérbeadó a helyiséget rendeltetésszerű használatra alkalmas állapotban adja át Bérlőnek. A Bérlő a helyiségeket megtekintett állapotban veszi bérbe, tisztában van a helyiség műszaki állapotával. A bérlemény rendeltetésszerű használatának módját és jogcímét a Bérbeadó képviselői ellenőrizhetik, melyet a Bérlő tűrni és biztosítani köteles. Az ingatlan üzemeltetője a Karcagi „Erőforrás” Kft. (5300 Karcag, Kossuth tér 14.), a továbbiakban: üzemeltető.</w:t>
      </w:r>
    </w:p>
    <w:p w:rsidR="002B2E3A" w:rsidRPr="002B2E3A" w:rsidRDefault="002B2E3A" w:rsidP="002B2E3A">
      <w:pPr>
        <w:numPr>
          <w:ilvl w:val="0"/>
          <w:numId w:val="56"/>
        </w:numPr>
        <w:suppressAutoHyphens/>
        <w:jc w:val="both"/>
        <w:rPr>
          <w:sz w:val="24"/>
          <w:szCs w:val="24"/>
        </w:rPr>
      </w:pPr>
      <w:r w:rsidRPr="002B2E3A">
        <w:rPr>
          <w:sz w:val="24"/>
          <w:szCs w:val="24"/>
        </w:rPr>
        <w:t>A Bérlő a helyiségben tűz- és robbanásveszélyes, illetve balesetet okozó anyagokat nem tárolhat. Amennyiben az előírást megszegve ilyen anyagokat tart, vagy rendeltetésellenesen használ, illetve elmulasztja a berendezések szükség szerinti, szakemberrel történő ellenőriztetését és ezzel veszélyhelyzetet idéz elő, kárt okoz a helyiségben, az okozott kárért felelősséggel tartozik.</w:t>
      </w:r>
    </w:p>
    <w:p w:rsidR="002B2E3A" w:rsidRPr="002B2E3A" w:rsidRDefault="002B2E3A" w:rsidP="002B2E3A">
      <w:pPr>
        <w:numPr>
          <w:ilvl w:val="0"/>
          <w:numId w:val="56"/>
        </w:numPr>
        <w:suppressAutoHyphens/>
        <w:jc w:val="both"/>
        <w:rPr>
          <w:color w:val="000000"/>
          <w:sz w:val="24"/>
          <w:szCs w:val="24"/>
        </w:rPr>
      </w:pPr>
      <w:r w:rsidRPr="002B2E3A">
        <w:rPr>
          <w:sz w:val="24"/>
          <w:szCs w:val="24"/>
        </w:rPr>
        <w:lastRenderedPageBreak/>
        <w:t xml:space="preserve">A bérleti díj nem tartalmazza a külön szolgáltatások díjait és az üzemeltetés költségeit. Ezekkel kapcsolatban a Bérlő köteles a közüzemi szolgáltatók felé fogyasztóként bejelentkezni, és velük külön megállapodást kötni. Köteles továbbá az üzemeltető részére meghatalmazást adni a szolgáltatókkal való kapcsolattartásra és ügyintézésre. A szolgáltatókkal kötött szerződést és a meghatalmazást a megkötéstől számított 30 napon belül az üzemeltetőnek be kell mutatnia. </w:t>
      </w:r>
      <w:r w:rsidRPr="002B2E3A">
        <w:rPr>
          <w:color w:val="000000"/>
          <w:sz w:val="24"/>
          <w:szCs w:val="24"/>
        </w:rPr>
        <w:t xml:space="preserve">A bérleti szerződés időtartama alatt a Bérlő a nevére átírt közműszerződések alapján fizetett közüzemi fogyasztás befizetett számláit köteles az üzemeltető illetékes ügyintézőjének havi rendszerességgel bemutatni. </w:t>
      </w:r>
    </w:p>
    <w:p w:rsidR="002B2E3A" w:rsidRPr="002B2E3A" w:rsidRDefault="002B2E3A" w:rsidP="002B2E3A">
      <w:pPr>
        <w:numPr>
          <w:ilvl w:val="0"/>
          <w:numId w:val="56"/>
        </w:numPr>
        <w:suppressAutoHyphens/>
        <w:jc w:val="both"/>
        <w:rPr>
          <w:sz w:val="24"/>
          <w:szCs w:val="24"/>
        </w:rPr>
      </w:pPr>
      <w:r w:rsidRPr="002B2E3A">
        <w:rPr>
          <w:sz w:val="24"/>
          <w:szCs w:val="24"/>
        </w:rPr>
        <w:t>Ha a Bérlő a bérleti díj megfizetésére megállapított időpontig a bérleti díjat nem fizeti meg, a Bérbeadó a Bérlőt a teljesítésre írásban felszólítja. Ha a Bérlő a felszólításnak 8 napon belül nem tesz eleget, a Bérbeadó további 8 napon belül írásban felmondással élhet.</w:t>
      </w:r>
    </w:p>
    <w:p w:rsidR="002B2E3A" w:rsidRPr="002B2E3A" w:rsidRDefault="002B2E3A" w:rsidP="002B2E3A">
      <w:pPr>
        <w:numPr>
          <w:ilvl w:val="0"/>
          <w:numId w:val="56"/>
        </w:numPr>
        <w:suppressAutoHyphens/>
        <w:jc w:val="both"/>
        <w:rPr>
          <w:sz w:val="24"/>
          <w:szCs w:val="24"/>
        </w:rPr>
      </w:pPr>
      <w:r w:rsidRPr="002B2E3A">
        <w:rPr>
          <w:sz w:val="24"/>
          <w:szCs w:val="24"/>
        </w:rPr>
        <w:t xml:space="preserve">A Bérlő saját költségén köteles karbantartani és felújítani a helyiség burkolatait, nyílászáróit, továbbá javítani, pótolni vagy cserélni a helyiségek berendezési tárgyait (elektromos vezetékekhez tartozó kapcsolók és csatlakozóaljak, stb.), illetve a Bérlőnek felróható magatartásból vagy a rendeltetéstől eltérő használat miatt szükségessé váló egyéb berendezések cseréjéről gondoskodni. Bérlő feladata </w:t>
      </w:r>
      <w:r w:rsidR="00582F68" w:rsidRPr="002B2E3A">
        <w:rPr>
          <w:sz w:val="24"/>
          <w:szCs w:val="24"/>
        </w:rPr>
        <w:t>ezen kívül</w:t>
      </w:r>
      <w:r w:rsidRPr="002B2E3A">
        <w:rPr>
          <w:sz w:val="24"/>
          <w:szCs w:val="24"/>
        </w:rPr>
        <w:t xml:space="preserve"> az általa használt épületrészek karbantartása, állagmegóvása, valamint az épület felújítási pályázatokban együttműködés a Bérbeadóval.</w:t>
      </w:r>
    </w:p>
    <w:p w:rsidR="002B2E3A" w:rsidRPr="002B2E3A" w:rsidRDefault="002B2E3A" w:rsidP="002B2E3A">
      <w:pPr>
        <w:numPr>
          <w:ilvl w:val="0"/>
          <w:numId w:val="56"/>
        </w:numPr>
        <w:suppressAutoHyphens/>
        <w:jc w:val="both"/>
        <w:rPr>
          <w:sz w:val="24"/>
          <w:szCs w:val="24"/>
        </w:rPr>
      </w:pPr>
      <w:r w:rsidRPr="002B2E3A">
        <w:rPr>
          <w:sz w:val="24"/>
          <w:szCs w:val="24"/>
        </w:rPr>
        <w:t>A Bérbeadó köteles gondoskodni a jelen határozat előző bekezdésében meghatározott karbantartási és felújítási munkálatokon felül az épület karbantartásáról, állandó, üzemképes állapotáról.</w:t>
      </w:r>
    </w:p>
    <w:p w:rsidR="002B2E3A" w:rsidRPr="002B2E3A" w:rsidRDefault="002B2E3A" w:rsidP="002B2E3A">
      <w:pPr>
        <w:numPr>
          <w:ilvl w:val="0"/>
          <w:numId w:val="56"/>
        </w:numPr>
        <w:suppressAutoHyphens/>
        <w:jc w:val="both"/>
        <w:rPr>
          <w:sz w:val="24"/>
          <w:szCs w:val="24"/>
        </w:rPr>
      </w:pPr>
      <w:r w:rsidRPr="002B2E3A">
        <w:rPr>
          <w:sz w:val="24"/>
          <w:szCs w:val="24"/>
        </w:rPr>
        <w:t xml:space="preserve">A bérlemény </w:t>
      </w:r>
      <w:r w:rsidR="00582F68" w:rsidRPr="002B2E3A">
        <w:rPr>
          <w:sz w:val="24"/>
          <w:szCs w:val="24"/>
        </w:rPr>
        <w:t>hó közi</w:t>
      </w:r>
      <w:r w:rsidRPr="002B2E3A">
        <w:rPr>
          <w:sz w:val="24"/>
          <w:szCs w:val="24"/>
        </w:rPr>
        <w:t xml:space="preserve"> átadásának és leadásának időpontja tekintetében minden hónap 15. napja a fordulópont. Amennyiben a bérlemény Bérlőnek történő átadása a hónap 15. napját megelőzően történik, a Bérlőnek a teljes hónapra vonatkozó bérleti díjat, ha az átadás a hónap 15. napját követően történik, a fél hónapra vonatkozó bérleti díjat kell megfizetnie. Ha a bérlemény Bérlő általi leadása a hónap 15. napját megelőzően történik, a Bérlőnek fél hónapra vonatkozó bérleti díjat, ha a hónap 15. napját követően történik, egész hónapra vonatkozó bérleti díjat kell megfizetnie.</w:t>
      </w:r>
    </w:p>
    <w:p w:rsidR="002B2E3A" w:rsidRPr="002B2E3A" w:rsidRDefault="002B2E3A" w:rsidP="002B2E3A">
      <w:pPr>
        <w:numPr>
          <w:ilvl w:val="0"/>
          <w:numId w:val="56"/>
        </w:numPr>
        <w:suppressAutoHyphens/>
        <w:jc w:val="both"/>
        <w:rPr>
          <w:sz w:val="24"/>
          <w:szCs w:val="24"/>
        </w:rPr>
      </w:pPr>
      <w:r w:rsidRPr="002B2E3A">
        <w:rPr>
          <w:sz w:val="24"/>
          <w:szCs w:val="24"/>
        </w:rPr>
        <w:t>A Bérlő köteles Bérbeadónak 30 nappal korábban, írásban bejelenteni és írásbeli hozzájárulást kérni, ha a helyiséget átalakítja, bővíti, vagy ott az épület állagára, esztétikai megjelenésére, továbbá a szomszédos ingatlanokra is kiható beruházást kíván végezni. A kérelemhez csatolni kell a beruházási tervet és a költségvetést. A helyiségben végzett felújítás költsége a Bérlőt terheli, a bérleti díjba nem számítható be. A Bérbeadó hozzájárulása nem helyettesíti a jogszabályok által előírt hatósági engedélyek beszerzését. A bérleti szerződés megszűnésekor, a végleges kiköltözéskor a Bérlő az üzemeltetővel előzetesen egyeztetve, jegyzőkönyv alapján magával viheti az általa felszerelt tárgyak közül azokat, amelyek leszerelése a helyiséget nem rongálja.</w:t>
      </w:r>
    </w:p>
    <w:p w:rsidR="002B2E3A" w:rsidRPr="002B2E3A" w:rsidRDefault="002B2E3A" w:rsidP="002B2E3A">
      <w:pPr>
        <w:numPr>
          <w:ilvl w:val="0"/>
          <w:numId w:val="56"/>
        </w:numPr>
        <w:suppressAutoHyphens/>
        <w:jc w:val="both"/>
        <w:rPr>
          <w:sz w:val="24"/>
          <w:szCs w:val="24"/>
        </w:rPr>
      </w:pPr>
      <w:r w:rsidRPr="002B2E3A">
        <w:rPr>
          <w:sz w:val="24"/>
          <w:szCs w:val="24"/>
        </w:rPr>
        <w:t xml:space="preserve">A Bérlő köteles tűrni a Bérbeadó és üzemeltető által végzett felújítással, karbantartással, javítással összefüggő feladatok elvégzését, és annak megvalósulása érdekében a Bérbeadóval együttműködni. E feladatok elvégzésének időtartamára a Bérlő másik helyiségben való elhelyezésre csak akkor tarthat igényt, ha a tervezett munkavégzés a 60 napot eléri, vagy meghaladja. A Bérbeadó és üzemeltető által végzett munkavégzés idejére a Bérlő bérleti díjfizetési kötelezettsége szünetel, </w:t>
      </w:r>
      <w:r w:rsidR="00582F68" w:rsidRPr="002B2E3A">
        <w:rPr>
          <w:sz w:val="24"/>
          <w:szCs w:val="24"/>
        </w:rPr>
        <w:t>kivéve,</w:t>
      </w:r>
      <w:r w:rsidRPr="002B2E3A">
        <w:rPr>
          <w:sz w:val="24"/>
          <w:szCs w:val="24"/>
        </w:rPr>
        <w:t xml:space="preserve"> ha részére csereingatlant biztosítottak. A Bérlő a Bérbeadóval szemben kártérítési, kártalanítási igényt nem támaszthat.</w:t>
      </w:r>
    </w:p>
    <w:p w:rsidR="002B2E3A" w:rsidRPr="002B2E3A" w:rsidRDefault="002B2E3A" w:rsidP="002B2E3A">
      <w:pPr>
        <w:numPr>
          <w:ilvl w:val="0"/>
          <w:numId w:val="56"/>
        </w:numPr>
        <w:suppressAutoHyphens/>
        <w:jc w:val="both"/>
        <w:rPr>
          <w:sz w:val="24"/>
          <w:szCs w:val="24"/>
        </w:rPr>
      </w:pPr>
      <w:r w:rsidRPr="002B2E3A">
        <w:rPr>
          <w:sz w:val="24"/>
          <w:szCs w:val="24"/>
        </w:rPr>
        <w:t xml:space="preserve">Amennyiben a Bérlő bérleti jogát bármilyen jogcímen megszűnteti, vagy a Bérlőnek felróható okból a Bérbeadó a Bérlő bérleti jogát felmondja, a Bérlő az egyösszegű bérleti díj befizetéseként elismert és még le nem lakott bérleti díj összegére nem jogosult. </w:t>
      </w:r>
    </w:p>
    <w:p w:rsidR="002B2E3A" w:rsidRPr="002B2E3A" w:rsidRDefault="002B2E3A" w:rsidP="002B2E3A">
      <w:pPr>
        <w:numPr>
          <w:ilvl w:val="0"/>
          <w:numId w:val="56"/>
        </w:numPr>
        <w:suppressAutoHyphens/>
        <w:jc w:val="both"/>
        <w:rPr>
          <w:sz w:val="24"/>
          <w:szCs w:val="24"/>
        </w:rPr>
      </w:pPr>
      <w:r w:rsidRPr="002B2E3A">
        <w:rPr>
          <w:sz w:val="24"/>
          <w:szCs w:val="24"/>
        </w:rPr>
        <w:t>A Bérlő által bérelt helyiség albérletbe nem adható, a bérleti jog nem cserélhető el, valamint az átruházáshoz hozzájárulás nem adható.</w:t>
      </w:r>
    </w:p>
    <w:p w:rsidR="002B2E3A" w:rsidRPr="002B2E3A" w:rsidRDefault="002B2E3A" w:rsidP="002B2E3A">
      <w:pPr>
        <w:numPr>
          <w:ilvl w:val="0"/>
          <w:numId w:val="56"/>
        </w:numPr>
        <w:suppressAutoHyphens/>
        <w:jc w:val="both"/>
        <w:rPr>
          <w:sz w:val="24"/>
          <w:szCs w:val="24"/>
        </w:rPr>
      </w:pPr>
      <w:r w:rsidRPr="002B2E3A">
        <w:rPr>
          <w:sz w:val="24"/>
          <w:szCs w:val="24"/>
        </w:rPr>
        <w:lastRenderedPageBreak/>
        <w:t>Szerződő felek a szerződést határozott időre kötik, de azt bármelyik fél jogosult a határidő lejárta előtt, 15 nap felmondási időre közölt írásbeli nyilatkozatával felmondani.</w:t>
      </w:r>
    </w:p>
    <w:p w:rsidR="002B2E3A" w:rsidRPr="002B2E3A" w:rsidRDefault="002B2E3A" w:rsidP="002B2E3A">
      <w:pPr>
        <w:numPr>
          <w:ilvl w:val="0"/>
          <w:numId w:val="56"/>
        </w:numPr>
        <w:suppressAutoHyphens/>
        <w:jc w:val="both"/>
        <w:rPr>
          <w:sz w:val="24"/>
          <w:szCs w:val="24"/>
        </w:rPr>
      </w:pPr>
      <w:r w:rsidRPr="002B2E3A">
        <w:rPr>
          <w:sz w:val="24"/>
          <w:szCs w:val="24"/>
        </w:rPr>
        <w:t>A Bérlő bérleti joga megszűnik a bérleti szerződésben megjelölt időpont vagy feltétel bekövetkezésével, illetve a jogszabályban meghatározott esetekben. A bérleti szerződés megszűnése után a Bérlő a helyiséget leltár szerint, tisztán és rendeltetésszerű használatra alkalmas állapotban, a tisztasági meszelés elvégzését követően köteles a Bérbeadónak visszaadni. Amennyiben a Bérlő a tisztasági meszelést a bérlemény leadásának időpontjára nem végzi el, az üzemeltető saját költségén elvégzi azt, és kiszámlázza a Bérlőnek, aki köteles a számlát kiegyenlíteni.</w:t>
      </w:r>
    </w:p>
    <w:p w:rsidR="002B2E3A" w:rsidRPr="002B2E3A" w:rsidRDefault="002B2E3A" w:rsidP="002B2E3A">
      <w:pPr>
        <w:ind w:left="705"/>
        <w:rPr>
          <w:sz w:val="24"/>
          <w:szCs w:val="24"/>
        </w:rPr>
      </w:pPr>
    </w:p>
    <w:p w:rsidR="002B2E3A" w:rsidRPr="002B2E3A" w:rsidRDefault="002B2E3A" w:rsidP="002B2E3A">
      <w:pPr>
        <w:pStyle w:val="Szvegtrzsbehzssal"/>
        <w:numPr>
          <w:ilvl w:val="0"/>
          <w:numId w:val="57"/>
        </w:numPr>
        <w:rPr>
          <w:szCs w:val="24"/>
        </w:rPr>
      </w:pPr>
      <w:r w:rsidRPr="002B2E3A">
        <w:rPr>
          <w:szCs w:val="24"/>
        </w:rPr>
        <w:t>A Képviselő-testület felhatalmazza a Karcag Városi Önkormányzat Polgármesterét, hogy a helyiségbérleti szerződést a Bérlővel kösse meg.</w:t>
      </w:r>
    </w:p>
    <w:p w:rsidR="002B2E3A" w:rsidRPr="002B2E3A" w:rsidRDefault="002B2E3A" w:rsidP="002B2E3A">
      <w:pPr>
        <w:pStyle w:val="Szvegtrzsbehzssal"/>
        <w:ind w:left="705"/>
        <w:rPr>
          <w:szCs w:val="24"/>
        </w:rPr>
      </w:pPr>
    </w:p>
    <w:p w:rsidR="002B2E3A" w:rsidRPr="002B2E3A" w:rsidRDefault="002B2E3A" w:rsidP="002B2E3A">
      <w:pPr>
        <w:pStyle w:val="Listaszerbekezds1"/>
        <w:numPr>
          <w:ilvl w:val="0"/>
          <w:numId w:val="57"/>
        </w:numPr>
        <w:suppressAutoHyphens/>
        <w:jc w:val="both"/>
      </w:pPr>
      <w:r w:rsidRPr="002B2E3A">
        <w:t xml:space="preserve">A Képviselő-testület felkéri a Karcagi Polgármesteri Hivatalt a szükséges intézkedések megtételére. </w:t>
      </w:r>
    </w:p>
    <w:p w:rsidR="002B2E3A" w:rsidRPr="002B2E3A" w:rsidRDefault="002B2E3A" w:rsidP="002B2E3A">
      <w:pPr>
        <w:spacing w:before="120"/>
        <w:ind w:left="1560" w:hanging="144"/>
        <w:rPr>
          <w:sz w:val="24"/>
          <w:szCs w:val="24"/>
        </w:rPr>
      </w:pPr>
      <w:r w:rsidRPr="002B2E3A">
        <w:rPr>
          <w:rFonts w:cs="Arial Unicode MS"/>
          <w:sz w:val="24"/>
          <w:szCs w:val="24"/>
          <w:u w:val="single"/>
        </w:rPr>
        <w:t>Felelős</w:t>
      </w:r>
      <w:r w:rsidRPr="002B2E3A">
        <w:rPr>
          <w:rFonts w:cs="Arial Unicode MS"/>
          <w:sz w:val="24"/>
          <w:szCs w:val="24"/>
        </w:rPr>
        <w:t>: Rózsa Sándor jegyző</w:t>
      </w:r>
    </w:p>
    <w:p w:rsidR="002B2E3A" w:rsidRPr="002B2E3A" w:rsidRDefault="002B2E3A" w:rsidP="002B2E3A">
      <w:pPr>
        <w:ind w:left="1560" w:hanging="144"/>
        <w:rPr>
          <w:sz w:val="24"/>
          <w:szCs w:val="24"/>
        </w:rPr>
      </w:pPr>
      <w:r w:rsidRPr="002B2E3A">
        <w:rPr>
          <w:sz w:val="24"/>
          <w:szCs w:val="24"/>
          <w:u w:val="single"/>
        </w:rPr>
        <w:t>Határidő</w:t>
      </w:r>
      <w:r w:rsidRPr="002B2E3A">
        <w:rPr>
          <w:sz w:val="24"/>
          <w:szCs w:val="24"/>
        </w:rPr>
        <w:t>: 2019. október15.</w:t>
      </w:r>
    </w:p>
    <w:p w:rsidR="002B2E3A" w:rsidRPr="002B2E3A" w:rsidRDefault="002B2E3A" w:rsidP="002B2E3A">
      <w:pPr>
        <w:ind w:left="1560" w:hanging="144"/>
        <w:rPr>
          <w:sz w:val="24"/>
          <w:szCs w:val="24"/>
        </w:rPr>
      </w:pPr>
    </w:p>
    <w:p w:rsidR="002B2E3A" w:rsidRPr="002B2E3A" w:rsidRDefault="002B2E3A" w:rsidP="002B2E3A">
      <w:pPr>
        <w:ind w:left="426" w:hanging="426"/>
        <w:rPr>
          <w:rFonts w:cs="Arial Unicode MS"/>
          <w:sz w:val="24"/>
          <w:szCs w:val="24"/>
        </w:rPr>
      </w:pPr>
      <w:r w:rsidRPr="002B2E3A">
        <w:rPr>
          <w:rFonts w:cs="Arial Unicode MS"/>
          <w:sz w:val="24"/>
          <w:szCs w:val="24"/>
        </w:rPr>
        <w:tab/>
      </w:r>
    </w:p>
    <w:p w:rsidR="002B2E3A" w:rsidRPr="002B2E3A" w:rsidRDefault="002B2E3A" w:rsidP="002B2E3A">
      <w:pPr>
        <w:ind w:left="426" w:hanging="426"/>
        <w:rPr>
          <w:sz w:val="24"/>
          <w:szCs w:val="24"/>
          <w:u w:val="single"/>
        </w:rPr>
      </w:pPr>
      <w:r w:rsidRPr="002B2E3A">
        <w:rPr>
          <w:sz w:val="24"/>
          <w:szCs w:val="24"/>
        </w:rPr>
        <w:tab/>
      </w:r>
      <w:r w:rsidRPr="002B2E3A">
        <w:rPr>
          <w:sz w:val="24"/>
          <w:szCs w:val="24"/>
          <w:u w:val="single"/>
        </w:rPr>
        <w:t>Erről értesülnek:</w:t>
      </w:r>
    </w:p>
    <w:p w:rsidR="002B2E3A" w:rsidRPr="002B2E3A" w:rsidRDefault="002B2E3A" w:rsidP="00313428">
      <w:pPr>
        <w:pStyle w:val="WW-Alaprtelmezett"/>
        <w:numPr>
          <w:ilvl w:val="0"/>
          <w:numId w:val="58"/>
        </w:numPr>
        <w:tabs>
          <w:tab w:val="left" w:pos="426"/>
        </w:tabs>
        <w:jc w:val="both"/>
      </w:pPr>
      <w:r w:rsidRPr="002B2E3A">
        <w:t>Karcag Városi Önkormányzat Képviselő-testületének tagjai, lakhelyükön</w:t>
      </w:r>
    </w:p>
    <w:p w:rsidR="002B2E3A" w:rsidRPr="002B2E3A" w:rsidRDefault="002B2E3A" w:rsidP="00313428">
      <w:pPr>
        <w:pStyle w:val="WW-Alaprtelmezett"/>
        <w:numPr>
          <w:ilvl w:val="0"/>
          <w:numId w:val="58"/>
        </w:numPr>
        <w:tabs>
          <w:tab w:val="left" w:pos="426"/>
        </w:tabs>
        <w:jc w:val="both"/>
      </w:pPr>
      <w:r w:rsidRPr="002B2E3A">
        <w:t>Karcag Városi Önkormányzat Polgármestere, helyben</w:t>
      </w:r>
    </w:p>
    <w:p w:rsidR="002B2E3A" w:rsidRPr="002B2E3A" w:rsidRDefault="002B2E3A" w:rsidP="00313428">
      <w:pPr>
        <w:pStyle w:val="WW-Alaprtelmezett"/>
        <w:numPr>
          <w:ilvl w:val="0"/>
          <w:numId w:val="58"/>
        </w:numPr>
        <w:tabs>
          <w:tab w:val="left" w:pos="426"/>
        </w:tabs>
        <w:jc w:val="both"/>
      </w:pPr>
      <w:r w:rsidRPr="002B2E3A">
        <w:t>Karcag Városi Önkormányzat Jegyzője, helyben</w:t>
      </w:r>
    </w:p>
    <w:p w:rsidR="002B2E3A" w:rsidRPr="002B2E3A" w:rsidRDefault="002B2E3A" w:rsidP="00313428">
      <w:pPr>
        <w:pStyle w:val="WW-Alaprtelmezett"/>
        <w:numPr>
          <w:ilvl w:val="0"/>
          <w:numId w:val="58"/>
        </w:numPr>
        <w:tabs>
          <w:tab w:val="left" w:pos="426"/>
        </w:tabs>
        <w:jc w:val="both"/>
      </w:pPr>
      <w:r w:rsidRPr="002B2E3A">
        <w:t>Karcagi Polgármesteri Hivatal Költségvetési, Gazdálkodási és Kistérségi Iroda, Gazdálkodási Csoport, helyben</w:t>
      </w:r>
    </w:p>
    <w:p w:rsidR="002B2E3A" w:rsidRPr="002B2E3A" w:rsidRDefault="002B2E3A" w:rsidP="00313428">
      <w:pPr>
        <w:pStyle w:val="WW-Alaprtelmezett"/>
        <w:numPr>
          <w:ilvl w:val="0"/>
          <w:numId w:val="58"/>
        </w:numPr>
        <w:tabs>
          <w:tab w:val="left" w:pos="426"/>
        </w:tabs>
        <w:jc w:val="both"/>
      </w:pPr>
      <w:r w:rsidRPr="002B2E3A">
        <w:t>Karcagi Polgármesteri Hivatal Költségvetési, Gazdálkodási és Kistérségi Iroda, Költségvetési Csoport, helyben</w:t>
      </w:r>
    </w:p>
    <w:p w:rsidR="002B2E3A" w:rsidRPr="002B2E3A" w:rsidRDefault="002B2E3A" w:rsidP="00313428">
      <w:pPr>
        <w:pStyle w:val="WW-Alaprtelmezett"/>
        <w:numPr>
          <w:ilvl w:val="0"/>
          <w:numId w:val="58"/>
        </w:numPr>
        <w:tabs>
          <w:tab w:val="left" w:pos="426"/>
        </w:tabs>
        <w:jc w:val="both"/>
      </w:pPr>
      <w:r w:rsidRPr="002B2E3A">
        <w:t>Karcagi Polgármesteri Hivatal Aljegyzői Iroda, Szervezési Csoport, helyben</w:t>
      </w:r>
    </w:p>
    <w:p w:rsidR="002B2E3A" w:rsidRPr="002B2E3A" w:rsidRDefault="002B2E3A" w:rsidP="00313428">
      <w:pPr>
        <w:pStyle w:val="WW-Alaprtelmezett"/>
        <w:numPr>
          <w:ilvl w:val="0"/>
          <w:numId w:val="58"/>
        </w:numPr>
        <w:tabs>
          <w:tab w:val="left" w:pos="426"/>
        </w:tabs>
        <w:jc w:val="both"/>
      </w:pPr>
      <w:r w:rsidRPr="002B2E3A">
        <w:t xml:space="preserve">Karcagi „Erőforrás” Vagyonhasznosító és Szolgáltató Kft., Karcag, Kossuth tér 14. </w:t>
      </w:r>
    </w:p>
    <w:p w:rsidR="002B2E3A" w:rsidRPr="002B2E3A" w:rsidRDefault="002B2E3A" w:rsidP="00313428">
      <w:pPr>
        <w:pStyle w:val="WW-Alaprtelmezett"/>
        <w:numPr>
          <w:ilvl w:val="0"/>
          <w:numId w:val="58"/>
        </w:numPr>
        <w:tabs>
          <w:tab w:val="left" w:pos="426"/>
        </w:tabs>
        <w:jc w:val="both"/>
      </w:pPr>
      <w:r w:rsidRPr="002B2E3A">
        <w:t>BUSINESS FOCUS Kft.1067 Budapest, Teréz körút 9. II. em. 2/B./Költségvetési, Gazdálkodási és Kistérségi Iroda Gazdálkodási Csoport által/</w:t>
      </w:r>
    </w:p>
    <w:p w:rsidR="0091066A" w:rsidRDefault="0091066A" w:rsidP="00B61ECF">
      <w:pPr>
        <w:pStyle w:val="Szvegtrzsbehzssal"/>
        <w:rPr>
          <w:b/>
        </w:rPr>
      </w:pPr>
    </w:p>
    <w:p w:rsidR="00DF0ED5" w:rsidRDefault="00DF0ED5" w:rsidP="00B61ECF">
      <w:pPr>
        <w:pStyle w:val="Szvegtrzsbehzssal"/>
        <w:rPr>
          <w:b/>
        </w:rPr>
      </w:pPr>
    </w:p>
    <w:tbl>
      <w:tblPr>
        <w:tblW w:w="0" w:type="auto"/>
        <w:tblLook w:val="04A0"/>
      </w:tblPr>
      <w:tblGrid>
        <w:gridCol w:w="2660"/>
        <w:gridCol w:w="6551"/>
      </w:tblGrid>
      <w:tr w:rsidR="00DF0ED5" w:rsidRPr="00E10EDC" w:rsidTr="00DF0ED5">
        <w:tc>
          <w:tcPr>
            <w:tcW w:w="2660" w:type="dxa"/>
          </w:tcPr>
          <w:p w:rsidR="00DF0ED5" w:rsidRPr="00E10EDC" w:rsidRDefault="00DF0ED5" w:rsidP="00DF0ED5">
            <w:pPr>
              <w:jc w:val="both"/>
              <w:rPr>
                <w:b/>
                <w:bCs/>
                <w:sz w:val="24"/>
                <w:szCs w:val="24"/>
              </w:rPr>
            </w:pPr>
            <w:r w:rsidRPr="00E10EDC">
              <w:rPr>
                <w:b/>
                <w:bCs/>
                <w:sz w:val="24"/>
                <w:szCs w:val="24"/>
              </w:rPr>
              <w:t>1</w:t>
            </w:r>
            <w:r>
              <w:rPr>
                <w:b/>
                <w:bCs/>
                <w:sz w:val="24"/>
                <w:szCs w:val="24"/>
              </w:rPr>
              <w:t>7</w:t>
            </w:r>
            <w:r w:rsidRPr="00E10EDC">
              <w:rPr>
                <w:b/>
                <w:bCs/>
                <w:sz w:val="24"/>
                <w:szCs w:val="24"/>
              </w:rPr>
              <w:t xml:space="preserve">. </w:t>
            </w:r>
            <w:r w:rsidRPr="00E10EDC">
              <w:rPr>
                <w:b/>
                <w:bCs/>
                <w:sz w:val="24"/>
                <w:szCs w:val="24"/>
                <w:u w:val="single"/>
              </w:rPr>
              <w:t>napirendi pont:</w:t>
            </w:r>
          </w:p>
        </w:tc>
        <w:tc>
          <w:tcPr>
            <w:tcW w:w="6551" w:type="dxa"/>
          </w:tcPr>
          <w:p w:rsidR="00DF0ED5" w:rsidRDefault="00DF0ED5" w:rsidP="00DF0ED5">
            <w:pPr>
              <w:pStyle w:val="Listaszerbekezds"/>
              <w:ind w:left="417"/>
              <w:jc w:val="both"/>
              <w:rPr>
                <w:bCs/>
              </w:rPr>
            </w:pPr>
            <w:r w:rsidRPr="00CF403A">
              <w:rPr>
                <w:bCs/>
              </w:rPr>
              <w:t>Jelentés a lejárt határidejű határozatok végrehajtásáról</w:t>
            </w:r>
          </w:p>
          <w:p w:rsidR="00DF0ED5" w:rsidRPr="009E6443" w:rsidRDefault="00DF0ED5" w:rsidP="00DF0ED5">
            <w:pPr>
              <w:ind w:left="317"/>
              <w:jc w:val="both"/>
              <w:rPr>
                <w:bCs/>
                <w:sz w:val="24"/>
                <w:szCs w:val="24"/>
              </w:rPr>
            </w:pPr>
          </w:p>
        </w:tc>
      </w:tr>
    </w:tbl>
    <w:p w:rsidR="00DF0ED5" w:rsidRDefault="00DF0ED5" w:rsidP="00DF0ED5">
      <w:pPr>
        <w:tabs>
          <w:tab w:val="left" w:pos="2518"/>
        </w:tabs>
        <w:jc w:val="both"/>
        <w:rPr>
          <w:b/>
          <w:bCs/>
          <w:iCs/>
          <w:sz w:val="24"/>
          <w:szCs w:val="24"/>
          <w:u w:val="single"/>
        </w:rPr>
      </w:pPr>
    </w:p>
    <w:p w:rsidR="00DF0ED5" w:rsidRDefault="00DF0ED5" w:rsidP="00DF0ED5">
      <w:pPr>
        <w:tabs>
          <w:tab w:val="left" w:pos="2518"/>
        </w:tabs>
        <w:jc w:val="both"/>
        <w:rPr>
          <w:bCs/>
          <w:iCs/>
          <w:sz w:val="24"/>
          <w:szCs w:val="24"/>
        </w:rPr>
      </w:pPr>
      <w:r w:rsidRPr="00A45D51">
        <w:rPr>
          <w:b/>
          <w:bCs/>
          <w:iCs/>
          <w:sz w:val="24"/>
          <w:szCs w:val="24"/>
          <w:u w:val="single"/>
        </w:rPr>
        <w:t>Dobos László polgármester:</w:t>
      </w:r>
      <w:r w:rsidRPr="007E0596">
        <w:rPr>
          <w:bCs/>
          <w:iCs/>
          <w:sz w:val="24"/>
          <w:szCs w:val="24"/>
        </w:rPr>
        <w:t xml:space="preserve"> </w:t>
      </w:r>
      <w:r>
        <w:rPr>
          <w:bCs/>
          <w:iCs/>
          <w:sz w:val="24"/>
          <w:szCs w:val="24"/>
        </w:rPr>
        <w:t xml:space="preserve"> Elmondta, hogy </w:t>
      </w:r>
      <w:r w:rsidR="00146D0A">
        <w:rPr>
          <w:bCs/>
          <w:iCs/>
          <w:sz w:val="24"/>
          <w:szCs w:val="24"/>
        </w:rPr>
        <w:t>az anyag</w:t>
      </w:r>
      <w:r w:rsidR="00D3174E">
        <w:rPr>
          <w:bCs/>
          <w:iCs/>
          <w:sz w:val="24"/>
          <w:szCs w:val="24"/>
        </w:rPr>
        <w:t xml:space="preserve">ban </w:t>
      </w:r>
      <w:r w:rsidR="00146D0A">
        <w:rPr>
          <w:bCs/>
          <w:iCs/>
          <w:sz w:val="24"/>
          <w:szCs w:val="24"/>
        </w:rPr>
        <w:t xml:space="preserve">53 </w:t>
      </w:r>
      <w:r w:rsidR="00582F68">
        <w:rPr>
          <w:bCs/>
          <w:iCs/>
          <w:sz w:val="24"/>
          <w:szCs w:val="24"/>
        </w:rPr>
        <w:t>darab jelentés</w:t>
      </w:r>
      <w:r w:rsidR="00146D0A">
        <w:rPr>
          <w:bCs/>
          <w:iCs/>
          <w:sz w:val="24"/>
          <w:szCs w:val="24"/>
        </w:rPr>
        <w:t xml:space="preserve"> található</w:t>
      </w:r>
      <w:r w:rsidR="00D3174E">
        <w:rPr>
          <w:bCs/>
          <w:iCs/>
          <w:sz w:val="24"/>
          <w:szCs w:val="24"/>
        </w:rPr>
        <w:t>, melyről dönteni kell</w:t>
      </w:r>
      <w:r w:rsidR="00146D0A">
        <w:rPr>
          <w:bCs/>
          <w:iCs/>
          <w:sz w:val="24"/>
          <w:szCs w:val="24"/>
        </w:rPr>
        <w:t xml:space="preserve">. </w:t>
      </w:r>
    </w:p>
    <w:p w:rsidR="00DF0ED5" w:rsidRDefault="00DF0ED5" w:rsidP="00DF0ED5">
      <w:pPr>
        <w:tabs>
          <w:tab w:val="left" w:pos="2518"/>
        </w:tabs>
        <w:jc w:val="both"/>
        <w:rPr>
          <w:bCs/>
          <w:iCs/>
          <w:sz w:val="24"/>
          <w:szCs w:val="24"/>
        </w:rPr>
      </w:pPr>
    </w:p>
    <w:p w:rsidR="00DF0ED5" w:rsidRPr="00B203CD" w:rsidRDefault="00DF0ED5" w:rsidP="00DF0ED5">
      <w:pPr>
        <w:tabs>
          <w:tab w:val="left" w:pos="2518"/>
        </w:tabs>
        <w:jc w:val="both"/>
        <w:rPr>
          <w:iCs/>
          <w:sz w:val="24"/>
          <w:szCs w:val="24"/>
        </w:rPr>
      </w:pPr>
      <w:r w:rsidRPr="0091066A">
        <w:rPr>
          <w:bCs/>
          <w:iCs/>
          <w:sz w:val="24"/>
          <w:szCs w:val="24"/>
        </w:rPr>
        <w:t>Vitára bocsátotta a napirendet.</w:t>
      </w:r>
    </w:p>
    <w:p w:rsidR="00DF0ED5" w:rsidRDefault="00DF0ED5" w:rsidP="00DF0ED5">
      <w:pPr>
        <w:tabs>
          <w:tab w:val="left" w:pos="2518"/>
        </w:tabs>
        <w:jc w:val="both"/>
        <w:rPr>
          <w:b/>
          <w:bCs/>
          <w:iCs/>
          <w:sz w:val="24"/>
          <w:szCs w:val="24"/>
          <w:u w:val="single"/>
        </w:rPr>
      </w:pPr>
    </w:p>
    <w:p w:rsidR="00DF0ED5" w:rsidRPr="00A45D51" w:rsidRDefault="00DF0ED5" w:rsidP="00DF0ED5">
      <w:pPr>
        <w:tabs>
          <w:tab w:val="left" w:pos="2518"/>
        </w:tabs>
        <w:jc w:val="both"/>
        <w:rPr>
          <w:bCs/>
          <w:iCs/>
          <w:sz w:val="24"/>
          <w:szCs w:val="24"/>
        </w:rPr>
      </w:pPr>
      <w:r w:rsidRPr="00A45D51">
        <w:rPr>
          <w:bCs/>
          <w:iCs/>
          <w:sz w:val="24"/>
          <w:szCs w:val="24"/>
        </w:rPr>
        <w:t>Kérdés, hozzászólás van-e?</w:t>
      </w:r>
    </w:p>
    <w:p w:rsidR="00DF0ED5" w:rsidRPr="00A45D51" w:rsidRDefault="00DF0ED5" w:rsidP="00DF0ED5">
      <w:pPr>
        <w:tabs>
          <w:tab w:val="left" w:pos="2518"/>
        </w:tabs>
        <w:jc w:val="both"/>
        <w:rPr>
          <w:bCs/>
          <w:iCs/>
          <w:sz w:val="24"/>
          <w:szCs w:val="24"/>
        </w:rPr>
      </w:pPr>
    </w:p>
    <w:p w:rsidR="00DF0ED5" w:rsidRPr="00A45D51" w:rsidRDefault="00DF0ED5" w:rsidP="00DF0ED5">
      <w:pPr>
        <w:rPr>
          <w:sz w:val="24"/>
          <w:szCs w:val="24"/>
        </w:rPr>
      </w:pPr>
      <w:r w:rsidRPr="00A45D51">
        <w:rPr>
          <w:sz w:val="24"/>
          <w:szCs w:val="24"/>
        </w:rPr>
        <w:t xml:space="preserve">Kérdés, </w:t>
      </w:r>
      <w:r w:rsidR="00146D0A">
        <w:rPr>
          <w:sz w:val="24"/>
          <w:szCs w:val="24"/>
        </w:rPr>
        <w:t>hozzászólás</w:t>
      </w:r>
      <w:r w:rsidRPr="00A45D51">
        <w:rPr>
          <w:sz w:val="24"/>
          <w:szCs w:val="24"/>
        </w:rPr>
        <w:t xml:space="preserve"> nem hangzott el. </w:t>
      </w:r>
    </w:p>
    <w:p w:rsidR="00DF0ED5" w:rsidRPr="00A45D51" w:rsidRDefault="00DF0ED5" w:rsidP="00DF0ED5">
      <w:pPr>
        <w:rPr>
          <w:sz w:val="24"/>
          <w:szCs w:val="24"/>
        </w:rPr>
      </w:pPr>
    </w:p>
    <w:p w:rsidR="00DF0ED5" w:rsidRPr="00A45D51" w:rsidRDefault="00DF0ED5" w:rsidP="00DF0ED5">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Pr>
          <w:sz w:val="24"/>
          <w:szCs w:val="24"/>
        </w:rPr>
        <w:t>a napirendi pont</w:t>
      </w:r>
      <w:r w:rsidRPr="00A45D51">
        <w:rPr>
          <w:sz w:val="24"/>
          <w:szCs w:val="24"/>
        </w:rPr>
        <w:t xml:space="preserve"> elfogadását. </w:t>
      </w:r>
      <w:r w:rsidRPr="00A45D51">
        <w:rPr>
          <w:bCs/>
          <w:sz w:val="24"/>
          <w:szCs w:val="24"/>
        </w:rPr>
        <w:t xml:space="preserve">Aki egyetért, kézfeltartással jelezze. </w:t>
      </w:r>
    </w:p>
    <w:p w:rsidR="00DF0ED5" w:rsidRPr="00A45D51" w:rsidRDefault="00DF0ED5" w:rsidP="00DF0ED5">
      <w:pPr>
        <w:rPr>
          <w:b/>
          <w:bCs/>
          <w:sz w:val="24"/>
          <w:szCs w:val="24"/>
          <w:u w:val="single"/>
        </w:rPr>
      </w:pPr>
    </w:p>
    <w:p w:rsidR="00DF0ED5" w:rsidRPr="00A45D51" w:rsidRDefault="00DF0ED5" w:rsidP="00DF0ED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2F1F43">
        <w:rPr>
          <w:bCs/>
          <w:sz w:val="24"/>
          <w:szCs w:val="24"/>
        </w:rPr>
        <w:t>11</w:t>
      </w:r>
      <w:r w:rsidRPr="002F1F43">
        <w:rPr>
          <w:sz w:val="24"/>
          <w:szCs w:val="24"/>
        </w:rPr>
        <w:t xml:space="preserve"> </w:t>
      </w:r>
      <w:r w:rsidRPr="00A45D51">
        <w:rPr>
          <w:sz w:val="24"/>
          <w:szCs w:val="24"/>
        </w:rPr>
        <w:t>igen szavazat. Nemleges szavazat és tartózkodás nem volt.</w:t>
      </w:r>
    </w:p>
    <w:p w:rsidR="00DF0ED5" w:rsidRDefault="00DF0ED5" w:rsidP="00DF0ED5">
      <w:pPr>
        <w:tabs>
          <w:tab w:val="left" w:pos="2660"/>
        </w:tabs>
        <w:rPr>
          <w:b/>
          <w:bCs/>
          <w:sz w:val="24"/>
          <w:szCs w:val="24"/>
        </w:rPr>
      </w:pPr>
    </w:p>
    <w:p w:rsidR="00A22B13" w:rsidRDefault="00A22B13" w:rsidP="00DF0ED5">
      <w:pPr>
        <w:tabs>
          <w:tab w:val="left" w:pos="2660"/>
        </w:tabs>
        <w:rPr>
          <w:b/>
          <w:bCs/>
          <w:sz w:val="24"/>
          <w:szCs w:val="24"/>
        </w:rPr>
      </w:pPr>
    </w:p>
    <w:p w:rsidR="00F91785" w:rsidRPr="002B2E3A" w:rsidRDefault="00F91785" w:rsidP="00F91785">
      <w:pPr>
        <w:rPr>
          <w:b/>
          <w:bCs/>
          <w:sz w:val="24"/>
          <w:szCs w:val="24"/>
        </w:rPr>
      </w:pPr>
      <w:r w:rsidRPr="002B2E3A">
        <w:rPr>
          <w:b/>
          <w:bCs/>
          <w:sz w:val="24"/>
          <w:szCs w:val="24"/>
        </w:rPr>
        <w:t>21</w:t>
      </w:r>
      <w:r>
        <w:rPr>
          <w:b/>
          <w:bCs/>
          <w:sz w:val="24"/>
          <w:szCs w:val="24"/>
        </w:rPr>
        <w:t>5</w:t>
      </w:r>
      <w:r w:rsidRPr="002B2E3A">
        <w:rPr>
          <w:b/>
          <w:bCs/>
          <w:sz w:val="24"/>
          <w:szCs w:val="24"/>
        </w:rPr>
        <w:t>/2019. (IX.26) „kt.” sz. határozat</w:t>
      </w:r>
    </w:p>
    <w:p w:rsidR="00F91785" w:rsidRPr="00EB7C62" w:rsidRDefault="00F91785" w:rsidP="00F91785">
      <w:pPr>
        <w:pStyle w:val="NormlWeb"/>
        <w:tabs>
          <w:tab w:val="left" w:pos="937"/>
          <w:tab w:val="left" w:pos="9392"/>
        </w:tabs>
        <w:spacing w:before="0" w:after="0"/>
        <w:jc w:val="both"/>
        <w:rPr>
          <w:b/>
          <w:bCs/>
          <w:szCs w:val="24"/>
        </w:rPr>
      </w:pPr>
      <w:r w:rsidRPr="00EB7C62">
        <w:rPr>
          <w:b/>
          <w:bCs/>
          <w:szCs w:val="24"/>
        </w:rPr>
        <w:t>a lejárt határidejű határozatok végrehajtásáról</w:t>
      </w:r>
    </w:p>
    <w:p w:rsidR="00F91785" w:rsidRPr="00EB7C62" w:rsidRDefault="00F91785" w:rsidP="00F91785">
      <w:pPr>
        <w:pStyle w:val="NormlWeb"/>
        <w:tabs>
          <w:tab w:val="left" w:pos="937"/>
          <w:tab w:val="left" w:pos="9392"/>
        </w:tabs>
        <w:spacing w:before="0" w:after="0"/>
        <w:jc w:val="both"/>
        <w:rPr>
          <w:szCs w:val="24"/>
        </w:rPr>
      </w:pPr>
    </w:p>
    <w:p w:rsidR="00F91785" w:rsidRPr="00EB7C62" w:rsidRDefault="00F91785" w:rsidP="00F91785">
      <w:pPr>
        <w:pStyle w:val="NormlWeb"/>
        <w:tabs>
          <w:tab w:val="left" w:pos="937"/>
          <w:tab w:val="left" w:pos="9392"/>
        </w:tabs>
        <w:spacing w:before="0" w:after="0"/>
        <w:ind w:left="993"/>
        <w:jc w:val="both"/>
        <w:rPr>
          <w:szCs w:val="24"/>
        </w:rPr>
      </w:pPr>
      <w:r w:rsidRPr="00EB7C62">
        <w:rPr>
          <w:szCs w:val="24"/>
        </w:rPr>
        <w:t xml:space="preserve">A Karcag Városi Önkormányzat Képviselő-testülete a lejárt határidejű határozatok végrehajtásáról szóló jelentéseket megtárgyalta, azokat </w:t>
      </w:r>
      <w:r w:rsidRPr="00EB7C62">
        <w:rPr>
          <w:b/>
          <w:szCs w:val="24"/>
        </w:rPr>
        <w:t>elfogadja.</w:t>
      </w:r>
    </w:p>
    <w:p w:rsidR="00F91785" w:rsidRDefault="00F91785" w:rsidP="00F91785">
      <w:pPr>
        <w:pStyle w:val="NormlWeb"/>
        <w:tabs>
          <w:tab w:val="left" w:pos="937"/>
          <w:tab w:val="left" w:pos="9392"/>
        </w:tabs>
        <w:spacing w:before="0" w:after="0"/>
        <w:ind w:left="-72"/>
        <w:jc w:val="both"/>
        <w:rPr>
          <w:b/>
          <w:bCs/>
          <w:szCs w:val="24"/>
          <w:u w:val="single"/>
        </w:rPr>
      </w:pPr>
    </w:p>
    <w:p w:rsidR="00537F8E" w:rsidRPr="00EB7C62" w:rsidRDefault="00537F8E" w:rsidP="00F91785">
      <w:pPr>
        <w:pStyle w:val="NormlWeb"/>
        <w:tabs>
          <w:tab w:val="left" w:pos="937"/>
          <w:tab w:val="left" w:pos="9392"/>
        </w:tabs>
        <w:spacing w:before="0" w:after="0"/>
        <w:ind w:left="-72"/>
        <w:jc w:val="both"/>
        <w:rPr>
          <w:b/>
          <w:bCs/>
          <w:szCs w:val="24"/>
          <w:u w:val="single"/>
        </w:rPr>
      </w:pPr>
    </w:p>
    <w:p w:rsidR="00F91785" w:rsidRPr="00EB7C62" w:rsidRDefault="00F91785" w:rsidP="00F91785">
      <w:pPr>
        <w:tabs>
          <w:tab w:val="left" w:pos="2660"/>
        </w:tabs>
        <w:ind w:left="426"/>
        <w:rPr>
          <w:b/>
          <w:bCs/>
          <w:sz w:val="24"/>
          <w:szCs w:val="24"/>
          <w:u w:val="single"/>
        </w:rPr>
      </w:pPr>
      <w:r w:rsidRPr="00EB7C62">
        <w:rPr>
          <w:b/>
          <w:bCs/>
          <w:sz w:val="24"/>
          <w:szCs w:val="24"/>
          <w:u w:val="single"/>
        </w:rPr>
        <w:t>Hatályban tartja:</w:t>
      </w:r>
    </w:p>
    <w:p w:rsidR="00F91785" w:rsidRPr="00EB7C62" w:rsidRDefault="00F91785" w:rsidP="00F91785">
      <w:pPr>
        <w:tabs>
          <w:tab w:val="left" w:pos="2660"/>
        </w:tabs>
        <w:ind w:left="426"/>
        <w:rPr>
          <w:b/>
          <w:bCs/>
          <w:sz w:val="24"/>
          <w:szCs w:val="24"/>
          <w:u w:val="single"/>
        </w:rPr>
      </w:pPr>
    </w:p>
    <w:p w:rsidR="00F91785" w:rsidRPr="00A22B13" w:rsidRDefault="006B6D54" w:rsidP="00313428">
      <w:pPr>
        <w:pStyle w:val="Listaszerbekezds"/>
        <w:numPr>
          <w:ilvl w:val="0"/>
          <w:numId w:val="59"/>
        </w:numPr>
        <w:shd w:val="clear" w:color="auto" w:fill="FFFFFF"/>
        <w:jc w:val="both"/>
      </w:pPr>
      <w:r w:rsidRPr="00A22B13">
        <w:t xml:space="preserve">a </w:t>
      </w:r>
      <w:r w:rsidR="003E6831" w:rsidRPr="00A22B13">
        <w:t xml:space="preserve">292/2014. (XII. 18. )”kt.” sz. </w:t>
      </w:r>
      <w:r w:rsidR="00F91785" w:rsidRPr="00A22B13">
        <w:rPr>
          <w:bCs/>
        </w:rPr>
        <w:t>határozatot -</w:t>
      </w:r>
      <w:r w:rsidR="00F91785" w:rsidRPr="00A22B13">
        <w:rPr>
          <w:lang w:eastAsia="ar-SA"/>
        </w:rPr>
        <w:t xml:space="preserve">  </w:t>
      </w:r>
      <w:r w:rsidRPr="00A22B13">
        <w:t xml:space="preserve">a Karcag Szent István Sgt. 6. szám alatti Vásárcsarnok elektromos teljesítmény növeléséhez szükséges fedezet biztosításáról szóló  292/2014. (XII. 18. )”kt.” sz. lejárt határidejű határozat </w:t>
      </w:r>
      <w:r w:rsidR="00F91785" w:rsidRPr="00A22B13">
        <w:t xml:space="preserve">végrehajtásáról -, </w:t>
      </w:r>
    </w:p>
    <w:p w:rsidR="00F91785" w:rsidRPr="00A22B13" w:rsidRDefault="00F91785" w:rsidP="00F91785">
      <w:pPr>
        <w:shd w:val="clear" w:color="auto" w:fill="FFFFFF"/>
        <w:jc w:val="both"/>
      </w:pPr>
    </w:p>
    <w:p w:rsidR="00F91785" w:rsidRPr="00A22B13" w:rsidRDefault="00F91785"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6B6D54" w:rsidRPr="00A22B13">
        <w:t xml:space="preserve">308/2016. (XII.15.) „kt.” sz. </w:t>
      </w:r>
      <w:r w:rsidRPr="00A22B13">
        <w:rPr>
          <w:bCs/>
        </w:rPr>
        <w:t>határozatot -</w:t>
      </w:r>
      <w:r w:rsidRPr="00A22B13">
        <w:rPr>
          <w:lang w:eastAsia="ar-SA"/>
        </w:rPr>
        <w:t xml:space="preserve">  </w:t>
      </w:r>
      <w:r w:rsidR="00237623" w:rsidRPr="00A22B13">
        <w:t>a külterületi helyi közutak fejlesztésére kiírt pályázaton való részvételről szóló 308/2016. (XII.15.) „kt.” sz. határozat</w:t>
      </w:r>
      <w:r w:rsidR="009E7ABC" w:rsidRPr="00A22B13">
        <w:t xml:space="preserve"> végrehajtásáról </w:t>
      </w:r>
      <w:r w:rsidRPr="00A22B13">
        <w:rPr>
          <w:rFonts w:eastAsia="Calibri"/>
          <w:lang w:eastAsia="en-US"/>
        </w:rPr>
        <w:t>-,</w:t>
      </w:r>
    </w:p>
    <w:p w:rsidR="00F91785" w:rsidRPr="00A22B13" w:rsidRDefault="00F91785" w:rsidP="00F91785">
      <w:pPr>
        <w:pStyle w:val="Listaszerbekezds"/>
        <w:rPr>
          <w:rFonts w:eastAsia="Calibri"/>
          <w:lang w:eastAsia="en-US"/>
        </w:rPr>
      </w:pPr>
    </w:p>
    <w:p w:rsidR="00F91785" w:rsidRPr="00A22B13" w:rsidRDefault="00F91785"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475D9A" w:rsidRPr="00A22B13">
        <w:rPr>
          <w:rFonts w:eastAsia="Calibri"/>
        </w:rPr>
        <w:t xml:space="preserve">308/2016. (XII.15.) „kt.” sz. határozat módosításáról szóló 14/2017. (I.26.) „kt.” sz. </w:t>
      </w:r>
      <w:r w:rsidRPr="00A22B13">
        <w:rPr>
          <w:rFonts w:eastAsia="HG Mincho Light J"/>
        </w:rPr>
        <w:t xml:space="preserve"> határozatot - </w:t>
      </w:r>
      <w:r w:rsidR="00BE585C" w:rsidRPr="00A22B13">
        <w:rPr>
          <w:rFonts w:eastAsia="Calibri"/>
        </w:rPr>
        <w:t>a külterületi helyi közutak fejlesztésére kiírt pályázaton való részvételről szóló 308/2016. (XII.15.) „kt.” sz. határozat módosításáról szóló 14/2017. (I.26.) „kt.” sz. határozat</w:t>
      </w:r>
      <w:r w:rsidR="00BE585C" w:rsidRPr="00A22B13">
        <w:rPr>
          <w:rFonts w:eastAsia="Calibri"/>
          <w:lang w:eastAsia="en-US"/>
        </w:rPr>
        <w:t xml:space="preserve"> </w:t>
      </w:r>
      <w:r w:rsidRPr="00A22B13">
        <w:rPr>
          <w:rFonts w:eastAsia="Calibri"/>
          <w:lang w:eastAsia="en-US"/>
        </w:rPr>
        <w:t>végrehajtásáról -,</w:t>
      </w:r>
    </w:p>
    <w:p w:rsidR="00F91785" w:rsidRPr="00A22B13" w:rsidRDefault="00F91785" w:rsidP="00F91785">
      <w:pPr>
        <w:pStyle w:val="Listaszerbekezds"/>
        <w:tabs>
          <w:tab w:val="left" w:pos="3210"/>
        </w:tabs>
        <w:suppressAutoHyphens/>
        <w:spacing w:before="60" w:after="360"/>
        <w:jc w:val="both"/>
        <w:rPr>
          <w:rFonts w:eastAsia="Calibri"/>
          <w:lang w:eastAsia="en-US"/>
        </w:rPr>
      </w:pPr>
    </w:p>
    <w:p w:rsidR="00F91785" w:rsidRPr="00A22B13" w:rsidRDefault="00F91785" w:rsidP="00313428">
      <w:pPr>
        <w:pStyle w:val="Listaszerbekezds"/>
        <w:numPr>
          <w:ilvl w:val="0"/>
          <w:numId w:val="59"/>
        </w:numPr>
        <w:shd w:val="clear" w:color="auto" w:fill="FFFFFF"/>
        <w:jc w:val="both"/>
        <w:rPr>
          <w:bCs/>
          <w:iCs/>
        </w:rPr>
      </w:pPr>
      <w:r w:rsidRPr="00A22B13">
        <w:t xml:space="preserve">a </w:t>
      </w:r>
      <w:r w:rsidR="00BE585C" w:rsidRPr="00A22B13">
        <w:rPr>
          <w:rFonts w:eastAsia="Calibri"/>
        </w:rPr>
        <w:t xml:space="preserve">277/2017. (XI.15.) „kt.”sz. határozat módosításáról szóló 317/2017. (XII. 14.) „kt.” sz. </w:t>
      </w:r>
      <w:r w:rsidRPr="00A22B13">
        <w:t xml:space="preserve">határozatot - </w:t>
      </w:r>
      <w:r w:rsidR="00EB22D3" w:rsidRPr="00A22B13">
        <w:rPr>
          <w:rFonts w:eastAsia="Calibri"/>
        </w:rPr>
        <w:t xml:space="preserve">a 2015. évi Milánói Világkiállítás magyar pavilonja újjáépítésének kivitelezéséhez szükséges műszaki ellenőri megbízási szerződés megkötéséről szóló 277/2017. (XI.15.) „kt.”sz. határozat módosításáról szóló 317/2017. (XII. 14.) „kt.” sz. lejárt határidejű határozat </w:t>
      </w:r>
      <w:r w:rsidRPr="00A22B13">
        <w:t>végrehajtásáról -,</w:t>
      </w:r>
    </w:p>
    <w:p w:rsidR="00F91785" w:rsidRPr="00A22B13" w:rsidRDefault="00F91785" w:rsidP="00F91785">
      <w:pPr>
        <w:pStyle w:val="Listaszerbekezds"/>
        <w:shd w:val="clear" w:color="auto" w:fill="FFFFFF"/>
        <w:jc w:val="both"/>
        <w:rPr>
          <w:bCs/>
          <w:iCs/>
        </w:rPr>
      </w:pPr>
    </w:p>
    <w:p w:rsidR="00F91785" w:rsidRPr="00A22B13" w:rsidRDefault="00F91785" w:rsidP="00313428">
      <w:pPr>
        <w:pStyle w:val="Listaszerbekezds"/>
        <w:numPr>
          <w:ilvl w:val="0"/>
          <w:numId w:val="59"/>
        </w:numPr>
        <w:shd w:val="clear" w:color="auto" w:fill="FFFFFF"/>
        <w:jc w:val="both"/>
        <w:rPr>
          <w:bCs/>
          <w:iCs/>
        </w:rPr>
      </w:pPr>
      <w:r w:rsidRPr="00A22B13">
        <w:t xml:space="preserve">a </w:t>
      </w:r>
      <w:r w:rsidR="00DC7F5A" w:rsidRPr="00A22B13">
        <w:rPr>
          <w:rFonts w:eastAsia="Calibri"/>
        </w:rPr>
        <w:t xml:space="preserve">16/2018. (I.25.) </w:t>
      </w:r>
      <w:r w:rsidRPr="00A22B13">
        <w:t xml:space="preserve">„kt.” sz. határozatot - </w:t>
      </w:r>
      <w:r w:rsidR="00DC7F5A" w:rsidRPr="00A22B13">
        <w:rPr>
          <w:rFonts w:eastAsia="Calibri"/>
        </w:rPr>
        <w:t xml:space="preserve">a zártkertek infrastrukturális háttér fejlesztésére vonatkozó pályázat benyújtásáról szóló 16/2018. (I.25.) „kt.” sz. határozat </w:t>
      </w:r>
      <w:r w:rsidRPr="00A22B13">
        <w:t>végrehajtásáról -,</w:t>
      </w:r>
    </w:p>
    <w:p w:rsidR="00F91785" w:rsidRPr="00A22B13" w:rsidRDefault="00F91785" w:rsidP="00F91785">
      <w:pPr>
        <w:tabs>
          <w:tab w:val="left" w:pos="2660"/>
        </w:tabs>
        <w:ind w:left="360"/>
        <w:rPr>
          <w:bCs/>
          <w:sz w:val="24"/>
          <w:szCs w:val="24"/>
          <w:u w:val="single"/>
        </w:rPr>
      </w:pPr>
    </w:p>
    <w:p w:rsidR="008E2914" w:rsidRPr="00A22B13" w:rsidRDefault="008E2914"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Pr="00A22B13">
        <w:rPr>
          <w:bCs/>
        </w:rPr>
        <w:t xml:space="preserve">18/2018. (I.25.) </w:t>
      </w:r>
      <w:r w:rsidR="000E78A9" w:rsidRPr="00A22B13">
        <w:rPr>
          <w:bCs/>
        </w:rPr>
        <w:t>„</w:t>
      </w:r>
      <w:r w:rsidRPr="00A22B13">
        <w:rPr>
          <w:rFonts w:eastAsia="Calibri"/>
        </w:rPr>
        <w:t xml:space="preserve">kt.” sz. </w:t>
      </w:r>
      <w:r w:rsidRPr="00A22B13">
        <w:rPr>
          <w:rFonts w:eastAsia="HG Mincho Light J"/>
        </w:rPr>
        <w:t xml:space="preserve"> határozatot - </w:t>
      </w:r>
      <w:r w:rsidR="000E78A9" w:rsidRPr="00A22B13">
        <w:rPr>
          <w:bCs/>
        </w:rPr>
        <w:t>a térfigyelő kamerák adatvédelmi, üzemeltetési és adatbiztonsági szabályzatának elfogadásáról szóló 18/2018. (I.25.) ,,kt” sz. lejárt határidejű határozat</w:t>
      </w:r>
      <w:r w:rsidRPr="00A22B13">
        <w:rPr>
          <w:rFonts w:eastAsia="Calibri"/>
          <w:lang w:eastAsia="en-US"/>
        </w:rPr>
        <w:t xml:space="preserve"> végrehajtásáról -,</w:t>
      </w:r>
    </w:p>
    <w:p w:rsidR="008E2914" w:rsidRPr="00A22B13" w:rsidRDefault="008E2914" w:rsidP="008E2914">
      <w:pPr>
        <w:pStyle w:val="Listaszerbekezds"/>
        <w:tabs>
          <w:tab w:val="left" w:pos="3210"/>
        </w:tabs>
        <w:suppressAutoHyphens/>
        <w:spacing w:before="60" w:after="360"/>
        <w:jc w:val="both"/>
        <w:rPr>
          <w:rFonts w:eastAsia="Calibri"/>
          <w:lang w:eastAsia="en-US"/>
        </w:rPr>
      </w:pPr>
    </w:p>
    <w:p w:rsidR="008E2914" w:rsidRPr="00A22B13" w:rsidRDefault="008E2914"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0E78A9" w:rsidRPr="00A22B13">
        <w:rPr>
          <w:bCs/>
        </w:rPr>
        <w:t xml:space="preserve">41/2018. (II.22.) </w:t>
      </w:r>
      <w:r w:rsidRPr="00A22B13">
        <w:rPr>
          <w:rFonts w:eastAsia="Calibri"/>
        </w:rPr>
        <w:t xml:space="preserve">„kt.” sz. </w:t>
      </w:r>
      <w:r w:rsidRPr="00A22B13">
        <w:rPr>
          <w:rFonts w:eastAsia="HG Mincho Light J"/>
        </w:rPr>
        <w:t xml:space="preserve"> határozatot - </w:t>
      </w:r>
      <w:r w:rsidR="00766DC5" w:rsidRPr="00A22B13">
        <w:rPr>
          <w:bCs/>
        </w:rPr>
        <w:t xml:space="preserve">az NHSZ TISZA Nonprofit Korlátolt Felelősségű Társaság üzletrészének megvásárlásáról szóló 41/2018. (II.22.) „kt.” sz. lejárt határidejű határozat </w:t>
      </w:r>
      <w:r w:rsidRPr="00A22B13">
        <w:rPr>
          <w:rFonts w:eastAsia="Calibri"/>
          <w:lang w:eastAsia="en-US"/>
        </w:rPr>
        <w:t>végrehajtásáról -,</w:t>
      </w:r>
    </w:p>
    <w:p w:rsidR="000E78A9" w:rsidRPr="00A22B13" w:rsidRDefault="000E78A9" w:rsidP="000E78A9">
      <w:pPr>
        <w:pStyle w:val="Listaszerbekezds"/>
        <w:tabs>
          <w:tab w:val="left" w:pos="3210"/>
        </w:tabs>
        <w:suppressAutoHyphens/>
        <w:spacing w:before="60" w:after="360"/>
        <w:jc w:val="both"/>
        <w:rPr>
          <w:rFonts w:eastAsia="Calibri"/>
          <w:lang w:eastAsia="en-US"/>
        </w:rPr>
      </w:pPr>
    </w:p>
    <w:p w:rsidR="008E2914" w:rsidRPr="00A22B13" w:rsidRDefault="008E2914"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5F2720" w:rsidRPr="00A22B13">
        <w:rPr>
          <w:bCs/>
        </w:rPr>
        <w:t xml:space="preserve">42/2018. (II.22.) </w:t>
      </w:r>
      <w:r w:rsidRPr="00A22B13">
        <w:rPr>
          <w:rFonts w:eastAsia="Calibri"/>
        </w:rPr>
        <w:t xml:space="preserve">„kt.” </w:t>
      </w:r>
      <w:proofErr w:type="gramStart"/>
      <w:r w:rsidRPr="00A22B13">
        <w:rPr>
          <w:rFonts w:eastAsia="Calibri"/>
        </w:rPr>
        <w:t xml:space="preserve">sz. </w:t>
      </w:r>
      <w:r w:rsidRPr="00A22B13">
        <w:rPr>
          <w:rFonts w:eastAsia="HG Mincho Light J"/>
        </w:rPr>
        <w:t xml:space="preserve"> határozatot</w:t>
      </w:r>
      <w:proofErr w:type="gramEnd"/>
      <w:r w:rsidRPr="00A22B13">
        <w:rPr>
          <w:rFonts w:eastAsia="HG Mincho Light J"/>
        </w:rPr>
        <w:t xml:space="preserve"> - </w:t>
      </w:r>
      <w:r w:rsidR="005F2720" w:rsidRPr="00A22B13">
        <w:rPr>
          <w:bCs/>
        </w:rPr>
        <w:t>a hulladékgazdálkodási közszolgáltatási szerződés megkötéséről szóló 42/2018. (II.22.) „kt.” sz. lejárt határidejű határozat</w:t>
      </w:r>
      <w:r w:rsidRPr="00A22B13">
        <w:rPr>
          <w:rFonts w:eastAsia="Calibri"/>
          <w:lang w:eastAsia="en-US"/>
        </w:rPr>
        <w:t xml:space="preserve"> végrehajtásáról -,</w:t>
      </w:r>
    </w:p>
    <w:p w:rsidR="005F2720" w:rsidRPr="00A22B13" w:rsidRDefault="005F2720" w:rsidP="005F2720">
      <w:pPr>
        <w:pStyle w:val="Listaszerbekezds"/>
        <w:tabs>
          <w:tab w:val="left" w:pos="3210"/>
        </w:tabs>
        <w:suppressAutoHyphens/>
        <w:spacing w:before="60" w:after="360"/>
        <w:jc w:val="both"/>
        <w:rPr>
          <w:rFonts w:eastAsia="Calibri"/>
          <w:lang w:eastAsia="en-US"/>
        </w:rPr>
      </w:pPr>
    </w:p>
    <w:p w:rsidR="008E2914" w:rsidRPr="00A22B13" w:rsidRDefault="008E2914"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a</w:t>
      </w:r>
      <w:r w:rsidR="00AE4433" w:rsidRPr="00A22B13">
        <w:rPr>
          <w:rFonts w:eastAsia="HG Mincho Light J"/>
        </w:rPr>
        <w:t>z</w:t>
      </w:r>
      <w:r w:rsidRPr="00A22B13">
        <w:rPr>
          <w:rFonts w:eastAsia="HG Mincho Light J"/>
        </w:rPr>
        <w:t xml:space="preserve"> </w:t>
      </w:r>
      <w:r w:rsidR="00AE4433" w:rsidRPr="00A22B13">
        <w:t xml:space="preserve">57/2018. (III.29.) </w:t>
      </w:r>
      <w:r w:rsidRPr="00A22B13">
        <w:rPr>
          <w:rFonts w:eastAsia="Calibri"/>
        </w:rPr>
        <w:t xml:space="preserve">„kt.” sz. </w:t>
      </w:r>
      <w:r w:rsidRPr="00A22B13">
        <w:rPr>
          <w:rFonts w:eastAsia="HG Mincho Light J"/>
        </w:rPr>
        <w:t xml:space="preserve">határozatot - </w:t>
      </w:r>
      <w:r w:rsidR="00AE4433" w:rsidRPr="00A22B13">
        <w:t>Karcag Városi Önkormányzat és intézményei földgáz energia közbeszerzéséről szóló 57/2018. (III.29.) „kt.” sz. lejárt határidejű határozat</w:t>
      </w:r>
      <w:r w:rsidRPr="00A22B13">
        <w:rPr>
          <w:rFonts w:eastAsia="Calibri"/>
          <w:lang w:eastAsia="en-US"/>
        </w:rPr>
        <w:t xml:space="preserve"> végrehajtásáról -,</w:t>
      </w:r>
    </w:p>
    <w:p w:rsidR="00AE4433" w:rsidRPr="00A22B13" w:rsidRDefault="00AE4433" w:rsidP="00AE4433">
      <w:pPr>
        <w:pStyle w:val="Listaszerbekezds"/>
        <w:tabs>
          <w:tab w:val="left" w:pos="3210"/>
        </w:tabs>
        <w:suppressAutoHyphens/>
        <w:spacing w:before="60" w:after="360"/>
        <w:jc w:val="both"/>
        <w:rPr>
          <w:rFonts w:eastAsia="Calibri"/>
          <w:lang w:eastAsia="en-US"/>
        </w:rPr>
      </w:pPr>
    </w:p>
    <w:p w:rsidR="008E2914" w:rsidRPr="00A22B13" w:rsidRDefault="008E2914"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lastRenderedPageBreak/>
        <w:t xml:space="preserve">a </w:t>
      </w:r>
      <w:r w:rsidR="00B76AFC" w:rsidRPr="00A22B13">
        <w:rPr>
          <w:bCs/>
        </w:rPr>
        <w:t xml:space="preserve">73/2018. (III.29.) </w:t>
      </w:r>
      <w:r w:rsidRPr="00A22B13">
        <w:rPr>
          <w:rFonts w:eastAsia="Calibri"/>
        </w:rPr>
        <w:t xml:space="preserve">„kt.” sz. </w:t>
      </w:r>
      <w:r w:rsidRPr="00A22B13">
        <w:rPr>
          <w:rFonts w:eastAsia="HG Mincho Light J"/>
        </w:rPr>
        <w:t xml:space="preserve">határozatot - </w:t>
      </w:r>
      <w:r w:rsidR="00B76AFC" w:rsidRPr="00A22B13">
        <w:rPr>
          <w:bCs/>
        </w:rPr>
        <w:t>a Karcag város belterületén működő meglévő térfigyelő kamerarendszer bővítéséről szóló 73/2018. (III.29.) „kt” sz. lejárt határidejű határozat</w:t>
      </w:r>
      <w:r w:rsidRPr="00A22B13">
        <w:rPr>
          <w:rFonts w:eastAsia="Calibri"/>
          <w:lang w:eastAsia="en-US"/>
        </w:rPr>
        <w:t xml:space="preserve"> végrehajtásáról -,</w:t>
      </w:r>
    </w:p>
    <w:p w:rsidR="00AE4433" w:rsidRPr="00A22B13" w:rsidRDefault="00AE4433" w:rsidP="00AE4433">
      <w:pPr>
        <w:pStyle w:val="Listaszerbekezds"/>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9477B3" w:rsidRPr="00A22B13">
        <w:rPr>
          <w:bCs/>
        </w:rPr>
        <w:t xml:space="preserve">183/2018. (V.24.) </w:t>
      </w:r>
      <w:r w:rsidRPr="00A22B13">
        <w:rPr>
          <w:rFonts w:eastAsia="Calibri"/>
        </w:rPr>
        <w:t xml:space="preserve">„kt.” sz. </w:t>
      </w:r>
      <w:r w:rsidRPr="00A22B13">
        <w:rPr>
          <w:rFonts w:eastAsia="HG Mincho Light J"/>
        </w:rPr>
        <w:t xml:space="preserve">határozatot - </w:t>
      </w:r>
      <w:r w:rsidR="009477B3" w:rsidRPr="00A22B13">
        <w:t xml:space="preserve">a Karcag belterületi 14/1 </w:t>
      </w:r>
      <w:proofErr w:type="spellStart"/>
      <w:r w:rsidR="009477B3" w:rsidRPr="00A22B13">
        <w:t>hrsz-ú</w:t>
      </w:r>
      <w:proofErr w:type="spellEnd"/>
      <w:r w:rsidR="009477B3" w:rsidRPr="00A22B13">
        <w:t xml:space="preserve"> ingatlanból 54 m</w:t>
      </w:r>
      <w:r w:rsidR="009477B3" w:rsidRPr="00A22B13">
        <w:rPr>
          <w:vertAlign w:val="superscript"/>
        </w:rPr>
        <w:t>2</w:t>
      </w:r>
      <w:r w:rsidR="009477B3" w:rsidRPr="00A22B13">
        <w:t xml:space="preserve"> nagyságú rész Körmendi Tibor részére történő bérbeadásáról szóló </w:t>
      </w:r>
      <w:r w:rsidR="009477B3" w:rsidRPr="00A22B13">
        <w:rPr>
          <w:bCs/>
        </w:rPr>
        <w:t>183/2018. (V.24.) „kt.” sz. lejárt határidejű határozat</w:t>
      </w:r>
      <w:r w:rsidRPr="00A22B13">
        <w:rPr>
          <w:rFonts w:eastAsia="Calibri"/>
          <w:lang w:eastAsia="en-US"/>
        </w:rPr>
        <w:t xml:space="preserve"> végrehajtásáról -,</w:t>
      </w:r>
    </w:p>
    <w:p w:rsidR="009477B3" w:rsidRPr="00A22B13" w:rsidRDefault="009477B3" w:rsidP="009477B3">
      <w:pPr>
        <w:pStyle w:val="Listaszerbekezds"/>
        <w:tabs>
          <w:tab w:val="left" w:pos="3210"/>
        </w:tabs>
        <w:suppressAutoHyphens/>
        <w:spacing w:before="60" w:after="360"/>
        <w:jc w:val="both"/>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9477B3" w:rsidRPr="00A22B13">
        <w:rPr>
          <w:bCs/>
        </w:rPr>
        <w:t xml:space="preserve">203/2018. (VI.28.) </w:t>
      </w:r>
      <w:r w:rsidRPr="00A22B13">
        <w:rPr>
          <w:rFonts w:eastAsia="Calibri"/>
        </w:rPr>
        <w:t xml:space="preserve">„kt.” sz. </w:t>
      </w:r>
      <w:r w:rsidRPr="00A22B13">
        <w:rPr>
          <w:rFonts w:eastAsia="HG Mincho Light J"/>
        </w:rPr>
        <w:t xml:space="preserve">határozatot - </w:t>
      </w:r>
      <w:r w:rsidR="00891008" w:rsidRPr="00A22B13">
        <w:rPr>
          <w:bCs/>
        </w:rPr>
        <w:t xml:space="preserve">a Karcagi Laktanyában található 5376/16 </w:t>
      </w:r>
      <w:proofErr w:type="spellStart"/>
      <w:r w:rsidR="00891008" w:rsidRPr="00A22B13">
        <w:rPr>
          <w:bCs/>
        </w:rPr>
        <w:t>hrsz-ú</w:t>
      </w:r>
      <w:proofErr w:type="spellEnd"/>
      <w:r w:rsidR="00891008" w:rsidRPr="00A22B13">
        <w:rPr>
          <w:bCs/>
        </w:rPr>
        <w:t xml:space="preserve"> ingatlanból 800 m</w:t>
      </w:r>
      <w:r w:rsidR="00891008" w:rsidRPr="00A22B13">
        <w:rPr>
          <w:bCs/>
          <w:vertAlign w:val="superscript"/>
        </w:rPr>
        <w:t>2</w:t>
      </w:r>
      <w:r w:rsidR="00891008" w:rsidRPr="00A22B13">
        <w:rPr>
          <w:bCs/>
        </w:rPr>
        <w:t xml:space="preserve"> nagyságú terület </w:t>
      </w:r>
      <w:proofErr w:type="spellStart"/>
      <w:r w:rsidR="00891008" w:rsidRPr="00A22B13">
        <w:rPr>
          <w:bCs/>
        </w:rPr>
        <w:t>MultiTec</w:t>
      </w:r>
      <w:proofErr w:type="spellEnd"/>
      <w:r w:rsidR="00891008" w:rsidRPr="00A22B13">
        <w:rPr>
          <w:bCs/>
        </w:rPr>
        <w:t xml:space="preserve"> Kft. részére történő bérbeadásáról szóló 203/2018. (VI.28.) „kt.” sz. lejárt határidejű </w:t>
      </w:r>
      <w:r w:rsidRPr="00A22B13">
        <w:rPr>
          <w:bCs/>
        </w:rPr>
        <w:t>határozat</w:t>
      </w:r>
      <w:r w:rsidRPr="00A22B13">
        <w:rPr>
          <w:rFonts w:eastAsia="Calibri"/>
          <w:lang w:eastAsia="en-US"/>
        </w:rPr>
        <w:t xml:space="preserve"> végrehajtásáról -,</w:t>
      </w:r>
    </w:p>
    <w:p w:rsidR="003B45C4" w:rsidRPr="00A22B13" w:rsidRDefault="003B45C4" w:rsidP="003B45C4">
      <w:pPr>
        <w:pStyle w:val="Listaszerbekezds"/>
        <w:tabs>
          <w:tab w:val="left" w:pos="3210"/>
        </w:tabs>
        <w:suppressAutoHyphens/>
        <w:spacing w:before="60" w:after="360"/>
        <w:jc w:val="both"/>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3B45C4" w:rsidRPr="00A22B13">
        <w:rPr>
          <w:bCs/>
        </w:rPr>
        <w:t xml:space="preserve">204/2018. (VI. 28.) </w:t>
      </w:r>
      <w:r w:rsidRPr="00A22B13">
        <w:rPr>
          <w:rFonts w:eastAsia="Calibri"/>
        </w:rPr>
        <w:t xml:space="preserve">„kt.” sz. </w:t>
      </w:r>
      <w:r w:rsidRPr="00A22B13">
        <w:rPr>
          <w:rFonts w:eastAsia="HG Mincho Light J"/>
        </w:rPr>
        <w:t xml:space="preserve">határozatot - </w:t>
      </w:r>
      <w:r w:rsidR="003B45C4" w:rsidRPr="00A22B13">
        <w:rPr>
          <w:bCs/>
        </w:rPr>
        <w:t>a Karcag, Kacsóh u. 16. szám alatti 90 m</w:t>
      </w:r>
      <w:r w:rsidR="003B45C4" w:rsidRPr="00A22B13">
        <w:rPr>
          <w:bCs/>
          <w:vertAlign w:val="superscript"/>
        </w:rPr>
        <w:t>2</w:t>
      </w:r>
      <w:r w:rsidR="003B45C4" w:rsidRPr="00A22B13">
        <w:rPr>
          <w:bCs/>
        </w:rPr>
        <w:t xml:space="preserve"> alapterületű nem lakás céljára szolgáló helyiség „Kóbor Szívek” Állatmentő és Környezetvédő Alapítvány részére történő bérbeadásáról szóló 204/2018. (VI. 28.) „kt.” sz. lejárt határidejű </w:t>
      </w:r>
      <w:r w:rsidRPr="00A22B13">
        <w:rPr>
          <w:bCs/>
        </w:rPr>
        <w:t>határozat</w:t>
      </w:r>
      <w:r w:rsidRPr="00A22B13">
        <w:rPr>
          <w:rFonts w:eastAsia="Calibri"/>
          <w:lang w:eastAsia="en-US"/>
        </w:rPr>
        <w:t xml:space="preserve"> végrehajtásáról -,</w:t>
      </w:r>
    </w:p>
    <w:p w:rsidR="003B45C4" w:rsidRPr="00A22B13" w:rsidRDefault="003B45C4" w:rsidP="003B45C4">
      <w:pPr>
        <w:pStyle w:val="Listaszerbekezds"/>
        <w:tabs>
          <w:tab w:val="left" w:pos="3210"/>
        </w:tabs>
        <w:suppressAutoHyphens/>
        <w:spacing w:before="60" w:after="360"/>
        <w:jc w:val="both"/>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8842F8" w:rsidRPr="00A22B13">
        <w:rPr>
          <w:bCs/>
        </w:rPr>
        <w:t xml:space="preserve">215/2018. (VI. 28.) </w:t>
      </w:r>
      <w:r w:rsidRPr="00A22B13">
        <w:rPr>
          <w:rFonts w:eastAsia="Calibri"/>
        </w:rPr>
        <w:t xml:space="preserve">„kt.” sz. </w:t>
      </w:r>
      <w:r w:rsidRPr="00A22B13">
        <w:rPr>
          <w:rFonts w:eastAsia="HG Mincho Light J"/>
        </w:rPr>
        <w:t xml:space="preserve">határozatot - </w:t>
      </w:r>
      <w:r w:rsidR="008842F8" w:rsidRPr="00A22B13">
        <w:t xml:space="preserve">a Karcag, Dózsa György u. 2. szám alatti, 20 </w:t>
      </w:r>
      <w:r w:rsidR="008842F8" w:rsidRPr="00A22B13">
        <w:rPr>
          <w:bCs/>
        </w:rPr>
        <w:t>m</w:t>
      </w:r>
      <w:r w:rsidR="008842F8" w:rsidRPr="00A22B13">
        <w:rPr>
          <w:bCs/>
          <w:vertAlign w:val="superscript"/>
        </w:rPr>
        <w:t>2</w:t>
      </w:r>
      <w:r w:rsidR="008842F8" w:rsidRPr="00A22B13">
        <w:t xml:space="preserve"> alapterületű nem lakás céljára szolgáló helyiség Somfai Katalin részére történő bérbeadásár</w:t>
      </w:r>
      <w:r w:rsidR="008842F8" w:rsidRPr="00A22B13">
        <w:rPr>
          <w:bCs/>
        </w:rPr>
        <w:t xml:space="preserve">ól szóló 215/2018. (VI. 28.) „kt.” sz. lejárt határidejű </w:t>
      </w:r>
      <w:r w:rsidRPr="00A22B13">
        <w:rPr>
          <w:bCs/>
        </w:rPr>
        <w:t>határozat</w:t>
      </w:r>
      <w:r w:rsidRPr="00A22B13">
        <w:rPr>
          <w:rFonts w:eastAsia="Calibri"/>
          <w:lang w:eastAsia="en-US"/>
        </w:rPr>
        <w:t xml:space="preserve"> végrehajtásáról -,</w:t>
      </w:r>
    </w:p>
    <w:p w:rsidR="008842F8" w:rsidRPr="00A22B13" w:rsidRDefault="008842F8" w:rsidP="008842F8">
      <w:pPr>
        <w:pStyle w:val="Listaszerbekezds"/>
        <w:tabs>
          <w:tab w:val="left" w:pos="3210"/>
        </w:tabs>
        <w:suppressAutoHyphens/>
        <w:spacing w:before="60" w:after="360"/>
        <w:jc w:val="both"/>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8842F8" w:rsidRPr="00A22B13">
        <w:t xml:space="preserve">236/2018. (IX. 06.) </w:t>
      </w:r>
      <w:r w:rsidRPr="00A22B13">
        <w:rPr>
          <w:rFonts w:eastAsia="Calibri"/>
        </w:rPr>
        <w:t xml:space="preserve">„kt.” sz. </w:t>
      </w:r>
      <w:r w:rsidRPr="00A22B13">
        <w:rPr>
          <w:rFonts w:eastAsia="HG Mincho Light J"/>
        </w:rPr>
        <w:t xml:space="preserve">határozatot - </w:t>
      </w:r>
      <w:r w:rsidR="008842F8" w:rsidRPr="00A22B13">
        <w:rPr>
          <w:bCs/>
        </w:rPr>
        <w:t xml:space="preserve">a Madarász Imre Egyesített Óvoda Kinizsi úti óvodája és a Karcagi Többcélú Kistérségi Társulás Idősek Otthona és Háziorvosi Intézmény közötti gyermekétkeztetésre vonatkozó feladat ellátási szerződés megkötéséről szóló 236/2018. (IX. 06.) „kt.” sz. lejárt határidejű </w:t>
      </w:r>
      <w:r w:rsidRPr="00A22B13">
        <w:rPr>
          <w:bCs/>
        </w:rPr>
        <w:t>határozat</w:t>
      </w:r>
      <w:r w:rsidRPr="00A22B13">
        <w:rPr>
          <w:rFonts w:eastAsia="Calibri"/>
          <w:lang w:eastAsia="en-US"/>
        </w:rPr>
        <w:t xml:space="preserve"> végrehajtásáról -,</w:t>
      </w:r>
    </w:p>
    <w:p w:rsidR="008842F8" w:rsidRPr="00A22B13" w:rsidRDefault="008842F8" w:rsidP="008842F8">
      <w:pPr>
        <w:pStyle w:val="Listaszerbekezds"/>
        <w:tabs>
          <w:tab w:val="left" w:pos="3210"/>
        </w:tabs>
        <w:suppressAutoHyphens/>
        <w:spacing w:before="60" w:after="360"/>
        <w:jc w:val="both"/>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3B14C1" w:rsidRPr="00A22B13">
        <w:t xml:space="preserve">247/2018. (IX.27.) </w:t>
      </w:r>
      <w:r w:rsidRPr="00A22B13">
        <w:rPr>
          <w:rFonts w:eastAsia="Calibri"/>
        </w:rPr>
        <w:t xml:space="preserve">„kt.” sz. </w:t>
      </w:r>
      <w:r w:rsidRPr="00A22B13">
        <w:rPr>
          <w:rFonts w:eastAsia="HG Mincho Light J"/>
        </w:rPr>
        <w:t xml:space="preserve">határozatot - </w:t>
      </w:r>
      <w:r w:rsidR="003B14C1" w:rsidRPr="00A22B13">
        <w:t xml:space="preserve">Karcag város </w:t>
      </w:r>
      <w:proofErr w:type="spellStart"/>
      <w:r w:rsidR="003B14C1" w:rsidRPr="00A22B13">
        <w:t>víziközműveinek</w:t>
      </w:r>
      <w:proofErr w:type="spellEnd"/>
      <w:r w:rsidR="003B14C1" w:rsidRPr="00A22B13">
        <w:t xml:space="preserve"> 2019-2033 évekre vonatkozó Gördülő fejlesztési tervéről szóló 247/2018. (IX.27.) ,</w:t>
      </w:r>
      <w:proofErr w:type="gramStart"/>
      <w:r w:rsidR="003B14C1" w:rsidRPr="00A22B13">
        <w:t>,kt</w:t>
      </w:r>
      <w:proofErr w:type="gramEnd"/>
      <w:r w:rsidR="003B14C1" w:rsidRPr="00A22B13">
        <w:t>.” sz. lejárt határidejű</w:t>
      </w:r>
      <w:r w:rsidR="003B14C1" w:rsidRPr="00A22B13">
        <w:rPr>
          <w:bCs/>
        </w:rPr>
        <w:t xml:space="preserve"> </w:t>
      </w:r>
      <w:r w:rsidRPr="00A22B13">
        <w:rPr>
          <w:bCs/>
        </w:rPr>
        <w:t>határozat</w:t>
      </w:r>
      <w:r w:rsidRPr="00A22B13">
        <w:rPr>
          <w:rFonts w:eastAsia="Calibri"/>
          <w:lang w:eastAsia="en-US"/>
        </w:rPr>
        <w:t xml:space="preserve"> végrehajtásáról -,</w:t>
      </w:r>
    </w:p>
    <w:p w:rsidR="003B14C1" w:rsidRPr="00A22B13" w:rsidRDefault="003B14C1" w:rsidP="003B14C1">
      <w:pPr>
        <w:pStyle w:val="Listaszerbekezds"/>
        <w:tabs>
          <w:tab w:val="left" w:pos="3210"/>
        </w:tabs>
        <w:suppressAutoHyphens/>
        <w:spacing w:before="60" w:after="360"/>
        <w:jc w:val="both"/>
        <w:rPr>
          <w:rFonts w:eastAsia="Calibri"/>
          <w:lang w:eastAsia="en-US"/>
        </w:rPr>
      </w:pPr>
    </w:p>
    <w:p w:rsidR="008C57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8C57FC" w:rsidRPr="00A22B13">
        <w:rPr>
          <w:bCs/>
        </w:rPr>
        <w:t xml:space="preserve">250/2018. (IX. 27.) </w:t>
      </w:r>
      <w:r w:rsidRPr="00A22B13">
        <w:rPr>
          <w:rFonts w:eastAsia="Calibri"/>
        </w:rPr>
        <w:t xml:space="preserve">„kt.” sz. </w:t>
      </w:r>
      <w:r w:rsidRPr="00A22B13">
        <w:rPr>
          <w:rFonts w:eastAsia="HG Mincho Light J"/>
        </w:rPr>
        <w:t xml:space="preserve">határozatot - </w:t>
      </w:r>
      <w:r w:rsidR="008C57FC" w:rsidRPr="00A22B13">
        <w:rPr>
          <w:bCs/>
        </w:rPr>
        <w:t xml:space="preserve">a Karcag, Ohio tér 2. szám alatti 3. és 4. számú nem lakás céljára szolgáló helyiségek </w:t>
      </w:r>
      <w:proofErr w:type="spellStart"/>
      <w:r w:rsidR="008C57FC" w:rsidRPr="00A22B13">
        <w:rPr>
          <w:bCs/>
        </w:rPr>
        <w:t>Audiofon</w:t>
      </w:r>
      <w:proofErr w:type="spellEnd"/>
      <w:r w:rsidR="008C57FC" w:rsidRPr="00A22B13">
        <w:rPr>
          <w:bCs/>
        </w:rPr>
        <w:t xml:space="preserve"> Kft. részére történő bérbeadásáról szóló 250/2018. (IX. 27.) „kt.” sz. lejárt határidejű </w:t>
      </w:r>
      <w:r w:rsidRPr="00A22B13">
        <w:rPr>
          <w:bCs/>
        </w:rPr>
        <w:t>határozat</w:t>
      </w:r>
      <w:r w:rsidRPr="00A22B13">
        <w:rPr>
          <w:rFonts w:eastAsia="Calibri"/>
          <w:lang w:eastAsia="en-US"/>
        </w:rPr>
        <w:t xml:space="preserve"> végrehajtásáról -,</w:t>
      </w:r>
    </w:p>
    <w:p w:rsidR="008C57FC" w:rsidRPr="00A22B13" w:rsidRDefault="008C57FC" w:rsidP="008C57FC">
      <w:pPr>
        <w:pStyle w:val="Listaszerbekezds"/>
        <w:tabs>
          <w:tab w:val="left" w:pos="3210"/>
        </w:tabs>
        <w:suppressAutoHyphens/>
        <w:spacing w:before="60" w:after="360"/>
        <w:jc w:val="both"/>
        <w:rPr>
          <w:rFonts w:eastAsia="Calibri"/>
          <w:lang w:eastAsia="en-US"/>
        </w:rPr>
      </w:pPr>
    </w:p>
    <w:p w:rsidR="00C324B9"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C324B9" w:rsidRPr="00A22B13">
        <w:rPr>
          <w:bCs/>
        </w:rPr>
        <w:t xml:space="preserve">251/2018. (IX. 27.) </w:t>
      </w:r>
      <w:r w:rsidRPr="00A22B13">
        <w:rPr>
          <w:bCs/>
        </w:rPr>
        <w:t xml:space="preserve"> </w:t>
      </w:r>
      <w:r w:rsidRPr="00A22B13">
        <w:rPr>
          <w:rFonts w:eastAsia="Calibri"/>
        </w:rPr>
        <w:t xml:space="preserve">„kt.” sz. </w:t>
      </w:r>
      <w:r w:rsidRPr="00A22B13">
        <w:rPr>
          <w:rFonts w:eastAsia="HG Mincho Light J"/>
        </w:rPr>
        <w:t xml:space="preserve">határozatot - </w:t>
      </w:r>
      <w:r w:rsidR="00C324B9" w:rsidRPr="00A22B13">
        <w:rPr>
          <w:bCs/>
        </w:rPr>
        <w:t>a Karcag, Dózsa György út 2. szám alatti, 43 m</w:t>
      </w:r>
      <w:r w:rsidR="00C324B9" w:rsidRPr="00A22B13">
        <w:rPr>
          <w:bCs/>
          <w:vertAlign w:val="superscript"/>
        </w:rPr>
        <w:t>2</w:t>
      </w:r>
      <w:r w:rsidR="00C324B9" w:rsidRPr="00A22B13">
        <w:rPr>
          <w:bCs/>
        </w:rPr>
        <w:t xml:space="preserve"> alapterületű nem lakás céljára szolgáló helyiség Ökrös és Ökrös Kft. részére történő bérbeadásáról szóló 251/2018. (IX. 27.) „kt.” sz. lejárt határidejű </w:t>
      </w:r>
      <w:r w:rsidRPr="00A22B13">
        <w:rPr>
          <w:bCs/>
        </w:rPr>
        <w:t>határozat</w:t>
      </w:r>
      <w:r w:rsidRPr="00A22B13">
        <w:rPr>
          <w:rFonts w:eastAsia="Calibri"/>
          <w:lang w:eastAsia="en-US"/>
        </w:rPr>
        <w:t xml:space="preserve"> végrehajtásáról -,</w:t>
      </w:r>
    </w:p>
    <w:p w:rsidR="00C324B9" w:rsidRPr="00A22B13" w:rsidRDefault="00C324B9" w:rsidP="00C324B9">
      <w:pPr>
        <w:pStyle w:val="Listaszerbekezds"/>
        <w:tabs>
          <w:tab w:val="left" w:pos="3210"/>
        </w:tabs>
        <w:suppressAutoHyphens/>
        <w:spacing w:before="60" w:after="360"/>
        <w:jc w:val="both"/>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A55837" w:rsidRPr="00A22B13">
        <w:rPr>
          <w:bCs/>
        </w:rPr>
        <w:t xml:space="preserve">253/2018. (IX. 27.) </w:t>
      </w:r>
      <w:r w:rsidRPr="00A22B13">
        <w:rPr>
          <w:rFonts w:eastAsia="Calibri"/>
        </w:rPr>
        <w:t xml:space="preserve">„kt.” sz. </w:t>
      </w:r>
      <w:r w:rsidRPr="00A22B13">
        <w:rPr>
          <w:rFonts w:eastAsia="HG Mincho Light J"/>
        </w:rPr>
        <w:t xml:space="preserve">határozatot - </w:t>
      </w:r>
      <w:r w:rsidR="003212DA" w:rsidRPr="00A22B13">
        <w:rPr>
          <w:bCs/>
        </w:rPr>
        <w:t>a Karcag, Kórház u. 10. sz. alatti, 24 m</w:t>
      </w:r>
      <w:r w:rsidR="003212DA" w:rsidRPr="00A22B13">
        <w:rPr>
          <w:bCs/>
          <w:vertAlign w:val="superscript"/>
        </w:rPr>
        <w:t>2</w:t>
      </w:r>
      <w:r w:rsidR="003212DA" w:rsidRPr="00A22B13">
        <w:rPr>
          <w:bCs/>
        </w:rPr>
        <w:t xml:space="preserve"> alapterületű nem lakás céljára szolgáló helyiség Garai Ibolya részére történő bérbeadásáról szóló 253/2018. (IX. 27.) „kt.” sz. lejárt határidejű</w:t>
      </w:r>
      <w:r w:rsidRPr="00A22B13">
        <w:rPr>
          <w:bCs/>
        </w:rPr>
        <w:t xml:space="preserve"> határozat</w:t>
      </w:r>
      <w:r w:rsidRPr="00A22B13">
        <w:rPr>
          <w:rFonts w:eastAsia="Calibri"/>
          <w:lang w:eastAsia="en-US"/>
        </w:rPr>
        <w:t xml:space="preserve"> végrehajtásáról -,</w:t>
      </w:r>
    </w:p>
    <w:p w:rsidR="003212DA" w:rsidRPr="00A22B13" w:rsidRDefault="003212DA" w:rsidP="003212DA">
      <w:pPr>
        <w:pStyle w:val="Listaszerbekezds"/>
        <w:tabs>
          <w:tab w:val="left" w:pos="3210"/>
        </w:tabs>
        <w:suppressAutoHyphens/>
        <w:spacing w:before="60" w:after="360"/>
        <w:jc w:val="both"/>
        <w:rPr>
          <w:rFonts w:eastAsia="Calibri"/>
          <w:lang w:eastAsia="en-US"/>
        </w:rPr>
      </w:pPr>
    </w:p>
    <w:p w:rsidR="00BC4105" w:rsidRDefault="00B76AFC" w:rsidP="00BC4105">
      <w:pPr>
        <w:pStyle w:val="Listaszerbekezds"/>
        <w:numPr>
          <w:ilvl w:val="0"/>
          <w:numId w:val="59"/>
        </w:numPr>
        <w:tabs>
          <w:tab w:val="left" w:pos="3210"/>
        </w:tabs>
        <w:suppressAutoHyphens/>
        <w:spacing w:before="60" w:after="360"/>
        <w:jc w:val="both"/>
        <w:rPr>
          <w:rFonts w:eastAsia="Calibri"/>
          <w:lang w:eastAsia="en-US"/>
        </w:rPr>
      </w:pPr>
      <w:r w:rsidRPr="00185FA2">
        <w:rPr>
          <w:rFonts w:eastAsia="HG Mincho Light J"/>
        </w:rPr>
        <w:t xml:space="preserve">a </w:t>
      </w:r>
      <w:r w:rsidR="003212DA" w:rsidRPr="00185FA2">
        <w:rPr>
          <w:bCs/>
        </w:rPr>
        <w:t xml:space="preserve">212/2014. (IX.25.) „kt.” sz. határozatban biztosított bérlemény felújítási munkálatok miatt történő ideiglenes cseréjéről szóló 277/2018. (X.25.) „kt.” </w:t>
      </w:r>
      <w:proofErr w:type="gramStart"/>
      <w:r w:rsidR="003212DA" w:rsidRPr="00185FA2">
        <w:rPr>
          <w:bCs/>
        </w:rPr>
        <w:t xml:space="preserve">sz. </w:t>
      </w:r>
      <w:r w:rsidRPr="00185FA2">
        <w:rPr>
          <w:rFonts w:eastAsia="Calibri"/>
        </w:rPr>
        <w:t xml:space="preserve"> </w:t>
      </w:r>
      <w:r w:rsidRPr="00185FA2">
        <w:rPr>
          <w:rFonts w:eastAsia="HG Mincho Light J"/>
        </w:rPr>
        <w:t>határozatot</w:t>
      </w:r>
      <w:proofErr w:type="gramEnd"/>
      <w:r w:rsidRPr="00185FA2">
        <w:rPr>
          <w:rFonts w:eastAsia="HG Mincho Light J"/>
        </w:rPr>
        <w:t xml:space="preserve"> - </w:t>
      </w:r>
      <w:r w:rsidR="00BC4105" w:rsidRPr="00185FA2">
        <w:rPr>
          <w:bCs/>
        </w:rPr>
        <w:t xml:space="preserve">a 212/2014. (IX.25.) „kt.” sz. határozatban biztosított bérlemény felújítási munkálatok miatt történő ideiglenes cseréjéről szóló 277/2018. (X.25.) „kt.” sz. lejárt határidejű </w:t>
      </w:r>
      <w:r w:rsidRPr="00185FA2">
        <w:rPr>
          <w:bCs/>
        </w:rPr>
        <w:t>határozat</w:t>
      </w:r>
      <w:r w:rsidRPr="00185FA2">
        <w:rPr>
          <w:rFonts w:eastAsia="Calibri"/>
          <w:lang w:eastAsia="en-US"/>
        </w:rPr>
        <w:t xml:space="preserve"> végrehajtásáról -,</w:t>
      </w:r>
    </w:p>
    <w:p w:rsidR="00185FA2" w:rsidRPr="00185FA2" w:rsidRDefault="00185FA2" w:rsidP="00185FA2">
      <w:pPr>
        <w:pStyle w:val="Listaszerbekezds"/>
        <w:tabs>
          <w:tab w:val="left" w:pos="3210"/>
        </w:tabs>
        <w:suppressAutoHyphens/>
        <w:spacing w:before="60" w:after="360"/>
        <w:jc w:val="both"/>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lastRenderedPageBreak/>
        <w:t xml:space="preserve">a </w:t>
      </w:r>
      <w:r w:rsidR="00C871EE" w:rsidRPr="00A22B13">
        <w:rPr>
          <w:bCs/>
        </w:rPr>
        <w:t xml:space="preserve">278/2018. (X.25.) </w:t>
      </w:r>
      <w:r w:rsidRPr="00A22B13">
        <w:rPr>
          <w:rFonts w:eastAsia="Calibri"/>
        </w:rPr>
        <w:t xml:space="preserve">„kt.” sz. </w:t>
      </w:r>
      <w:r w:rsidRPr="00A22B13">
        <w:rPr>
          <w:rFonts w:eastAsia="HG Mincho Light J"/>
        </w:rPr>
        <w:t xml:space="preserve">határozatot - </w:t>
      </w:r>
      <w:r w:rsidR="00C871EE" w:rsidRPr="00A22B13">
        <w:rPr>
          <w:bCs/>
        </w:rPr>
        <w:t xml:space="preserve">a Karcag 2859. hrsz. ingatlan területén található volt „öltöző” épület és kapcsolódó földterület bérleti jogának átruházásához való hozzájárulásról szóló 278/2018. (X.25.) „kt.” sz. lejárt határidejű </w:t>
      </w:r>
      <w:r w:rsidRPr="00A22B13">
        <w:rPr>
          <w:bCs/>
        </w:rPr>
        <w:t>határozat</w:t>
      </w:r>
      <w:r w:rsidRPr="00A22B13">
        <w:rPr>
          <w:rFonts w:eastAsia="Calibri"/>
          <w:lang w:eastAsia="en-US"/>
        </w:rPr>
        <w:t xml:space="preserve"> végrehajtásáról -,</w:t>
      </w:r>
    </w:p>
    <w:p w:rsidR="00C871EE" w:rsidRPr="00A22B13" w:rsidRDefault="00C871EE" w:rsidP="00C871EE">
      <w:pPr>
        <w:pStyle w:val="Listaszerbekezds"/>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905159" w:rsidRPr="00A22B13">
        <w:rPr>
          <w:bCs/>
        </w:rPr>
        <w:t>134/2008. (III. 27.) „kt.” sz. határozat módosításáról szóló 280/2018. (X.25.)</w:t>
      </w:r>
      <w:r w:rsidR="00905159" w:rsidRPr="00A22B13">
        <w:rPr>
          <w:rFonts w:eastAsia="Calibri"/>
        </w:rPr>
        <w:t xml:space="preserve"> </w:t>
      </w:r>
      <w:r w:rsidRPr="00A22B13">
        <w:rPr>
          <w:rFonts w:eastAsia="Calibri"/>
        </w:rPr>
        <w:t xml:space="preserve">„kt.” sz. </w:t>
      </w:r>
      <w:r w:rsidRPr="00A22B13">
        <w:rPr>
          <w:rFonts w:eastAsia="HG Mincho Light J"/>
        </w:rPr>
        <w:t xml:space="preserve">határozatot - </w:t>
      </w:r>
      <w:r w:rsidR="00905159" w:rsidRPr="00A22B13">
        <w:rPr>
          <w:bCs/>
        </w:rPr>
        <w:t xml:space="preserve">a Karcag 147. </w:t>
      </w:r>
      <w:proofErr w:type="spellStart"/>
      <w:r w:rsidR="00905159" w:rsidRPr="00A22B13">
        <w:rPr>
          <w:bCs/>
        </w:rPr>
        <w:t>hrsz</w:t>
      </w:r>
      <w:proofErr w:type="spellEnd"/>
      <w:r w:rsidR="00905159" w:rsidRPr="00A22B13">
        <w:rPr>
          <w:bCs/>
        </w:rPr>
        <w:t xml:space="preserve"> alatti ingatlan részbeni bérbeadásáról szóló 134/2008. (III. 27.) „kt.” sz. határozat módosításáról szóló 280/2018. (X.25.) „kt.” sz. lejárt határidejű </w:t>
      </w:r>
      <w:r w:rsidRPr="00A22B13">
        <w:rPr>
          <w:bCs/>
        </w:rPr>
        <w:t>határozat</w:t>
      </w:r>
      <w:r w:rsidRPr="00A22B13">
        <w:rPr>
          <w:rFonts w:eastAsia="Calibri"/>
          <w:lang w:eastAsia="en-US"/>
        </w:rPr>
        <w:t xml:space="preserve"> végrehajtásáról -,</w:t>
      </w:r>
    </w:p>
    <w:p w:rsidR="00905159" w:rsidRPr="00A22B13" w:rsidRDefault="00905159" w:rsidP="00905159">
      <w:pPr>
        <w:pStyle w:val="Listaszerbekezds"/>
        <w:tabs>
          <w:tab w:val="left" w:pos="3210"/>
        </w:tabs>
        <w:suppressAutoHyphens/>
        <w:spacing w:before="60" w:after="360"/>
        <w:jc w:val="both"/>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905159" w:rsidRPr="00A22B13">
        <w:rPr>
          <w:bCs/>
        </w:rPr>
        <w:t xml:space="preserve">281/2018. (X.25.) </w:t>
      </w:r>
      <w:r w:rsidRPr="00A22B13">
        <w:rPr>
          <w:rFonts w:eastAsia="Calibri"/>
        </w:rPr>
        <w:t xml:space="preserve">„kt.” sz. </w:t>
      </w:r>
      <w:r w:rsidRPr="00A22B13">
        <w:rPr>
          <w:rFonts w:eastAsia="HG Mincho Light J"/>
        </w:rPr>
        <w:t xml:space="preserve">határozatot - </w:t>
      </w:r>
      <w:r w:rsidR="00941990" w:rsidRPr="00A22B13">
        <w:rPr>
          <w:bCs/>
        </w:rPr>
        <w:t xml:space="preserve">a Berekfürdő 107. </w:t>
      </w:r>
      <w:proofErr w:type="spellStart"/>
      <w:r w:rsidR="00941990" w:rsidRPr="00A22B13">
        <w:rPr>
          <w:bCs/>
        </w:rPr>
        <w:t>hrsz</w:t>
      </w:r>
      <w:proofErr w:type="spellEnd"/>
      <w:r w:rsidR="00941990" w:rsidRPr="00A22B13">
        <w:rPr>
          <w:bCs/>
        </w:rPr>
        <w:t xml:space="preserve"> alatti ingatlan Karcagi „Erőforrás” Kft. részére történő üzemeltetésbe adásáról szóló 281/2018. (X.25.) „kt.” sz. lejárt határidejű </w:t>
      </w:r>
      <w:r w:rsidRPr="00A22B13">
        <w:rPr>
          <w:bCs/>
        </w:rPr>
        <w:t>határozat</w:t>
      </w:r>
      <w:r w:rsidRPr="00A22B13">
        <w:rPr>
          <w:rFonts w:eastAsia="Calibri"/>
          <w:lang w:eastAsia="en-US"/>
        </w:rPr>
        <w:t xml:space="preserve"> végrehajtásáról -,</w:t>
      </w:r>
    </w:p>
    <w:p w:rsidR="00941990" w:rsidRPr="00A22B13" w:rsidRDefault="00941990" w:rsidP="00941990">
      <w:pPr>
        <w:pStyle w:val="Listaszerbekezds"/>
        <w:tabs>
          <w:tab w:val="left" w:pos="3210"/>
        </w:tabs>
        <w:suppressAutoHyphens/>
        <w:spacing w:before="60" w:after="360"/>
        <w:jc w:val="both"/>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941990" w:rsidRPr="00A22B13">
        <w:rPr>
          <w:bCs/>
        </w:rPr>
        <w:t xml:space="preserve">300/2017. (XI.29.) „kt” sz. határozatot és annak módosításáról szóló 341/2018. (XII.13.) </w:t>
      </w:r>
      <w:r w:rsidRPr="00A22B13">
        <w:rPr>
          <w:rFonts w:eastAsia="Calibri"/>
        </w:rPr>
        <w:t xml:space="preserve">„kt.” sz. </w:t>
      </w:r>
      <w:r w:rsidRPr="00A22B13">
        <w:rPr>
          <w:rFonts w:eastAsia="HG Mincho Light J"/>
        </w:rPr>
        <w:t xml:space="preserve">határozatot - </w:t>
      </w:r>
      <w:r w:rsidR="00941990" w:rsidRPr="00A22B13">
        <w:rPr>
          <w:bCs/>
        </w:rPr>
        <w:t>a Karcag, Dózsa György u. 2. szám alatti, 12 m</w:t>
      </w:r>
      <w:r w:rsidR="00941990" w:rsidRPr="00A22B13">
        <w:rPr>
          <w:bCs/>
          <w:vertAlign w:val="superscript"/>
        </w:rPr>
        <w:t>2</w:t>
      </w:r>
      <w:r w:rsidR="00941990" w:rsidRPr="00A22B13">
        <w:rPr>
          <w:bCs/>
        </w:rPr>
        <w:t xml:space="preserve"> alapterületű nem lakás céljára szolgáló helyiség </w:t>
      </w:r>
      <w:proofErr w:type="spellStart"/>
      <w:r w:rsidR="00941990" w:rsidRPr="00A22B13">
        <w:rPr>
          <w:bCs/>
        </w:rPr>
        <w:t>Molnár-Brehó</w:t>
      </w:r>
      <w:proofErr w:type="spellEnd"/>
      <w:r w:rsidR="00941990" w:rsidRPr="00A22B13">
        <w:rPr>
          <w:bCs/>
        </w:rPr>
        <w:t xml:space="preserve"> Mónika részére történő bérbeadásáról szóló 300/2017. (XI.29.) „kt” sz. határozatot és annak módosításáról szóló 341/2018. (XII.13.) kt.” sz. lejárt határidejű </w:t>
      </w:r>
      <w:r w:rsidRPr="00A22B13">
        <w:rPr>
          <w:bCs/>
        </w:rPr>
        <w:t>határozat</w:t>
      </w:r>
      <w:r w:rsidRPr="00A22B13">
        <w:rPr>
          <w:rFonts w:eastAsia="Calibri"/>
          <w:lang w:eastAsia="en-US"/>
        </w:rPr>
        <w:t xml:space="preserve"> végrehajtásáról -,</w:t>
      </w:r>
    </w:p>
    <w:p w:rsidR="00941990" w:rsidRPr="00A22B13" w:rsidRDefault="00941990" w:rsidP="00941990">
      <w:pPr>
        <w:pStyle w:val="Listaszerbekezds"/>
        <w:tabs>
          <w:tab w:val="left" w:pos="3210"/>
        </w:tabs>
        <w:suppressAutoHyphens/>
        <w:spacing w:before="60" w:after="360"/>
        <w:jc w:val="both"/>
        <w:rPr>
          <w:rFonts w:eastAsia="Calibri"/>
          <w:lang w:eastAsia="en-US"/>
        </w:rPr>
      </w:pPr>
    </w:p>
    <w:p w:rsidR="00941990"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24699F" w:rsidRPr="00A22B13">
        <w:rPr>
          <w:lang w:eastAsia="ar-SA"/>
        </w:rPr>
        <w:t xml:space="preserve">31/2019. (II.28.) </w:t>
      </w:r>
      <w:r w:rsidRPr="00A22B13">
        <w:rPr>
          <w:rFonts w:eastAsia="Calibri"/>
        </w:rPr>
        <w:t xml:space="preserve">„kt.” sz. </w:t>
      </w:r>
      <w:r w:rsidRPr="00A22B13">
        <w:rPr>
          <w:rFonts w:eastAsia="HG Mincho Light J"/>
        </w:rPr>
        <w:t xml:space="preserve">határozatot </w:t>
      </w:r>
      <w:r w:rsidR="0024699F" w:rsidRPr="00A22B13">
        <w:rPr>
          <w:rFonts w:eastAsia="HG Mincho Light J"/>
        </w:rPr>
        <w:t>–</w:t>
      </w:r>
      <w:r w:rsidRPr="00A22B13">
        <w:rPr>
          <w:rFonts w:eastAsia="HG Mincho Light J"/>
        </w:rPr>
        <w:t xml:space="preserve"> </w:t>
      </w:r>
      <w:r w:rsidR="0024699F" w:rsidRPr="00A22B13">
        <w:rPr>
          <w:rFonts w:eastAsia="HG Mincho Light J"/>
        </w:rPr>
        <w:t xml:space="preserve">a </w:t>
      </w:r>
      <w:r w:rsidR="0024699F" w:rsidRPr="00A22B13">
        <w:rPr>
          <w:bCs/>
          <w:lang w:eastAsia="ar-SA"/>
        </w:rPr>
        <w:t>Helyi Esélyegyenlőségi Program megalkotásáról</w:t>
      </w:r>
      <w:r w:rsidR="0024699F" w:rsidRPr="00A22B13">
        <w:rPr>
          <w:lang w:eastAsia="ar-SA"/>
        </w:rPr>
        <w:t xml:space="preserve"> szóló 31/2019. (II.28.) „kt.” számú lejárt határidejű </w:t>
      </w:r>
      <w:r w:rsidRPr="00A22B13">
        <w:rPr>
          <w:bCs/>
        </w:rPr>
        <w:t>határozat</w:t>
      </w:r>
      <w:r w:rsidRPr="00A22B13">
        <w:rPr>
          <w:rFonts w:eastAsia="Calibri"/>
          <w:lang w:eastAsia="en-US"/>
        </w:rPr>
        <w:t xml:space="preserve"> végrehajtásáról -,</w:t>
      </w:r>
    </w:p>
    <w:p w:rsidR="00941990" w:rsidRPr="00A22B13" w:rsidRDefault="00941990" w:rsidP="00941990">
      <w:pPr>
        <w:pStyle w:val="Listaszerbekezds"/>
        <w:tabs>
          <w:tab w:val="left" w:pos="3210"/>
        </w:tabs>
        <w:suppressAutoHyphens/>
        <w:spacing w:before="60" w:after="360"/>
        <w:jc w:val="both"/>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24699F" w:rsidRPr="00A22B13">
        <w:t xml:space="preserve">41/2019. </w:t>
      </w:r>
      <w:r w:rsidR="0024699F" w:rsidRPr="00A22B13">
        <w:rPr>
          <w:bCs/>
        </w:rPr>
        <w:t xml:space="preserve">(II.28.) </w:t>
      </w:r>
      <w:r w:rsidRPr="00A22B13">
        <w:rPr>
          <w:rFonts w:eastAsia="Calibri"/>
        </w:rPr>
        <w:t xml:space="preserve">„kt.” sz. </w:t>
      </w:r>
      <w:r w:rsidRPr="00A22B13">
        <w:rPr>
          <w:rFonts w:eastAsia="HG Mincho Light J"/>
        </w:rPr>
        <w:t xml:space="preserve">határozatot - </w:t>
      </w:r>
      <w:r w:rsidR="0024699F" w:rsidRPr="00A22B13">
        <w:t>a Karcag, Kisújszállás út 306. szám alatt lévő 65 m</w:t>
      </w:r>
      <w:r w:rsidR="0024699F" w:rsidRPr="00A22B13">
        <w:rPr>
          <w:vertAlign w:val="superscript"/>
        </w:rPr>
        <w:t xml:space="preserve">2 </w:t>
      </w:r>
      <w:r w:rsidR="0024699F" w:rsidRPr="00A22B13">
        <w:t xml:space="preserve">alapterületű önkormányzati bérlakás </w:t>
      </w:r>
      <w:r w:rsidR="0024699F" w:rsidRPr="00A22B13">
        <w:rPr>
          <w:bCs/>
        </w:rPr>
        <w:t xml:space="preserve">bérbeadásáról szóló 41/2019. (II.28.) </w:t>
      </w:r>
      <w:r w:rsidR="0024699F" w:rsidRPr="00A22B13">
        <w:t xml:space="preserve">„kt.” sz. lejárt határidejű </w:t>
      </w:r>
      <w:r w:rsidRPr="00A22B13">
        <w:rPr>
          <w:bCs/>
        </w:rPr>
        <w:t>határozat</w:t>
      </w:r>
      <w:r w:rsidRPr="00A22B13">
        <w:rPr>
          <w:rFonts w:eastAsia="Calibri"/>
          <w:lang w:eastAsia="en-US"/>
        </w:rPr>
        <w:t xml:space="preserve"> végrehajtásáról -,</w:t>
      </w:r>
    </w:p>
    <w:p w:rsidR="0024699F" w:rsidRPr="00A22B13" w:rsidRDefault="0024699F" w:rsidP="0024699F">
      <w:pPr>
        <w:pStyle w:val="Listaszerbekezds"/>
        <w:tabs>
          <w:tab w:val="left" w:pos="3210"/>
        </w:tabs>
        <w:suppressAutoHyphens/>
        <w:spacing w:before="60" w:after="360"/>
        <w:jc w:val="both"/>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a</w:t>
      </w:r>
      <w:r w:rsidR="00420D46" w:rsidRPr="00A22B13">
        <w:rPr>
          <w:rFonts w:eastAsia="HG Mincho Light J"/>
        </w:rPr>
        <w:t>z</w:t>
      </w:r>
      <w:r w:rsidRPr="00A22B13">
        <w:rPr>
          <w:rFonts w:eastAsia="HG Mincho Light J"/>
        </w:rPr>
        <w:t xml:space="preserve"> </w:t>
      </w:r>
      <w:r w:rsidR="00420D46" w:rsidRPr="00A22B13">
        <w:rPr>
          <w:bCs/>
        </w:rPr>
        <w:t>56</w:t>
      </w:r>
      <w:r w:rsidR="00420D46" w:rsidRPr="00A22B13">
        <w:t xml:space="preserve">/2019. </w:t>
      </w:r>
      <w:r w:rsidR="00420D46" w:rsidRPr="00A22B13">
        <w:rPr>
          <w:bCs/>
        </w:rPr>
        <w:t xml:space="preserve">(III.28.) </w:t>
      </w:r>
      <w:r w:rsidRPr="00A22B13">
        <w:rPr>
          <w:rFonts w:eastAsia="Calibri"/>
        </w:rPr>
        <w:t xml:space="preserve">„kt.” sz. </w:t>
      </w:r>
      <w:r w:rsidRPr="00A22B13">
        <w:rPr>
          <w:rFonts w:eastAsia="HG Mincho Light J"/>
        </w:rPr>
        <w:t xml:space="preserve">határozatot - </w:t>
      </w:r>
      <w:r w:rsidR="00420D46" w:rsidRPr="00A22B13">
        <w:t>a Karcag, Kinizsi utca 46. szám alatt található 57 m</w:t>
      </w:r>
      <w:r w:rsidR="00420D46" w:rsidRPr="00A22B13">
        <w:rPr>
          <w:vertAlign w:val="superscript"/>
        </w:rPr>
        <w:t xml:space="preserve">2 </w:t>
      </w:r>
      <w:r w:rsidR="00420D46" w:rsidRPr="00A22B13">
        <w:t xml:space="preserve">alapterületű önkormányzati bérlakás </w:t>
      </w:r>
      <w:r w:rsidR="00420D46" w:rsidRPr="00A22B13">
        <w:rPr>
          <w:bCs/>
        </w:rPr>
        <w:t xml:space="preserve">bérbeadásáról szóló 56/2019. (III.28.) </w:t>
      </w:r>
      <w:r w:rsidR="00420D46" w:rsidRPr="00A22B13">
        <w:t xml:space="preserve">„kt.” sz. lejárt határidejű </w:t>
      </w:r>
      <w:r w:rsidRPr="00A22B13">
        <w:rPr>
          <w:bCs/>
        </w:rPr>
        <w:t>határozat</w:t>
      </w:r>
      <w:r w:rsidRPr="00A22B13">
        <w:rPr>
          <w:rFonts w:eastAsia="Calibri"/>
          <w:lang w:eastAsia="en-US"/>
        </w:rPr>
        <w:t xml:space="preserve"> végrehajtásáról -,</w:t>
      </w:r>
    </w:p>
    <w:p w:rsidR="0024699F" w:rsidRPr="00A22B13" w:rsidRDefault="0024699F" w:rsidP="0024699F">
      <w:pPr>
        <w:pStyle w:val="Listaszerbekezds"/>
        <w:tabs>
          <w:tab w:val="left" w:pos="3210"/>
        </w:tabs>
        <w:suppressAutoHyphens/>
        <w:spacing w:before="60" w:after="360"/>
        <w:jc w:val="both"/>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a</w:t>
      </w:r>
      <w:r w:rsidR="007639A7" w:rsidRPr="00A22B13">
        <w:rPr>
          <w:rFonts w:eastAsia="HG Mincho Light J"/>
        </w:rPr>
        <w:t>z</w:t>
      </w:r>
      <w:r w:rsidRPr="00A22B13">
        <w:rPr>
          <w:rFonts w:eastAsia="HG Mincho Light J"/>
        </w:rPr>
        <w:t xml:space="preserve"> </w:t>
      </w:r>
      <w:r w:rsidR="007639A7" w:rsidRPr="00A22B13">
        <w:t xml:space="preserve">57/2019. </w:t>
      </w:r>
      <w:r w:rsidR="007639A7" w:rsidRPr="00A22B13">
        <w:rPr>
          <w:bCs/>
        </w:rPr>
        <w:t xml:space="preserve">(III.28.) </w:t>
      </w:r>
      <w:r w:rsidRPr="00A22B13">
        <w:rPr>
          <w:rFonts w:eastAsia="Calibri"/>
        </w:rPr>
        <w:t xml:space="preserve">„kt.” sz. </w:t>
      </w:r>
      <w:r w:rsidRPr="00A22B13">
        <w:rPr>
          <w:rFonts w:eastAsia="HG Mincho Light J"/>
        </w:rPr>
        <w:t xml:space="preserve">határozatot - </w:t>
      </w:r>
      <w:r w:rsidR="007639A7" w:rsidRPr="00A22B13">
        <w:t xml:space="preserve">a Karcag, Rákóczi utca 39. fsz. 1. alatti önkormányzati bérlakás </w:t>
      </w:r>
      <w:r w:rsidR="007639A7" w:rsidRPr="00A22B13">
        <w:rPr>
          <w:bCs/>
        </w:rPr>
        <w:t xml:space="preserve">bérbeadásáról szóló 57/2019. (III.28.) </w:t>
      </w:r>
      <w:r w:rsidR="007639A7" w:rsidRPr="00A22B13">
        <w:t xml:space="preserve">„kt.” sz. lejárt határidejű </w:t>
      </w:r>
      <w:r w:rsidRPr="00A22B13">
        <w:rPr>
          <w:bCs/>
        </w:rPr>
        <w:t>határozat</w:t>
      </w:r>
      <w:r w:rsidRPr="00A22B13">
        <w:rPr>
          <w:rFonts w:eastAsia="Calibri"/>
          <w:lang w:eastAsia="en-US"/>
        </w:rPr>
        <w:t xml:space="preserve"> végrehajtásáról -,</w:t>
      </w:r>
    </w:p>
    <w:p w:rsidR="007639A7" w:rsidRPr="00A22B13" w:rsidRDefault="007639A7" w:rsidP="007639A7">
      <w:pPr>
        <w:pStyle w:val="Listaszerbekezds"/>
        <w:tabs>
          <w:tab w:val="left" w:pos="3210"/>
        </w:tabs>
        <w:suppressAutoHyphens/>
        <w:spacing w:before="60" w:after="360"/>
        <w:jc w:val="both"/>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a</w:t>
      </w:r>
      <w:r w:rsidR="000C1897" w:rsidRPr="00A22B13">
        <w:rPr>
          <w:rFonts w:eastAsia="HG Mincho Light J"/>
        </w:rPr>
        <w:t>z</w:t>
      </w:r>
      <w:r w:rsidRPr="00A22B13">
        <w:rPr>
          <w:rFonts w:eastAsia="HG Mincho Light J"/>
        </w:rPr>
        <w:t xml:space="preserve"> </w:t>
      </w:r>
      <w:r w:rsidR="000C1897" w:rsidRPr="00A22B13">
        <w:t xml:space="preserve">58/2019. </w:t>
      </w:r>
      <w:r w:rsidR="000C1897" w:rsidRPr="00A22B13">
        <w:rPr>
          <w:bCs/>
        </w:rPr>
        <w:t xml:space="preserve">(III.28.) </w:t>
      </w:r>
      <w:r w:rsidRPr="00A22B13">
        <w:rPr>
          <w:rFonts w:eastAsia="Calibri"/>
        </w:rPr>
        <w:t xml:space="preserve">„kt.” sz. </w:t>
      </w:r>
      <w:r w:rsidRPr="00A22B13">
        <w:rPr>
          <w:rFonts w:eastAsia="HG Mincho Light J"/>
        </w:rPr>
        <w:t xml:space="preserve">határozatot - </w:t>
      </w:r>
      <w:r w:rsidR="000C1897" w:rsidRPr="00A22B13">
        <w:t xml:space="preserve">a Karcag, Zöldfa utca 48/B. TT. 5. alatti önkormányzati bérlakás </w:t>
      </w:r>
      <w:r w:rsidR="000C1897" w:rsidRPr="00A22B13">
        <w:rPr>
          <w:bCs/>
        </w:rPr>
        <w:t xml:space="preserve">bérbeadásáról szóló 58/2019. (III.28.) </w:t>
      </w:r>
      <w:r w:rsidR="000C1897" w:rsidRPr="00A22B13">
        <w:t xml:space="preserve">„kt.” sz. lejárt határidejű </w:t>
      </w:r>
      <w:r w:rsidRPr="00A22B13">
        <w:rPr>
          <w:bCs/>
        </w:rPr>
        <w:t>határozat</w:t>
      </w:r>
      <w:r w:rsidRPr="00A22B13">
        <w:rPr>
          <w:rFonts w:eastAsia="Calibri"/>
          <w:lang w:eastAsia="en-US"/>
        </w:rPr>
        <w:t xml:space="preserve"> végrehajtásáról -,</w:t>
      </w:r>
    </w:p>
    <w:p w:rsidR="000C1897" w:rsidRPr="00A22B13" w:rsidRDefault="000C1897" w:rsidP="000C1897">
      <w:pPr>
        <w:pStyle w:val="Listaszerbekezds"/>
        <w:tabs>
          <w:tab w:val="left" w:pos="3210"/>
        </w:tabs>
        <w:suppressAutoHyphens/>
        <w:spacing w:before="60" w:after="360"/>
        <w:jc w:val="both"/>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180026" w:rsidRPr="00A22B13">
        <w:t xml:space="preserve">79/2019. </w:t>
      </w:r>
      <w:r w:rsidR="00180026" w:rsidRPr="00A22B13">
        <w:rPr>
          <w:bCs/>
        </w:rPr>
        <w:t xml:space="preserve">(IV.25.) </w:t>
      </w:r>
      <w:r w:rsidRPr="00A22B13">
        <w:rPr>
          <w:rFonts w:eastAsia="Calibri"/>
        </w:rPr>
        <w:t xml:space="preserve">„kt.” sz. </w:t>
      </w:r>
      <w:r w:rsidRPr="00A22B13">
        <w:rPr>
          <w:rFonts w:eastAsia="HG Mincho Light J"/>
        </w:rPr>
        <w:t xml:space="preserve">határozatot - </w:t>
      </w:r>
      <w:r w:rsidR="00180026" w:rsidRPr="00A22B13">
        <w:t xml:space="preserve">a Karcag, Északi utca 18. szám alatti önkormányzati bérlakás </w:t>
      </w:r>
      <w:r w:rsidR="00180026" w:rsidRPr="00A22B13">
        <w:rPr>
          <w:bCs/>
        </w:rPr>
        <w:t xml:space="preserve">bérbeadásáról szóló 79/2019. (IV.25.) </w:t>
      </w:r>
      <w:r w:rsidR="00180026" w:rsidRPr="00A22B13">
        <w:t xml:space="preserve">„kt.” sz. lejárt határidejű </w:t>
      </w:r>
      <w:r w:rsidRPr="00A22B13">
        <w:rPr>
          <w:bCs/>
        </w:rPr>
        <w:t>határozat</w:t>
      </w:r>
      <w:r w:rsidRPr="00A22B13">
        <w:rPr>
          <w:rFonts w:eastAsia="Calibri"/>
          <w:lang w:eastAsia="en-US"/>
        </w:rPr>
        <w:t xml:space="preserve"> végrehajtásáról -,</w:t>
      </w:r>
    </w:p>
    <w:p w:rsidR="000C1897" w:rsidRPr="00A22B13" w:rsidRDefault="000C1897" w:rsidP="000C1897">
      <w:pPr>
        <w:pStyle w:val="Listaszerbekezds"/>
        <w:tabs>
          <w:tab w:val="left" w:pos="3210"/>
        </w:tabs>
        <w:suppressAutoHyphens/>
        <w:spacing w:before="60" w:after="360"/>
        <w:jc w:val="both"/>
        <w:rPr>
          <w:rFonts w:eastAsia="Calibri"/>
          <w:lang w:eastAsia="en-US"/>
        </w:rPr>
      </w:pPr>
    </w:p>
    <w:p w:rsidR="00B76AFC" w:rsidRPr="00A22B13" w:rsidRDefault="00B76AFC" w:rsidP="00313428">
      <w:pPr>
        <w:pStyle w:val="Listaszerbekezds"/>
        <w:numPr>
          <w:ilvl w:val="0"/>
          <w:numId w:val="59"/>
        </w:numPr>
        <w:tabs>
          <w:tab w:val="left" w:pos="3210"/>
        </w:tabs>
        <w:suppressAutoHyphens/>
        <w:spacing w:before="60" w:after="360"/>
        <w:jc w:val="both"/>
        <w:rPr>
          <w:rFonts w:eastAsia="Calibri"/>
          <w:lang w:eastAsia="en-US"/>
        </w:rPr>
      </w:pPr>
      <w:r w:rsidRPr="00A22B13">
        <w:rPr>
          <w:rFonts w:eastAsia="HG Mincho Light J"/>
        </w:rPr>
        <w:t xml:space="preserve">a </w:t>
      </w:r>
      <w:r w:rsidR="00034105" w:rsidRPr="00A22B13">
        <w:t xml:space="preserve">80/2019. (IV.25.) </w:t>
      </w:r>
      <w:r w:rsidRPr="00A22B13">
        <w:rPr>
          <w:rFonts w:eastAsia="Calibri"/>
        </w:rPr>
        <w:t xml:space="preserve">„kt.” sz. </w:t>
      </w:r>
      <w:r w:rsidRPr="00A22B13">
        <w:rPr>
          <w:rFonts w:eastAsia="HG Mincho Light J"/>
        </w:rPr>
        <w:t xml:space="preserve">határozatot - </w:t>
      </w:r>
      <w:r w:rsidR="00034105" w:rsidRPr="00A22B13">
        <w:t xml:space="preserve">a Karcag, Széchenyi István sugárút 83. C. épület fsz. 3. alatti önkormányzati bérlakás </w:t>
      </w:r>
      <w:r w:rsidR="00034105" w:rsidRPr="00A22B13">
        <w:rPr>
          <w:bCs/>
        </w:rPr>
        <w:t xml:space="preserve">bérbeadásáról és a pályázat lezárásáról szóló 80/2019. (IV.25.) </w:t>
      </w:r>
      <w:r w:rsidR="00034105" w:rsidRPr="00A22B13">
        <w:t xml:space="preserve">„kt.” sz. lejárt határidejű </w:t>
      </w:r>
      <w:r w:rsidRPr="00A22B13">
        <w:rPr>
          <w:bCs/>
        </w:rPr>
        <w:t>határozat</w:t>
      </w:r>
      <w:r w:rsidRPr="00A22B13">
        <w:rPr>
          <w:rFonts w:eastAsia="Calibri"/>
          <w:lang w:eastAsia="en-US"/>
        </w:rPr>
        <w:t xml:space="preserve"> végrehajtásáról -,</w:t>
      </w:r>
    </w:p>
    <w:p w:rsidR="005F2720" w:rsidRDefault="005F2720" w:rsidP="00F91785">
      <w:pPr>
        <w:tabs>
          <w:tab w:val="left" w:pos="2660"/>
        </w:tabs>
        <w:ind w:left="360"/>
        <w:rPr>
          <w:bCs/>
          <w:sz w:val="24"/>
          <w:szCs w:val="24"/>
          <w:u w:val="single"/>
        </w:rPr>
      </w:pPr>
    </w:p>
    <w:p w:rsidR="002654A6" w:rsidRPr="00A22B13" w:rsidRDefault="002654A6" w:rsidP="00F91785">
      <w:pPr>
        <w:tabs>
          <w:tab w:val="left" w:pos="2660"/>
        </w:tabs>
        <w:ind w:left="360"/>
        <w:rPr>
          <w:bCs/>
          <w:sz w:val="24"/>
          <w:szCs w:val="24"/>
          <w:u w:val="single"/>
        </w:rPr>
      </w:pPr>
    </w:p>
    <w:p w:rsidR="00A91230" w:rsidRDefault="00A91230" w:rsidP="00F91785">
      <w:pPr>
        <w:tabs>
          <w:tab w:val="left" w:pos="2660"/>
        </w:tabs>
        <w:ind w:left="360"/>
        <w:rPr>
          <w:b/>
          <w:bCs/>
          <w:sz w:val="24"/>
          <w:szCs w:val="24"/>
          <w:u w:val="single"/>
        </w:rPr>
      </w:pPr>
    </w:p>
    <w:p w:rsidR="00F91785" w:rsidRPr="00EB7C62" w:rsidRDefault="00F91785" w:rsidP="00F91785">
      <w:pPr>
        <w:tabs>
          <w:tab w:val="left" w:pos="2660"/>
        </w:tabs>
        <w:ind w:left="360"/>
        <w:rPr>
          <w:b/>
          <w:bCs/>
          <w:sz w:val="24"/>
          <w:szCs w:val="24"/>
          <w:u w:val="single"/>
        </w:rPr>
      </w:pPr>
      <w:r w:rsidRPr="00EB7C62">
        <w:rPr>
          <w:b/>
          <w:bCs/>
          <w:sz w:val="24"/>
          <w:szCs w:val="24"/>
          <w:u w:val="single"/>
        </w:rPr>
        <w:t>Hatályon kívül helyezi:</w:t>
      </w:r>
    </w:p>
    <w:p w:rsidR="00F91785" w:rsidRDefault="00F91785" w:rsidP="00F91785">
      <w:pPr>
        <w:ind w:left="425"/>
        <w:jc w:val="both"/>
        <w:rPr>
          <w:sz w:val="24"/>
          <w:szCs w:val="24"/>
        </w:rPr>
      </w:pPr>
    </w:p>
    <w:p w:rsidR="0004490A" w:rsidRPr="00EB7C62" w:rsidRDefault="0004490A" w:rsidP="00F91785">
      <w:pPr>
        <w:ind w:left="425"/>
        <w:jc w:val="both"/>
        <w:rPr>
          <w:sz w:val="24"/>
          <w:szCs w:val="24"/>
        </w:rPr>
      </w:pPr>
    </w:p>
    <w:p w:rsidR="00F91785" w:rsidRPr="00A22B13" w:rsidRDefault="00F91785" w:rsidP="00313428">
      <w:pPr>
        <w:pStyle w:val="Listaszerbekezds"/>
        <w:numPr>
          <w:ilvl w:val="0"/>
          <w:numId w:val="59"/>
        </w:numPr>
        <w:jc w:val="both"/>
        <w:rPr>
          <w:bCs/>
          <w:iCs/>
        </w:rPr>
      </w:pPr>
      <w:r w:rsidRPr="00A22B13">
        <w:t>a</w:t>
      </w:r>
      <w:r w:rsidR="00F47FC2" w:rsidRPr="00A22B13">
        <w:t>z</w:t>
      </w:r>
      <w:r w:rsidRPr="00A22B13">
        <w:t xml:space="preserve"> </w:t>
      </w:r>
      <w:r w:rsidR="00F47FC2" w:rsidRPr="00A22B13">
        <w:rPr>
          <w:bCs/>
        </w:rPr>
        <w:t xml:space="preserve">589/1998. </w:t>
      </w:r>
      <w:r w:rsidR="00F47FC2" w:rsidRPr="00A22B13">
        <w:t xml:space="preserve">(XII.23.) </w:t>
      </w:r>
      <w:r w:rsidRPr="00A22B13">
        <w:t xml:space="preserve">„kt.” sz. határozatot - </w:t>
      </w:r>
      <w:r w:rsidR="00F47FC2" w:rsidRPr="00A22B13">
        <w:t>Süveges Ferencné és Czinege László /Kórház u. 12</w:t>
      </w:r>
      <w:proofErr w:type="gramStart"/>
      <w:r w:rsidR="00F47FC2" w:rsidRPr="00A22B13">
        <w:t>.B.lh.1/7</w:t>
      </w:r>
      <w:proofErr w:type="gramEnd"/>
      <w:r w:rsidR="00F47FC2" w:rsidRPr="00A22B13">
        <w:t xml:space="preserve">. sz./ részére lakás bérbeadásáról szóló 589/1998. /XII.23./ „kt.” </w:t>
      </w:r>
      <w:proofErr w:type="spellStart"/>
      <w:r w:rsidR="00F47FC2" w:rsidRPr="00A22B13">
        <w:t>sz.</w:t>
      </w:r>
      <w:r w:rsidRPr="00A22B13">
        <w:t>határozat</w:t>
      </w:r>
      <w:proofErr w:type="spellEnd"/>
      <w:r w:rsidRPr="00A22B13">
        <w:t xml:space="preserve"> hatályon kívül helyezéséről -,</w:t>
      </w:r>
    </w:p>
    <w:p w:rsidR="00F91785" w:rsidRPr="00A22B13" w:rsidRDefault="00F91785" w:rsidP="00F91785">
      <w:pPr>
        <w:ind w:left="851" w:hanging="436"/>
        <w:jc w:val="both"/>
        <w:rPr>
          <w:sz w:val="24"/>
          <w:szCs w:val="24"/>
        </w:rPr>
      </w:pPr>
    </w:p>
    <w:p w:rsidR="00F91785" w:rsidRPr="00A22B13" w:rsidRDefault="00F91785" w:rsidP="00313428">
      <w:pPr>
        <w:pStyle w:val="Listaszerbekezds"/>
        <w:numPr>
          <w:ilvl w:val="0"/>
          <w:numId w:val="59"/>
        </w:numPr>
        <w:jc w:val="both"/>
        <w:rPr>
          <w:bCs/>
          <w:iCs/>
        </w:rPr>
      </w:pPr>
      <w:r w:rsidRPr="00A22B13">
        <w:t xml:space="preserve">a </w:t>
      </w:r>
      <w:r w:rsidR="008B4617" w:rsidRPr="00A22B13">
        <w:rPr>
          <w:bCs/>
        </w:rPr>
        <w:t>122/2007. (III.08.) „kt” sz. határozat kiegészítéséről szóló 251 /2009. (V.28.) „kt” sz. határozat / 4/2009. (V.28.) „</w:t>
      </w:r>
      <w:proofErr w:type="spellStart"/>
      <w:r w:rsidR="008B4617" w:rsidRPr="00A22B13">
        <w:rPr>
          <w:bCs/>
        </w:rPr>
        <w:t>tgy</w:t>
      </w:r>
      <w:proofErr w:type="spellEnd"/>
      <w:r w:rsidR="008B4617" w:rsidRPr="00A22B13">
        <w:rPr>
          <w:bCs/>
        </w:rPr>
        <w:t xml:space="preserve">” </w:t>
      </w:r>
      <w:r w:rsidRPr="00A22B13">
        <w:t xml:space="preserve">sz. határozatot - </w:t>
      </w:r>
      <w:r w:rsidR="008B4617" w:rsidRPr="00A22B13">
        <w:rPr>
          <w:bCs/>
        </w:rPr>
        <w:t xml:space="preserve">a </w:t>
      </w:r>
      <w:proofErr w:type="spellStart"/>
      <w:r w:rsidR="008B4617" w:rsidRPr="00A22B13">
        <w:rPr>
          <w:bCs/>
        </w:rPr>
        <w:t>Nagykun-Ház</w:t>
      </w:r>
      <w:proofErr w:type="spellEnd"/>
      <w:r w:rsidR="008B4617" w:rsidRPr="00A22B13">
        <w:rPr>
          <w:bCs/>
        </w:rPr>
        <w:t xml:space="preserve"> Ingatlankezelő, Területfejlesztési és Szolgáltató Korlátolt Felelősségű Társaság alapításáról szóló, többszörösen módosított 122/2007. (III.08.) „kt” sz. határozat kiegészítéséről szóló 251 /2009. (V.28.) „kt” sz. határozat / 4/2009. (V.28.) „</w:t>
      </w:r>
      <w:proofErr w:type="spellStart"/>
      <w:r w:rsidR="008B4617" w:rsidRPr="00A22B13">
        <w:rPr>
          <w:bCs/>
        </w:rPr>
        <w:t>tgy</w:t>
      </w:r>
      <w:proofErr w:type="spellEnd"/>
      <w:r w:rsidR="008B4617" w:rsidRPr="00A22B13">
        <w:rPr>
          <w:bCs/>
        </w:rPr>
        <w:t>” sz. lejárt határidejű</w:t>
      </w:r>
      <w:r w:rsidRPr="00A22B13">
        <w:t xml:space="preserve"> határozat hatályon kívül helyezéséről -,</w:t>
      </w:r>
    </w:p>
    <w:p w:rsidR="00F91785" w:rsidRPr="00A22B13" w:rsidRDefault="00F91785" w:rsidP="00F91785">
      <w:pPr>
        <w:ind w:left="851" w:hanging="436"/>
        <w:jc w:val="both"/>
        <w:rPr>
          <w:sz w:val="24"/>
          <w:szCs w:val="24"/>
        </w:rPr>
      </w:pPr>
    </w:p>
    <w:p w:rsidR="00F91785" w:rsidRPr="00A22B13" w:rsidRDefault="00F91785"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E97453" w:rsidRPr="00A22B13">
        <w:rPr>
          <w:bCs/>
        </w:rPr>
        <w:t xml:space="preserve">314/2009. (VI. 25.) </w:t>
      </w:r>
      <w:r w:rsidRPr="00A22B13">
        <w:t>„kt.” sz.</w:t>
      </w:r>
      <w:r w:rsidRPr="00A22B13">
        <w:rPr>
          <w:rFonts w:eastAsia="HG Mincho Light J"/>
        </w:rPr>
        <w:t xml:space="preserve"> határozatot - </w:t>
      </w:r>
      <w:r w:rsidR="008625A5" w:rsidRPr="00A22B13">
        <w:rPr>
          <w:bCs/>
        </w:rPr>
        <w:t>a Nagykun Víz- és Csatornamű Kft. részére közműfejlesztési hozzájárulás megfizetéséről szóló 314/2009. (VI. 25.) „kt.” sz. lejárt határidejű</w:t>
      </w:r>
      <w:r w:rsidR="008625A5" w:rsidRPr="00A22B13">
        <w:rPr>
          <w:rFonts w:eastAsia="Calibri"/>
          <w:lang w:eastAsia="en-US"/>
        </w:rPr>
        <w:t xml:space="preserve"> </w:t>
      </w:r>
      <w:r w:rsidRPr="00A22B13">
        <w:rPr>
          <w:rFonts w:eastAsia="Calibri"/>
          <w:lang w:eastAsia="en-US"/>
        </w:rPr>
        <w:t xml:space="preserve">határozat </w:t>
      </w:r>
      <w:r w:rsidR="008625A5" w:rsidRPr="00A22B13">
        <w:t>hatályon kívül helyezéséről</w:t>
      </w:r>
      <w:r w:rsidRPr="00A22B13">
        <w:rPr>
          <w:rFonts w:eastAsia="Calibri"/>
          <w:lang w:eastAsia="en-US"/>
        </w:rPr>
        <w:t xml:space="preserve"> -,</w:t>
      </w:r>
    </w:p>
    <w:p w:rsidR="008625A5" w:rsidRPr="00A22B13" w:rsidRDefault="008625A5" w:rsidP="008625A5">
      <w:pPr>
        <w:pStyle w:val="Listaszerbekezds"/>
        <w:rPr>
          <w:rFonts w:eastAsia="Calibri"/>
          <w:lang w:eastAsia="en-US"/>
        </w:rPr>
      </w:pPr>
    </w:p>
    <w:p w:rsidR="008754EA"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az </w:t>
      </w:r>
      <w:r w:rsidRPr="00A22B13">
        <w:rPr>
          <w:bCs/>
        </w:rPr>
        <w:t>501/2011. (XI.24.)</w:t>
      </w:r>
      <w:r w:rsidRPr="00A22B13">
        <w:t xml:space="preserve"> „kt.” sz.</w:t>
      </w:r>
      <w:r w:rsidRPr="00A22B13">
        <w:rPr>
          <w:rFonts w:eastAsia="HG Mincho Light J"/>
        </w:rPr>
        <w:t xml:space="preserve"> határozatot - </w:t>
      </w:r>
      <w:r w:rsidR="00306E00" w:rsidRPr="00A22B13">
        <w:t>a Karcag, Táncsics M. krt. 21/2. sz. alatti önkormányzati bérlakás ifj. Kozák János részére történő bérbeadásáról szóló 501/2011. (XI.24.) „kt.” sz.</w:t>
      </w:r>
      <w:r w:rsidRPr="00A22B13">
        <w:rPr>
          <w:rFonts w:eastAsia="Calibri"/>
          <w:lang w:eastAsia="en-US"/>
        </w:rPr>
        <w:t xml:space="preserve"> határozat </w:t>
      </w:r>
      <w:r w:rsidRPr="00A22B13">
        <w:t>hatályon kívül helyezéséről</w:t>
      </w:r>
      <w:r w:rsidRPr="00A22B13">
        <w:rPr>
          <w:rFonts w:eastAsia="Calibri"/>
          <w:lang w:eastAsia="en-US"/>
        </w:rPr>
        <w:t xml:space="preserve"> -,</w:t>
      </w:r>
    </w:p>
    <w:p w:rsidR="008754EA" w:rsidRPr="00A22B13" w:rsidRDefault="008754EA" w:rsidP="008754EA">
      <w:pPr>
        <w:pStyle w:val="Listaszerbekezds"/>
        <w:tabs>
          <w:tab w:val="left" w:pos="3210"/>
        </w:tabs>
        <w:suppressAutoHyphens/>
        <w:jc w:val="both"/>
        <w:rPr>
          <w:rFonts w:eastAsia="Calibri"/>
          <w:lang w:eastAsia="en-US"/>
        </w:rPr>
      </w:pPr>
    </w:p>
    <w:p w:rsidR="008754EA"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674BAB" w:rsidRPr="00A22B13">
        <w:rPr>
          <w:bCs/>
        </w:rPr>
        <w:t xml:space="preserve">206/2013. (IX.26.) </w:t>
      </w:r>
      <w:r w:rsidRPr="00A22B13">
        <w:t>„kt.” sz.</w:t>
      </w:r>
      <w:r w:rsidRPr="00A22B13">
        <w:rPr>
          <w:rFonts w:eastAsia="HG Mincho Light J"/>
        </w:rPr>
        <w:t xml:space="preserve"> határozatot - </w:t>
      </w:r>
      <w:r w:rsidR="00674BAB" w:rsidRPr="00A22B13">
        <w:rPr>
          <w:bCs/>
        </w:rPr>
        <w:t xml:space="preserve">megbízási szerződés megkötésére vagyonértékelés megvalósításával összefüggésben lefolytatandó versenyeztetési </w:t>
      </w:r>
      <w:proofErr w:type="gramStart"/>
      <w:r w:rsidR="00674BAB" w:rsidRPr="00A22B13">
        <w:rPr>
          <w:bCs/>
        </w:rPr>
        <w:t>eljárás(</w:t>
      </w:r>
      <w:proofErr w:type="gramEnd"/>
      <w:r w:rsidR="00674BAB" w:rsidRPr="00A22B13">
        <w:rPr>
          <w:bCs/>
        </w:rPr>
        <w:t>ok) lefolytatásához 206/2013. (IX.26.) „kt.” sz. lejárt határidejű</w:t>
      </w:r>
      <w:r w:rsidRPr="00A22B13">
        <w:rPr>
          <w:rFonts w:eastAsia="Calibri"/>
          <w:lang w:eastAsia="en-US"/>
        </w:rPr>
        <w:t xml:space="preserve"> határozat </w:t>
      </w:r>
      <w:r w:rsidRPr="00A22B13">
        <w:t>hatályon kívül helyezéséről</w:t>
      </w:r>
      <w:r w:rsidRPr="00A22B13">
        <w:rPr>
          <w:rFonts w:eastAsia="Calibri"/>
          <w:lang w:eastAsia="en-US"/>
        </w:rPr>
        <w:t xml:space="preserve"> -,</w:t>
      </w:r>
    </w:p>
    <w:p w:rsidR="00674BAB" w:rsidRPr="00A22B13" w:rsidRDefault="00674BAB" w:rsidP="00674BAB">
      <w:pPr>
        <w:pStyle w:val="Listaszerbekezds"/>
        <w:tabs>
          <w:tab w:val="left" w:pos="3210"/>
        </w:tabs>
        <w:suppressAutoHyphens/>
        <w:jc w:val="both"/>
        <w:rPr>
          <w:rFonts w:eastAsia="Calibri"/>
          <w:lang w:eastAsia="en-US"/>
        </w:rPr>
      </w:pPr>
    </w:p>
    <w:p w:rsidR="008754EA"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674BAB" w:rsidRPr="00A22B13">
        <w:rPr>
          <w:bCs/>
        </w:rPr>
        <w:t xml:space="preserve">153/2015. (V.28.) </w:t>
      </w:r>
      <w:r w:rsidRPr="00A22B13">
        <w:t>„kt.” sz.</w:t>
      </w:r>
      <w:r w:rsidRPr="00A22B13">
        <w:rPr>
          <w:rFonts w:eastAsia="HG Mincho Light J"/>
        </w:rPr>
        <w:t xml:space="preserve"> határozatot - </w:t>
      </w:r>
      <w:r w:rsidR="001C5B94" w:rsidRPr="00A22B13">
        <w:t xml:space="preserve">a Karcag, Széchenyi István sugárút 33. I. em. 3. sz. alatti önkormányzati férőhely </w:t>
      </w:r>
      <w:proofErr w:type="spellStart"/>
      <w:r w:rsidR="001C5B94" w:rsidRPr="00A22B13">
        <w:t>Kacskó</w:t>
      </w:r>
      <w:proofErr w:type="spellEnd"/>
      <w:r w:rsidR="001C5B94" w:rsidRPr="00A22B13">
        <w:t xml:space="preserve"> Magdolna részére történő bérbeadásáról szóló 153/2015. (V.28.) „kt.” sz. </w:t>
      </w:r>
      <w:r w:rsidRPr="00A22B13">
        <w:rPr>
          <w:rFonts w:eastAsia="Calibri"/>
          <w:lang w:eastAsia="en-US"/>
        </w:rPr>
        <w:t xml:space="preserve">határozat </w:t>
      </w:r>
      <w:r w:rsidRPr="00A22B13">
        <w:t>hatályon kívül helyezéséről</w:t>
      </w:r>
      <w:r w:rsidRPr="00A22B13">
        <w:rPr>
          <w:rFonts w:eastAsia="Calibri"/>
          <w:lang w:eastAsia="en-US"/>
        </w:rPr>
        <w:t xml:space="preserve"> -,</w:t>
      </w:r>
    </w:p>
    <w:p w:rsidR="00674BAB" w:rsidRPr="00A22B13" w:rsidRDefault="00674BAB" w:rsidP="00674BAB">
      <w:pPr>
        <w:pStyle w:val="Listaszerbekezds"/>
        <w:tabs>
          <w:tab w:val="left" w:pos="3210"/>
        </w:tabs>
        <w:suppressAutoHyphens/>
        <w:jc w:val="both"/>
        <w:rPr>
          <w:rFonts w:eastAsia="Calibri"/>
          <w:lang w:eastAsia="en-US"/>
        </w:rPr>
      </w:pPr>
    </w:p>
    <w:p w:rsidR="00597CBC"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597CBC" w:rsidRPr="00A22B13">
        <w:rPr>
          <w:bCs/>
        </w:rPr>
        <w:t xml:space="preserve">309/2016. (XII. 15.) </w:t>
      </w:r>
      <w:r w:rsidRPr="00A22B13">
        <w:t>„kt.” sz.</w:t>
      </w:r>
      <w:r w:rsidRPr="00A22B13">
        <w:rPr>
          <w:rFonts w:eastAsia="HG Mincho Light J"/>
        </w:rPr>
        <w:t xml:space="preserve"> határozatot - </w:t>
      </w:r>
      <w:r w:rsidR="00597CBC" w:rsidRPr="00A22B13">
        <w:rPr>
          <w:bCs/>
        </w:rPr>
        <w:t>„az első világháborúval kapcsolatos társadalom- és történettudományi munkák megjelentetésének támogatására” kiírt pályázaton való részvételről szóló 309/2016. (XII. 15.) ,</w:t>
      </w:r>
      <w:proofErr w:type="gramStart"/>
      <w:r w:rsidR="00597CBC" w:rsidRPr="00A22B13">
        <w:rPr>
          <w:bCs/>
        </w:rPr>
        <w:t>,kt</w:t>
      </w:r>
      <w:proofErr w:type="gramEnd"/>
      <w:r w:rsidR="00597CBC" w:rsidRPr="00A22B13">
        <w:rPr>
          <w:bCs/>
        </w:rPr>
        <w:t>.” sz. lejárt határidejű</w:t>
      </w:r>
      <w:r w:rsidRPr="00A22B13">
        <w:rPr>
          <w:rFonts w:eastAsia="Calibri"/>
          <w:lang w:eastAsia="en-US"/>
        </w:rPr>
        <w:t xml:space="preserve"> határozat </w:t>
      </w:r>
      <w:r w:rsidRPr="00A22B13">
        <w:t>hatályon kívül helyezéséről</w:t>
      </w:r>
      <w:r w:rsidRPr="00A22B13">
        <w:rPr>
          <w:rFonts w:eastAsia="Calibri"/>
          <w:lang w:eastAsia="en-US"/>
        </w:rPr>
        <w:t xml:space="preserve"> -,</w:t>
      </w:r>
    </w:p>
    <w:p w:rsidR="00597CBC" w:rsidRPr="00A22B13" w:rsidRDefault="00597CBC" w:rsidP="00597CBC">
      <w:pPr>
        <w:pStyle w:val="Listaszerbekezds"/>
        <w:tabs>
          <w:tab w:val="left" w:pos="3210"/>
        </w:tabs>
        <w:suppressAutoHyphens/>
        <w:jc w:val="both"/>
        <w:rPr>
          <w:rFonts w:eastAsia="Calibri"/>
          <w:lang w:eastAsia="en-US"/>
        </w:rPr>
      </w:pPr>
    </w:p>
    <w:p w:rsidR="008754EA"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BA61A5" w:rsidRPr="00A22B13">
        <w:rPr>
          <w:rFonts w:eastAsia="Calibri"/>
        </w:rPr>
        <w:t xml:space="preserve">71/2017. (III.30.) </w:t>
      </w:r>
      <w:r w:rsidRPr="00A22B13">
        <w:t>„kt.” sz.</w:t>
      </w:r>
      <w:r w:rsidRPr="00A22B13">
        <w:rPr>
          <w:rFonts w:eastAsia="HG Mincho Light J"/>
        </w:rPr>
        <w:t xml:space="preserve"> határozatot - </w:t>
      </w:r>
      <w:r w:rsidR="00BA61A5" w:rsidRPr="00A22B13">
        <w:rPr>
          <w:rFonts w:eastAsia="Calibri"/>
        </w:rPr>
        <w:t>a Kedvezményes Pályaépítési Programban való részvételről szóló 71/2017. (III.30.) „kt.” sz. határozat</w:t>
      </w:r>
      <w:r w:rsidRPr="00A22B13">
        <w:rPr>
          <w:rFonts w:eastAsia="Calibri"/>
          <w:lang w:eastAsia="en-US"/>
        </w:rPr>
        <w:t xml:space="preserve"> </w:t>
      </w:r>
      <w:r w:rsidRPr="00A22B13">
        <w:t>hatályon kívül helyezéséről</w:t>
      </w:r>
      <w:r w:rsidRPr="00A22B13">
        <w:rPr>
          <w:rFonts w:eastAsia="Calibri"/>
          <w:lang w:eastAsia="en-US"/>
        </w:rPr>
        <w:t xml:space="preserve"> -,</w:t>
      </w:r>
    </w:p>
    <w:p w:rsidR="00BA61A5" w:rsidRPr="00A22B13" w:rsidRDefault="00BA61A5" w:rsidP="00BA61A5">
      <w:pPr>
        <w:pStyle w:val="Listaszerbekezds"/>
        <w:tabs>
          <w:tab w:val="left" w:pos="3210"/>
        </w:tabs>
        <w:suppressAutoHyphens/>
        <w:jc w:val="both"/>
        <w:rPr>
          <w:rFonts w:eastAsia="Calibri"/>
          <w:lang w:eastAsia="en-US"/>
        </w:rPr>
      </w:pPr>
    </w:p>
    <w:p w:rsidR="008754EA"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BA61A5" w:rsidRPr="00A22B13">
        <w:rPr>
          <w:rFonts w:eastAsia="Calibri"/>
        </w:rPr>
        <w:t xml:space="preserve">148/2017. (V.15.) </w:t>
      </w:r>
      <w:r w:rsidRPr="00A22B13">
        <w:t>„kt.” sz.</w:t>
      </w:r>
      <w:r w:rsidRPr="00A22B13">
        <w:rPr>
          <w:rFonts w:eastAsia="HG Mincho Light J"/>
        </w:rPr>
        <w:t xml:space="preserve"> határozatot - </w:t>
      </w:r>
      <w:r w:rsidR="00005689" w:rsidRPr="00A22B13">
        <w:rPr>
          <w:rFonts w:eastAsia="Calibri"/>
        </w:rPr>
        <w:t xml:space="preserve">a Kedvezményes Pályaépítési Programban való részvételről szóló 148/2017. (V.15.) „kt.” sz. </w:t>
      </w:r>
      <w:r w:rsidRPr="00A22B13">
        <w:rPr>
          <w:rFonts w:eastAsia="Calibri"/>
          <w:lang w:eastAsia="en-US"/>
        </w:rPr>
        <w:t xml:space="preserve">határozat </w:t>
      </w:r>
      <w:r w:rsidRPr="00A22B13">
        <w:t>hatályon kívül helyezéséről</w:t>
      </w:r>
      <w:r w:rsidRPr="00A22B13">
        <w:rPr>
          <w:rFonts w:eastAsia="Calibri"/>
          <w:lang w:eastAsia="en-US"/>
        </w:rPr>
        <w:t xml:space="preserve"> -,</w:t>
      </w:r>
    </w:p>
    <w:p w:rsidR="00BA61A5" w:rsidRPr="00A22B13" w:rsidRDefault="00BA61A5" w:rsidP="00BA61A5">
      <w:pPr>
        <w:pStyle w:val="Listaszerbekezds"/>
        <w:tabs>
          <w:tab w:val="left" w:pos="3210"/>
        </w:tabs>
        <w:suppressAutoHyphens/>
        <w:jc w:val="both"/>
        <w:rPr>
          <w:rFonts w:eastAsia="Calibri"/>
          <w:lang w:eastAsia="en-US"/>
        </w:rPr>
      </w:pPr>
    </w:p>
    <w:p w:rsidR="008754EA"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D01144" w:rsidRPr="00A22B13">
        <w:rPr>
          <w:bCs/>
        </w:rPr>
        <w:t>84/2017. (III.30.) ,</w:t>
      </w:r>
      <w:proofErr w:type="gramStart"/>
      <w:r w:rsidR="00D01144" w:rsidRPr="00A22B13">
        <w:rPr>
          <w:bCs/>
        </w:rPr>
        <w:t>,kt</w:t>
      </w:r>
      <w:proofErr w:type="gramEnd"/>
      <w:r w:rsidR="00D01144" w:rsidRPr="00A22B13">
        <w:rPr>
          <w:bCs/>
        </w:rPr>
        <w:t xml:space="preserve">.” sz. határozat módosításáról szóló 269/2017. (X.26.) </w:t>
      </w:r>
      <w:r w:rsidRPr="00A22B13">
        <w:t>„kt.” sz.</w:t>
      </w:r>
      <w:r w:rsidRPr="00A22B13">
        <w:rPr>
          <w:rFonts w:eastAsia="HG Mincho Light J"/>
        </w:rPr>
        <w:t xml:space="preserve"> határozatot - </w:t>
      </w:r>
      <w:r w:rsidR="00DE73A0" w:rsidRPr="00A22B13">
        <w:rPr>
          <w:bCs/>
        </w:rPr>
        <w:t xml:space="preserve">a Karcag belterületi 5964/1, 5964/2 és 5985 </w:t>
      </w:r>
      <w:proofErr w:type="spellStart"/>
      <w:r w:rsidR="00DE73A0" w:rsidRPr="00A22B13">
        <w:rPr>
          <w:bCs/>
        </w:rPr>
        <w:t>hrsz-ú</w:t>
      </w:r>
      <w:proofErr w:type="spellEnd"/>
      <w:r w:rsidR="00DE73A0" w:rsidRPr="00A22B13">
        <w:rPr>
          <w:bCs/>
        </w:rPr>
        <w:t xml:space="preserve"> ingatlanok telekhatár-rendezéséről és az 5964/2 </w:t>
      </w:r>
      <w:proofErr w:type="spellStart"/>
      <w:r w:rsidR="00DE73A0" w:rsidRPr="00A22B13">
        <w:rPr>
          <w:bCs/>
        </w:rPr>
        <w:t>hrsz-ú</w:t>
      </w:r>
      <w:proofErr w:type="spellEnd"/>
      <w:r w:rsidR="00DE73A0" w:rsidRPr="00A22B13">
        <w:rPr>
          <w:bCs/>
        </w:rPr>
        <w:t xml:space="preserve"> ingatlanon található építmény és alatta lévő földterület tulajdonjogának átruházásáról szóló 84/2017. (III.30.) ,</w:t>
      </w:r>
      <w:proofErr w:type="gramStart"/>
      <w:r w:rsidR="00DE73A0" w:rsidRPr="00A22B13">
        <w:rPr>
          <w:bCs/>
        </w:rPr>
        <w:t>,kt</w:t>
      </w:r>
      <w:proofErr w:type="gramEnd"/>
      <w:r w:rsidR="00DE73A0" w:rsidRPr="00A22B13">
        <w:rPr>
          <w:bCs/>
        </w:rPr>
        <w:t xml:space="preserve">.” sz. határozat módosításáról szóló 269/2017. (X.26.) „kt.” sz. lejárt határidejű </w:t>
      </w:r>
      <w:r w:rsidRPr="00A22B13">
        <w:rPr>
          <w:rFonts w:eastAsia="Calibri"/>
          <w:lang w:eastAsia="en-US"/>
        </w:rPr>
        <w:t xml:space="preserve">határozat </w:t>
      </w:r>
      <w:r w:rsidRPr="00A22B13">
        <w:t>hatályon kívül helyezéséről</w:t>
      </w:r>
      <w:r w:rsidRPr="00A22B13">
        <w:rPr>
          <w:rFonts w:eastAsia="Calibri"/>
          <w:lang w:eastAsia="en-US"/>
        </w:rPr>
        <w:t xml:space="preserve"> -,</w:t>
      </w:r>
    </w:p>
    <w:p w:rsidR="00005689" w:rsidRPr="00A22B13" w:rsidRDefault="00005689" w:rsidP="00005689">
      <w:pPr>
        <w:tabs>
          <w:tab w:val="left" w:pos="3210"/>
        </w:tabs>
        <w:suppressAutoHyphens/>
        <w:jc w:val="both"/>
        <w:rPr>
          <w:rFonts w:eastAsia="Calibri"/>
          <w:lang w:eastAsia="en-US"/>
        </w:rPr>
      </w:pPr>
    </w:p>
    <w:p w:rsidR="00005689" w:rsidRPr="00A22B13" w:rsidRDefault="00005689" w:rsidP="00005689">
      <w:pPr>
        <w:tabs>
          <w:tab w:val="left" w:pos="3210"/>
        </w:tabs>
        <w:suppressAutoHyphens/>
        <w:jc w:val="both"/>
        <w:rPr>
          <w:rFonts w:eastAsia="Calibri"/>
          <w:lang w:eastAsia="en-US"/>
        </w:rPr>
      </w:pPr>
    </w:p>
    <w:p w:rsidR="008754EA"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lastRenderedPageBreak/>
        <w:t xml:space="preserve">a </w:t>
      </w:r>
      <w:r w:rsidR="00DE73A0" w:rsidRPr="00A22B13">
        <w:rPr>
          <w:bCs/>
        </w:rPr>
        <w:t xml:space="preserve">326/2017. (XII.14.) </w:t>
      </w:r>
      <w:r w:rsidRPr="00A22B13">
        <w:t>„kt.” sz.</w:t>
      </w:r>
      <w:r w:rsidRPr="00A22B13">
        <w:rPr>
          <w:rFonts w:eastAsia="HG Mincho Light J"/>
        </w:rPr>
        <w:t xml:space="preserve"> határozatot - </w:t>
      </w:r>
      <w:r w:rsidR="00DE73A0" w:rsidRPr="00A22B13">
        <w:rPr>
          <w:bCs/>
        </w:rPr>
        <w:t xml:space="preserve">a Karcag külterületi 02148/14 </w:t>
      </w:r>
      <w:proofErr w:type="spellStart"/>
      <w:r w:rsidR="00DE73A0" w:rsidRPr="00A22B13">
        <w:rPr>
          <w:bCs/>
        </w:rPr>
        <w:t>hrsz-ú</w:t>
      </w:r>
      <w:proofErr w:type="spellEnd"/>
      <w:r w:rsidR="00DE73A0" w:rsidRPr="00A22B13">
        <w:rPr>
          <w:bCs/>
        </w:rPr>
        <w:t xml:space="preserve"> ingatlan megvásárlásáról szóló 326/2017. (XII.14.) „kt.” sz. lejárt határidejű</w:t>
      </w:r>
      <w:r w:rsidRPr="00A22B13">
        <w:rPr>
          <w:rFonts w:eastAsia="Calibri"/>
          <w:lang w:eastAsia="en-US"/>
        </w:rPr>
        <w:t xml:space="preserve"> határozat </w:t>
      </w:r>
      <w:r w:rsidRPr="00A22B13">
        <w:t>hatályon kívül helyezéséről</w:t>
      </w:r>
      <w:r w:rsidRPr="00A22B13">
        <w:rPr>
          <w:rFonts w:eastAsia="Calibri"/>
          <w:lang w:eastAsia="en-US"/>
        </w:rPr>
        <w:t xml:space="preserve"> -,</w:t>
      </w:r>
    </w:p>
    <w:p w:rsidR="008754EA"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DE73A0" w:rsidRPr="00A22B13">
        <w:rPr>
          <w:bCs/>
        </w:rPr>
        <w:t xml:space="preserve">116/2018. (IV.26.) </w:t>
      </w:r>
      <w:r w:rsidRPr="00A22B13">
        <w:t>„kt.” sz.</w:t>
      </w:r>
      <w:r w:rsidRPr="00A22B13">
        <w:rPr>
          <w:rFonts w:eastAsia="HG Mincho Light J"/>
        </w:rPr>
        <w:t xml:space="preserve"> határozatot - </w:t>
      </w:r>
      <w:r w:rsidR="00C2794D" w:rsidRPr="00A22B13">
        <w:t xml:space="preserve">a Karcag belterület 507/5. hrsz.-ú ingatlant terhelő szennyvízelvezetési szolgalmi jog Cefredoktor Kft. javára történő alapításáról szóló </w:t>
      </w:r>
      <w:r w:rsidR="00C2794D" w:rsidRPr="00A22B13">
        <w:rPr>
          <w:bCs/>
        </w:rPr>
        <w:t>116/2018. (IV.26.) „kt.” sz. lejárt határidejű</w:t>
      </w:r>
      <w:r w:rsidRPr="00A22B13">
        <w:rPr>
          <w:rFonts w:eastAsia="Calibri"/>
          <w:lang w:eastAsia="en-US"/>
        </w:rPr>
        <w:t xml:space="preserve"> határozat </w:t>
      </w:r>
      <w:r w:rsidRPr="00A22B13">
        <w:t>hatályon kívül helyezéséről</w:t>
      </w:r>
      <w:r w:rsidRPr="00A22B13">
        <w:rPr>
          <w:rFonts w:eastAsia="Calibri"/>
          <w:lang w:eastAsia="en-US"/>
        </w:rPr>
        <w:t xml:space="preserve"> -,</w:t>
      </w:r>
    </w:p>
    <w:p w:rsidR="00DE73A0" w:rsidRPr="00A22B13" w:rsidRDefault="00DE73A0" w:rsidP="00DE73A0">
      <w:pPr>
        <w:pStyle w:val="Listaszerbekezds"/>
        <w:tabs>
          <w:tab w:val="left" w:pos="3210"/>
        </w:tabs>
        <w:suppressAutoHyphens/>
        <w:jc w:val="both"/>
        <w:rPr>
          <w:rFonts w:eastAsia="Calibri"/>
          <w:lang w:eastAsia="en-US"/>
        </w:rPr>
      </w:pPr>
    </w:p>
    <w:p w:rsidR="008754EA"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C2794D" w:rsidRPr="00A22B13">
        <w:rPr>
          <w:bCs/>
        </w:rPr>
        <w:t xml:space="preserve">124/2018. (IV. 26.) </w:t>
      </w:r>
      <w:r w:rsidRPr="00A22B13">
        <w:t>„kt.” sz.</w:t>
      </w:r>
      <w:r w:rsidRPr="00A22B13">
        <w:rPr>
          <w:rFonts w:eastAsia="HG Mincho Light J"/>
        </w:rPr>
        <w:t xml:space="preserve"> határozatot - </w:t>
      </w:r>
      <w:r w:rsidR="00C2794D" w:rsidRPr="00A22B13">
        <w:rPr>
          <w:bCs/>
        </w:rPr>
        <w:t xml:space="preserve">Karcag belterületi 2689 </w:t>
      </w:r>
      <w:proofErr w:type="spellStart"/>
      <w:r w:rsidR="00C2794D" w:rsidRPr="00A22B13">
        <w:rPr>
          <w:bCs/>
        </w:rPr>
        <w:t>hrsz-ú</w:t>
      </w:r>
      <w:proofErr w:type="spellEnd"/>
      <w:r w:rsidR="00C2794D" w:rsidRPr="00A22B13">
        <w:rPr>
          <w:bCs/>
        </w:rPr>
        <w:t xml:space="preserve"> ingatlan Kovács Lajos és neje részére történő értékesítéséről szóló 124/2018. (IV. 26.) „kt.” sz. lejárt határidejű</w:t>
      </w:r>
      <w:r w:rsidRPr="00A22B13">
        <w:rPr>
          <w:rFonts w:eastAsia="Calibri"/>
          <w:lang w:eastAsia="en-US"/>
        </w:rPr>
        <w:t xml:space="preserve"> határozat </w:t>
      </w:r>
      <w:r w:rsidRPr="00A22B13">
        <w:t>hatályon kívül helyezéséről</w:t>
      </w:r>
      <w:r w:rsidRPr="00A22B13">
        <w:rPr>
          <w:rFonts w:eastAsia="Calibri"/>
          <w:lang w:eastAsia="en-US"/>
        </w:rPr>
        <w:t xml:space="preserve"> -,</w:t>
      </w:r>
    </w:p>
    <w:p w:rsidR="00C2794D" w:rsidRPr="00A22B13" w:rsidRDefault="00C2794D" w:rsidP="00C2794D">
      <w:pPr>
        <w:pStyle w:val="Listaszerbekezds"/>
        <w:tabs>
          <w:tab w:val="left" w:pos="3210"/>
        </w:tabs>
        <w:suppressAutoHyphens/>
        <w:jc w:val="both"/>
        <w:rPr>
          <w:rFonts w:eastAsia="Calibri"/>
          <w:lang w:eastAsia="en-US"/>
        </w:rPr>
      </w:pPr>
    </w:p>
    <w:p w:rsidR="008754EA" w:rsidRPr="00A22B13" w:rsidRDefault="008754EA" w:rsidP="00313428">
      <w:pPr>
        <w:pStyle w:val="Listaszerbekezds"/>
        <w:numPr>
          <w:ilvl w:val="0"/>
          <w:numId w:val="59"/>
        </w:numPr>
        <w:suppressAutoHyphens/>
        <w:jc w:val="both"/>
        <w:rPr>
          <w:rFonts w:eastAsia="Calibri"/>
          <w:lang w:eastAsia="en-US"/>
        </w:rPr>
      </w:pPr>
      <w:r w:rsidRPr="00A22B13">
        <w:rPr>
          <w:rFonts w:eastAsia="HG Mincho Light J"/>
        </w:rPr>
        <w:t xml:space="preserve">a </w:t>
      </w:r>
      <w:r w:rsidR="00C2794D" w:rsidRPr="00A22B13">
        <w:rPr>
          <w:lang w:eastAsia="ar-SA"/>
        </w:rPr>
        <w:t xml:space="preserve">152/2018. (V.24.) </w:t>
      </w:r>
      <w:r w:rsidRPr="00A22B13">
        <w:t>„kt.” sz.</w:t>
      </w:r>
      <w:r w:rsidRPr="00A22B13">
        <w:rPr>
          <w:rFonts w:eastAsia="HG Mincho Light J"/>
        </w:rPr>
        <w:t xml:space="preserve"> határozatot - </w:t>
      </w:r>
      <w:r w:rsidRPr="00A22B13">
        <w:rPr>
          <w:bCs/>
        </w:rPr>
        <w:t xml:space="preserve">a </w:t>
      </w:r>
      <w:r w:rsidR="00F13759" w:rsidRPr="00A22B13">
        <w:rPr>
          <w:lang w:eastAsia="ar-SA"/>
        </w:rPr>
        <w:t>gyermekjóléti és gyermekvédelmi feladatok ellátásáról szóló 152/2018. (V.24.) „kt.” számú</w:t>
      </w:r>
      <w:r w:rsidR="00F13759" w:rsidRPr="00A22B13">
        <w:rPr>
          <w:sz w:val="23"/>
          <w:szCs w:val="23"/>
          <w:lang w:eastAsia="ar-SA"/>
        </w:rPr>
        <w:t xml:space="preserve"> </w:t>
      </w:r>
      <w:r w:rsidR="00F13759" w:rsidRPr="00A22B13">
        <w:rPr>
          <w:lang w:eastAsia="ar-SA"/>
        </w:rPr>
        <w:t>lejárt határidejű</w:t>
      </w:r>
      <w:r w:rsidRPr="00A22B13">
        <w:rPr>
          <w:rFonts w:eastAsia="Calibri"/>
          <w:lang w:eastAsia="en-US"/>
        </w:rPr>
        <w:t xml:space="preserve"> határozat </w:t>
      </w:r>
      <w:r w:rsidRPr="00A22B13">
        <w:t>hatályon kívül helyezéséről</w:t>
      </w:r>
      <w:r w:rsidRPr="00A22B13">
        <w:rPr>
          <w:rFonts w:eastAsia="Calibri"/>
          <w:lang w:eastAsia="en-US"/>
        </w:rPr>
        <w:t xml:space="preserve"> -,</w:t>
      </w:r>
    </w:p>
    <w:p w:rsidR="00C2794D" w:rsidRPr="00A22B13" w:rsidRDefault="00C2794D" w:rsidP="00C2794D">
      <w:pPr>
        <w:pStyle w:val="Listaszerbekezds"/>
        <w:tabs>
          <w:tab w:val="left" w:pos="3210"/>
        </w:tabs>
        <w:suppressAutoHyphens/>
        <w:jc w:val="both"/>
        <w:rPr>
          <w:rFonts w:eastAsia="Calibri"/>
          <w:lang w:eastAsia="en-US"/>
        </w:rPr>
      </w:pPr>
    </w:p>
    <w:p w:rsidR="008754EA"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55456C" w:rsidRPr="00A22B13">
        <w:rPr>
          <w:bCs/>
        </w:rPr>
        <w:t xml:space="preserve">216/2018. (VI. 28.) </w:t>
      </w:r>
      <w:r w:rsidRPr="00A22B13">
        <w:t>„kt.” sz.</w:t>
      </w:r>
      <w:r w:rsidRPr="00A22B13">
        <w:rPr>
          <w:rFonts w:eastAsia="HG Mincho Light J"/>
        </w:rPr>
        <w:t xml:space="preserve"> határozatot - </w:t>
      </w:r>
      <w:r w:rsidR="0055456C" w:rsidRPr="00A22B13">
        <w:t>a Karcag, Kórház u. 10. sz. alatti, 32 m</w:t>
      </w:r>
      <w:r w:rsidR="0055456C" w:rsidRPr="00A22B13">
        <w:rPr>
          <w:vertAlign w:val="superscript"/>
        </w:rPr>
        <w:t>2</w:t>
      </w:r>
      <w:r w:rsidR="0055456C" w:rsidRPr="00A22B13">
        <w:t xml:space="preserve"> alapterületű nem lakás céljára szolgáló helyiség Szilágyi Lajos részére történő bérbeadásáról szóló </w:t>
      </w:r>
      <w:r w:rsidR="0055456C" w:rsidRPr="00A22B13">
        <w:rPr>
          <w:bCs/>
        </w:rPr>
        <w:t>216/2018. (VI. 28.) „kt.” sz. lejárt határidejű</w:t>
      </w:r>
      <w:r w:rsidRPr="00A22B13">
        <w:rPr>
          <w:rFonts w:eastAsia="Calibri"/>
          <w:lang w:eastAsia="en-US"/>
        </w:rPr>
        <w:t xml:space="preserve"> határozat </w:t>
      </w:r>
      <w:r w:rsidRPr="00A22B13">
        <w:t>hatályon kívül helyezéséről</w:t>
      </w:r>
      <w:r w:rsidRPr="00A22B13">
        <w:rPr>
          <w:rFonts w:eastAsia="Calibri"/>
          <w:lang w:eastAsia="en-US"/>
        </w:rPr>
        <w:t xml:space="preserve"> -,</w:t>
      </w:r>
    </w:p>
    <w:p w:rsidR="00313428" w:rsidRPr="00A22B13" w:rsidRDefault="00313428" w:rsidP="00313428">
      <w:pPr>
        <w:pStyle w:val="Listaszerbekezds"/>
        <w:tabs>
          <w:tab w:val="left" w:pos="3210"/>
        </w:tabs>
        <w:suppressAutoHyphens/>
        <w:jc w:val="both"/>
        <w:rPr>
          <w:rFonts w:eastAsia="Calibri"/>
          <w:lang w:eastAsia="en-US"/>
        </w:rPr>
      </w:pPr>
    </w:p>
    <w:p w:rsidR="008754EA"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8E76CA" w:rsidRPr="00A22B13">
        <w:rPr>
          <w:bCs/>
        </w:rPr>
        <w:t xml:space="preserve">254/2018. (IX.27.) </w:t>
      </w:r>
      <w:r w:rsidRPr="00A22B13">
        <w:t>„kt.” sz.</w:t>
      </w:r>
      <w:r w:rsidRPr="00A22B13">
        <w:rPr>
          <w:rFonts w:eastAsia="HG Mincho Light J"/>
        </w:rPr>
        <w:t xml:space="preserve"> határozatot - </w:t>
      </w:r>
      <w:r w:rsidR="008E76CA" w:rsidRPr="00A22B13">
        <w:rPr>
          <w:bCs/>
        </w:rPr>
        <w:t>a Karcag, külterület 01454/1 és 01454/2 hrsz. alatti ingatlanok Németh Attila részére történő értékesítéséről szóló 254/2018. (IX.27.) „kt.” sz. lejárt határidejű</w:t>
      </w:r>
      <w:r w:rsidRPr="00A22B13">
        <w:rPr>
          <w:rFonts w:eastAsia="Calibri"/>
          <w:lang w:eastAsia="en-US"/>
        </w:rPr>
        <w:t xml:space="preserve"> határozat </w:t>
      </w:r>
      <w:r w:rsidRPr="00A22B13">
        <w:t>hatályon kívül helyezéséről</w:t>
      </w:r>
      <w:r w:rsidRPr="00A22B13">
        <w:rPr>
          <w:rFonts w:eastAsia="Calibri"/>
          <w:lang w:eastAsia="en-US"/>
        </w:rPr>
        <w:t xml:space="preserve"> -,</w:t>
      </w:r>
    </w:p>
    <w:p w:rsidR="008E76CA" w:rsidRPr="00A22B13" w:rsidRDefault="008E76CA" w:rsidP="008E76CA">
      <w:pPr>
        <w:tabs>
          <w:tab w:val="left" w:pos="3210"/>
        </w:tabs>
        <w:suppressAutoHyphens/>
        <w:jc w:val="both"/>
        <w:rPr>
          <w:rFonts w:eastAsia="Calibri"/>
          <w:lang w:eastAsia="en-US"/>
        </w:rPr>
      </w:pPr>
    </w:p>
    <w:p w:rsidR="008754EA"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8E76CA" w:rsidRPr="00A22B13">
        <w:rPr>
          <w:bCs/>
        </w:rPr>
        <w:t xml:space="preserve">255/2018. (IX. 27.) </w:t>
      </w:r>
      <w:r w:rsidRPr="00A22B13">
        <w:t>„kt.” sz.</w:t>
      </w:r>
      <w:r w:rsidRPr="00A22B13">
        <w:rPr>
          <w:rFonts w:eastAsia="HG Mincho Light J"/>
        </w:rPr>
        <w:t xml:space="preserve"> határozatot - </w:t>
      </w:r>
      <w:r w:rsidR="008E76CA" w:rsidRPr="00A22B13">
        <w:rPr>
          <w:bCs/>
        </w:rPr>
        <w:t>a Karcag, Varró u. 18. szám alatt található 3749/</w:t>
      </w:r>
      <w:proofErr w:type="gramStart"/>
      <w:r w:rsidR="008E76CA" w:rsidRPr="00A22B13">
        <w:rPr>
          <w:bCs/>
        </w:rPr>
        <w:t>A</w:t>
      </w:r>
      <w:proofErr w:type="gramEnd"/>
      <w:r w:rsidR="008E76CA" w:rsidRPr="00A22B13">
        <w:rPr>
          <w:bCs/>
        </w:rPr>
        <w:t xml:space="preserve">/7 </w:t>
      </w:r>
      <w:proofErr w:type="spellStart"/>
      <w:r w:rsidR="008E76CA" w:rsidRPr="00A22B13">
        <w:rPr>
          <w:bCs/>
        </w:rPr>
        <w:t>hrsz-ú</w:t>
      </w:r>
      <w:proofErr w:type="spellEnd"/>
      <w:r w:rsidR="008E76CA" w:rsidRPr="00A22B13">
        <w:rPr>
          <w:bCs/>
        </w:rPr>
        <w:t xml:space="preserve"> ingatlan Sebők Csaba Ferenc részére történő értékesítéséről szóló 255/2018. (IX. 27.) „kt.” sz. lejárt határidejű</w:t>
      </w:r>
      <w:r w:rsidRPr="00A22B13">
        <w:rPr>
          <w:rFonts w:eastAsia="Calibri"/>
          <w:lang w:eastAsia="en-US"/>
        </w:rPr>
        <w:t xml:space="preserve"> határozat </w:t>
      </w:r>
      <w:r w:rsidRPr="00A22B13">
        <w:t>hatályon kívül helyezéséről</w:t>
      </w:r>
      <w:r w:rsidRPr="00A22B13">
        <w:rPr>
          <w:rFonts w:eastAsia="Calibri"/>
          <w:lang w:eastAsia="en-US"/>
        </w:rPr>
        <w:t xml:space="preserve"> -,</w:t>
      </w:r>
    </w:p>
    <w:p w:rsidR="008E76CA" w:rsidRPr="00A22B13" w:rsidRDefault="008E76CA" w:rsidP="008E76CA">
      <w:pPr>
        <w:tabs>
          <w:tab w:val="left" w:pos="3210"/>
        </w:tabs>
        <w:suppressAutoHyphens/>
        <w:jc w:val="both"/>
        <w:rPr>
          <w:rFonts w:eastAsia="Calibri"/>
          <w:lang w:eastAsia="en-US"/>
        </w:rPr>
      </w:pPr>
    </w:p>
    <w:p w:rsidR="008754EA"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8E76CA" w:rsidRPr="00A22B13">
        <w:rPr>
          <w:bCs/>
        </w:rPr>
        <w:t xml:space="preserve">256/2018. (IX. 27.) </w:t>
      </w:r>
      <w:r w:rsidRPr="00A22B13">
        <w:t>„kt.” sz.</w:t>
      </w:r>
      <w:r w:rsidRPr="00A22B13">
        <w:rPr>
          <w:rFonts w:eastAsia="HG Mincho Light J"/>
        </w:rPr>
        <w:t xml:space="preserve"> határozatot - </w:t>
      </w:r>
      <w:r w:rsidR="008E76CA" w:rsidRPr="00A22B13">
        <w:rPr>
          <w:bCs/>
        </w:rPr>
        <w:t xml:space="preserve">a Karcag, Dózsa György u. 84. szám alatt található 1402 </w:t>
      </w:r>
      <w:proofErr w:type="spellStart"/>
      <w:r w:rsidR="008E76CA" w:rsidRPr="00A22B13">
        <w:rPr>
          <w:bCs/>
        </w:rPr>
        <w:t>hrsz-ú</w:t>
      </w:r>
      <w:proofErr w:type="spellEnd"/>
      <w:r w:rsidR="008E76CA" w:rsidRPr="00A22B13">
        <w:rPr>
          <w:bCs/>
        </w:rPr>
        <w:t xml:space="preserve"> ingatlan Gecse Annamária részére történő értékesítéséről szóló 256/2018. (IX. 27.) „kt.” sz. lejárt határidejű</w:t>
      </w:r>
      <w:r w:rsidRPr="00A22B13">
        <w:rPr>
          <w:rFonts w:eastAsia="Calibri"/>
          <w:lang w:eastAsia="en-US"/>
        </w:rPr>
        <w:t xml:space="preserve"> határozat </w:t>
      </w:r>
      <w:r w:rsidRPr="00A22B13">
        <w:t>hatályon kívül helyezéséről</w:t>
      </w:r>
      <w:r w:rsidRPr="00A22B13">
        <w:rPr>
          <w:rFonts w:eastAsia="Calibri"/>
          <w:lang w:eastAsia="en-US"/>
        </w:rPr>
        <w:t xml:space="preserve"> -,</w:t>
      </w:r>
    </w:p>
    <w:p w:rsidR="008E76CA" w:rsidRPr="00A22B13" w:rsidRDefault="008E76CA" w:rsidP="008E76CA">
      <w:pPr>
        <w:pStyle w:val="Listaszerbekezds"/>
        <w:tabs>
          <w:tab w:val="left" w:pos="3210"/>
        </w:tabs>
        <w:suppressAutoHyphens/>
        <w:jc w:val="both"/>
        <w:rPr>
          <w:rFonts w:eastAsia="Calibri"/>
          <w:lang w:eastAsia="en-US"/>
        </w:rPr>
      </w:pPr>
    </w:p>
    <w:p w:rsidR="008754EA"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E77F47" w:rsidRPr="00A22B13">
        <w:rPr>
          <w:rFonts w:eastAsia="HG Mincho Light J"/>
        </w:rPr>
        <w:t>277/2018. (X.25.)</w:t>
      </w:r>
      <w:r w:rsidR="00E77F47" w:rsidRPr="00A22B13">
        <w:t xml:space="preserve"> </w:t>
      </w:r>
      <w:r w:rsidRPr="00A22B13">
        <w:t>„kt.” sz.</w:t>
      </w:r>
      <w:r w:rsidRPr="00A22B13">
        <w:rPr>
          <w:rFonts w:eastAsia="HG Mincho Light J"/>
        </w:rPr>
        <w:t xml:space="preserve"> határozatot - </w:t>
      </w:r>
      <w:r w:rsidR="00162A5F" w:rsidRPr="00A22B13">
        <w:rPr>
          <w:rFonts w:eastAsia="HG Mincho Light J"/>
        </w:rPr>
        <w:t>212/2014. (IX.25.) „kt.” sz. határozatban biztosított bérlemény felújítási munkálatok miatt történő ideiglenes cseréjéről</w:t>
      </w:r>
      <w:r w:rsidR="00162A5F" w:rsidRPr="00A22B13">
        <w:rPr>
          <w:bCs/>
        </w:rPr>
        <w:t xml:space="preserve"> </w:t>
      </w:r>
      <w:r w:rsidR="00162A5F" w:rsidRPr="00A22B13">
        <w:rPr>
          <w:rFonts w:eastAsia="Calibri"/>
          <w:lang w:eastAsia="en-US"/>
        </w:rPr>
        <w:t>szóló 277/2018. (X.25.) „kt.” sz. lejárt határidejű</w:t>
      </w:r>
      <w:r w:rsidRPr="00A22B13">
        <w:rPr>
          <w:rFonts w:eastAsia="Calibri"/>
          <w:lang w:eastAsia="en-US"/>
        </w:rPr>
        <w:t xml:space="preserve"> határozat </w:t>
      </w:r>
      <w:r w:rsidRPr="00A22B13">
        <w:t>hatályon kívül helyezéséről</w:t>
      </w:r>
      <w:r w:rsidRPr="00A22B13">
        <w:rPr>
          <w:rFonts w:eastAsia="Calibri"/>
          <w:lang w:eastAsia="en-US"/>
        </w:rPr>
        <w:t xml:space="preserve"> -,</w:t>
      </w:r>
    </w:p>
    <w:p w:rsidR="00E77F47" w:rsidRPr="00A22B13" w:rsidRDefault="00E77F47" w:rsidP="00E77F47">
      <w:pPr>
        <w:tabs>
          <w:tab w:val="left" w:pos="3210"/>
        </w:tabs>
        <w:suppressAutoHyphens/>
        <w:jc w:val="both"/>
        <w:rPr>
          <w:rFonts w:eastAsia="Calibri"/>
          <w:lang w:eastAsia="en-US"/>
        </w:rPr>
      </w:pPr>
    </w:p>
    <w:p w:rsidR="008754EA" w:rsidRPr="00A22B13" w:rsidRDefault="008754EA" w:rsidP="00313428">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593A20" w:rsidRPr="00A22B13">
        <w:rPr>
          <w:bCs/>
        </w:rPr>
        <w:t>305/2018. (XI.29.)</w:t>
      </w:r>
      <w:r w:rsidR="00593A20" w:rsidRPr="00A22B13">
        <w:t xml:space="preserve"> </w:t>
      </w:r>
      <w:r w:rsidRPr="00A22B13">
        <w:t>„kt.” sz.</w:t>
      </w:r>
      <w:r w:rsidRPr="00A22B13">
        <w:rPr>
          <w:rFonts w:eastAsia="HG Mincho Light J"/>
        </w:rPr>
        <w:t xml:space="preserve"> határozatot - </w:t>
      </w:r>
      <w:r w:rsidR="00593A20" w:rsidRPr="00A22B13">
        <w:t xml:space="preserve">a Karcag, Északi utca 18. szám alatti önkormányzati bérlakás Rostás Kálmán részére történő bérbeadásáról szóló 305/2018. (XI.29.) „kt.” sz. </w:t>
      </w:r>
      <w:r w:rsidRPr="00A22B13">
        <w:rPr>
          <w:rFonts w:eastAsia="Calibri"/>
          <w:lang w:eastAsia="en-US"/>
        </w:rPr>
        <w:t xml:space="preserve">határozat </w:t>
      </w:r>
      <w:r w:rsidRPr="00A22B13">
        <w:t>hatályon kívül helyezéséről</w:t>
      </w:r>
      <w:r w:rsidRPr="00A22B13">
        <w:rPr>
          <w:rFonts w:eastAsia="Calibri"/>
          <w:lang w:eastAsia="en-US"/>
        </w:rPr>
        <w:t xml:space="preserve"> -,</w:t>
      </w:r>
    </w:p>
    <w:p w:rsidR="00593A20" w:rsidRPr="00A22B13" w:rsidRDefault="00593A20" w:rsidP="00593A20">
      <w:pPr>
        <w:pStyle w:val="Listaszerbekezds"/>
        <w:tabs>
          <w:tab w:val="left" w:pos="3210"/>
        </w:tabs>
        <w:suppressAutoHyphens/>
        <w:jc w:val="both"/>
        <w:rPr>
          <w:rFonts w:eastAsia="Calibri"/>
          <w:lang w:eastAsia="en-US"/>
        </w:rPr>
      </w:pPr>
    </w:p>
    <w:p w:rsidR="00593A20" w:rsidRPr="00A22B13" w:rsidRDefault="00593A20" w:rsidP="00593A20">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C64775" w:rsidRPr="00A22B13">
        <w:rPr>
          <w:bCs/>
        </w:rPr>
        <w:t xml:space="preserve">38/2019. </w:t>
      </w:r>
      <w:r w:rsidR="00C64775" w:rsidRPr="00A22B13">
        <w:t xml:space="preserve">(II.28.) </w:t>
      </w:r>
      <w:r w:rsidRPr="00A22B13">
        <w:t>„kt.” sz.</w:t>
      </w:r>
      <w:r w:rsidRPr="00A22B13">
        <w:rPr>
          <w:rFonts w:eastAsia="HG Mincho Light J"/>
        </w:rPr>
        <w:t xml:space="preserve"> határozatot - </w:t>
      </w:r>
      <w:r w:rsidR="00C64775" w:rsidRPr="00A22B13">
        <w:t xml:space="preserve">a Karcag, Széchenyi István sugárút </w:t>
      </w:r>
      <w:smartTag w:uri="urn:schemas-microsoft-com:office:smarttags" w:element="metricconverter">
        <w:smartTagPr>
          <w:attr w:name="ProductID" w:val="83. C"/>
        </w:smartTagPr>
        <w:r w:rsidR="00C64775" w:rsidRPr="00A22B13">
          <w:t>83. C</w:t>
        </w:r>
      </w:smartTag>
      <w:r w:rsidR="00C64775" w:rsidRPr="00A22B13">
        <w:t xml:space="preserve">. épület fsz. 3. alatti önkormányzati bérlakás pályázat útján történő bérbeadásáról szóló 38/2019. (II.28.) „kt.” sz. </w:t>
      </w:r>
      <w:r w:rsidRPr="00A22B13">
        <w:rPr>
          <w:rFonts w:eastAsia="Calibri"/>
          <w:lang w:eastAsia="en-US"/>
        </w:rPr>
        <w:t xml:space="preserve">határozat </w:t>
      </w:r>
      <w:r w:rsidRPr="00A22B13">
        <w:t>hatályon kívül helyezéséről</w:t>
      </w:r>
      <w:r w:rsidRPr="00A22B13">
        <w:rPr>
          <w:rFonts w:eastAsia="Calibri"/>
          <w:lang w:eastAsia="en-US"/>
        </w:rPr>
        <w:t xml:space="preserve"> -,</w:t>
      </w:r>
    </w:p>
    <w:p w:rsidR="00C64775" w:rsidRPr="00A22B13" w:rsidRDefault="00C64775" w:rsidP="00C64775">
      <w:pPr>
        <w:tabs>
          <w:tab w:val="left" w:pos="3210"/>
        </w:tabs>
        <w:suppressAutoHyphens/>
        <w:jc w:val="both"/>
        <w:rPr>
          <w:rFonts w:eastAsia="Calibri"/>
          <w:lang w:eastAsia="en-US"/>
        </w:rPr>
      </w:pPr>
    </w:p>
    <w:p w:rsidR="00593A20" w:rsidRPr="00A22B13" w:rsidRDefault="00593A20" w:rsidP="00593A20">
      <w:pPr>
        <w:pStyle w:val="Listaszerbekezds"/>
        <w:numPr>
          <w:ilvl w:val="0"/>
          <w:numId w:val="59"/>
        </w:numPr>
        <w:tabs>
          <w:tab w:val="left" w:pos="3210"/>
        </w:tabs>
        <w:suppressAutoHyphens/>
        <w:jc w:val="both"/>
        <w:rPr>
          <w:rFonts w:eastAsia="Calibri"/>
          <w:lang w:eastAsia="en-US"/>
        </w:rPr>
      </w:pPr>
      <w:r w:rsidRPr="00A22B13">
        <w:rPr>
          <w:rFonts w:eastAsia="HG Mincho Light J"/>
        </w:rPr>
        <w:t xml:space="preserve">a </w:t>
      </w:r>
      <w:r w:rsidR="00C64775" w:rsidRPr="00A22B13">
        <w:t xml:space="preserve">81/2019. </w:t>
      </w:r>
      <w:r w:rsidR="00C64775" w:rsidRPr="00A22B13">
        <w:rPr>
          <w:bCs/>
        </w:rPr>
        <w:t>(IV.25.)</w:t>
      </w:r>
      <w:r w:rsidR="00C64775" w:rsidRPr="00A22B13">
        <w:t xml:space="preserve"> </w:t>
      </w:r>
      <w:r w:rsidRPr="00A22B13">
        <w:t>„kt.” sz.</w:t>
      </w:r>
      <w:r w:rsidRPr="00A22B13">
        <w:rPr>
          <w:rFonts w:eastAsia="HG Mincho Light J"/>
        </w:rPr>
        <w:t xml:space="preserve"> határozatot - </w:t>
      </w:r>
      <w:r w:rsidR="0047338F" w:rsidRPr="00A22B13">
        <w:t xml:space="preserve">a Karcag, Széchenyi István sugárút 83. C. épület fsz. 3. alatti önkormányzati bérlakásra vonatkozóan tartalékbérlő kijelöléséről </w:t>
      </w:r>
      <w:r w:rsidR="0047338F" w:rsidRPr="00A22B13">
        <w:rPr>
          <w:bCs/>
        </w:rPr>
        <w:t xml:space="preserve">szóló 81/2019. (IV.25.) </w:t>
      </w:r>
      <w:r w:rsidR="0047338F" w:rsidRPr="00A22B13">
        <w:t>„kt.” sz. lejárt határidejű</w:t>
      </w:r>
      <w:r w:rsidRPr="00A22B13">
        <w:t xml:space="preserve"> </w:t>
      </w:r>
      <w:r w:rsidRPr="00A22B13">
        <w:rPr>
          <w:rFonts w:eastAsia="Calibri"/>
          <w:lang w:eastAsia="en-US"/>
        </w:rPr>
        <w:t xml:space="preserve">határozat </w:t>
      </w:r>
      <w:r w:rsidRPr="00A22B13">
        <w:t>hatályon kívül helyezéséről</w:t>
      </w:r>
      <w:r w:rsidRPr="00A22B13">
        <w:rPr>
          <w:rFonts w:eastAsia="Calibri"/>
          <w:lang w:eastAsia="en-US"/>
        </w:rPr>
        <w:t xml:space="preserve"> -,</w:t>
      </w:r>
    </w:p>
    <w:p w:rsidR="00534196" w:rsidRDefault="00534196" w:rsidP="00F91785">
      <w:pPr>
        <w:pStyle w:val="NormlWeb"/>
        <w:spacing w:before="0" w:after="0"/>
        <w:ind w:left="709" w:hanging="283"/>
        <w:rPr>
          <w:szCs w:val="24"/>
          <w:u w:val="single"/>
        </w:rPr>
      </w:pPr>
    </w:p>
    <w:p w:rsidR="00534196" w:rsidRDefault="00534196" w:rsidP="00F91785">
      <w:pPr>
        <w:pStyle w:val="NormlWeb"/>
        <w:spacing w:before="0" w:after="0"/>
        <w:ind w:left="709" w:hanging="283"/>
        <w:rPr>
          <w:szCs w:val="24"/>
          <w:u w:val="single"/>
        </w:rPr>
      </w:pPr>
    </w:p>
    <w:p w:rsidR="0004490A" w:rsidRDefault="0004490A" w:rsidP="00F91785">
      <w:pPr>
        <w:pStyle w:val="NormlWeb"/>
        <w:spacing w:before="0" w:after="0"/>
        <w:ind w:left="709" w:hanging="283"/>
        <w:rPr>
          <w:szCs w:val="24"/>
          <w:u w:val="single"/>
        </w:rPr>
      </w:pPr>
    </w:p>
    <w:p w:rsidR="0004490A" w:rsidRDefault="0004490A" w:rsidP="00F91785">
      <w:pPr>
        <w:pStyle w:val="NormlWeb"/>
        <w:spacing w:before="0" w:after="0"/>
        <w:ind w:left="709" w:hanging="283"/>
        <w:rPr>
          <w:szCs w:val="24"/>
          <w:u w:val="single"/>
        </w:rPr>
      </w:pPr>
    </w:p>
    <w:p w:rsidR="0004490A" w:rsidRDefault="0004490A" w:rsidP="00F91785">
      <w:pPr>
        <w:pStyle w:val="NormlWeb"/>
        <w:spacing w:before="0" w:after="0"/>
        <w:ind w:left="709" w:hanging="283"/>
        <w:rPr>
          <w:szCs w:val="24"/>
          <w:u w:val="single"/>
        </w:rPr>
      </w:pPr>
    </w:p>
    <w:p w:rsidR="0004490A" w:rsidRDefault="0004490A" w:rsidP="00F91785">
      <w:pPr>
        <w:pStyle w:val="NormlWeb"/>
        <w:spacing w:before="0" w:after="0"/>
        <w:ind w:left="709" w:hanging="283"/>
        <w:rPr>
          <w:szCs w:val="24"/>
          <w:u w:val="single"/>
        </w:rPr>
      </w:pPr>
    </w:p>
    <w:p w:rsidR="00F91785" w:rsidRPr="00EB7C62" w:rsidRDefault="00F91785" w:rsidP="00F91785">
      <w:pPr>
        <w:pStyle w:val="NormlWeb"/>
        <w:spacing w:before="0" w:after="0"/>
        <w:ind w:left="709" w:hanging="283"/>
        <w:rPr>
          <w:szCs w:val="24"/>
          <w:u w:val="single"/>
        </w:rPr>
      </w:pPr>
      <w:r w:rsidRPr="00EB7C62">
        <w:rPr>
          <w:szCs w:val="24"/>
          <w:u w:val="single"/>
        </w:rPr>
        <w:t>Erről értesülnek:</w:t>
      </w:r>
    </w:p>
    <w:p w:rsidR="00F91785" w:rsidRPr="00EB7C62" w:rsidRDefault="00F91785" w:rsidP="00313428">
      <w:pPr>
        <w:numPr>
          <w:ilvl w:val="0"/>
          <w:numId w:val="60"/>
        </w:numPr>
        <w:tabs>
          <w:tab w:val="left" w:pos="709"/>
        </w:tabs>
        <w:ind w:left="709" w:hanging="283"/>
        <w:jc w:val="both"/>
        <w:rPr>
          <w:sz w:val="24"/>
          <w:szCs w:val="24"/>
        </w:rPr>
      </w:pPr>
      <w:r w:rsidRPr="00EB7C62">
        <w:rPr>
          <w:sz w:val="24"/>
          <w:szCs w:val="24"/>
        </w:rPr>
        <w:t xml:space="preserve">Karcag Városi Önkormányzat Képviselő-testület tagjai, lakóhelyeiken </w:t>
      </w:r>
    </w:p>
    <w:p w:rsidR="00F91785" w:rsidRPr="00EB7C62" w:rsidRDefault="00F91785" w:rsidP="00313428">
      <w:pPr>
        <w:pStyle w:val="NormlWeb"/>
        <w:numPr>
          <w:ilvl w:val="0"/>
          <w:numId w:val="60"/>
        </w:numPr>
        <w:tabs>
          <w:tab w:val="left" w:pos="709"/>
        </w:tabs>
        <w:spacing w:before="0" w:after="0"/>
        <w:ind w:left="709" w:hanging="283"/>
        <w:jc w:val="both"/>
        <w:rPr>
          <w:szCs w:val="24"/>
        </w:rPr>
      </w:pPr>
      <w:r w:rsidRPr="00EB7C62">
        <w:rPr>
          <w:szCs w:val="24"/>
        </w:rPr>
        <w:t>Karcag Városi Önkormányzat Polgármestere, helyben</w:t>
      </w:r>
    </w:p>
    <w:p w:rsidR="00F91785" w:rsidRPr="00EB7C62" w:rsidRDefault="00F91785" w:rsidP="00313428">
      <w:pPr>
        <w:pStyle w:val="NormlWeb"/>
        <w:numPr>
          <w:ilvl w:val="0"/>
          <w:numId w:val="60"/>
        </w:numPr>
        <w:tabs>
          <w:tab w:val="left" w:pos="709"/>
        </w:tabs>
        <w:spacing w:before="0" w:after="0"/>
        <w:ind w:left="709" w:hanging="283"/>
        <w:jc w:val="both"/>
        <w:rPr>
          <w:szCs w:val="24"/>
        </w:rPr>
      </w:pPr>
      <w:r w:rsidRPr="00EB7C62">
        <w:rPr>
          <w:szCs w:val="24"/>
        </w:rPr>
        <w:t>Karcag Városi Önkormányzat Jegyzője, helyben</w:t>
      </w:r>
    </w:p>
    <w:p w:rsidR="00F91785" w:rsidRPr="00EB7C62" w:rsidRDefault="00F91785" w:rsidP="00313428">
      <w:pPr>
        <w:pStyle w:val="NormlWeb"/>
        <w:numPr>
          <w:ilvl w:val="0"/>
          <w:numId w:val="60"/>
        </w:numPr>
        <w:tabs>
          <w:tab w:val="left" w:pos="709"/>
        </w:tabs>
        <w:spacing w:before="0" w:after="0"/>
        <w:ind w:left="709" w:hanging="283"/>
        <w:jc w:val="both"/>
        <w:rPr>
          <w:szCs w:val="24"/>
        </w:rPr>
      </w:pPr>
      <w:r w:rsidRPr="00EB7C62">
        <w:rPr>
          <w:szCs w:val="24"/>
        </w:rPr>
        <w:t>Karcagi Polgármesteri Hivatal, Aljegyzői Iroda, helyben</w:t>
      </w:r>
    </w:p>
    <w:p w:rsidR="00F91785" w:rsidRPr="00EB7C62" w:rsidRDefault="00F91785" w:rsidP="00313428">
      <w:pPr>
        <w:pStyle w:val="Listaszerbekezds"/>
        <w:numPr>
          <w:ilvl w:val="0"/>
          <w:numId w:val="60"/>
        </w:numPr>
        <w:ind w:left="709" w:hanging="283"/>
        <w:jc w:val="both"/>
      </w:pPr>
      <w:r w:rsidRPr="00EB7C62">
        <w:t>Dobos László polgármester</w:t>
      </w:r>
    </w:p>
    <w:p w:rsidR="00F91785" w:rsidRPr="00EB7C62" w:rsidRDefault="00F91785" w:rsidP="00313428">
      <w:pPr>
        <w:pStyle w:val="Listaszerbekezds"/>
        <w:numPr>
          <w:ilvl w:val="0"/>
          <w:numId w:val="60"/>
        </w:numPr>
        <w:ind w:left="709" w:hanging="283"/>
        <w:jc w:val="both"/>
      </w:pPr>
      <w:r w:rsidRPr="00EB7C62">
        <w:t>Rózsa Sándor jegyző</w:t>
      </w:r>
    </w:p>
    <w:p w:rsidR="00F91785" w:rsidRPr="00EB7C62" w:rsidRDefault="00F91785" w:rsidP="00313428">
      <w:pPr>
        <w:pStyle w:val="Listaszerbekezds"/>
        <w:numPr>
          <w:ilvl w:val="0"/>
          <w:numId w:val="60"/>
        </w:numPr>
        <w:ind w:left="709" w:hanging="283"/>
        <w:jc w:val="both"/>
      </w:pPr>
      <w:r w:rsidRPr="00EB7C62">
        <w:t>Dr. Czap Enikő aljegyző</w:t>
      </w:r>
    </w:p>
    <w:p w:rsidR="00F91785" w:rsidRPr="00EB7C62" w:rsidRDefault="00F91785" w:rsidP="00313428">
      <w:pPr>
        <w:pStyle w:val="Listaszerbekezds"/>
        <w:numPr>
          <w:ilvl w:val="0"/>
          <w:numId w:val="60"/>
        </w:numPr>
        <w:ind w:left="709" w:hanging="283"/>
        <w:jc w:val="both"/>
      </w:pPr>
      <w:r w:rsidRPr="00EB7C62">
        <w:t xml:space="preserve">Dr. </w:t>
      </w:r>
      <w:proofErr w:type="spellStart"/>
      <w:r w:rsidRPr="00EB7C62">
        <w:t>Bukács</w:t>
      </w:r>
      <w:proofErr w:type="spellEnd"/>
      <w:r w:rsidRPr="00EB7C62">
        <w:t xml:space="preserve"> Annamária irodavezető</w:t>
      </w:r>
    </w:p>
    <w:p w:rsidR="00F91785" w:rsidRPr="00EB7C62" w:rsidRDefault="00F91785" w:rsidP="00313428">
      <w:pPr>
        <w:pStyle w:val="Listaszerbekezds"/>
        <w:numPr>
          <w:ilvl w:val="0"/>
          <w:numId w:val="60"/>
        </w:numPr>
        <w:ind w:left="709" w:hanging="283"/>
        <w:jc w:val="both"/>
      </w:pPr>
      <w:r w:rsidRPr="00EB7C62">
        <w:t>Szabóné Bóka Réka költségvetési csoportvezető</w:t>
      </w:r>
    </w:p>
    <w:p w:rsidR="00F91785" w:rsidRDefault="00F91785" w:rsidP="00F91785">
      <w:pPr>
        <w:rPr>
          <w:sz w:val="24"/>
          <w:szCs w:val="24"/>
        </w:rPr>
      </w:pPr>
    </w:p>
    <w:p w:rsidR="00DF0ED5" w:rsidRDefault="00DF0ED5" w:rsidP="00B61ECF">
      <w:pPr>
        <w:pStyle w:val="Szvegtrzsbehzssal"/>
        <w:rPr>
          <w:b/>
        </w:rPr>
      </w:pPr>
    </w:p>
    <w:p w:rsidR="002D120E" w:rsidRPr="006B6E6F" w:rsidRDefault="002D120E" w:rsidP="002D120E">
      <w:pPr>
        <w:jc w:val="both"/>
        <w:rPr>
          <w:bCs/>
          <w:sz w:val="24"/>
          <w:szCs w:val="24"/>
        </w:rPr>
      </w:pPr>
      <w:r w:rsidRPr="006B6E6F">
        <w:rPr>
          <w:b/>
          <w:bCs/>
          <w:sz w:val="24"/>
          <w:szCs w:val="24"/>
          <w:u w:val="single"/>
        </w:rPr>
        <w:t>Dobos László polgármester:</w:t>
      </w:r>
      <w:r w:rsidRPr="006B6E6F">
        <w:rPr>
          <w:bCs/>
          <w:sz w:val="24"/>
          <w:szCs w:val="24"/>
        </w:rPr>
        <w:t xml:space="preserve"> Bejelentette, hogy a </w:t>
      </w:r>
      <w:r w:rsidR="00975D8B">
        <w:rPr>
          <w:bCs/>
          <w:sz w:val="24"/>
          <w:szCs w:val="24"/>
        </w:rPr>
        <w:t>1</w:t>
      </w:r>
      <w:r w:rsidR="0060191B">
        <w:rPr>
          <w:bCs/>
          <w:sz w:val="24"/>
          <w:szCs w:val="24"/>
        </w:rPr>
        <w:t>8</w:t>
      </w:r>
      <w:r>
        <w:rPr>
          <w:bCs/>
          <w:sz w:val="24"/>
          <w:szCs w:val="24"/>
        </w:rPr>
        <w:t xml:space="preserve">-tól </w:t>
      </w:r>
      <w:r w:rsidR="0060191B">
        <w:rPr>
          <w:bCs/>
          <w:sz w:val="24"/>
          <w:szCs w:val="24"/>
        </w:rPr>
        <w:t>29</w:t>
      </w:r>
      <w:r>
        <w:rPr>
          <w:bCs/>
          <w:sz w:val="24"/>
          <w:szCs w:val="24"/>
        </w:rPr>
        <w:t xml:space="preserve">-ig terjedő </w:t>
      </w:r>
      <w:r w:rsidRPr="006B6E6F">
        <w:rPr>
          <w:bCs/>
          <w:sz w:val="24"/>
          <w:szCs w:val="24"/>
        </w:rPr>
        <w:t>napirendi pontok tárgyalásánál zárt ülést rendel el.</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 xml:space="preserve">Tájékoztatta a jelenlévőket, hogy a Magyarország helyi önkormányzatairól szóló 2011. évi CLXXXIX. törvény 46. § (3) bekezdése értelmében </w:t>
      </w:r>
      <w:r w:rsidRPr="006B6E6F">
        <w:rPr>
          <w:b/>
          <w:sz w:val="24"/>
          <w:szCs w:val="24"/>
        </w:rPr>
        <w:t>zárt ülésen</w:t>
      </w:r>
      <w:r w:rsidRPr="006B6E6F">
        <w:rPr>
          <w:sz w:val="24"/>
          <w:szCs w:val="24"/>
        </w:rPr>
        <w:t xml:space="preserve"> a képviselő-testület tagjai, a nem képviselő-testület tagjai közül választott alpolgármester, jegyző, aljegyző, továbbá meghívása esetén az érintett és a szakértő vehetnek részt. </w:t>
      </w:r>
    </w:p>
    <w:p w:rsidR="002D120E" w:rsidRPr="006B6E6F" w:rsidRDefault="002D120E" w:rsidP="002D120E">
      <w:pPr>
        <w:pStyle w:val="Szvegtrzs"/>
        <w:rPr>
          <w:sz w:val="24"/>
          <w:szCs w:val="24"/>
        </w:rPr>
      </w:pPr>
      <w:r w:rsidRPr="006B6E6F">
        <w:rPr>
          <w:sz w:val="24"/>
          <w:szCs w:val="24"/>
        </w:rPr>
        <w:t>Ezért megkérte a meghívottakat és a vendégeket, hogy a zárt ülés időtartamára a tanácskozótermet szíveskedjenek elhagyni.</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Az ügyben érintett személyeknek, az adott napirend tárgyalásánál a hivatal köztisztviselői szólni fognak</w:t>
      </w:r>
      <w:r w:rsidR="00301BBF">
        <w:rPr>
          <w:sz w:val="24"/>
          <w:szCs w:val="24"/>
        </w:rPr>
        <w:t>.</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Rátértek a zárt ülés napirendjének a megtárgyalására.</w:t>
      </w:r>
    </w:p>
    <w:p w:rsidR="002D120E" w:rsidRDefault="002D120E" w:rsidP="002D120E">
      <w:pPr>
        <w:pStyle w:val="Szvegtrzs"/>
        <w:rPr>
          <w:sz w:val="24"/>
          <w:szCs w:val="24"/>
        </w:rPr>
      </w:pPr>
    </w:p>
    <w:p w:rsidR="00537F8E" w:rsidRPr="006B6E6F" w:rsidRDefault="00537F8E" w:rsidP="002D120E">
      <w:pPr>
        <w:pStyle w:val="Szvegtrzs"/>
        <w:rPr>
          <w:sz w:val="24"/>
          <w:szCs w:val="24"/>
        </w:rPr>
      </w:pPr>
    </w:p>
    <w:p w:rsidR="002D120E" w:rsidRPr="006B6E6F" w:rsidRDefault="002D120E" w:rsidP="002D120E">
      <w:pPr>
        <w:pStyle w:val="Szvegtrzs"/>
        <w:jc w:val="center"/>
        <w:rPr>
          <w:b/>
          <w:i/>
          <w:sz w:val="24"/>
          <w:szCs w:val="24"/>
        </w:rPr>
      </w:pPr>
      <w:r w:rsidRPr="006B6E6F">
        <w:rPr>
          <w:b/>
          <w:i/>
          <w:sz w:val="24"/>
          <w:szCs w:val="24"/>
        </w:rPr>
        <w:t>– A zárt ülés anyagát külön jegyzőkönyv tartalmazza. –</w:t>
      </w:r>
    </w:p>
    <w:p w:rsidR="000D0DD0" w:rsidRDefault="000D0DD0" w:rsidP="000D0DD0">
      <w:pPr>
        <w:shd w:val="clear" w:color="auto" w:fill="FFFFFF"/>
        <w:tabs>
          <w:tab w:val="left" w:pos="2660"/>
        </w:tabs>
        <w:rPr>
          <w:sz w:val="24"/>
          <w:szCs w:val="24"/>
        </w:rPr>
      </w:pPr>
    </w:p>
    <w:p w:rsidR="00537F8E" w:rsidRDefault="00537F8E" w:rsidP="002D120E">
      <w:pPr>
        <w:pStyle w:val="NormlWeb"/>
        <w:spacing w:before="0" w:after="0"/>
        <w:jc w:val="both"/>
        <w:rPr>
          <w:b/>
          <w:bCs/>
          <w:iCs/>
          <w:szCs w:val="24"/>
          <w:u w:val="single"/>
        </w:rPr>
      </w:pPr>
    </w:p>
    <w:p w:rsidR="002D120E" w:rsidRPr="006B6E6F" w:rsidRDefault="002D120E" w:rsidP="002D120E">
      <w:pPr>
        <w:pStyle w:val="NormlWeb"/>
        <w:spacing w:before="0" w:after="0"/>
        <w:jc w:val="both"/>
        <w:rPr>
          <w:szCs w:val="24"/>
        </w:rPr>
      </w:pPr>
      <w:r w:rsidRPr="006B6E6F">
        <w:rPr>
          <w:b/>
          <w:bCs/>
          <w:iCs/>
          <w:szCs w:val="24"/>
          <w:u w:val="single"/>
        </w:rPr>
        <w:t>Dobos László polgármester:</w:t>
      </w:r>
      <w:r w:rsidRPr="006B6E6F">
        <w:rPr>
          <w:b/>
          <w:bCs/>
          <w:iCs/>
          <w:szCs w:val="24"/>
        </w:rPr>
        <w:t xml:space="preserve"> </w:t>
      </w:r>
      <w:r w:rsidRPr="006B6E6F">
        <w:rPr>
          <w:szCs w:val="24"/>
        </w:rPr>
        <w:t>Bejelentette, hogy a zárt ülés</w:t>
      </w:r>
      <w:r>
        <w:rPr>
          <w:szCs w:val="24"/>
        </w:rPr>
        <w:t xml:space="preserve"> </w:t>
      </w:r>
      <w:r w:rsidRPr="006B6E6F">
        <w:rPr>
          <w:szCs w:val="24"/>
        </w:rPr>
        <w:t xml:space="preserve">megtárgyalásának a végére értek, a testület nyilvános ülés keretében folytatja munkáját.  </w:t>
      </w:r>
    </w:p>
    <w:p w:rsidR="002D120E" w:rsidRDefault="002D120E" w:rsidP="000D0DD0">
      <w:pPr>
        <w:shd w:val="clear" w:color="auto" w:fill="FFFFFF"/>
        <w:tabs>
          <w:tab w:val="left" w:pos="2660"/>
        </w:tabs>
        <w:rPr>
          <w:sz w:val="24"/>
          <w:szCs w:val="24"/>
        </w:rPr>
      </w:pPr>
    </w:p>
    <w:p w:rsidR="00325D33" w:rsidRPr="00325D33" w:rsidRDefault="00325D33" w:rsidP="00325D33">
      <w:pPr>
        <w:pStyle w:val="NormlWeb"/>
        <w:spacing w:before="0" w:after="0"/>
        <w:jc w:val="both"/>
        <w:rPr>
          <w:szCs w:val="24"/>
        </w:rPr>
      </w:pPr>
      <w:r w:rsidRPr="00325D33">
        <w:rPr>
          <w:szCs w:val="24"/>
        </w:rPr>
        <w:t xml:space="preserve">Felkérte Rózsa Sándor jegyző urat, hogy az </w:t>
      </w:r>
      <w:r w:rsidRPr="00325D33">
        <w:rPr>
          <w:b/>
          <w:szCs w:val="24"/>
        </w:rPr>
        <w:t>előzetes programok</w:t>
      </w:r>
      <w:r w:rsidRPr="00325D33">
        <w:rPr>
          <w:szCs w:val="24"/>
        </w:rPr>
        <w:t xml:space="preserve">ról adjon tájékoztatást. </w:t>
      </w:r>
      <w:r w:rsidRPr="00325D33">
        <w:rPr>
          <w:b/>
          <w:szCs w:val="24"/>
        </w:rPr>
        <w:t xml:space="preserve"> </w:t>
      </w:r>
    </w:p>
    <w:p w:rsidR="00325D33" w:rsidRDefault="00325D33" w:rsidP="00325D33">
      <w:pPr>
        <w:pStyle w:val="NormlWeb"/>
        <w:spacing w:before="0" w:after="0"/>
        <w:jc w:val="both"/>
        <w:rPr>
          <w:szCs w:val="24"/>
        </w:rPr>
      </w:pPr>
    </w:p>
    <w:p w:rsidR="00534196" w:rsidRDefault="00534196" w:rsidP="00325D33">
      <w:pPr>
        <w:pStyle w:val="NormlWeb"/>
        <w:spacing w:before="0" w:after="0"/>
        <w:jc w:val="both"/>
        <w:rPr>
          <w:szCs w:val="24"/>
        </w:rPr>
      </w:pPr>
    </w:p>
    <w:p w:rsidR="00534196" w:rsidRDefault="00534196" w:rsidP="00325D33">
      <w:pPr>
        <w:pStyle w:val="NormlWeb"/>
        <w:spacing w:before="0" w:after="0"/>
        <w:jc w:val="both"/>
        <w:rPr>
          <w:szCs w:val="24"/>
        </w:rPr>
      </w:pPr>
    </w:p>
    <w:p w:rsidR="00766341" w:rsidRPr="005E4EE8" w:rsidRDefault="00766341" w:rsidP="00766341">
      <w:pPr>
        <w:jc w:val="both"/>
        <w:rPr>
          <w:sz w:val="24"/>
          <w:szCs w:val="24"/>
        </w:rPr>
      </w:pPr>
      <w:r w:rsidRPr="005E4EE8">
        <w:rPr>
          <w:b/>
          <w:sz w:val="24"/>
          <w:szCs w:val="24"/>
          <w:u w:val="single"/>
        </w:rPr>
        <w:t xml:space="preserve">Rózsa Sándor jegyző: </w:t>
      </w:r>
      <w:r w:rsidRPr="005E4EE8">
        <w:rPr>
          <w:sz w:val="24"/>
          <w:szCs w:val="24"/>
        </w:rPr>
        <w:t xml:space="preserve"> </w:t>
      </w:r>
    </w:p>
    <w:p w:rsidR="00766341" w:rsidRDefault="00766341" w:rsidP="00325D33">
      <w:pPr>
        <w:pStyle w:val="NormlWeb"/>
        <w:spacing w:before="0" w:after="0"/>
        <w:jc w:val="both"/>
        <w:rPr>
          <w:szCs w:val="24"/>
        </w:rPr>
      </w:pPr>
    </w:p>
    <w:p w:rsidR="0020504B" w:rsidRDefault="0020504B" w:rsidP="00325D33">
      <w:pPr>
        <w:pStyle w:val="NormlWeb"/>
        <w:spacing w:before="0" w:after="0"/>
        <w:jc w:val="both"/>
        <w:rPr>
          <w:szCs w:val="24"/>
        </w:rPr>
      </w:pPr>
    </w:p>
    <w:p w:rsidR="0020504B" w:rsidRDefault="0020504B" w:rsidP="00325D33">
      <w:pPr>
        <w:pStyle w:val="NormlWeb"/>
        <w:spacing w:before="0" w:after="0"/>
        <w:jc w:val="both"/>
        <w:rPr>
          <w:szCs w:val="24"/>
        </w:rPr>
      </w:pPr>
    </w:p>
    <w:p w:rsidR="00325D33" w:rsidRPr="00325D33" w:rsidRDefault="00325D33" w:rsidP="007D2BC3">
      <w:pPr>
        <w:pStyle w:val="Listaszerbekezds"/>
        <w:numPr>
          <w:ilvl w:val="0"/>
          <w:numId w:val="21"/>
        </w:numPr>
        <w:jc w:val="both"/>
        <w:rPr>
          <w:color w:val="000000"/>
        </w:rPr>
      </w:pPr>
      <w:r w:rsidRPr="00325D33">
        <w:rPr>
          <w:b/>
          <w:color w:val="000000"/>
        </w:rPr>
        <w:t>Szeptember 26-án</w:t>
      </w:r>
      <w:r w:rsidRPr="00325D33">
        <w:rPr>
          <w:color w:val="000000"/>
        </w:rPr>
        <w:t xml:space="preserve"> rendezi meg a Karcagi Nagykun Református Gimnázium és Egészségügyi Szakgimnázium 9. diákjainak gólyaestjét.</w:t>
      </w:r>
    </w:p>
    <w:p w:rsidR="00325D33" w:rsidRDefault="00325D33" w:rsidP="00325D33">
      <w:pPr>
        <w:rPr>
          <w:sz w:val="24"/>
          <w:szCs w:val="24"/>
          <w:highlight w:val="yellow"/>
        </w:rPr>
      </w:pPr>
    </w:p>
    <w:p w:rsidR="00325D33" w:rsidRDefault="00325D33" w:rsidP="007D2BC3">
      <w:pPr>
        <w:pStyle w:val="Listaszerbekezds"/>
        <w:numPr>
          <w:ilvl w:val="0"/>
          <w:numId w:val="21"/>
        </w:numPr>
        <w:spacing w:line="276" w:lineRule="auto"/>
        <w:jc w:val="both"/>
        <w:rPr>
          <w:color w:val="000000"/>
        </w:rPr>
      </w:pPr>
      <w:r w:rsidRPr="009F1AD4">
        <w:rPr>
          <w:b/>
          <w:color w:val="000000"/>
        </w:rPr>
        <w:t xml:space="preserve">Szeptember </w:t>
      </w:r>
      <w:proofErr w:type="gramStart"/>
      <w:r w:rsidRPr="009F1AD4">
        <w:rPr>
          <w:b/>
          <w:color w:val="000000"/>
        </w:rPr>
        <w:t>27-én</w:t>
      </w:r>
      <w:proofErr w:type="gramEnd"/>
      <w:r w:rsidRPr="009F1AD4">
        <w:rPr>
          <w:b/>
          <w:color w:val="000000"/>
        </w:rPr>
        <w:t xml:space="preserve"> </w:t>
      </w:r>
      <w:r w:rsidRPr="009F1AD4">
        <w:rPr>
          <w:color w:val="000000"/>
        </w:rPr>
        <w:t>a</w:t>
      </w:r>
      <w:r w:rsidRPr="00170F36">
        <w:rPr>
          <w:color w:val="000000"/>
        </w:rPr>
        <w:t xml:space="preserve"> Kossuth téren kerül megrendezésre a „30 éve szabadon” -  Szabadságkoncert című nagyszabású program. </w:t>
      </w:r>
      <w:r>
        <w:rPr>
          <w:color w:val="000000"/>
        </w:rPr>
        <w:t xml:space="preserve">A pályázati támogatással megvalósuló rendezvénnyel az 1989-ben bekövetkezett rendszerváltoztatás 30 évfordulójára </w:t>
      </w:r>
      <w:r>
        <w:rPr>
          <w:color w:val="000000"/>
        </w:rPr>
        <w:lastRenderedPageBreak/>
        <w:t xml:space="preserve">emlékezünk. A graffiti </w:t>
      </w:r>
      <w:proofErr w:type="spellStart"/>
      <w:r>
        <w:rPr>
          <w:color w:val="000000"/>
        </w:rPr>
        <w:t>jam</w:t>
      </w:r>
      <w:proofErr w:type="spellEnd"/>
      <w:r>
        <w:rPr>
          <w:color w:val="000000"/>
        </w:rPr>
        <w:t xml:space="preserve"> és a közösségi programok, játékok mellett f</w:t>
      </w:r>
      <w:r w:rsidRPr="00170F36">
        <w:rPr>
          <w:color w:val="000000"/>
        </w:rPr>
        <w:t>ellép</w:t>
      </w:r>
      <w:r>
        <w:rPr>
          <w:color w:val="000000"/>
        </w:rPr>
        <w:t xml:space="preserve"> a karcagi </w:t>
      </w:r>
      <w:proofErr w:type="spellStart"/>
      <w:r w:rsidRPr="00170F36">
        <w:rPr>
          <w:color w:val="000000"/>
        </w:rPr>
        <w:t>Mesenincs</w:t>
      </w:r>
      <w:proofErr w:type="spellEnd"/>
      <w:r w:rsidRPr="00170F36">
        <w:rPr>
          <w:color w:val="000000"/>
        </w:rPr>
        <w:t xml:space="preserve"> zenekar</w:t>
      </w:r>
      <w:r>
        <w:rPr>
          <w:color w:val="000000"/>
        </w:rPr>
        <w:t xml:space="preserve">, sztárvendég </w:t>
      </w:r>
      <w:r w:rsidRPr="00170F36">
        <w:rPr>
          <w:color w:val="000000"/>
        </w:rPr>
        <w:t>a WELLHELLO együttes</w:t>
      </w:r>
      <w:r>
        <w:rPr>
          <w:color w:val="000000"/>
        </w:rPr>
        <w:t xml:space="preserve">. Az est DJ Soós </w:t>
      </w:r>
      <w:proofErr w:type="spellStart"/>
      <w:r>
        <w:rPr>
          <w:color w:val="000000"/>
        </w:rPr>
        <w:t>retro</w:t>
      </w:r>
      <w:proofErr w:type="spellEnd"/>
      <w:r>
        <w:rPr>
          <w:color w:val="000000"/>
        </w:rPr>
        <w:t xml:space="preserve"> </w:t>
      </w:r>
      <w:proofErr w:type="spellStart"/>
      <w:r>
        <w:rPr>
          <w:color w:val="000000"/>
        </w:rPr>
        <w:t>disco-jával</w:t>
      </w:r>
      <w:proofErr w:type="spellEnd"/>
      <w:r>
        <w:rPr>
          <w:color w:val="000000"/>
        </w:rPr>
        <w:t xml:space="preserve"> ér véget. </w:t>
      </w:r>
      <w:r w:rsidRPr="00170F36">
        <w:rPr>
          <w:color w:val="000000"/>
        </w:rPr>
        <w:t xml:space="preserve"> </w:t>
      </w:r>
    </w:p>
    <w:p w:rsidR="00325D33" w:rsidRDefault="00325D33" w:rsidP="00325D33">
      <w:pPr>
        <w:pStyle w:val="Listaszerbekezds"/>
        <w:spacing w:line="276" w:lineRule="auto"/>
        <w:ind w:left="0"/>
        <w:rPr>
          <w:color w:val="000000"/>
        </w:rPr>
      </w:pPr>
    </w:p>
    <w:p w:rsidR="00325D33" w:rsidRPr="00E30675" w:rsidRDefault="00325D33" w:rsidP="007D2BC3">
      <w:pPr>
        <w:pStyle w:val="Listaszerbekezds"/>
        <w:numPr>
          <w:ilvl w:val="0"/>
          <w:numId w:val="21"/>
        </w:numPr>
        <w:spacing w:line="276" w:lineRule="auto"/>
        <w:rPr>
          <w:color w:val="000000"/>
        </w:rPr>
      </w:pPr>
      <w:r>
        <w:rPr>
          <w:b/>
          <w:color w:val="000000"/>
        </w:rPr>
        <w:t>S</w:t>
      </w:r>
      <w:r w:rsidRPr="00E30675">
        <w:rPr>
          <w:b/>
          <w:color w:val="000000"/>
        </w:rPr>
        <w:t>zeptember 28-án</w:t>
      </w:r>
      <w:r w:rsidRPr="00E30675">
        <w:rPr>
          <w:color w:val="000000"/>
        </w:rPr>
        <w:t xml:space="preserve"> </w:t>
      </w:r>
      <w:r>
        <w:rPr>
          <w:color w:val="000000"/>
        </w:rPr>
        <w:t>a</w:t>
      </w:r>
      <w:r w:rsidRPr="00E30675">
        <w:rPr>
          <w:color w:val="000000"/>
        </w:rPr>
        <w:t xml:space="preserve"> Magyar Ebtenyésztők Országos Egyesülete Karcagi Szervezete CAC kutyakiállítást rendez a </w:t>
      </w:r>
      <w:proofErr w:type="spellStart"/>
      <w:r w:rsidRPr="00E30675">
        <w:rPr>
          <w:color w:val="000000"/>
        </w:rPr>
        <w:t>Zuglógerben</w:t>
      </w:r>
      <w:proofErr w:type="spellEnd"/>
      <w:r w:rsidRPr="00E30675">
        <w:rPr>
          <w:color w:val="000000"/>
        </w:rPr>
        <w:t>.</w:t>
      </w:r>
    </w:p>
    <w:p w:rsidR="00325D33" w:rsidRDefault="00325D33" w:rsidP="00325D33">
      <w:pPr>
        <w:pStyle w:val="Listaszerbekezds"/>
        <w:spacing w:line="276" w:lineRule="auto"/>
        <w:ind w:left="0"/>
        <w:rPr>
          <w:b/>
          <w:color w:val="000000"/>
          <w:highlight w:val="yellow"/>
        </w:rPr>
      </w:pPr>
    </w:p>
    <w:p w:rsidR="00325D33" w:rsidRPr="00A456B9" w:rsidRDefault="00325D33" w:rsidP="007D2BC3">
      <w:pPr>
        <w:pStyle w:val="Listaszerbekezds"/>
        <w:numPr>
          <w:ilvl w:val="0"/>
          <w:numId w:val="21"/>
        </w:numPr>
        <w:spacing w:line="276" w:lineRule="auto"/>
        <w:jc w:val="both"/>
        <w:rPr>
          <w:color w:val="000000"/>
        </w:rPr>
      </w:pPr>
      <w:r w:rsidRPr="00A456B9">
        <w:rPr>
          <w:b/>
          <w:color w:val="000000"/>
        </w:rPr>
        <w:t xml:space="preserve">Szeptember 29-én a </w:t>
      </w:r>
      <w:r w:rsidRPr="00A456B9">
        <w:rPr>
          <w:color w:val="000000"/>
        </w:rPr>
        <w:t xml:space="preserve">Karcagi Római Katolikus Egyházközségért Alapítvány hívja és várja az érdeklődőket Hegedűs Endre Kossuth és Liszt díjas zongoraművész koncertjére a katolikus templomba. A hangverseny bevételét </w:t>
      </w:r>
      <w:proofErr w:type="spellStart"/>
      <w:r w:rsidRPr="00A456B9">
        <w:rPr>
          <w:color w:val="000000"/>
        </w:rPr>
        <w:t>Bőjte</w:t>
      </w:r>
      <w:proofErr w:type="spellEnd"/>
      <w:r w:rsidRPr="00A456B9">
        <w:rPr>
          <w:color w:val="000000"/>
        </w:rPr>
        <w:t xml:space="preserve"> Csaba gyermekei táboroztatásának javára ajánlják fel.</w:t>
      </w:r>
    </w:p>
    <w:p w:rsidR="00325D33" w:rsidRDefault="00325D33" w:rsidP="00325D33">
      <w:pPr>
        <w:pStyle w:val="Listaszerbekezds"/>
        <w:spacing w:line="276" w:lineRule="auto"/>
        <w:ind w:left="0"/>
        <w:rPr>
          <w:b/>
          <w:color w:val="000000"/>
          <w:highlight w:val="yellow"/>
        </w:rPr>
      </w:pPr>
    </w:p>
    <w:p w:rsidR="00325D33" w:rsidRDefault="00325D33" w:rsidP="007D2BC3">
      <w:pPr>
        <w:pStyle w:val="Listaszerbekezds"/>
        <w:numPr>
          <w:ilvl w:val="0"/>
          <w:numId w:val="21"/>
        </w:numPr>
        <w:spacing w:line="276" w:lineRule="auto"/>
        <w:rPr>
          <w:color w:val="000000"/>
        </w:rPr>
      </w:pPr>
      <w:r w:rsidRPr="003B6194">
        <w:rPr>
          <w:b/>
          <w:color w:val="000000"/>
        </w:rPr>
        <w:t xml:space="preserve">Szeptember 29-én </w:t>
      </w:r>
      <w:proofErr w:type="spellStart"/>
      <w:r w:rsidRPr="003B6194">
        <w:rPr>
          <w:color w:val="000000"/>
        </w:rPr>
        <w:t>Mága</w:t>
      </w:r>
      <w:proofErr w:type="spellEnd"/>
      <w:r w:rsidRPr="003B6194">
        <w:rPr>
          <w:color w:val="000000"/>
        </w:rPr>
        <w:t xml:space="preserve"> Zoltán hegedűművész jótékonysági koncertje lesz a Református templomban.</w:t>
      </w:r>
    </w:p>
    <w:p w:rsidR="00325D33" w:rsidRPr="003B6194" w:rsidRDefault="00325D33" w:rsidP="00325D33">
      <w:pPr>
        <w:pStyle w:val="Listaszerbekezds"/>
        <w:spacing w:line="276" w:lineRule="auto"/>
        <w:ind w:left="0"/>
        <w:rPr>
          <w:b/>
          <w:color w:val="000000"/>
        </w:rPr>
      </w:pPr>
    </w:p>
    <w:p w:rsidR="00E90268" w:rsidRPr="00E90268" w:rsidRDefault="00325D33" w:rsidP="00E90268">
      <w:pPr>
        <w:pStyle w:val="Listaszerbekezds"/>
        <w:numPr>
          <w:ilvl w:val="0"/>
          <w:numId w:val="21"/>
        </w:numPr>
        <w:spacing w:line="276" w:lineRule="auto"/>
        <w:jc w:val="both"/>
        <w:rPr>
          <w:b/>
          <w:color w:val="000000"/>
        </w:rPr>
      </w:pPr>
      <w:r w:rsidRPr="00E90268">
        <w:rPr>
          <w:color w:val="000000"/>
        </w:rPr>
        <w:t xml:space="preserve">Az Őszi Könyvtári Napok programjai keretében </w:t>
      </w:r>
    </w:p>
    <w:p w:rsidR="00766341" w:rsidRPr="00E90268" w:rsidRDefault="00325D33" w:rsidP="00E90268">
      <w:pPr>
        <w:pStyle w:val="Listaszerbekezds"/>
        <w:spacing w:line="276" w:lineRule="auto"/>
        <w:jc w:val="both"/>
        <w:rPr>
          <w:color w:val="000000"/>
        </w:rPr>
      </w:pPr>
      <w:proofErr w:type="gramStart"/>
      <w:r w:rsidRPr="00E90268">
        <w:rPr>
          <w:b/>
          <w:color w:val="000000"/>
        </w:rPr>
        <w:t>szeptember</w:t>
      </w:r>
      <w:proofErr w:type="gramEnd"/>
      <w:r w:rsidRPr="00E90268">
        <w:rPr>
          <w:b/>
          <w:color w:val="000000"/>
        </w:rPr>
        <w:t xml:space="preserve"> 30-án</w:t>
      </w:r>
      <w:r w:rsidRPr="00E90268">
        <w:rPr>
          <w:color w:val="000000"/>
        </w:rPr>
        <w:t xml:space="preserve"> 16.30 órától a népmese napja alkalmából hirdetett népmese illusztrációs pályázat eredményhirdetésére kerül sor az Ifjúsági Ház-Csokonai Könyvtár emeleti nagytermében.</w:t>
      </w:r>
    </w:p>
    <w:p w:rsidR="00325D33" w:rsidRPr="00766341" w:rsidRDefault="00325D33" w:rsidP="00E90268">
      <w:pPr>
        <w:pStyle w:val="Listaszerbekezds"/>
        <w:spacing w:line="276" w:lineRule="auto"/>
        <w:jc w:val="both"/>
        <w:rPr>
          <w:rStyle w:val="Kiemels2"/>
          <w:b w:val="0"/>
          <w:bCs w:val="0"/>
          <w:color w:val="000000"/>
        </w:rPr>
      </w:pPr>
      <w:r w:rsidRPr="007C3C93">
        <w:rPr>
          <w:color w:val="000000"/>
        </w:rPr>
        <w:t xml:space="preserve">Ezt követően Takácsné Csikós Anikó tanítónő, drámapedagógus, Karcagi Nagy Zoltán önkormányzati képviselő, énekes, </w:t>
      </w:r>
      <w:proofErr w:type="spellStart"/>
      <w:r>
        <w:rPr>
          <w:color w:val="000000"/>
        </w:rPr>
        <w:t>Galsi-</w:t>
      </w:r>
      <w:r w:rsidRPr="007C3C93">
        <w:rPr>
          <w:color w:val="000000"/>
        </w:rPr>
        <w:t>Nagy</w:t>
      </w:r>
      <w:proofErr w:type="spellEnd"/>
      <w:r w:rsidRPr="007C3C93">
        <w:rPr>
          <w:color w:val="000000"/>
        </w:rPr>
        <w:t xml:space="preserve"> Andy óvodapedagógus, énekes és Molnár Bálint református hitoktató </w:t>
      </w:r>
      <w:r w:rsidRPr="007C3C93">
        <w:rPr>
          <w:rStyle w:val="Kiemels2"/>
          <w:b w:val="0"/>
          <w:color w:val="000000"/>
        </w:rPr>
        <w:t>mesél gyermekkoráról és olvassa fel kedvenc meséjét.</w:t>
      </w:r>
    </w:p>
    <w:p w:rsidR="00766341" w:rsidRPr="00766341" w:rsidRDefault="00766341" w:rsidP="00766341">
      <w:pPr>
        <w:spacing w:line="276" w:lineRule="auto"/>
        <w:jc w:val="both"/>
        <w:rPr>
          <w:rStyle w:val="Kiemels2"/>
          <w:b w:val="0"/>
          <w:bCs w:val="0"/>
          <w:color w:val="000000"/>
        </w:rPr>
      </w:pPr>
    </w:p>
    <w:p w:rsidR="00325D33" w:rsidRPr="00325D33" w:rsidRDefault="00325D33" w:rsidP="007D2BC3">
      <w:pPr>
        <w:pStyle w:val="Listaszerbekezds"/>
        <w:numPr>
          <w:ilvl w:val="0"/>
          <w:numId w:val="21"/>
        </w:numPr>
        <w:jc w:val="both"/>
        <w:rPr>
          <w:color w:val="000000"/>
        </w:rPr>
      </w:pPr>
      <w:r w:rsidRPr="00325D33">
        <w:rPr>
          <w:rStyle w:val="Kiemels2"/>
          <w:color w:val="000000"/>
        </w:rPr>
        <w:t>Október 2-án</w:t>
      </w:r>
      <w:r w:rsidRPr="00325D33">
        <w:rPr>
          <w:rStyle w:val="Kiemels2"/>
          <w:b w:val="0"/>
          <w:color w:val="000000"/>
        </w:rPr>
        <w:t xml:space="preserve"> a </w:t>
      </w:r>
      <w:r w:rsidRPr="00325D33">
        <w:rPr>
          <w:rStyle w:val="Kiemels2"/>
          <w:b w:val="0"/>
          <w:i/>
          <w:color w:val="000000"/>
        </w:rPr>
        <w:t>„Harcművészet és irodalom”</w:t>
      </w:r>
      <w:r w:rsidRPr="00325D33">
        <w:rPr>
          <w:rStyle w:val="Kiemels2"/>
          <w:b w:val="0"/>
          <w:color w:val="000000"/>
        </w:rPr>
        <w:t xml:space="preserve"> című program keretében Disznós Imre, a Karcagi Harcművészeti Központ vezetője, </w:t>
      </w:r>
      <w:proofErr w:type="spellStart"/>
      <w:r w:rsidRPr="00325D33">
        <w:rPr>
          <w:rStyle w:val="Kiemels2"/>
          <w:b w:val="0"/>
          <w:color w:val="000000"/>
        </w:rPr>
        <w:t>Eskrima</w:t>
      </w:r>
      <w:proofErr w:type="spellEnd"/>
      <w:r w:rsidRPr="00325D33">
        <w:rPr>
          <w:rStyle w:val="Kiemels2"/>
          <w:b w:val="0"/>
          <w:color w:val="000000"/>
        </w:rPr>
        <w:t xml:space="preserve"> világbajnok és </w:t>
      </w:r>
      <w:proofErr w:type="spellStart"/>
      <w:r w:rsidRPr="00325D33">
        <w:rPr>
          <w:rStyle w:val="Kiemels2"/>
          <w:b w:val="0"/>
          <w:color w:val="000000"/>
        </w:rPr>
        <w:t>MediBall</w:t>
      </w:r>
      <w:proofErr w:type="spellEnd"/>
      <w:r w:rsidRPr="00325D33">
        <w:rPr>
          <w:rStyle w:val="Kiemels2"/>
          <w:b w:val="0"/>
          <w:color w:val="000000"/>
        </w:rPr>
        <w:t xml:space="preserve"> oktató beszélget Vass József András karcagi költővel; Deák Miklós költő, </w:t>
      </w:r>
      <w:proofErr w:type="spellStart"/>
      <w:r w:rsidRPr="00325D33">
        <w:rPr>
          <w:rStyle w:val="Kiemels2"/>
          <w:b w:val="0"/>
          <w:color w:val="000000"/>
        </w:rPr>
        <w:t>eskrima</w:t>
      </w:r>
      <w:proofErr w:type="spellEnd"/>
      <w:r w:rsidRPr="00325D33">
        <w:rPr>
          <w:rStyle w:val="Kiemels2"/>
          <w:b w:val="0"/>
          <w:color w:val="000000"/>
        </w:rPr>
        <w:t xml:space="preserve"> Európa-bajnokkal és </w:t>
      </w:r>
      <w:proofErr w:type="spellStart"/>
      <w:r w:rsidRPr="00325D33">
        <w:rPr>
          <w:rStyle w:val="Kiemels2"/>
          <w:b w:val="0"/>
          <w:color w:val="000000"/>
        </w:rPr>
        <w:t>Rajcsik</w:t>
      </w:r>
      <w:proofErr w:type="spellEnd"/>
      <w:r w:rsidRPr="00325D33">
        <w:rPr>
          <w:rStyle w:val="Kiemels2"/>
          <w:b w:val="0"/>
          <w:color w:val="000000"/>
        </w:rPr>
        <w:t xml:space="preserve"> Zoltán költővel.</w:t>
      </w:r>
    </w:p>
    <w:p w:rsidR="00325D33" w:rsidRPr="00394CB1" w:rsidRDefault="00325D33" w:rsidP="00325D33">
      <w:pPr>
        <w:ind w:left="720"/>
        <w:jc w:val="both"/>
        <w:rPr>
          <w:rStyle w:val="Kiemels2"/>
          <w:color w:val="000000"/>
          <w:sz w:val="24"/>
          <w:szCs w:val="24"/>
        </w:rPr>
      </w:pPr>
    </w:p>
    <w:p w:rsidR="00325D33" w:rsidRPr="00325D33" w:rsidRDefault="00325D33" w:rsidP="007D2BC3">
      <w:pPr>
        <w:pStyle w:val="Listaszerbekezds"/>
        <w:numPr>
          <w:ilvl w:val="0"/>
          <w:numId w:val="21"/>
        </w:numPr>
        <w:jc w:val="both"/>
        <w:rPr>
          <w:color w:val="000000"/>
        </w:rPr>
      </w:pPr>
      <w:r w:rsidRPr="00325D33">
        <w:rPr>
          <w:rStyle w:val="Kiemels2"/>
          <w:color w:val="000000"/>
        </w:rPr>
        <w:t>Október 4-én</w:t>
      </w:r>
      <w:r w:rsidRPr="00325D33">
        <w:rPr>
          <w:rStyle w:val="Kiemels2"/>
          <w:b w:val="0"/>
          <w:color w:val="000000"/>
        </w:rPr>
        <w:t xml:space="preserve"> </w:t>
      </w:r>
      <w:r w:rsidRPr="00325D33">
        <w:rPr>
          <w:color w:val="000000"/>
        </w:rPr>
        <w:t>megemlékezéssel és koszorúzással tisztel</w:t>
      </w:r>
      <w:r w:rsidR="00E61491">
        <w:rPr>
          <w:color w:val="000000"/>
        </w:rPr>
        <w:t>egnek</w:t>
      </w:r>
      <w:r w:rsidRPr="00325D33">
        <w:rPr>
          <w:color w:val="000000"/>
        </w:rPr>
        <w:t xml:space="preserve"> az aradi vértanúk és 1848/49-es forradalom és szabadságharc áldozatai előtt. Emlékező beszédet mond: Dobos László, Karcag város polgármestere. Közreműködnek a Kováts Mihály Huszárbandérium huszárjai, a Karcagi Rézfúvós Kvintett és Kovács Bianka, a Karcagi Nagykun Református Gimnázium és Egészségügyi Szakgimnázium tanulója.</w:t>
      </w:r>
    </w:p>
    <w:p w:rsidR="00325D33" w:rsidRDefault="00325D33" w:rsidP="00325D33">
      <w:pPr>
        <w:jc w:val="both"/>
        <w:rPr>
          <w:color w:val="000000"/>
          <w:sz w:val="24"/>
          <w:szCs w:val="24"/>
        </w:rPr>
      </w:pPr>
    </w:p>
    <w:p w:rsidR="00325D33" w:rsidRPr="00325D33" w:rsidRDefault="00325D33" w:rsidP="007D2BC3">
      <w:pPr>
        <w:pStyle w:val="Listaszerbekezds"/>
        <w:numPr>
          <w:ilvl w:val="0"/>
          <w:numId w:val="21"/>
        </w:numPr>
        <w:jc w:val="both"/>
        <w:rPr>
          <w:color w:val="000000"/>
        </w:rPr>
      </w:pPr>
      <w:r w:rsidRPr="00325D33">
        <w:rPr>
          <w:b/>
          <w:color w:val="000000"/>
        </w:rPr>
        <w:t>Október 4-5-6-án</w:t>
      </w:r>
      <w:r w:rsidRPr="00325D33">
        <w:rPr>
          <w:color w:val="000000"/>
        </w:rPr>
        <w:t xml:space="preserve"> a Karcagi Díszmadártenyésztő Egyesület rendezi III. Hortobágy Kupa díszmadár kiállítását a Déryné Kulturális Központban.</w:t>
      </w:r>
    </w:p>
    <w:p w:rsidR="00325D33" w:rsidRDefault="00325D33" w:rsidP="00325D33">
      <w:pPr>
        <w:jc w:val="both"/>
        <w:rPr>
          <w:color w:val="000000"/>
          <w:sz w:val="24"/>
          <w:szCs w:val="24"/>
        </w:rPr>
      </w:pPr>
    </w:p>
    <w:p w:rsidR="00325D33" w:rsidRPr="00325D33" w:rsidRDefault="00325D33" w:rsidP="007D2BC3">
      <w:pPr>
        <w:pStyle w:val="Listaszerbekezds"/>
        <w:numPr>
          <w:ilvl w:val="0"/>
          <w:numId w:val="21"/>
        </w:numPr>
        <w:jc w:val="both"/>
        <w:rPr>
          <w:color w:val="000000"/>
        </w:rPr>
      </w:pPr>
      <w:r w:rsidRPr="00325D33">
        <w:rPr>
          <w:b/>
          <w:color w:val="000000"/>
        </w:rPr>
        <w:t>Október 5-én</w:t>
      </w:r>
      <w:r w:rsidRPr="00325D33">
        <w:rPr>
          <w:color w:val="000000"/>
        </w:rPr>
        <w:t xml:space="preserve"> a </w:t>
      </w:r>
      <w:proofErr w:type="spellStart"/>
      <w:r w:rsidRPr="00325D33">
        <w:rPr>
          <w:color w:val="000000"/>
        </w:rPr>
        <w:t>Zuglóger</w:t>
      </w:r>
      <w:proofErr w:type="spellEnd"/>
      <w:r w:rsidRPr="00325D33">
        <w:rPr>
          <w:color w:val="000000"/>
        </w:rPr>
        <w:t xml:space="preserve"> lesz a Karcagi Traktoros Ügyességi Verseny helyszíne. A programot a Sárréti Csikósok bemutatója nyitja meg, az ünnepélyes megnyitót követően pedig a traktorok veszik birtokba a versenypályát. A délután folyamán a Pusztai Róka Nomád Hagyományőrző Egyesület </w:t>
      </w:r>
      <w:r w:rsidRPr="00325D33">
        <w:rPr>
          <w:i/>
          <w:color w:val="000000"/>
        </w:rPr>
        <w:t>„</w:t>
      </w:r>
      <w:r w:rsidRPr="00325D33">
        <w:rPr>
          <w:i/>
        </w:rPr>
        <w:t xml:space="preserve">Harc és játék a </w:t>
      </w:r>
      <w:proofErr w:type="spellStart"/>
      <w:r w:rsidRPr="00325D33">
        <w:rPr>
          <w:i/>
        </w:rPr>
        <w:t>lovasnomád</w:t>
      </w:r>
      <w:proofErr w:type="spellEnd"/>
      <w:r w:rsidRPr="00325D33">
        <w:rPr>
          <w:i/>
        </w:rPr>
        <w:t xml:space="preserve"> hagyományban”</w:t>
      </w:r>
      <w:r w:rsidRPr="00AE5F75">
        <w:t xml:space="preserve"> című programját élvezhetik a kilátogatók. Kiegészítő programként a Kátai Gábor Kórház </w:t>
      </w:r>
      <w:r w:rsidRPr="00325D33">
        <w:rPr>
          <w:color w:val="000000"/>
        </w:rPr>
        <w:t xml:space="preserve">Egészségfejlesztési Irodájának egészségügyi szűrései, szalmavár és a </w:t>
      </w:r>
      <w:proofErr w:type="spellStart"/>
      <w:r w:rsidRPr="00325D33">
        <w:rPr>
          <w:color w:val="000000"/>
        </w:rPr>
        <w:t>Bengecseg</w:t>
      </w:r>
      <w:proofErr w:type="spellEnd"/>
      <w:r w:rsidRPr="00325D33">
        <w:rPr>
          <w:color w:val="000000"/>
        </w:rPr>
        <w:t xml:space="preserve"> Alapítvány őszi kézműves foglalkozásai várják a családokat.</w:t>
      </w:r>
    </w:p>
    <w:p w:rsidR="00325D33" w:rsidRDefault="00325D33" w:rsidP="00325D33">
      <w:pPr>
        <w:jc w:val="both"/>
        <w:rPr>
          <w:color w:val="000000"/>
          <w:sz w:val="24"/>
          <w:szCs w:val="24"/>
          <w:highlight w:val="yellow"/>
        </w:rPr>
      </w:pPr>
    </w:p>
    <w:p w:rsidR="0004490A" w:rsidRDefault="0004490A" w:rsidP="00325D33">
      <w:pPr>
        <w:jc w:val="both"/>
        <w:rPr>
          <w:color w:val="000000"/>
          <w:sz w:val="24"/>
          <w:szCs w:val="24"/>
          <w:highlight w:val="yellow"/>
        </w:rPr>
      </w:pPr>
    </w:p>
    <w:p w:rsidR="0004490A" w:rsidRDefault="0004490A" w:rsidP="00325D33">
      <w:pPr>
        <w:jc w:val="both"/>
        <w:rPr>
          <w:color w:val="000000"/>
          <w:sz w:val="24"/>
          <w:szCs w:val="24"/>
          <w:highlight w:val="yellow"/>
        </w:rPr>
      </w:pPr>
    </w:p>
    <w:p w:rsidR="00325D33" w:rsidRPr="00325D33" w:rsidRDefault="00325D33" w:rsidP="007D2BC3">
      <w:pPr>
        <w:pStyle w:val="Listaszerbekezds"/>
        <w:numPr>
          <w:ilvl w:val="0"/>
          <w:numId w:val="21"/>
        </w:numPr>
        <w:jc w:val="both"/>
        <w:rPr>
          <w:color w:val="000000"/>
        </w:rPr>
      </w:pPr>
      <w:r w:rsidRPr="00325D33">
        <w:rPr>
          <w:b/>
          <w:color w:val="000000"/>
        </w:rPr>
        <w:t>Október 9-én</w:t>
      </w:r>
      <w:r w:rsidRPr="00325D33">
        <w:rPr>
          <w:color w:val="000000"/>
        </w:rPr>
        <w:t xml:space="preserve"> a Madarász Imre Egyesített Óvoda rendezi meg a XXI. „Kelj fel Jancsi!” című játékos vetélkedőt a Városi Sportcsarnokban.</w:t>
      </w:r>
    </w:p>
    <w:p w:rsidR="00325D33" w:rsidRPr="00394CB1" w:rsidRDefault="00325D33" w:rsidP="00325D33">
      <w:pPr>
        <w:jc w:val="both"/>
        <w:rPr>
          <w:color w:val="000000"/>
          <w:sz w:val="24"/>
          <w:szCs w:val="24"/>
          <w:highlight w:val="yellow"/>
        </w:rPr>
      </w:pPr>
    </w:p>
    <w:p w:rsidR="00325D33" w:rsidRPr="00325D33" w:rsidRDefault="00325D33" w:rsidP="007D2BC3">
      <w:pPr>
        <w:pStyle w:val="Listaszerbekezds"/>
        <w:numPr>
          <w:ilvl w:val="0"/>
          <w:numId w:val="21"/>
        </w:numPr>
        <w:jc w:val="both"/>
        <w:rPr>
          <w:color w:val="000000"/>
        </w:rPr>
      </w:pPr>
      <w:r w:rsidRPr="00325D33">
        <w:rPr>
          <w:b/>
          <w:color w:val="000000"/>
        </w:rPr>
        <w:t xml:space="preserve">Október 10-én </w:t>
      </w:r>
      <w:r w:rsidRPr="00325D33">
        <w:rPr>
          <w:color w:val="000000"/>
        </w:rPr>
        <w:t>Kőhalmi Zoltán</w:t>
      </w:r>
      <w:r w:rsidRPr="00325D33">
        <w:rPr>
          <w:b/>
          <w:color w:val="000000"/>
        </w:rPr>
        <w:t xml:space="preserve"> </w:t>
      </w:r>
      <w:r w:rsidRPr="00325D33">
        <w:rPr>
          <w:i/>
          <w:color w:val="000000"/>
        </w:rPr>
        <w:t xml:space="preserve">Pályatévesztési tanácsadó </w:t>
      </w:r>
      <w:r w:rsidRPr="00325D33">
        <w:rPr>
          <w:color w:val="000000"/>
        </w:rPr>
        <w:t>című</w:t>
      </w:r>
      <w:r w:rsidRPr="00325D33">
        <w:rPr>
          <w:b/>
          <w:color w:val="000000"/>
        </w:rPr>
        <w:t xml:space="preserve"> </w:t>
      </w:r>
      <w:r w:rsidRPr="00325D33">
        <w:rPr>
          <w:color w:val="000000"/>
        </w:rPr>
        <w:t xml:space="preserve">önálló estjével szórakoztatja a karcagi közönséget a Déryné Kulturális Központban. </w:t>
      </w:r>
    </w:p>
    <w:p w:rsidR="00325D33" w:rsidRDefault="00325D33" w:rsidP="00325D33">
      <w:pPr>
        <w:jc w:val="both"/>
        <w:rPr>
          <w:color w:val="000000"/>
          <w:sz w:val="24"/>
          <w:szCs w:val="24"/>
        </w:rPr>
      </w:pPr>
    </w:p>
    <w:p w:rsidR="00325D33" w:rsidRPr="00325D33" w:rsidRDefault="00325D33" w:rsidP="007D2BC3">
      <w:pPr>
        <w:pStyle w:val="Listaszerbekezds"/>
        <w:numPr>
          <w:ilvl w:val="0"/>
          <w:numId w:val="21"/>
        </w:numPr>
        <w:jc w:val="both"/>
        <w:rPr>
          <w:color w:val="000000"/>
        </w:rPr>
      </w:pPr>
      <w:r w:rsidRPr="00325D33">
        <w:rPr>
          <w:b/>
          <w:color w:val="000000"/>
        </w:rPr>
        <w:t>Október 10-én</w:t>
      </w:r>
      <w:r w:rsidRPr="00325D33">
        <w:rPr>
          <w:color w:val="000000"/>
        </w:rPr>
        <w:t xml:space="preserve"> az általános iskolás diákokat várják a Déryné Kulturális Központba a Filharmóniai bérletes hangversenysorozat 1. előadására.</w:t>
      </w:r>
    </w:p>
    <w:p w:rsidR="00325D33" w:rsidRPr="00394CB1" w:rsidRDefault="00325D33" w:rsidP="00325D33">
      <w:pPr>
        <w:jc w:val="both"/>
        <w:rPr>
          <w:rStyle w:val="Kiemels2"/>
          <w:color w:val="000000"/>
          <w:sz w:val="24"/>
          <w:szCs w:val="24"/>
        </w:rPr>
      </w:pPr>
    </w:p>
    <w:p w:rsidR="00325D33" w:rsidRPr="00325D33" w:rsidRDefault="00325D33" w:rsidP="007D2BC3">
      <w:pPr>
        <w:pStyle w:val="Listaszerbekezds"/>
        <w:numPr>
          <w:ilvl w:val="0"/>
          <w:numId w:val="21"/>
        </w:numPr>
        <w:jc w:val="both"/>
        <w:rPr>
          <w:rStyle w:val="Kiemels2"/>
          <w:b w:val="0"/>
          <w:color w:val="000000"/>
        </w:rPr>
      </w:pPr>
      <w:r w:rsidRPr="00325D33">
        <w:rPr>
          <w:rStyle w:val="Kiemels2"/>
          <w:color w:val="000000"/>
        </w:rPr>
        <w:t xml:space="preserve">Október 11-én </w:t>
      </w:r>
      <w:r w:rsidRPr="00325D33">
        <w:rPr>
          <w:rStyle w:val="Kiemels2"/>
          <w:b w:val="0"/>
          <w:color w:val="000000"/>
        </w:rPr>
        <w:t>nyugdíjas bált szervez az Életet az Éveknek Nyugdíjas Klub a Déryné Kulturális Központban, melyre szeretettel várják a városban működő nyugdíjas klubok tagjait.</w:t>
      </w:r>
    </w:p>
    <w:p w:rsidR="00325D33" w:rsidRDefault="00325D33" w:rsidP="00325D33">
      <w:pPr>
        <w:jc w:val="both"/>
        <w:rPr>
          <w:rStyle w:val="Kiemels2"/>
          <w:b w:val="0"/>
          <w:color w:val="000000"/>
          <w:sz w:val="24"/>
          <w:szCs w:val="24"/>
        </w:rPr>
      </w:pPr>
    </w:p>
    <w:p w:rsidR="00325D33" w:rsidRPr="00325D33" w:rsidRDefault="00325D33" w:rsidP="007D2BC3">
      <w:pPr>
        <w:pStyle w:val="Listaszerbekezds"/>
        <w:numPr>
          <w:ilvl w:val="0"/>
          <w:numId w:val="21"/>
        </w:numPr>
        <w:jc w:val="both"/>
        <w:rPr>
          <w:rStyle w:val="Kiemels2"/>
          <w:b w:val="0"/>
          <w:color w:val="000000"/>
        </w:rPr>
      </w:pPr>
      <w:r w:rsidRPr="00325D33">
        <w:rPr>
          <w:rStyle w:val="Kiemels2"/>
          <w:color w:val="000000"/>
        </w:rPr>
        <w:t>Október 11-én</w:t>
      </w:r>
      <w:r w:rsidRPr="00325D33">
        <w:rPr>
          <w:rStyle w:val="Kiemels2"/>
          <w:b w:val="0"/>
          <w:color w:val="000000"/>
        </w:rPr>
        <w:t xml:space="preserve"> a világjárók sorozat vendége Dr. Bartha Júlia etnográfus lesz, aki Törökországról mesél az Ifjúsági Ház-Csokonai Könyvtárban.</w:t>
      </w:r>
    </w:p>
    <w:p w:rsidR="00325D33" w:rsidRDefault="00325D33" w:rsidP="00325D33">
      <w:pPr>
        <w:jc w:val="both"/>
        <w:rPr>
          <w:color w:val="000000"/>
          <w:sz w:val="24"/>
          <w:szCs w:val="24"/>
          <w:highlight w:val="yellow"/>
        </w:rPr>
      </w:pPr>
    </w:p>
    <w:p w:rsidR="00325D33" w:rsidRPr="00325D33" w:rsidRDefault="00325D33" w:rsidP="007D2BC3">
      <w:pPr>
        <w:pStyle w:val="Listaszerbekezds"/>
        <w:numPr>
          <w:ilvl w:val="0"/>
          <w:numId w:val="21"/>
        </w:numPr>
        <w:jc w:val="both"/>
        <w:rPr>
          <w:color w:val="000000"/>
        </w:rPr>
      </w:pPr>
      <w:r w:rsidRPr="00325D33">
        <w:rPr>
          <w:b/>
          <w:color w:val="000000"/>
        </w:rPr>
        <w:t>Október 16-án</w:t>
      </w:r>
      <w:r w:rsidRPr="00325D33">
        <w:rPr>
          <w:color w:val="000000"/>
        </w:rPr>
        <w:t xml:space="preserve"> a Déryné Kulturális Központban a Magyar Népmese Színház előadásban láthatják a gyerekek az </w:t>
      </w:r>
      <w:r w:rsidRPr="00325D33">
        <w:rPr>
          <w:i/>
          <w:color w:val="000000"/>
        </w:rPr>
        <w:t>Aranyszőrű bárány</w:t>
      </w:r>
      <w:r w:rsidRPr="00325D33">
        <w:rPr>
          <w:color w:val="000000"/>
        </w:rPr>
        <w:t xml:space="preserve"> című interaktív mesejátékot. </w:t>
      </w:r>
    </w:p>
    <w:p w:rsidR="00325D33" w:rsidRPr="007C5ED2" w:rsidRDefault="00325D33" w:rsidP="00325D33">
      <w:pPr>
        <w:jc w:val="both"/>
        <w:rPr>
          <w:b/>
          <w:color w:val="000000"/>
          <w:sz w:val="24"/>
          <w:szCs w:val="24"/>
        </w:rPr>
      </w:pPr>
    </w:p>
    <w:p w:rsidR="00325D33" w:rsidRPr="00325D33" w:rsidRDefault="00325D33" w:rsidP="007D2BC3">
      <w:pPr>
        <w:pStyle w:val="Listaszerbekezds"/>
        <w:numPr>
          <w:ilvl w:val="0"/>
          <w:numId w:val="21"/>
        </w:numPr>
        <w:jc w:val="both"/>
        <w:rPr>
          <w:color w:val="000000"/>
        </w:rPr>
      </w:pPr>
      <w:r w:rsidRPr="00325D33">
        <w:rPr>
          <w:b/>
          <w:color w:val="000000"/>
        </w:rPr>
        <w:t xml:space="preserve">Október 16-25-ig látogatható a </w:t>
      </w:r>
      <w:r w:rsidRPr="00325D33">
        <w:rPr>
          <w:color w:val="000000"/>
        </w:rPr>
        <w:t>Szikfolt Foltvarró Klub kiállítása az Ifjúsági Ház-Csokonai Könyvtárban.</w:t>
      </w:r>
    </w:p>
    <w:p w:rsidR="00325D33" w:rsidRDefault="00325D33" w:rsidP="00325D33">
      <w:pPr>
        <w:jc w:val="both"/>
        <w:rPr>
          <w:color w:val="000000"/>
          <w:sz w:val="24"/>
          <w:szCs w:val="24"/>
        </w:rPr>
      </w:pPr>
    </w:p>
    <w:p w:rsidR="00325D33" w:rsidRPr="00325D33" w:rsidRDefault="00325D33" w:rsidP="007D2BC3">
      <w:pPr>
        <w:pStyle w:val="Listaszerbekezds"/>
        <w:numPr>
          <w:ilvl w:val="0"/>
          <w:numId w:val="21"/>
        </w:numPr>
        <w:jc w:val="both"/>
        <w:rPr>
          <w:color w:val="000000"/>
        </w:rPr>
      </w:pPr>
      <w:r w:rsidRPr="00325D33">
        <w:rPr>
          <w:b/>
          <w:color w:val="000000"/>
        </w:rPr>
        <w:t>Október 17-18-án</w:t>
      </w:r>
      <w:r w:rsidRPr="00325D33">
        <w:rPr>
          <w:color w:val="000000"/>
        </w:rPr>
        <w:t xml:space="preserve"> a Városi Diákönkormányzat sportnapot szervez a Városi Spotcsarnokban.</w:t>
      </w:r>
    </w:p>
    <w:p w:rsidR="00325D33" w:rsidRDefault="00325D33" w:rsidP="00325D33">
      <w:pPr>
        <w:jc w:val="both"/>
        <w:rPr>
          <w:color w:val="000000"/>
          <w:sz w:val="24"/>
          <w:szCs w:val="24"/>
          <w:highlight w:val="yellow"/>
        </w:rPr>
      </w:pPr>
    </w:p>
    <w:p w:rsidR="00325D33" w:rsidRPr="00325D33" w:rsidRDefault="00325D33" w:rsidP="007D2BC3">
      <w:pPr>
        <w:pStyle w:val="Listaszerbekezds"/>
        <w:numPr>
          <w:ilvl w:val="0"/>
          <w:numId w:val="21"/>
        </w:numPr>
        <w:jc w:val="both"/>
        <w:rPr>
          <w:rStyle w:val="Kiemels2"/>
          <w:color w:val="000000"/>
        </w:rPr>
      </w:pPr>
      <w:r w:rsidRPr="00325D33">
        <w:rPr>
          <w:rStyle w:val="Kiemels2"/>
          <w:color w:val="000000"/>
        </w:rPr>
        <w:t>Október 19-én</w:t>
      </w:r>
      <w:r w:rsidRPr="00325D33">
        <w:rPr>
          <w:rStyle w:val="Kiemels2"/>
          <w:b w:val="0"/>
          <w:color w:val="000000"/>
        </w:rPr>
        <w:t xml:space="preserve"> </w:t>
      </w:r>
      <w:r w:rsidRPr="00325D33">
        <w:rPr>
          <w:color w:val="000000"/>
        </w:rPr>
        <w:t>rendezi meg a Karcagi Nagykun Református Gimnázium és Egészségügyi Szakgimnázium végzős diákjainak szalagavató ünnepségét.</w:t>
      </w:r>
    </w:p>
    <w:p w:rsidR="00325D33" w:rsidRPr="00394CB1" w:rsidRDefault="00325D33" w:rsidP="00325D33">
      <w:pPr>
        <w:jc w:val="both"/>
        <w:rPr>
          <w:color w:val="000000"/>
          <w:sz w:val="24"/>
          <w:szCs w:val="24"/>
          <w:highlight w:val="yellow"/>
        </w:rPr>
      </w:pPr>
    </w:p>
    <w:p w:rsidR="00325D33" w:rsidRPr="00325D33" w:rsidRDefault="00325D33" w:rsidP="007D2BC3">
      <w:pPr>
        <w:pStyle w:val="Listaszerbekezds"/>
        <w:numPr>
          <w:ilvl w:val="0"/>
          <w:numId w:val="21"/>
        </w:numPr>
        <w:jc w:val="both"/>
        <w:rPr>
          <w:color w:val="000000"/>
        </w:rPr>
      </w:pPr>
      <w:r w:rsidRPr="00325D33">
        <w:rPr>
          <w:b/>
          <w:color w:val="000000"/>
        </w:rPr>
        <w:t>Október 23-án</w:t>
      </w:r>
      <w:r w:rsidRPr="00325D33">
        <w:rPr>
          <w:color w:val="000000"/>
        </w:rPr>
        <w:t xml:space="preserve"> a Városháza előtt és az Északi-temetőben Kemény Pál mártír sírjánál koszorúzással és mécsesek gyújtásával tisztel</w:t>
      </w:r>
      <w:r w:rsidR="00E61491">
        <w:rPr>
          <w:color w:val="000000"/>
        </w:rPr>
        <w:t>egnek</w:t>
      </w:r>
      <w:r w:rsidRPr="00325D33">
        <w:rPr>
          <w:color w:val="000000"/>
        </w:rPr>
        <w:t xml:space="preserve"> az 1956-os forradalom és szabadságharc áldozatai előtt, és emlékezünk 63 évvel ezelőtti eseményekre. </w:t>
      </w:r>
    </w:p>
    <w:p w:rsidR="00325D33" w:rsidRPr="00394CB1" w:rsidRDefault="00325D33" w:rsidP="00325D33">
      <w:pPr>
        <w:jc w:val="both"/>
        <w:rPr>
          <w:color w:val="000000"/>
          <w:sz w:val="24"/>
          <w:szCs w:val="24"/>
          <w:highlight w:val="yellow"/>
        </w:rPr>
      </w:pPr>
    </w:p>
    <w:p w:rsidR="00325D33" w:rsidRPr="00325D33" w:rsidRDefault="00325D33" w:rsidP="007D2BC3">
      <w:pPr>
        <w:pStyle w:val="Listaszerbekezds"/>
        <w:numPr>
          <w:ilvl w:val="0"/>
          <w:numId w:val="21"/>
        </w:numPr>
        <w:jc w:val="both"/>
        <w:rPr>
          <w:rStyle w:val="Kiemels2"/>
          <w:color w:val="000000"/>
        </w:rPr>
      </w:pPr>
      <w:r w:rsidRPr="00325D33">
        <w:rPr>
          <w:color w:val="000000"/>
        </w:rPr>
        <w:t xml:space="preserve">A 2019/2020-as színházi évadban a </w:t>
      </w:r>
      <w:proofErr w:type="spellStart"/>
      <w:r w:rsidRPr="00325D33">
        <w:rPr>
          <w:color w:val="000000"/>
        </w:rPr>
        <w:t>Turay</w:t>
      </w:r>
      <w:proofErr w:type="spellEnd"/>
      <w:r w:rsidRPr="00325D33">
        <w:rPr>
          <w:color w:val="000000"/>
        </w:rPr>
        <w:t xml:space="preserve"> Ida Színház hozza el népszerű előadásait városunkba. </w:t>
      </w:r>
      <w:r w:rsidRPr="00325D33">
        <w:rPr>
          <w:b/>
          <w:color w:val="000000"/>
        </w:rPr>
        <w:t>Október 30-án</w:t>
      </w:r>
      <w:r w:rsidRPr="00325D33">
        <w:rPr>
          <w:color w:val="000000"/>
        </w:rPr>
        <w:t xml:space="preserve"> </w:t>
      </w:r>
      <w:proofErr w:type="spellStart"/>
      <w:r w:rsidRPr="00325D33">
        <w:rPr>
          <w:i/>
          <w:color w:val="000000"/>
        </w:rPr>
        <w:t>Topolcsányi</w:t>
      </w:r>
      <w:proofErr w:type="spellEnd"/>
      <w:r w:rsidRPr="00325D33">
        <w:rPr>
          <w:i/>
          <w:color w:val="000000"/>
        </w:rPr>
        <w:t xml:space="preserve"> Laura – Berkes Gábor: A férfiak a fejükre estek!</w:t>
      </w:r>
      <w:r w:rsidRPr="00325D33">
        <w:rPr>
          <w:color w:val="000000"/>
        </w:rPr>
        <w:t xml:space="preserve"> című zenés vígjátékát </w:t>
      </w:r>
      <w:proofErr w:type="spellStart"/>
      <w:r w:rsidRPr="00325D33">
        <w:rPr>
          <w:color w:val="000000"/>
        </w:rPr>
        <w:t>Sztárek</w:t>
      </w:r>
      <w:proofErr w:type="spellEnd"/>
      <w:r w:rsidRPr="00325D33">
        <w:rPr>
          <w:color w:val="000000"/>
        </w:rPr>
        <w:t xml:space="preserve"> Andrea, </w:t>
      </w:r>
      <w:proofErr w:type="spellStart"/>
      <w:r w:rsidRPr="00325D33">
        <w:rPr>
          <w:color w:val="000000"/>
        </w:rPr>
        <w:t>Détár</w:t>
      </w:r>
      <w:proofErr w:type="spellEnd"/>
      <w:r w:rsidRPr="00325D33">
        <w:rPr>
          <w:color w:val="000000"/>
        </w:rPr>
        <w:t xml:space="preserve"> Enikő, Xantus Barbara, Nyírő Bea főszereplésével láthatja a közönség a Déryné Kulturális Központban.</w:t>
      </w:r>
    </w:p>
    <w:p w:rsidR="00325D33" w:rsidRPr="00325D33" w:rsidRDefault="00325D33" w:rsidP="00325D33">
      <w:pPr>
        <w:pStyle w:val="NormlWeb"/>
        <w:spacing w:before="0" w:after="0"/>
        <w:jc w:val="both"/>
        <w:rPr>
          <w:szCs w:val="24"/>
        </w:rPr>
      </w:pPr>
    </w:p>
    <w:p w:rsidR="00325D33" w:rsidRPr="00325D33" w:rsidRDefault="00325D33" w:rsidP="00325D33">
      <w:pPr>
        <w:pStyle w:val="NormlWeb"/>
        <w:spacing w:before="0" w:after="0"/>
        <w:jc w:val="both"/>
        <w:rPr>
          <w:szCs w:val="24"/>
        </w:rPr>
      </w:pPr>
    </w:p>
    <w:p w:rsidR="00864E6F" w:rsidRDefault="00442CBE" w:rsidP="00864E6F">
      <w:pPr>
        <w:pStyle w:val="NormlWeb"/>
        <w:spacing w:before="0" w:after="0"/>
        <w:jc w:val="both"/>
        <w:rPr>
          <w:bCs/>
          <w:iCs/>
          <w:szCs w:val="24"/>
        </w:rPr>
      </w:pPr>
      <w:r w:rsidRPr="006B6E6F">
        <w:rPr>
          <w:b/>
          <w:bCs/>
          <w:iCs/>
          <w:szCs w:val="24"/>
          <w:u w:val="single"/>
        </w:rPr>
        <w:t>Dobos László polgármester:</w:t>
      </w:r>
      <w:r w:rsidRPr="006B6E6F">
        <w:rPr>
          <w:b/>
          <w:bCs/>
          <w:iCs/>
          <w:szCs w:val="24"/>
        </w:rPr>
        <w:t xml:space="preserve"> </w:t>
      </w:r>
      <w:r w:rsidR="00864E6F">
        <w:rPr>
          <w:bCs/>
          <w:iCs/>
          <w:szCs w:val="24"/>
        </w:rPr>
        <w:t>Megköszönte jegyző úrnak a tájékoztatást és a program</w:t>
      </w:r>
      <w:r w:rsidR="009B2F26">
        <w:rPr>
          <w:bCs/>
          <w:iCs/>
          <w:szCs w:val="24"/>
        </w:rPr>
        <w:t xml:space="preserve"> </w:t>
      </w:r>
      <w:r w:rsidR="00864E6F">
        <w:rPr>
          <w:bCs/>
          <w:iCs/>
          <w:szCs w:val="24"/>
        </w:rPr>
        <w:t xml:space="preserve">előzetest. </w:t>
      </w:r>
    </w:p>
    <w:p w:rsidR="00864E6F" w:rsidRDefault="00864E6F" w:rsidP="00864E6F">
      <w:pPr>
        <w:pStyle w:val="NormlWeb"/>
        <w:spacing w:before="0" w:after="0"/>
        <w:jc w:val="both"/>
        <w:rPr>
          <w:bCs/>
          <w:iCs/>
          <w:szCs w:val="24"/>
        </w:rPr>
      </w:pPr>
    </w:p>
    <w:p w:rsidR="00325D33" w:rsidRPr="00325D33" w:rsidRDefault="00325D33" w:rsidP="00864E6F">
      <w:pPr>
        <w:pStyle w:val="NormlWeb"/>
        <w:spacing w:before="0" w:after="0"/>
        <w:jc w:val="both"/>
        <w:rPr>
          <w:szCs w:val="24"/>
        </w:rPr>
      </w:pPr>
      <w:r w:rsidRPr="00325D33">
        <w:rPr>
          <w:szCs w:val="24"/>
        </w:rPr>
        <w:t>Bejelente</w:t>
      </w:r>
      <w:r w:rsidR="00442CBE">
        <w:rPr>
          <w:szCs w:val="24"/>
        </w:rPr>
        <w:t>tte</w:t>
      </w:r>
      <w:r w:rsidRPr="00325D33">
        <w:rPr>
          <w:szCs w:val="24"/>
        </w:rPr>
        <w:t>, hogy legközelebb munkaterv szerint</w:t>
      </w:r>
    </w:p>
    <w:p w:rsidR="00325D33" w:rsidRPr="00325D33" w:rsidRDefault="00325D33" w:rsidP="00325D33">
      <w:pPr>
        <w:pStyle w:val="NormlWeb"/>
        <w:spacing w:before="0" w:after="0"/>
        <w:jc w:val="both"/>
        <w:rPr>
          <w:szCs w:val="24"/>
        </w:rPr>
      </w:pPr>
      <w:r w:rsidRPr="00325D33">
        <w:rPr>
          <w:szCs w:val="24"/>
        </w:rPr>
        <w:t xml:space="preserve"> </w:t>
      </w:r>
    </w:p>
    <w:p w:rsidR="00325D33" w:rsidRPr="00325D33" w:rsidRDefault="00325D33" w:rsidP="00325D33">
      <w:pPr>
        <w:pStyle w:val="NormlWeb"/>
        <w:spacing w:before="0" w:after="0"/>
        <w:jc w:val="center"/>
        <w:rPr>
          <w:b/>
          <w:szCs w:val="24"/>
        </w:rPr>
      </w:pPr>
      <w:r w:rsidRPr="00325D33">
        <w:rPr>
          <w:b/>
          <w:szCs w:val="24"/>
        </w:rPr>
        <w:t xml:space="preserve">2019. november 28-án (csütörtökön) 15 órai  </w:t>
      </w:r>
    </w:p>
    <w:p w:rsidR="00325D33" w:rsidRPr="00325D33" w:rsidRDefault="00325D33" w:rsidP="00325D33">
      <w:pPr>
        <w:pStyle w:val="NormlWeb"/>
        <w:spacing w:before="0" w:after="0"/>
        <w:jc w:val="center"/>
        <w:rPr>
          <w:b/>
          <w:szCs w:val="24"/>
        </w:rPr>
      </w:pPr>
      <w:r w:rsidRPr="00325D33">
        <w:rPr>
          <w:b/>
          <w:szCs w:val="24"/>
        </w:rPr>
        <w:t xml:space="preserve"> </w:t>
      </w:r>
    </w:p>
    <w:p w:rsidR="00325D33" w:rsidRPr="00325D33" w:rsidRDefault="00325D33" w:rsidP="00325D33">
      <w:pPr>
        <w:pStyle w:val="NormlWeb"/>
        <w:spacing w:before="0" w:after="0"/>
        <w:jc w:val="both"/>
        <w:rPr>
          <w:szCs w:val="24"/>
        </w:rPr>
      </w:pPr>
      <w:proofErr w:type="gramStart"/>
      <w:r w:rsidRPr="00325D33">
        <w:rPr>
          <w:szCs w:val="24"/>
        </w:rPr>
        <w:t>kezdettel</w:t>
      </w:r>
      <w:proofErr w:type="gramEnd"/>
      <w:r w:rsidRPr="00325D33">
        <w:rPr>
          <w:szCs w:val="24"/>
        </w:rPr>
        <w:t xml:space="preserve"> ülésezik a képviselő-testület.</w:t>
      </w:r>
    </w:p>
    <w:p w:rsidR="00325D33" w:rsidRDefault="00325D33" w:rsidP="00325D33">
      <w:pPr>
        <w:pStyle w:val="NormlWeb"/>
        <w:spacing w:before="0" w:after="0"/>
        <w:jc w:val="both"/>
        <w:rPr>
          <w:szCs w:val="24"/>
        </w:rPr>
      </w:pPr>
    </w:p>
    <w:p w:rsidR="00325D33" w:rsidRPr="00325D33" w:rsidRDefault="00325D33" w:rsidP="00325D33">
      <w:pPr>
        <w:pStyle w:val="NormlWeb"/>
        <w:spacing w:before="0" w:after="0"/>
        <w:jc w:val="both"/>
        <w:rPr>
          <w:szCs w:val="24"/>
        </w:rPr>
      </w:pPr>
      <w:r w:rsidRPr="00325D33">
        <w:rPr>
          <w:szCs w:val="24"/>
        </w:rPr>
        <w:t>Van-e valakinek javaslata erre az ülésre?</w:t>
      </w:r>
    </w:p>
    <w:p w:rsidR="00325D33" w:rsidRDefault="00325D33" w:rsidP="00325D33">
      <w:pPr>
        <w:pStyle w:val="NormlWeb"/>
        <w:spacing w:before="0" w:after="0"/>
        <w:ind w:left="476" w:hanging="476"/>
        <w:jc w:val="both"/>
        <w:rPr>
          <w:szCs w:val="24"/>
        </w:rPr>
      </w:pPr>
    </w:p>
    <w:p w:rsidR="003809DB" w:rsidRPr="00EB7C62" w:rsidRDefault="003809DB" w:rsidP="003809DB">
      <w:pPr>
        <w:pStyle w:val="NormlWeb"/>
        <w:spacing w:before="0" w:after="0"/>
        <w:jc w:val="both"/>
        <w:rPr>
          <w:szCs w:val="24"/>
        </w:rPr>
      </w:pPr>
      <w:r w:rsidRPr="00EB7C62">
        <w:rPr>
          <w:szCs w:val="24"/>
        </w:rPr>
        <w:t>Napirendi javaslat nem hangzott el.</w:t>
      </w:r>
    </w:p>
    <w:p w:rsidR="0020504B" w:rsidRPr="00325D33" w:rsidRDefault="0020504B" w:rsidP="00325D33">
      <w:pPr>
        <w:pStyle w:val="NormlWeb"/>
        <w:spacing w:before="0" w:after="0"/>
        <w:ind w:left="476" w:hanging="476"/>
        <w:jc w:val="both"/>
        <w:rPr>
          <w:szCs w:val="24"/>
        </w:rPr>
      </w:pPr>
    </w:p>
    <w:p w:rsidR="00647583" w:rsidRDefault="00920B20" w:rsidP="00325D33">
      <w:pPr>
        <w:pStyle w:val="NormlWeb"/>
        <w:spacing w:before="0" w:after="0"/>
        <w:jc w:val="both"/>
        <w:rPr>
          <w:szCs w:val="24"/>
        </w:rPr>
      </w:pPr>
      <w:r w:rsidRPr="00EB7C62">
        <w:rPr>
          <w:b/>
          <w:szCs w:val="24"/>
          <w:u w:val="single"/>
        </w:rPr>
        <w:t>Dobos László polgármester:</w:t>
      </w:r>
      <w:r w:rsidRPr="00EB7C62">
        <w:rPr>
          <w:szCs w:val="24"/>
        </w:rPr>
        <w:t xml:space="preserve"> </w:t>
      </w:r>
      <w:r w:rsidR="00647583">
        <w:rPr>
          <w:szCs w:val="24"/>
        </w:rPr>
        <w:t>Megköszönte Rózsa Sándor jegyző úr</w:t>
      </w:r>
      <w:r w:rsidR="00681D5B">
        <w:rPr>
          <w:szCs w:val="24"/>
        </w:rPr>
        <w:t>nak,</w:t>
      </w:r>
      <w:r w:rsidR="00647583">
        <w:rPr>
          <w:szCs w:val="24"/>
        </w:rPr>
        <w:t xml:space="preserve"> Dr. Czap Enikő aljegyző asszony</w:t>
      </w:r>
      <w:r w:rsidR="00681D5B">
        <w:rPr>
          <w:szCs w:val="24"/>
        </w:rPr>
        <w:t>nak</w:t>
      </w:r>
      <w:r w:rsidR="00647583">
        <w:rPr>
          <w:szCs w:val="24"/>
        </w:rPr>
        <w:t xml:space="preserve">, és a Hivatal minden munkatársának a munkáját, odafigyelését, </w:t>
      </w:r>
      <w:r w:rsidR="00681D5B">
        <w:rPr>
          <w:szCs w:val="24"/>
        </w:rPr>
        <w:t xml:space="preserve">szorgalmát, amivel a képviselő-testületi üléseket, a bizottsági üléseket támogatták, </w:t>
      </w:r>
      <w:r w:rsidR="00F178C7">
        <w:rPr>
          <w:szCs w:val="24"/>
        </w:rPr>
        <w:t xml:space="preserve">és amivel </w:t>
      </w:r>
      <w:r w:rsidR="00681D5B">
        <w:rPr>
          <w:szCs w:val="24"/>
        </w:rPr>
        <w:t>segítették</w:t>
      </w:r>
      <w:r w:rsidR="007D2BC3">
        <w:rPr>
          <w:szCs w:val="24"/>
        </w:rPr>
        <w:t xml:space="preserve"> a képviselő urak, hölgyek</w:t>
      </w:r>
      <w:r w:rsidR="009B2F26">
        <w:rPr>
          <w:szCs w:val="24"/>
        </w:rPr>
        <w:t xml:space="preserve"> munkájá</w:t>
      </w:r>
      <w:r w:rsidR="007D2BC3">
        <w:rPr>
          <w:szCs w:val="24"/>
        </w:rPr>
        <w:t xml:space="preserve">t. Sok erőt, kitartást kíván a folytatáshoz.  </w:t>
      </w:r>
    </w:p>
    <w:p w:rsidR="0064258C" w:rsidRDefault="0064258C" w:rsidP="00325D33">
      <w:pPr>
        <w:pStyle w:val="NormlWeb"/>
        <w:spacing w:before="0" w:after="0"/>
        <w:jc w:val="both"/>
        <w:rPr>
          <w:szCs w:val="24"/>
        </w:rPr>
      </w:pPr>
    </w:p>
    <w:p w:rsidR="00F97473" w:rsidRDefault="00325D33" w:rsidP="00325D33">
      <w:pPr>
        <w:pStyle w:val="NormlWeb"/>
        <w:spacing w:before="0" w:after="0"/>
        <w:jc w:val="both"/>
        <w:rPr>
          <w:szCs w:val="24"/>
        </w:rPr>
      </w:pPr>
      <w:r w:rsidRPr="00325D33">
        <w:rPr>
          <w:szCs w:val="24"/>
        </w:rPr>
        <w:t>Megköszön</w:t>
      </w:r>
      <w:r w:rsidR="003809DB">
        <w:rPr>
          <w:szCs w:val="24"/>
        </w:rPr>
        <w:t>te</w:t>
      </w:r>
      <w:r w:rsidRPr="00325D33">
        <w:rPr>
          <w:szCs w:val="24"/>
        </w:rPr>
        <w:t xml:space="preserve"> a képviselő-testület tagjainak</w:t>
      </w:r>
      <w:r w:rsidR="003F3F63">
        <w:rPr>
          <w:szCs w:val="24"/>
        </w:rPr>
        <w:t xml:space="preserve"> munkáját. </w:t>
      </w:r>
      <w:r w:rsidR="00F178C7">
        <w:rPr>
          <w:szCs w:val="24"/>
        </w:rPr>
        <w:t>Úgy gondolta, hogy m</w:t>
      </w:r>
      <w:r w:rsidR="003F3F63">
        <w:rPr>
          <w:szCs w:val="24"/>
        </w:rPr>
        <w:t>indenki</w:t>
      </w:r>
      <w:r w:rsidR="009B2F26">
        <w:rPr>
          <w:szCs w:val="24"/>
        </w:rPr>
        <w:t xml:space="preserve"> saját habitusa szerint elköve</w:t>
      </w:r>
      <w:r w:rsidR="003F3F63">
        <w:rPr>
          <w:szCs w:val="24"/>
        </w:rPr>
        <w:t xml:space="preserve">tte, megcselekedte azt, amit elvártak tőle az emberek. Összességében mégis csak a lakosság polgáraiért dolgozott mindenki, </w:t>
      </w:r>
      <w:r w:rsidR="00F97473">
        <w:rPr>
          <w:szCs w:val="24"/>
        </w:rPr>
        <w:t>akik</w:t>
      </w:r>
      <w:r w:rsidR="003F3F63">
        <w:rPr>
          <w:szCs w:val="24"/>
        </w:rPr>
        <w:t xml:space="preserve"> sok esetben nem </w:t>
      </w:r>
      <w:r w:rsidR="00DA60FA">
        <w:rPr>
          <w:szCs w:val="24"/>
        </w:rPr>
        <w:t>is tud</w:t>
      </w:r>
      <w:r w:rsidR="00F178C7">
        <w:rPr>
          <w:szCs w:val="24"/>
        </w:rPr>
        <w:t>t</w:t>
      </w:r>
      <w:r w:rsidR="00D87CF2">
        <w:rPr>
          <w:szCs w:val="24"/>
        </w:rPr>
        <w:t>ák, hogy mennyi munkával</w:t>
      </w:r>
      <w:r w:rsidR="00DA60FA">
        <w:rPr>
          <w:szCs w:val="24"/>
        </w:rPr>
        <w:t>, milyen nagy odafigyeléssel, vitával</w:t>
      </w:r>
      <w:r w:rsidR="00D87CF2">
        <w:rPr>
          <w:szCs w:val="24"/>
        </w:rPr>
        <w:t xml:space="preserve"> járt mindez</w:t>
      </w:r>
      <w:r w:rsidR="00DA60FA">
        <w:rPr>
          <w:szCs w:val="24"/>
        </w:rPr>
        <w:t>. Azt kíván</w:t>
      </w:r>
      <w:r w:rsidR="00D87CF2">
        <w:rPr>
          <w:szCs w:val="24"/>
        </w:rPr>
        <w:t>t</w:t>
      </w:r>
      <w:r w:rsidR="00DA60FA">
        <w:rPr>
          <w:szCs w:val="24"/>
        </w:rPr>
        <w:t xml:space="preserve">a, hogy ne legyen ez jellemző az elkövetkező időszakra a városban, </w:t>
      </w:r>
      <w:r w:rsidR="0067764E">
        <w:rPr>
          <w:szCs w:val="24"/>
        </w:rPr>
        <w:t xml:space="preserve">hanem egy irányba „húzza a szekeret” mindenki, pártállástól függetlenül, hiszen együtt kell élni, és nem is arra </w:t>
      </w:r>
      <w:r w:rsidR="00067FAB">
        <w:rPr>
          <w:szCs w:val="24"/>
        </w:rPr>
        <w:t>te</w:t>
      </w:r>
      <w:r w:rsidR="00D87CF2">
        <w:rPr>
          <w:szCs w:val="24"/>
        </w:rPr>
        <w:t>tte</w:t>
      </w:r>
      <w:r w:rsidR="00067FAB">
        <w:rPr>
          <w:szCs w:val="24"/>
        </w:rPr>
        <w:t xml:space="preserve"> le senki az esküt, hogy a város ellen dolgozzon, hanem a városért. </w:t>
      </w:r>
    </w:p>
    <w:p w:rsidR="0064258C" w:rsidRDefault="0064258C" w:rsidP="00325D33">
      <w:pPr>
        <w:pStyle w:val="NormlWeb"/>
        <w:spacing w:before="0" w:after="0"/>
        <w:jc w:val="both"/>
        <w:rPr>
          <w:szCs w:val="24"/>
        </w:rPr>
      </w:pPr>
    </w:p>
    <w:p w:rsidR="0099471B" w:rsidRDefault="00067FAB" w:rsidP="00325D33">
      <w:pPr>
        <w:pStyle w:val="NormlWeb"/>
        <w:spacing w:before="0" w:after="0"/>
        <w:jc w:val="both"/>
        <w:rPr>
          <w:szCs w:val="24"/>
        </w:rPr>
      </w:pPr>
      <w:r>
        <w:rPr>
          <w:szCs w:val="24"/>
        </w:rPr>
        <w:t>Sok erőt kíván</w:t>
      </w:r>
      <w:r w:rsidR="00D87CF2">
        <w:rPr>
          <w:szCs w:val="24"/>
        </w:rPr>
        <w:t>t</w:t>
      </w:r>
      <w:r>
        <w:rPr>
          <w:szCs w:val="24"/>
        </w:rPr>
        <w:t xml:space="preserve"> az elkövetkezendő időszakhoz, </w:t>
      </w:r>
      <w:r w:rsidR="0099471B">
        <w:rPr>
          <w:szCs w:val="24"/>
        </w:rPr>
        <w:t xml:space="preserve">sok szerencsét és </w:t>
      </w:r>
      <w:r w:rsidR="00F97473">
        <w:rPr>
          <w:szCs w:val="24"/>
        </w:rPr>
        <w:t xml:space="preserve">jó </w:t>
      </w:r>
      <w:r w:rsidR="0099471B">
        <w:rPr>
          <w:szCs w:val="24"/>
        </w:rPr>
        <w:t xml:space="preserve">egészséget mindenkinek. </w:t>
      </w:r>
    </w:p>
    <w:p w:rsidR="0099471B" w:rsidRDefault="0099471B" w:rsidP="00325D33">
      <w:pPr>
        <w:pStyle w:val="NormlWeb"/>
        <w:spacing w:before="0" w:after="0"/>
        <w:jc w:val="both"/>
        <w:rPr>
          <w:szCs w:val="24"/>
        </w:rPr>
      </w:pPr>
    </w:p>
    <w:p w:rsidR="00325D33" w:rsidRPr="00325D33" w:rsidRDefault="0099471B" w:rsidP="00325D33">
      <w:pPr>
        <w:pStyle w:val="NormlWeb"/>
        <w:spacing w:before="0" w:after="0"/>
        <w:jc w:val="both"/>
        <w:rPr>
          <w:szCs w:val="24"/>
        </w:rPr>
      </w:pPr>
      <w:r>
        <w:rPr>
          <w:szCs w:val="24"/>
        </w:rPr>
        <w:t>Megköszönte mindenkinek a részvételt</w:t>
      </w:r>
      <w:r w:rsidR="00325D33" w:rsidRPr="00325D33">
        <w:rPr>
          <w:szCs w:val="24"/>
        </w:rPr>
        <w:t>, meghívottaknak a megjelenését, aktivitását, és a kedves televíziónézők figyelmét, a ma</w:t>
      </w:r>
      <w:r w:rsidR="00864E6F">
        <w:rPr>
          <w:szCs w:val="24"/>
        </w:rPr>
        <w:t xml:space="preserve">jd a </w:t>
      </w:r>
      <w:r w:rsidR="00325D33" w:rsidRPr="00325D33">
        <w:rPr>
          <w:szCs w:val="24"/>
        </w:rPr>
        <w:t>testületi ülést bezár</w:t>
      </w:r>
      <w:r w:rsidR="003809DB">
        <w:rPr>
          <w:szCs w:val="24"/>
        </w:rPr>
        <w:t>ta</w:t>
      </w:r>
      <w:r w:rsidR="00325D33" w:rsidRPr="00325D33">
        <w:rPr>
          <w:szCs w:val="24"/>
        </w:rPr>
        <w:t>.</w:t>
      </w:r>
    </w:p>
    <w:p w:rsidR="00325D33" w:rsidRPr="00932B77" w:rsidRDefault="00325D33" w:rsidP="00325D33">
      <w:pPr>
        <w:pStyle w:val="NormlWeb"/>
        <w:spacing w:before="0" w:after="0"/>
        <w:jc w:val="both"/>
        <w:rPr>
          <w:sz w:val="26"/>
          <w:szCs w:val="26"/>
        </w:rPr>
      </w:pPr>
    </w:p>
    <w:p w:rsidR="00B760B0" w:rsidRDefault="00B760B0" w:rsidP="006E1548">
      <w:pPr>
        <w:pStyle w:val="Szvegtrzs"/>
        <w:rPr>
          <w:b/>
          <w:sz w:val="24"/>
          <w:szCs w:val="24"/>
          <w:u w:val="single"/>
        </w:rPr>
      </w:pPr>
    </w:p>
    <w:p w:rsidR="007704EC" w:rsidRPr="00EB7C62" w:rsidRDefault="007704EC" w:rsidP="007704EC">
      <w:pPr>
        <w:jc w:val="center"/>
        <w:rPr>
          <w:sz w:val="24"/>
          <w:szCs w:val="24"/>
        </w:rPr>
      </w:pPr>
      <w:r w:rsidRPr="00EB7C62">
        <w:rPr>
          <w:sz w:val="24"/>
          <w:szCs w:val="24"/>
        </w:rPr>
        <w:t xml:space="preserve">K. </w:t>
      </w:r>
      <w:proofErr w:type="gramStart"/>
      <w:r w:rsidRPr="00EB7C62">
        <w:rPr>
          <w:sz w:val="24"/>
          <w:szCs w:val="24"/>
        </w:rPr>
        <w:t>m</w:t>
      </w:r>
      <w:proofErr w:type="gramEnd"/>
      <w:r w:rsidRPr="00EB7C62">
        <w:rPr>
          <w:sz w:val="24"/>
          <w:szCs w:val="24"/>
        </w:rPr>
        <w:t xml:space="preserve">. </w:t>
      </w:r>
      <w:proofErr w:type="gramStart"/>
      <w:r w:rsidRPr="00EB7C62">
        <w:rPr>
          <w:sz w:val="24"/>
          <w:szCs w:val="24"/>
        </w:rPr>
        <w:t>f</w:t>
      </w:r>
      <w:proofErr w:type="gramEnd"/>
      <w:r w:rsidRPr="00EB7C62">
        <w:rPr>
          <w:sz w:val="24"/>
          <w:szCs w:val="24"/>
        </w:rPr>
        <w:t>.</w:t>
      </w:r>
    </w:p>
    <w:p w:rsidR="008F5BC2" w:rsidRDefault="008F5BC2" w:rsidP="007704EC">
      <w:pPr>
        <w:jc w:val="center"/>
        <w:rPr>
          <w:sz w:val="24"/>
          <w:szCs w:val="24"/>
        </w:rPr>
      </w:pPr>
    </w:p>
    <w:p w:rsidR="00ED1B7A" w:rsidRDefault="00ED1B7A" w:rsidP="007704EC">
      <w:pPr>
        <w:jc w:val="center"/>
        <w:rPr>
          <w:sz w:val="24"/>
          <w:szCs w:val="24"/>
        </w:rPr>
      </w:pPr>
    </w:p>
    <w:p w:rsidR="00745B36" w:rsidRPr="00EB7C62" w:rsidRDefault="00745B36" w:rsidP="007704EC">
      <w:pPr>
        <w:jc w:val="center"/>
        <w:rPr>
          <w:sz w:val="24"/>
          <w:szCs w:val="24"/>
        </w:rPr>
      </w:pPr>
    </w:p>
    <w:tbl>
      <w:tblPr>
        <w:tblW w:w="0" w:type="auto"/>
        <w:tblInd w:w="38" w:type="dxa"/>
        <w:tblLook w:val="01E0"/>
      </w:tblPr>
      <w:tblGrid>
        <w:gridCol w:w="4506"/>
        <w:gridCol w:w="4506"/>
      </w:tblGrid>
      <w:tr w:rsidR="008F5BC2" w:rsidRPr="00EB7C62" w:rsidTr="00ED152D">
        <w:tc>
          <w:tcPr>
            <w:tcW w:w="4506" w:type="dxa"/>
          </w:tcPr>
          <w:p w:rsidR="008F5BC2" w:rsidRPr="00EB7C62" w:rsidRDefault="008F5BC2" w:rsidP="00ED152D">
            <w:pPr>
              <w:jc w:val="center"/>
              <w:rPr>
                <w:b/>
                <w:sz w:val="24"/>
                <w:szCs w:val="24"/>
              </w:rPr>
            </w:pPr>
          </w:p>
        </w:tc>
        <w:tc>
          <w:tcPr>
            <w:tcW w:w="4506" w:type="dxa"/>
          </w:tcPr>
          <w:p w:rsidR="008F5BC2" w:rsidRPr="00EB7C62" w:rsidRDefault="008F5BC2" w:rsidP="00ED152D">
            <w:pPr>
              <w:jc w:val="center"/>
              <w:rPr>
                <w:b/>
                <w:sz w:val="24"/>
                <w:szCs w:val="24"/>
              </w:rPr>
            </w:pPr>
          </w:p>
        </w:tc>
      </w:tr>
      <w:tr w:rsidR="008F5BC2" w:rsidRPr="00EB7C62" w:rsidTr="00ED152D">
        <w:tc>
          <w:tcPr>
            <w:tcW w:w="4506" w:type="dxa"/>
          </w:tcPr>
          <w:p w:rsidR="008F5BC2" w:rsidRPr="00EB7C62" w:rsidRDefault="008F5BC2" w:rsidP="00ED152D">
            <w:pPr>
              <w:jc w:val="center"/>
              <w:rPr>
                <w:sz w:val="24"/>
                <w:szCs w:val="24"/>
              </w:rPr>
            </w:pPr>
            <w:r w:rsidRPr="00EB7C62">
              <w:rPr>
                <w:b/>
                <w:sz w:val="24"/>
                <w:szCs w:val="24"/>
              </w:rPr>
              <w:t xml:space="preserve">(: Dobos </w:t>
            </w:r>
            <w:proofErr w:type="gramStart"/>
            <w:r w:rsidRPr="00EB7C62">
              <w:rPr>
                <w:b/>
                <w:sz w:val="24"/>
                <w:szCs w:val="24"/>
              </w:rPr>
              <w:t>László :</w:t>
            </w:r>
            <w:proofErr w:type="gramEnd"/>
            <w:r w:rsidRPr="00EB7C62">
              <w:rPr>
                <w:b/>
                <w:sz w:val="24"/>
                <w:szCs w:val="24"/>
              </w:rPr>
              <w:t>)</w:t>
            </w:r>
          </w:p>
        </w:tc>
        <w:tc>
          <w:tcPr>
            <w:tcW w:w="4506" w:type="dxa"/>
          </w:tcPr>
          <w:p w:rsidR="008F5BC2" w:rsidRPr="00EB7C62" w:rsidRDefault="008F5BC2" w:rsidP="00ED152D">
            <w:pPr>
              <w:jc w:val="center"/>
              <w:rPr>
                <w:b/>
                <w:sz w:val="24"/>
                <w:szCs w:val="24"/>
              </w:rPr>
            </w:pPr>
            <w:r w:rsidRPr="00EB7C62">
              <w:rPr>
                <w:b/>
                <w:sz w:val="24"/>
                <w:szCs w:val="24"/>
              </w:rPr>
              <w:t xml:space="preserve">(: Rózsa </w:t>
            </w:r>
            <w:proofErr w:type="gramStart"/>
            <w:r w:rsidRPr="00EB7C62">
              <w:rPr>
                <w:b/>
                <w:sz w:val="24"/>
                <w:szCs w:val="24"/>
              </w:rPr>
              <w:t>Sándor :</w:t>
            </w:r>
            <w:proofErr w:type="gramEnd"/>
            <w:r w:rsidRPr="00EB7C62">
              <w:rPr>
                <w:b/>
                <w:sz w:val="24"/>
                <w:szCs w:val="24"/>
              </w:rPr>
              <w:t>)</w:t>
            </w:r>
          </w:p>
        </w:tc>
      </w:tr>
      <w:tr w:rsidR="008F5BC2" w:rsidRPr="00EB7C62" w:rsidTr="00ED152D">
        <w:tc>
          <w:tcPr>
            <w:tcW w:w="4506" w:type="dxa"/>
          </w:tcPr>
          <w:p w:rsidR="008F5BC2" w:rsidRPr="00EB7C62" w:rsidRDefault="008F5BC2" w:rsidP="00ED152D">
            <w:pPr>
              <w:jc w:val="center"/>
              <w:rPr>
                <w:sz w:val="24"/>
                <w:szCs w:val="24"/>
              </w:rPr>
            </w:pPr>
            <w:r w:rsidRPr="00EB7C62">
              <w:rPr>
                <w:sz w:val="24"/>
                <w:szCs w:val="24"/>
              </w:rPr>
              <w:t xml:space="preserve">polgármester  </w:t>
            </w:r>
          </w:p>
        </w:tc>
        <w:tc>
          <w:tcPr>
            <w:tcW w:w="4506" w:type="dxa"/>
          </w:tcPr>
          <w:p w:rsidR="008F5BC2" w:rsidRPr="00EB7C62" w:rsidRDefault="008F5BC2" w:rsidP="00ED152D">
            <w:pPr>
              <w:jc w:val="center"/>
              <w:rPr>
                <w:sz w:val="24"/>
                <w:szCs w:val="24"/>
              </w:rPr>
            </w:pPr>
            <w:r w:rsidRPr="00EB7C62">
              <w:rPr>
                <w:sz w:val="24"/>
                <w:szCs w:val="24"/>
              </w:rPr>
              <w:t>jegyző</w:t>
            </w:r>
          </w:p>
        </w:tc>
      </w:tr>
    </w:tbl>
    <w:p w:rsidR="00C24100" w:rsidRPr="00EB7C62" w:rsidRDefault="00C24100" w:rsidP="00E01AB3">
      <w:pPr>
        <w:jc w:val="center"/>
        <w:rPr>
          <w:sz w:val="24"/>
          <w:szCs w:val="24"/>
        </w:rPr>
      </w:pPr>
    </w:p>
    <w:p w:rsidR="0097700E" w:rsidRPr="005E4EE8" w:rsidRDefault="0097700E" w:rsidP="00E01AB3">
      <w:pPr>
        <w:jc w:val="center"/>
        <w:rPr>
          <w:sz w:val="24"/>
          <w:szCs w:val="24"/>
        </w:rPr>
      </w:pPr>
    </w:p>
    <w:sectPr w:rsidR="0097700E" w:rsidRPr="005E4EE8" w:rsidSect="00D43B5B">
      <w:headerReference w:type="default" r:id="rId8"/>
      <w:footerReference w:type="even" r:id="rId9"/>
      <w:type w:val="continuous"/>
      <w:pgSz w:w="11907" w:h="16840" w:code="9"/>
      <w:pgMar w:top="1417" w:right="992"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230" w:rsidRDefault="00A91230">
      <w:r>
        <w:separator/>
      </w:r>
    </w:p>
  </w:endnote>
  <w:endnote w:type="continuationSeparator" w:id="1">
    <w:p w:rsidR="00A91230" w:rsidRDefault="00A91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Garamond">
    <w:altName w:val="Times New Roman"/>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7" w:usb1="00000000" w:usb2="00000000" w:usb3="00000000" w:csb0="00000003"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altName w:val="Palatino Linotype"/>
    <w:panose1 w:val="02040602050305030304"/>
    <w:charset w:val="EE"/>
    <w:family w:val="roman"/>
    <w:pitch w:val="variable"/>
    <w:sig w:usb0="00000287" w:usb1="00000000" w:usb2="00000000" w:usb3="00000000" w:csb0="0000009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30" w:rsidRDefault="00083D9C" w:rsidP="009B37A9">
    <w:pPr>
      <w:pStyle w:val="llb"/>
      <w:framePr w:wrap="around" w:vAnchor="text" w:hAnchor="margin" w:xAlign="center" w:y="1"/>
      <w:rPr>
        <w:rStyle w:val="Oldalszm"/>
      </w:rPr>
    </w:pPr>
    <w:r>
      <w:rPr>
        <w:rStyle w:val="Oldalszm"/>
      </w:rPr>
      <w:fldChar w:fldCharType="begin"/>
    </w:r>
    <w:r w:rsidR="00A91230">
      <w:rPr>
        <w:rStyle w:val="Oldalszm"/>
      </w:rPr>
      <w:instrText xml:space="preserve">PAGE  </w:instrText>
    </w:r>
    <w:r>
      <w:rPr>
        <w:rStyle w:val="Oldalszm"/>
      </w:rPr>
      <w:fldChar w:fldCharType="end"/>
    </w:r>
  </w:p>
  <w:p w:rsidR="00A91230" w:rsidRDefault="00A9123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230" w:rsidRDefault="00A91230">
      <w:r>
        <w:separator/>
      </w:r>
    </w:p>
  </w:footnote>
  <w:footnote w:type="continuationSeparator" w:id="1">
    <w:p w:rsidR="00A91230" w:rsidRDefault="00A91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928"/>
      <w:docPartObj>
        <w:docPartGallery w:val="Page Numbers (Top of Page)"/>
        <w:docPartUnique/>
      </w:docPartObj>
    </w:sdtPr>
    <w:sdtContent>
      <w:p w:rsidR="00A91230" w:rsidRDefault="00083D9C">
        <w:pPr>
          <w:pStyle w:val="lfej"/>
          <w:jc w:val="center"/>
        </w:pPr>
        <w:fldSimple w:instr=" PAGE   \* MERGEFORMAT ">
          <w:r w:rsidR="00E00305">
            <w:rPr>
              <w:noProof/>
            </w:rPr>
            <w:t>58</w:t>
          </w:r>
        </w:fldSimple>
      </w:p>
    </w:sdtContent>
  </w:sdt>
  <w:p w:rsidR="00A91230" w:rsidRPr="00CF5F78" w:rsidRDefault="00A91230" w:rsidP="00CF5F7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267664D"/>
    <w:multiLevelType w:val="singleLevel"/>
    <w:tmpl w:val="C5247010"/>
    <w:lvl w:ilvl="0">
      <w:start w:val="1"/>
      <w:numFmt w:val="decimal"/>
      <w:lvlText w:val="%1."/>
      <w:lvlJc w:val="left"/>
      <w:pPr>
        <w:tabs>
          <w:tab w:val="num" w:pos="1571"/>
        </w:tabs>
        <w:ind w:left="1571" w:hanging="360"/>
      </w:pPr>
      <w:rPr>
        <w:rFonts w:hint="default"/>
      </w:rPr>
    </w:lvl>
  </w:abstractNum>
  <w:abstractNum w:abstractNumId="30">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31">
    <w:nsid w:val="03DD5D87"/>
    <w:multiLevelType w:val="hybridMultilevel"/>
    <w:tmpl w:val="8C16CB5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3">
    <w:nsid w:val="0AA179C8"/>
    <w:multiLevelType w:val="hybridMultilevel"/>
    <w:tmpl w:val="E9587564"/>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0B9911FD"/>
    <w:multiLevelType w:val="hybridMultilevel"/>
    <w:tmpl w:val="16DEAD52"/>
    <w:name w:val="WW8Num7222222"/>
    <w:lvl w:ilvl="0" w:tplc="27B6EAA4">
      <w:start w:val="1"/>
      <w:numFmt w:val="decimal"/>
      <w:lvlText w:val="%1.)"/>
      <w:lvlJc w:val="left"/>
      <w:pPr>
        <w:ind w:left="720" w:hanging="360"/>
      </w:pPr>
      <w:rPr>
        <w:rFonts w:hint="default"/>
      </w:rPr>
    </w:lvl>
    <w:lvl w:ilvl="1" w:tplc="2D846632" w:tentative="1">
      <w:start w:val="1"/>
      <w:numFmt w:val="lowerLetter"/>
      <w:lvlText w:val="%2."/>
      <w:lvlJc w:val="left"/>
      <w:pPr>
        <w:ind w:left="1440" w:hanging="360"/>
      </w:pPr>
    </w:lvl>
    <w:lvl w:ilvl="2" w:tplc="06043F84" w:tentative="1">
      <w:start w:val="1"/>
      <w:numFmt w:val="lowerRoman"/>
      <w:lvlText w:val="%3."/>
      <w:lvlJc w:val="right"/>
      <w:pPr>
        <w:ind w:left="2160" w:hanging="180"/>
      </w:pPr>
    </w:lvl>
    <w:lvl w:ilvl="3" w:tplc="14A8C3CA" w:tentative="1">
      <w:start w:val="1"/>
      <w:numFmt w:val="decimal"/>
      <w:lvlText w:val="%4."/>
      <w:lvlJc w:val="left"/>
      <w:pPr>
        <w:ind w:left="2880" w:hanging="360"/>
      </w:pPr>
    </w:lvl>
    <w:lvl w:ilvl="4" w:tplc="9DF8A98C" w:tentative="1">
      <w:start w:val="1"/>
      <w:numFmt w:val="lowerLetter"/>
      <w:lvlText w:val="%5."/>
      <w:lvlJc w:val="left"/>
      <w:pPr>
        <w:ind w:left="3600" w:hanging="360"/>
      </w:pPr>
    </w:lvl>
    <w:lvl w:ilvl="5" w:tplc="1096A390" w:tentative="1">
      <w:start w:val="1"/>
      <w:numFmt w:val="lowerRoman"/>
      <w:lvlText w:val="%6."/>
      <w:lvlJc w:val="right"/>
      <w:pPr>
        <w:ind w:left="4320" w:hanging="180"/>
      </w:pPr>
    </w:lvl>
    <w:lvl w:ilvl="6" w:tplc="69429336" w:tentative="1">
      <w:start w:val="1"/>
      <w:numFmt w:val="decimal"/>
      <w:lvlText w:val="%7."/>
      <w:lvlJc w:val="left"/>
      <w:pPr>
        <w:ind w:left="5040" w:hanging="360"/>
      </w:pPr>
    </w:lvl>
    <w:lvl w:ilvl="7" w:tplc="17B83872" w:tentative="1">
      <w:start w:val="1"/>
      <w:numFmt w:val="lowerLetter"/>
      <w:lvlText w:val="%8."/>
      <w:lvlJc w:val="left"/>
      <w:pPr>
        <w:ind w:left="5760" w:hanging="360"/>
      </w:pPr>
    </w:lvl>
    <w:lvl w:ilvl="8" w:tplc="D0B2E2BE" w:tentative="1">
      <w:start w:val="1"/>
      <w:numFmt w:val="lowerRoman"/>
      <w:lvlText w:val="%9."/>
      <w:lvlJc w:val="right"/>
      <w:pPr>
        <w:ind w:left="6480" w:hanging="180"/>
      </w:pPr>
    </w:lvl>
  </w:abstractNum>
  <w:abstractNum w:abstractNumId="35">
    <w:nsid w:val="0DBC1B9D"/>
    <w:multiLevelType w:val="hybridMultilevel"/>
    <w:tmpl w:val="67220E64"/>
    <w:lvl w:ilvl="0" w:tplc="250A3FE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0E324735"/>
    <w:multiLevelType w:val="hybridMultilevel"/>
    <w:tmpl w:val="0F9AF0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8">
    <w:nsid w:val="0F335D37"/>
    <w:multiLevelType w:val="hybridMultilevel"/>
    <w:tmpl w:val="EB7EC8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0F5B5420"/>
    <w:multiLevelType w:val="multilevel"/>
    <w:tmpl w:val="461030AE"/>
    <w:name w:val="WW8Num111"/>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F820FE5"/>
    <w:multiLevelType w:val="hybridMultilevel"/>
    <w:tmpl w:val="05B09A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2">
    <w:nsid w:val="12AC0B8C"/>
    <w:multiLevelType w:val="hybridMultilevel"/>
    <w:tmpl w:val="71788910"/>
    <w:name w:val="WW8Num110"/>
    <w:lvl w:ilvl="0" w:tplc="00000001">
      <w:start w:val="1"/>
      <w:numFmt w:val="lowerLetter"/>
      <w:lvlText w:val="%1)"/>
      <w:lvlJc w:val="left"/>
      <w:pPr>
        <w:ind w:left="720" w:hanging="360"/>
      </w:pPr>
      <w:rPr>
        <w:rFonts w:cs="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3">
    <w:nsid w:val="138F1B61"/>
    <w:multiLevelType w:val="singleLevel"/>
    <w:tmpl w:val="040E000F"/>
    <w:lvl w:ilvl="0">
      <w:start w:val="1"/>
      <w:numFmt w:val="decimal"/>
      <w:lvlText w:val="%1."/>
      <w:lvlJc w:val="left"/>
      <w:pPr>
        <w:tabs>
          <w:tab w:val="num" w:pos="360"/>
        </w:tabs>
        <w:ind w:left="360" w:hanging="360"/>
      </w:pPr>
    </w:lvl>
  </w:abstractNum>
  <w:abstractNum w:abstractNumId="44">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5">
    <w:nsid w:val="1B681528"/>
    <w:multiLevelType w:val="hybridMultilevel"/>
    <w:tmpl w:val="BDD660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1B8148A4"/>
    <w:multiLevelType w:val="multilevel"/>
    <w:tmpl w:val="A8C63FC0"/>
    <w:name w:val="WW8Num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1E85090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9">
    <w:nsid w:val="209D543F"/>
    <w:multiLevelType w:val="multilevel"/>
    <w:tmpl w:val="64E41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Cmsor31"/>
      <w:suff w:val="nothing"/>
      <w:lvlText w:val=""/>
      <w:lvlJc w:val="left"/>
      <w:pPr>
        <w:ind w:left="720" w:hanging="720"/>
      </w:pPr>
    </w:lvl>
    <w:lvl w:ilvl="3">
      <w:start w:val="1"/>
      <w:numFmt w:val="decimal"/>
      <w:pStyle w:val="Cmsor41"/>
      <w:lvlText w:val="%4"/>
      <w:lvlJc w:val="left"/>
      <w:pPr>
        <w:ind w:left="864" w:hanging="864"/>
      </w:pPr>
    </w:lvl>
    <w:lvl w:ilvl="4">
      <w:start w:val="1"/>
      <w:numFmt w:val="decimal"/>
      <w:pStyle w:val="Cmsor51"/>
      <w:lvlText w:val="%4.%5"/>
      <w:lvlJc w:val="left"/>
      <w:pPr>
        <w:ind w:left="1008" w:hanging="1008"/>
      </w:pPr>
    </w:lvl>
    <w:lvl w:ilvl="5">
      <w:start w:val="1"/>
      <w:numFmt w:val="decimal"/>
      <w:pStyle w:val="Cmsor61"/>
      <w:lvlText w:val="%4.%5.%6"/>
      <w:lvlJc w:val="left"/>
      <w:pPr>
        <w:ind w:left="1152" w:hanging="1152"/>
      </w:pPr>
    </w:lvl>
    <w:lvl w:ilvl="6">
      <w:start w:val="1"/>
      <w:numFmt w:val="decimal"/>
      <w:pStyle w:val="Cmsor71"/>
      <w:lvlText w:val="%4.%5.%6.%7"/>
      <w:lvlJc w:val="left"/>
      <w:pPr>
        <w:ind w:left="1296" w:hanging="1296"/>
      </w:pPr>
    </w:lvl>
    <w:lvl w:ilvl="7">
      <w:start w:val="1"/>
      <w:numFmt w:val="decimal"/>
      <w:pStyle w:val="Cmsor81"/>
      <w:lvlText w:val="%4.%5.%6.%7.%8"/>
      <w:lvlJc w:val="left"/>
      <w:pPr>
        <w:ind w:left="1440" w:hanging="1440"/>
      </w:pPr>
    </w:lvl>
    <w:lvl w:ilvl="8">
      <w:start w:val="1"/>
      <w:numFmt w:val="decimal"/>
      <w:pStyle w:val="Cmsor91"/>
      <w:lvlText w:val="%4.%5.%6.%7.%8.%9"/>
      <w:lvlJc w:val="left"/>
      <w:pPr>
        <w:ind w:left="1584" w:hanging="1584"/>
      </w:pPr>
    </w:lvl>
  </w:abstractNum>
  <w:abstractNum w:abstractNumId="50">
    <w:nsid w:val="239C3FE7"/>
    <w:multiLevelType w:val="hybridMultilevel"/>
    <w:tmpl w:val="A9F22ECC"/>
    <w:name w:val="WW8Num1122"/>
    <w:lvl w:ilvl="0" w:tplc="4C96AF38">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1">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nsid w:val="299742D1"/>
    <w:multiLevelType w:val="hybridMultilevel"/>
    <w:tmpl w:val="2B8261D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2C2A72FE"/>
    <w:multiLevelType w:val="hybridMultilevel"/>
    <w:tmpl w:val="A2D078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2E330440"/>
    <w:multiLevelType w:val="hybridMultilevel"/>
    <w:tmpl w:val="4920BEB4"/>
    <w:name w:val="WW8Num422"/>
    <w:lvl w:ilvl="0" w:tplc="57C6B702">
      <w:start w:val="1"/>
      <w:numFmt w:val="decimal"/>
      <w:lvlText w:val="%1)"/>
      <w:lvlJc w:val="left"/>
      <w:pPr>
        <w:tabs>
          <w:tab w:val="num" w:pos="705"/>
        </w:tabs>
        <w:ind w:left="705" w:hanging="360"/>
      </w:pPr>
    </w:lvl>
    <w:lvl w:ilvl="1" w:tplc="4CC0B2CA">
      <w:start w:val="1"/>
      <w:numFmt w:val="bullet"/>
      <w:lvlText w:val=""/>
      <w:lvlJc w:val="left"/>
      <w:pPr>
        <w:tabs>
          <w:tab w:val="num" w:pos="1425"/>
        </w:tabs>
        <w:ind w:left="1425" w:hanging="360"/>
      </w:pPr>
      <w:rPr>
        <w:rFonts w:ascii="Symbol" w:hAnsi="Symbol" w:hint="default"/>
      </w:rPr>
    </w:lvl>
    <w:lvl w:ilvl="2" w:tplc="858A8940" w:tentative="1">
      <w:start w:val="1"/>
      <w:numFmt w:val="lowerRoman"/>
      <w:lvlText w:val="%3."/>
      <w:lvlJc w:val="right"/>
      <w:pPr>
        <w:tabs>
          <w:tab w:val="num" w:pos="2145"/>
        </w:tabs>
        <w:ind w:left="2145" w:hanging="180"/>
      </w:pPr>
    </w:lvl>
    <w:lvl w:ilvl="3" w:tplc="C12E778A" w:tentative="1">
      <w:start w:val="1"/>
      <w:numFmt w:val="decimal"/>
      <w:lvlText w:val="%4."/>
      <w:lvlJc w:val="left"/>
      <w:pPr>
        <w:tabs>
          <w:tab w:val="num" w:pos="2865"/>
        </w:tabs>
        <w:ind w:left="2865" w:hanging="360"/>
      </w:pPr>
    </w:lvl>
    <w:lvl w:ilvl="4" w:tplc="83FCCC4C" w:tentative="1">
      <w:start w:val="1"/>
      <w:numFmt w:val="lowerLetter"/>
      <w:lvlText w:val="%5."/>
      <w:lvlJc w:val="left"/>
      <w:pPr>
        <w:tabs>
          <w:tab w:val="num" w:pos="3585"/>
        </w:tabs>
        <w:ind w:left="3585" w:hanging="360"/>
      </w:pPr>
    </w:lvl>
    <w:lvl w:ilvl="5" w:tplc="1C2883D8" w:tentative="1">
      <w:start w:val="1"/>
      <w:numFmt w:val="lowerRoman"/>
      <w:lvlText w:val="%6."/>
      <w:lvlJc w:val="right"/>
      <w:pPr>
        <w:tabs>
          <w:tab w:val="num" w:pos="4305"/>
        </w:tabs>
        <w:ind w:left="4305" w:hanging="180"/>
      </w:pPr>
    </w:lvl>
    <w:lvl w:ilvl="6" w:tplc="7F82FDA6" w:tentative="1">
      <w:start w:val="1"/>
      <w:numFmt w:val="decimal"/>
      <w:lvlText w:val="%7."/>
      <w:lvlJc w:val="left"/>
      <w:pPr>
        <w:tabs>
          <w:tab w:val="num" w:pos="5025"/>
        </w:tabs>
        <w:ind w:left="5025" w:hanging="360"/>
      </w:pPr>
    </w:lvl>
    <w:lvl w:ilvl="7" w:tplc="795ADDE8" w:tentative="1">
      <w:start w:val="1"/>
      <w:numFmt w:val="lowerLetter"/>
      <w:lvlText w:val="%8."/>
      <w:lvlJc w:val="left"/>
      <w:pPr>
        <w:tabs>
          <w:tab w:val="num" w:pos="5745"/>
        </w:tabs>
        <w:ind w:left="5745" w:hanging="360"/>
      </w:pPr>
    </w:lvl>
    <w:lvl w:ilvl="8" w:tplc="969E9ACA" w:tentative="1">
      <w:start w:val="1"/>
      <w:numFmt w:val="lowerRoman"/>
      <w:lvlText w:val="%9."/>
      <w:lvlJc w:val="right"/>
      <w:pPr>
        <w:tabs>
          <w:tab w:val="num" w:pos="6465"/>
        </w:tabs>
        <w:ind w:left="6465" w:hanging="180"/>
      </w:pPr>
    </w:lvl>
  </w:abstractNum>
  <w:abstractNum w:abstractNumId="56">
    <w:nsid w:val="2F017202"/>
    <w:multiLevelType w:val="hybridMultilevel"/>
    <w:tmpl w:val="0E84620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2F65726D"/>
    <w:multiLevelType w:val="singleLevel"/>
    <w:tmpl w:val="261C8828"/>
    <w:lvl w:ilvl="0">
      <w:start w:val="1"/>
      <w:numFmt w:val="decimal"/>
      <w:lvlText w:val="%1."/>
      <w:lvlJc w:val="left"/>
      <w:pPr>
        <w:tabs>
          <w:tab w:val="num" w:pos="960"/>
        </w:tabs>
        <w:ind w:left="960" w:hanging="360"/>
      </w:pPr>
      <w:rPr>
        <w:rFonts w:hint="default"/>
      </w:rPr>
    </w:lvl>
  </w:abstractNum>
  <w:abstractNum w:abstractNumId="58">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60">
    <w:nsid w:val="37EB7A08"/>
    <w:multiLevelType w:val="hybridMultilevel"/>
    <w:tmpl w:val="CF16FA2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1">
    <w:nsid w:val="38F71C1B"/>
    <w:multiLevelType w:val="hybridMultilevel"/>
    <w:tmpl w:val="45F0919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39094A9F"/>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3">
    <w:nsid w:val="39AC3ECE"/>
    <w:multiLevelType w:val="hybridMultilevel"/>
    <w:tmpl w:val="BB10D7D8"/>
    <w:lvl w:ilvl="0" w:tplc="BACA8402">
      <w:start w:val="1"/>
      <w:numFmt w:val="decimal"/>
      <w:lvlText w:val="%1."/>
      <w:lvlJc w:val="left"/>
      <w:pPr>
        <w:ind w:left="705" w:hanging="360"/>
      </w:pPr>
      <w:rPr>
        <w:rFonts w:hint="default"/>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64">
    <w:nsid w:val="3AE070ED"/>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3BBE2A62"/>
    <w:multiLevelType w:val="hybridMultilevel"/>
    <w:tmpl w:val="04C8CF98"/>
    <w:name w:val="WW8Num723"/>
    <w:lvl w:ilvl="0" w:tplc="AF58552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6">
    <w:nsid w:val="3D2A4115"/>
    <w:multiLevelType w:val="hybridMultilevel"/>
    <w:tmpl w:val="6D9EBF3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68">
    <w:nsid w:val="40B1096E"/>
    <w:multiLevelType w:val="hybridMultilevel"/>
    <w:tmpl w:val="0204C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70">
    <w:nsid w:val="45714732"/>
    <w:multiLevelType w:val="hybridMultilevel"/>
    <w:tmpl w:val="5D6EA7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2">
    <w:nsid w:val="471B1EF7"/>
    <w:multiLevelType w:val="hybridMultilevel"/>
    <w:tmpl w:val="164E2F4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4AC76D0B"/>
    <w:multiLevelType w:val="singleLevel"/>
    <w:tmpl w:val="C5247010"/>
    <w:lvl w:ilvl="0">
      <w:start w:val="1"/>
      <w:numFmt w:val="decimal"/>
      <w:lvlText w:val="%1."/>
      <w:lvlJc w:val="left"/>
      <w:pPr>
        <w:tabs>
          <w:tab w:val="num" w:pos="1571"/>
        </w:tabs>
        <w:ind w:left="1571" w:hanging="360"/>
      </w:pPr>
      <w:rPr>
        <w:rFonts w:hint="default"/>
      </w:rPr>
    </w:lvl>
  </w:abstractNum>
  <w:abstractNum w:abstractNumId="74">
    <w:nsid w:val="4C2433AC"/>
    <w:multiLevelType w:val="hybridMultilevel"/>
    <w:tmpl w:val="669E52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4CE24C4E"/>
    <w:multiLevelType w:val="hybridMultilevel"/>
    <w:tmpl w:val="A8BE27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4ECF0ECE"/>
    <w:multiLevelType w:val="hybridMultilevel"/>
    <w:tmpl w:val="8ACAD2B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503C4699"/>
    <w:multiLevelType w:val="hybridMultilevel"/>
    <w:tmpl w:val="1E6201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50576AE4"/>
    <w:multiLevelType w:val="hybridMultilevel"/>
    <w:tmpl w:val="63A068B6"/>
    <w:lvl w:ilvl="0" w:tplc="040E000F">
      <w:start w:val="1"/>
      <w:numFmt w:val="decimal"/>
      <w:lvlText w:val="%1."/>
      <w:lvlJc w:val="left"/>
      <w:pPr>
        <w:tabs>
          <w:tab w:val="num" w:pos="1425"/>
        </w:tabs>
        <w:ind w:left="1425" w:hanging="360"/>
      </w:pPr>
    </w:lvl>
    <w:lvl w:ilvl="1" w:tplc="603676A4">
      <w:start w:val="1"/>
      <w:numFmt w:val="lowerLetter"/>
      <w:lvlText w:val="%2)"/>
      <w:lvlJc w:val="left"/>
      <w:pPr>
        <w:tabs>
          <w:tab w:val="num" w:pos="2145"/>
        </w:tabs>
        <w:ind w:left="2145" w:hanging="360"/>
      </w:pPr>
      <w:rPr>
        <w:rFonts w:hint="default"/>
      </w:rPr>
    </w:lvl>
    <w:lvl w:ilvl="2" w:tplc="040E001B" w:tentative="1">
      <w:start w:val="1"/>
      <w:numFmt w:val="lowerRoman"/>
      <w:lvlText w:val="%3."/>
      <w:lvlJc w:val="right"/>
      <w:pPr>
        <w:tabs>
          <w:tab w:val="num" w:pos="2865"/>
        </w:tabs>
        <w:ind w:left="2865" w:hanging="180"/>
      </w:pPr>
    </w:lvl>
    <w:lvl w:ilvl="3" w:tplc="040E000F" w:tentative="1">
      <w:start w:val="1"/>
      <w:numFmt w:val="decimal"/>
      <w:lvlText w:val="%4."/>
      <w:lvlJc w:val="left"/>
      <w:pPr>
        <w:tabs>
          <w:tab w:val="num" w:pos="3585"/>
        </w:tabs>
        <w:ind w:left="3585" w:hanging="360"/>
      </w:pPr>
    </w:lvl>
    <w:lvl w:ilvl="4" w:tplc="040E0019" w:tentative="1">
      <w:start w:val="1"/>
      <w:numFmt w:val="lowerLetter"/>
      <w:lvlText w:val="%5."/>
      <w:lvlJc w:val="left"/>
      <w:pPr>
        <w:tabs>
          <w:tab w:val="num" w:pos="4305"/>
        </w:tabs>
        <w:ind w:left="4305" w:hanging="360"/>
      </w:pPr>
    </w:lvl>
    <w:lvl w:ilvl="5" w:tplc="040E001B" w:tentative="1">
      <w:start w:val="1"/>
      <w:numFmt w:val="lowerRoman"/>
      <w:lvlText w:val="%6."/>
      <w:lvlJc w:val="right"/>
      <w:pPr>
        <w:tabs>
          <w:tab w:val="num" w:pos="5025"/>
        </w:tabs>
        <w:ind w:left="5025" w:hanging="180"/>
      </w:pPr>
    </w:lvl>
    <w:lvl w:ilvl="6" w:tplc="040E000F" w:tentative="1">
      <w:start w:val="1"/>
      <w:numFmt w:val="decimal"/>
      <w:lvlText w:val="%7."/>
      <w:lvlJc w:val="left"/>
      <w:pPr>
        <w:tabs>
          <w:tab w:val="num" w:pos="5745"/>
        </w:tabs>
        <w:ind w:left="5745" w:hanging="360"/>
      </w:pPr>
    </w:lvl>
    <w:lvl w:ilvl="7" w:tplc="040E0019" w:tentative="1">
      <w:start w:val="1"/>
      <w:numFmt w:val="lowerLetter"/>
      <w:lvlText w:val="%8."/>
      <w:lvlJc w:val="left"/>
      <w:pPr>
        <w:tabs>
          <w:tab w:val="num" w:pos="6465"/>
        </w:tabs>
        <w:ind w:left="6465" w:hanging="360"/>
      </w:pPr>
    </w:lvl>
    <w:lvl w:ilvl="8" w:tplc="040E001B" w:tentative="1">
      <w:start w:val="1"/>
      <w:numFmt w:val="lowerRoman"/>
      <w:lvlText w:val="%9."/>
      <w:lvlJc w:val="right"/>
      <w:pPr>
        <w:tabs>
          <w:tab w:val="num" w:pos="7185"/>
        </w:tabs>
        <w:ind w:left="7185" w:hanging="180"/>
      </w:pPr>
    </w:lvl>
  </w:abstractNum>
  <w:abstractNum w:abstractNumId="79">
    <w:nsid w:val="51770914"/>
    <w:multiLevelType w:val="singleLevel"/>
    <w:tmpl w:val="040E000F"/>
    <w:lvl w:ilvl="0">
      <w:start w:val="1"/>
      <w:numFmt w:val="decimal"/>
      <w:lvlText w:val="%1."/>
      <w:lvlJc w:val="left"/>
      <w:pPr>
        <w:tabs>
          <w:tab w:val="num" w:pos="360"/>
        </w:tabs>
        <w:ind w:left="360" w:hanging="360"/>
      </w:pPr>
      <w:rPr>
        <w:rFonts w:cs="Times New Roman"/>
      </w:rPr>
    </w:lvl>
  </w:abstractNum>
  <w:abstractNum w:abstractNumId="80">
    <w:nsid w:val="52293C97"/>
    <w:multiLevelType w:val="hybridMultilevel"/>
    <w:tmpl w:val="B0DEB0C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534660F2"/>
    <w:multiLevelType w:val="hybridMultilevel"/>
    <w:tmpl w:val="9B42B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53FD5A55"/>
    <w:multiLevelType w:val="hybridMultilevel"/>
    <w:tmpl w:val="161A2406"/>
    <w:lvl w:ilvl="0" w:tplc="1AA8F2CC">
      <w:start w:val="1"/>
      <w:numFmt w:val="decimal"/>
      <w:lvlText w:val="%1."/>
      <w:lvlJc w:val="left"/>
      <w:pPr>
        <w:ind w:left="417" w:hanging="360"/>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83">
    <w:nsid w:val="55224612"/>
    <w:multiLevelType w:val="hybridMultilevel"/>
    <w:tmpl w:val="273A63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85">
    <w:nsid w:val="56B938C5"/>
    <w:multiLevelType w:val="hybridMultilevel"/>
    <w:tmpl w:val="28E077A0"/>
    <w:lvl w:ilvl="0" w:tplc="B1F462E0">
      <w:start w:val="1"/>
      <w:numFmt w:val="decimal"/>
      <w:lvlText w:val="%1."/>
      <w:lvlJc w:val="left"/>
      <w:pPr>
        <w:ind w:left="720" w:hanging="360"/>
      </w:pPr>
      <w:rPr>
        <w:b w:val="0"/>
      </w:rPr>
    </w:lvl>
    <w:lvl w:ilvl="1" w:tplc="9B50CB70" w:tentative="1">
      <w:start w:val="1"/>
      <w:numFmt w:val="lowerLetter"/>
      <w:lvlText w:val="%2."/>
      <w:lvlJc w:val="left"/>
      <w:pPr>
        <w:ind w:left="1440" w:hanging="360"/>
      </w:pPr>
    </w:lvl>
    <w:lvl w:ilvl="2" w:tplc="213AF890" w:tentative="1">
      <w:start w:val="1"/>
      <w:numFmt w:val="lowerRoman"/>
      <w:lvlText w:val="%3."/>
      <w:lvlJc w:val="right"/>
      <w:pPr>
        <w:ind w:left="2160" w:hanging="180"/>
      </w:pPr>
    </w:lvl>
    <w:lvl w:ilvl="3" w:tplc="46F6E19A" w:tentative="1">
      <w:start w:val="1"/>
      <w:numFmt w:val="decimal"/>
      <w:lvlText w:val="%4."/>
      <w:lvlJc w:val="left"/>
      <w:pPr>
        <w:ind w:left="2880" w:hanging="360"/>
      </w:pPr>
    </w:lvl>
    <w:lvl w:ilvl="4" w:tplc="68224124" w:tentative="1">
      <w:start w:val="1"/>
      <w:numFmt w:val="lowerLetter"/>
      <w:lvlText w:val="%5."/>
      <w:lvlJc w:val="left"/>
      <w:pPr>
        <w:ind w:left="3600" w:hanging="360"/>
      </w:pPr>
    </w:lvl>
    <w:lvl w:ilvl="5" w:tplc="782E1934" w:tentative="1">
      <w:start w:val="1"/>
      <w:numFmt w:val="lowerRoman"/>
      <w:lvlText w:val="%6."/>
      <w:lvlJc w:val="right"/>
      <w:pPr>
        <w:ind w:left="4320" w:hanging="180"/>
      </w:pPr>
    </w:lvl>
    <w:lvl w:ilvl="6" w:tplc="428E9B6A" w:tentative="1">
      <w:start w:val="1"/>
      <w:numFmt w:val="decimal"/>
      <w:lvlText w:val="%7."/>
      <w:lvlJc w:val="left"/>
      <w:pPr>
        <w:ind w:left="5040" w:hanging="360"/>
      </w:pPr>
    </w:lvl>
    <w:lvl w:ilvl="7" w:tplc="BC84A81E" w:tentative="1">
      <w:start w:val="1"/>
      <w:numFmt w:val="lowerLetter"/>
      <w:lvlText w:val="%8."/>
      <w:lvlJc w:val="left"/>
      <w:pPr>
        <w:ind w:left="5760" w:hanging="360"/>
      </w:pPr>
    </w:lvl>
    <w:lvl w:ilvl="8" w:tplc="30708474" w:tentative="1">
      <w:start w:val="1"/>
      <w:numFmt w:val="lowerRoman"/>
      <w:lvlText w:val="%9."/>
      <w:lvlJc w:val="right"/>
      <w:pPr>
        <w:ind w:left="6480" w:hanging="180"/>
      </w:pPr>
    </w:lvl>
  </w:abstractNum>
  <w:abstractNum w:abstractNumId="86">
    <w:nsid w:val="584D3952"/>
    <w:multiLevelType w:val="hybridMultilevel"/>
    <w:tmpl w:val="786060AC"/>
    <w:lvl w:ilvl="0" w:tplc="040E0001">
      <w:start w:val="1"/>
      <w:numFmt w:val="bullet"/>
      <w:pStyle w:val="Felsorolas1"/>
      <w:lvlText w:val=""/>
      <w:lvlPicBulletId w:val="0"/>
      <w:lvlJc w:val="left"/>
      <w:pPr>
        <w:ind w:left="36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8">
    <w:nsid w:val="632545B2"/>
    <w:multiLevelType w:val="hybridMultilevel"/>
    <w:tmpl w:val="604EF12C"/>
    <w:lvl w:ilvl="0" w:tplc="A900D7C2">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643938CF"/>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90">
    <w:nsid w:val="645551A9"/>
    <w:multiLevelType w:val="hybridMultilevel"/>
    <w:tmpl w:val="A48C0418"/>
    <w:lvl w:ilvl="0" w:tplc="040E000F">
      <w:start w:val="1"/>
      <w:numFmt w:val="decimal"/>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91">
    <w:nsid w:val="66ED58F8"/>
    <w:multiLevelType w:val="hybridMultilevel"/>
    <w:tmpl w:val="09009F94"/>
    <w:lvl w:ilvl="0" w:tplc="250A3FEA">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2">
    <w:nsid w:val="679876FF"/>
    <w:multiLevelType w:val="hybridMultilevel"/>
    <w:tmpl w:val="8A426A6E"/>
    <w:lvl w:ilvl="0" w:tplc="FFFFFFFF">
      <w:start w:val="1"/>
      <w:numFmt w:val="decimal"/>
      <w:lvlText w:val="%1."/>
      <w:lvlJc w:val="left"/>
      <w:pPr>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3">
    <w:nsid w:val="6A7E42D0"/>
    <w:multiLevelType w:val="hybridMultilevel"/>
    <w:tmpl w:val="669E52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6D4E1C57"/>
    <w:multiLevelType w:val="hybridMultilevel"/>
    <w:tmpl w:val="FD44CC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6E865D75"/>
    <w:multiLevelType w:val="hybridMultilevel"/>
    <w:tmpl w:val="47D2A560"/>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6">
    <w:nsid w:val="7930695E"/>
    <w:multiLevelType w:val="hybridMultilevel"/>
    <w:tmpl w:val="6826F0A8"/>
    <w:name w:val="WW8Num4222"/>
    <w:lvl w:ilvl="0" w:tplc="50EE3CD6">
      <w:start w:val="1"/>
      <w:numFmt w:val="decimal"/>
      <w:lvlText w:val="%1."/>
      <w:lvlJc w:val="left"/>
      <w:pPr>
        <w:ind w:left="720" w:hanging="360"/>
      </w:pPr>
    </w:lvl>
    <w:lvl w:ilvl="1" w:tplc="4B183C0E">
      <w:start w:val="1"/>
      <w:numFmt w:val="lowerLetter"/>
      <w:lvlText w:val="%2."/>
      <w:lvlJc w:val="left"/>
      <w:pPr>
        <w:ind w:left="1440" w:hanging="360"/>
      </w:pPr>
    </w:lvl>
    <w:lvl w:ilvl="2" w:tplc="47FAC7B2" w:tentative="1">
      <w:start w:val="1"/>
      <w:numFmt w:val="lowerRoman"/>
      <w:lvlText w:val="%3."/>
      <w:lvlJc w:val="right"/>
      <w:pPr>
        <w:ind w:left="2160" w:hanging="180"/>
      </w:pPr>
    </w:lvl>
    <w:lvl w:ilvl="3" w:tplc="AF3055B2" w:tentative="1">
      <w:start w:val="1"/>
      <w:numFmt w:val="decimal"/>
      <w:lvlText w:val="%4."/>
      <w:lvlJc w:val="left"/>
      <w:pPr>
        <w:ind w:left="2880" w:hanging="360"/>
      </w:pPr>
    </w:lvl>
    <w:lvl w:ilvl="4" w:tplc="E81C10B2" w:tentative="1">
      <w:start w:val="1"/>
      <w:numFmt w:val="lowerLetter"/>
      <w:lvlText w:val="%5."/>
      <w:lvlJc w:val="left"/>
      <w:pPr>
        <w:ind w:left="3600" w:hanging="360"/>
      </w:pPr>
    </w:lvl>
    <w:lvl w:ilvl="5" w:tplc="E1D42702" w:tentative="1">
      <w:start w:val="1"/>
      <w:numFmt w:val="lowerRoman"/>
      <w:lvlText w:val="%6."/>
      <w:lvlJc w:val="right"/>
      <w:pPr>
        <w:ind w:left="4320" w:hanging="180"/>
      </w:pPr>
    </w:lvl>
    <w:lvl w:ilvl="6" w:tplc="E5405B7E" w:tentative="1">
      <w:start w:val="1"/>
      <w:numFmt w:val="decimal"/>
      <w:lvlText w:val="%7."/>
      <w:lvlJc w:val="left"/>
      <w:pPr>
        <w:ind w:left="5040" w:hanging="360"/>
      </w:pPr>
    </w:lvl>
    <w:lvl w:ilvl="7" w:tplc="64C43852" w:tentative="1">
      <w:start w:val="1"/>
      <w:numFmt w:val="lowerLetter"/>
      <w:lvlText w:val="%8."/>
      <w:lvlJc w:val="left"/>
      <w:pPr>
        <w:ind w:left="5760" w:hanging="360"/>
      </w:pPr>
    </w:lvl>
    <w:lvl w:ilvl="8" w:tplc="FE4678B4" w:tentative="1">
      <w:start w:val="1"/>
      <w:numFmt w:val="lowerRoman"/>
      <w:lvlText w:val="%9."/>
      <w:lvlJc w:val="right"/>
      <w:pPr>
        <w:ind w:left="6480" w:hanging="180"/>
      </w:pPr>
    </w:lvl>
  </w:abstractNum>
  <w:abstractNum w:abstractNumId="97">
    <w:nsid w:val="7BDD22A6"/>
    <w:multiLevelType w:val="hybridMultilevel"/>
    <w:tmpl w:val="D6A4F832"/>
    <w:name w:val="WW8Num722222"/>
    <w:lvl w:ilvl="0" w:tplc="20D4DCD8">
      <w:start w:val="1"/>
      <w:numFmt w:val="bullet"/>
      <w:lvlText w:val=""/>
      <w:lvlJc w:val="left"/>
      <w:pPr>
        <w:ind w:left="720" w:hanging="360"/>
      </w:pPr>
      <w:rPr>
        <w:rFonts w:ascii="Symbol" w:hAnsi="Symbol" w:hint="default"/>
      </w:rPr>
    </w:lvl>
    <w:lvl w:ilvl="1" w:tplc="DAB4B104" w:tentative="1">
      <w:start w:val="1"/>
      <w:numFmt w:val="bullet"/>
      <w:lvlText w:val="o"/>
      <w:lvlJc w:val="left"/>
      <w:pPr>
        <w:ind w:left="1440" w:hanging="360"/>
      </w:pPr>
      <w:rPr>
        <w:rFonts w:ascii="Courier New" w:hAnsi="Courier New" w:hint="default"/>
      </w:rPr>
    </w:lvl>
    <w:lvl w:ilvl="2" w:tplc="60E6E75C" w:tentative="1">
      <w:start w:val="1"/>
      <w:numFmt w:val="bullet"/>
      <w:lvlText w:val=""/>
      <w:lvlJc w:val="left"/>
      <w:pPr>
        <w:ind w:left="2160" w:hanging="360"/>
      </w:pPr>
      <w:rPr>
        <w:rFonts w:ascii="Wingdings" w:hAnsi="Wingdings" w:hint="default"/>
      </w:rPr>
    </w:lvl>
    <w:lvl w:ilvl="3" w:tplc="3DFA2146" w:tentative="1">
      <w:start w:val="1"/>
      <w:numFmt w:val="bullet"/>
      <w:lvlText w:val=""/>
      <w:lvlJc w:val="left"/>
      <w:pPr>
        <w:ind w:left="2880" w:hanging="360"/>
      </w:pPr>
      <w:rPr>
        <w:rFonts w:ascii="Symbol" w:hAnsi="Symbol" w:hint="default"/>
      </w:rPr>
    </w:lvl>
    <w:lvl w:ilvl="4" w:tplc="03DA0C86" w:tentative="1">
      <w:start w:val="1"/>
      <w:numFmt w:val="bullet"/>
      <w:lvlText w:val="o"/>
      <w:lvlJc w:val="left"/>
      <w:pPr>
        <w:ind w:left="3600" w:hanging="360"/>
      </w:pPr>
      <w:rPr>
        <w:rFonts w:ascii="Courier New" w:hAnsi="Courier New" w:hint="default"/>
      </w:rPr>
    </w:lvl>
    <w:lvl w:ilvl="5" w:tplc="E398CBFE" w:tentative="1">
      <w:start w:val="1"/>
      <w:numFmt w:val="bullet"/>
      <w:lvlText w:val=""/>
      <w:lvlJc w:val="left"/>
      <w:pPr>
        <w:ind w:left="4320" w:hanging="360"/>
      </w:pPr>
      <w:rPr>
        <w:rFonts w:ascii="Wingdings" w:hAnsi="Wingdings" w:hint="default"/>
      </w:rPr>
    </w:lvl>
    <w:lvl w:ilvl="6" w:tplc="8864EBEA" w:tentative="1">
      <w:start w:val="1"/>
      <w:numFmt w:val="bullet"/>
      <w:lvlText w:val=""/>
      <w:lvlJc w:val="left"/>
      <w:pPr>
        <w:ind w:left="5040" w:hanging="360"/>
      </w:pPr>
      <w:rPr>
        <w:rFonts w:ascii="Symbol" w:hAnsi="Symbol" w:hint="default"/>
      </w:rPr>
    </w:lvl>
    <w:lvl w:ilvl="7" w:tplc="F998E3C0" w:tentative="1">
      <w:start w:val="1"/>
      <w:numFmt w:val="bullet"/>
      <w:lvlText w:val="o"/>
      <w:lvlJc w:val="left"/>
      <w:pPr>
        <w:ind w:left="5760" w:hanging="360"/>
      </w:pPr>
      <w:rPr>
        <w:rFonts w:ascii="Courier New" w:hAnsi="Courier New" w:hint="default"/>
      </w:rPr>
    </w:lvl>
    <w:lvl w:ilvl="8" w:tplc="C55AB942" w:tentative="1">
      <w:start w:val="1"/>
      <w:numFmt w:val="bullet"/>
      <w:lvlText w:val=""/>
      <w:lvlJc w:val="left"/>
      <w:pPr>
        <w:ind w:left="6480" w:hanging="360"/>
      </w:pPr>
      <w:rPr>
        <w:rFonts w:ascii="Wingdings" w:hAnsi="Wingdings" w:hint="default"/>
      </w:rPr>
    </w:lvl>
  </w:abstractNum>
  <w:abstractNum w:abstractNumId="98">
    <w:nsid w:val="7C0B0EB1"/>
    <w:multiLevelType w:val="hybridMultilevel"/>
    <w:tmpl w:val="CA7EE7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7C18002A"/>
    <w:multiLevelType w:val="hybridMultilevel"/>
    <w:tmpl w:val="38B4C2C2"/>
    <w:lvl w:ilvl="0" w:tplc="040E000F">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0">
    <w:nsid w:val="7D031F9F"/>
    <w:multiLevelType w:val="hybridMultilevel"/>
    <w:tmpl w:val="B956D068"/>
    <w:name w:val="WW8Num722"/>
    <w:lvl w:ilvl="0" w:tplc="0000000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nsid w:val="7EF305AE"/>
    <w:multiLevelType w:val="hybridMultilevel"/>
    <w:tmpl w:val="FDC414D4"/>
    <w:lvl w:ilvl="0" w:tplc="72AA62A6">
      <w:start w:val="9"/>
      <w:numFmt w:val="decimal"/>
      <w:lvlText w:val="%1."/>
      <w:lvlJc w:val="left"/>
      <w:pPr>
        <w:tabs>
          <w:tab w:val="num" w:pos="1440"/>
        </w:tabs>
        <w:ind w:left="1440" w:hanging="360"/>
      </w:pPr>
      <w:rPr>
        <w:rFonts w:hint="default"/>
        <w:b w:val="0"/>
        <w:i w:val="0"/>
      </w:rPr>
    </w:lvl>
    <w:lvl w:ilvl="1" w:tplc="3AB0EBA8">
      <w:start w:val="1"/>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2">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3">
    <w:nsid w:val="7FA36216"/>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9"/>
  </w:num>
  <w:num w:numId="5">
    <w:abstractNumId w:val="91"/>
  </w:num>
  <w:num w:numId="6">
    <w:abstractNumId w:val="51"/>
  </w:num>
  <w:num w:numId="7">
    <w:abstractNumId w:val="69"/>
  </w:num>
  <w:num w:numId="8">
    <w:abstractNumId w:val="85"/>
  </w:num>
  <w:num w:numId="9">
    <w:abstractNumId w:val="41"/>
  </w:num>
  <w:num w:numId="10">
    <w:abstractNumId w:val="99"/>
  </w:num>
  <w:num w:numId="11">
    <w:abstractNumId w:val="86"/>
  </w:num>
  <w:num w:numId="12">
    <w:abstractNumId w:val="52"/>
  </w:num>
  <w:num w:numId="13">
    <w:abstractNumId w:val="71"/>
  </w:num>
  <w:num w:numId="14">
    <w:abstractNumId w:val="49"/>
  </w:num>
  <w:num w:numId="15">
    <w:abstractNumId w:val="82"/>
  </w:num>
  <w:num w:numId="16">
    <w:abstractNumId w:val="48"/>
  </w:num>
  <w:num w:numId="17">
    <w:abstractNumId w:val="68"/>
  </w:num>
  <w:num w:numId="18">
    <w:abstractNumId w:val="57"/>
  </w:num>
  <w:num w:numId="19">
    <w:abstractNumId w:val="95"/>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num>
  <w:num w:numId="22">
    <w:abstractNumId w:val="67"/>
  </w:num>
  <w:num w:numId="23">
    <w:abstractNumId w:val="83"/>
  </w:num>
  <w:num w:numId="24">
    <w:abstractNumId w:val="84"/>
  </w:num>
  <w:num w:numId="25">
    <w:abstractNumId w:val="58"/>
  </w:num>
  <w:num w:numId="26">
    <w:abstractNumId w:val="29"/>
  </w:num>
  <w:num w:numId="27">
    <w:abstractNumId w:val="73"/>
  </w:num>
  <w:num w:numId="28">
    <w:abstractNumId w:val="103"/>
  </w:num>
  <w:num w:numId="29">
    <w:abstractNumId w:val="47"/>
  </w:num>
  <w:num w:numId="30">
    <w:abstractNumId w:val="44"/>
  </w:num>
  <w:num w:numId="31">
    <w:abstractNumId w:val="64"/>
  </w:num>
  <w:num w:numId="32">
    <w:abstractNumId w:val="76"/>
  </w:num>
  <w:num w:numId="33">
    <w:abstractNumId w:val="45"/>
  </w:num>
  <w:num w:numId="34">
    <w:abstractNumId w:val="33"/>
  </w:num>
  <w:num w:numId="35">
    <w:abstractNumId w:val="70"/>
  </w:num>
  <w:num w:numId="36">
    <w:abstractNumId w:val="72"/>
  </w:num>
  <w:num w:numId="37">
    <w:abstractNumId w:val="38"/>
  </w:num>
  <w:num w:numId="38">
    <w:abstractNumId w:val="66"/>
  </w:num>
  <w:num w:numId="39">
    <w:abstractNumId w:val="81"/>
  </w:num>
  <w:num w:numId="40">
    <w:abstractNumId w:val="53"/>
  </w:num>
  <w:num w:numId="41">
    <w:abstractNumId w:val="54"/>
  </w:num>
  <w:num w:numId="42">
    <w:abstractNumId w:val="61"/>
  </w:num>
  <w:num w:numId="43">
    <w:abstractNumId w:val="36"/>
  </w:num>
  <w:num w:numId="44">
    <w:abstractNumId w:val="80"/>
  </w:num>
  <w:num w:numId="45">
    <w:abstractNumId w:val="98"/>
  </w:num>
  <w:num w:numId="46">
    <w:abstractNumId w:val="56"/>
  </w:num>
  <w:num w:numId="47">
    <w:abstractNumId w:val="94"/>
  </w:num>
  <w:num w:numId="48">
    <w:abstractNumId w:val="89"/>
  </w:num>
  <w:num w:numId="49">
    <w:abstractNumId w:val="43"/>
  </w:num>
  <w:num w:numId="50">
    <w:abstractNumId w:val="101"/>
  </w:num>
  <w:num w:numId="51">
    <w:abstractNumId w:val="78"/>
  </w:num>
  <w:num w:numId="52">
    <w:abstractNumId w:val="87"/>
  </w:num>
  <w:num w:numId="53">
    <w:abstractNumId w:val="79"/>
  </w:num>
  <w:num w:numId="54">
    <w:abstractNumId w:val="62"/>
  </w:num>
  <w:num w:numId="55">
    <w:abstractNumId w:val="100"/>
  </w:num>
  <w:num w:numId="56">
    <w:abstractNumId w:val="30"/>
  </w:num>
  <w:num w:numId="57">
    <w:abstractNumId w:val="63"/>
  </w:num>
  <w:num w:numId="58">
    <w:abstractNumId w:val="35"/>
  </w:num>
  <w:num w:numId="59">
    <w:abstractNumId w:val="88"/>
  </w:num>
  <w:num w:numId="60">
    <w:abstractNumId w:val="102"/>
  </w:num>
  <w:num w:numId="61">
    <w:abstractNumId w:val="93"/>
  </w:num>
  <w:num w:numId="62">
    <w:abstractNumId w:val="60"/>
  </w:num>
  <w:num w:numId="63">
    <w:abstractNumId w:val="37"/>
  </w:num>
  <w:num w:numId="64">
    <w:abstractNumId w:val="74"/>
  </w:num>
  <w:num w:numId="65">
    <w:abstractNumId w:val="31"/>
  </w:num>
  <w:num w:numId="66">
    <w:abstractNumId w:val="90"/>
  </w:num>
  <w:num w:numId="67">
    <w:abstractNumId w:val="92"/>
  </w:num>
  <w:num w:numId="68">
    <w:abstractNumId w:val="4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E257BA"/>
    <w:rsid w:val="0000008E"/>
    <w:rsid w:val="000000DB"/>
    <w:rsid w:val="00000277"/>
    <w:rsid w:val="00000735"/>
    <w:rsid w:val="00000977"/>
    <w:rsid w:val="00000A20"/>
    <w:rsid w:val="00000B1E"/>
    <w:rsid w:val="00000B38"/>
    <w:rsid w:val="00000CE4"/>
    <w:rsid w:val="00000F3D"/>
    <w:rsid w:val="0000138D"/>
    <w:rsid w:val="0000174F"/>
    <w:rsid w:val="00001E8A"/>
    <w:rsid w:val="000020C8"/>
    <w:rsid w:val="000020EE"/>
    <w:rsid w:val="00002330"/>
    <w:rsid w:val="000023C9"/>
    <w:rsid w:val="000024BD"/>
    <w:rsid w:val="000025FD"/>
    <w:rsid w:val="000027FC"/>
    <w:rsid w:val="000028E5"/>
    <w:rsid w:val="00002AB6"/>
    <w:rsid w:val="00002B35"/>
    <w:rsid w:val="00002C93"/>
    <w:rsid w:val="0000318E"/>
    <w:rsid w:val="000032BE"/>
    <w:rsid w:val="00003346"/>
    <w:rsid w:val="0000353A"/>
    <w:rsid w:val="00003671"/>
    <w:rsid w:val="0000379D"/>
    <w:rsid w:val="00003887"/>
    <w:rsid w:val="000038B3"/>
    <w:rsid w:val="00003C39"/>
    <w:rsid w:val="00003C4E"/>
    <w:rsid w:val="00003E0D"/>
    <w:rsid w:val="00004278"/>
    <w:rsid w:val="0000481D"/>
    <w:rsid w:val="00004831"/>
    <w:rsid w:val="0000494D"/>
    <w:rsid w:val="00004A11"/>
    <w:rsid w:val="00004B74"/>
    <w:rsid w:val="00004B8A"/>
    <w:rsid w:val="0000500C"/>
    <w:rsid w:val="000052A1"/>
    <w:rsid w:val="0000544B"/>
    <w:rsid w:val="00005689"/>
    <w:rsid w:val="000059D1"/>
    <w:rsid w:val="00005E86"/>
    <w:rsid w:val="00005F7E"/>
    <w:rsid w:val="00005FDC"/>
    <w:rsid w:val="0000608A"/>
    <w:rsid w:val="00006159"/>
    <w:rsid w:val="0000688C"/>
    <w:rsid w:val="000068FE"/>
    <w:rsid w:val="000069BA"/>
    <w:rsid w:val="00006D80"/>
    <w:rsid w:val="00006E1B"/>
    <w:rsid w:val="00007077"/>
    <w:rsid w:val="00007B09"/>
    <w:rsid w:val="00007BF2"/>
    <w:rsid w:val="00007DDC"/>
    <w:rsid w:val="00007EC8"/>
    <w:rsid w:val="00007EF0"/>
    <w:rsid w:val="00007EF5"/>
    <w:rsid w:val="00007F2F"/>
    <w:rsid w:val="000105B8"/>
    <w:rsid w:val="0001083A"/>
    <w:rsid w:val="00010A9D"/>
    <w:rsid w:val="00010AF4"/>
    <w:rsid w:val="00010B08"/>
    <w:rsid w:val="00010B1D"/>
    <w:rsid w:val="00010D17"/>
    <w:rsid w:val="00010D39"/>
    <w:rsid w:val="00011038"/>
    <w:rsid w:val="000110ED"/>
    <w:rsid w:val="000111A4"/>
    <w:rsid w:val="000113C2"/>
    <w:rsid w:val="000116AE"/>
    <w:rsid w:val="000118BC"/>
    <w:rsid w:val="00011A88"/>
    <w:rsid w:val="00011BB2"/>
    <w:rsid w:val="00011E5A"/>
    <w:rsid w:val="00011FB2"/>
    <w:rsid w:val="00011FDA"/>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A6A"/>
    <w:rsid w:val="00013B9B"/>
    <w:rsid w:val="00013DBE"/>
    <w:rsid w:val="00013EB4"/>
    <w:rsid w:val="00014048"/>
    <w:rsid w:val="00014453"/>
    <w:rsid w:val="00014454"/>
    <w:rsid w:val="000145AE"/>
    <w:rsid w:val="00014C08"/>
    <w:rsid w:val="00014CC8"/>
    <w:rsid w:val="00014DF1"/>
    <w:rsid w:val="00014E33"/>
    <w:rsid w:val="0001516B"/>
    <w:rsid w:val="000151D2"/>
    <w:rsid w:val="00015334"/>
    <w:rsid w:val="000153F6"/>
    <w:rsid w:val="00015C1D"/>
    <w:rsid w:val="00015D31"/>
    <w:rsid w:val="00015F2F"/>
    <w:rsid w:val="000163F5"/>
    <w:rsid w:val="0001647E"/>
    <w:rsid w:val="00016727"/>
    <w:rsid w:val="00016AAE"/>
    <w:rsid w:val="00016C27"/>
    <w:rsid w:val="00016DAA"/>
    <w:rsid w:val="00016FFA"/>
    <w:rsid w:val="000171BB"/>
    <w:rsid w:val="000175F0"/>
    <w:rsid w:val="000177C1"/>
    <w:rsid w:val="00017987"/>
    <w:rsid w:val="00020072"/>
    <w:rsid w:val="000202DD"/>
    <w:rsid w:val="000202FF"/>
    <w:rsid w:val="00020567"/>
    <w:rsid w:val="00020635"/>
    <w:rsid w:val="00020660"/>
    <w:rsid w:val="00020697"/>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3FD"/>
    <w:rsid w:val="000226A3"/>
    <w:rsid w:val="00022AAB"/>
    <w:rsid w:val="00022CED"/>
    <w:rsid w:val="00022DC8"/>
    <w:rsid w:val="0002312C"/>
    <w:rsid w:val="0002347B"/>
    <w:rsid w:val="000235E3"/>
    <w:rsid w:val="000236AD"/>
    <w:rsid w:val="00023CFB"/>
    <w:rsid w:val="0002406D"/>
    <w:rsid w:val="000241BC"/>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980"/>
    <w:rsid w:val="00026C36"/>
    <w:rsid w:val="00027117"/>
    <w:rsid w:val="0002732B"/>
    <w:rsid w:val="0002741F"/>
    <w:rsid w:val="0002766B"/>
    <w:rsid w:val="000277F6"/>
    <w:rsid w:val="00027DBD"/>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74F"/>
    <w:rsid w:val="00031B58"/>
    <w:rsid w:val="00031B62"/>
    <w:rsid w:val="00031ECE"/>
    <w:rsid w:val="00031FAD"/>
    <w:rsid w:val="000322D6"/>
    <w:rsid w:val="00032400"/>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105"/>
    <w:rsid w:val="00034436"/>
    <w:rsid w:val="0003447D"/>
    <w:rsid w:val="000346D4"/>
    <w:rsid w:val="00034790"/>
    <w:rsid w:val="0003485B"/>
    <w:rsid w:val="000348BF"/>
    <w:rsid w:val="000348E4"/>
    <w:rsid w:val="00034D3A"/>
    <w:rsid w:val="00034F3E"/>
    <w:rsid w:val="000351AE"/>
    <w:rsid w:val="00035211"/>
    <w:rsid w:val="000352AE"/>
    <w:rsid w:val="00035378"/>
    <w:rsid w:val="00035B86"/>
    <w:rsid w:val="00035BA4"/>
    <w:rsid w:val="00035DD6"/>
    <w:rsid w:val="00036359"/>
    <w:rsid w:val="00036396"/>
    <w:rsid w:val="0003648F"/>
    <w:rsid w:val="000365BD"/>
    <w:rsid w:val="00036A86"/>
    <w:rsid w:val="00036B0E"/>
    <w:rsid w:val="00036CCA"/>
    <w:rsid w:val="00037435"/>
    <w:rsid w:val="00037579"/>
    <w:rsid w:val="000375CC"/>
    <w:rsid w:val="00037836"/>
    <w:rsid w:val="00037854"/>
    <w:rsid w:val="000378D0"/>
    <w:rsid w:val="00037963"/>
    <w:rsid w:val="00037B84"/>
    <w:rsid w:val="00037E06"/>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468"/>
    <w:rsid w:val="00042689"/>
    <w:rsid w:val="000426F0"/>
    <w:rsid w:val="00042A66"/>
    <w:rsid w:val="00042E3F"/>
    <w:rsid w:val="00042F4E"/>
    <w:rsid w:val="0004314A"/>
    <w:rsid w:val="000431CC"/>
    <w:rsid w:val="0004361C"/>
    <w:rsid w:val="000438BA"/>
    <w:rsid w:val="00043AE9"/>
    <w:rsid w:val="00043C08"/>
    <w:rsid w:val="00043CC9"/>
    <w:rsid w:val="00043D8B"/>
    <w:rsid w:val="00043FE0"/>
    <w:rsid w:val="00044103"/>
    <w:rsid w:val="000448AE"/>
    <w:rsid w:val="0004490A"/>
    <w:rsid w:val="0004491E"/>
    <w:rsid w:val="00044A83"/>
    <w:rsid w:val="00044B4F"/>
    <w:rsid w:val="00044D24"/>
    <w:rsid w:val="00044ED6"/>
    <w:rsid w:val="00045016"/>
    <w:rsid w:val="0004501F"/>
    <w:rsid w:val="0004517B"/>
    <w:rsid w:val="0004520A"/>
    <w:rsid w:val="000452CD"/>
    <w:rsid w:val="000452E7"/>
    <w:rsid w:val="0004582A"/>
    <w:rsid w:val="00045838"/>
    <w:rsid w:val="00045A0C"/>
    <w:rsid w:val="00045A7F"/>
    <w:rsid w:val="00045B86"/>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3E9"/>
    <w:rsid w:val="00047447"/>
    <w:rsid w:val="00047497"/>
    <w:rsid w:val="000475D6"/>
    <w:rsid w:val="00047661"/>
    <w:rsid w:val="00047837"/>
    <w:rsid w:val="00047A10"/>
    <w:rsid w:val="00047AB6"/>
    <w:rsid w:val="00047FB9"/>
    <w:rsid w:val="00047FE9"/>
    <w:rsid w:val="000500E9"/>
    <w:rsid w:val="0005040A"/>
    <w:rsid w:val="00050851"/>
    <w:rsid w:val="00050987"/>
    <w:rsid w:val="000509D6"/>
    <w:rsid w:val="00050A54"/>
    <w:rsid w:val="00050E9A"/>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B0"/>
    <w:rsid w:val="000533FA"/>
    <w:rsid w:val="00053E38"/>
    <w:rsid w:val="00053E5F"/>
    <w:rsid w:val="00053F22"/>
    <w:rsid w:val="0005401B"/>
    <w:rsid w:val="000540D3"/>
    <w:rsid w:val="000542C6"/>
    <w:rsid w:val="0005455C"/>
    <w:rsid w:val="00054827"/>
    <w:rsid w:val="000548D3"/>
    <w:rsid w:val="00054927"/>
    <w:rsid w:val="000549D3"/>
    <w:rsid w:val="00054D48"/>
    <w:rsid w:val="00054EF4"/>
    <w:rsid w:val="0005590E"/>
    <w:rsid w:val="00055CDC"/>
    <w:rsid w:val="00056000"/>
    <w:rsid w:val="00056054"/>
    <w:rsid w:val="0005636B"/>
    <w:rsid w:val="000563D0"/>
    <w:rsid w:val="00056540"/>
    <w:rsid w:val="0005676B"/>
    <w:rsid w:val="000568ED"/>
    <w:rsid w:val="000569AB"/>
    <w:rsid w:val="000569AD"/>
    <w:rsid w:val="00056ECB"/>
    <w:rsid w:val="00056FCF"/>
    <w:rsid w:val="00057399"/>
    <w:rsid w:val="000573E1"/>
    <w:rsid w:val="00057B1B"/>
    <w:rsid w:val="00057B82"/>
    <w:rsid w:val="00057CE8"/>
    <w:rsid w:val="00057DC3"/>
    <w:rsid w:val="00057E18"/>
    <w:rsid w:val="00057F84"/>
    <w:rsid w:val="00060100"/>
    <w:rsid w:val="0006011D"/>
    <w:rsid w:val="0006031F"/>
    <w:rsid w:val="00060397"/>
    <w:rsid w:val="0006058C"/>
    <w:rsid w:val="00060619"/>
    <w:rsid w:val="00060B54"/>
    <w:rsid w:val="0006130C"/>
    <w:rsid w:val="00061491"/>
    <w:rsid w:val="000617CA"/>
    <w:rsid w:val="0006184A"/>
    <w:rsid w:val="00061BB5"/>
    <w:rsid w:val="00061DCF"/>
    <w:rsid w:val="00061ED6"/>
    <w:rsid w:val="00062310"/>
    <w:rsid w:val="0006240B"/>
    <w:rsid w:val="00062773"/>
    <w:rsid w:val="00062794"/>
    <w:rsid w:val="00062863"/>
    <w:rsid w:val="0006290A"/>
    <w:rsid w:val="00062E2B"/>
    <w:rsid w:val="0006306B"/>
    <w:rsid w:val="0006317F"/>
    <w:rsid w:val="00063384"/>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766"/>
    <w:rsid w:val="00065A6F"/>
    <w:rsid w:val="00065D8A"/>
    <w:rsid w:val="00066A9D"/>
    <w:rsid w:val="00066AC1"/>
    <w:rsid w:val="00066BFB"/>
    <w:rsid w:val="00066EC4"/>
    <w:rsid w:val="00066EF0"/>
    <w:rsid w:val="00066FBA"/>
    <w:rsid w:val="00067767"/>
    <w:rsid w:val="000679E5"/>
    <w:rsid w:val="00067A18"/>
    <w:rsid w:val="00067E07"/>
    <w:rsid w:val="00067F8F"/>
    <w:rsid w:val="00067FAB"/>
    <w:rsid w:val="000701E6"/>
    <w:rsid w:val="0007085D"/>
    <w:rsid w:val="00070B3F"/>
    <w:rsid w:val="00070B72"/>
    <w:rsid w:val="00070CE0"/>
    <w:rsid w:val="0007130C"/>
    <w:rsid w:val="00071449"/>
    <w:rsid w:val="0007157F"/>
    <w:rsid w:val="000716A9"/>
    <w:rsid w:val="00071832"/>
    <w:rsid w:val="00071BF5"/>
    <w:rsid w:val="00071D08"/>
    <w:rsid w:val="00071F2B"/>
    <w:rsid w:val="00071F98"/>
    <w:rsid w:val="00071FC9"/>
    <w:rsid w:val="00072573"/>
    <w:rsid w:val="00072830"/>
    <w:rsid w:val="00072925"/>
    <w:rsid w:val="00072ACB"/>
    <w:rsid w:val="00072C77"/>
    <w:rsid w:val="00072D98"/>
    <w:rsid w:val="00072DD6"/>
    <w:rsid w:val="00073054"/>
    <w:rsid w:val="0007322E"/>
    <w:rsid w:val="00073323"/>
    <w:rsid w:val="000733AE"/>
    <w:rsid w:val="000734C7"/>
    <w:rsid w:val="00073516"/>
    <w:rsid w:val="000736C7"/>
    <w:rsid w:val="000737E3"/>
    <w:rsid w:val="00073A9A"/>
    <w:rsid w:val="00073FA4"/>
    <w:rsid w:val="00074005"/>
    <w:rsid w:val="000740EF"/>
    <w:rsid w:val="0007419F"/>
    <w:rsid w:val="000741C1"/>
    <w:rsid w:val="000741CA"/>
    <w:rsid w:val="000741CF"/>
    <w:rsid w:val="0007430A"/>
    <w:rsid w:val="00074CAD"/>
    <w:rsid w:val="00074E48"/>
    <w:rsid w:val="00074ED9"/>
    <w:rsid w:val="00074F67"/>
    <w:rsid w:val="000751B3"/>
    <w:rsid w:val="00075574"/>
    <w:rsid w:val="0007602D"/>
    <w:rsid w:val="0007608C"/>
    <w:rsid w:val="000760F4"/>
    <w:rsid w:val="00076266"/>
    <w:rsid w:val="00076437"/>
    <w:rsid w:val="000764E9"/>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C1D"/>
    <w:rsid w:val="00080CBE"/>
    <w:rsid w:val="00080CFE"/>
    <w:rsid w:val="00080D1B"/>
    <w:rsid w:val="000812D6"/>
    <w:rsid w:val="000814B7"/>
    <w:rsid w:val="000815C9"/>
    <w:rsid w:val="00081607"/>
    <w:rsid w:val="00081ACA"/>
    <w:rsid w:val="00081CE4"/>
    <w:rsid w:val="00081D47"/>
    <w:rsid w:val="00081E70"/>
    <w:rsid w:val="00081EE5"/>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D9C"/>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5EC"/>
    <w:rsid w:val="0008572E"/>
    <w:rsid w:val="00085798"/>
    <w:rsid w:val="000858EB"/>
    <w:rsid w:val="00085A1F"/>
    <w:rsid w:val="00085C3F"/>
    <w:rsid w:val="00085CCF"/>
    <w:rsid w:val="00085D2E"/>
    <w:rsid w:val="00085D30"/>
    <w:rsid w:val="00085F7C"/>
    <w:rsid w:val="000862F7"/>
    <w:rsid w:val="000863EA"/>
    <w:rsid w:val="00086DC3"/>
    <w:rsid w:val="00087078"/>
    <w:rsid w:val="000870CA"/>
    <w:rsid w:val="00087206"/>
    <w:rsid w:val="0008756A"/>
    <w:rsid w:val="000875B0"/>
    <w:rsid w:val="00087925"/>
    <w:rsid w:val="00087AA4"/>
    <w:rsid w:val="00087AD0"/>
    <w:rsid w:val="00087B7E"/>
    <w:rsid w:val="00087BA2"/>
    <w:rsid w:val="00087C7D"/>
    <w:rsid w:val="00087E10"/>
    <w:rsid w:val="000900BA"/>
    <w:rsid w:val="000901AB"/>
    <w:rsid w:val="0009047A"/>
    <w:rsid w:val="000904DB"/>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B1A"/>
    <w:rsid w:val="00092C33"/>
    <w:rsid w:val="00092E3A"/>
    <w:rsid w:val="00092EC5"/>
    <w:rsid w:val="000932D6"/>
    <w:rsid w:val="000933BB"/>
    <w:rsid w:val="00093478"/>
    <w:rsid w:val="000937CA"/>
    <w:rsid w:val="00093968"/>
    <w:rsid w:val="00093AA5"/>
    <w:rsid w:val="00093B73"/>
    <w:rsid w:val="00093BF2"/>
    <w:rsid w:val="00093C5F"/>
    <w:rsid w:val="00093D6F"/>
    <w:rsid w:val="0009427A"/>
    <w:rsid w:val="00094385"/>
    <w:rsid w:val="0009452C"/>
    <w:rsid w:val="00094563"/>
    <w:rsid w:val="000946D7"/>
    <w:rsid w:val="00094723"/>
    <w:rsid w:val="0009478E"/>
    <w:rsid w:val="00094A8E"/>
    <w:rsid w:val="00094E4F"/>
    <w:rsid w:val="000953B4"/>
    <w:rsid w:val="0009556B"/>
    <w:rsid w:val="0009592B"/>
    <w:rsid w:val="00095955"/>
    <w:rsid w:val="00095DC2"/>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45F"/>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A16"/>
    <w:rsid w:val="000A1C7C"/>
    <w:rsid w:val="000A1E69"/>
    <w:rsid w:val="000A1EFD"/>
    <w:rsid w:val="000A1F8A"/>
    <w:rsid w:val="000A2256"/>
    <w:rsid w:val="000A22D4"/>
    <w:rsid w:val="000A240E"/>
    <w:rsid w:val="000A25C4"/>
    <w:rsid w:val="000A26D3"/>
    <w:rsid w:val="000A2700"/>
    <w:rsid w:val="000A297B"/>
    <w:rsid w:val="000A3222"/>
    <w:rsid w:val="000A34CB"/>
    <w:rsid w:val="000A3698"/>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41D"/>
    <w:rsid w:val="000B078D"/>
    <w:rsid w:val="000B08ED"/>
    <w:rsid w:val="000B0B98"/>
    <w:rsid w:val="000B0BD4"/>
    <w:rsid w:val="000B0F42"/>
    <w:rsid w:val="000B1184"/>
    <w:rsid w:val="000B141B"/>
    <w:rsid w:val="000B1545"/>
    <w:rsid w:val="000B15ED"/>
    <w:rsid w:val="000B176F"/>
    <w:rsid w:val="000B1D40"/>
    <w:rsid w:val="000B1DA8"/>
    <w:rsid w:val="000B1E5A"/>
    <w:rsid w:val="000B1FF5"/>
    <w:rsid w:val="000B218B"/>
    <w:rsid w:val="000B24F6"/>
    <w:rsid w:val="000B27D0"/>
    <w:rsid w:val="000B2831"/>
    <w:rsid w:val="000B283D"/>
    <w:rsid w:val="000B2A5C"/>
    <w:rsid w:val="000B2BAF"/>
    <w:rsid w:val="000B2BCE"/>
    <w:rsid w:val="000B2D5A"/>
    <w:rsid w:val="000B2DF3"/>
    <w:rsid w:val="000B2EA3"/>
    <w:rsid w:val="000B3612"/>
    <w:rsid w:val="000B3640"/>
    <w:rsid w:val="000B395E"/>
    <w:rsid w:val="000B3996"/>
    <w:rsid w:val="000B3BA5"/>
    <w:rsid w:val="000B3BB8"/>
    <w:rsid w:val="000B3C59"/>
    <w:rsid w:val="000B3DDB"/>
    <w:rsid w:val="000B4291"/>
    <w:rsid w:val="000B4307"/>
    <w:rsid w:val="000B431B"/>
    <w:rsid w:val="000B4618"/>
    <w:rsid w:val="000B469D"/>
    <w:rsid w:val="000B478A"/>
    <w:rsid w:val="000B47D8"/>
    <w:rsid w:val="000B4B21"/>
    <w:rsid w:val="000B4B57"/>
    <w:rsid w:val="000B4D3F"/>
    <w:rsid w:val="000B4FF8"/>
    <w:rsid w:val="000B5163"/>
    <w:rsid w:val="000B5345"/>
    <w:rsid w:val="000B5522"/>
    <w:rsid w:val="000B56FB"/>
    <w:rsid w:val="000B573A"/>
    <w:rsid w:val="000B57FB"/>
    <w:rsid w:val="000B583D"/>
    <w:rsid w:val="000B5C01"/>
    <w:rsid w:val="000B5C3E"/>
    <w:rsid w:val="000B5F91"/>
    <w:rsid w:val="000B601E"/>
    <w:rsid w:val="000B6067"/>
    <w:rsid w:val="000B607D"/>
    <w:rsid w:val="000B6333"/>
    <w:rsid w:val="000B659D"/>
    <w:rsid w:val="000B68D8"/>
    <w:rsid w:val="000B6B96"/>
    <w:rsid w:val="000B6D93"/>
    <w:rsid w:val="000B6DE4"/>
    <w:rsid w:val="000B6F62"/>
    <w:rsid w:val="000B6F64"/>
    <w:rsid w:val="000B6FB9"/>
    <w:rsid w:val="000B6FBD"/>
    <w:rsid w:val="000B7727"/>
    <w:rsid w:val="000B7803"/>
    <w:rsid w:val="000B7D77"/>
    <w:rsid w:val="000B7E39"/>
    <w:rsid w:val="000B7E6F"/>
    <w:rsid w:val="000B7E7F"/>
    <w:rsid w:val="000B7EF3"/>
    <w:rsid w:val="000C05F3"/>
    <w:rsid w:val="000C0646"/>
    <w:rsid w:val="000C07D4"/>
    <w:rsid w:val="000C0D2D"/>
    <w:rsid w:val="000C1106"/>
    <w:rsid w:val="000C11CE"/>
    <w:rsid w:val="000C121F"/>
    <w:rsid w:val="000C1307"/>
    <w:rsid w:val="000C15DE"/>
    <w:rsid w:val="000C160C"/>
    <w:rsid w:val="000C1897"/>
    <w:rsid w:val="000C1D94"/>
    <w:rsid w:val="000C1E56"/>
    <w:rsid w:val="000C1FA8"/>
    <w:rsid w:val="000C22C3"/>
    <w:rsid w:val="000C2450"/>
    <w:rsid w:val="000C26A9"/>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0D"/>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001"/>
    <w:rsid w:val="000D0380"/>
    <w:rsid w:val="000D040E"/>
    <w:rsid w:val="000D045F"/>
    <w:rsid w:val="000D0958"/>
    <w:rsid w:val="000D0982"/>
    <w:rsid w:val="000D0A07"/>
    <w:rsid w:val="000D0C76"/>
    <w:rsid w:val="000D0D7D"/>
    <w:rsid w:val="000D0DD0"/>
    <w:rsid w:val="000D0E41"/>
    <w:rsid w:val="000D1163"/>
    <w:rsid w:val="000D12B2"/>
    <w:rsid w:val="000D1464"/>
    <w:rsid w:val="000D1560"/>
    <w:rsid w:val="000D16A9"/>
    <w:rsid w:val="000D17D1"/>
    <w:rsid w:val="000D1D13"/>
    <w:rsid w:val="000D1DFC"/>
    <w:rsid w:val="000D1ED0"/>
    <w:rsid w:val="000D20BF"/>
    <w:rsid w:val="000D20C5"/>
    <w:rsid w:val="000D2454"/>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553"/>
    <w:rsid w:val="000D4829"/>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7E1"/>
    <w:rsid w:val="000D5C98"/>
    <w:rsid w:val="000D5E8D"/>
    <w:rsid w:val="000D6123"/>
    <w:rsid w:val="000D657F"/>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BAB"/>
    <w:rsid w:val="000E0E32"/>
    <w:rsid w:val="000E0EBB"/>
    <w:rsid w:val="000E0EBF"/>
    <w:rsid w:val="000E17B3"/>
    <w:rsid w:val="000E17C1"/>
    <w:rsid w:val="000E190D"/>
    <w:rsid w:val="000E1A06"/>
    <w:rsid w:val="000E1A1D"/>
    <w:rsid w:val="000E1AE4"/>
    <w:rsid w:val="000E1CD6"/>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3F7B"/>
    <w:rsid w:val="000E412E"/>
    <w:rsid w:val="000E41FD"/>
    <w:rsid w:val="000E433F"/>
    <w:rsid w:val="000E462F"/>
    <w:rsid w:val="000E4976"/>
    <w:rsid w:val="000E499C"/>
    <w:rsid w:val="000E49CD"/>
    <w:rsid w:val="000E4B31"/>
    <w:rsid w:val="000E4CBB"/>
    <w:rsid w:val="000E4E17"/>
    <w:rsid w:val="000E4E2B"/>
    <w:rsid w:val="000E4F15"/>
    <w:rsid w:val="000E4F42"/>
    <w:rsid w:val="000E536E"/>
    <w:rsid w:val="000E54B7"/>
    <w:rsid w:val="000E5527"/>
    <w:rsid w:val="000E5592"/>
    <w:rsid w:val="000E57A6"/>
    <w:rsid w:val="000E57EE"/>
    <w:rsid w:val="000E58D0"/>
    <w:rsid w:val="000E59C9"/>
    <w:rsid w:val="000E5BA7"/>
    <w:rsid w:val="000E5D17"/>
    <w:rsid w:val="000E5F39"/>
    <w:rsid w:val="000E6033"/>
    <w:rsid w:val="000E60B3"/>
    <w:rsid w:val="000E62B9"/>
    <w:rsid w:val="000E62BC"/>
    <w:rsid w:val="000E63C4"/>
    <w:rsid w:val="000E6470"/>
    <w:rsid w:val="000E65C0"/>
    <w:rsid w:val="000E6683"/>
    <w:rsid w:val="000E6A7F"/>
    <w:rsid w:val="000E6B4F"/>
    <w:rsid w:val="000E6E4B"/>
    <w:rsid w:val="000E6E75"/>
    <w:rsid w:val="000E70A1"/>
    <w:rsid w:val="000E71E5"/>
    <w:rsid w:val="000E73E1"/>
    <w:rsid w:val="000E7410"/>
    <w:rsid w:val="000E748E"/>
    <w:rsid w:val="000E75C6"/>
    <w:rsid w:val="000E7611"/>
    <w:rsid w:val="000E77C9"/>
    <w:rsid w:val="000E78A9"/>
    <w:rsid w:val="000E7FD1"/>
    <w:rsid w:val="000F01AA"/>
    <w:rsid w:val="000F0252"/>
    <w:rsid w:val="000F02A9"/>
    <w:rsid w:val="000F03BC"/>
    <w:rsid w:val="000F03EB"/>
    <w:rsid w:val="000F0677"/>
    <w:rsid w:val="000F08F5"/>
    <w:rsid w:val="000F0D2D"/>
    <w:rsid w:val="000F12D5"/>
    <w:rsid w:val="000F1373"/>
    <w:rsid w:val="000F139E"/>
    <w:rsid w:val="000F1717"/>
    <w:rsid w:val="000F1980"/>
    <w:rsid w:val="000F1AE2"/>
    <w:rsid w:val="000F1E87"/>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23"/>
    <w:rsid w:val="000F3CB0"/>
    <w:rsid w:val="000F3CC4"/>
    <w:rsid w:val="000F3DA7"/>
    <w:rsid w:val="000F3FBC"/>
    <w:rsid w:val="000F4021"/>
    <w:rsid w:val="000F4081"/>
    <w:rsid w:val="000F4369"/>
    <w:rsid w:val="000F439E"/>
    <w:rsid w:val="000F4499"/>
    <w:rsid w:val="000F4728"/>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356"/>
    <w:rsid w:val="000F778B"/>
    <w:rsid w:val="000F779D"/>
    <w:rsid w:val="000F7F1A"/>
    <w:rsid w:val="00100246"/>
    <w:rsid w:val="001003CF"/>
    <w:rsid w:val="00100541"/>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B2F"/>
    <w:rsid w:val="00102D22"/>
    <w:rsid w:val="00102E07"/>
    <w:rsid w:val="00102ED6"/>
    <w:rsid w:val="001034BA"/>
    <w:rsid w:val="001036FB"/>
    <w:rsid w:val="00103759"/>
    <w:rsid w:val="001037B4"/>
    <w:rsid w:val="00103AA0"/>
    <w:rsid w:val="00103D50"/>
    <w:rsid w:val="0010420A"/>
    <w:rsid w:val="00104468"/>
    <w:rsid w:val="00104749"/>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44"/>
    <w:rsid w:val="001104DE"/>
    <w:rsid w:val="001107D4"/>
    <w:rsid w:val="001109E9"/>
    <w:rsid w:val="001109F6"/>
    <w:rsid w:val="00110B36"/>
    <w:rsid w:val="00110BFF"/>
    <w:rsid w:val="00110C6C"/>
    <w:rsid w:val="00110E3E"/>
    <w:rsid w:val="00110F69"/>
    <w:rsid w:val="00110FDC"/>
    <w:rsid w:val="001111B4"/>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25B"/>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4E8F"/>
    <w:rsid w:val="00115269"/>
    <w:rsid w:val="00115758"/>
    <w:rsid w:val="001159D5"/>
    <w:rsid w:val="00115A22"/>
    <w:rsid w:val="00115D44"/>
    <w:rsid w:val="00115E45"/>
    <w:rsid w:val="0011610A"/>
    <w:rsid w:val="00116AAD"/>
    <w:rsid w:val="00116B9A"/>
    <w:rsid w:val="00116C49"/>
    <w:rsid w:val="00116D21"/>
    <w:rsid w:val="00116D2F"/>
    <w:rsid w:val="0011742A"/>
    <w:rsid w:val="001176A1"/>
    <w:rsid w:val="00117B68"/>
    <w:rsid w:val="00117D4D"/>
    <w:rsid w:val="00117DE6"/>
    <w:rsid w:val="00117E64"/>
    <w:rsid w:val="00117F1D"/>
    <w:rsid w:val="00120106"/>
    <w:rsid w:val="0012033B"/>
    <w:rsid w:val="0012050D"/>
    <w:rsid w:val="001207FA"/>
    <w:rsid w:val="00120E0F"/>
    <w:rsid w:val="00121108"/>
    <w:rsid w:val="00121491"/>
    <w:rsid w:val="00121519"/>
    <w:rsid w:val="00121B53"/>
    <w:rsid w:val="00121ED7"/>
    <w:rsid w:val="001220CE"/>
    <w:rsid w:val="00122261"/>
    <w:rsid w:val="001223A7"/>
    <w:rsid w:val="00122432"/>
    <w:rsid w:val="001225C6"/>
    <w:rsid w:val="00122999"/>
    <w:rsid w:val="001229A1"/>
    <w:rsid w:val="00122E0C"/>
    <w:rsid w:val="00123084"/>
    <w:rsid w:val="0012358A"/>
    <w:rsid w:val="001235B8"/>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D33"/>
    <w:rsid w:val="00124F49"/>
    <w:rsid w:val="00124F8B"/>
    <w:rsid w:val="00125215"/>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357"/>
    <w:rsid w:val="001274AB"/>
    <w:rsid w:val="00127AC6"/>
    <w:rsid w:val="00127AD5"/>
    <w:rsid w:val="00127B43"/>
    <w:rsid w:val="00127D8E"/>
    <w:rsid w:val="00127E4B"/>
    <w:rsid w:val="00130218"/>
    <w:rsid w:val="0013028A"/>
    <w:rsid w:val="00130793"/>
    <w:rsid w:val="001307AC"/>
    <w:rsid w:val="001313C6"/>
    <w:rsid w:val="001315B2"/>
    <w:rsid w:val="00131720"/>
    <w:rsid w:val="00131A9C"/>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D3A"/>
    <w:rsid w:val="00133D94"/>
    <w:rsid w:val="00133E4A"/>
    <w:rsid w:val="00133ED5"/>
    <w:rsid w:val="00134030"/>
    <w:rsid w:val="001342D6"/>
    <w:rsid w:val="00134302"/>
    <w:rsid w:val="001343B9"/>
    <w:rsid w:val="00134676"/>
    <w:rsid w:val="00134692"/>
    <w:rsid w:val="001346DC"/>
    <w:rsid w:val="00134747"/>
    <w:rsid w:val="00134923"/>
    <w:rsid w:val="00134962"/>
    <w:rsid w:val="00134AF6"/>
    <w:rsid w:val="00134C37"/>
    <w:rsid w:val="001354F9"/>
    <w:rsid w:val="001355F1"/>
    <w:rsid w:val="001356E6"/>
    <w:rsid w:val="00135700"/>
    <w:rsid w:val="00135816"/>
    <w:rsid w:val="001358BC"/>
    <w:rsid w:val="00135A24"/>
    <w:rsid w:val="00135AA6"/>
    <w:rsid w:val="001361C4"/>
    <w:rsid w:val="0013627A"/>
    <w:rsid w:val="001363BD"/>
    <w:rsid w:val="00136833"/>
    <w:rsid w:val="00136925"/>
    <w:rsid w:val="00136AA8"/>
    <w:rsid w:val="00136D05"/>
    <w:rsid w:val="00136DE1"/>
    <w:rsid w:val="00136E4F"/>
    <w:rsid w:val="001370B4"/>
    <w:rsid w:val="001370C3"/>
    <w:rsid w:val="0013718D"/>
    <w:rsid w:val="0013724A"/>
    <w:rsid w:val="00137391"/>
    <w:rsid w:val="0013739C"/>
    <w:rsid w:val="00137473"/>
    <w:rsid w:val="00137514"/>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BAD"/>
    <w:rsid w:val="00140F09"/>
    <w:rsid w:val="00140FB4"/>
    <w:rsid w:val="0014103D"/>
    <w:rsid w:val="00141181"/>
    <w:rsid w:val="00141215"/>
    <w:rsid w:val="00141477"/>
    <w:rsid w:val="00141650"/>
    <w:rsid w:val="00141A7D"/>
    <w:rsid w:val="00141AB0"/>
    <w:rsid w:val="00141DF9"/>
    <w:rsid w:val="00141FAF"/>
    <w:rsid w:val="001420C7"/>
    <w:rsid w:val="001421E6"/>
    <w:rsid w:val="001422AC"/>
    <w:rsid w:val="00142832"/>
    <w:rsid w:val="001428E7"/>
    <w:rsid w:val="00142A16"/>
    <w:rsid w:val="00142A50"/>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0A"/>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098"/>
    <w:rsid w:val="00150451"/>
    <w:rsid w:val="00150545"/>
    <w:rsid w:val="001506CE"/>
    <w:rsid w:val="001508FD"/>
    <w:rsid w:val="00150B13"/>
    <w:rsid w:val="00151123"/>
    <w:rsid w:val="001511BF"/>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145"/>
    <w:rsid w:val="0015324E"/>
    <w:rsid w:val="001532A9"/>
    <w:rsid w:val="001532DF"/>
    <w:rsid w:val="001532F9"/>
    <w:rsid w:val="001533E8"/>
    <w:rsid w:val="00153422"/>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323"/>
    <w:rsid w:val="00154C9B"/>
    <w:rsid w:val="001554EC"/>
    <w:rsid w:val="001555D4"/>
    <w:rsid w:val="00155611"/>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655"/>
    <w:rsid w:val="00157845"/>
    <w:rsid w:val="00157C33"/>
    <w:rsid w:val="00160180"/>
    <w:rsid w:val="00160670"/>
    <w:rsid w:val="00160806"/>
    <w:rsid w:val="00160A2D"/>
    <w:rsid w:val="00160BDA"/>
    <w:rsid w:val="001611B5"/>
    <w:rsid w:val="001612BD"/>
    <w:rsid w:val="001612CB"/>
    <w:rsid w:val="001613AC"/>
    <w:rsid w:val="0016140D"/>
    <w:rsid w:val="001614F5"/>
    <w:rsid w:val="001616E8"/>
    <w:rsid w:val="001617BA"/>
    <w:rsid w:val="00161832"/>
    <w:rsid w:val="00161A43"/>
    <w:rsid w:val="00161BEE"/>
    <w:rsid w:val="00161E45"/>
    <w:rsid w:val="00161FC8"/>
    <w:rsid w:val="0016202E"/>
    <w:rsid w:val="00162050"/>
    <w:rsid w:val="00162311"/>
    <w:rsid w:val="00162333"/>
    <w:rsid w:val="00162597"/>
    <w:rsid w:val="00162813"/>
    <w:rsid w:val="00162A5F"/>
    <w:rsid w:val="00162B6E"/>
    <w:rsid w:val="00162BEE"/>
    <w:rsid w:val="00162E6D"/>
    <w:rsid w:val="00162EFF"/>
    <w:rsid w:val="00162F36"/>
    <w:rsid w:val="0016307D"/>
    <w:rsid w:val="00163204"/>
    <w:rsid w:val="00163214"/>
    <w:rsid w:val="001632C3"/>
    <w:rsid w:val="00163912"/>
    <w:rsid w:val="00163B2A"/>
    <w:rsid w:val="00163C3B"/>
    <w:rsid w:val="001641BF"/>
    <w:rsid w:val="001647B3"/>
    <w:rsid w:val="00164B30"/>
    <w:rsid w:val="00164BC3"/>
    <w:rsid w:val="00164FF5"/>
    <w:rsid w:val="001650FB"/>
    <w:rsid w:val="0016522A"/>
    <w:rsid w:val="0016539B"/>
    <w:rsid w:val="001653A3"/>
    <w:rsid w:val="0016545A"/>
    <w:rsid w:val="001657A8"/>
    <w:rsid w:val="001658F3"/>
    <w:rsid w:val="00165BA2"/>
    <w:rsid w:val="00165C3B"/>
    <w:rsid w:val="001661BF"/>
    <w:rsid w:val="0016666F"/>
    <w:rsid w:val="00166DF9"/>
    <w:rsid w:val="00166F24"/>
    <w:rsid w:val="001670FB"/>
    <w:rsid w:val="0016737F"/>
    <w:rsid w:val="00167769"/>
    <w:rsid w:val="001678C0"/>
    <w:rsid w:val="00167F7A"/>
    <w:rsid w:val="00170033"/>
    <w:rsid w:val="001702DA"/>
    <w:rsid w:val="00170586"/>
    <w:rsid w:val="001705CB"/>
    <w:rsid w:val="00170915"/>
    <w:rsid w:val="00170982"/>
    <w:rsid w:val="001709F4"/>
    <w:rsid w:val="00170A43"/>
    <w:rsid w:val="00170ABD"/>
    <w:rsid w:val="00170D5F"/>
    <w:rsid w:val="00171360"/>
    <w:rsid w:val="0017189C"/>
    <w:rsid w:val="00171D2E"/>
    <w:rsid w:val="00171EA8"/>
    <w:rsid w:val="001721FC"/>
    <w:rsid w:val="0017253E"/>
    <w:rsid w:val="00172696"/>
    <w:rsid w:val="001727FA"/>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A35"/>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D85"/>
    <w:rsid w:val="00176E24"/>
    <w:rsid w:val="00176F35"/>
    <w:rsid w:val="0017722B"/>
    <w:rsid w:val="00177524"/>
    <w:rsid w:val="001775F5"/>
    <w:rsid w:val="0017790F"/>
    <w:rsid w:val="001779F9"/>
    <w:rsid w:val="00177AD1"/>
    <w:rsid w:val="00177B67"/>
    <w:rsid w:val="00177C64"/>
    <w:rsid w:val="00177D60"/>
    <w:rsid w:val="00177FB7"/>
    <w:rsid w:val="00180026"/>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8BB"/>
    <w:rsid w:val="00184913"/>
    <w:rsid w:val="00185420"/>
    <w:rsid w:val="001855CF"/>
    <w:rsid w:val="00185773"/>
    <w:rsid w:val="00185B1A"/>
    <w:rsid w:val="00185FA2"/>
    <w:rsid w:val="00185FE3"/>
    <w:rsid w:val="00186020"/>
    <w:rsid w:val="00186245"/>
    <w:rsid w:val="0018657C"/>
    <w:rsid w:val="00186929"/>
    <w:rsid w:val="00186BB7"/>
    <w:rsid w:val="00186C39"/>
    <w:rsid w:val="0018701E"/>
    <w:rsid w:val="00187020"/>
    <w:rsid w:val="00187084"/>
    <w:rsid w:val="00187488"/>
    <w:rsid w:val="00187F8E"/>
    <w:rsid w:val="0019038C"/>
    <w:rsid w:val="001904C6"/>
    <w:rsid w:val="00190D31"/>
    <w:rsid w:val="00190DF4"/>
    <w:rsid w:val="00190DFF"/>
    <w:rsid w:val="00190ECC"/>
    <w:rsid w:val="00190FEC"/>
    <w:rsid w:val="00191020"/>
    <w:rsid w:val="001911C8"/>
    <w:rsid w:val="001914CE"/>
    <w:rsid w:val="00191685"/>
    <w:rsid w:val="0019169E"/>
    <w:rsid w:val="0019197D"/>
    <w:rsid w:val="00191AAB"/>
    <w:rsid w:val="00191BA3"/>
    <w:rsid w:val="00191C90"/>
    <w:rsid w:val="00191D71"/>
    <w:rsid w:val="00191E2B"/>
    <w:rsid w:val="00192081"/>
    <w:rsid w:val="00192181"/>
    <w:rsid w:val="00192299"/>
    <w:rsid w:val="00192323"/>
    <w:rsid w:val="0019249E"/>
    <w:rsid w:val="0019275D"/>
    <w:rsid w:val="0019291E"/>
    <w:rsid w:val="00192C6F"/>
    <w:rsid w:val="0019327C"/>
    <w:rsid w:val="001933C0"/>
    <w:rsid w:val="00193AD6"/>
    <w:rsid w:val="00193C87"/>
    <w:rsid w:val="001941EF"/>
    <w:rsid w:val="0019425F"/>
    <w:rsid w:val="001943CB"/>
    <w:rsid w:val="00194443"/>
    <w:rsid w:val="00194572"/>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C80"/>
    <w:rsid w:val="00195EC2"/>
    <w:rsid w:val="00195EE6"/>
    <w:rsid w:val="00196133"/>
    <w:rsid w:val="0019635B"/>
    <w:rsid w:val="001966E9"/>
    <w:rsid w:val="0019692B"/>
    <w:rsid w:val="00196B18"/>
    <w:rsid w:val="00197299"/>
    <w:rsid w:val="001972D2"/>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664"/>
    <w:rsid w:val="001A07FD"/>
    <w:rsid w:val="001A0A5B"/>
    <w:rsid w:val="001A0E0D"/>
    <w:rsid w:val="001A0E9F"/>
    <w:rsid w:val="001A1176"/>
    <w:rsid w:val="001A1304"/>
    <w:rsid w:val="001A150D"/>
    <w:rsid w:val="001A16B9"/>
    <w:rsid w:val="001A18B9"/>
    <w:rsid w:val="001A1AE4"/>
    <w:rsid w:val="001A1C36"/>
    <w:rsid w:val="001A214F"/>
    <w:rsid w:val="001A22A7"/>
    <w:rsid w:val="001A2308"/>
    <w:rsid w:val="001A2366"/>
    <w:rsid w:val="001A25BF"/>
    <w:rsid w:val="001A2793"/>
    <w:rsid w:val="001A28F0"/>
    <w:rsid w:val="001A2944"/>
    <w:rsid w:val="001A2B93"/>
    <w:rsid w:val="001A2DD6"/>
    <w:rsid w:val="001A3146"/>
    <w:rsid w:val="001A344B"/>
    <w:rsid w:val="001A34EB"/>
    <w:rsid w:val="001A38F8"/>
    <w:rsid w:val="001A3CE1"/>
    <w:rsid w:val="001A3DB3"/>
    <w:rsid w:val="001A4110"/>
    <w:rsid w:val="001A4111"/>
    <w:rsid w:val="001A4352"/>
    <w:rsid w:val="001A448D"/>
    <w:rsid w:val="001A463B"/>
    <w:rsid w:val="001A4BE5"/>
    <w:rsid w:val="001A4C0F"/>
    <w:rsid w:val="001A4C52"/>
    <w:rsid w:val="001A4E84"/>
    <w:rsid w:val="001A4FD7"/>
    <w:rsid w:val="001A4FE4"/>
    <w:rsid w:val="001A5305"/>
    <w:rsid w:val="001A5720"/>
    <w:rsid w:val="001A58AA"/>
    <w:rsid w:val="001A59C2"/>
    <w:rsid w:val="001A5EB0"/>
    <w:rsid w:val="001A61B9"/>
    <w:rsid w:val="001A6329"/>
    <w:rsid w:val="001A66A6"/>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9FA"/>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78"/>
    <w:rsid w:val="001B33EF"/>
    <w:rsid w:val="001B3A89"/>
    <w:rsid w:val="001B43D7"/>
    <w:rsid w:val="001B4ADE"/>
    <w:rsid w:val="001B4D58"/>
    <w:rsid w:val="001B4D87"/>
    <w:rsid w:val="001B4E52"/>
    <w:rsid w:val="001B4EBC"/>
    <w:rsid w:val="001B53BE"/>
    <w:rsid w:val="001B53C0"/>
    <w:rsid w:val="001B580E"/>
    <w:rsid w:val="001B5B0A"/>
    <w:rsid w:val="001B5D68"/>
    <w:rsid w:val="001B5F11"/>
    <w:rsid w:val="001B5F53"/>
    <w:rsid w:val="001B6105"/>
    <w:rsid w:val="001B6423"/>
    <w:rsid w:val="001B64B9"/>
    <w:rsid w:val="001B6641"/>
    <w:rsid w:val="001B67C1"/>
    <w:rsid w:val="001B6912"/>
    <w:rsid w:val="001B6D53"/>
    <w:rsid w:val="001B7004"/>
    <w:rsid w:val="001B7763"/>
    <w:rsid w:val="001B7797"/>
    <w:rsid w:val="001B7973"/>
    <w:rsid w:val="001B7A64"/>
    <w:rsid w:val="001B7D51"/>
    <w:rsid w:val="001C0C98"/>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4D6"/>
    <w:rsid w:val="001C3721"/>
    <w:rsid w:val="001C37CE"/>
    <w:rsid w:val="001C3A43"/>
    <w:rsid w:val="001C3B04"/>
    <w:rsid w:val="001C4200"/>
    <w:rsid w:val="001C4396"/>
    <w:rsid w:val="001C46E8"/>
    <w:rsid w:val="001C4703"/>
    <w:rsid w:val="001C4833"/>
    <w:rsid w:val="001C4889"/>
    <w:rsid w:val="001C4C56"/>
    <w:rsid w:val="001C4DFA"/>
    <w:rsid w:val="001C5149"/>
    <w:rsid w:val="001C5175"/>
    <w:rsid w:val="001C5255"/>
    <w:rsid w:val="001C52FE"/>
    <w:rsid w:val="001C5581"/>
    <w:rsid w:val="001C5625"/>
    <w:rsid w:val="001C58E4"/>
    <w:rsid w:val="001C5A50"/>
    <w:rsid w:val="001C5B94"/>
    <w:rsid w:val="001C5D12"/>
    <w:rsid w:val="001C5DD3"/>
    <w:rsid w:val="001C6117"/>
    <w:rsid w:val="001C636D"/>
    <w:rsid w:val="001C6381"/>
    <w:rsid w:val="001C638C"/>
    <w:rsid w:val="001C6D1B"/>
    <w:rsid w:val="001C6E08"/>
    <w:rsid w:val="001C6EB5"/>
    <w:rsid w:val="001C7146"/>
    <w:rsid w:val="001C742D"/>
    <w:rsid w:val="001C74E7"/>
    <w:rsid w:val="001C757A"/>
    <w:rsid w:val="001C763C"/>
    <w:rsid w:val="001C7790"/>
    <w:rsid w:val="001C795E"/>
    <w:rsid w:val="001C7B17"/>
    <w:rsid w:val="001C7D6F"/>
    <w:rsid w:val="001C7DBB"/>
    <w:rsid w:val="001C7F08"/>
    <w:rsid w:val="001D007E"/>
    <w:rsid w:val="001D0137"/>
    <w:rsid w:val="001D0175"/>
    <w:rsid w:val="001D0385"/>
    <w:rsid w:val="001D0917"/>
    <w:rsid w:val="001D1628"/>
    <w:rsid w:val="001D1A1E"/>
    <w:rsid w:val="001D1C13"/>
    <w:rsid w:val="001D21BA"/>
    <w:rsid w:val="001D27E0"/>
    <w:rsid w:val="001D2B8E"/>
    <w:rsid w:val="001D2CCD"/>
    <w:rsid w:val="001D2D65"/>
    <w:rsid w:val="001D2E6E"/>
    <w:rsid w:val="001D2E7E"/>
    <w:rsid w:val="001D3280"/>
    <w:rsid w:val="001D3454"/>
    <w:rsid w:val="001D3595"/>
    <w:rsid w:val="001D40C2"/>
    <w:rsid w:val="001D43A8"/>
    <w:rsid w:val="001D4829"/>
    <w:rsid w:val="001D4953"/>
    <w:rsid w:val="001D4A1F"/>
    <w:rsid w:val="001D4CBE"/>
    <w:rsid w:val="001D4CE7"/>
    <w:rsid w:val="001D4FEC"/>
    <w:rsid w:val="001D507A"/>
    <w:rsid w:val="001D55B5"/>
    <w:rsid w:val="001D5AFE"/>
    <w:rsid w:val="001D5B0C"/>
    <w:rsid w:val="001D5B82"/>
    <w:rsid w:val="001D5E66"/>
    <w:rsid w:val="001D5EF3"/>
    <w:rsid w:val="001D63E5"/>
    <w:rsid w:val="001D6692"/>
    <w:rsid w:val="001D672E"/>
    <w:rsid w:val="001D673B"/>
    <w:rsid w:val="001D694D"/>
    <w:rsid w:val="001D6A0F"/>
    <w:rsid w:val="001D6AA8"/>
    <w:rsid w:val="001D6B59"/>
    <w:rsid w:val="001D715B"/>
    <w:rsid w:val="001D7174"/>
    <w:rsid w:val="001D72A9"/>
    <w:rsid w:val="001D73AF"/>
    <w:rsid w:val="001D73DB"/>
    <w:rsid w:val="001D7942"/>
    <w:rsid w:val="001D7BB4"/>
    <w:rsid w:val="001D7EFD"/>
    <w:rsid w:val="001D7F77"/>
    <w:rsid w:val="001E0467"/>
    <w:rsid w:val="001E05A0"/>
    <w:rsid w:val="001E0917"/>
    <w:rsid w:val="001E0ADE"/>
    <w:rsid w:val="001E1287"/>
    <w:rsid w:val="001E148F"/>
    <w:rsid w:val="001E1634"/>
    <w:rsid w:val="001E18D9"/>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71"/>
    <w:rsid w:val="001E56B3"/>
    <w:rsid w:val="001E56C6"/>
    <w:rsid w:val="001E5912"/>
    <w:rsid w:val="001E5B7F"/>
    <w:rsid w:val="001E5BC8"/>
    <w:rsid w:val="001E5FD4"/>
    <w:rsid w:val="001E60A5"/>
    <w:rsid w:val="001E6307"/>
    <w:rsid w:val="001E6369"/>
    <w:rsid w:val="001E636A"/>
    <w:rsid w:val="001E65A8"/>
    <w:rsid w:val="001E670F"/>
    <w:rsid w:val="001E671A"/>
    <w:rsid w:val="001E694A"/>
    <w:rsid w:val="001E696F"/>
    <w:rsid w:val="001E6CF3"/>
    <w:rsid w:val="001E6D0D"/>
    <w:rsid w:val="001E7153"/>
    <w:rsid w:val="001E79E4"/>
    <w:rsid w:val="001E7AED"/>
    <w:rsid w:val="001E7AFB"/>
    <w:rsid w:val="001E7B09"/>
    <w:rsid w:val="001E7BB1"/>
    <w:rsid w:val="001E7F00"/>
    <w:rsid w:val="001E7FB8"/>
    <w:rsid w:val="001F01D6"/>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18"/>
    <w:rsid w:val="001F232D"/>
    <w:rsid w:val="001F243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B95"/>
    <w:rsid w:val="001F6EF1"/>
    <w:rsid w:val="001F70FF"/>
    <w:rsid w:val="001F7385"/>
    <w:rsid w:val="001F74D3"/>
    <w:rsid w:val="001F7A9A"/>
    <w:rsid w:val="001F7D3A"/>
    <w:rsid w:val="001F7F76"/>
    <w:rsid w:val="00200190"/>
    <w:rsid w:val="002001A3"/>
    <w:rsid w:val="00200461"/>
    <w:rsid w:val="002007A8"/>
    <w:rsid w:val="00200A87"/>
    <w:rsid w:val="00200C6E"/>
    <w:rsid w:val="00200D00"/>
    <w:rsid w:val="00200F89"/>
    <w:rsid w:val="0020105D"/>
    <w:rsid w:val="002010A3"/>
    <w:rsid w:val="002010D9"/>
    <w:rsid w:val="00201191"/>
    <w:rsid w:val="002012DF"/>
    <w:rsid w:val="0020134A"/>
    <w:rsid w:val="00201539"/>
    <w:rsid w:val="002017AF"/>
    <w:rsid w:val="00201CCD"/>
    <w:rsid w:val="00201DAD"/>
    <w:rsid w:val="00202183"/>
    <w:rsid w:val="0020258A"/>
    <w:rsid w:val="0020259A"/>
    <w:rsid w:val="0020278B"/>
    <w:rsid w:val="002027CE"/>
    <w:rsid w:val="00202971"/>
    <w:rsid w:val="00202E65"/>
    <w:rsid w:val="00202F88"/>
    <w:rsid w:val="0020309D"/>
    <w:rsid w:val="002032F3"/>
    <w:rsid w:val="002033DB"/>
    <w:rsid w:val="00203632"/>
    <w:rsid w:val="00203A0C"/>
    <w:rsid w:val="00203BE9"/>
    <w:rsid w:val="00203CA9"/>
    <w:rsid w:val="00203CB1"/>
    <w:rsid w:val="00203EA1"/>
    <w:rsid w:val="00204541"/>
    <w:rsid w:val="002046E5"/>
    <w:rsid w:val="00204A91"/>
    <w:rsid w:val="00204F44"/>
    <w:rsid w:val="0020504B"/>
    <w:rsid w:val="002050CB"/>
    <w:rsid w:val="00205188"/>
    <w:rsid w:val="00205189"/>
    <w:rsid w:val="00205193"/>
    <w:rsid w:val="002051B7"/>
    <w:rsid w:val="00205205"/>
    <w:rsid w:val="00205345"/>
    <w:rsid w:val="002054B3"/>
    <w:rsid w:val="0020578E"/>
    <w:rsid w:val="002057C1"/>
    <w:rsid w:val="00205941"/>
    <w:rsid w:val="002059C0"/>
    <w:rsid w:val="00205E80"/>
    <w:rsid w:val="00205EBA"/>
    <w:rsid w:val="00205F23"/>
    <w:rsid w:val="00205F76"/>
    <w:rsid w:val="00205FB8"/>
    <w:rsid w:val="00206025"/>
    <w:rsid w:val="002062DC"/>
    <w:rsid w:val="002062DF"/>
    <w:rsid w:val="0020647D"/>
    <w:rsid w:val="0020670E"/>
    <w:rsid w:val="00206835"/>
    <w:rsid w:val="00206BA3"/>
    <w:rsid w:val="00206C03"/>
    <w:rsid w:val="00206E56"/>
    <w:rsid w:val="00207011"/>
    <w:rsid w:val="00207235"/>
    <w:rsid w:val="00207389"/>
    <w:rsid w:val="002077CC"/>
    <w:rsid w:val="0020789B"/>
    <w:rsid w:val="00207C21"/>
    <w:rsid w:val="00207CF9"/>
    <w:rsid w:val="00207FBB"/>
    <w:rsid w:val="002101CB"/>
    <w:rsid w:val="002104CA"/>
    <w:rsid w:val="00210557"/>
    <w:rsid w:val="002107FF"/>
    <w:rsid w:val="00210867"/>
    <w:rsid w:val="00210987"/>
    <w:rsid w:val="00210DEE"/>
    <w:rsid w:val="00210E12"/>
    <w:rsid w:val="00211134"/>
    <w:rsid w:val="002111F8"/>
    <w:rsid w:val="00211809"/>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6F"/>
    <w:rsid w:val="0021388E"/>
    <w:rsid w:val="00213B4C"/>
    <w:rsid w:val="00213C08"/>
    <w:rsid w:val="0021412A"/>
    <w:rsid w:val="00214231"/>
    <w:rsid w:val="00214502"/>
    <w:rsid w:val="00214F36"/>
    <w:rsid w:val="002151CB"/>
    <w:rsid w:val="0021522E"/>
    <w:rsid w:val="00215284"/>
    <w:rsid w:val="0021547B"/>
    <w:rsid w:val="002159B5"/>
    <w:rsid w:val="00215EF3"/>
    <w:rsid w:val="00216078"/>
    <w:rsid w:val="00216559"/>
    <w:rsid w:val="00216702"/>
    <w:rsid w:val="002168A0"/>
    <w:rsid w:val="00216944"/>
    <w:rsid w:val="00216A6E"/>
    <w:rsid w:val="00216B21"/>
    <w:rsid w:val="00216F48"/>
    <w:rsid w:val="0021705B"/>
    <w:rsid w:val="002171D9"/>
    <w:rsid w:val="002171DE"/>
    <w:rsid w:val="0021724B"/>
    <w:rsid w:val="00217253"/>
    <w:rsid w:val="002172EB"/>
    <w:rsid w:val="0021745F"/>
    <w:rsid w:val="002176A7"/>
    <w:rsid w:val="002176C8"/>
    <w:rsid w:val="002179E7"/>
    <w:rsid w:val="00217C0C"/>
    <w:rsid w:val="00217CE4"/>
    <w:rsid w:val="00217E83"/>
    <w:rsid w:val="00220299"/>
    <w:rsid w:val="0022045A"/>
    <w:rsid w:val="00220608"/>
    <w:rsid w:val="002206A1"/>
    <w:rsid w:val="0022075E"/>
    <w:rsid w:val="00220A2C"/>
    <w:rsid w:val="00220D11"/>
    <w:rsid w:val="00220DE3"/>
    <w:rsid w:val="00220E35"/>
    <w:rsid w:val="00220E4D"/>
    <w:rsid w:val="00221043"/>
    <w:rsid w:val="00221220"/>
    <w:rsid w:val="002213DD"/>
    <w:rsid w:val="00221405"/>
    <w:rsid w:val="002216FD"/>
    <w:rsid w:val="00221AB4"/>
    <w:rsid w:val="00221B57"/>
    <w:rsid w:val="00221D89"/>
    <w:rsid w:val="00221E1C"/>
    <w:rsid w:val="00221E90"/>
    <w:rsid w:val="00222070"/>
    <w:rsid w:val="0022212D"/>
    <w:rsid w:val="002225C9"/>
    <w:rsid w:val="002229FE"/>
    <w:rsid w:val="00222C42"/>
    <w:rsid w:val="00222C7E"/>
    <w:rsid w:val="002230DD"/>
    <w:rsid w:val="00223184"/>
    <w:rsid w:val="0022382F"/>
    <w:rsid w:val="00223875"/>
    <w:rsid w:val="00223CFD"/>
    <w:rsid w:val="00223E8F"/>
    <w:rsid w:val="00223EAB"/>
    <w:rsid w:val="00223F71"/>
    <w:rsid w:val="00223F94"/>
    <w:rsid w:val="002241E1"/>
    <w:rsid w:val="0022420B"/>
    <w:rsid w:val="00224569"/>
    <w:rsid w:val="00224878"/>
    <w:rsid w:val="00224996"/>
    <w:rsid w:val="00224B9A"/>
    <w:rsid w:val="00224D38"/>
    <w:rsid w:val="00224DF8"/>
    <w:rsid w:val="00225065"/>
    <w:rsid w:val="00225091"/>
    <w:rsid w:val="002250AE"/>
    <w:rsid w:val="0022534C"/>
    <w:rsid w:val="00225527"/>
    <w:rsid w:val="002257D1"/>
    <w:rsid w:val="00225E8F"/>
    <w:rsid w:val="00226125"/>
    <w:rsid w:val="00226489"/>
    <w:rsid w:val="0022654E"/>
    <w:rsid w:val="002265A7"/>
    <w:rsid w:val="00226B89"/>
    <w:rsid w:val="00226CB8"/>
    <w:rsid w:val="00226FDE"/>
    <w:rsid w:val="002272B2"/>
    <w:rsid w:val="00227400"/>
    <w:rsid w:val="00227751"/>
    <w:rsid w:val="002277FC"/>
    <w:rsid w:val="002278DC"/>
    <w:rsid w:val="00227930"/>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236"/>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01"/>
    <w:rsid w:val="00236DB8"/>
    <w:rsid w:val="00236DCA"/>
    <w:rsid w:val="00236E71"/>
    <w:rsid w:val="00236EC2"/>
    <w:rsid w:val="0023701F"/>
    <w:rsid w:val="00237304"/>
    <w:rsid w:val="00237483"/>
    <w:rsid w:val="00237623"/>
    <w:rsid w:val="00237AE8"/>
    <w:rsid w:val="00237F61"/>
    <w:rsid w:val="00237FFA"/>
    <w:rsid w:val="0024012A"/>
    <w:rsid w:val="0024016D"/>
    <w:rsid w:val="00240406"/>
    <w:rsid w:val="00240545"/>
    <w:rsid w:val="0024063E"/>
    <w:rsid w:val="00240C33"/>
    <w:rsid w:val="002410D4"/>
    <w:rsid w:val="00241158"/>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2FA3"/>
    <w:rsid w:val="0024328A"/>
    <w:rsid w:val="002433EE"/>
    <w:rsid w:val="00243935"/>
    <w:rsid w:val="00243D09"/>
    <w:rsid w:val="00243E33"/>
    <w:rsid w:val="00243FE2"/>
    <w:rsid w:val="002440E9"/>
    <w:rsid w:val="002441EE"/>
    <w:rsid w:val="0024448E"/>
    <w:rsid w:val="00244593"/>
    <w:rsid w:val="002446C8"/>
    <w:rsid w:val="002446F0"/>
    <w:rsid w:val="002447DD"/>
    <w:rsid w:val="0024488A"/>
    <w:rsid w:val="002449F2"/>
    <w:rsid w:val="00244AA6"/>
    <w:rsid w:val="00244B76"/>
    <w:rsid w:val="00244CB4"/>
    <w:rsid w:val="00244D06"/>
    <w:rsid w:val="00244F64"/>
    <w:rsid w:val="0024500A"/>
    <w:rsid w:val="002450C3"/>
    <w:rsid w:val="0024512C"/>
    <w:rsid w:val="002451A2"/>
    <w:rsid w:val="00245301"/>
    <w:rsid w:val="00245393"/>
    <w:rsid w:val="002453C4"/>
    <w:rsid w:val="002456B8"/>
    <w:rsid w:val="002457A0"/>
    <w:rsid w:val="00245820"/>
    <w:rsid w:val="002458DC"/>
    <w:rsid w:val="00245A59"/>
    <w:rsid w:val="00245AB2"/>
    <w:rsid w:val="00245BBA"/>
    <w:rsid w:val="00245C66"/>
    <w:rsid w:val="00245CF9"/>
    <w:rsid w:val="002460CD"/>
    <w:rsid w:val="00246111"/>
    <w:rsid w:val="002468E1"/>
    <w:rsid w:val="0024699F"/>
    <w:rsid w:val="00246AFD"/>
    <w:rsid w:val="00246B18"/>
    <w:rsid w:val="00246E04"/>
    <w:rsid w:val="00246FFA"/>
    <w:rsid w:val="00247103"/>
    <w:rsid w:val="00247393"/>
    <w:rsid w:val="0024744B"/>
    <w:rsid w:val="00247694"/>
    <w:rsid w:val="002476F8"/>
    <w:rsid w:val="00247770"/>
    <w:rsid w:val="002478F0"/>
    <w:rsid w:val="00247A90"/>
    <w:rsid w:val="00247F0B"/>
    <w:rsid w:val="002500FE"/>
    <w:rsid w:val="00250238"/>
    <w:rsid w:val="002502D4"/>
    <w:rsid w:val="00250935"/>
    <w:rsid w:val="00251185"/>
    <w:rsid w:val="00251351"/>
    <w:rsid w:val="00251414"/>
    <w:rsid w:val="00251620"/>
    <w:rsid w:val="00251630"/>
    <w:rsid w:val="00251633"/>
    <w:rsid w:val="002516B3"/>
    <w:rsid w:val="002516FC"/>
    <w:rsid w:val="00251A3B"/>
    <w:rsid w:val="00251AC5"/>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129"/>
    <w:rsid w:val="00254494"/>
    <w:rsid w:val="002547EE"/>
    <w:rsid w:val="00254B47"/>
    <w:rsid w:val="00254D9E"/>
    <w:rsid w:val="00254DA9"/>
    <w:rsid w:val="00254FA4"/>
    <w:rsid w:val="00254FCB"/>
    <w:rsid w:val="0025512C"/>
    <w:rsid w:val="002552AE"/>
    <w:rsid w:val="00255333"/>
    <w:rsid w:val="002553A1"/>
    <w:rsid w:val="00255F95"/>
    <w:rsid w:val="00256623"/>
    <w:rsid w:val="0025692C"/>
    <w:rsid w:val="00256992"/>
    <w:rsid w:val="002569CC"/>
    <w:rsid w:val="00256E86"/>
    <w:rsid w:val="00256F16"/>
    <w:rsid w:val="00257332"/>
    <w:rsid w:val="002574C3"/>
    <w:rsid w:val="0025779B"/>
    <w:rsid w:val="0025795D"/>
    <w:rsid w:val="00257D67"/>
    <w:rsid w:val="00257EB5"/>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B3A"/>
    <w:rsid w:val="00262C15"/>
    <w:rsid w:val="00262C97"/>
    <w:rsid w:val="00262F23"/>
    <w:rsid w:val="00263162"/>
    <w:rsid w:val="00263183"/>
    <w:rsid w:val="002632E1"/>
    <w:rsid w:val="0026338A"/>
    <w:rsid w:val="002633F2"/>
    <w:rsid w:val="002634AF"/>
    <w:rsid w:val="002638A4"/>
    <w:rsid w:val="00263942"/>
    <w:rsid w:val="00263C7F"/>
    <w:rsid w:val="00263D18"/>
    <w:rsid w:val="00264155"/>
    <w:rsid w:val="0026415E"/>
    <w:rsid w:val="002643A3"/>
    <w:rsid w:val="00264539"/>
    <w:rsid w:val="002645F8"/>
    <w:rsid w:val="00264832"/>
    <w:rsid w:val="002648E1"/>
    <w:rsid w:val="00264C40"/>
    <w:rsid w:val="00264D5C"/>
    <w:rsid w:val="00264D8C"/>
    <w:rsid w:val="00264F1F"/>
    <w:rsid w:val="0026517F"/>
    <w:rsid w:val="00265191"/>
    <w:rsid w:val="002651D3"/>
    <w:rsid w:val="00265440"/>
    <w:rsid w:val="002654A6"/>
    <w:rsid w:val="00265950"/>
    <w:rsid w:val="00265A7E"/>
    <w:rsid w:val="00265F74"/>
    <w:rsid w:val="00265FE6"/>
    <w:rsid w:val="002660A4"/>
    <w:rsid w:val="002660EC"/>
    <w:rsid w:val="00266234"/>
    <w:rsid w:val="002666FF"/>
    <w:rsid w:val="002667E8"/>
    <w:rsid w:val="002668CB"/>
    <w:rsid w:val="00266906"/>
    <w:rsid w:val="00266919"/>
    <w:rsid w:val="00266922"/>
    <w:rsid w:val="00266A94"/>
    <w:rsid w:val="00266DB5"/>
    <w:rsid w:val="00267015"/>
    <w:rsid w:val="0026705B"/>
    <w:rsid w:val="00267410"/>
    <w:rsid w:val="002674CE"/>
    <w:rsid w:val="002676C1"/>
    <w:rsid w:val="002677BC"/>
    <w:rsid w:val="002678A4"/>
    <w:rsid w:val="00267970"/>
    <w:rsid w:val="002679A4"/>
    <w:rsid w:val="00267A62"/>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24"/>
    <w:rsid w:val="00273ABE"/>
    <w:rsid w:val="00273B10"/>
    <w:rsid w:val="00273B26"/>
    <w:rsid w:val="00273B46"/>
    <w:rsid w:val="00273B64"/>
    <w:rsid w:val="00273E3B"/>
    <w:rsid w:val="00274055"/>
    <w:rsid w:val="00274386"/>
    <w:rsid w:val="002744F8"/>
    <w:rsid w:val="002747F2"/>
    <w:rsid w:val="00274995"/>
    <w:rsid w:val="00274AE6"/>
    <w:rsid w:val="00274DC5"/>
    <w:rsid w:val="00274FF5"/>
    <w:rsid w:val="00275102"/>
    <w:rsid w:val="002755A9"/>
    <w:rsid w:val="002758AE"/>
    <w:rsid w:val="0027590D"/>
    <w:rsid w:val="00275993"/>
    <w:rsid w:val="002759F2"/>
    <w:rsid w:val="00276006"/>
    <w:rsid w:val="002760AF"/>
    <w:rsid w:val="002764F2"/>
    <w:rsid w:val="00276653"/>
    <w:rsid w:val="00276695"/>
    <w:rsid w:val="00276762"/>
    <w:rsid w:val="002768C8"/>
    <w:rsid w:val="00276B03"/>
    <w:rsid w:val="00276C0F"/>
    <w:rsid w:val="00276E1E"/>
    <w:rsid w:val="00276E86"/>
    <w:rsid w:val="00277097"/>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0F68"/>
    <w:rsid w:val="00281177"/>
    <w:rsid w:val="00281299"/>
    <w:rsid w:val="0028164F"/>
    <w:rsid w:val="002817E4"/>
    <w:rsid w:val="0028181B"/>
    <w:rsid w:val="00281A86"/>
    <w:rsid w:val="00281BDE"/>
    <w:rsid w:val="00281E1C"/>
    <w:rsid w:val="00281FDC"/>
    <w:rsid w:val="00282045"/>
    <w:rsid w:val="0028254C"/>
    <w:rsid w:val="002827D4"/>
    <w:rsid w:val="0028281E"/>
    <w:rsid w:val="00282984"/>
    <w:rsid w:val="002829D4"/>
    <w:rsid w:val="00282AC0"/>
    <w:rsid w:val="00282EEF"/>
    <w:rsid w:val="002830B7"/>
    <w:rsid w:val="002832F2"/>
    <w:rsid w:val="00283355"/>
    <w:rsid w:val="00283367"/>
    <w:rsid w:val="00283555"/>
    <w:rsid w:val="002836A1"/>
    <w:rsid w:val="00283B0B"/>
    <w:rsid w:val="00283B3D"/>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0F8"/>
    <w:rsid w:val="002902BB"/>
    <w:rsid w:val="00290348"/>
    <w:rsid w:val="00290365"/>
    <w:rsid w:val="002908B2"/>
    <w:rsid w:val="002908E0"/>
    <w:rsid w:val="00290A5D"/>
    <w:rsid w:val="00290B74"/>
    <w:rsid w:val="00290EA1"/>
    <w:rsid w:val="00290FA8"/>
    <w:rsid w:val="00291AAF"/>
    <w:rsid w:val="00291AFA"/>
    <w:rsid w:val="00291BF5"/>
    <w:rsid w:val="00291D6A"/>
    <w:rsid w:val="00291DED"/>
    <w:rsid w:val="00291FF3"/>
    <w:rsid w:val="00292054"/>
    <w:rsid w:val="002926D6"/>
    <w:rsid w:val="00292799"/>
    <w:rsid w:val="002927CC"/>
    <w:rsid w:val="00292822"/>
    <w:rsid w:val="00292B6E"/>
    <w:rsid w:val="00292CFD"/>
    <w:rsid w:val="00292D47"/>
    <w:rsid w:val="00293163"/>
    <w:rsid w:val="002931B9"/>
    <w:rsid w:val="002931C1"/>
    <w:rsid w:val="00293207"/>
    <w:rsid w:val="00293442"/>
    <w:rsid w:val="0029353A"/>
    <w:rsid w:val="0029363C"/>
    <w:rsid w:val="0029372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41D"/>
    <w:rsid w:val="00296572"/>
    <w:rsid w:val="00296608"/>
    <w:rsid w:val="00296798"/>
    <w:rsid w:val="0029686D"/>
    <w:rsid w:val="002968A6"/>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9C0"/>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830"/>
    <w:rsid w:val="002A39C5"/>
    <w:rsid w:val="002A3B05"/>
    <w:rsid w:val="002A4F76"/>
    <w:rsid w:val="002A50C6"/>
    <w:rsid w:val="002A55EC"/>
    <w:rsid w:val="002A56C2"/>
    <w:rsid w:val="002A587C"/>
    <w:rsid w:val="002A5A6D"/>
    <w:rsid w:val="002A5A90"/>
    <w:rsid w:val="002A5A92"/>
    <w:rsid w:val="002A5BB6"/>
    <w:rsid w:val="002A61CA"/>
    <w:rsid w:val="002A61D7"/>
    <w:rsid w:val="002A6403"/>
    <w:rsid w:val="002A66C3"/>
    <w:rsid w:val="002A66FD"/>
    <w:rsid w:val="002A6728"/>
    <w:rsid w:val="002A6764"/>
    <w:rsid w:val="002A6932"/>
    <w:rsid w:val="002A6B91"/>
    <w:rsid w:val="002A6BBA"/>
    <w:rsid w:val="002A6D13"/>
    <w:rsid w:val="002A6E00"/>
    <w:rsid w:val="002A6F32"/>
    <w:rsid w:val="002A7061"/>
    <w:rsid w:val="002A739B"/>
    <w:rsid w:val="002A748E"/>
    <w:rsid w:val="002A7B7B"/>
    <w:rsid w:val="002A7E35"/>
    <w:rsid w:val="002A7E51"/>
    <w:rsid w:val="002B01B2"/>
    <w:rsid w:val="002B02AF"/>
    <w:rsid w:val="002B0478"/>
    <w:rsid w:val="002B0830"/>
    <w:rsid w:val="002B0977"/>
    <w:rsid w:val="002B0AE9"/>
    <w:rsid w:val="002B0CFC"/>
    <w:rsid w:val="002B0FE5"/>
    <w:rsid w:val="002B1113"/>
    <w:rsid w:val="002B18BD"/>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3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19C"/>
    <w:rsid w:val="002B4296"/>
    <w:rsid w:val="002B43F7"/>
    <w:rsid w:val="002B452E"/>
    <w:rsid w:val="002B4A3C"/>
    <w:rsid w:val="002B4CEC"/>
    <w:rsid w:val="002B53A9"/>
    <w:rsid w:val="002B5524"/>
    <w:rsid w:val="002B5900"/>
    <w:rsid w:val="002B593B"/>
    <w:rsid w:val="002B594D"/>
    <w:rsid w:val="002B5998"/>
    <w:rsid w:val="002B5A99"/>
    <w:rsid w:val="002B5B78"/>
    <w:rsid w:val="002B5E95"/>
    <w:rsid w:val="002B5EF0"/>
    <w:rsid w:val="002B65EA"/>
    <w:rsid w:val="002B668F"/>
    <w:rsid w:val="002B681A"/>
    <w:rsid w:val="002B6A56"/>
    <w:rsid w:val="002B6A9D"/>
    <w:rsid w:val="002B6AD2"/>
    <w:rsid w:val="002B6D06"/>
    <w:rsid w:val="002B6F83"/>
    <w:rsid w:val="002B7262"/>
    <w:rsid w:val="002B74E8"/>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0CE"/>
    <w:rsid w:val="002C1299"/>
    <w:rsid w:val="002C137F"/>
    <w:rsid w:val="002C13EA"/>
    <w:rsid w:val="002C16E0"/>
    <w:rsid w:val="002C17FC"/>
    <w:rsid w:val="002C19FE"/>
    <w:rsid w:val="002C2207"/>
    <w:rsid w:val="002C236F"/>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3CF"/>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0E94"/>
    <w:rsid w:val="002D0F4D"/>
    <w:rsid w:val="002D120E"/>
    <w:rsid w:val="002D130C"/>
    <w:rsid w:val="002D130F"/>
    <w:rsid w:val="002D1428"/>
    <w:rsid w:val="002D15A1"/>
    <w:rsid w:val="002D15CA"/>
    <w:rsid w:val="002D172A"/>
    <w:rsid w:val="002D1AE8"/>
    <w:rsid w:val="002D1B59"/>
    <w:rsid w:val="002D1C61"/>
    <w:rsid w:val="002D1DAC"/>
    <w:rsid w:val="002D224A"/>
    <w:rsid w:val="002D23F6"/>
    <w:rsid w:val="002D25BB"/>
    <w:rsid w:val="002D25C4"/>
    <w:rsid w:val="002D2B17"/>
    <w:rsid w:val="002D2C4A"/>
    <w:rsid w:val="002D2C88"/>
    <w:rsid w:val="002D2E3C"/>
    <w:rsid w:val="002D2F76"/>
    <w:rsid w:val="002D2F81"/>
    <w:rsid w:val="002D2F99"/>
    <w:rsid w:val="002D30FD"/>
    <w:rsid w:val="002D38F6"/>
    <w:rsid w:val="002D39FE"/>
    <w:rsid w:val="002D3C27"/>
    <w:rsid w:val="002D3CFF"/>
    <w:rsid w:val="002D4200"/>
    <w:rsid w:val="002D4210"/>
    <w:rsid w:val="002D44B1"/>
    <w:rsid w:val="002D4547"/>
    <w:rsid w:val="002D4710"/>
    <w:rsid w:val="002D47E3"/>
    <w:rsid w:val="002D48EA"/>
    <w:rsid w:val="002D4919"/>
    <w:rsid w:val="002D4C78"/>
    <w:rsid w:val="002D4CE8"/>
    <w:rsid w:val="002D4E4F"/>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1B9"/>
    <w:rsid w:val="002E1437"/>
    <w:rsid w:val="002E14EA"/>
    <w:rsid w:val="002E1669"/>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8FC"/>
    <w:rsid w:val="002E4DD1"/>
    <w:rsid w:val="002E4F30"/>
    <w:rsid w:val="002E4F54"/>
    <w:rsid w:val="002E5173"/>
    <w:rsid w:val="002E54D6"/>
    <w:rsid w:val="002E54EF"/>
    <w:rsid w:val="002E5BE6"/>
    <w:rsid w:val="002E5EAC"/>
    <w:rsid w:val="002E647A"/>
    <w:rsid w:val="002E64B7"/>
    <w:rsid w:val="002E66A6"/>
    <w:rsid w:val="002E6746"/>
    <w:rsid w:val="002E68A9"/>
    <w:rsid w:val="002E68DD"/>
    <w:rsid w:val="002E6B62"/>
    <w:rsid w:val="002E6F7B"/>
    <w:rsid w:val="002E7160"/>
    <w:rsid w:val="002E726B"/>
    <w:rsid w:val="002E72EE"/>
    <w:rsid w:val="002E78BC"/>
    <w:rsid w:val="002E7D07"/>
    <w:rsid w:val="002E7F0D"/>
    <w:rsid w:val="002F01A0"/>
    <w:rsid w:val="002F01A5"/>
    <w:rsid w:val="002F01B6"/>
    <w:rsid w:val="002F0219"/>
    <w:rsid w:val="002F0223"/>
    <w:rsid w:val="002F069A"/>
    <w:rsid w:val="002F0813"/>
    <w:rsid w:val="002F099E"/>
    <w:rsid w:val="002F0B30"/>
    <w:rsid w:val="002F0BE5"/>
    <w:rsid w:val="002F0C4B"/>
    <w:rsid w:val="002F0E8C"/>
    <w:rsid w:val="002F10DB"/>
    <w:rsid w:val="002F122D"/>
    <w:rsid w:val="002F1259"/>
    <w:rsid w:val="002F14C1"/>
    <w:rsid w:val="002F174D"/>
    <w:rsid w:val="002F187A"/>
    <w:rsid w:val="002F18C6"/>
    <w:rsid w:val="002F1A72"/>
    <w:rsid w:val="002F1AE3"/>
    <w:rsid w:val="002F1CE4"/>
    <w:rsid w:val="002F1F43"/>
    <w:rsid w:val="002F1F68"/>
    <w:rsid w:val="002F1FA6"/>
    <w:rsid w:val="002F2056"/>
    <w:rsid w:val="002F2203"/>
    <w:rsid w:val="002F2489"/>
    <w:rsid w:val="002F277E"/>
    <w:rsid w:val="002F2D68"/>
    <w:rsid w:val="002F3190"/>
    <w:rsid w:val="002F351E"/>
    <w:rsid w:val="002F3598"/>
    <w:rsid w:val="002F3888"/>
    <w:rsid w:val="002F38A4"/>
    <w:rsid w:val="002F3C76"/>
    <w:rsid w:val="002F3CF7"/>
    <w:rsid w:val="002F3DA8"/>
    <w:rsid w:val="002F4253"/>
    <w:rsid w:val="002F44AE"/>
    <w:rsid w:val="002F45D2"/>
    <w:rsid w:val="002F47E6"/>
    <w:rsid w:val="002F487E"/>
    <w:rsid w:val="002F4A2C"/>
    <w:rsid w:val="002F4A39"/>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7D4"/>
    <w:rsid w:val="00300810"/>
    <w:rsid w:val="00300BEA"/>
    <w:rsid w:val="00300D75"/>
    <w:rsid w:val="00300FB5"/>
    <w:rsid w:val="0030121A"/>
    <w:rsid w:val="003012B8"/>
    <w:rsid w:val="00301389"/>
    <w:rsid w:val="00301790"/>
    <w:rsid w:val="00301917"/>
    <w:rsid w:val="00301BBF"/>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06B"/>
    <w:rsid w:val="0030619D"/>
    <w:rsid w:val="003064FA"/>
    <w:rsid w:val="00306A6D"/>
    <w:rsid w:val="00306C69"/>
    <w:rsid w:val="00306E00"/>
    <w:rsid w:val="00306E91"/>
    <w:rsid w:val="003070E0"/>
    <w:rsid w:val="003072B5"/>
    <w:rsid w:val="003078DD"/>
    <w:rsid w:val="00307BCC"/>
    <w:rsid w:val="00307BDB"/>
    <w:rsid w:val="00307BE4"/>
    <w:rsid w:val="00307D97"/>
    <w:rsid w:val="00307D9F"/>
    <w:rsid w:val="00307DDC"/>
    <w:rsid w:val="00307F9E"/>
    <w:rsid w:val="0031027C"/>
    <w:rsid w:val="00310961"/>
    <w:rsid w:val="00310F27"/>
    <w:rsid w:val="0031112B"/>
    <w:rsid w:val="003112D2"/>
    <w:rsid w:val="003112DD"/>
    <w:rsid w:val="003112DE"/>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3CD"/>
    <w:rsid w:val="00313428"/>
    <w:rsid w:val="0031347A"/>
    <w:rsid w:val="0031352C"/>
    <w:rsid w:val="00313924"/>
    <w:rsid w:val="00313AF4"/>
    <w:rsid w:val="00313DE3"/>
    <w:rsid w:val="00313E2A"/>
    <w:rsid w:val="00313F5E"/>
    <w:rsid w:val="003146A2"/>
    <w:rsid w:val="0031480F"/>
    <w:rsid w:val="00314D5F"/>
    <w:rsid w:val="00314D64"/>
    <w:rsid w:val="003152B8"/>
    <w:rsid w:val="003157A2"/>
    <w:rsid w:val="00315ABE"/>
    <w:rsid w:val="00315E83"/>
    <w:rsid w:val="003160BD"/>
    <w:rsid w:val="003161ED"/>
    <w:rsid w:val="00316751"/>
    <w:rsid w:val="003168CC"/>
    <w:rsid w:val="003168F8"/>
    <w:rsid w:val="00316B6C"/>
    <w:rsid w:val="00316C09"/>
    <w:rsid w:val="00316C51"/>
    <w:rsid w:val="00316D19"/>
    <w:rsid w:val="00316E53"/>
    <w:rsid w:val="00316F3B"/>
    <w:rsid w:val="00316FE0"/>
    <w:rsid w:val="003170B9"/>
    <w:rsid w:val="00317127"/>
    <w:rsid w:val="0031726C"/>
    <w:rsid w:val="003174C3"/>
    <w:rsid w:val="003176FD"/>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366"/>
    <w:rsid w:val="003204C3"/>
    <w:rsid w:val="0032065C"/>
    <w:rsid w:val="003206CE"/>
    <w:rsid w:val="003206D6"/>
    <w:rsid w:val="003208DF"/>
    <w:rsid w:val="0032094F"/>
    <w:rsid w:val="003209C2"/>
    <w:rsid w:val="00320A28"/>
    <w:rsid w:val="00320A99"/>
    <w:rsid w:val="00320B25"/>
    <w:rsid w:val="00320E75"/>
    <w:rsid w:val="00321160"/>
    <w:rsid w:val="00321295"/>
    <w:rsid w:val="003212DA"/>
    <w:rsid w:val="003213E3"/>
    <w:rsid w:val="00321421"/>
    <w:rsid w:val="003218D7"/>
    <w:rsid w:val="00321AE5"/>
    <w:rsid w:val="00321B2C"/>
    <w:rsid w:val="00321BED"/>
    <w:rsid w:val="00321C6F"/>
    <w:rsid w:val="00321CCE"/>
    <w:rsid w:val="00322054"/>
    <w:rsid w:val="00322149"/>
    <w:rsid w:val="00322250"/>
    <w:rsid w:val="003222DF"/>
    <w:rsid w:val="0032244D"/>
    <w:rsid w:val="00322641"/>
    <w:rsid w:val="003226C2"/>
    <w:rsid w:val="003227C8"/>
    <w:rsid w:val="0032286D"/>
    <w:rsid w:val="003228C6"/>
    <w:rsid w:val="00322BC6"/>
    <w:rsid w:val="00322D25"/>
    <w:rsid w:val="00323422"/>
    <w:rsid w:val="0032355F"/>
    <w:rsid w:val="00323767"/>
    <w:rsid w:val="003238CD"/>
    <w:rsid w:val="00323B09"/>
    <w:rsid w:val="0032417F"/>
    <w:rsid w:val="0032419C"/>
    <w:rsid w:val="003245A6"/>
    <w:rsid w:val="00324728"/>
    <w:rsid w:val="0032484F"/>
    <w:rsid w:val="003249E4"/>
    <w:rsid w:val="00324BFB"/>
    <w:rsid w:val="003250A9"/>
    <w:rsid w:val="003250D6"/>
    <w:rsid w:val="003255BA"/>
    <w:rsid w:val="003256CC"/>
    <w:rsid w:val="00325925"/>
    <w:rsid w:val="00325A3C"/>
    <w:rsid w:val="00325B92"/>
    <w:rsid w:val="00325D33"/>
    <w:rsid w:val="003260C8"/>
    <w:rsid w:val="00326101"/>
    <w:rsid w:val="0032651D"/>
    <w:rsid w:val="003268FC"/>
    <w:rsid w:val="00326A4D"/>
    <w:rsid w:val="00326FA3"/>
    <w:rsid w:val="003271A6"/>
    <w:rsid w:val="003279F5"/>
    <w:rsid w:val="00327B47"/>
    <w:rsid w:val="00327B55"/>
    <w:rsid w:val="00327B78"/>
    <w:rsid w:val="00330687"/>
    <w:rsid w:val="0033068F"/>
    <w:rsid w:val="00330842"/>
    <w:rsid w:val="00330A03"/>
    <w:rsid w:val="00330B14"/>
    <w:rsid w:val="00330CD0"/>
    <w:rsid w:val="00330E65"/>
    <w:rsid w:val="00330FD4"/>
    <w:rsid w:val="00331015"/>
    <w:rsid w:val="0033133E"/>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05E"/>
    <w:rsid w:val="003343B4"/>
    <w:rsid w:val="003344C8"/>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4ED"/>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3DB"/>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2"/>
    <w:rsid w:val="003436EB"/>
    <w:rsid w:val="00343913"/>
    <w:rsid w:val="003439C7"/>
    <w:rsid w:val="00343A29"/>
    <w:rsid w:val="00343ADE"/>
    <w:rsid w:val="00343AFF"/>
    <w:rsid w:val="00343E17"/>
    <w:rsid w:val="00343F99"/>
    <w:rsid w:val="0034423D"/>
    <w:rsid w:val="00344358"/>
    <w:rsid w:val="00344488"/>
    <w:rsid w:val="003444FB"/>
    <w:rsid w:val="00344568"/>
    <w:rsid w:val="003447E9"/>
    <w:rsid w:val="00344A75"/>
    <w:rsid w:val="00344B55"/>
    <w:rsid w:val="00344B59"/>
    <w:rsid w:val="00344C8D"/>
    <w:rsid w:val="00344DFE"/>
    <w:rsid w:val="00344FB8"/>
    <w:rsid w:val="0034510E"/>
    <w:rsid w:val="003451A0"/>
    <w:rsid w:val="003453E1"/>
    <w:rsid w:val="00345415"/>
    <w:rsid w:val="00345A2F"/>
    <w:rsid w:val="00345C9B"/>
    <w:rsid w:val="003463B0"/>
    <w:rsid w:val="003465C3"/>
    <w:rsid w:val="00346730"/>
    <w:rsid w:val="0034676C"/>
    <w:rsid w:val="0034699F"/>
    <w:rsid w:val="003469A7"/>
    <w:rsid w:val="00346BFC"/>
    <w:rsid w:val="00347223"/>
    <w:rsid w:val="003473B2"/>
    <w:rsid w:val="00347776"/>
    <w:rsid w:val="0034781A"/>
    <w:rsid w:val="0034791C"/>
    <w:rsid w:val="00347922"/>
    <w:rsid w:val="00347A42"/>
    <w:rsid w:val="00347B3E"/>
    <w:rsid w:val="00347EB7"/>
    <w:rsid w:val="00347F46"/>
    <w:rsid w:val="003501C6"/>
    <w:rsid w:val="003508EB"/>
    <w:rsid w:val="00350BFD"/>
    <w:rsid w:val="00351036"/>
    <w:rsid w:val="003516C9"/>
    <w:rsid w:val="003518B0"/>
    <w:rsid w:val="003518E1"/>
    <w:rsid w:val="00351BA9"/>
    <w:rsid w:val="00351DA6"/>
    <w:rsid w:val="00352214"/>
    <w:rsid w:val="003523C9"/>
    <w:rsid w:val="00352529"/>
    <w:rsid w:val="00352600"/>
    <w:rsid w:val="00352745"/>
    <w:rsid w:val="003528EE"/>
    <w:rsid w:val="00352981"/>
    <w:rsid w:val="00352EB1"/>
    <w:rsid w:val="00352F61"/>
    <w:rsid w:val="00353037"/>
    <w:rsid w:val="00353144"/>
    <w:rsid w:val="0035333E"/>
    <w:rsid w:val="003537EB"/>
    <w:rsid w:val="00353888"/>
    <w:rsid w:val="0035399E"/>
    <w:rsid w:val="00353A04"/>
    <w:rsid w:val="00353D2D"/>
    <w:rsid w:val="00353D7A"/>
    <w:rsid w:val="00354233"/>
    <w:rsid w:val="00354593"/>
    <w:rsid w:val="0035486B"/>
    <w:rsid w:val="00354A37"/>
    <w:rsid w:val="00354C7D"/>
    <w:rsid w:val="00354EEA"/>
    <w:rsid w:val="00354F3B"/>
    <w:rsid w:val="00355101"/>
    <w:rsid w:val="0035537F"/>
    <w:rsid w:val="003553D4"/>
    <w:rsid w:val="003553EA"/>
    <w:rsid w:val="003554AD"/>
    <w:rsid w:val="00355525"/>
    <w:rsid w:val="00355538"/>
    <w:rsid w:val="003558C4"/>
    <w:rsid w:val="003558E5"/>
    <w:rsid w:val="00355B56"/>
    <w:rsid w:val="00355CE0"/>
    <w:rsid w:val="003562E6"/>
    <w:rsid w:val="0035645E"/>
    <w:rsid w:val="003564B1"/>
    <w:rsid w:val="00356536"/>
    <w:rsid w:val="003566E0"/>
    <w:rsid w:val="003567F4"/>
    <w:rsid w:val="003568F9"/>
    <w:rsid w:val="00356B16"/>
    <w:rsid w:val="00356B49"/>
    <w:rsid w:val="00356BBC"/>
    <w:rsid w:val="00357157"/>
    <w:rsid w:val="0035719F"/>
    <w:rsid w:val="0035759A"/>
    <w:rsid w:val="003575C9"/>
    <w:rsid w:val="0035769B"/>
    <w:rsid w:val="003579C1"/>
    <w:rsid w:val="003579CE"/>
    <w:rsid w:val="00357A53"/>
    <w:rsid w:val="00357E0D"/>
    <w:rsid w:val="00360091"/>
    <w:rsid w:val="003603E0"/>
    <w:rsid w:val="00360821"/>
    <w:rsid w:val="003608B0"/>
    <w:rsid w:val="003608D5"/>
    <w:rsid w:val="00360A6D"/>
    <w:rsid w:val="00360B6C"/>
    <w:rsid w:val="00360DB4"/>
    <w:rsid w:val="00360ECF"/>
    <w:rsid w:val="00360F91"/>
    <w:rsid w:val="003615AA"/>
    <w:rsid w:val="003615EB"/>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2E40"/>
    <w:rsid w:val="00363092"/>
    <w:rsid w:val="003630C0"/>
    <w:rsid w:val="00363660"/>
    <w:rsid w:val="00363814"/>
    <w:rsid w:val="00363B2E"/>
    <w:rsid w:val="00363B39"/>
    <w:rsid w:val="00363F65"/>
    <w:rsid w:val="00363FD4"/>
    <w:rsid w:val="00363FF6"/>
    <w:rsid w:val="003640E9"/>
    <w:rsid w:val="003642D2"/>
    <w:rsid w:val="003644BE"/>
    <w:rsid w:val="00364507"/>
    <w:rsid w:val="0036473A"/>
    <w:rsid w:val="003649DF"/>
    <w:rsid w:val="003649F2"/>
    <w:rsid w:val="00364B5D"/>
    <w:rsid w:val="00364B80"/>
    <w:rsid w:val="0036524C"/>
    <w:rsid w:val="00365322"/>
    <w:rsid w:val="003653F7"/>
    <w:rsid w:val="00365B5A"/>
    <w:rsid w:val="00365D6B"/>
    <w:rsid w:val="00365DF4"/>
    <w:rsid w:val="00365FD3"/>
    <w:rsid w:val="00366805"/>
    <w:rsid w:val="0036683B"/>
    <w:rsid w:val="0036689E"/>
    <w:rsid w:val="00366F32"/>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15"/>
    <w:rsid w:val="00370C26"/>
    <w:rsid w:val="00370DD6"/>
    <w:rsid w:val="00370E88"/>
    <w:rsid w:val="00370F3F"/>
    <w:rsid w:val="00370F60"/>
    <w:rsid w:val="00371056"/>
    <w:rsid w:val="003710FF"/>
    <w:rsid w:val="00371129"/>
    <w:rsid w:val="003711E2"/>
    <w:rsid w:val="00371258"/>
    <w:rsid w:val="0037134D"/>
    <w:rsid w:val="003713E6"/>
    <w:rsid w:val="0037157B"/>
    <w:rsid w:val="00371699"/>
    <w:rsid w:val="003719AE"/>
    <w:rsid w:val="00371A3F"/>
    <w:rsid w:val="00371BF6"/>
    <w:rsid w:val="00371CC3"/>
    <w:rsid w:val="00371E81"/>
    <w:rsid w:val="00371EBA"/>
    <w:rsid w:val="00371FD0"/>
    <w:rsid w:val="003721BD"/>
    <w:rsid w:val="0037241E"/>
    <w:rsid w:val="00372554"/>
    <w:rsid w:val="003725EB"/>
    <w:rsid w:val="003726FD"/>
    <w:rsid w:val="00372BB6"/>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1"/>
    <w:rsid w:val="003761CD"/>
    <w:rsid w:val="0037636A"/>
    <w:rsid w:val="003767F1"/>
    <w:rsid w:val="00376B83"/>
    <w:rsid w:val="00377329"/>
    <w:rsid w:val="0037752A"/>
    <w:rsid w:val="00377678"/>
    <w:rsid w:val="003777E2"/>
    <w:rsid w:val="00377B91"/>
    <w:rsid w:val="00377C2A"/>
    <w:rsid w:val="00377CD7"/>
    <w:rsid w:val="00377F34"/>
    <w:rsid w:val="003800BA"/>
    <w:rsid w:val="00380136"/>
    <w:rsid w:val="00380639"/>
    <w:rsid w:val="003809D4"/>
    <w:rsid w:val="003809DB"/>
    <w:rsid w:val="00380A1A"/>
    <w:rsid w:val="00380A33"/>
    <w:rsid w:val="00380E5C"/>
    <w:rsid w:val="00381119"/>
    <w:rsid w:val="0038189B"/>
    <w:rsid w:val="00381D38"/>
    <w:rsid w:val="00381D6D"/>
    <w:rsid w:val="00381E25"/>
    <w:rsid w:val="00381FD8"/>
    <w:rsid w:val="003829FF"/>
    <w:rsid w:val="00382D07"/>
    <w:rsid w:val="00382EBE"/>
    <w:rsid w:val="00382F6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C7E"/>
    <w:rsid w:val="00386D16"/>
    <w:rsid w:val="00386DB7"/>
    <w:rsid w:val="00386FC7"/>
    <w:rsid w:val="00387195"/>
    <w:rsid w:val="003879E3"/>
    <w:rsid w:val="0039023D"/>
    <w:rsid w:val="00390A98"/>
    <w:rsid w:val="003911B8"/>
    <w:rsid w:val="003911FD"/>
    <w:rsid w:val="00391290"/>
    <w:rsid w:val="0039136A"/>
    <w:rsid w:val="003914FB"/>
    <w:rsid w:val="0039160C"/>
    <w:rsid w:val="00391616"/>
    <w:rsid w:val="0039163D"/>
    <w:rsid w:val="00391AB5"/>
    <w:rsid w:val="00391DD1"/>
    <w:rsid w:val="00391E2E"/>
    <w:rsid w:val="00391F83"/>
    <w:rsid w:val="00392201"/>
    <w:rsid w:val="00392323"/>
    <w:rsid w:val="003923FE"/>
    <w:rsid w:val="00392518"/>
    <w:rsid w:val="00392894"/>
    <w:rsid w:val="00392930"/>
    <w:rsid w:val="00392D12"/>
    <w:rsid w:val="00392D5C"/>
    <w:rsid w:val="00392DE4"/>
    <w:rsid w:val="00392E9D"/>
    <w:rsid w:val="00392F1A"/>
    <w:rsid w:val="00392F5D"/>
    <w:rsid w:val="00393068"/>
    <w:rsid w:val="003934A7"/>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6A6"/>
    <w:rsid w:val="003956EB"/>
    <w:rsid w:val="00395829"/>
    <w:rsid w:val="00395C70"/>
    <w:rsid w:val="00395D26"/>
    <w:rsid w:val="00395F58"/>
    <w:rsid w:val="003964C8"/>
    <w:rsid w:val="00396558"/>
    <w:rsid w:val="003968FF"/>
    <w:rsid w:val="003969DC"/>
    <w:rsid w:val="00396A49"/>
    <w:rsid w:val="00396A59"/>
    <w:rsid w:val="00396AAE"/>
    <w:rsid w:val="00396F5A"/>
    <w:rsid w:val="00397102"/>
    <w:rsid w:val="003971ED"/>
    <w:rsid w:val="00397215"/>
    <w:rsid w:val="003972AF"/>
    <w:rsid w:val="003972FC"/>
    <w:rsid w:val="00397357"/>
    <w:rsid w:val="00397826"/>
    <w:rsid w:val="0039782F"/>
    <w:rsid w:val="00397B61"/>
    <w:rsid w:val="00397E10"/>
    <w:rsid w:val="003A0168"/>
    <w:rsid w:val="003A0172"/>
    <w:rsid w:val="003A0395"/>
    <w:rsid w:val="003A03E6"/>
    <w:rsid w:val="003A07D3"/>
    <w:rsid w:val="003A09FA"/>
    <w:rsid w:val="003A0A38"/>
    <w:rsid w:val="003A0B00"/>
    <w:rsid w:val="003A0F14"/>
    <w:rsid w:val="003A0F32"/>
    <w:rsid w:val="003A0FBC"/>
    <w:rsid w:val="003A1008"/>
    <w:rsid w:val="003A1035"/>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0A"/>
    <w:rsid w:val="003A4026"/>
    <w:rsid w:val="003A41AB"/>
    <w:rsid w:val="003A4722"/>
    <w:rsid w:val="003A4923"/>
    <w:rsid w:val="003A4A86"/>
    <w:rsid w:val="003A4B82"/>
    <w:rsid w:val="003A4C07"/>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43"/>
    <w:rsid w:val="003A7AE2"/>
    <w:rsid w:val="003A7B08"/>
    <w:rsid w:val="003B0177"/>
    <w:rsid w:val="003B0295"/>
    <w:rsid w:val="003B0331"/>
    <w:rsid w:val="003B03CB"/>
    <w:rsid w:val="003B0A9D"/>
    <w:rsid w:val="003B0C43"/>
    <w:rsid w:val="003B0D5E"/>
    <w:rsid w:val="003B0D97"/>
    <w:rsid w:val="003B10C0"/>
    <w:rsid w:val="003B13BE"/>
    <w:rsid w:val="003B14C1"/>
    <w:rsid w:val="003B163B"/>
    <w:rsid w:val="003B173C"/>
    <w:rsid w:val="003B199E"/>
    <w:rsid w:val="003B1B4B"/>
    <w:rsid w:val="003B1D25"/>
    <w:rsid w:val="003B2407"/>
    <w:rsid w:val="003B263F"/>
    <w:rsid w:val="003B27AB"/>
    <w:rsid w:val="003B2852"/>
    <w:rsid w:val="003B285E"/>
    <w:rsid w:val="003B2BF0"/>
    <w:rsid w:val="003B2CFD"/>
    <w:rsid w:val="003B318A"/>
    <w:rsid w:val="003B345C"/>
    <w:rsid w:val="003B3820"/>
    <w:rsid w:val="003B3C19"/>
    <w:rsid w:val="003B3CC0"/>
    <w:rsid w:val="003B3DF3"/>
    <w:rsid w:val="003B3F51"/>
    <w:rsid w:val="003B3F6D"/>
    <w:rsid w:val="003B4285"/>
    <w:rsid w:val="003B4412"/>
    <w:rsid w:val="003B442A"/>
    <w:rsid w:val="003B4532"/>
    <w:rsid w:val="003B45C4"/>
    <w:rsid w:val="003B4B69"/>
    <w:rsid w:val="003B4CA2"/>
    <w:rsid w:val="003B56CB"/>
    <w:rsid w:val="003B595F"/>
    <w:rsid w:val="003B5E20"/>
    <w:rsid w:val="003B63BD"/>
    <w:rsid w:val="003B6782"/>
    <w:rsid w:val="003B6BB8"/>
    <w:rsid w:val="003B6E10"/>
    <w:rsid w:val="003B6FD0"/>
    <w:rsid w:val="003B6FDE"/>
    <w:rsid w:val="003B7012"/>
    <w:rsid w:val="003B7AC1"/>
    <w:rsid w:val="003B7D21"/>
    <w:rsid w:val="003B7F18"/>
    <w:rsid w:val="003B7F55"/>
    <w:rsid w:val="003B7FA3"/>
    <w:rsid w:val="003B7FAA"/>
    <w:rsid w:val="003B7FCB"/>
    <w:rsid w:val="003C0365"/>
    <w:rsid w:val="003C054C"/>
    <w:rsid w:val="003C06C4"/>
    <w:rsid w:val="003C0749"/>
    <w:rsid w:val="003C0B45"/>
    <w:rsid w:val="003C0B96"/>
    <w:rsid w:val="003C0E1F"/>
    <w:rsid w:val="003C0F0E"/>
    <w:rsid w:val="003C1040"/>
    <w:rsid w:val="003C112A"/>
    <w:rsid w:val="003C15FF"/>
    <w:rsid w:val="003C1A6D"/>
    <w:rsid w:val="003C1A9B"/>
    <w:rsid w:val="003C1CEC"/>
    <w:rsid w:val="003C1D6E"/>
    <w:rsid w:val="003C1EDB"/>
    <w:rsid w:val="003C201A"/>
    <w:rsid w:val="003C2060"/>
    <w:rsid w:val="003C2078"/>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C48"/>
    <w:rsid w:val="003C4F31"/>
    <w:rsid w:val="003C4F71"/>
    <w:rsid w:val="003C50FE"/>
    <w:rsid w:val="003C5298"/>
    <w:rsid w:val="003C5459"/>
    <w:rsid w:val="003C5507"/>
    <w:rsid w:val="003C552E"/>
    <w:rsid w:val="003C56FB"/>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83B"/>
    <w:rsid w:val="003C7B1D"/>
    <w:rsid w:val="003C7BA1"/>
    <w:rsid w:val="003C7EE3"/>
    <w:rsid w:val="003C7F73"/>
    <w:rsid w:val="003C7F8E"/>
    <w:rsid w:val="003D0700"/>
    <w:rsid w:val="003D0C26"/>
    <w:rsid w:val="003D0C67"/>
    <w:rsid w:val="003D1033"/>
    <w:rsid w:val="003D11C3"/>
    <w:rsid w:val="003D1280"/>
    <w:rsid w:val="003D14A4"/>
    <w:rsid w:val="003D14DB"/>
    <w:rsid w:val="003D160B"/>
    <w:rsid w:val="003D1856"/>
    <w:rsid w:val="003D1A14"/>
    <w:rsid w:val="003D1B21"/>
    <w:rsid w:val="003D1F0B"/>
    <w:rsid w:val="003D2156"/>
    <w:rsid w:val="003D22CB"/>
    <w:rsid w:val="003D22E9"/>
    <w:rsid w:val="003D2761"/>
    <w:rsid w:val="003D28AC"/>
    <w:rsid w:val="003D2C63"/>
    <w:rsid w:val="003D2EED"/>
    <w:rsid w:val="003D305D"/>
    <w:rsid w:val="003D328C"/>
    <w:rsid w:val="003D35BA"/>
    <w:rsid w:val="003D35ED"/>
    <w:rsid w:val="003D3C1D"/>
    <w:rsid w:val="003D3CAE"/>
    <w:rsid w:val="003D40BD"/>
    <w:rsid w:val="003D4813"/>
    <w:rsid w:val="003D4FE6"/>
    <w:rsid w:val="003D522A"/>
    <w:rsid w:val="003D522B"/>
    <w:rsid w:val="003D562D"/>
    <w:rsid w:val="003D56B3"/>
    <w:rsid w:val="003D56F0"/>
    <w:rsid w:val="003D59DD"/>
    <w:rsid w:val="003D5A10"/>
    <w:rsid w:val="003D5CDD"/>
    <w:rsid w:val="003D6147"/>
    <w:rsid w:val="003D63EE"/>
    <w:rsid w:val="003D64D3"/>
    <w:rsid w:val="003D658C"/>
    <w:rsid w:val="003D66FA"/>
    <w:rsid w:val="003D6A02"/>
    <w:rsid w:val="003D6B85"/>
    <w:rsid w:val="003D6D66"/>
    <w:rsid w:val="003D6F39"/>
    <w:rsid w:val="003D6FDA"/>
    <w:rsid w:val="003D70A3"/>
    <w:rsid w:val="003D7511"/>
    <w:rsid w:val="003D756C"/>
    <w:rsid w:val="003D7BC9"/>
    <w:rsid w:val="003D7D16"/>
    <w:rsid w:val="003D7DD6"/>
    <w:rsid w:val="003D7E16"/>
    <w:rsid w:val="003D7FC5"/>
    <w:rsid w:val="003E00D5"/>
    <w:rsid w:val="003E0372"/>
    <w:rsid w:val="003E03EE"/>
    <w:rsid w:val="003E0677"/>
    <w:rsid w:val="003E08D1"/>
    <w:rsid w:val="003E091E"/>
    <w:rsid w:val="003E0AEE"/>
    <w:rsid w:val="003E0B6E"/>
    <w:rsid w:val="003E0DAD"/>
    <w:rsid w:val="003E115B"/>
    <w:rsid w:val="003E115F"/>
    <w:rsid w:val="003E1AC5"/>
    <w:rsid w:val="003E1D88"/>
    <w:rsid w:val="003E23B2"/>
    <w:rsid w:val="003E242A"/>
    <w:rsid w:val="003E24CD"/>
    <w:rsid w:val="003E25D2"/>
    <w:rsid w:val="003E26F2"/>
    <w:rsid w:val="003E292A"/>
    <w:rsid w:val="003E2954"/>
    <w:rsid w:val="003E2AC6"/>
    <w:rsid w:val="003E2EA6"/>
    <w:rsid w:val="003E3397"/>
    <w:rsid w:val="003E33C6"/>
    <w:rsid w:val="003E39CE"/>
    <w:rsid w:val="003E3A52"/>
    <w:rsid w:val="003E3AB2"/>
    <w:rsid w:val="003E3B0C"/>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00"/>
    <w:rsid w:val="003E6669"/>
    <w:rsid w:val="003E6831"/>
    <w:rsid w:val="003E6ABE"/>
    <w:rsid w:val="003E6AD4"/>
    <w:rsid w:val="003E6F74"/>
    <w:rsid w:val="003E6F87"/>
    <w:rsid w:val="003E7948"/>
    <w:rsid w:val="003F01DD"/>
    <w:rsid w:val="003F0624"/>
    <w:rsid w:val="003F0A41"/>
    <w:rsid w:val="003F0EA1"/>
    <w:rsid w:val="003F100F"/>
    <w:rsid w:val="003F1024"/>
    <w:rsid w:val="003F1487"/>
    <w:rsid w:val="003F187A"/>
    <w:rsid w:val="003F1900"/>
    <w:rsid w:val="003F1AAB"/>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C0C"/>
    <w:rsid w:val="003F3D8C"/>
    <w:rsid w:val="003F3F63"/>
    <w:rsid w:val="003F414C"/>
    <w:rsid w:val="003F4705"/>
    <w:rsid w:val="003F474F"/>
    <w:rsid w:val="003F490D"/>
    <w:rsid w:val="003F497F"/>
    <w:rsid w:val="003F49E6"/>
    <w:rsid w:val="003F4BAE"/>
    <w:rsid w:val="003F4C83"/>
    <w:rsid w:val="003F4CB5"/>
    <w:rsid w:val="003F5576"/>
    <w:rsid w:val="003F57C8"/>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5D3"/>
    <w:rsid w:val="004016CC"/>
    <w:rsid w:val="00401BC7"/>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9C8"/>
    <w:rsid w:val="00403F8F"/>
    <w:rsid w:val="004040E0"/>
    <w:rsid w:val="004041E1"/>
    <w:rsid w:val="00404281"/>
    <w:rsid w:val="00404433"/>
    <w:rsid w:val="00404520"/>
    <w:rsid w:val="00404961"/>
    <w:rsid w:val="00404E2D"/>
    <w:rsid w:val="00404E54"/>
    <w:rsid w:val="00404E64"/>
    <w:rsid w:val="0040516F"/>
    <w:rsid w:val="00405255"/>
    <w:rsid w:val="00405441"/>
    <w:rsid w:val="004054CE"/>
    <w:rsid w:val="0040578F"/>
    <w:rsid w:val="0040599D"/>
    <w:rsid w:val="00405A56"/>
    <w:rsid w:val="00405A82"/>
    <w:rsid w:val="00405A8F"/>
    <w:rsid w:val="00405BCE"/>
    <w:rsid w:val="00405E57"/>
    <w:rsid w:val="0040612F"/>
    <w:rsid w:val="00406168"/>
    <w:rsid w:val="004061AD"/>
    <w:rsid w:val="004061EC"/>
    <w:rsid w:val="004062C3"/>
    <w:rsid w:val="004069B9"/>
    <w:rsid w:val="004069FE"/>
    <w:rsid w:val="00406C31"/>
    <w:rsid w:val="00406DA5"/>
    <w:rsid w:val="00406EAA"/>
    <w:rsid w:val="00407736"/>
    <w:rsid w:val="004077FE"/>
    <w:rsid w:val="00407824"/>
    <w:rsid w:val="0040788B"/>
    <w:rsid w:val="004078ED"/>
    <w:rsid w:val="0040798C"/>
    <w:rsid w:val="00407D4A"/>
    <w:rsid w:val="00407DD1"/>
    <w:rsid w:val="00407E3F"/>
    <w:rsid w:val="00407EDD"/>
    <w:rsid w:val="00410047"/>
    <w:rsid w:val="004102A1"/>
    <w:rsid w:val="004102D9"/>
    <w:rsid w:val="004105BD"/>
    <w:rsid w:val="00410656"/>
    <w:rsid w:val="00410B34"/>
    <w:rsid w:val="00410BFF"/>
    <w:rsid w:val="00410D93"/>
    <w:rsid w:val="00410EFF"/>
    <w:rsid w:val="0041118C"/>
    <w:rsid w:val="004111AA"/>
    <w:rsid w:val="00411533"/>
    <w:rsid w:val="0041173B"/>
    <w:rsid w:val="00411DE9"/>
    <w:rsid w:val="004120BB"/>
    <w:rsid w:val="004121D2"/>
    <w:rsid w:val="00412604"/>
    <w:rsid w:val="00412D47"/>
    <w:rsid w:val="00412F34"/>
    <w:rsid w:val="00412F9C"/>
    <w:rsid w:val="00413147"/>
    <w:rsid w:val="004131B5"/>
    <w:rsid w:val="004138BE"/>
    <w:rsid w:val="00413A73"/>
    <w:rsid w:val="00413B05"/>
    <w:rsid w:val="00413B41"/>
    <w:rsid w:val="00413E8A"/>
    <w:rsid w:val="00414162"/>
    <w:rsid w:val="00414247"/>
    <w:rsid w:val="00414260"/>
    <w:rsid w:val="004145B2"/>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0D46"/>
    <w:rsid w:val="004210F4"/>
    <w:rsid w:val="0042139B"/>
    <w:rsid w:val="004213BE"/>
    <w:rsid w:val="00421623"/>
    <w:rsid w:val="0042169E"/>
    <w:rsid w:val="00421BC9"/>
    <w:rsid w:val="00421C03"/>
    <w:rsid w:val="00421C3A"/>
    <w:rsid w:val="00421FB5"/>
    <w:rsid w:val="00422445"/>
    <w:rsid w:val="0042249C"/>
    <w:rsid w:val="004227C1"/>
    <w:rsid w:val="00422C40"/>
    <w:rsid w:val="00422FDD"/>
    <w:rsid w:val="00423043"/>
    <w:rsid w:val="0042319C"/>
    <w:rsid w:val="004231BC"/>
    <w:rsid w:val="00423517"/>
    <w:rsid w:val="00423890"/>
    <w:rsid w:val="00423BD6"/>
    <w:rsid w:val="00423CF7"/>
    <w:rsid w:val="00423DE4"/>
    <w:rsid w:val="0042421F"/>
    <w:rsid w:val="00424638"/>
    <w:rsid w:val="00424F33"/>
    <w:rsid w:val="004250AA"/>
    <w:rsid w:val="00425499"/>
    <w:rsid w:val="004254F3"/>
    <w:rsid w:val="004256B0"/>
    <w:rsid w:val="00425725"/>
    <w:rsid w:val="00425DBC"/>
    <w:rsid w:val="00426065"/>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40"/>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998"/>
    <w:rsid w:val="00433A6E"/>
    <w:rsid w:val="00433D87"/>
    <w:rsid w:val="00433DFD"/>
    <w:rsid w:val="004340C4"/>
    <w:rsid w:val="004342AA"/>
    <w:rsid w:val="004342E1"/>
    <w:rsid w:val="004346C0"/>
    <w:rsid w:val="004348BC"/>
    <w:rsid w:val="00434A72"/>
    <w:rsid w:val="00434B00"/>
    <w:rsid w:val="00434B62"/>
    <w:rsid w:val="00434B7A"/>
    <w:rsid w:val="00434F46"/>
    <w:rsid w:val="00434F9C"/>
    <w:rsid w:val="004351FD"/>
    <w:rsid w:val="0043524D"/>
    <w:rsid w:val="0043526F"/>
    <w:rsid w:val="00435293"/>
    <w:rsid w:val="004352FF"/>
    <w:rsid w:val="00435331"/>
    <w:rsid w:val="00435492"/>
    <w:rsid w:val="004357F0"/>
    <w:rsid w:val="00435A01"/>
    <w:rsid w:val="00435C33"/>
    <w:rsid w:val="00435D5A"/>
    <w:rsid w:val="00435DC9"/>
    <w:rsid w:val="00435DD1"/>
    <w:rsid w:val="00436009"/>
    <w:rsid w:val="00436033"/>
    <w:rsid w:val="00436450"/>
    <w:rsid w:val="004365CE"/>
    <w:rsid w:val="004368C9"/>
    <w:rsid w:val="00436B1A"/>
    <w:rsid w:val="00436D68"/>
    <w:rsid w:val="004372CB"/>
    <w:rsid w:val="00437554"/>
    <w:rsid w:val="0043760B"/>
    <w:rsid w:val="0043774C"/>
    <w:rsid w:val="004377C7"/>
    <w:rsid w:val="004379D1"/>
    <w:rsid w:val="00437ABD"/>
    <w:rsid w:val="00437B2F"/>
    <w:rsid w:val="00437E82"/>
    <w:rsid w:val="00437F8D"/>
    <w:rsid w:val="0044028F"/>
    <w:rsid w:val="004402FE"/>
    <w:rsid w:val="00440354"/>
    <w:rsid w:val="00440577"/>
    <w:rsid w:val="0044063A"/>
    <w:rsid w:val="00440878"/>
    <w:rsid w:val="00440A79"/>
    <w:rsid w:val="00440FE7"/>
    <w:rsid w:val="004415A6"/>
    <w:rsid w:val="0044166F"/>
    <w:rsid w:val="00441BE2"/>
    <w:rsid w:val="00441C1D"/>
    <w:rsid w:val="00441DDE"/>
    <w:rsid w:val="00441E89"/>
    <w:rsid w:val="00441FAA"/>
    <w:rsid w:val="004420B7"/>
    <w:rsid w:val="0044212D"/>
    <w:rsid w:val="00442154"/>
    <w:rsid w:val="0044229B"/>
    <w:rsid w:val="00442488"/>
    <w:rsid w:val="0044294C"/>
    <w:rsid w:val="00442968"/>
    <w:rsid w:val="00442A4C"/>
    <w:rsid w:val="00442BC7"/>
    <w:rsid w:val="00442BDE"/>
    <w:rsid w:val="00442CBE"/>
    <w:rsid w:val="00442CDD"/>
    <w:rsid w:val="00442F62"/>
    <w:rsid w:val="00442F98"/>
    <w:rsid w:val="00443286"/>
    <w:rsid w:val="00443349"/>
    <w:rsid w:val="00443550"/>
    <w:rsid w:val="00443688"/>
    <w:rsid w:val="004438CF"/>
    <w:rsid w:val="00443938"/>
    <w:rsid w:val="00443BB6"/>
    <w:rsid w:val="00443C29"/>
    <w:rsid w:val="00443C82"/>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37C"/>
    <w:rsid w:val="004454BE"/>
    <w:rsid w:val="0044579F"/>
    <w:rsid w:val="004457B8"/>
    <w:rsid w:val="00445875"/>
    <w:rsid w:val="004458CE"/>
    <w:rsid w:val="00445985"/>
    <w:rsid w:val="004459D5"/>
    <w:rsid w:val="004459DD"/>
    <w:rsid w:val="00445A3B"/>
    <w:rsid w:val="00445CD5"/>
    <w:rsid w:val="00445EDD"/>
    <w:rsid w:val="00446016"/>
    <w:rsid w:val="00446241"/>
    <w:rsid w:val="004462D7"/>
    <w:rsid w:val="0044660C"/>
    <w:rsid w:val="00446669"/>
    <w:rsid w:val="004466EC"/>
    <w:rsid w:val="0044671A"/>
    <w:rsid w:val="00446795"/>
    <w:rsid w:val="0044686B"/>
    <w:rsid w:val="0044687B"/>
    <w:rsid w:val="00446918"/>
    <w:rsid w:val="00446A33"/>
    <w:rsid w:val="00446CF9"/>
    <w:rsid w:val="00446D82"/>
    <w:rsid w:val="0044714B"/>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0C89"/>
    <w:rsid w:val="00451471"/>
    <w:rsid w:val="00451725"/>
    <w:rsid w:val="00451829"/>
    <w:rsid w:val="00451C56"/>
    <w:rsid w:val="00451D04"/>
    <w:rsid w:val="00451D2A"/>
    <w:rsid w:val="00451D74"/>
    <w:rsid w:val="00451F17"/>
    <w:rsid w:val="00451FAA"/>
    <w:rsid w:val="00451FB9"/>
    <w:rsid w:val="00452048"/>
    <w:rsid w:val="0045240D"/>
    <w:rsid w:val="00452650"/>
    <w:rsid w:val="004526D4"/>
    <w:rsid w:val="004526EF"/>
    <w:rsid w:val="00452825"/>
    <w:rsid w:val="00452866"/>
    <w:rsid w:val="00452BA2"/>
    <w:rsid w:val="00453479"/>
    <w:rsid w:val="004535D9"/>
    <w:rsid w:val="00453665"/>
    <w:rsid w:val="00453738"/>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9B5"/>
    <w:rsid w:val="00455B77"/>
    <w:rsid w:val="00455C62"/>
    <w:rsid w:val="00455C8D"/>
    <w:rsid w:val="00455C9F"/>
    <w:rsid w:val="00455F94"/>
    <w:rsid w:val="00455FCF"/>
    <w:rsid w:val="00455FEF"/>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60172"/>
    <w:rsid w:val="004608B2"/>
    <w:rsid w:val="004608B9"/>
    <w:rsid w:val="00460C54"/>
    <w:rsid w:val="00460CB8"/>
    <w:rsid w:val="00460D2F"/>
    <w:rsid w:val="00461482"/>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B8E"/>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ABA"/>
    <w:rsid w:val="00467B0A"/>
    <w:rsid w:val="00467BC5"/>
    <w:rsid w:val="00467CFA"/>
    <w:rsid w:val="00467F77"/>
    <w:rsid w:val="00470043"/>
    <w:rsid w:val="004701A4"/>
    <w:rsid w:val="0047021F"/>
    <w:rsid w:val="0047028A"/>
    <w:rsid w:val="00470298"/>
    <w:rsid w:val="00470395"/>
    <w:rsid w:val="00470467"/>
    <w:rsid w:val="00470473"/>
    <w:rsid w:val="00470614"/>
    <w:rsid w:val="004707A3"/>
    <w:rsid w:val="004707B8"/>
    <w:rsid w:val="00470A95"/>
    <w:rsid w:val="00470C65"/>
    <w:rsid w:val="00470DD2"/>
    <w:rsid w:val="00470F22"/>
    <w:rsid w:val="0047103B"/>
    <w:rsid w:val="004711D9"/>
    <w:rsid w:val="004712DD"/>
    <w:rsid w:val="00471975"/>
    <w:rsid w:val="00471C44"/>
    <w:rsid w:val="00471E0A"/>
    <w:rsid w:val="00471E97"/>
    <w:rsid w:val="00471F10"/>
    <w:rsid w:val="00471F1A"/>
    <w:rsid w:val="00471F37"/>
    <w:rsid w:val="00472201"/>
    <w:rsid w:val="00472319"/>
    <w:rsid w:val="00472E98"/>
    <w:rsid w:val="00472F54"/>
    <w:rsid w:val="00473376"/>
    <w:rsid w:val="0047338F"/>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9A"/>
    <w:rsid w:val="00475DB6"/>
    <w:rsid w:val="0047646C"/>
    <w:rsid w:val="00476944"/>
    <w:rsid w:val="00476A75"/>
    <w:rsid w:val="00476CD8"/>
    <w:rsid w:val="00476E1F"/>
    <w:rsid w:val="00476E3E"/>
    <w:rsid w:val="004771A4"/>
    <w:rsid w:val="0047724B"/>
    <w:rsid w:val="00477349"/>
    <w:rsid w:val="00477659"/>
    <w:rsid w:val="004776C9"/>
    <w:rsid w:val="0048008A"/>
    <w:rsid w:val="004802EF"/>
    <w:rsid w:val="00480855"/>
    <w:rsid w:val="004808C9"/>
    <w:rsid w:val="00480A59"/>
    <w:rsid w:val="00480B9D"/>
    <w:rsid w:val="00480C40"/>
    <w:rsid w:val="00480E60"/>
    <w:rsid w:val="004810F6"/>
    <w:rsid w:val="00481534"/>
    <w:rsid w:val="0048189F"/>
    <w:rsid w:val="00481A0E"/>
    <w:rsid w:val="00481C5E"/>
    <w:rsid w:val="00481C9D"/>
    <w:rsid w:val="00481D15"/>
    <w:rsid w:val="00482160"/>
    <w:rsid w:val="00482171"/>
    <w:rsid w:val="004821AE"/>
    <w:rsid w:val="00482256"/>
    <w:rsid w:val="0048238A"/>
    <w:rsid w:val="0048246E"/>
    <w:rsid w:val="00482515"/>
    <w:rsid w:val="0048272B"/>
    <w:rsid w:val="00482775"/>
    <w:rsid w:val="004827EB"/>
    <w:rsid w:val="00482A5B"/>
    <w:rsid w:val="00482BD4"/>
    <w:rsid w:val="00482C71"/>
    <w:rsid w:val="00482DC7"/>
    <w:rsid w:val="00482E81"/>
    <w:rsid w:val="00483111"/>
    <w:rsid w:val="004831B9"/>
    <w:rsid w:val="004831E7"/>
    <w:rsid w:val="00483216"/>
    <w:rsid w:val="00483930"/>
    <w:rsid w:val="00483B0A"/>
    <w:rsid w:val="00483DA8"/>
    <w:rsid w:val="00483DE0"/>
    <w:rsid w:val="00483E6F"/>
    <w:rsid w:val="004840B7"/>
    <w:rsid w:val="00484131"/>
    <w:rsid w:val="00484327"/>
    <w:rsid w:val="0048442C"/>
    <w:rsid w:val="00484460"/>
    <w:rsid w:val="004845A1"/>
    <w:rsid w:val="0048485E"/>
    <w:rsid w:val="00484A56"/>
    <w:rsid w:val="00484B70"/>
    <w:rsid w:val="00484EA4"/>
    <w:rsid w:val="00484EB3"/>
    <w:rsid w:val="0048506D"/>
    <w:rsid w:val="004851A4"/>
    <w:rsid w:val="00485451"/>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A26"/>
    <w:rsid w:val="00487D78"/>
    <w:rsid w:val="004901CA"/>
    <w:rsid w:val="00490602"/>
    <w:rsid w:val="00490C21"/>
    <w:rsid w:val="00490CCB"/>
    <w:rsid w:val="00490EDA"/>
    <w:rsid w:val="00491334"/>
    <w:rsid w:val="004914AF"/>
    <w:rsid w:val="0049151C"/>
    <w:rsid w:val="0049167E"/>
    <w:rsid w:val="004916D5"/>
    <w:rsid w:val="004919F1"/>
    <w:rsid w:val="00491B5B"/>
    <w:rsid w:val="00491EF9"/>
    <w:rsid w:val="00492038"/>
    <w:rsid w:val="00492274"/>
    <w:rsid w:val="00492383"/>
    <w:rsid w:val="00492589"/>
    <w:rsid w:val="00492C5E"/>
    <w:rsid w:val="00492ED5"/>
    <w:rsid w:val="00493054"/>
    <w:rsid w:val="0049307E"/>
    <w:rsid w:val="0049316A"/>
    <w:rsid w:val="00493600"/>
    <w:rsid w:val="0049375C"/>
    <w:rsid w:val="0049385C"/>
    <w:rsid w:val="00493F51"/>
    <w:rsid w:val="00494240"/>
    <w:rsid w:val="0049429B"/>
    <w:rsid w:val="004944EB"/>
    <w:rsid w:val="0049453E"/>
    <w:rsid w:val="00494628"/>
    <w:rsid w:val="004946CE"/>
    <w:rsid w:val="004947C8"/>
    <w:rsid w:val="00494891"/>
    <w:rsid w:val="00494C0A"/>
    <w:rsid w:val="00494DAB"/>
    <w:rsid w:val="00494FEA"/>
    <w:rsid w:val="0049505E"/>
    <w:rsid w:val="00495230"/>
    <w:rsid w:val="00495521"/>
    <w:rsid w:val="00495601"/>
    <w:rsid w:val="00495890"/>
    <w:rsid w:val="00495AF9"/>
    <w:rsid w:val="004961E9"/>
    <w:rsid w:val="00496B14"/>
    <w:rsid w:val="00496B1C"/>
    <w:rsid w:val="00496F76"/>
    <w:rsid w:val="0049729F"/>
    <w:rsid w:val="004972FB"/>
    <w:rsid w:val="004974D0"/>
    <w:rsid w:val="0049754C"/>
    <w:rsid w:val="00497CBF"/>
    <w:rsid w:val="004A0312"/>
    <w:rsid w:val="004A0643"/>
    <w:rsid w:val="004A08E8"/>
    <w:rsid w:val="004A0BA6"/>
    <w:rsid w:val="004A0CEC"/>
    <w:rsid w:val="004A0F9A"/>
    <w:rsid w:val="004A0FF3"/>
    <w:rsid w:val="004A10C1"/>
    <w:rsid w:val="004A10FF"/>
    <w:rsid w:val="004A16F3"/>
    <w:rsid w:val="004A17B0"/>
    <w:rsid w:val="004A1AEE"/>
    <w:rsid w:val="004A1BE0"/>
    <w:rsid w:val="004A1C82"/>
    <w:rsid w:val="004A1F6A"/>
    <w:rsid w:val="004A2084"/>
    <w:rsid w:val="004A20DD"/>
    <w:rsid w:val="004A2C43"/>
    <w:rsid w:val="004A309C"/>
    <w:rsid w:val="004A31A3"/>
    <w:rsid w:val="004A32CC"/>
    <w:rsid w:val="004A3321"/>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50A"/>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243"/>
    <w:rsid w:val="004B15C8"/>
    <w:rsid w:val="004B1673"/>
    <w:rsid w:val="004B1723"/>
    <w:rsid w:val="004B17E5"/>
    <w:rsid w:val="004B1A27"/>
    <w:rsid w:val="004B1A68"/>
    <w:rsid w:val="004B1B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217"/>
    <w:rsid w:val="004B44F6"/>
    <w:rsid w:val="004B468D"/>
    <w:rsid w:val="004B46B0"/>
    <w:rsid w:val="004B48E2"/>
    <w:rsid w:val="004B4968"/>
    <w:rsid w:val="004B4A46"/>
    <w:rsid w:val="004B4A55"/>
    <w:rsid w:val="004B4B0E"/>
    <w:rsid w:val="004B4CD2"/>
    <w:rsid w:val="004B4CDA"/>
    <w:rsid w:val="004B4CFA"/>
    <w:rsid w:val="004B4D3A"/>
    <w:rsid w:val="004B5017"/>
    <w:rsid w:val="004B5130"/>
    <w:rsid w:val="004B520D"/>
    <w:rsid w:val="004B52A9"/>
    <w:rsid w:val="004B567C"/>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862"/>
    <w:rsid w:val="004B7A51"/>
    <w:rsid w:val="004B7A54"/>
    <w:rsid w:val="004B7B12"/>
    <w:rsid w:val="004B7D82"/>
    <w:rsid w:val="004B7E0B"/>
    <w:rsid w:val="004B7E9B"/>
    <w:rsid w:val="004B7F38"/>
    <w:rsid w:val="004C00B6"/>
    <w:rsid w:val="004C0153"/>
    <w:rsid w:val="004C043F"/>
    <w:rsid w:val="004C0465"/>
    <w:rsid w:val="004C0475"/>
    <w:rsid w:val="004C0544"/>
    <w:rsid w:val="004C0710"/>
    <w:rsid w:val="004C0769"/>
    <w:rsid w:val="004C0833"/>
    <w:rsid w:val="004C0897"/>
    <w:rsid w:val="004C090E"/>
    <w:rsid w:val="004C0C42"/>
    <w:rsid w:val="004C0CE7"/>
    <w:rsid w:val="004C0E2B"/>
    <w:rsid w:val="004C0EAC"/>
    <w:rsid w:val="004C1195"/>
    <w:rsid w:val="004C1528"/>
    <w:rsid w:val="004C15B7"/>
    <w:rsid w:val="004C1742"/>
    <w:rsid w:val="004C17AE"/>
    <w:rsid w:val="004C183E"/>
    <w:rsid w:val="004C1AA6"/>
    <w:rsid w:val="004C22E3"/>
    <w:rsid w:val="004C2418"/>
    <w:rsid w:val="004C242C"/>
    <w:rsid w:val="004C250A"/>
    <w:rsid w:val="004C26D5"/>
    <w:rsid w:val="004C27D6"/>
    <w:rsid w:val="004C2EAB"/>
    <w:rsid w:val="004C2EE0"/>
    <w:rsid w:val="004C2FE3"/>
    <w:rsid w:val="004C325A"/>
    <w:rsid w:val="004C346E"/>
    <w:rsid w:val="004C3537"/>
    <w:rsid w:val="004C3836"/>
    <w:rsid w:val="004C3A55"/>
    <w:rsid w:val="004C3BC5"/>
    <w:rsid w:val="004C3C79"/>
    <w:rsid w:val="004C3EF4"/>
    <w:rsid w:val="004C40EB"/>
    <w:rsid w:val="004C415D"/>
    <w:rsid w:val="004C445C"/>
    <w:rsid w:val="004C44B5"/>
    <w:rsid w:val="004C44B6"/>
    <w:rsid w:val="004C44D6"/>
    <w:rsid w:val="004C478B"/>
    <w:rsid w:val="004C492E"/>
    <w:rsid w:val="004C4E43"/>
    <w:rsid w:val="004C4EDF"/>
    <w:rsid w:val="004C5023"/>
    <w:rsid w:val="004C5467"/>
    <w:rsid w:val="004C55F8"/>
    <w:rsid w:val="004C583F"/>
    <w:rsid w:val="004C586E"/>
    <w:rsid w:val="004C5A4E"/>
    <w:rsid w:val="004C5AC5"/>
    <w:rsid w:val="004C5BC1"/>
    <w:rsid w:val="004C6794"/>
    <w:rsid w:val="004C681F"/>
    <w:rsid w:val="004C6997"/>
    <w:rsid w:val="004C6A44"/>
    <w:rsid w:val="004C6B6A"/>
    <w:rsid w:val="004C6C01"/>
    <w:rsid w:val="004C6E6E"/>
    <w:rsid w:val="004C70B6"/>
    <w:rsid w:val="004C70C8"/>
    <w:rsid w:val="004C7338"/>
    <w:rsid w:val="004C7441"/>
    <w:rsid w:val="004C747A"/>
    <w:rsid w:val="004C74D8"/>
    <w:rsid w:val="004C7944"/>
    <w:rsid w:val="004C7ADF"/>
    <w:rsid w:val="004C7B99"/>
    <w:rsid w:val="004C7BCB"/>
    <w:rsid w:val="004C7D04"/>
    <w:rsid w:val="004C7DD8"/>
    <w:rsid w:val="004D0449"/>
    <w:rsid w:val="004D04BB"/>
    <w:rsid w:val="004D053F"/>
    <w:rsid w:val="004D0574"/>
    <w:rsid w:val="004D061D"/>
    <w:rsid w:val="004D076E"/>
    <w:rsid w:val="004D07A3"/>
    <w:rsid w:val="004D07D3"/>
    <w:rsid w:val="004D0864"/>
    <w:rsid w:val="004D09C1"/>
    <w:rsid w:val="004D09FF"/>
    <w:rsid w:val="004D0B1E"/>
    <w:rsid w:val="004D13BC"/>
    <w:rsid w:val="004D1AF0"/>
    <w:rsid w:val="004D1B0A"/>
    <w:rsid w:val="004D1C37"/>
    <w:rsid w:val="004D1D1F"/>
    <w:rsid w:val="004D21AE"/>
    <w:rsid w:val="004D2663"/>
    <w:rsid w:val="004D27E3"/>
    <w:rsid w:val="004D2B58"/>
    <w:rsid w:val="004D2BBE"/>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6D6"/>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200"/>
    <w:rsid w:val="004D76A4"/>
    <w:rsid w:val="004D76CC"/>
    <w:rsid w:val="004D7E56"/>
    <w:rsid w:val="004D7F1F"/>
    <w:rsid w:val="004E0560"/>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1F9F"/>
    <w:rsid w:val="004E2307"/>
    <w:rsid w:val="004E2374"/>
    <w:rsid w:val="004E2375"/>
    <w:rsid w:val="004E255A"/>
    <w:rsid w:val="004E25C4"/>
    <w:rsid w:val="004E2860"/>
    <w:rsid w:val="004E2D16"/>
    <w:rsid w:val="004E2D5B"/>
    <w:rsid w:val="004E2FBC"/>
    <w:rsid w:val="004E32C6"/>
    <w:rsid w:val="004E336D"/>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26B"/>
    <w:rsid w:val="004F133C"/>
    <w:rsid w:val="004F1570"/>
    <w:rsid w:val="004F157D"/>
    <w:rsid w:val="004F1678"/>
    <w:rsid w:val="004F1950"/>
    <w:rsid w:val="004F1BCA"/>
    <w:rsid w:val="004F1D39"/>
    <w:rsid w:val="004F1FBB"/>
    <w:rsid w:val="004F23A7"/>
    <w:rsid w:val="004F2490"/>
    <w:rsid w:val="004F2588"/>
    <w:rsid w:val="004F2A5B"/>
    <w:rsid w:val="004F2C01"/>
    <w:rsid w:val="004F303C"/>
    <w:rsid w:val="004F31BF"/>
    <w:rsid w:val="004F32C0"/>
    <w:rsid w:val="004F366E"/>
    <w:rsid w:val="004F36FC"/>
    <w:rsid w:val="004F3931"/>
    <w:rsid w:val="004F393C"/>
    <w:rsid w:val="004F39B2"/>
    <w:rsid w:val="004F3C26"/>
    <w:rsid w:val="004F3E12"/>
    <w:rsid w:val="004F3F1F"/>
    <w:rsid w:val="004F4350"/>
    <w:rsid w:val="004F4893"/>
    <w:rsid w:val="004F4971"/>
    <w:rsid w:val="004F51AA"/>
    <w:rsid w:val="004F51CC"/>
    <w:rsid w:val="004F5331"/>
    <w:rsid w:val="004F543A"/>
    <w:rsid w:val="004F5907"/>
    <w:rsid w:val="004F5908"/>
    <w:rsid w:val="004F5BC4"/>
    <w:rsid w:val="004F5DE9"/>
    <w:rsid w:val="004F5E54"/>
    <w:rsid w:val="004F5E6B"/>
    <w:rsid w:val="004F5E9E"/>
    <w:rsid w:val="004F6177"/>
    <w:rsid w:val="004F6179"/>
    <w:rsid w:val="004F6389"/>
    <w:rsid w:val="004F6674"/>
    <w:rsid w:val="004F6737"/>
    <w:rsid w:val="004F69DB"/>
    <w:rsid w:val="004F6A9E"/>
    <w:rsid w:val="004F6C26"/>
    <w:rsid w:val="004F7524"/>
    <w:rsid w:val="004F7700"/>
    <w:rsid w:val="004F7864"/>
    <w:rsid w:val="004F7D9B"/>
    <w:rsid w:val="004F7DC8"/>
    <w:rsid w:val="004F7F7A"/>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2E47"/>
    <w:rsid w:val="005031C1"/>
    <w:rsid w:val="0050321F"/>
    <w:rsid w:val="00503245"/>
    <w:rsid w:val="0050347F"/>
    <w:rsid w:val="00503826"/>
    <w:rsid w:val="0050391B"/>
    <w:rsid w:val="0050397B"/>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5C0"/>
    <w:rsid w:val="00506798"/>
    <w:rsid w:val="0050698B"/>
    <w:rsid w:val="005069B6"/>
    <w:rsid w:val="005069B9"/>
    <w:rsid w:val="00506BA1"/>
    <w:rsid w:val="00506C80"/>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672"/>
    <w:rsid w:val="00510767"/>
    <w:rsid w:val="00510925"/>
    <w:rsid w:val="00510B43"/>
    <w:rsid w:val="00510CA3"/>
    <w:rsid w:val="00511159"/>
    <w:rsid w:val="0051129C"/>
    <w:rsid w:val="0051135A"/>
    <w:rsid w:val="0051153C"/>
    <w:rsid w:val="0051165E"/>
    <w:rsid w:val="0051175C"/>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B7E"/>
    <w:rsid w:val="00513DEC"/>
    <w:rsid w:val="00514326"/>
    <w:rsid w:val="005144C4"/>
    <w:rsid w:val="005146A4"/>
    <w:rsid w:val="005146C3"/>
    <w:rsid w:val="005148FF"/>
    <w:rsid w:val="00514AFA"/>
    <w:rsid w:val="00514D43"/>
    <w:rsid w:val="00514F26"/>
    <w:rsid w:val="0051518F"/>
    <w:rsid w:val="005152D4"/>
    <w:rsid w:val="00515991"/>
    <w:rsid w:val="00515CB4"/>
    <w:rsid w:val="00515CE4"/>
    <w:rsid w:val="00516003"/>
    <w:rsid w:val="005162B1"/>
    <w:rsid w:val="005162CB"/>
    <w:rsid w:val="00516323"/>
    <w:rsid w:val="00516431"/>
    <w:rsid w:val="005164DB"/>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F49"/>
    <w:rsid w:val="005200BB"/>
    <w:rsid w:val="0052026B"/>
    <w:rsid w:val="0052029D"/>
    <w:rsid w:val="00520505"/>
    <w:rsid w:val="0052063D"/>
    <w:rsid w:val="005206B7"/>
    <w:rsid w:val="005206E8"/>
    <w:rsid w:val="00520CF8"/>
    <w:rsid w:val="00520F51"/>
    <w:rsid w:val="00520F9B"/>
    <w:rsid w:val="00521286"/>
    <w:rsid w:val="005212FD"/>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CDD"/>
    <w:rsid w:val="00523EE5"/>
    <w:rsid w:val="00524073"/>
    <w:rsid w:val="005244BF"/>
    <w:rsid w:val="005247A4"/>
    <w:rsid w:val="0052481F"/>
    <w:rsid w:val="00524B92"/>
    <w:rsid w:val="005250D5"/>
    <w:rsid w:val="005250E9"/>
    <w:rsid w:val="00525166"/>
    <w:rsid w:val="0052546B"/>
    <w:rsid w:val="00525525"/>
    <w:rsid w:val="005255DD"/>
    <w:rsid w:val="00525A47"/>
    <w:rsid w:val="00526471"/>
    <w:rsid w:val="005265E7"/>
    <w:rsid w:val="00526635"/>
    <w:rsid w:val="00526954"/>
    <w:rsid w:val="00526CF7"/>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33E"/>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809"/>
    <w:rsid w:val="00533AC8"/>
    <w:rsid w:val="00533BAE"/>
    <w:rsid w:val="00533D55"/>
    <w:rsid w:val="00533D7A"/>
    <w:rsid w:val="00534196"/>
    <w:rsid w:val="0053430B"/>
    <w:rsid w:val="00534339"/>
    <w:rsid w:val="00534970"/>
    <w:rsid w:val="005349F0"/>
    <w:rsid w:val="00534A38"/>
    <w:rsid w:val="00534C23"/>
    <w:rsid w:val="00534E83"/>
    <w:rsid w:val="00535085"/>
    <w:rsid w:val="005352CB"/>
    <w:rsid w:val="00535626"/>
    <w:rsid w:val="00535739"/>
    <w:rsid w:val="005359DD"/>
    <w:rsid w:val="00535B1E"/>
    <w:rsid w:val="00535BCC"/>
    <w:rsid w:val="00535D23"/>
    <w:rsid w:val="00535DB9"/>
    <w:rsid w:val="00535E64"/>
    <w:rsid w:val="0053614C"/>
    <w:rsid w:val="0053615F"/>
    <w:rsid w:val="00536495"/>
    <w:rsid w:val="005364BB"/>
    <w:rsid w:val="005364CF"/>
    <w:rsid w:val="0053652D"/>
    <w:rsid w:val="00536587"/>
    <w:rsid w:val="00536662"/>
    <w:rsid w:val="00536891"/>
    <w:rsid w:val="00536956"/>
    <w:rsid w:val="00536A2A"/>
    <w:rsid w:val="00536A4E"/>
    <w:rsid w:val="00536D19"/>
    <w:rsid w:val="0053702B"/>
    <w:rsid w:val="00537591"/>
    <w:rsid w:val="005375D4"/>
    <w:rsid w:val="00537696"/>
    <w:rsid w:val="005376F7"/>
    <w:rsid w:val="0053776E"/>
    <w:rsid w:val="005379A2"/>
    <w:rsid w:val="00537C62"/>
    <w:rsid w:val="00537D51"/>
    <w:rsid w:val="00537F8E"/>
    <w:rsid w:val="005404BA"/>
    <w:rsid w:val="00540B38"/>
    <w:rsid w:val="00540D6E"/>
    <w:rsid w:val="00540D81"/>
    <w:rsid w:val="00540DDA"/>
    <w:rsid w:val="00540EB7"/>
    <w:rsid w:val="00540ECC"/>
    <w:rsid w:val="0054100A"/>
    <w:rsid w:val="00541332"/>
    <w:rsid w:val="00541800"/>
    <w:rsid w:val="005418D9"/>
    <w:rsid w:val="005418E5"/>
    <w:rsid w:val="00541D2C"/>
    <w:rsid w:val="00541F9F"/>
    <w:rsid w:val="005420CA"/>
    <w:rsid w:val="00542190"/>
    <w:rsid w:val="005426AF"/>
    <w:rsid w:val="0054270C"/>
    <w:rsid w:val="00542A17"/>
    <w:rsid w:val="00542AC6"/>
    <w:rsid w:val="00542C67"/>
    <w:rsid w:val="00542ED5"/>
    <w:rsid w:val="00543263"/>
    <w:rsid w:val="00543539"/>
    <w:rsid w:val="00543BBD"/>
    <w:rsid w:val="00543C42"/>
    <w:rsid w:val="0054407C"/>
    <w:rsid w:val="0054412E"/>
    <w:rsid w:val="00544476"/>
    <w:rsid w:val="005444CD"/>
    <w:rsid w:val="00544BD5"/>
    <w:rsid w:val="00544F8D"/>
    <w:rsid w:val="0054549D"/>
    <w:rsid w:val="005455A7"/>
    <w:rsid w:val="00545B6B"/>
    <w:rsid w:val="00545C39"/>
    <w:rsid w:val="00545D92"/>
    <w:rsid w:val="00545F9A"/>
    <w:rsid w:val="005460B9"/>
    <w:rsid w:val="00546629"/>
    <w:rsid w:val="00546641"/>
    <w:rsid w:val="00546682"/>
    <w:rsid w:val="00546714"/>
    <w:rsid w:val="0054687A"/>
    <w:rsid w:val="00546AE6"/>
    <w:rsid w:val="0054727F"/>
    <w:rsid w:val="00547347"/>
    <w:rsid w:val="00547394"/>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C"/>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56C"/>
    <w:rsid w:val="005547B3"/>
    <w:rsid w:val="00554C5F"/>
    <w:rsid w:val="00554F70"/>
    <w:rsid w:val="00554FF2"/>
    <w:rsid w:val="00555032"/>
    <w:rsid w:val="00555059"/>
    <w:rsid w:val="005550F6"/>
    <w:rsid w:val="0055519E"/>
    <w:rsid w:val="005553AD"/>
    <w:rsid w:val="00555AC1"/>
    <w:rsid w:val="00555B5D"/>
    <w:rsid w:val="00555B82"/>
    <w:rsid w:val="00555C48"/>
    <w:rsid w:val="005560A6"/>
    <w:rsid w:val="00556248"/>
    <w:rsid w:val="005562DA"/>
    <w:rsid w:val="00556382"/>
    <w:rsid w:val="005564C9"/>
    <w:rsid w:val="005568CA"/>
    <w:rsid w:val="005568F7"/>
    <w:rsid w:val="00556CBA"/>
    <w:rsid w:val="00557085"/>
    <w:rsid w:val="005571C4"/>
    <w:rsid w:val="005572CE"/>
    <w:rsid w:val="00557554"/>
    <w:rsid w:val="0055774F"/>
    <w:rsid w:val="00557817"/>
    <w:rsid w:val="005578C1"/>
    <w:rsid w:val="00557ECC"/>
    <w:rsid w:val="005600E9"/>
    <w:rsid w:val="005602F6"/>
    <w:rsid w:val="00560450"/>
    <w:rsid w:val="005605CE"/>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8B"/>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C8E"/>
    <w:rsid w:val="00564D35"/>
    <w:rsid w:val="00564E87"/>
    <w:rsid w:val="005653E6"/>
    <w:rsid w:val="00565668"/>
    <w:rsid w:val="005658AA"/>
    <w:rsid w:val="00565999"/>
    <w:rsid w:val="00565F1D"/>
    <w:rsid w:val="0056629D"/>
    <w:rsid w:val="005663CD"/>
    <w:rsid w:val="00566503"/>
    <w:rsid w:val="0056658A"/>
    <w:rsid w:val="005668CB"/>
    <w:rsid w:val="00566965"/>
    <w:rsid w:val="00566BAF"/>
    <w:rsid w:val="00566BB0"/>
    <w:rsid w:val="00566D4B"/>
    <w:rsid w:val="0056710F"/>
    <w:rsid w:val="005672B3"/>
    <w:rsid w:val="005672DC"/>
    <w:rsid w:val="00567330"/>
    <w:rsid w:val="005674E1"/>
    <w:rsid w:val="00567539"/>
    <w:rsid w:val="00567542"/>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2E22"/>
    <w:rsid w:val="00573363"/>
    <w:rsid w:val="00573364"/>
    <w:rsid w:val="005734C5"/>
    <w:rsid w:val="005734E7"/>
    <w:rsid w:val="0057363F"/>
    <w:rsid w:val="00573C8F"/>
    <w:rsid w:val="00573F61"/>
    <w:rsid w:val="0057425A"/>
    <w:rsid w:val="005742A1"/>
    <w:rsid w:val="005742D0"/>
    <w:rsid w:val="00574A10"/>
    <w:rsid w:val="005756EB"/>
    <w:rsid w:val="00575922"/>
    <w:rsid w:val="00575987"/>
    <w:rsid w:val="0057599C"/>
    <w:rsid w:val="00575D6A"/>
    <w:rsid w:val="00575E39"/>
    <w:rsid w:val="005769BD"/>
    <w:rsid w:val="00576A09"/>
    <w:rsid w:val="00576A0B"/>
    <w:rsid w:val="00576A33"/>
    <w:rsid w:val="00576AB7"/>
    <w:rsid w:val="00576AED"/>
    <w:rsid w:val="00576D4B"/>
    <w:rsid w:val="00576EC1"/>
    <w:rsid w:val="00576EE4"/>
    <w:rsid w:val="00576F59"/>
    <w:rsid w:val="005771E2"/>
    <w:rsid w:val="005772AC"/>
    <w:rsid w:val="00577377"/>
    <w:rsid w:val="005774CC"/>
    <w:rsid w:val="00577524"/>
    <w:rsid w:val="00577582"/>
    <w:rsid w:val="0057766C"/>
    <w:rsid w:val="00577732"/>
    <w:rsid w:val="005778BB"/>
    <w:rsid w:val="00577B79"/>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BB2"/>
    <w:rsid w:val="00581D78"/>
    <w:rsid w:val="00581E19"/>
    <w:rsid w:val="005820EC"/>
    <w:rsid w:val="005820F4"/>
    <w:rsid w:val="00582503"/>
    <w:rsid w:val="005828FE"/>
    <w:rsid w:val="00582902"/>
    <w:rsid w:val="00582D1C"/>
    <w:rsid w:val="00582D4F"/>
    <w:rsid w:val="00582D55"/>
    <w:rsid w:val="00582E77"/>
    <w:rsid w:val="00582F68"/>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979"/>
    <w:rsid w:val="00584E64"/>
    <w:rsid w:val="005852DB"/>
    <w:rsid w:val="005853B7"/>
    <w:rsid w:val="005853C5"/>
    <w:rsid w:val="005857BE"/>
    <w:rsid w:val="005858CF"/>
    <w:rsid w:val="005859AE"/>
    <w:rsid w:val="00585A80"/>
    <w:rsid w:val="00585BD0"/>
    <w:rsid w:val="00585C63"/>
    <w:rsid w:val="00585D54"/>
    <w:rsid w:val="00585E64"/>
    <w:rsid w:val="00586047"/>
    <w:rsid w:val="0058632F"/>
    <w:rsid w:val="00586776"/>
    <w:rsid w:val="00586A16"/>
    <w:rsid w:val="00586F10"/>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2F1"/>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E47"/>
    <w:rsid w:val="00592F87"/>
    <w:rsid w:val="0059304C"/>
    <w:rsid w:val="005930AC"/>
    <w:rsid w:val="005931D5"/>
    <w:rsid w:val="0059322D"/>
    <w:rsid w:val="005932E4"/>
    <w:rsid w:val="00593A20"/>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C8"/>
    <w:rsid w:val="00596F4D"/>
    <w:rsid w:val="005971AD"/>
    <w:rsid w:val="0059736F"/>
    <w:rsid w:val="005973D8"/>
    <w:rsid w:val="00597A42"/>
    <w:rsid w:val="00597CBC"/>
    <w:rsid w:val="00597D57"/>
    <w:rsid w:val="00597D65"/>
    <w:rsid w:val="00597DB6"/>
    <w:rsid w:val="00597DE6"/>
    <w:rsid w:val="005A004C"/>
    <w:rsid w:val="005A01B0"/>
    <w:rsid w:val="005A03CA"/>
    <w:rsid w:val="005A09CF"/>
    <w:rsid w:val="005A0B69"/>
    <w:rsid w:val="005A0EFE"/>
    <w:rsid w:val="005A0F0E"/>
    <w:rsid w:val="005A0FA4"/>
    <w:rsid w:val="005A10E7"/>
    <w:rsid w:val="005A1445"/>
    <w:rsid w:val="005A1622"/>
    <w:rsid w:val="005A1B6C"/>
    <w:rsid w:val="005A1CD7"/>
    <w:rsid w:val="005A1CDA"/>
    <w:rsid w:val="005A1DDD"/>
    <w:rsid w:val="005A20EC"/>
    <w:rsid w:val="005A21ED"/>
    <w:rsid w:val="005A2326"/>
    <w:rsid w:val="005A234E"/>
    <w:rsid w:val="005A2408"/>
    <w:rsid w:val="005A265D"/>
    <w:rsid w:val="005A2679"/>
    <w:rsid w:val="005A2A2B"/>
    <w:rsid w:val="005A2A39"/>
    <w:rsid w:val="005A2D6D"/>
    <w:rsid w:val="005A2F64"/>
    <w:rsid w:val="005A2FD6"/>
    <w:rsid w:val="005A350C"/>
    <w:rsid w:val="005A350F"/>
    <w:rsid w:val="005A35BB"/>
    <w:rsid w:val="005A37BF"/>
    <w:rsid w:val="005A3B76"/>
    <w:rsid w:val="005A3DFC"/>
    <w:rsid w:val="005A3FED"/>
    <w:rsid w:val="005A4060"/>
    <w:rsid w:val="005A41C4"/>
    <w:rsid w:val="005A473A"/>
    <w:rsid w:val="005A47A0"/>
    <w:rsid w:val="005A48DE"/>
    <w:rsid w:val="005A4AFE"/>
    <w:rsid w:val="005A4D5E"/>
    <w:rsid w:val="005A4EAE"/>
    <w:rsid w:val="005A5074"/>
    <w:rsid w:val="005A5174"/>
    <w:rsid w:val="005A5445"/>
    <w:rsid w:val="005A549C"/>
    <w:rsid w:val="005A5669"/>
    <w:rsid w:val="005A5780"/>
    <w:rsid w:val="005A588E"/>
    <w:rsid w:val="005A5A20"/>
    <w:rsid w:val="005A5BE6"/>
    <w:rsid w:val="005A5DD4"/>
    <w:rsid w:val="005A6040"/>
    <w:rsid w:val="005A617D"/>
    <w:rsid w:val="005A644D"/>
    <w:rsid w:val="005A64BD"/>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BD4"/>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5FA"/>
    <w:rsid w:val="005B664E"/>
    <w:rsid w:val="005B6678"/>
    <w:rsid w:val="005B6A54"/>
    <w:rsid w:val="005B6A9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679"/>
    <w:rsid w:val="005C1851"/>
    <w:rsid w:val="005C193C"/>
    <w:rsid w:val="005C19E4"/>
    <w:rsid w:val="005C1C27"/>
    <w:rsid w:val="005C1F74"/>
    <w:rsid w:val="005C2229"/>
    <w:rsid w:val="005C2281"/>
    <w:rsid w:val="005C27CD"/>
    <w:rsid w:val="005C2858"/>
    <w:rsid w:val="005C2984"/>
    <w:rsid w:val="005C2B33"/>
    <w:rsid w:val="005C2B56"/>
    <w:rsid w:val="005C2F21"/>
    <w:rsid w:val="005C30F0"/>
    <w:rsid w:val="005C315B"/>
    <w:rsid w:val="005C323E"/>
    <w:rsid w:val="005C354C"/>
    <w:rsid w:val="005C36BC"/>
    <w:rsid w:val="005C39C0"/>
    <w:rsid w:val="005C39D0"/>
    <w:rsid w:val="005C3B7A"/>
    <w:rsid w:val="005C3CAF"/>
    <w:rsid w:val="005C3D32"/>
    <w:rsid w:val="005C3E80"/>
    <w:rsid w:val="005C3F26"/>
    <w:rsid w:val="005C42EC"/>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88B"/>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C7F6B"/>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B"/>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3C90"/>
    <w:rsid w:val="005D4045"/>
    <w:rsid w:val="005D4277"/>
    <w:rsid w:val="005D464D"/>
    <w:rsid w:val="005D494C"/>
    <w:rsid w:val="005D4C45"/>
    <w:rsid w:val="005D5408"/>
    <w:rsid w:val="005D5617"/>
    <w:rsid w:val="005D58A5"/>
    <w:rsid w:val="005D5D36"/>
    <w:rsid w:val="005D5F1A"/>
    <w:rsid w:val="005D6152"/>
    <w:rsid w:val="005D66AF"/>
    <w:rsid w:val="005D6ABA"/>
    <w:rsid w:val="005D6B54"/>
    <w:rsid w:val="005D6B60"/>
    <w:rsid w:val="005D6C1E"/>
    <w:rsid w:val="005D6CE6"/>
    <w:rsid w:val="005D6E4E"/>
    <w:rsid w:val="005D6FCF"/>
    <w:rsid w:val="005D7010"/>
    <w:rsid w:val="005D71CA"/>
    <w:rsid w:val="005D7527"/>
    <w:rsid w:val="005D76AB"/>
    <w:rsid w:val="005D7774"/>
    <w:rsid w:val="005D78A0"/>
    <w:rsid w:val="005D78E2"/>
    <w:rsid w:val="005D79FB"/>
    <w:rsid w:val="005D7D1D"/>
    <w:rsid w:val="005D7DD3"/>
    <w:rsid w:val="005D7E71"/>
    <w:rsid w:val="005D7EF0"/>
    <w:rsid w:val="005E01DB"/>
    <w:rsid w:val="005E0527"/>
    <w:rsid w:val="005E083E"/>
    <w:rsid w:val="005E08FF"/>
    <w:rsid w:val="005E0951"/>
    <w:rsid w:val="005E0C42"/>
    <w:rsid w:val="005E0D0D"/>
    <w:rsid w:val="005E0ED7"/>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DDE"/>
    <w:rsid w:val="005E1FCD"/>
    <w:rsid w:val="005E2060"/>
    <w:rsid w:val="005E21AC"/>
    <w:rsid w:val="005E22D4"/>
    <w:rsid w:val="005E25F5"/>
    <w:rsid w:val="005E26FC"/>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35"/>
    <w:rsid w:val="005E6776"/>
    <w:rsid w:val="005E68A8"/>
    <w:rsid w:val="005E6CF4"/>
    <w:rsid w:val="005E6EB0"/>
    <w:rsid w:val="005E6EED"/>
    <w:rsid w:val="005E735C"/>
    <w:rsid w:val="005E7440"/>
    <w:rsid w:val="005E74F9"/>
    <w:rsid w:val="005E780E"/>
    <w:rsid w:val="005E79B9"/>
    <w:rsid w:val="005F001D"/>
    <w:rsid w:val="005F02E8"/>
    <w:rsid w:val="005F030B"/>
    <w:rsid w:val="005F0512"/>
    <w:rsid w:val="005F05B0"/>
    <w:rsid w:val="005F09D1"/>
    <w:rsid w:val="005F0AF8"/>
    <w:rsid w:val="005F0BF3"/>
    <w:rsid w:val="005F126D"/>
    <w:rsid w:val="005F12A4"/>
    <w:rsid w:val="005F135C"/>
    <w:rsid w:val="005F13A9"/>
    <w:rsid w:val="005F14FF"/>
    <w:rsid w:val="005F1A1B"/>
    <w:rsid w:val="005F1BE2"/>
    <w:rsid w:val="005F1BEA"/>
    <w:rsid w:val="005F1DF9"/>
    <w:rsid w:val="005F1FEA"/>
    <w:rsid w:val="005F20C1"/>
    <w:rsid w:val="005F21BE"/>
    <w:rsid w:val="005F23BB"/>
    <w:rsid w:val="005F243D"/>
    <w:rsid w:val="005F2516"/>
    <w:rsid w:val="005F251F"/>
    <w:rsid w:val="005F256F"/>
    <w:rsid w:val="005F2720"/>
    <w:rsid w:val="005F29BA"/>
    <w:rsid w:val="005F3044"/>
    <w:rsid w:val="005F3187"/>
    <w:rsid w:val="005F3B45"/>
    <w:rsid w:val="005F3B61"/>
    <w:rsid w:val="005F3B71"/>
    <w:rsid w:val="005F3FD9"/>
    <w:rsid w:val="005F40D5"/>
    <w:rsid w:val="005F4292"/>
    <w:rsid w:val="005F4321"/>
    <w:rsid w:val="005F43CB"/>
    <w:rsid w:val="005F460F"/>
    <w:rsid w:val="005F487F"/>
    <w:rsid w:val="005F4A64"/>
    <w:rsid w:val="005F4C18"/>
    <w:rsid w:val="005F4C98"/>
    <w:rsid w:val="005F4D5F"/>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62"/>
    <w:rsid w:val="0060119F"/>
    <w:rsid w:val="006012BD"/>
    <w:rsid w:val="00601516"/>
    <w:rsid w:val="006015B8"/>
    <w:rsid w:val="0060167D"/>
    <w:rsid w:val="006016D2"/>
    <w:rsid w:val="0060181D"/>
    <w:rsid w:val="0060191B"/>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41"/>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35A"/>
    <w:rsid w:val="00606466"/>
    <w:rsid w:val="006064C3"/>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2EE6"/>
    <w:rsid w:val="00613036"/>
    <w:rsid w:val="006130B3"/>
    <w:rsid w:val="006130E6"/>
    <w:rsid w:val="006131AC"/>
    <w:rsid w:val="00613255"/>
    <w:rsid w:val="006136FC"/>
    <w:rsid w:val="006138CB"/>
    <w:rsid w:val="00613B3D"/>
    <w:rsid w:val="00613C1F"/>
    <w:rsid w:val="00613C3D"/>
    <w:rsid w:val="00613D59"/>
    <w:rsid w:val="00613E03"/>
    <w:rsid w:val="00613EE8"/>
    <w:rsid w:val="00613F02"/>
    <w:rsid w:val="00613FAE"/>
    <w:rsid w:val="0061428F"/>
    <w:rsid w:val="006142B7"/>
    <w:rsid w:val="0061446C"/>
    <w:rsid w:val="0061479D"/>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560"/>
    <w:rsid w:val="006169AF"/>
    <w:rsid w:val="006169F5"/>
    <w:rsid w:val="00616C64"/>
    <w:rsid w:val="0061716D"/>
    <w:rsid w:val="006173C1"/>
    <w:rsid w:val="00617667"/>
    <w:rsid w:val="00617887"/>
    <w:rsid w:val="0061798E"/>
    <w:rsid w:val="00617A69"/>
    <w:rsid w:val="00617DC3"/>
    <w:rsid w:val="00620353"/>
    <w:rsid w:val="0062082C"/>
    <w:rsid w:val="006208E3"/>
    <w:rsid w:val="006214F7"/>
    <w:rsid w:val="006218E1"/>
    <w:rsid w:val="00621C7B"/>
    <w:rsid w:val="00621E1A"/>
    <w:rsid w:val="006222F2"/>
    <w:rsid w:val="0062240F"/>
    <w:rsid w:val="0062269C"/>
    <w:rsid w:val="006226B4"/>
    <w:rsid w:val="0062274F"/>
    <w:rsid w:val="00622AA2"/>
    <w:rsid w:val="00622AF8"/>
    <w:rsid w:val="00622D1B"/>
    <w:rsid w:val="00622D2A"/>
    <w:rsid w:val="00622D62"/>
    <w:rsid w:val="00622EDD"/>
    <w:rsid w:val="00622F4E"/>
    <w:rsid w:val="0062324B"/>
    <w:rsid w:val="006234ED"/>
    <w:rsid w:val="00623737"/>
    <w:rsid w:val="006237B9"/>
    <w:rsid w:val="006238AE"/>
    <w:rsid w:val="0062394B"/>
    <w:rsid w:val="00623BA7"/>
    <w:rsid w:val="00623E2C"/>
    <w:rsid w:val="00623FD7"/>
    <w:rsid w:val="006241A2"/>
    <w:rsid w:val="00624367"/>
    <w:rsid w:val="00624511"/>
    <w:rsid w:val="006245C8"/>
    <w:rsid w:val="006245D7"/>
    <w:rsid w:val="00624E10"/>
    <w:rsid w:val="0062541C"/>
    <w:rsid w:val="00625470"/>
    <w:rsid w:val="00625471"/>
    <w:rsid w:val="0062555B"/>
    <w:rsid w:val="00625702"/>
    <w:rsid w:val="00625AD1"/>
    <w:rsid w:val="00625DDE"/>
    <w:rsid w:val="00625E47"/>
    <w:rsid w:val="00625F45"/>
    <w:rsid w:val="00625FE0"/>
    <w:rsid w:val="00626040"/>
    <w:rsid w:val="00626284"/>
    <w:rsid w:val="0062638C"/>
    <w:rsid w:val="0062649F"/>
    <w:rsid w:val="00626522"/>
    <w:rsid w:val="00626762"/>
    <w:rsid w:val="00626A6C"/>
    <w:rsid w:val="00626CCB"/>
    <w:rsid w:val="00626D1D"/>
    <w:rsid w:val="00626D93"/>
    <w:rsid w:val="00626DEB"/>
    <w:rsid w:val="00626E8A"/>
    <w:rsid w:val="0062700A"/>
    <w:rsid w:val="0062749B"/>
    <w:rsid w:val="006275A8"/>
    <w:rsid w:val="0062787E"/>
    <w:rsid w:val="00627AD8"/>
    <w:rsid w:val="00627D30"/>
    <w:rsid w:val="00627E07"/>
    <w:rsid w:val="00627E6D"/>
    <w:rsid w:val="006304AB"/>
    <w:rsid w:val="0063064F"/>
    <w:rsid w:val="006308FD"/>
    <w:rsid w:val="006309AD"/>
    <w:rsid w:val="00630C2D"/>
    <w:rsid w:val="00630DD3"/>
    <w:rsid w:val="00630EB5"/>
    <w:rsid w:val="00630EEC"/>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21A"/>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0CE"/>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258C"/>
    <w:rsid w:val="0064263B"/>
    <w:rsid w:val="006430AF"/>
    <w:rsid w:val="0064376B"/>
    <w:rsid w:val="00643882"/>
    <w:rsid w:val="00643A26"/>
    <w:rsid w:val="00644295"/>
    <w:rsid w:val="00644405"/>
    <w:rsid w:val="006444C9"/>
    <w:rsid w:val="00644AA0"/>
    <w:rsid w:val="00644AC9"/>
    <w:rsid w:val="00644C58"/>
    <w:rsid w:val="00644D27"/>
    <w:rsid w:val="00644DF5"/>
    <w:rsid w:val="00645477"/>
    <w:rsid w:val="006455BF"/>
    <w:rsid w:val="006456CF"/>
    <w:rsid w:val="00645844"/>
    <w:rsid w:val="00645870"/>
    <w:rsid w:val="00645CCB"/>
    <w:rsid w:val="0064620B"/>
    <w:rsid w:val="00646240"/>
    <w:rsid w:val="006466D0"/>
    <w:rsid w:val="006466EA"/>
    <w:rsid w:val="00646758"/>
    <w:rsid w:val="0064690E"/>
    <w:rsid w:val="00646A9E"/>
    <w:rsid w:val="00646D91"/>
    <w:rsid w:val="00646F91"/>
    <w:rsid w:val="0064744D"/>
    <w:rsid w:val="00647583"/>
    <w:rsid w:val="0064793F"/>
    <w:rsid w:val="00647955"/>
    <w:rsid w:val="0064796E"/>
    <w:rsid w:val="00647A9C"/>
    <w:rsid w:val="00647B05"/>
    <w:rsid w:val="00647E70"/>
    <w:rsid w:val="006500F3"/>
    <w:rsid w:val="00650567"/>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13B"/>
    <w:rsid w:val="006521D9"/>
    <w:rsid w:val="0065259F"/>
    <w:rsid w:val="006525A1"/>
    <w:rsid w:val="006528E7"/>
    <w:rsid w:val="00652954"/>
    <w:rsid w:val="00652A6A"/>
    <w:rsid w:val="00652A73"/>
    <w:rsid w:val="00652D46"/>
    <w:rsid w:val="00652EDE"/>
    <w:rsid w:val="006535CC"/>
    <w:rsid w:val="00653636"/>
    <w:rsid w:val="006538FA"/>
    <w:rsid w:val="00653930"/>
    <w:rsid w:val="00653B4C"/>
    <w:rsid w:val="00653C18"/>
    <w:rsid w:val="00653C46"/>
    <w:rsid w:val="0065400C"/>
    <w:rsid w:val="00654063"/>
    <w:rsid w:val="00654301"/>
    <w:rsid w:val="006543F0"/>
    <w:rsid w:val="006544FC"/>
    <w:rsid w:val="00654555"/>
    <w:rsid w:val="0065460B"/>
    <w:rsid w:val="006546ED"/>
    <w:rsid w:val="0065489B"/>
    <w:rsid w:val="006549C3"/>
    <w:rsid w:val="00654AE7"/>
    <w:rsid w:val="00654F32"/>
    <w:rsid w:val="00655394"/>
    <w:rsid w:val="006553EC"/>
    <w:rsid w:val="0065558F"/>
    <w:rsid w:val="006559DF"/>
    <w:rsid w:val="00655DE9"/>
    <w:rsid w:val="00655E72"/>
    <w:rsid w:val="00655F34"/>
    <w:rsid w:val="00656428"/>
    <w:rsid w:val="006564A6"/>
    <w:rsid w:val="00656847"/>
    <w:rsid w:val="006568D1"/>
    <w:rsid w:val="00656944"/>
    <w:rsid w:val="00656D61"/>
    <w:rsid w:val="00656DE6"/>
    <w:rsid w:val="00656F4E"/>
    <w:rsid w:val="00657154"/>
    <w:rsid w:val="006572F2"/>
    <w:rsid w:val="00657549"/>
    <w:rsid w:val="0065787B"/>
    <w:rsid w:val="0065789A"/>
    <w:rsid w:val="00657C39"/>
    <w:rsid w:val="00657CBB"/>
    <w:rsid w:val="00657EB4"/>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799"/>
    <w:rsid w:val="00663861"/>
    <w:rsid w:val="00663B0C"/>
    <w:rsid w:val="00663C17"/>
    <w:rsid w:val="00663E32"/>
    <w:rsid w:val="00664363"/>
    <w:rsid w:val="00664390"/>
    <w:rsid w:val="00664790"/>
    <w:rsid w:val="00664A3C"/>
    <w:rsid w:val="00664B58"/>
    <w:rsid w:val="00664C47"/>
    <w:rsid w:val="00664DC7"/>
    <w:rsid w:val="00665086"/>
    <w:rsid w:val="006651B7"/>
    <w:rsid w:val="006656AB"/>
    <w:rsid w:val="006657B5"/>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35"/>
    <w:rsid w:val="00672F86"/>
    <w:rsid w:val="00673641"/>
    <w:rsid w:val="00673D46"/>
    <w:rsid w:val="00673DB8"/>
    <w:rsid w:val="00673F23"/>
    <w:rsid w:val="00673FAC"/>
    <w:rsid w:val="006744FB"/>
    <w:rsid w:val="00674BA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8F4"/>
    <w:rsid w:val="00676BFD"/>
    <w:rsid w:val="00676C41"/>
    <w:rsid w:val="00676D43"/>
    <w:rsid w:val="00676EE7"/>
    <w:rsid w:val="00677046"/>
    <w:rsid w:val="006770D8"/>
    <w:rsid w:val="0067728E"/>
    <w:rsid w:val="00677440"/>
    <w:rsid w:val="0067764E"/>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B9E"/>
    <w:rsid w:val="00681C0A"/>
    <w:rsid w:val="00681D5B"/>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68B"/>
    <w:rsid w:val="0068487F"/>
    <w:rsid w:val="00684A60"/>
    <w:rsid w:val="00684AC2"/>
    <w:rsid w:val="00684C20"/>
    <w:rsid w:val="00684EF5"/>
    <w:rsid w:val="00685109"/>
    <w:rsid w:val="0068515C"/>
    <w:rsid w:val="006858C1"/>
    <w:rsid w:val="00685AAC"/>
    <w:rsid w:val="00685B9F"/>
    <w:rsid w:val="00686488"/>
    <w:rsid w:val="006864AA"/>
    <w:rsid w:val="00686621"/>
    <w:rsid w:val="00686652"/>
    <w:rsid w:val="00686867"/>
    <w:rsid w:val="00686C6A"/>
    <w:rsid w:val="00686D47"/>
    <w:rsid w:val="00686DAF"/>
    <w:rsid w:val="00686F9B"/>
    <w:rsid w:val="00686FCC"/>
    <w:rsid w:val="00687008"/>
    <w:rsid w:val="0068759B"/>
    <w:rsid w:val="0068788E"/>
    <w:rsid w:val="00687A28"/>
    <w:rsid w:val="00687D77"/>
    <w:rsid w:val="00687E49"/>
    <w:rsid w:val="00687EEF"/>
    <w:rsid w:val="006902B4"/>
    <w:rsid w:val="0069037B"/>
    <w:rsid w:val="00690694"/>
    <w:rsid w:val="00690947"/>
    <w:rsid w:val="00690AA7"/>
    <w:rsid w:val="00690C9D"/>
    <w:rsid w:val="00690D91"/>
    <w:rsid w:val="00690D98"/>
    <w:rsid w:val="00690ED1"/>
    <w:rsid w:val="00691131"/>
    <w:rsid w:val="00691449"/>
    <w:rsid w:val="0069145D"/>
    <w:rsid w:val="00691609"/>
    <w:rsid w:val="006917A0"/>
    <w:rsid w:val="006917CD"/>
    <w:rsid w:val="0069189A"/>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796"/>
    <w:rsid w:val="006A087E"/>
    <w:rsid w:val="006A08B9"/>
    <w:rsid w:val="006A096F"/>
    <w:rsid w:val="006A098D"/>
    <w:rsid w:val="006A0ABA"/>
    <w:rsid w:val="006A0B4D"/>
    <w:rsid w:val="006A0DF9"/>
    <w:rsid w:val="006A0F64"/>
    <w:rsid w:val="006A129C"/>
    <w:rsid w:val="006A1367"/>
    <w:rsid w:val="006A15E9"/>
    <w:rsid w:val="006A1621"/>
    <w:rsid w:val="006A1644"/>
    <w:rsid w:val="006A167C"/>
    <w:rsid w:val="006A19C4"/>
    <w:rsid w:val="006A1AE1"/>
    <w:rsid w:val="006A1B70"/>
    <w:rsid w:val="006A1C36"/>
    <w:rsid w:val="006A1D1A"/>
    <w:rsid w:val="006A213E"/>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AA"/>
    <w:rsid w:val="006A4DB4"/>
    <w:rsid w:val="006A507A"/>
    <w:rsid w:val="006A5126"/>
    <w:rsid w:val="006A5146"/>
    <w:rsid w:val="006A52C0"/>
    <w:rsid w:val="006A5595"/>
    <w:rsid w:val="006A5B75"/>
    <w:rsid w:val="006A5BBA"/>
    <w:rsid w:val="006A5EA6"/>
    <w:rsid w:val="006A6241"/>
    <w:rsid w:val="006A64D8"/>
    <w:rsid w:val="006A6912"/>
    <w:rsid w:val="006A6A22"/>
    <w:rsid w:val="006A6A70"/>
    <w:rsid w:val="006A6AEB"/>
    <w:rsid w:val="006A6B28"/>
    <w:rsid w:val="006A6CBB"/>
    <w:rsid w:val="006A6DA7"/>
    <w:rsid w:val="006A6ED5"/>
    <w:rsid w:val="006A70E1"/>
    <w:rsid w:val="006A726C"/>
    <w:rsid w:val="006A7438"/>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91"/>
    <w:rsid w:val="006B0EC9"/>
    <w:rsid w:val="006B0EEF"/>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1E6"/>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9C9"/>
    <w:rsid w:val="006B4BE8"/>
    <w:rsid w:val="006B4E40"/>
    <w:rsid w:val="006B4E68"/>
    <w:rsid w:val="006B4F87"/>
    <w:rsid w:val="006B5260"/>
    <w:rsid w:val="006B5281"/>
    <w:rsid w:val="006B53A9"/>
    <w:rsid w:val="006B53F0"/>
    <w:rsid w:val="006B53FB"/>
    <w:rsid w:val="006B565A"/>
    <w:rsid w:val="006B56F7"/>
    <w:rsid w:val="006B57F8"/>
    <w:rsid w:val="006B589C"/>
    <w:rsid w:val="006B5984"/>
    <w:rsid w:val="006B5CE6"/>
    <w:rsid w:val="006B5D98"/>
    <w:rsid w:val="006B617D"/>
    <w:rsid w:val="006B6247"/>
    <w:rsid w:val="006B6719"/>
    <w:rsid w:val="006B6B80"/>
    <w:rsid w:val="006B6C77"/>
    <w:rsid w:val="006B6D54"/>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B7D6D"/>
    <w:rsid w:val="006C00C2"/>
    <w:rsid w:val="006C011F"/>
    <w:rsid w:val="006C0133"/>
    <w:rsid w:val="006C0289"/>
    <w:rsid w:val="006C02E8"/>
    <w:rsid w:val="006C0460"/>
    <w:rsid w:val="006C050F"/>
    <w:rsid w:val="006C0661"/>
    <w:rsid w:val="006C0B7E"/>
    <w:rsid w:val="006C0BF5"/>
    <w:rsid w:val="006C0D89"/>
    <w:rsid w:val="006C101C"/>
    <w:rsid w:val="006C1293"/>
    <w:rsid w:val="006C12AC"/>
    <w:rsid w:val="006C178E"/>
    <w:rsid w:val="006C184F"/>
    <w:rsid w:val="006C1871"/>
    <w:rsid w:val="006C197C"/>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40B"/>
    <w:rsid w:val="006C462B"/>
    <w:rsid w:val="006C5263"/>
    <w:rsid w:val="006C54F4"/>
    <w:rsid w:val="006C56A6"/>
    <w:rsid w:val="006C57C3"/>
    <w:rsid w:val="006C5926"/>
    <w:rsid w:val="006C5A71"/>
    <w:rsid w:val="006C5E06"/>
    <w:rsid w:val="006C5F8A"/>
    <w:rsid w:val="006C60D1"/>
    <w:rsid w:val="006C6255"/>
    <w:rsid w:val="006C6260"/>
    <w:rsid w:val="006C628B"/>
    <w:rsid w:val="006C62DB"/>
    <w:rsid w:val="006C6331"/>
    <w:rsid w:val="006C68D7"/>
    <w:rsid w:val="006C6AE3"/>
    <w:rsid w:val="006C6C52"/>
    <w:rsid w:val="006C6C6D"/>
    <w:rsid w:val="006C6F1E"/>
    <w:rsid w:val="006C6F37"/>
    <w:rsid w:val="006C75C2"/>
    <w:rsid w:val="006C7AFF"/>
    <w:rsid w:val="006C7B8C"/>
    <w:rsid w:val="006C7C0C"/>
    <w:rsid w:val="006C7E1E"/>
    <w:rsid w:val="006C7FE4"/>
    <w:rsid w:val="006D0135"/>
    <w:rsid w:val="006D018A"/>
    <w:rsid w:val="006D0230"/>
    <w:rsid w:val="006D03A6"/>
    <w:rsid w:val="006D0692"/>
    <w:rsid w:val="006D070B"/>
    <w:rsid w:val="006D08A4"/>
    <w:rsid w:val="006D0A7F"/>
    <w:rsid w:val="006D0CD1"/>
    <w:rsid w:val="006D0E51"/>
    <w:rsid w:val="006D0F27"/>
    <w:rsid w:val="006D101B"/>
    <w:rsid w:val="006D114C"/>
    <w:rsid w:val="006D11BF"/>
    <w:rsid w:val="006D13E7"/>
    <w:rsid w:val="006D13EB"/>
    <w:rsid w:val="006D1563"/>
    <w:rsid w:val="006D16E0"/>
    <w:rsid w:val="006D1707"/>
    <w:rsid w:val="006D19D8"/>
    <w:rsid w:val="006D1CA8"/>
    <w:rsid w:val="006D1D89"/>
    <w:rsid w:val="006D2458"/>
    <w:rsid w:val="006D2493"/>
    <w:rsid w:val="006D2612"/>
    <w:rsid w:val="006D28C2"/>
    <w:rsid w:val="006D2942"/>
    <w:rsid w:val="006D29AA"/>
    <w:rsid w:val="006D2B45"/>
    <w:rsid w:val="006D2D7B"/>
    <w:rsid w:val="006D3242"/>
    <w:rsid w:val="006D3312"/>
    <w:rsid w:val="006D340B"/>
    <w:rsid w:val="006D34C3"/>
    <w:rsid w:val="006D3533"/>
    <w:rsid w:val="006D3606"/>
    <w:rsid w:val="006D382D"/>
    <w:rsid w:val="006D39C6"/>
    <w:rsid w:val="006D3A77"/>
    <w:rsid w:val="006D3F59"/>
    <w:rsid w:val="006D3FDA"/>
    <w:rsid w:val="006D4435"/>
    <w:rsid w:val="006D4652"/>
    <w:rsid w:val="006D4953"/>
    <w:rsid w:val="006D4E78"/>
    <w:rsid w:val="006D4E82"/>
    <w:rsid w:val="006D50E3"/>
    <w:rsid w:val="006D5427"/>
    <w:rsid w:val="006D55FD"/>
    <w:rsid w:val="006D5768"/>
    <w:rsid w:val="006D5788"/>
    <w:rsid w:val="006D5A4E"/>
    <w:rsid w:val="006D5BB5"/>
    <w:rsid w:val="006D6066"/>
    <w:rsid w:val="006D6201"/>
    <w:rsid w:val="006D62F1"/>
    <w:rsid w:val="006D65DC"/>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0EFF"/>
    <w:rsid w:val="006E1043"/>
    <w:rsid w:val="006E11BA"/>
    <w:rsid w:val="006E11EB"/>
    <w:rsid w:val="006E152C"/>
    <w:rsid w:val="006E1548"/>
    <w:rsid w:val="006E17F2"/>
    <w:rsid w:val="006E1956"/>
    <w:rsid w:val="006E1E77"/>
    <w:rsid w:val="006E2009"/>
    <w:rsid w:val="006E2106"/>
    <w:rsid w:val="006E2166"/>
    <w:rsid w:val="006E2174"/>
    <w:rsid w:val="006E2214"/>
    <w:rsid w:val="006E23FF"/>
    <w:rsid w:val="006E2440"/>
    <w:rsid w:val="006E2452"/>
    <w:rsid w:val="006E26DC"/>
    <w:rsid w:val="006E2908"/>
    <w:rsid w:val="006E2C37"/>
    <w:rsid w:val="006E2DAE"/>
    <w:rsid w:val="006E3244"/>
    <w:rsid w:val="006E3429"/>
    <w:rsid w:val="006E3498"/>
    <w:rsid w:val="006E350B"/>
    <w:rsid w:val="006E36CC"/>
    <w:rsid w:val="006E376F"/>
    <w:rsid w:val="006E39DA"/>
    <w:rsid w:val="006E3A53"/>
    <w:rsid w:val="006E3AB3"/>
    <w:rsid w:val="006E3F2B"/>
    <w:rsid w:val="006E40F4"/>
    <w:rsid w:val="006E4205"/>
    <w:rsid w:val="006E42E1"/>
    <w:rsid w:val="006E43DB"/>
    <w:rsid w:val="006E4E1F"/>
    <w:rsid w:val="006E4F6F"/>
    <w:rsid w:val="006E502B"/>
    <w:rsid w:val="006E5466"/>
    <w:rsid w:val="006E550D"/>
    <w:rsid w:val="006E553E"/>
    <w:rsid w:val="006E5CC5"/>
    <w:rsid w:val="006E60D7"/>
    <w:rsid w:val="006E63DF"/>
    <w:rsid w:val="006E65D2"/>
    <w:rsid w:val="006E667C"/>
    <w:rsid w:val="006E67DE"/>
    <w:rsid w:val="006E68D0"/>
    <w:rsid w:val="006E68D8"/>
    <w:rsid w:val="006E6E9A"/>
    <w:rsid w:val="006E7383"/>
    <w:rsid w:val="006E73D1"/>
    <w:rsid w:val="006E7596"/>
    <w:rsid w:val="006E788C"/>
    <w:rsid w:val="006E7B4F"/>
    <w:rsid w:val="006E7F0A"/>
    <w:rsid w:val="006E7F47"/>
    <w:rsid w:val="006F00D9"/>
    <w:rsid w:val="006F01CB"/>
    <w:rsid w:val="006F03D3"/>
    <w:rsid w:val="006F04A8"/>
    <w:rsid w:val="006F04AB"/>
    <w:rsid w:val="006F0595"/>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68"/>
    <w:rsid w:val="006F2BE0"/>
    <w:rsid w:val="006F2BE2"/>
    <w:rsid w:val="006F2F53"/>
    <w:rsid w:val="006F307E"/>
    <w:rsid w:val="006F31A2"/>
    <w:rsid w:val="006F35AB"/>
    <w:rsid w:val="006F3889"/>
    <w:rsid w:val="006F38E4"/>
    <w:rsid w:val="006F3945"/>
    <w:rsid w:val="006F3AD8"/>
    <w:rsid w:val="006F3BBC"/>
    <w:rsid w:val="006F3BE6"/>
    <w:rsid w:val="006F3C21"/>
    <w:rsid w:val="006F3F46"/>
    <w:rsid w:val="006F3F95"/>
    <w:rsid w:val="006F3FC3"/>
    <w:rsid w:val="006F41BB"/>
    <w:rsid w:val="006F42F0"/>
    <w:rsid w:val="006F48BA"/>
    <w:rsid w:val="006F4B1B"/>
    <w:rsid w:val="006F4CE0"/>
    <w:rsid w:val="006F5082"/>
    <w:rsid w:val="006F51CB"/>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83E"/>
    <w:rsid w:val="00704A1E"/>
    <w:rsid w:val="00704A52"/>
    <w:rsid w:val="00704AE3"/>
    <w:rsid w:val="00704F42"/>
    <w:rsid w:val="007051A4"/>
    <w:rsid w:val="00705564"/>
    <w:rsid w:val="007055FC"/>
    <w:rsid w:val="007056C4"/>
    <w:rsid w:val="00705848"/>
    <w:rsid w:val="00705B13"/>
    <w:rsid w:val="00705B93"/>
    <w:rsid w:val="00705BF2"/>
    <w:rsid w:val="00705BFA"/>
    <w:rsid w:val="00705D5C"/>
    <w:rsid w:val="00706139"/>
    <w:rsid w:val="0070663A"/>
    <w:rsid w:val="007067DF"/>
    <w:rsid w:val="007069D8"/>
    <w:rsid w:val="00706BAE"/>
    <w:rsid w:val="00706C76"/>
    <w:rsid w:val="00706D7B"/>
    <w:rsid w:val="007071B5"/>
    <w:rsid w:val="007071E5"/>
    <w:rsid w:val="00707218"/>
    <w:rsid w:val="0070724F"/>
    <w:rsid w:val="00707280"/>
    <w:rsid w:val="00707674"/>
    <w:rsid w:val="00707DD6"/>
    <w:rsid w:val="00707FF2"/>
    <w:rsid w:val="00710263"/>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891"/>
    <w:rsid w:val="00712EE9"/>
    <w:rsid w:val="00713201"/>
    <w:rsid w:val="007132BC"/>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9DC"/>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2E"/>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724"/>
    <w:rsid w:val="00722919"/>
    <w:rsid w:val="00722989"/>
    <w:rsid w:val="00722A36"/>
    <w:rsid w:val="00722C0D"/>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CE9"/>
    <w:rsid w:val="00725E17"/>
    <w:rsid w:val="0072621D"/>
    <w:rsid w:val="0072622E"/>
    <w:rsid w:val="007262AE"/>
    <w:rsid w:val="007266B2"/>
    <w:rsid w:val="0072676B"/>
    <w:rsid w:val="00726A3E"/>
    <w:rsid w:val="00726B88"/>
    <w:rsid w:val="00726BBE"/>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0"/>
    <w:rsid w:val="00731515"/>
    <w:rsid w:val="007319A3"/>
    <w:rsid w:val="00731A85"/>
    <w:rsid w:val="00731CAD"/>
    <w:rsid w:val="00731DE8"/>
    <w:rsid w:val="00731E1A"/>
    <w:rsid w:val="00732091"/>
    <w:rsid w:val="007320A8"/>
    <w:rsid w:val="0073239A"/>
    <w:rsid w:val="0073239F"/>
    <w:rsid w:val="00732588"/>
    <w:rsid w:val="007328DB"/>
    <w:rsid w:val="00732A3E"/>
    <w:rsid w:val="00732AB1"/>
    <w:rsid w:val="00732EBE"/>
    <w:rsid w:val="0073302D"/>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64A"/>
    <w:rsid w:val="0073479A"/>
    <w:rsid w:val="007347D1"/>
    <w:rsid w:val="00734CF9"/>
    <w:rsid w:val="00734F5B"/>
    <w:rsid w:val="007351DA"/>
    <w:rsid w:val="007352DA"/>
    <w:rsid w:val="00735499"/>
    <w:rsid w:val="007354DB"/>
    <w:rsid w:val="00735957"/>
    <w:rsid w:val="00735DD7"/>
    <w:rsid w:val="00735EE2"/>
    <w:rsid w:val="0073604B"/>
    <w:rsid w:val="0073611F"/>
    <w:rsid w:val="00736322"/>
    <w:rsid w:val="0073635B"/>
    <w:rsid w:val="007365D0"/>
    <w:rsid w:val="00736710"/>
    <w:rsid w:val="00736784"/>
    <w:rsid w:val="0073687D"/>
    <w:rsid w:val="007369AF"/>
    <w:rsid w:val="007369DF"/>
    <w:rsid w:val="007369E6"/>
    <w:rsid w:val="00736BEC"/>
    <w:rsid w:val="00736EE1"/>
    <w:rsid w:val="00736F06"/>
    <w:rsid w:val="00737282"/>
    <w:rsid w:val="007375B7"/>
    <w:rsid w:val="0073782B"/>
    <w:rsid w:val="00737855"/>
    <w:rsid w:val="00737A01"/>
    <w:rsid w:val="00737C5E"/>
    <w:rsid w:val="00737E8F"/>
    <w:rsid w:val="00737F67"/>
    <w:rsid w:val="00740079"/>
    <w:rsid w:val="007402DF"/>
    <w:rsid w:val="00740399"/>
    <w:rsid w:val="00740561"/>
    <w:rsid w:val="007405BB"/>
    <w:rsid w:val="0074077D"/>
    <w:rsid w:val="00740841"/>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5D"/>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36"/>
    <w:rsid w:val="00745B4B"/>
    <w:rsid w:val="00745B98"/>
    <w:rsid w:val="00745D65"/>
    <w:rsid w:val="00746163"/>
    <w:rsid w:val="00746422"/>
    <w:rsid w:val="007464DE"/>
    <w:rsid w:val="00746559"/>
    <w:rsid w:val="00746B36"/>
    <w:rsid w:val="00746E94"/>
    <w:rsid w:val="007470F2"/>
    <w:rsid w:val="007470FA"/>
    <w:rsid w:val="00747280"/>
    <w:rsid w:val="007472FC"/>
    <w:rsid w:val="007473DC"/>
    <w:rsid w:val="00747717"/>
    <w:rsid w:val="007477EF"/>
    <w:rsid w:val="00747D74"/>
    <w:rsid w:val="00747EFE"/>
    <w:rsid w:val="00747F0B"/>
    <w:rsid w:val="00750257"/>
    <w:rsid w:val="007502DA"/>
    <w:rsid w:val="0075045E"/>
    <w:rsid w:val="00750767"/>
    <w:rsid w:val="0075081D"/>
    <w:rsid w:val="007508D8"/>
    <w:rsid w:val="00750BE1"/>
    <w:rsid w:val="00750D7D"/>
    <w:rsid w:val="007511D9"/>
    <w:rsid w:val="00751341"/>
    <w:rsid w:val="00751851"/>
    <w:rsid w:val="00751A16"/>
    <w:rsid w:val="00751DD1"/>
    <w:rsid w:val="00751F68"/>
    <w:rsid w:val="00752125"/>
    <w:rsid w:val="00752337"/>
    <w:rsid w:val="00752F44"/>
    <w:rsid w:val="0075319C"/>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4E14"/>
    <w:rsid w:val="00755212"/>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D1C"/>
    <w:rsid w:val="00756F90"/>
    <w:rsid w:val="0075718D"/>
    <w:rsid w:val="0075724F"/>
    <w:rsid w:val="007573AD"/>
    <w:rsid w:val="007576B9"/>
    <w:rsid w:val="00757A5B"/>
    <w:rsid w:val="00757A64"/>
    <w:rsid w:val="00757EC2"/>
    <w:rsid w:val="00760112"/>
    <w:rsid w:val="00760194"/>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B10"/>
    <w:rsid w:val="00761DDA"/>
    <w:rsid w:val="00761ED7"/>
    <w:rsid w:val="00762074"/>
    <w:rsid w:val="0076212F"/>
    <w:rsid w:val="007621AE"/>
    <w:rsid w:val="00762459"/>
    <w:rsid w:val="00762513"/>
    <w:rsid w:val="00762693"/>
    <w:rsid w:val="00762D6D"/>
    <w:rsid w:val="00762EDC"/>
    <w:rsid w:val="007631FF"/>
    <w:rsid w:val="007639A7"/>
    <w:rsid w:val="00763A15"/>
    <w:rsid w:val="00763B40"/>
    <w:rsid w:val="00763C02"/>
    <w:rsid w:val="00763CA4"/>
    <w:rsid w:val="007644A4"/>
    <w:rsid w:val="007644F7"/>
    <w:rsid w:val="007647F2"/>
    <w:rsid w:val="00764844"/>
    <w:rsid w:val="00764BB5"/>
    <w:rsid w:val="00764FDE"/>
    <w:rsid w:val="007650A3"/>
    <w:rsid w:val="00765162"/>
    <w:rsid w:val="00765980"/>
    <w:rsid w:val="0076599B"/>
    <w:rsid w:val="007659DE"/>
    <w:rsid w:val="00765B65"/>
    <w:rsid w:val="00765B82"/>
    <w:rsid w:val="00765D78"/>
    <w:rsid w:val="00765F6C"/>
    <w:rsid w:val="00766341"/>
    <w:rsid w:val="0076645F"/>
    <w:rsid w:val="007664BF"/>
    <w:rsid w:val="0076658A"/>
    <w:rsid w:val="007667C1"/>
    <w:rsid w:val="00766847"/>
    <w:rsid w:val="00766A16"/>
    <w:rsid w:val="00766B16"/>
    <w:rsid w:val="00766B1C"/>
    <w:rsid w:val="00766C90"/>
    <w:rsid w:val="00766DC5"/>
    <w:rsid w:val="00766FB5"/>
    <w:rsid w:val="00766FD2"/>
    <w:rsid w:val="00766FF9"/>
    <w:rsid w:val="007670A8"/>
    <w:rsid w:val="00767164"/>
    <w:rsid w:val="0076731A"/>
    <w:rsid w:val="00767811"/>
    <w:rsid w:val="00767BD8"/>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6FE"/>
    <w:rsid w:val="00771905"/>
    <w:rsid w:val="00771AC6"/>
    <w:rsid w:val="00771B1D"/>
    <w:rsid w:val="00771BDC"/>
    <w:rsid w:val="00771BE3"/>
    <w:rsid w:val="00771C44"/>
    <w:rsid w:val="00771C62"/>
    <w:rsid w:val="00771E67"/>
    <w:rsid w:val="00771EB7"/>
    <w:rsid w:val="00771F9A"/>
    <w:rsid w:val="00771FF3"/>
    <w:rsid w:val="0077201F"/>
    <w:rsid w:val="00772072"/>
    <w:rsid w:val="00772532"/>
    <w:rsid w:val="007726F8"/>
    <w:rsid w:val="007728F5"/>
    <w:rsid w:val="00772B1D"/>
    <w:rsid w:val="00772C21"/>
    <w:rsid w:val="00772C60"/>
    <w:rsid w:val="00772D75"/>
    <w:rsid w:val="00773116"/>
    <w:rsid w:val="007732F0"/>
    <w:rsid w:val="00773465"/>
    <w:rsid w:val="0077374E"/>
    <w:rsid w:val="007739B4"/>
    <w:rsid w:val="00773B06"/>
    <w:rsid w:val="007740D4"/>
    <w:rsid w:val="007744FA"/>
    <w:rsid w:val="0077466C"/>
    <w:rsid w:val="0077485B"/>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3D7"/>
    <w:rsid w:val="00776636"/>
    <w:rsid w:val="0077682F"/>
    <w:rsid w:val="007769BF"/>
    <w:rsid w:val="00776D69"/>
    <w:rsid w:val="0077722D"/>
    <w:rsid w:val="007772CE"/>
    <w:rsid w:val="0077747C"/>
    <w:rsid w:val="0077753F"/>
    <w:rsid w:val="0077773D"/>
    <w:rsid w:val="007778C8"/>
    <w:rsid w:val="00777B0E"/>
    <w:rsid w:val="00777BDF"/>
    <w:rsid w:val="007801B6"/>
    <w:rsid w:val="0078022F"/>
    <w:rsid w:val="00780276"/>
    <w:rsid w:val="00780523"/>
    <w:rsid w:val="0078069A"/>
    <w:rsid w:val="007809A4"/>
    <w:rsid w:val="00780C7A"/>
    <w:rsid w:val="00780DB2"/>
    <w:rsid w:val="00780E82"/>
    <w:rsid w:val="00780FAC"/>
    <w:rsid w:val="007810C1"/>
    <w:rsid w:val="00781456"/>
    <w:rsid w:val="00781EDA"/>
    <w:rsid w:val="00782032"/>
    <w:rsid w:val="007820D6"/>
    <w:rsid w:val="00782106"/>
    <w:rsid w:val="0078221A"/>
    <w:rsid w:val="0078244F"/>
    <w:rsid w:val="00782598"/>
    <w:rsid w:val="007825B0"/>
    <w:rsid w:val="007825FD"/>
    <w:rsid w:val="007829B7"/>
    <w:rsid w:val="00782BC9"/>
    <w:rsid w:val="00782F8C"/>
    <w:rsid w:val="007831FD"/>
    <w:rsid w:val="0078376E"/>
    <w:rsid w:val="007837AA"/>
    <w:rsid w:val="007839FC"/>
    <w:rsid w:val="00783A90"/>
    <w:rsid w:val="00783F5D"/>
    <w:rsid w:val="00783F8A"/>
    <w:rsid w:val="00784314"/>
    <w:rsid w:val="00784509"/>
    <w:rsid w:val="00784776"/>
    <w:rsid w:val="00784A26"/>
    <w:rsid w:val="00784D0A"/>
    <w:rsid w:val="00784EB2"/>
    <w:rsid w:val="007851AC"/>
    <w:rsid w:val="0078521D"/>
    <w:rsid w:val="00785544"/>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A16"/>
    <w:rsid w:val="00787B36"/>
    <w:rsid w:val="00787B5E"/>
    <w:rsid w:val="00787BFF"/>
    <w:rsid w:val="00787E6A"/>
    <w:rsid w:val="00787F42"/>
    <w:rsid w:val="00787F5C"/>
    <w:rsid w:val="0079023A"/>
    <w:rsid w:val="0079039C"/>
    <w:rsid w:val="0079059B"/>
    <w:rsid w:val="00790810"/>
    <w:rsid w:val="0079085E"/>
    <w:rsid w:val="00790875"/>
    <w:rsid w:val="007908A7"/>
    <w:rsid w:val="007909AC"/>
    <w:rsid w:val="00790B0E"/>
    <w:rsid w:val="00790F0B"/>
    <w:rsid w:val="00790FB5"/>
    <w:rsid w:val="0079115C"/>
    <w:rsid w:val="007911CA"/>
    <w:rsid w:val="00791291"/>
    <w:rsid w:val="00791467"/>
    <w:rsid w:val="007914CD"/>
    <w:rsid w:val="007916F7"/>
    <w:rsid w:val="00791A70"/>
    <w:rsid w:val="00792004"/>
    <w:rsid w:val="007920F5"/>
    <w:rsid w:val="00792277"/>
    <w:rsid w:val="007922EA"/>
    <w:rsid w:val="007922FD"/>
    <w:rsid w:val="00792549"/>
    <w:rsid w:val="007925AE"/>
    <w:rsid w:val="0079265E"/>
    <w:rsid w:val="0079280C"/>
    <w:rsid w:val="0079281D"/>
    <w:rsid w:val="0079281F"/>
    <w:rsid w:val="007928E6"/>
    <w:rsid w:val="00792A33"/>
    <w:rsid w:val="00792C89"/>
    <w:rsid w:val="00792CC6"/>
    <w:rsid w:val="007933AA"/>
    <w:rsid w:val="007935A3"/>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30"/>
    <w:rsid w:val="007971BC"/>
    <w:rsid w:val="007972A6"/>
    <w:rsid w:val="00797364"/>
    <w:rsid w:val="007973D2"/>
    <w:rsid w:val="007974BD"/>
    <w:rsid w:val="007975FF"/>
    <w:rsid w:val="007977C5"/>
    <w:rsid w:val="00797CE2"/>
    <w:rsid w:val="00797DF9"/>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751"/>
    <w:rsid w:val="007A3800"/>
    <w:rsid w:val="007A3968"/>
    <w:rsid w:val="007A3FB3"/>
    <w:rsid w:val="007A4052"/>
    <w:rsid w:val="007A42EA"/>
    <w:rsid w:val="007A4335"/>
    <w:rsid w:val="007A46FA"/>
    <w:rsid w:val="007A472E"/>
    <w:rsid w:val="007A4AAC"/>
    <w:rsid w:val="007A4BE3"/>
    <w:rsid w:val="007A4F5B"/>
    <w:rsid w:val="007A5007"/>
    <w:rsid w:val="007A501F"/>
    <w:rsid w:val="007A50AA"/>
    <w:rsid w:val="007A51D3"/>
    <w:rsid w:val="007A5557"/>
    <w:rsid w:val="007A5989"/>
    <w:rsid w:val="007A5CE8"/>
    <w:rsid w:val="007A5CE9"/>
    <w:rsid w:val="007A5D41"/>
    <w:rsid w:val="007A5F6D"/>
    <w:rsid w:val="007A5FB7"/>
    <w:rsid w:val="007A61AC"/>
    <w:rsid w:val="007A6210"/>
    <w:rsid w:val="007A64B7"/>
    <w:rsid w:val="007A68E0"/>
    <w:rsid w:val="007A690B"/>
    <w:rsid w:val="007A694D"/>
    <w:rsid w:val="007A6BEC"/>
    <w:rsid w:val="007A6ECF"/>
    <w:rsid w:val="007A6F8C"/>
    <w:rsid w:val="007A7115"/>
    <w:rsid w:val="007A7454"/>
    <w:rsid w:val="007A75A4"/>
    <w:rsid w:val="007A76F4"/>
    <w:rsid w:val="007A7758"/>
    <w:rsid w:val="007A78EF"/>
    <w:rsid w:val="007A79A4"/>
    <w:rsid w:val="007A7A51"/>
    <w:rsid w:val="007A7FDE"/>
    <w:rsid w:val="007B0204"/>
    <w:rsid w:val="007B0308"/>
    <w:rsid w:val="007B06A2"/>
    <w:rsid w:val="007B0723"/>
    <w:rsid w:val="007B086A"/>
    <w:rsid w:val="007B08E8"/>
    <w:rsid w:val="007B091D"/>
    <w:rsid w:val="007B0C92"/>
    <w:rsid w:val="007B0C96"/>
    <w:rsid w:val="007B0D5E"/>
    <w:rsid w:val="007B0DEE"/>
    <w:rsid w:val="007B1189"/>
    <w:rsid w:val="007B1236"/>
    <w:rsid w:val="007B13A8"/>
    <w:rsid w:val="007B1819"/>
    <w:rsid w:val="007B1BB7"/>
    <w:rsid w:val="007B1D68"/>
    <w:rsid w:val="007B1E6D"/>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508"/>
    <w:rsid w:val="007B4651"/>
    <w:rsid w:val="007B49A1"/>
    <w:rsid w:val="007B4A62"/>
    <w:rsid w:val="007B4B2E"/>
    <w:rsid w:val="007B4C5B"/>
    <w:rsid w:val="007B4D73"/>
    <w:rsid w:val="007B4E34"/>
    <w:rsid w:val="007B5370"/>
    <w:rsid w:val="007B54A8"/>
    <w:rsid w:val="007B550F"/>
    <w:rsid w:val="007B56DB"/>
    <w:rsid w:val="007B5702"/>
    <w:rsid w:val="007B5797"/>
    <w:rsid w:val="007B5A69"/>
    <w:rsid w:val="007B5AB8"/>
    <w:rsid w:val="007B5B24"/>
    <w:rsid w:val="007B6077"/>
    <w:rsid w:val="007B61A6"/>
    <w:rsid w:val="007B628C"/>
    <w:rsid w:val="007B639A"/>
    <w:rsid w:val="007B6459"/>
    <w:rsid w:val="007B64B3"/>
    <w:rsid w:val="007B65A2"/>
    <w:rsid w:val="007B6BFB"/>
    <w:rsid w:val="007B6D67"/>
    <w:rsid w:val="007B6D78"/>
    <w:rsid w:val="007B6E52"/>
    <w:rsid w:val="007B6EDB"/>
    <w:rsid w:val="007B6F25"/>
    <w:rsid w:val="007B71AC"/>
    <w:rsid w:val="007B7435"/>
    <w:rsid w:val="007B7466"/>
    <w:rsid w:val="007B754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4C61"/>
    <w:rsid w:val="007C5348"/>
    <w:rsid w:val="007C5373"/>
    <w:rsid w:val="007C53B8"/>
    <w:rsid w:val="007C55C4"/>
    <w:rsid w:val="007C59A5"/>
    <w:rsid w:val="007C5AB8"/>
    <w:rsid w:val="007C5D46"/>
    <w:rsid w:val="007C5E35"/>
    <w:rsid w:val="007C5ED6"/>
    <w:rsid w:val="007C65AF"/>
    <w:rsid w:val="007C683D"/>
    <w:rsid w:val="007C6CAE"/>
    <w:rsid w:val="007C6EDC"/>
    <w:rsid w:val="007C7403"/>
    <w:rsid w:val="007C77AB"/>
    <w:rsid w:val="007C7966"/>
    <w:rsid w:val="007C7BA5"/>
    <w:rsid w:val="007C7BD8"/>
    <w:rsid w:val="007C7D50"/>
    <w:rsid w:val="007C7F80"/>
    <w:rsid w:val="007C7FB7"/>
    <w:rsid w:val="007D0301"/>
    <w:rsid w:val="007D0413"/>
    <w:rsid w:val="007D064C"/>
    <w:rsid w:val="007D09C3"/>
    <w:rsid w:val="007D0CF5"/>
    <w:rsid w:val="007D0EC8"/>
    <w:rsid w:val="007D10C8"/>
    <w:rsid w:val="007D125A"/>
    <w:rsid w:val="007D1308"/>
    <w:rsid w:val="007D1613"/>
    <w:rsid w:val="007D164C"/>
    <w:rsid w:val="007D17FA"/>
    <w:rsid w:val="007D19E3"/>
    <w:rsid w:val="007D1A6B"/>
    <w:rsid w:val="007D1B17"/>
    <w:rsid w:val="007D1CC7"/>
    <w:rsid w:val="007D1D5A"/>
    <w:rsid w:val="007D20C5"/>
    <w:rsid w:val="007D229D"/>
    <w:rsid w:val="007D27F1"/>
    <w:rsid w:val="007D2AB2"/>
    <w:rsid w:val="007D2B08"/>
    <w:rsid w:val="007D2BC3"/>
    <w:rsid w:val="007D2D5F"/>
    <w:rsid w:val="007D32E7"/>
    <w:rsid w:val="007D3746"/>
    <w:rsid w:val="007D386E"/>
    <w:rsid w:val="007D39CF"/>
    <w:rsid w:val="007D3C7C"/>
    <w:rsid w:val="007D3D57"/>
    <w:rsid w:val="007D3DBB"/>
    <w:rsid w:val="007D3F4F"/>
    <w:rsid w:val="007D4347"/>
    <w:rsid w:val="007D4611"/>
    <w:rsid w:val="007D4993"/>
    <w:rsid w:val="007D4BBC"/>
    <w:rsid w:val="007D4D37"/>
    <w:rsid w:val="007D4EA5"/>
    <w:rsid w:val="007D5339"/>
    <w:rsid w:val="007D5473"/>
    <w:rsid w:val="007D555B"/>
    <w:rsid w:val="007D5570"/>
    <w:rsid w:val="007D5AD9"/>
    <w:rsid w:val="007D5B18"/>
    <w:rsid w:val="007D6234"/>
    <w:rsid w:val="007D64E6"/>
    <w:rsid w:val="007D6606"/>
    <w:rsid w:val="007D6A8C"/>
    <w:rsid w:val="007D6B37"/>
    <w:rsid w:val="007D6B50"/>
    <w:rsid w:val="007D6BFC"/>
    <w:rsid w:val="007D6C25"/>
    <w:rsid w:val="007D6F3A"/>
    <w:rsid w:val="007D7208"/>
    <w:rsid w:val="007D7460"/>
    <w:rsid w:val="007D7559"/>
    <w:rsid w:val="007D7887"/>
    <w:rsid w:val="007E0102"/>
    <w:rsid w:val="007E02A6"/>
    <w:rsid w:val="007E0596"/>
    <w:rsid w:val="007E0672"/>
    <w:rsid w:val="007E06A0"/>
    <w:rsid w:val="007E06EE"/>
    <w:rsid w:val="007E092A"/>
    <w:rsid w:val="007E09E8"/>
    <w:rsid w:val="007E0D3B"/>
    <w:rsid w:val="007E10A8"/>
    <w:rsid w:val="007E1205"/>
    <w:rsid w:val="007E13EE"/>
    <w:rsid w:val="007E1524"/>
    <w:rsid w:val="007E1587"/>
    <w:rsid w:val="007E1746"/>
    <w:rsid w:val="007E17F3"/>
    <w:rsid w:val="007E1812"/>
    <w:rsid w:val="007E1A43"/>
    <w:rsid w:val="007E1C7E"/>
    <w:rsid w:val="007E223B"/>
    <w:rsid w:val="007E230F"/>
    <w:rsid w:val="007E23F2"/>
    <w:rsid w:val="007E27C0"/>
    <w:rsid w:val="007E2B1A"/>
    <w:rsid w:val="007E2B48"/>
    <w:rsid w:val="007E2EEF"/>
    <w:rsid w:val="007E314C"/>
    <w:rsid w:val="007E3C25"/>
    <w:rsid w:val="007E3D87"/>
    <w:rsid w:val="007E3E4E"/>
    <w:rsid w:val="007E4031"/>
    <w:rsid w:val="007E4468"/>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9D"/>
    <w:rsid w:val="007E6CA9"/>
    <w:rsid w:val="007E6D03"/>
    <w:rsid w:val="007E704A"/>
    <w:rsid w:val="007E74A4"/>
    <w:rsid w:val="007E75B2"/>
    <w:rsid w:val="007E7861"/>
    <w:rsid w:val="007E78DF"/>
    <w:rsid w:val="007E7ACE"/>
    <w:rsid w:val="007E7BD0"/>
    <w:rsid w:val="007E7DFD"/>
    <w:rsid w:val="007E7ECF"/>
    <w:rsid w:val="007F0205"/>
    <w:rsid w:val="007F05F9"/>
    <w:rsid w:val="007F0A71"/>
    <w:rsid w:val="007F115B"/>
    <w:rsid w:val="007F1162"/>
    <w:rsid w:val="007F11BB"/>
    <w:rsid w:val="007F11D0"/>
    <w:rsid w:val="007F11F2"/>
    <w:rsid w:val="007F12CB"/>
    <w:rsid w:val="007F1514"/>
    <w:rsid w:val="007F15C6"/>
    <w:rsid w:val="007F1A04"/>
    <w:rsid w:val="007F1A14"/>
    <w:rsid w:val="007F1B92"/>
    <w:rsid w:val="007F1C4B"/>
    <w:rsid w:val="007F1F6F"/>
    <w:rsid w:val="007F212D"/>
    <w:rsid w:val="007F24D9"/>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AB0"/>
    <w:rsid w:val="007F3E8C"/>
    <w:rsid w:val="007F3EF1"/>
    <w:rsid w:val="007F3F13"/>
    <w:rsid w:val="007F418C"/>
    <w:rsid w:val="007F438C"/>
    <w:rsid w:val="007F442D"/>
    <w:rsid w:val="007F44AB"/>
    <w:rsid w:val="007F45A2"/>
    <w:rsid w:val="007F46EA"/>
    <w:rsid w:val="007F471D"/>
    <w:rsid w:val="007F505F"/>
    <w:rsid w:val="007F5127"/>
    <w:rsid w:val="007F54A3"/>
    <w:rsid w:val="007F5529"/>
    <w:rsid w:val="007F571B"/>
    <w:rsid w:val="007F5C96"/>
    <w:rsid w:val="007F650E"/>
    <w:rsid w:val="007F67A4"/>
    <w:rsid w:val="007F67BA"/>
    <w:rsid w:val="007F68D3"/>
    <w:rsid w:val="007F6A10"/>
    <w:rsid w:val="007F72A0"/>
    <w:rsid w:val="007F75E9"/>
    <w:rsid w:val="007F76B2"/>
    <w:rsid w:val="007F7729"/>
    <w:rsid w:val="007F77B5"/>
    <w:rsid w:val="007F7C89"/>
    <w:rsid w:val="007F7D2C"/>
    <w:rsid w:val="007F7D50"/>
    <w:rsid w:val="00800169"/>
    <w:rsid w:val="008007E7"/>
    <w:rsid w:val="00800A82"/>
    <w:rsid w:val="00800B04"/>
    <w:rsid w:val="00800CCA"/>
    <w:rsid w:val="00801120"/>
    <w:rsid w:val="0080129D"/>
    <w:rsid w:val="008014D2"/>
    <w:rsid w:val="008015DD"/>
    <w:rsid w:val="0080198A"/>
    <w:rsid w:val="00801A9C"/>
    <w:rsid w:val="008020EC"/>
    <w:rsid w:val="008024CA"/>
    <w:rsid w:val="0080285D"/>
    <w:rsid w:val="00802B62"/>
    <w:rsid w:val="00802CF9"/>
    <w:rsid w:val="00802D10"/>
    <w:rsid w:val="00802D3A"/>
    <w:rsid w:val="00802DEE"/>
    <w:rsid w:val="00802F51"/>
    <w:rsid w:val="00802FE8"/>
    <w:rsid w:val="00803054"/>
    <w:rsid w:val="008030C9"/>
    <w:rsid w:val="00803430"/>
    <w:rsid w:val="00803514"/>
    <w:rsid w:val="00803636"/>
    <w:rsid w:val="00803813"/>
    <w:rsid w:val="00803ACD"/>
    <w:rsid w:val="00803AF8"/>
    <w:rsid w:val="00803B60"/>
    <w:rsid w:val="00803BFE"/>
    <w:rsid w:val="00803E10"/>
    <w:rsid w:val="00803FCB"/>
    <w:rsid w:val="0080413B"/>
    <w:rsid w:val="008041A6"/>
    <w:rsid w:val="00804344"/>
    <w:rsid w:val="008043F6"/>
    <w:rsid w:val="008045CB"/>
    <w:rsid w:val="00804617"/>
    <w:rsid w:val="00804873"/>
    <w:rsid w:val="00804972"/>
    <w:rsid w:val="00804B0B"/>
    <w:rsid w:val="00805177"/>
    <w:rsid w:val="008052B7"/>
    <w:rsid w:val="008053FB"/>
    <w:rsid w:val="008056A3"/>
    <w:rsid w:val="00805747"/>
    <w:rsid w:val="008058D8"/>
    <w:rsid w:val="00805F50"/>
    <w:rsid w:val="00805FFB"/>
    <w:rsid w:val="008061D1"/>
    <w:rsid w:val="00806428"/>
    <w:rsid w:val="008068A3"/>
    <w:rsid w:val="00806B78"/>
    <w:rsid w:val="00806D8C"/>
    <w:rsid w:val="00806E17"/>
    <w:rsid w:val="00806E75"/>
    <w:rsid w:val="00807010"/>
    <w:rsid w:val="008070D7"/>
    <w:rsid w:val="008071AA"/>
    <w:rsid w:val="008075A6"/>
    <w:rsid w:val="008078E5"/>
    <w:rsid w:val="0080794A"/>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7FC"/>
    <w:rsid w:val="008128FA"/>
    <w:rsid w:val="008129C0"/>
    <w:rsid w:val="008129E6"/>
    <w:rsid w:val="00812B25"/>
    <w:rsid w:val="00812B48"/>
    <w:rsid w:val="00812F73"/>
    <w:rsid w:val="008133A2"/>
    <w:rsid w:val="00813539"/>
    <w:rsid w:val="00813B37"/>
    <w:rsid w:val="00814394"/>
    <w:rsid w:val="008143B6"/>
    <w:rsid w:val="00814677"/>
    <w:rsid w:val="008146A3"/>
    <w:rsid w:val="00814C4E"/>
    <w:rsid w:val="00814F61"/>
    <w:rsid w:val="008150E9"/>
    <w:rsid w:val="008150ED"/>
    <w:rsid w:val="0081517E"/>
    <w:rsid w:val="008154FD"/>
    <w:rsid w:val="0081550A"/>
    <w:rsid w:val="008157C3"/>
    <w:rsid w:val="008157FB"/>
    <w:rsid w:val="00815E76"/>
    <w:rsid w:val="0081618B"/>
    <w:rsid w:val="008166CD"/>
    <w:rsid w:val="00816762"/>
    <w:rsid w:val="008167C9"/>
    <w:rsid w:val="00816AB7"/>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819"/>
    <w:rsid w:val="00821A20"/>
    <w:rsid w:val="00821A37"/>
    <w:rsid w:val="00821BEC"/>
    <w:rsid w:val="00821C21"/>
    <w:rsid w:val="00821C6B"/>
    <w:rsid w:val="00821EB1"/>
    <w:rsid w:val="008220E1"/>
    <w:rsid w:val="00822169"/>
    <w:rsid w:val="00822531"/>
    <w:rsid w:val="0082270B"/>
    <w:rsid w:val="00822A8C"/>
    <w:rsid w:val="0082312A"/>
    <w:rsid w:val="0082319D"/>
    <w:rsid w:val="00823486"/>
    <w:rsid w:val="00823549"/>
    <w:rsid w:val="00823580"/>
    <w:rsid w:val="00823A2E"/>
    <w:rsid w:val="00823BBC"/>
    <w:rsid w:val="00823BEB"/>
    <w:rsid w:val="00823FE0"/>
    <w:rsid w:val="0082446E"/>
    <w:rsid w:val="0082456A"/>
    <w:rsid w:val="008247B5"/>
    <w:rsid w:val="008248CE"/>
    <w:rsid w:val="0082490C"/>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2F8"/>
    <w:rsid w:val="0082638A"/>
    <w:rsid w:val="008263F9"/>
    <w:rsid w:val="00826662"/>
    <w:rsid w:val="0082684F"/>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14E"/>
    <w:rsid w:val="0083234E"/>
    <w:rsid w:val="008324B6"/>
    <w:rsid w:val="00832567"/>
    <w:rsid w:val="0083297A"/>
    <w:rsid w:val="00832A78"/>
    <w:rsid w:val="00832E24"/>
    <w:rsid w:val="00832EBA"/>
    <w:rsid w:val="00833176"/>
    <w:rsid w:val="00833236"/>
    <w:rsid w:val="008337D2"/>
    <w:rsid w:val="00833992"/>
    <w:rsid w:val="00833C11"/>
    <w:rsid w:val="00834089"/>
    <w:rsid w:val="0083457A"/>
    <w:rsid w:val="008345DE"/>
    <w:rsid w:val="0083462A"/>
    <w:rsid w:val="00834655"/>
    <w:rsid w:val="008346F4"/>
    <w:rsid w:val="0083478B"/>
    <w:rsid w:val="0083493D"/>
    <w:rsid w:val="00834A4E"/>
    <w:rsid w:val="00834BC0"/>
    <w:rsid w:val="00834C9F"/>
    <w:rsid w:val="00834D0D"/>
    <w:rsid w:val="00834D63"/>
    <w:rsid w:val="00834DA5"/>
    <w:rsid w:val="00834DE2"/>
    <w:rsid w:val="00834F0E"/>
    <w:rsid w:val="00834F20"/>
    <w:rsid w:val="00835300"/>
    <w:rsid w:val="00835320"/>
    <w:rsid w:val="0083576E"/>
    <w:rsid w:val="00835BA4"/>
    <w:rsid w:val="00835DBF"/>
    <w:rsid w:val="00836004"/>
    <w:rsid w:val="00836251"/>
    <w:rsid w:val="0083626B"/>
    <w:rsid w:val="008365E5"/>
    <w:rsid w:val="00836661"/>
    <w:rsid w:val="008367BD"/>
    <w:rsid w:val="008367D2"/>
    <w:rsid w:val="00836C20"/>
    <w:rsid w:val="00836CB4"/>
    <w:rsid w:val="00836D0C"/>
    <w:rsid w:val="00836E32"/>
    <w:rsid w:val="00837101"/>
    <w:rsid w:val="0083736B"/>
    <w:rsid w:val="008376E8"/>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0D2"/>
    <w:rsid w:val="00841370"/>
    <w:rsid w:val="00841413"/>
    <w:rsid w:val="00841591"/>
    <w:rsid w:val="0084170F"/>
    <w:rsid w:val="008418E1"/>
    <w:rsid w:val="00841A06"/>
    <w:rsid w:val="00841FE8"/>
    <w:rsid w:val="00842278"/>
    <w:rsid w:val="0084227F"/>
    <w:rsid w:val="00842406"/>
    <w:rsid w:val="0084258B"/>
    <w:rsid w:val="00842982"/>
    <w:rsid w:val="0084299C"/>
    <w:rsid w:val="00842A50"/>
    <w:rsid w:val="00842BDB"/>
    <w:rsid w:val="00842CC1"/>
    <w:rsid w:val="00842D4F"/>
    <w:rsid w:val="00842F9A"/>
    <w:rsid w:val="00842FA9"/>
    <w:rsid w:val="0084336C"/>
    <w:rsid w:val="008435D7"/>
    <w:rsid w:val="00843AE4"/>
    <w:rsid w:val="00843F4F"/>
    <w:rsid w:val="00844135"/>
    <w:rsid w:val="00844164"/>
    <w:rsid w:val="00844225"/>
    <w:rsid w:val="008444F9"/>
    <w:rsid w:val="0084462B"/>
    <w:rsid w:val="008447AA"/>
    <w:rsid w:val="008449B1"/>
    <w:rsid w:val="00844E99"/>
    <w:rsid w:val="00844FFB"/>
    <w:rsid w:val="008453A6"/>
    <w:rsid w:val="008453BC"/>
    <w:rsid w:val="00845420"/>
    <w:rsid w:val="008455C1"/>
    <w:rsid w:val="008455E6"/>
    <w:rsid w:val="00845631"/>
    <w:rsid w:val="00845818"/>
    <w:rsid w:val="00845821"/>
    <w:rsid w:val="008459C5"/>
    <w:rsid w:val="00845BED"/>
    <w:rsid w:val="00845BFD"/>
    <w:rsid w:val="00845C38"/>
    <w:rsid w:val="00845D5C"/>
    <w:rsid w:val="00845E51"/>
    <w:rsid w:val="00846149"/>
    <w:rsid w:val="00846260"/>
    <w:rsid w:val="008466BF"/>
    <w:rsid w:val="008466D2"/>
    <w:rsid w:val="0084671C"/>
    <w:rsid w:val="00846849"/>
    <w:rsid w:val="00846853"/>
    <w:rsid w:val="008468B7"/>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D9"/>
    <w:rsid w:val="00850CE4"/>
    <w:rsid w:val="00850EF7"/>
    <w:rsid w:val="00850F04"/>
    <w:rsid w:val="00851053"/>
    <w:rsid w:val="0085106D"/>
    <w:rsid w:val="0085106F"/>
    <w:rsid w:val="00851664"/>
    <w:rsid w:val="008517CA"/>
    <w:rsid w:val="0085187E"/>
    <w:rsid w:val="008519AA"/>
    <w:rsid w:val="00851AF2"/>
    <w:rsid w:val="00851B00"/>
    <w:rsid w:val="00851B9B"/>
    <w:rsid w:val="00851EB6"/>
    <w:rsid w:val="00851FA8"/>
    <w:rsid w:val="00851FC5"/>
    <w:rsid w:val="00852084"/>
    <w:rsid w:val="00852528"/>
    <w:rsid w:val="008525DA"/>
    <w:rsid w:val="00852E46"/>
    <w:rsid w:val="0085321D"/>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586"/>
    <w:rsid w:val="008566DB"/>
    <w:rsid w:val="0085680D"/>
    <w:rsid w:val="00856955"/>
    <w:rsid w:val="0085697C"/>
    <w:rsid w:val="00856C2B"/>
    <w:rsid w:val="00856E5E"/>
    <w:rsid w:val="00856F14"/>
    <w:rsid w:val="00857126"/>
    <w:rsid w:val="008572C5"/>
    <w:rsid w:val="00857348"/>
    <w:rsid w:val="0085735E"/>
    <w:rsid w:val="0085739B"/>
    <w:rsid w:val="008576C9"/>
    <w:rsid w:val="008576EB"/>
    <w:rsid w:val="008578A5"/>
    <w:rsid w:val="008579D1"/>
    <w:rsid w:val="00857B38"/>
    <w:rsid w:val="00857C23"/>
    <w:rsid w:val="00857E75"/>
    <w:rsid w:val="00857FD9"/>
    <w:rsid w:val="008601DB"/>
    <w:rsid w:val="00860273"/>
    <w:rsid w:val="00860465"/>
    <w:rsid w:val="008604D7"/>
    <w:rsid w:val="008607B7"/>
    <w:rsid w:val="00860892"/>
    <w:rsid w:val="00860CA0"/>
    <w:rsid w:val="00860F6C"/>
    <w:rsid w:val="00860FAE"/>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5A3"/>
    <w:rsid w:val="008625A5"/>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E6F"/>
    <w:rsid w:val="00864F8B"/>
    <w:rsid w:val="0086530B"/>
    <w:rsid w:val="008654D3"/>
    <w:rsid w:val="00865525"/>
    <w:rsid w:val="0086565F"/>
    <w:rsid w:val="00865FFB"/>
    <w:rsid w:val="0086629D"/>
    <w:rsid w:val="0086642D"/>
    <w:rsid w:val="008664D2"/>
    <w:rsid w:val="008664E4"/>
    <w:rsid w:val="008665F5"/>
    <w:rsid w:val="00866665"/>
    <w:rsid w:val="008669B6"/>
    <w:rsid w:val="008669F3"/>
    <w:rsid w:val="00866B48"/>
    <w:rsid w:val="00866E1D"/>
    <w:rsid w:val="00866F4B"/>
    <w:rsid w:val="00866F5B"/>
    <w:rsid w:val="00866FEC"/>
    <w:rsid w:val="00867A05"/>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3E5"/>
    <w:rsid w:val="00874435"/>
    <w:rsid w:val="008744CA"/>
    <w:rsid w:val="00874A23"/>
    <w:rsid w:val="00874A6E"/>
    <w:rsid w:val="00874C77"/>
    <w:rsid w:val="00874DAA"/>
    <w:rsid w:val="00874E0F"/>
    <w:rsid w:val="00874E7B"/>
    <w:rsid w:val="00874EA9"/>
    <w:rsid w:val="00874EE5"/>
    <w:rsid w:val="00874EE9"/>
    <w:rsid w:val="00874F76"/>
    <w:rsid w:val="008753A5"/>
    <w:rsid w:val="008754EA"/>
    <w:rsid w:val="0087557F"/>
    <w:rsid w:val="00875D5A"/>
    <w:rsid w:val="00875E15"/>
    <w:rsid w:val="00875E76"/>
    <w:rsid w:val="008767D4"/>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80E"/>
    <w:rsid w:val="008809C1"/>
    <w:rsid w:val="00880A24"/>
    <w:rsid w:val="00880B34"/>
    <w:rsid w:val="00880C79"/>
    <w:rsid w:val="0088106E"/>
    <w:rsid w:val="00881736"/>
    <w:rsid w:val="008817D3"/>
    <w:rsid w:val="008817F6"/>
    <w:rsid w:val="00881973"/>
    <w:rsid w:val="00882057"/>
    <w:rsid w:val="008823C6"/>
    <w:rsid w:val="0088240D"/>
    <w:rsid w:val="00882510"/>
    <w:rsid w:val="008825A3"/>
    <w:rsid w:val="008826E9"/>
    <w:rsid w:val="0088290B"/>
    <w:rsid w:val="00882988"/>
    <w:rsid w:val="00882D0B"/>
    <w:rsid w:val="00882DDD"/>
    <w:rsid w:val="00882EEC"/>
    <w:rsid w:val="00882F52"/>
    <w:rsid w:val="00882F5A"/>
    <w:rsid w:val="00882FA6"/>
    <w:rsid w:val="00883053"/>
    <w:rsid w:val="00883081"/>
    <w:rsid w:val="008834FF"/>
    <w:rsid w:val="00883740"/>
    <w:rsid w:val="00883764"/>
    <w:rsid w:val="00883936"/>
    <w:rsid w:val="00883A1F"/>
    <w:rsid w:val="00883DBF"/>
    <w:rsid w:val="00883EF0"/>
    <w:rsid w:val="0088403C"/>
    <w:rsid w:val="008840BF"/>
    <w:rsid w:val="0088416A"/>
    <w:rsid w:val="0088429C"/>
    <w:rsid w:val="008842F8"/>
    <w:rsid w:val="00884480"/>
    <w:rsid w:val="00884987"/>
    <w:rsid w:val="008849BC"/>
    <w:rsid w:val="00884CC8"/>
    <w:rsid w:val="00884F76"/>
    <w:rsid w:val="008851BC"/>
    <w:rsid w:val="0088573F"/>
    <w:rsid w:val="00885852"/>
    <w:rsid w:val="00885A3D"/>
    <w:rsid w:val="00885D1D"/>
    <w:rsid w:val="00885F65"/>
    <w:rsid w:val="00885FBC"/>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F8B"/>
    <w:rsid w:val="00887FFB"/>
    <w:rsid w:val="00890459"/>
    <w:rsid w:val="00890838"/>
    <w:rsid w:val="0089097A"/>
    <w:rsid w:val="00890D3C"/>
    <w:rsid w:val="00890F40"/>
    <w:rsid w:val="00891008"/>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731"/>
    <w:rsid w:val="0089292B"/>
    <w:rsid w:val="00892992"/>
    <w:rsid w:val="00892BBC"/>
    <w:rsid w:val="00892C84"/>
    <w:rsid w:val="00892CCC"/>
    <w:rsid w:val="00892EF5"/>
    <w:rsid w:val="00892F55"/>
    <w:rsid w:val="00892FE8"/>
    <w:rsid w:val="0089300C"/>
    <w:rsid w:val="008930EE"/>
    <w:rsid w:val="008932AB"/>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CD6"/>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6BC"/>
    <w:rsid w:val="008A2890"/>
    <w:rsid w:val="008A29E7"/>
    <w:rsid w:val="008A2BED"/>
    <w:rsid w:val="008A2C43"/>
    <w:rsid w:val="008A2DBA"/>
    <w:rsid w:val="008A2EF0"/>
    <w:rsid w:val="008A2F15"/>
    <w:rsid w:val="008A2F25"/>
    <w:rsid w:val="008A2FAB"/>
    <w:rsid w:val="008A3026"/>
    <w:rsid w:val="008A30D7"/>
    <w:rsid w:val="008A314E"/>
    <w:rsid w:val="008A39BA"/>
    <w:rsid w:val="008A3A8C"/>
    <w:rsid w:val="008A3E18"/>
    <w:rsid w:val="008A3E73"/>
    <w:rsid w:val="008A410F"/>
    <w:rsid w:val="008A416F"/>
    <w:rsid w:val="008A41AA"/>
    <w:rsid w:val="008A46B4"/>
    <w:rsid w:val="008A4763"/>
    <w:rsid w:val="008A489C"/>
    <w:rsid w:val="008A4971"/>
    <w:rsid w:val="008A4B4B"/>
    <w:rsid w:val="008A4CB0"/>
    <w:rsid w:val="008A4F57"/>
    <w:rsid w:val="008A4F58"/>
    <w:rsid w:val="008A50C9"/>
    <w:rsid w:val="008A5225"/>
    <w:rsid w:val="008A531E"/>
    <w:rsid w:val="008A5396"/>
    <w:rsid w:val="008A54E0"/>
    <w:rsid w:val="008A552A"/>
    <w:rsid w:val="008A55C8"/>
    <w:rsid w:val="008A56FF"/>
    <w:rsid w:val="008A5BDF"/>
    <w:rsid w:val="008A5C3E"/>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56"/>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496"/>
    <w:rsid w:val="008B0622"/>
    <w:rsid w:val="008B06B3"/>
    <w:rsid w:val="008B06E6"/>
    <w:rsid w:val="008B0739"/>
    <w:rsid w:val="008B09EB"/>
    <w:rsid w:val="008B0A9F"/>
    <w:rsid w:val="008B0CBC"/>
    <w:rsid w:val="008B0FFE"/>
    <w:rsid w:val="008B1597"/>
    <w:rsid w:val="008B15BA"/>
    <w:rsid w:val="008B1A70"/>
    <w:rsid w:val="008B1D2E"/>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617"/>
    <w:rsid w:val="008B4990"/>
    <w:rsid w:val="008B4C59"/>
    <w:rsid w:val="008B521D"/>
    <w:rsid w:val="008B5335"/>
    <w:rsid w:val="008B5496"/>
    <w:rsid w:val="008B54DB"/>
    <w:rsid w:val="008B59A3"/>
    <w:rsid w:val="008B5A1E"/>
    <w:rsid w:val="008B5AFB"/>
    <w:rsid w:val="008B5B99"/>
    <w:rsid w:val="008B5F83"/>
    <w:rsid w:val="008B60B7"/>
    <w:rsid w:val="008B6171"/>
    <w:rsid w:val="008B62D0"/>
    <w:rsid w:val="008B63D1"/>
    <w:rsid w:val="008B642E"/>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B7F9D"/>
    <w:rsid w:val="008C0400"/>
    <w:rsid w:val="008C0426"/>
    <w:rsid w:val="008C04EB"/>
    <w:rsid w:val="008C06E9"/>
    <w:rsid w:val="008C0896"/>
    <w:rsid w:val="008C097C"/>
    <w:rsid w:val="008C0AE6"/>
    <w:rsid w:val="008C0F00"/>
    <w:rsid w:val="008C0F72"/>
    <w:rsid w:val="008C12D2"/>
    <w:rsid w:val="008C140D"/>
    <w:rsid w:val="008C1462"/>
    <w:rsid w:val="008C15BC"/>
    <w:rsid w:val="008C15E5"/>
    <w:rsid w:val="008C1A1A"/>
    <w:rsid w:val="008C1CB4"/>
    <w:rsid w:val="008C1D11"/>
    <w:rsid w:val="008C1E4E"/>
    <w:rsid w:val="008C1F13"/>
    <w:rsid w:val="008C1F16"/>
    <w:rsid w:val="008C1FD2"/>
    <w:rsid w:val="008C2123"/>
    <w:rsid w:val="008C21C7"/>
    <w:rsid w:val="008C23F1"/>
    <w:rsid w:val="008C25C8"/>
    <w:rsid w:val="008C27B3"/>
    <w:rsid w:val="008C2B00"/>
    <w:rsid w:val="008C2F3F"/>
    <w:rsid w:val="008C3007"/>
    <w:rsid w:val="008C3153"/>
    <w:rsid w:val="008C315A"/>
    <w:rsid w:val="008C3231"/>
    <w:rsid w:val="008C324A"/>
    <w:rsid w:val="008C3276"/>
    <w:rsid w:val="008C36AC"/>
    <w:rsid w:val="008C39F9"/>
    <w:rsid w:val="008C3A4B"/>
    <w:rsid w:val="008C3DD4"/>
    <w:rsid w:val="008C4313"/>
    <w:rsid w:val="008C45B7"/>
    <w:rsid w:val="008C45F2"/>
    <w:rsid w:val="008C488C"/>
    <w:rsid w:val="008C48A8"/>
    <w:rsid w:val="008C48CE"/>
    <w:rsid w:val="008C48E2"/>
    <w:rsid w:val="008C49E2"/>
    <w:rsid w:val="008C4BF1"/>
    <w:rsid w:val="008C50E9"/>
    <w:rsid w:val="008C5212"/>
    <w:rsid w:val="008C5476"/>
    <w:rsid w:val="008C57FC"/>
    <w:rsid w:val="008C5CF2"/>
    <w:rsid w:val="008C6039"/>
    <w:rsid w:val="008C60D6"/>
    <w:rsid w:val="008C6485"/>
    <w:rsid w:val="008C66EC"/>
    <w:rsid w:val="008C6ECB"/>
    <w:rsid w:val="008C7066"/>
    <w:rsid w:val="008C70A3"/>
    <w:rsid w:val="008C7173"/>
    <w:rsid w:val="008C7350"/>
    <w:rsid w:val="008C73D9"/>
    <w:rsid w:val="008C768E"/>
    <w:rsid w:val="008C7A6D"/>
    <w:rsid w:val="008D0173"/>
    <w:rsid w:val="008D0247"/>
    <w:rsid w:val="008D031D"/>
    <w:rsid w:val="008D0549"/>
    <w:rsid w:val="008D05EB"/>
    <w:rsid w:val="008D06B5"/>
    <w:rsid w:val="008D088B"/>
    <w:rsid w:val="008D0927"/>
    <w:rsid w:val="008D1045"/>
    <w:rsid w:val="008D1291"/>
    <w:rsid w:val="008D135B"/>
    <w:rsid w:val="008D139B"/>
    <w:rsid w:val="008D139F"/>
    <w:rsid w:val="008D14DA"/>
    <w:rsid w:val="008D1527"/>
    <w:rsid w:val="008D174C"/>
    <w:rsid w:val="008D1783"/>
    <w:rsid w:val="008D19C0"/>
    <w:rsid w:val="008D19FC"/>
    <w:rsid w:val="008D1CEF"/>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566"/>
    <w:rsid w:val="008D578D"/>
    <w:rsid w:val="008D5BB8"/>
    <w:rsid w:val="008D5C7D"/>
    <w:rsid w:val="008D5D6B"/>
    <w:rsid w:val="008D623F"/>
    <w:rsid w:val="008D64D2"/>
    <w:rsid w:val="008D6725"/>
    <w:rsid w:val="008D6B1D"/>
    <w:rsid w:val="008D6BBE"/>
    <w:rsid w:val="008D732A"/>
    <w:rsid w:val="008D75EB"/>
    <w:rsid w:val="008D76BC"/>
    <w:rsid w:val="008D7797"/>
    <w:rsid w:val="008D7B20"/>
    <w:rsid w:val="008D7B87"/>
    <w:rsid w:val="008D7C35"/>
    <w:rsid w:val="008D7D46"/>
    <w:rsid w:val="008D7E13"/>
    <w:rsid w:val="008D7E33"/>
    <w:rsid w:val="008D7F90"/>
    <w:rsid w:val="008E0002"/>
    <w:rsid w:val="008E0079"/>
    <w:rsid w:val="008E0711"/>
    <w:rsid w:val="008E074E"/>
    <w:rsid w:val="008E089F"/>
    <w:rsid w:val="008E0BD6"/>
    <w:rsid w:val="008E0DCF"/>
    <w:rsid w:val="008E0F2D"/>
    <w:rsid w:val="008E101D"/>
    <w:rsid w:val="008E106E"/>
    <w:rsid w:val="008E11FA"/>
    <w:rsid w:val="008E1341"/>
    <w:rsid w:val="008E13CA"/>
    <w:rsid w:val="008E1402"/>
    <w:rsid w:val="008E1630"/>
    <w:rsid w:val="008E1841"/>
    <w:rsid w:val="008E193A"/>
    <w:rsid w:val="008E1984"/>
    <w:rsid w:val="008E19DE"/>
    <w:rsid w:val="008E1AB0"/>
    <w:rsid w:val="008E1AC1"/>
    <w:rsid w:val="008E1D3D"/>
    <w:rsid w:val="008E1F6B"/>
    <w:rsid w:val="008E1F88"/>
    <w:rsid w:val="008E20B2"/>
    <w:rsid w:val="008E210B"/>
    <w:rsid w:val="008E2238"/>
    <w:rsid w:val="008E227B"/>
    <w:rsid w:val="008E229B"/>
    <w:rsid w:val="008E241A"/>
    <w:rsid w:val="008E2441"/>
    <w:rsid w:val="008E2662"/>
    <w:rsid w:val="008E26EA"/>
    <w:rsid w:val="008E2714"/>
    <w:rsid w:val="008E2914"/>
    <w:rsid w:val="008E2AE1"/>
    <w:rsid w:val="008E2D11"/>
    <w:rsid w:val="008E2EF7"/>
    <w:rsid w:val="008E32E5"/>
    <w:rsid w:val="008E3400"/>
    <w:rsid w:val="008E35B8"/>
    <w:rsid w:val="008E374A"/>
    <w:rsid w:val="008E39DC"/>
    <w:rsid w:val="008E3C8B"/>
    <w:rsid w:val="008E3D93"/>
    <w:rsid w:val="008E3DDB"/>
    <w:rsid w:val="008E3F6C"/>
    <w:rsid w:val="008E4133"/>
    <w:rsid w:val="008E44D8"/>
    <w:rsid w:val="008E47D9"/>
    <w:rsid w:val="008E48C6"/>
    <w:rsid w:val="008E4A84"/>
    <w:rsid w:val="008E4AD9"/>
    <w:rsid w:val="008E4CA2"/>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CA"/>
    <w:rsid w:val="008E76E1"/>
    <w:rsid w:val="008E785E"/>
    <w:rsid w:val="008E7C24"/>
    <w:rsid w:val="008E7D6D"/>
    <w:rsid w:val="008E7FD5"/>
    <w:rsid w:val="008F00EE"/>
    <w:rsid w:val="008F02CB"/>
    <w:rsid w:val="008F0337"/>
    <w:rsid w:val="008F04F9"/>
    <w:rsid w:val="008F060B"/>
    <w:rsid w:val="008F0E6F"/>
    <w:rsid w:val="008F0F4B"/>
    <w:rsid w:val="008F1032"/>
    <w:rsid w:val="008F13F7"/>
    <w:rsid w:val="008F15A7"/>
    <w:rsid w:val="008F17A9"/>
    <w:rsid w:val="008F186E"/>
    <w:rsid w:val="008F1960"/>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109"/>
    <w:rsid w:val="008F5469"/>
    <w:rsid w:val="008F548F"/>
    <w:rsid w:val="008F557A"/>
    <w:rsid w:val="008F56CF"/>
    <w:rsid w:val="008F5701"/>
    <w:rsid w:val="008F574E"/>
    <w:rsid w:val="008F57D4"/>
    <w:rsid w:val="008F5821"/>
    <w:rsid w:val="008F5907"/>
    <w:rsid w:val="008F59C2"/>
    <w:rsid w:val="008F5BA4"/>
    <w:rsid w:val="008F5BC2"/>
    <w:rsid w:val="008F5C7E"/>
    <w:rsid w:val="008F5E5F"/>
    <w:rsid w:val="008F5E73"/>
    <w:rsid w:val="008F5EC8"/>
    <w:rsid w:val="008F5F82"/>
    <w:rsid w:val="008F6107"/>
    <w:rsid w:val="008F63E7"/>
    <w:rsid w:val="008F666B"/>
    <w:rsid w:val="008F66E6"/>
    <w:rsid w:val="008F670E"/>
    <w:rsid w:val="008F6735"/>
    <w:rsid w:val="008F67FF"/>
    <w:rsid w:val="008F6892"/>
    <w:rsid w:val="008F6919"/>
    <w:rsid w:val="008F69C4"/>
    <w:rsid w:val="008F6D31"/>
    <w:rsid w:val="008F6FAA"/>
    <w:rsid w:val="008F7362"/>
    <w:rsid w:val="008F74CB"/>
    <w:rsid w:val="008F74F4"/>
    <w:rsid w:val="008F755B"/>
    <w:rsid w:val="008F7B53"/>
    <w:rsid w:val="008F7B8C"/>
    <w:rsid w:val="008F7C18"/>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6EB"/>
    <w:rsid w:val="00901942"/>
    <w:rsid w:val="00901B48"/>
    <w:rsid w:val="00901D08"/>
    <w:rsid w:val="00902207"/>
    <w:rsid w:val="0090242E"/>
    <w:rsid w:val="00902548"/>
    <w:rsid w:val="0090256F"/>
    <w:rsid w:val="0090269C"/>
    <w:rsid w:val="009028ED"/>
    <w:rsid w:val="00902C38"/>
    <w:rsid w:val="00902D6F"/>
    <w:rsid w:val="00902FA7"/>
    <w:rsid w:val="009031CD"/>
    <w:rsid w:val="0090326E"/>
    <w:rsid w:val="009032FB"/>
    <w:rsid w:val="00903413"/>
    <w:rsid w:val="009035EE"/>
    <w:rsid w:val="0090362E"/>
    <w:rsid w:val="0090391F"/>
    <w:rsid w:val="00903BD5"/>
    <w:rsid w:val="00903FD9"/>
    <w:rsid w:val="00904106"/>
    <w:rsid w:val="0090449C"/>
    <w:rsid w:val="0090464F"/>
    <w:rsid w:val="009046BB"/>
    <w:rsid w:val="00904CFF"/>
    <w:rsid w:val="00904E1F"/>
    <w:rsid w:val="00905159"/>
    <w:rsid w:val="00905166"/>
    <w:rsid w:val="00905734"/>
    <w:rsid w:val="00905FB6"/>
    <w:rsid w:val="0090604D"/>
    <w:rsid w:val="0090632D"/>
    <w:rsid w:val="00906464"/>
    <w:rsid w:val="0090648C"/>
    <w:rsid w:val="009065FC"/>
    <w:rsid w:val="0090662B"/>
    <w:rsid w:val="0090699E"/>
    <w:rsid w:val="009069C9"/>
    <w:rsid w:val="00906B80"/>
    <w:rsid w:val="00906BE1"/>
    <w:rsid w:val="00906DB3"/>
    <w:rsid w:val="009070EA"/>
    <w:rsid w:val="0090712E"/>
    <w:rsid w:val="00907696"/>
    <w:rsid w:val="00907932"/>
    <w:rsid w:val="00907BBD"/>
    <w:rsid w:val="00907C6F"/>
    <w:rsid w:val="00907CA8"/>
    <w:rsid w:val="00907CDC"/>
    <w:rsid w:val="00907E20"/>
    <w:rsid w:val="00907E85"/>
    <w:rsid w:val="00907F05"/>
    <w:rsid w:val="009100B1"/>
    <w:rsid w:val="0091032C"/>
    <w:rsid w:val="009104F9"/>
    <w:rsid w:val="00910585"/>
    <w:rsid w:val="0091066A"/>
    <w:rsid w:val="0091079C"/>
    <w:rsid w:val="009107B9"/>
    <w:rsid w:val="009107C5"/>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19"/>
    <w:rsid w:val="00912AA2"/>
    <w:rsid w:val="00912DF3"/>
    <w:rsid w:val="0091331D"/>
    <w:rsid w:val="00913352"/>
    <w:rsid w:val="009133B2"/>
    <w:rsid w:val="009133B5"/>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3D"/>
    <w:rsid w:val="0091587E"/>
    <w:rsid w:val="00915961"/>
    <w:rsid w:val="00915A03"/>
    <w:rsid w:val="00915B55"/>
    <w:rsid w:val="00915DB8"/>
    <w:rsid w:val="00915F83"/>
    <w:rsid w:val="00916182"/>
    <w:rsid w:val="0091633E"/>
    <w:rsid w:val="0091658E"/>
    <w:rsid w:val="00916C6C"/>
    <w:rsid w:val="0091700C"/>
    <w:rsid w:val="0091740C"/>
    <w:rsid w:val="009174A3"/>
    <w:rsid w:val="00917A52"/>
    <w:rsid w:val="00917CEC"/>
    <w:rsid w:val="0092025B"/>
    <w:rsid w:val="00920401"/>
    <w:rsid w:val="009204B0"/>
    <w:rsid w:val="00920640"/>
    <w:rsid w:val="00920916"/>
    <w:rsid w:val="00920A4C"/>
    <w:rsid w:val="00920A99"/>
    <w:rsid w:val="00920B20"/>
    <w:rsid w:val="00920C91"/>
    <w:rsid w:val="00920CB6"/>
    <w:rsid w:val="00921467"/>
    <w:rsid w:val="009217F2"/>
    <w:rsid w:val="00921915"/>
    <w:rsid w:val="00921CFF"/>
    <w:rsid w:val="00921D81"/>
    <w:rsid w:val="00922101"/>
    <w:rsid w:val="0092212E"/>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95D"/>
    <w:rsid w:val="00927BAE"/>
    <w:rsid w:val="00927D40"/>
    <w:rsid w:val="00927F13"/>
    <w:rsid w:val="0093039F"/>
    <w:rsid w:val="009304E5"/>
    <w:rsid w:val="009306EC"/>
    <w:rsid w:val="0093099B"/>
    <w:rsid w:val="00930B6D"/>
    <w:rsid w:val="00930C8E"/>
    <w:rsid w:val="00930DE3"/>
    <w:rsid w:val="00930E20"/>
    <w:rsid w:val="0093102F"/>
    <w:rsid w:val="0093107A"/>
    <w:rsid w:val="00931129"/>
    <w:rsid w:val="009311AC"/>
    <w:rsid w:val="00931355"/>
    <w:rsid w:val="00931502"/>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5D2F"/>
    <w:rsid w:val="00936209"/>
    <w:rsid w:val="0093621C"/>
    <w:rsid w:val="0093637A"/>
    <w:rsid w:val="0093646C"/>
    <w:rsid w:val="009364D3"/>
    <w:rsid w:val="00936B6F"/>
    <w:rsid w:val="00936BDE"/>
    <w:rsid w:val="00937182"/>
    <w:rsid w:val="00937230"/>
    <w:rsid w:val="00937CC2"/>
    <w:rsid w:val="00937E1A"/>
    <w:rsid w:val="00937F03"/>
    <w:rsid w:val="00937F09"/>
    <w:rsid w:val="00940270"/>
    <w:rsid w:val="0094044D"/>
    <w:rsid w:val="009404A6"/>
    <w:rsid w:val="00940521"/>
    <w:rsid w:val="00940A6E"/>
    <w:rsid w:val="00940B3F"/>
    <w:rsid w:val="00940C6A"/>
    <w:rsid w:val="00940F97"/>
    <w:rsid w:val="009412CD"/>
    <w:rsid w:val="009412D0"/>
    <w:rsid w:val="009412FE"/>
    <w:rsid w:val="0094188A"/>
    <w:rsid w:val="00941934"/>
    <w:rsid w:val="00941990"/>
    <w:rsid w:val="00941DB5"/>
    <w:rsid w:val="00942092"/>
    <w:rsid w:val="0094219B"/>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0C"/>
    <w:rsid w:val="00944560"/>
    <w:rsid w:val="00944660"/>
    <w:rsid w:val="00944CAE"/>
    <w:rsid w:val="00944CEB"/>
    <w:rsid w:val="00944D8F"/>
    <w:rsid w:val="00944E2D"/>
    <w:rsid w:val="00945012"/>
    <w:rsid w:val="009453BC"/>
    <w:rsid w:val="009455C1"/>
    <w:rsid w:val="00945757"/>
    <w:rsid w:val="009458C1"/>
    <w:rsid w:val="00945B27"/>
    <w:rsid w:val="00945B65"/>
    <w:rsid w:val="00945E4F"/>
    <w:rsid w:val="00945E76"/>
    <w:rsid w:val="00945EA2"/>
    <w:rsid w:val="00945FE2"/>
    <w:rsid w:val="00945FED"/>
    <w:rsid w:val="0094601A"/>
    <w:rsid w:val="009460D8"/>
    <w:rsid w:val="009462F1"/>
    <w:rsid w:val="00946727"/>
    <w:rsid w:val="0094687F"/>
    <w:rsid w:val="00946BF1"/>
    <w:rsid w:val="00946EF0"/>
    <w:rsid w:val="0094716D"/>
    <w:rsid w:val="00947262"/>
    <w:rsid w:val="0094761F"/>
    <w:rsid w:val="0094779B"/>
    <w:rsid w:val="009477B3"/>
    <w:rsid w:val="009477F8"/>
    <w:rsid w:val="009478BC"/>
    <w:rsid w:val="00947C13"/>
    <w:rsid w:val="00947EB8"/>
    <w:rsid w:val="00950019"/>
    <w:rsid w:val="0095027B"/>
    <w:rsid w:val="0095051F"/>
    <w:rsid w:val="009508A6"/>
    <w:rsid w:val="009509CB"/>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B4C"/>
    <w:rsid w:val="00953CBD"/>
    <w:rsid w:val="00953D33"/>
    <w:rsid w:val="00954378"/>
    <w:rsid w:val="00954605"/>
    <w:rsid w:val="00954915"/>
    <w:rsid w:val="0095498B"/>
    <w:rsid w:val="00954B88"/>
    <w:rsid w:val="00954D0E"/>
    <w:rsid w:val="00954EBE"/>
    <w:rsid w:val="00954F23"/>
    <w:rsid w:val="009554D9"/>
    <w:rsid w:val="00955861"/>
    <w:rsid w:val="009558AA"/>
    <w:rsid w:val="00955A3A"/>
    <w:rsid w:val="00955D47"/>
    <w:rsid w:val="00955FB8"/>
    <w:rsid w:val="00955FF7"/>
    <w:rsid w:val="0095611C"/>
    <w:rsid w:val="009562F9"/>
    <w:rsid w:val="009563AE"/>
    <w:rsid w:val="009566EF"/>
    <w:rsid w:val="0095673D"/>
    <w:rsid w:val="00956BA4"/>
    <w:rsid w:val="00956E87"/>
    <w:rsid w:val="00956F37"/>
    <w:rsid w:val="009570F2"/>
    <w:rsid w:val="00957141"/>
    <w:rsid w:val="00957719"/>
    <w:rsid w:val="00957844"/>
    <w:rsid w:val="00957ABB"/>
    <w:rsid w:val="00957CA8"/>
    <w:rsid w:val="00957D65"/>
    <w:rsid w:val="00957E37"/>
    <w:rsid w:val="00957F43"/>
    <w:rsid w:val="009600FD"/>
    <w:rsid w:val="00960297"/>
    <w:rsid w:val="009602F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88F"/>
    <w:rsid w:val="0096292E"/>
    <w:rsid w:val="00962C30"/>
    <w:rsid w:val="00962D15"/>
    <w:rsid w:val="009630DA"/>
    <w:rsid w:val="00963116"/>
    <w:rsid w:val="00963186"/>
    <w:rsid w:val="0096349F"/>
    <w:rsid w:val="009635FE"/>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6E33"/>
    <w:rsid w:val="00967087"/>
    <w:rsid w:val="009670C8"/>
    <w:rsid w:val="00967633"/>
    <w:rsid w:val="0096776B"/>
    <w:rsid w:val="009679DD"/>
    <w:rsid w:val="00967B06"/>
    <w:rsid w:val="00967B7B"/>
    <w:rsid w:val="00967C0E"/>
    <w:rsid w:val="00967F31"/>
    <w:rsid w:val="00970048"/>
    <w:rsid w:val="00970187"/>
    <w:rsid w:val="009702EC"/>
    <w:rsid w:val="0097030C"/>
    <w:rsid w:val="00970511"/>
    <w:rsid w:val="009707E6"/>
    <w:rsid w:val="009709B6"/>
    <w:rsid w:val="009709BD"/>
    <w:rsid w:val="00970BD8"/>
    <w:rsid w:val="00970D06"/>
    <w:rsid w:val="0097107B"/>
    <w:rsid w:val="00971506"/>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896"/>
    <w:rsid w:val="009739EB"/>
    <w:rsid w:val="00973BA3"/>
    <w:rsid w:val="00973BB1"/>
    <w:rsid w:val="00973C57"/>
    <w:rsid w:val="00973D4F"/>
    <w:rsid w:val="009741A5"/>
    <w:rsid w:val="009742B1"/>
    <w:rsid w:val="0097430A"/>
    <w:rsid w:val="009744C6"/>
    <w:rsid w:val="00974682"/>
    <w:rsid w:val="00974ABC"/>
    <w:rsid w:val="009751CB"/>
    <w:rsid w:val="00975314"/>
    <w:rsid w:val="00975411"/>
    <w:rsid w:val="00975592"/>
    <w:rsid w:val="00975C0A"/>
    <w:rsid w:val="00975D8B"/>
    <w:rsid w:val="00975E67"/>
    <w:rsid w:val="0097690F"/>
    <w:rsid w:val="00976A68"/>
    <w:rsid w:val="00976BEC"/>
    <w:rsid w:val="00976C7B"/>
    <w:rsid w:val="00976E1C"/>
    <w:rsid w:val="00976EB8"/>
    <w:rsid w:val="00976FFA"/>
    <w:rsid w:val="0097700E"/>
    <w:rsid w:val="0097714A"/>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ACA"/>
    <w:rsid w:val="00980BB5"/>
    <w:rsid w:val="00980C59"/>
    <w:rsid w:val="00980C7D"/>
    <w:rsid w:val="00980CBB"/>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1B1"/>
    <w:rsid w:val="009832A2"/>
    <w:rsid w:val="0098346D"/>
    <w:rsid w:val="00983677"/>
    <w:rsid w:val="00983A84"/>
    <w:rsid w:val="00983F95"/>
    <w:rsid w:val="00983FA0"/>
    <w:rsid w:val="009846A7"/>
    <w:rsid w:val="00984980"/>
    <w:rsid w:val="00984B1A"/>
    <w:rsid w:val="00984B73"/>
    <w:rsid w:val="00984CEC"/>
    <w:rsid w:val="00984ED8"/>
    <w:rsid w:val="00984F3A"/>
    <w:rsid w:val="0098538E"/>
    <w:rsid w:val="00985400"/>
    <w:rsid w:val="00985985"/>
    <w:rsid w:val="00985AD9"/>
    <w:rsid w:val="00985E1B"/>
    <w:rsid w:val="00985E26"/>
    <w:rsid w:val="00985EDF"/>
    <w:rsid w:val="00985FCE"/>
    <w:rsid w:val="0098647D"/>
    <w:rsid w:val="00986804"/>
    <w:rsid w:val="00986A18"/>
    <w:rsid w:val="00986AF1"/>
    <w:rsid w:val="00986B40"/>
    <w:rsid w:val="00986FC9"/>
    <w:rsid w:val="009874BA"/>
    <w:rsid w:val="0098754D"/>
    <w:rsid w:val="009875A5"/>
    <w:rsid w:val="009877BA"/>
    <w:rsid w:val="009878FD"/>
    <w:rsid w:val="00987B3E"/>
    <w:rsid w:val="00987C0D"/>
    <w:rsid w:val="00990225"/>
    <w:rsid w:val="009903C2"/>
    <w:rsid w:val="00990873"/>
    <w:rsid w:val="00990962"/>
    <w:rsid w:val="00990D70"/>
    <w:rsid w:val="00990DB4"/>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3361"/>
    <w:rsid w:val="00993502"/>
    <w:rsid w:val="009936DE"/>
    <w:rsid w:val="00993A80"/>
    <w:rsid w:val="0099413E"/>
    <w:rsid w:val="00994172"/>
    <w:rsid w:val="0099422A"/>
    <w:rsid w:val="0099471B"/>
    <w:rsid w:val="00994A0F"/>
    <w:rsid w:val="00994A4D"/>
    <w:rsid w:val="00994CEF"/>
    <w:rsid w:val="00994DE3"/>
    <w:rsid w:val="00994E66"/>
    <w:rsid w:val="00995316"/>
    <w:rsid w:val="0099538F"/>
    <w:rsid w:val="00995918"/>
    <w:rsid w:val="00995A7A"/>
    <w:rsid w:val="00995C13"/>
    <w:rsid w:val="00995C1F"/>
    <w:rsid w:val="009960AF"/>
    <w:rsid w:val="009960EC"/>
    <w:rsid w:val="0099621F"/>
    <w:rsid w:val="009966FA"/>
    <w:rsid w:val="00996A26"/>
    <w:rsid w:val="00996BBF"/>
    <w:rsid w:val="00996CA6"/>
    <w:rsid w:val="00996D2D"/>
    <w:rsid w:val="00996F70"/>
    <w:rsid w:val="009972A0"/>
    <w:rsid w:val="009972B4"/>
    <w:rsid w:val="009975FC"/>
    <w:rsid w:val="009976B4"/>
    <w:rsid w:val="009977A1"/>
    <w:rsid w:val="0099793F"/>
    <w:rsid w:val="0099797F"/>
    <w:rsid w:val="0099798B"/>
    <w:rsid w:val="0099798C"/>
    <w:rsid w:val="009979C5"/>
    <w:rsid w:val="00997A6F"/>
    <w:rsid w:val="00997A7F"/>
    <w:rsid w:val="00997B79"/>
    <w:rsid w:val="009A0117"/>
    <w:rsid w:val="009A02A3"/>
    <w:rsid w:val="009A02CA"/>
    <w:rsid w:val="009A0689"/>
    <w:rsid w:val="009A07B6"/>
    <w:rsid w:val="009A0805"/>
    <w:rsid w:val="009A0F68"/>
    <w:rsid w:val="009A108F"/>
    <w:rsid w:val="009A116B"/>
    <w:rsid w:val="009A1320"/>
    <w:rsid w:val="009A1378"/>
    <w:rsid w:val="009A14C0"/>
    <w:rsid w:val="009A17E0"/>
    <w:rsid w:val="009A17F0"/>
    <w:rsid w:val="009A1E43"/>
    <w:rsid w:val="009A2430"/>
    <w:rsid w:val="009A2701"/>
    <w:rsid w:val="009A2766"/>
    <w:rsid w:val="009A2A13"/>
    <w:rsid w:val="009A2A26"/>
    <w:rsid w:val="009A2AF7"/>
    <w:rsid w:val="009A2BA6"/>
    <w:rsid w:val="009A34BB"/>
    <w:rsid w:val="009A363E"/>
    <w:rsid w:val="009A387C"/>
    <w:rsid w:val="009A391B"/>
    <w:rsid w:val="009A3B65"/>
    <w:rsid w:val="009A3DDC"/>
    <w:rsid w:val="009A3E79"/>
    <w:rsid w:val="009A3ED4"/>
    <w:rsid w:val="009A4169"/>
    <w:rsid w:val="009A4247"/>
    <w:rsid w:val="009A4396"/>
    <w:rsid w:val="009A44C8"/>
    <w:rsid w:val="009A4507"/>
    <w:rsid w:val="009A467B"/>
    <w:rsid w:val="009A469F"/>
    <w:rsid w:val="009A48D5"/>
    <w:rsid w:val="009A4BA6"/>
    <w:rsid w:val="009A4C04"/>
    <w:rsid w:val="009A4E56"/>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310"/>
    <w:rsid w:val="009A746E"/>
    <w:rsid w:val="009A7566"/>
    <w:rsid w:val="009A75CB"/>
    <w:rsid w:val="009A75E6"/>
    <w:rsid w:val="009A7814"/>
    <w:rsid w:val="009A7AD9"/>
    <w:rsid w:val="009A7B43"/>
    <w:rsid w:val="009A7C7C"/>
    <w:rsid w:val="009A7F0B"/>
    <w:rsid w:val="009B008A"/>
    <w:rsid w:val="009B0497"/>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2F26"/>
    <w:rsid w:val="009B318E"/>
    <w:rsid w:val="009B3231"/>
    <w:rsid w:val="009B3284"/>
    <w:rsid w:val="009B3456"/>
    <w:rsid w:val="009B34F9"/>
    <w:rsid w:val="009B37A9"/>
    <w:rsid w:val="009B3D7F"/>
    <w:rsid w:val="009B40AC"/>
    <w:rsid w:val="009B411F"/>
    <w:rsid w:val="009B4378"/>
    <w:rsid w:val="009B4389"/>
    <w:rsid w:val="009B4469"/>
    <w:rsid w:val="009B44A0"/>
    <w:rsid w:val="009B479F"/>
    <w:rsid w:val="009B48CB"/>
    <w:rsid w:val="009B4995"/>
    <w:rsid w:val="009B4F4F"/>
    <w:rsid w:val="009B50C6"/>
    <w:rsid w:val="009B5151"/>
    <w:rsid w:val="009B552D"/>
    <w:rsid w:val="009B55D7"/>
    <w:rsid w:val="009B5A7E"/>
    <w:rsid w:val="009B5B3E"/>
    <w:rsid w:val="009B5EE4"/>
    <w:rsid w:val="009B5F3B"/>
    <w:rsid w:val="009B6464"/>
    <w:rsid w:val="009B6857"/>
    <w:rsid w:val="009B689D"/>
    <w:rsid w:val="009B69E8"/>
    <w:rsid w:val="009B7127"/>
    <w:rsid w:val="009B733D"/>
    <w:rsid w:val="009B7558"/>
    <w:rsid w:val="009B7604"/>
    <w:rsid w:val="009B776C"/>
    <w:rsid w:val="009B788D"/>
    <w:rsid w:val="009B78D0"/>
    <w:rsid w:val="009B793E"/>
    <w:rsid w:val="009B7A8B"/>
    <w:rsid w:val="009B7B2E"/>
    <w:rsid w:val="009B7B84"/>
    <w:rsid w:val="009C0198"/>
    <w:rsid w:val="009C03C2"/>
    <w:rsid w:val="009C04C4"/>
    <w:rsid w:val="009C0544"/>
    <w:rsid w:val="009C0551"/>
    <w:rsid w:val="009C0737"/>
    <w:rsid w:val="009C07D5"/>
    <w:rsid w:val="009C08E4"/>
    <w:rsid w:val="009C0A55"/>
    <w:rsid w:val="009C0DC5"/>
    <w:rsid w:val="009C0E5A"/>
    <w:rsid w:val="009C118E"/>
    <w:rsid w:val="009C1287"/>
    <w:rsid w:val="009C14E0"/>
    <w:rsid w:val="009C154A"/>
    <w:rsid w:val="009C16B2"/>
    <w:rsid w:val="009C18ED"/>
    <w:rsid w:val="009C1BF0"/>
    <w:rsid w:val="009C1C24"/>
    <w:rsid w:val="009C1C46"/>
    <w:rsid w:val="009C1E27"/>
    <w:rsid w:val="009C2537"/>
    <w:rsid w:val="009C2683"/>
    <w:rsid w:val="009C2914"/>
    <w:rsid w:val="009C29AA"/>
    <w:rsid w:val="009C2AA5"/>
    <w:rsid w:val="009C2B91"/>
    <w:rsid w:val="009C2C55"/>
    <w:rsid w:val="009C2D39"/>
    <w:rsid w:val="009C2D45"/>
    <w:rsid w:val="009C2DA7"/>
    <w:rsid w:val="009C2E4A"/>
    <w:rsid w:val="009C328F"/>
    <w:rsid w:val="009C32D3"/>
    <w:rsid w:val="009C37C2"/>
    <w:rsid w:val="009C3D02"/>
    <w:rsid w:val="009C3DE4"/>
    <w:rsid w:val="009C3EA3"/>
    <w:rsid w:val="009C3EEB"/>
    <w:rsid w:val="009C40F8"/>
    <w:rsid w:val="009C41AE"/>
    <w:rsid w:val="009C4323"/>
    <w:rsid w:val="009C43DA"/>
    <w:rsid w:val="009C453A"/>
    <w:rsid w:val="009C4753"/>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1E4"/>
    <w:rsid w:val="009D024D"/>
    <w:rsid w:val="009D05EA"/>
    <w:rsid w:val="009D0711"/>
    <w:rsid w:val="009D082A"/>
    <w:rsid w:val="009D0BFF"/>
    <w:rsid w:val="009D0EA4"/>
    <w:rsid w:val="009D0FF5"/>
    <w:rsid w:val="009D107E"/>
    <w:rsid w:val="009D11AE"/>
    <w:rsid w:val="009D1501"/>
    <w:rsid w:val="009D17D4"/>
    <w:rsid w:val="009D1806"/>
    <w:rsid w:val="009D1BF0"/>
    <w:rsid w:val="009D1C92"/>
    <w:rsid w:val="009D1E77"/>
    <w:rsid w:val="009D21BA"/>
    <w:rsid w:val="009D225F"/>
    <w:rsid w:val="009D24BC"/>
    <w:rsid w:val="009D2666"/>
    <w:rsid w:val="009D290D"/>
    <w:rsid w:val="009D293D"/>
    <w:rsid w:val="009D2CD3"/>
    <w:rsid w:val="009D2DDE"/>
    <w:rsid w:val="009D2F8B"/>
    <w:rsid w:val="009D2FB3"/>
    <w:rsid w:val="009D3209"/>
    <w:rsid w:val="009D3861"/>
    <w:rsid w:val="009D3E06"/>
    <w:rsid w:val="009D40D5"/>
    <w:rsid w:val="009D4289"/>
    <w:rsid w:val="009D4849"/>
    <w:rsid w:val="009D4A7E"/>
    <w:rsid w:val="009D4C15"/>
    <w:rsid w:val="009D4E6B"/>
    <w:rsid w:val="009D4E91"/>
    <w:rsid w:val="009D4EB9"/>
    <w:rsid w:val="009D4F73"/>
    <w:rsid w:val="009D4FC4"/>
    <w:rsid w:val="009D52AC"/>
    <w:rsid w:val="009D5494"/>
    <w:rsid w:val="009D552E"/>
    <w:rsid w:val="009D589C"/>
    <w:rsid w:val="009D5BF1"/>
    <w:rsid w:val="009D5C4B"/>
    <w:rsid w:val="009D61D3"/>
    <w:rsid w:val="009D63F1"/>
    <w:rsid w:val="009D69A0"/>
    <w:rsid w:val="009D6AD0"/>
    <w:rsid w:val="009D6B25"/>
    <w:rsid w:val="009D6D65"/>
    <w:rsid w:val="009D6E92"/>
    <w:rsid w:val="009D6EA0"/>
    <w:rsid w:val="009D6F85"/>
    <w:rsid w:val="009D72BB"/>
    <w:rsid w:val="009D73A5"/>
    <w:rsid w:val="009D752B"/>
    <w:rsid w:val="009D753D"/>
    <w:rsid w:val="009D755D"/>
    <w:rsid w:val="009D77C8"/>
    <w:rsid w:val="009D78BD"/>
    <w:rsid w:val="009D7ACC"/>
    <w:rsid w:val="009D7B0E"/>
    <w:rsid w:val="009D7F2E"/>
    <w:rsid w:val="009E009E"/>
    <w:rsid w:val="009E0329"/>
    <w:rsid w:val="009E0356"/>
    <w:rsid w:val="009E0BF1"/>
    <w:rsid w:val="009E0CBB"/>
    <w:rsid w:val="009E0E45"/>
    <w:rsid w:val="009E1235"/>
    <w:rsid w:val="009E1482"/>
    <w:rsid w:val="009E15E1"/>
    <w:rsid w:val="009E162E"/>
    <w:rsid w:val="009E181C"/>
    <w:rsid w:val="009E1A74"/>
    <w:rsid w:val="009E1B02"/>
    <w:rsid w:val="009E1B38"/>
    <w:rsid w:val="009E1D4E"/>
    <w:rsid w:val="009E1E5B"/>
    <w:rsid w:val="009E1F3C"/>
    <w:rsid w:val="009E1FA6"/>
    <w:rsid w:val="009E20D1"/>
    <w:rsid w:val="009E23CE"/>
    <w:rsid w:val="009E2466"/>
    <w:rsid w:val="009E2557"/>
    <w:rsid w:val="009E2589"/>
    <w:rsid w:val="009E27BD"/>
    <w:rsid w:val="009E27C7"/>
    <w:rsid w:val="009E2AFC"/>
    <w:rsid w:val="009E2BF3"/>
    <w:rsid w:val="009E2D88"/>
    <w:rsid w:val="009E2EDB"/>
    <w:rsid w:val="009E3044"/>
    <w:rsid w:val="009E3169"/>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74"/>
    <w:rsid w:val="009E5C9E"/>
    <w:rsid w:val="009E5D6F"/>
    <w:rsid w:val="009E5E80"/>
    <w:rsid w:val="009E5FCB"/>
    <w:rsid w:val="009E6092"/>
    <w:rsid w:val="009E6217"/>
    <w:rsid w:val="009E6443"/>
    <w:rsid w:val="009E6444"/>
    <w:rsid w:val="009E698A"/>
    <w:rsid w:val="009E6A51"/>
    <w:rsid w:val="009E6C47"/>
    <w:rsid w:val="009E6D3C"/>
    <w:rsid w:val="009E6E88"/>
    <w:rsid w:val="009E6F33"/>
    <w:rsid w:val="009E6F6F"/>
    <w:rsid w:val="009E711D"/>
    <w:rsid w:val="009E7142"/>
    <w:rsid w:val="009E7259"/>
    <w:rsid w:val="009E7ABC"/>
    <w:rsid w:val="009E7CD4"/>
    <w:rsid w:val="009F00D0"/>
    <w:rsid w:val="009F018F"/>
    <w:rsid w:val="009F06F4"/>
    <w:rsid w:val="009F071E"/>
    <w:rsid w:val="009F09D2"/>
    <w:rsid w:val="009F0C56"/>
    <w:rsid w:val="009F11E4"/>
    <w:rsid w:val="009F1271"/>
    <w:rsid w:val="009F13FD"/>
    <w:rsid w:val="009F1618"/>
    <w:rsid w:val="009F16C6"/>
    <w:rsid w:val="009F18F0"/>
    <w:rsid w:val="009F1B0A"/>
    <w:rsid w:val="009F1EBE"/>
    <w:rsid w:val="009F21A9"/>
    <w:rsid w:val="009F22D5"/>
    <w:rsid w:val="009F2400"/>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608"/>
    <w:rsid w:val="009F4731"/>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B4B"/>
    <w:rsid w:val="009F6D64"/>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9E6"/>
    <w:rsid w:val="00A01BAD"/>
    <w:rsid w:val="00A01DAB"/>
    <w:rsid w:val="00A01EE2"/>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88"/>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B25"/>
    <w:rsid w:val="00A06B5D"/>
    <w:rsid w:val="00A06CF1"/>
    <w:rsid w:val="00A06F9B"/>
    <w:rsid w:val="00A07013"/>
    <w:rsid w:val="00A0745D"/>
    <w:rsid w:val="00A0757A"/>
    <w:rsid w:val="00A075DD"/>
    <w:rsid w:val="00A075EF"/>
    <w:rsid w:val="00A0774C"/>
    <w:rsid w:val="00A07858"/>
    <w:rsid w:val="00A07B04"/>
    <w:rsid w:val="00A07B79"/>
    <w:rsid w:val="00A07F09"/>
    <w:rsid w:val="00A07F96"/>
    <w:rsid w:val="00A1001B"/>
    <w:rsid w:val="00A10583"/>
    <w:rsid w:val="00A10609"/>
    <w:rsid w:val="00A106E6"/>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971"/>
    <w:rsid w:val="00A129CD"/>
    <w:rsid w:val="00A12C0D"/>
    <w:rsid w:val="00A12C47"/>
    <w:rsid w:val="00A12D52"/>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4D2"/>
    <w:rsid w:val="00A14905"/>
    <w:rsid w:val="00A14C7F"/>
    <w:rsid w:val="00A14E11"/>
    <w:rsid w:val="00A14E81"/>
    <w:rsid w:val="00A1507A"/>
    <w:rsid w:val="00A150EF"/>
    <w:rsid w:val="00A15210"/>
    <w:rsid w:val="00A15237"/>
    <w:rsid w:val="00A1531D"/>
    <w:rsid w:val="00A1552A"/>
    <w:rsid w:val="00A157D8"/>
    <w:rsid w:val="00A15942"/>
    <w:rsid w:val="00A159AE"/>
    <w:rsid w:val="00A15B15"/>
    <w:rsid w:val="00A15DEF"/>
    <w:rsid w:val="00A16217"/>
    <w:rsid w:val="00A1679F"/>
    <w:rsid w:val="00A16855"/>
    <w:rsid w:val="00A17274"/>
    <w:rsid w:val="00A174E4"/>
    <w:rsid w:val="00A17C7F"/>
    <w:rsid w:val="00A17E20"/>
    <w:rsid w:val="00A20027"/>
    <w:rsid w:val="00A20146"/>
    <w:rsid w:val="00A202E2"/>
    <w:rsid w:val="00A20338"/>
    <w:rsid w:val="00A2036A"/>
    <w:rsid w:val="00A204A6"/>
    <w:rsid w:val="00A206E2"/>
    <w:rsid w:val="00A20A6B"/>
    <w:rsid w:val="00A20EBC"/>
    <w:rsid w:val="00A20F9B"/>
    <w:rsid w:val="00A21445"/>
    <w:rsid w:val="00A21DEE"/>
    <w:rsid w:val="00A21F59"/>
    <w:rsid w:val="00A220F6"/>
    <w:rsid w:val="00A2224E"/>
    <w:rsid w:val="00A2232D"/>
    <w:rsid w:val="00A2239B"/>
    <w:rsid w:val="00A223F8"/>
    <w:rsid w:val="00A22478"/>
    <w:rsid w:val="00A224F6"/>
    <w:rsid w:val="00A2251F"/>
    <w:rsid w:val="00A226EA"/>
    <w:rsid w:val="00A22972"/>
    <w:rsid w:val="00A22B13"/>
    <w:rsid w:val="00A22C25"/>
    <w:rsid w:val="00A22C4E"/>
    <w:rsid w:val="00A22C84"/>
    <w:rsid w:val="00A23321"/>
    <w:rsid w:val="00A2348F"/>
    <w:rsid w:val="00A237B9"/>
    <w:rsid w:val="00A238AD"/>
    <w:rsid w:val="00A23AC2"/>
    <w:rsid w:val="00A23D9F"/>
    <w:rsid w:val="00A23DF5"/>
    <w:rsid w:val="00A24011"/>
    <w:rsid w:val="00A241EA"/>
    <w:rsid w:val="00A24474"/>
    <w:rsid w:val="00A24584"/>
    <w:rsid w:val="00A247B5"/>
    <w:rsid w:val="00A24C36"/>
    <w:rsid w:val="00A2504E"/>
    <w:rsid w:val="00A2559B"/>
    <w:rsid w:val="00A257A4"/>
    <w:rsid w:val="00A25AF1"/>
    <w:rsid w:val="00A25FBA"/>
    <w:rsid w:val="00A2604F"/>
    <w:rsid w:val="00A260F5"/>
    <w:rsid w:val="00A26945"/>
    <w:rsid w:val="00A2698F"/>
    <w:rsid w:val="00A26AF4"/>
    <w:rsid w:val="00A26E5A"/>
    <w:rsid w:val="00A2726D"/>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927"/>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5E00"/>
    <w:rsid w:val="00A36116"/>
    <w:rsid w:val="00A3633E"/>
    <w:rsid w:val="00A36514"/>
    <w:rsid w:val="00A3652E"/>
    <w:rsid w:val="00A3661D"/>
    <w:rsid w:val="00A3674A"/>
    <w:rsid w:val="00A3682D"/>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74C"/>
    <w:rsid w:val="00A40C0D"/>
    <w:rsid w:val="00A40D85"/>
    <w:rsid w:val="00A40E30"/>
    <w:rsid w:val="00A40EAE"/>
    <w:rsid w:val="00A40FD0"/>
    <w:rsid w:val="00A41017"/>
    <w:rsid w:val="00A41082"/>
    <w:rsid w:val="00A410BD"/>
    <w:rsid w:val="00A414B6"/>
    <w:rsid w:val="00A417D3"/>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5EC8"/>
    <w:rsid w:val="00A46102"/>
    <w:rsid w:val="00A46165"/>
    <w:rsid w:val="00A463D0"/>
    <w:rsid w:val="00A46553"/>
    <w:rsid w:val="00A4658E"/>
    <w:rsid w:val="00A469E7"/>
    <w:rsid w:val="00A46C14"/>
    <w:rsid w:val="00A46E0A"/>
    <w:rsid w:val="00A471E6"/>
    <w:rsid w:val="00A47314"/>
    <w:rsid w:val="00A4745B"/>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462"/>
    <w:rsid w:val="00A52A2E"/>
    <w:rsid w:val="00A52A36"/>
    <w:rsid w:val="00A52AE8"/>
    <w:rsid w:val="00A52B1C"/>
    <w:rsid w:val="00A52BFC"/>
    <w:rsid w:val="00A52C18"/>
    <w:rsid w:val="00A52E17"/>
    <w:rsid w:val="00A52E8B"/>
    <w:rsid w:val="00A52FF8"/>
    <w:rsid w:val="00A532B3"/>
    <w:rsid w:val="00A53AC6"/>
    <w:rsid w:val="00A53C90"/>
    <w:rsid w:val="00A5405C"/>
    <w:rsid w:val="00A5405F"/>
    <w:rsid w:val="00A5418A"/>
    <w:rsid w:val="00A541EE"/>
    <w:rsid w:val="00A5437B"/>
    <w:rsid w:val="00A5442F"/>
    <w:rsid w:val="00A54596"/>
    <w:rsid w:val="00A546F7"/>
    <w:rsid w:val="00A54B26"/>
    <w:rsid w:val="00A54BFE"/>
    <w:rsid w:val="00A54D7B"/>
    <w:rsid w:val="00A54DC0"/>
    <w:rsid w:val="00A54DF3"/>
    <w:rsid w:val="00A54F97"/>
    <w:rsid w:val="00A5541B"/>
    <w:rsid w:val="00A55470"/>
    <w:rsid w:val="00A55552"/>
    <w:rsid w:val="00A55561"/>
    <w:rsid w:val="00A555FB"/>
    <w:rsid w:val="00A5578F"/>
    <w:rsid w:val="00A557EA"/>
    <w:rsid w:val="00A55837"/>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8C6"/>
    <w:rsid w:val="00A578D9"/>
    <w:rsid w:val="00A57944"/>
    <w:rsid w:val="00A57F52"/>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889"/>
    <w:rsid w:val="00A658A3"/>
    <w:rsid w:val="00A65AD2"/>
    <w:rsid w:val="00A65AD9"/>
    <w:rsid w:val="00A65BD0"/>
    <w:rsid w:val="00A65C85"/>
    <w:rsid w:val="00A663BF"/>
    <w:rsid w:val="00A66A4C"/>
    <w:rsid w:val="00A66D04"/>
    <w:rsid w:val="00A67008"/>
    <w:rsid w:val="00A670EF"/>
    <w:rsid w:val="00A67366"/>
    <w:rsid w:val="00A674A2"/>
    <w:rsid w:val="00A676CA"/>
    <w:rsid w:val="00A677B7"/>
    <w:rsid w:val="00A67863"/>
    <w:rsid w:val="00A67A97"/>
    <w:rsid w:val="00A67B94"/>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411"/>
    <w:rsid w:val="00A7241A"/>
    <w:rsid w:val="00A72437"/>
    <w:rsid w:val="00A7245E"/>
    <w:rsid w:val="00A7280A"/>
    <w:rsid w:val="00A7292B"/>
    <w:rsid w:val="00A7295D"/>
    <w:rsid w:val="00A72E4C"/>
    <w:rsid w:val="00A72F63"/>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9B"/>
    <w:rsid w:val="00A750FF"/>
    <w:rsid w:val="00A75346"/>
    <w:rsid w:val="00A754DB"/>
    <w:rsid w:val="00A75520"/>
    <w:rsid w:val="00A756BA"/>
    <w:rsid w:val="00A756F4"/>
    <w:rsid w:val="00A75887"/>
    <w:rsid w:val="00A75A27"/>
    <w:rsid w:val="00A75AD9"/>
    <w:rsid w:val="00A75D19"/>
    <w:rsid w:val="00A75FBE"/>
    <w:rsid w:val="00A7606D"/>
    <w:rsid w:val="00A7616C"/>
    <w:rsid w:val="00A76659"/>
    <w:rsid w:val="00A7666C"/>
    <w:rsid w:val="00A766BB"/>
    <w:rsid w:val="00A7682F"/>
    <w:rsid w:val="00A76968"/>
    <w:rsid w:val="00A76BBF"/>
    <w:rsid w:val="00A7709F"/>
    <w:rsid w:val="00A77186"/>
    <w:rsid w:val="00A771A1"/>
    <w:rsid w:val="00A77236"/>
    <w:rsid w:val="00A77287"/>
    <w:rsid w:val="00A772EF"/>
    <w:rsid w:val="00A77308"/>
    <w:rsid w:val="00A7731A"/>
    <w:rsid w:val="00A777AC"/>
    <w:rsid w:val="00A77846"/>
    <w:rsid w:val="00A779C1"/>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45D"/>
    <w:rsid w:val="00A81610"/>
    <w:rsid w:val="00A818BE"/>
    <w:rsid w:val="00A82482"/>
    <w:rsid w:val="00A82592"/>
    <w:rsid w:val="00A82669"/>
    <w:rsid w:val="00A826E9"/>
    <w:rsid w:val="00A82802"/>
    <w:rsid w:val="00A828F2"/>
    <w:rsid w:val="00A82A6F"/>
    <w:rsid w:val="00A82C6A"/>
    <w:rsid w:val="00A82CA8"/>
    <w:rsid w:val="00A830E3"/>
    <w:rsid w:val="00A8323A"/>
    <w:rsid w:val="00A835E6"/>
    <w:rsid w:val="00A838C4"/>
    <w:rsid w:val="00A8394F"/>
    <w:rsid w:val="00A83A35"/>
    <w:rsid w:val="00A83EC2"/>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A2A"/>
    <w:rsid w:val="00A86B0B"/>
    <w:rsid w:val="00A86B59"/>
    <w:rsid w:val="00A86F41"/>
    <w:rsid w:val="00A8712A"/>
    <w:rsid w:val="00A87189"/>
    <w:rsid w:val="00A8734F"/>
    <w:rsid w:val="00A87583"/>
    <w:rsid w:val="00A87A2F"/>
    <w:rsid w:val="00A87CFF"/>
    <w:rsid w:val="00A900E6"/>
    <w:rsid w:val="00A902D7"/>
    <w:rsid w:val="00A903E1"/>
    <w:rsid w:val="00A904E1"/>
    <w:rsid w:val="00A90522"/>
    <w:rsid w:val="00A90557"/>
    <w:rsid w:val="00A9066D"/>
    <w:rsid w:val="00A906D9"/>
    <w:rsid w:val="00A9076B"/>
    <w:rsid w:val="00A90A07"/>
    <w:rsid w:val="00A90BA1"/>
    <w:rsid w:val="00A90C9E"/>
    <w:rsid w:val="00A90DA2"/>
    <w:rsid w:val="00A91230"/>
    <w:rsid w:val="00A9144D"/>
    <w:rsid w:val="00A914C7"/>
    <w:rsid w:val="00A9161A"/>
    <w:rsid w:val="00A91984"/>
    <w:rsid w:val="00A919D2"/>
    <w:rsid w:val="00A91C1A"/>
    <w:rsid w:val="00A91E6B"/>
    <w:rsid w:val="00A9220D"/>
    <w:rsid w:val="00A9237F"/>
    <w:rsid w:val="00A92942"/>
    <w:rsid w:val="00A92CE6"/>
    <w:rsid w:val="00A93004"/>
    <w:rsid w:val="00A9307B"/>
    <w:rsid w:val="00A930B9"/>
    <w:rsid w:val="00A931EF"/>
    <w:rsid w:val="00A93394"/>
    <w:rsid w:val="00A93411"/>
    <w:rsid w:val="00A935ED"/>
    <w:rsid w:val="00A93B3F"/>
    <w:rsid w:val="00A93B7E"/>
    <w:rsid w:val="00A93BB7"/>
    <w:rsid w:val="00A93D70"/>
    <w:rsid w:val="00A93E3D"/>
    <w:rsid w:val="00A93EA4"/>
    <w:rsid w:val="00A93F88"/>
    <w:rsid w:val="00A9444E"/>
    <w:rsid w:val="00A94BCA"/>
    <w:rsid w:val="00A94EC1"/>
    <w:rsid w:val="00A94F4C"/>
    <w:rsid w:val="00A95042"/>
    <w:rsid w:val="00A95139"/>
    <w:rsid w:val="00A95221"/>
    <w:rsid w:val="00A95226"/>
    <w:rsid w:val="00A95420"/>
    <w:rsid w:val="00A95580"/>
    <w:rsid w:val="00A9572E"/>
    <w:rsid w:val="00A958DF"/>
    <w:rsid w:val="00A95E7C"/>
    <w:rsid w:val="00A96088"/>
    <w:rsid w:val="00A9611E"/>
    <w:rsid w:val="00A96233"/>
    <w:rsid w:val="00A96234"/>
    <w:rsid w:val="00A9623E"/>
    <w:rsid w:val="00A96271"/>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A0042"/>
    <w:rsid w:val="00AA05CC"/>
    <w:rsid w:val="00AA07B2"/>
    <w:rsid w:val="00AA0BDE"/>
    <w:rsid w:val="00AA0F08"/>
    <w:rsid w:val="00AA0F21"/>
    <w:rsid w:val="00AA15DD"/>
    <w:rsid w:val="00AA17B4"/>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1E0"/>
    <w:rsid w:val="00AA43BB"/>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70"/>
    <w:rsid w:val="00AA59DD"/>
    <w:rsid w:val="00AA5AED"/>
    <w:rsid w:val="00AA5DCD"/>
    <w:rsid w:val="00AA60AA"/>
    <w:rsid w:val="00AA618E"/>
    <w:rsid w:val="00AA62A5"/>
    <w:rsid w:val="00AA653D"/>
    <w:rsid w:val="00AA658E"/>
    <w:rsid w:val="00AA677A"/>
    <w:rsid w:val="00AA6954"/>
    <w:rsid w:val="00AA6AF1"/>
    <w:rsid w:val="00AA6BAD"/>
    <w:rsid w:val="00AA6BDA"/>
    <w:rsid w:val="00AA6D11"/>
    <w:rsid w:val="00AA6D47"/>
    <w:rsid w:val="00AA6D64"/>
    <w:rsid w:val="00AA6D99"/>
    <w:rsid w:val="00AA70D3"/>
    <w:rsid w:val="00AA72F8"/>
    <w:rsid w:val="00AA73F9"/>
    <w:rsid w:val="00AA75AE"/>
    <w:rsid w:val="00AA7674"/>
    <w:rsid w:val="00AA7A8F"/>
    <w:rsid w:val="00AA7B83"/>
    <w:rsid w:val="00AA7D81"/>
    <w:rsid w:val="00AB01E3"/>
    <w:rsid w:val="00AB020B"/>
    <w:rsid w:val="00AB0255"/>
    <w:rsid w:val="00AB033F"/>
    <w:rsid w:val="00AB03C1"/>
    <w:rsid w:val="00AB0611"/>
    <w:rsid w:val="00AB0684"/>
    <w:rsid w:val="00AB07D5"/>
    <w:rsid w:val="00AB0D3D"/>
    <w:rsid w:val="00AB0DB7"/>
    <w:rsid w:val="00AB118C"/>
    <w:rsid w:val="00AB12D5"/>
    <w:rsid w:val="00AB16BB"/>
    <w:rsid w:val="00AB18BD"/>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4D2"/>
    <w:rsid w:val="00AB35F9"/>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A4"/>
    <w:rsid w:val="00AB61D3"/>
    <w:rsid w:val="00AB679C"/>
    <w:rsid w:val="00AB69FD"/>
    <w:rsid w:val="00AB6AA3"/>
    <w:rsid w:val="00AB6B0E"/>
    <w:rsid w:val="00AB6B73"/>
    <w:rsid w:val="00AB6BF3"/>
    <w:rsid w:val="00AB6C12"/>
    <w:rsid w:val="00AB6D45"/>
    <w:rsid w:val="00AB6FFE"/>
    <w:rsid w:val="00AB7213"/>
    <w:rsid w:val="00AB7502"/>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1F7B"/>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10C"/>
    <w:rsid w:val="00AC4223"/>
    <w:rsid w:val="00AC437D"/>
    <w:rsid w:val="00AC44C2"/>
    <w:rsid w:val="00AC44F4"/>
    <w:rsid w:val="00AC4ACF"/>
    <w:rsid w:val="00AC4C56"/>
    <w:rsid w:val="00AC4C80"/>
    <w:rsid w:val="00AC5224"/>
    <w:rsid w:val="00AC5476"/>
    <w:rsid w:val="00AC555D"/>
    <w:rsid w:val="00AC55C0"/>
    <w:rsid w:val="00AC5741"/>
    <w:rsid w:val="00AC587E"/>
    <w:rsid w:val="00AC5981"/>
    <w:rsid w:val="00AC59A2"/>
    <w:rsid w:val="00AC5A1E"/>
    <w:rsid w:val="00AC5C07"/>
    <w:rsid w:val="00AC605F"/>
    <w:rsid w:val="00AC615A"/>
    <w:rsid w:val="00AC669C"/>
    <w:rsid w:val="00AC674B"/>
    <w:rsid w:val="00AC6955"/>
    <w:rsid w:val="00AC698C"/>
    <w:rsid w:val="00AC6B04"/>
    <w:rsid w:val="00AC6CEA"/>
    <w:rsid w:val="00AC6E42"/>
    <w:rsid w:val="00AC6F54"/>
    <w:rsid w:val="00AC71DE"/>
    <w:rsid w:val="00AC7618"/>
    <w:rsid w:val="00AC76A8"/>
    <w:rsid w:val="00AC7B01"/>
    <w:rsid w:val="00AC7F1B"/>
    <w:rsid w:val="00AC7F3D"/>
    <w:rsid w:val="00AD0330"/>
    <w:rsid w:val="00AD04F2"/>
    <w:rsid w:val="00AD056B"/>
    <w:rsid w:val="00AD09E4"/>
    <w:rsid w:val="00AD0CCC"/>
    <w:rsid w:val="00AD0EC7"/>
    <w:rsid w:val="00AD0F27"/>
    <w:rsid w:val="00AD1138"/>
    <w:rsid w:val="00AD1252"/>
    <w:rsid w:val="00AD12C2"/>
    <w:rsid w:val="00AD130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187"/>
    <w:rsid w:val="00AD326D"/>
    <w:rsid w:val="00AD34A5"/>
    <w:rsid w:val="00AD37D9"/>
    <w:rsid w:val="00AD38BD"/>
    <w:rsid w:val="00AD396F"/>
    <w:rsid w:val="00AD3A3D"/>
    <w:rsid w:val="00AD3E16"/>
    <w:rsid w:val="00AD3E1E"/>
    <w:rsid w:val="00AD3ED5"/>
    <w:rsid w:val="00AD4074"/>
    <w:rsid w:val="00AD407E"/>
    <w:rsid w:val="00AD41CD"/>
    <w:rsid w:val="00AD4AAE"/>
    <w:rsid w:val="00AD4B31"/>
    <w:rsid w:val="00AD512B"/>
    <w:rsid w:val="00AD5517"/>
    <w:rsid w:val="00AD5534"/>
    <w:rsid w:val="00AD57F8"/>
    <w:rsid w:val="00AD59A5"/>
    <w:rsid w:val="00AD5AD2"/>
    <w:rsid w:val="00AD5EDA"/>
    <w:rsid w:val="00AD6393"/>
    <w:rsid w:val="00AD645E"/>
    <w:rsid w:val="00AD66B2"/>
    <w:rsid w:val="00AD68C4"/>
    <w:rsid w:val="00AD6C1D"/>
    <w:rsid w:val="00AD6DBA"/>
    <w:rsid w:val="00AD7223"/>
    <w:rsid w:val="00AD761A"/>
    <w:rsid w:val="00AD77A2"/>
    <w:rsid w:val="00AD78CB"/>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2C"/>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239"/>
    <w:rsid w:val="00AE439F"/>
    <w:rsid w:val="00AE4433"/>
    <w:rsid w:val="00AE468E"/>
    <w:rsid w:val="00AE47FB"/>
    <w:rsid w:val="00AE48F6"/>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5E"/>
    <w:rsid w:val="00AE68EF"/>
    <w:rsid w:val="00AE6A3B"/>
    <w:rsid w:val="00AE6AC2"/>
    <w:rsid w:val="00AE6C14"/>
    <w:rsid w:val="00AE6D78"/>
    <w:rsid w:val="00AE6DA5"/>
    <w:rsid w:val="00AE71F8"/>
    <w:rsid w:val="00AE72B6"/>
    <w:rsid w:val="00AE7522"/>
    <w:rsid w:val="00AE762D"/>
    <w:rsid w:val="00AE7C3F"/>
    <w:rsid w:val="00AE7CF1"/>
    <w:rsid w:val="00AE7D80"/>
    <w:rsid w:val="00AE7F1B"/>
    <w:rsid w:val="00AF01A5"/>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AD2"/>
    <w:rsid w:val="00AF2B5F"/>
    <w:rsid w:val="00AF2B9A"/>
    <w:rsid w:val="00AF2BE0"/>
    <w:rsid w:val="00AF2D12"/>
    <w:rsid w:val="00AF2E69"/>
    <w:rsid w:val="00AF31EF"/>
    <w:rsid w:val="00AF34CA"/>
    <w:rsid w:val="00AF3592"/>
    <w:rsid w:val="00AF36AE"/>
    <w:rsid w:val="00AF37B4"/>
    <w:rsid w:val="00AF3E6E"/>
    <w:rsid w:val="00AF3F63"/>
    <w:rsid w:val="00AF41ED"/>
    <w:rsid w:val="00AF4311"/>
    <w:rsid w:val="00AF4446"/>
    <w:rsid w:val="00AF4A1C"/>
    <w:rsid w:val="00AF4F1E"/>
    <w:rsid w:val="00AF5126"/>
    <w:rsid w:val="00AF5150"/>
    <w:rsid w:val="00AF54E0"/>
    <w:rsid w:val="00AF54F5"/>
    <w:rsid w:val="00AF554D"/>
    <w:rsid w:val="00AF55C2"/>
    <w:rsid w:val="00AF5B68"/>
    <w:rsid w:val="00AF5CFD"/>
    <w:rsid w:val="00AF6986"/>
    <w:rsid w:val="00AF6C1A"/>
    <w:rsid w:val="00AF71E5"/>
    <w:rsid w:val="00AF7217"/>
    <w:rsid w:val="00AF7223"/>
    <w:rsid w:val="00AF73FA"/>
    <w:rsid w:val="00AF741F"/>
    <w:rsid w:val="00AF7781"/>
    <w:rsid w:val="00AF796D"/>
    <w:rsid w:val="00AF7A0B"/>
    <w:rsid w:val="00AF7D54"/>
    <w:rsid w:val="00B00209"/>
    <w:rsid w:val="00B00773"/>
    <w:rsid w:val="00B00879"/>
    <w:rsid w:val="00B008C0"/>
    <w:rsid w:val="00B00926"/>
    <w:rsid w:val="00B00DA7"/>
    <w:rsid w:val="00B00F70"/>
    <w:rsid w:val="00B0127C"/>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58F"/>
    <w:rsid w:val="00B03731"/>
    <w:rsid w:val="00B03C14"/>
    <w:rsid w:val="00B03E96"/>
    <w:rsid w:val="00B03F5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C1E"/>
    <w:rsid w:val="00B06D0F"/>
    <w:rsid w:val="00B06ED0"/>
    <w:rsid w:val="00B06EE6"/>
    <w:rsid w:val="00B06F0C"/>
    <w:rsid w:val="00B076A5"/>
    <w:rsid w:val="00B07928"/>
    <w:rsid w:val="00B07A01"/>
    <w:rsid w:val="00B07AE8"/>
    <w:rsid w:val="00B07B78"/>
    <w:rsid w:val="00B10131"/>
    <w:rsid w:val="00B10167"/>
    <w:rsid w:val="00B1028E"/>
    <w:rsid w:val="00B102B2"/>
    <w:rsid w:val="00B1042E"/>
    <w:rsid w:val="00B10A65"/>
    <w:rsid w:val="00B10B9C"/>
    <w:rsid w:val="00B10D01"/>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E87"/>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09"/>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C51"/>
    <w:rsid w:val="00B17D84"/>
    <w:rsid w:val="00B20196"/>
    <w:rsid w:val="00B20371"/>
    <w:rsid w:val="00B203CD"/>
    <w:rsid w:val="00B20506"/>
    <w:rsid w:val="00B208B9"/>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D87"/>
    <w:rsid w:val="00B22F08"/>
    <w:rsid w:val="00B230B5"/>
    <w:rsid w:val="00B23671"/>
    <w:rsid w:val="00B23CAF"/>
    <w:rsid w:val="00B23EAE"/>
    <w:rsid w:val="00B24186"/>
    <w:rsid w:val="00B243C2"/>
    <w:rsid w:val="00B2461F"/>
    <w:rsid w:val="00B24709"/>
    <w:rsid w:val="00B2470F"/>
    <w:rsid w:val="00B24750"/>
    <w:rsid w:val="00B24828"/>
    <w:rsid w:val="00B24961"/>
    <w:rsid w:val="00B24B45"/>
    <w:rsid w:val="00B24D06"/>
    <w:rsid w:val="00B24E64"/>
    <w:rsid w:val="00B250B2"/>
    <w:rsid w:val="00B250B9"/>
    <w:rsid w:val="00B25187"/>
    <w:rsid w:val="00B251BC"/>
    <w:rsid w:val="00B25818"/>
    <w:rsid w:val="00B25847"/>
    <w:rsid w:val="00B259AF"/>
    <w:rsid w:val="00B25C0E"/>
    <w:rsid w:val="00B25CB7"/>
    <w:rsid w:val="00B25EA9"/>
    <w:rsid w:val="00B25EB2"/>
    <w:rsid w:val="00B2614A"/>
    <w:rsid w:val="00B26237"/>
    <w:rsid w:val="00B26273"/>
    <w:rsid w:val="00B264E1"/>
    <w:rsid w:val="00B2670C"/>
    <w:rsid w:val="00B26CEC"/>
    <w:rsid w:val="00B26F02"/>
    <w:rsid w:val="00B26F29"/>
    <w:rsid w:val="00B26F99"/>
    <w:rsid w:val="00B2707A"/>
    <w:rsid w:val="00B271FE"/>
    <w:rsid w:val="00B27393"/>
    <w:rsid w:val="00B2747E"/>
    <w:rsid w:val="00B274E9"/>
    <w:rsid w:val="00B277A2"/>
    <w:rsid w:val="00B2788D"/>
    <w:rsid w:val="00B278BC"/>
    <w:rsid w:val="00B27968"/>
    <w:rsid w:val="00B279EF"/>
    <w:rsid w:val="00B27C5A"/>
    <w:rsid w:val="00B27CFF"/>
    <w:rsid w:val="00B302A9"/>
    <w:rsid w:val="00B302BF"/>
    <w:rsid w:val="00B30859"/>
    <w:rsid w:val="00B3085A"/>
    <w:rsid w:val="00B30D46"/>
    <w:rsid w:val="00B30E23"/>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1C"/>
    <w:rsid w:val="00B32C81"/>
    <w:rsid w:val="00B32D51"/>
    <w:rsid w:val="00B32F1C"/>
    <w:rsid w:val="00B32FCC"/>
    <w:rsid w:val="00B334AF"/>
    <w:rsid w:val="00B337F5"/>
    <w:rsid w:val="00B33A90"/>
    <w:rsid w:val="00B33CE4"/>
    <w:rsid w:val="00B33E1B"/>
    <w:rsid w:val="00B3413F"/>
    <w:rsid w:val="00B34222"/>
    <w:rsid w:val="00B34267"/>
    <w:rsid w:val="00B3434E"/>
    <w:rsid w:val="00B34541"/>
    <w:rsid w:val="00B34613"/>
    <w:rsid w:val="00B34C61"/>
    <w:rsid w:val="00B34E68"/>
    <w:rsid w:val="00B3526C"/>
    <w:rsid w:val="00B35853"/>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D91"/>
    <w:rsid w:val="00B37EF6"/>
    <w:rsid w:val="00B37F08"/>
    <w:rsid w:val="00B40159"/>
    <w:rsid w:val="00B402E2"/>
    <w:rsid w:val="00B4057D"/>
    <w:rsid w:val="00B405BE"/>
    <w:rsid w:val="00B40A12"/>
    <w:rsid w:val="00B40A2F"/>
    <w:rsid w:val="00B40A36"/>
    <w:rsid w:val="00B40AB0"/>
    <w:rsid w:val="00B40AB2"/>
    <w:rsid w:val="00B40ED2"/>
    <w:rsid w:val="00B40EF7"/>
    <w:rsid w:val="00B41287"/>
    <w:rsid w:val="00B412E8"/>
    <w:rsid w:val="00B4157A"/>
    <w:rsid w:val="00B41899"/>
    <w:rsid w:val="00B41B9E"/>
    <w:rsid w:val="00B41E9C"/>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40E4"/>
    <w:rsid w:val="00B44121"/>
    <w:rsid w:val="00B4419B"/>
    <w:rsid w:val="00B442D0"/>
    <w:rsid w:val="00B442F2"/>
    <w:rsid w:val="00B4477D"/>
    <w:rsid w:val="00B448A2"/>
    <w:rsid w:val="00B448EF"/>
    <w:rsid w:val="00B44A05"/>
    <w:rsid w:val="00B44A46"/>
    <w:rsid w:val="00B44B2A"/>
    <w:rsid w:val="00B44CF9"/>
    <w:rsid w:val="00B44F44"/>
    <w:rsid w:val="00B4513B"/>
    <w:rsid w:val="00B452B2"/>
    <w:rsid w:val="00B456B1"/>
    <w:rsid w:val="00B458AA"/>
    <w:rsid w:val="00B45AE8"/>
    <w:rsid w:val="00B45C90"/>
    <w:rsid w:val="00B45D24"/>
    <w:rsid w:val="00B46066"/>
    <w:rsid w:val="00B4620D"/>
    <w:rsid w:val="00B46B22"/>
    <w:rsid w:val="00B46C93"/>
    <w:rsid w:val="00B46C9A"/>
    <w:rsid w:val="00B46DD6"/>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9D6"/>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3FA8"/>
    <w:rsid w:val="00B5410C"/>
    <w:rsid w:val="00B54110"/>
    <w:rsid w:val="00B54298"/>
    <w:rsid w:val="00B543D0"/>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43"/>
    <w:rsid w:val="00B56853"/>
    <w:rsid w:val="00B56983"/>
    <w:rsid w:val="00B56C8A"/>
    <w:rsid w:val="00B56CA3"/>
    <w:rsid w:val="00B56EF4"/>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ECF"/>
    <w:rsid w:val="00B61F7D"/>
    <w:rsid w:val="00B62171"/>
    <w:rsid w:val="00B622EC"/>
    <w:rsid w:val="00B62321"/>
    <w:rsid w:val="00B623B3"/>
    <w:rsid w:val="00B624D5"/>
    <w:rsid w:val="00B6261A"/>
    <w:rsid w:val="00B62A3D"/>
    <w:rsid w:val="00B62BC2"/>
    <w:rsid w:val="00B62BD0"/>
    <w:rsid w:val="00B62C8F"/>
    <w:rsid w:val="00B62C96"/>
    <w:rsid w:val="00B62D0D"/>
    <w:rsid w:val="00B630AC"/>
    <w:rsid w:val="00B63306"/>
    <w:rsid w:val="00B633E2"/>
    <w:rsid w:val="00B6353A"/>
    <w:rsid w:val="00B6369B"/>
    <w:rsid w:val="00B63A69"/>
    <w:rsid w:val="00B63B50"/>
    <w:rsid w:val="00B63CC3"/>
    <w:rsid w:val="00B63D25"/>
    <w:rsid w:val="00B64185"/>
    <w:rsid w:val="00B641AA"/>
    <w:rsid w:val="00B646A4"/>
    <w:rsid w:val="00B646CF"/>
    <w:rsid w:val="00B64AD6"/>
    <w:rsid w:val="00B64B5A"/>
    <w:rsid w:val="00B64DCB"/>
    <w:rsid w:val="00B64DD8"/>
    <w:rsid w:val="00B64E50"/>
    <w:rsid w:val="00B64FA2"/>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232"/>
    <w:rsid w:val="00B7034B"/>
    <w:rsid w:val="00B70539"/>
    <w:rsid w:val="00B7059B"/>
    <w:rsid w:val="00B70BB3"/>
    <w:rsid w:val="00B70C71"/>
    <w:rsid w:val="00B71209"/>
    <w:rsid w:val="00B714F4"/>
    <w:rsid w:val="00B71704"/>
    <w:rsid w:val="00B717B5"/>
    <w:rsid w:val="00B71AD5"/>
    <w:rsid w:val="00B71CDE"/>
    <w:rsid w:val="00B71F94"/>
    <w:rsid w:val="00B721A5"/>
    <w:rsid w:val="00B7242D"/>
    <w:rsid w:val="00B72A0E"/>
    <w:rsid w:val="00B72A50"/>
    <w:rsid w:val="00B72EF8"/>
    <w:rsid w:val="00B72F6F"/>
    <w:rsid w:val="00B730CC"/>
    <w:rsid w:val="00B732D3"/>
    <w:rsid w:val="00B73531"/>
    <w:rsid w:val="00B73725"/>
    <w:rsid w:val="00B73834"/>
    <w:rsid w:val="00B738F7"/>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BBC"/>
    <w:rsid w:val="00B75CFC"/>
    <w:rsid w:val="00B75EFD"/>
    <w:rsid w:val="00B760B0"/>
    <w:rsid w:val="00B76499"/>
    <w:rsid w:val="00B76675"/>
    <w:rsid w:val="00B76788"/>
    <w:rsid w:val="00B7685D"/>
    <w:rsid w:val="00B76AFC"/>
    <w:rsid w:val="00B76FE1"/>
    <w:rsid w:val="00B77191"/>
    <w:rsid w:val="00B77289"/>
    <w:rsid w:val="00B77358"/>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E90"/>
    <w:rsid w:val="00B84F42"/>
    <w:rsid w:val="00B85254"/>
    <w:rsid w:val="00B85B87"/>
    <w:rsid w:val="00B85DA5"/>
    <w:rsid w:val="00B85FD8"/>
    <w:rsid w:val="00B86B3A"/>
    <w:rsid w:val="00B86C2D"/>
    <w:rsid w:val="00B86CD7"/>
    <w:rsid w:val="00B86DA9"/>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58F"/>
    <w:rsid w:val="00B907C9"/>
    <w:rsid w:val="00B90932"/>
    <w:rsid w:val="00B909D3"/>
    <w:rsid w:val="00B90BDF"/>
    <w:rsid w:val="00B9100F"/>
    <w:rsid w:val="00B910B7"/>
    <w:rsid w:val="00B914B5"/>
    <w:rsid w:val="00B915C0"/>
    <w:rsid w:val="00B915D8"/>
    <w:rsid w:val="00B91854"/>
    <w:rsid w:val="00B918D4"/>
    <w:rsid w:val="00B91FF9"/>
    <w:rsid w:val="00B9203F"/>
    <w:rsid w:val="00B92459"/>
    <w:rsid w:val="00B9256C"/>
    <w:rsid w:val="00B9297C"/>
    <w:rsid w:val="00B92B07"/>
    <w:rsid w:val="00B92E2B"/>
    <w:rsid w:val="00B92F26"/>
    <w:rsid w:val="00B9313D"/>
    <w:rsid w:val="00B931B5"/>
    <w:rsid w:val="00B93307"/>
    <w:rsid w:val="00B935C1"/>
    <w:rsid w:val="00B9362E"/>
    <w:rsid w:val="00B9363A"/>
    <w:rsid w:val="00B936C4"/>
    <w:rsid w:val="00B9377E"/>
    <w:rsid w:val="00B93853"/>
    <w:rsid w:val="00B9399A"/>
    <w:rsid w:val="00B93D17"/>
    <w:rsid w:val="00B93F52"/>
    <w:rsid w:val="00B945F2"/>
    <w:rsid w:val="00B94655"/>
    <w:rsid w:val="00B946D9"/>
    <w:rsid w:val="00B9472F"/>
    <w:rsid w:val="00B94A01"/>
    <w:rsid w:val="00B94A4F"/>
    <w:rsid w:val="00B94C1A"/>
    <w:rsid w:val="00B94CE2"/>
    <w:rsid w:val="00B94CFB"/>
    <w:rsid w:val="00B94D65"/>
    <w:rsid w:val="00B94E79"/>
    <w:rsid w:val="00B94F6B"/>
    <w:rsid w:val="00B94FA2"/>
    <w:rsid w:val="00B95078"/>
    <w:rsid w:val="00B95544"/>
    <w:rsid w:val="00B9569D"/>
    <w:rsid w:val="00B957F2"/>
    <w:rsid w:val="00B9595C"/>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97F6F"/>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4D"/>
    <w:rsid w:val="00BA4B8D"/>
    <w:rsid w:val="00BA4E30"/>
    <w:rsid w:val="00BA4EF2"/>
    <w:rsid w:val="00BA5077"/>
    <w:rsid w:val="00BA5192"/>
    <w:rsid w:val="00BA54CB"/>
    <w:rsid w:val="00BA5716"/>
    <w:rsid w:val="00BA5921"/>
    <w:rsid w:val="00BA5A22"/>
    <w:rsid w:val="00BA5D8B"/>
    <w:rsid w:val="00BA5E90"/>
    <w:rsid w:val="00BA61A5"/>
    <w:rsid w:val="00BA6257"/>
    <w:rsid w:val="00BA6556"/>
    <w:rsid w:val="00BA66B7"/>
    <w:rsid w:val="00BA6837"/>
    <w:rsid w:val="00BA68CC"/>
    <w:rsid w:val="00BA68E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526"/>
    <w:rsid w:val="00BB76E6"/>
    <w:rsid w:val="00BB78A8"/>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6D7"/>
    <w:rsid w:val="00BC2794"/>
    <w:rsid w:val="00BC2806"/>
    <w:rsid w:val="00BC2F4E"/>
    <w:rsid w:val="00BC307B"/>
    <w:rsid w:val="00BC3311"/>
    <w:rsid w:val="00BC339A"/>
    <w:rsid w:val="00BC3517"/>
    <w:rsid w:val="00BC4105"/>
    <w:rsid w:val="00BC4605"/>
    <w:rsid w:val="00BC4E1A"/>
    <w:rsid w:val="00BC5173"/>
    <w:rsid w:val="00BC552B"/>
    <w:rsid w:val="00BC55F8"/>
    <w:rsid w:val="00BC59CE"/>
    <w:rsid w:val="00BC5A89"/>
    <w:rsid w:val="00BC5AE4"/>
    <w:rsid w:val="00BC5D6C"/>
    <w:rsid w:val="00BC5E90"/>
    <w:rsid w:val="00BC5EC6"/>
    <w:rsid w:val="00BC6DDA"/>
    <w:rsid w:val="00BC702F"/>
    <w:rsid w:val="00BC71C5"/>
    <w:rsid w:val="00BC7515"/>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DEF"/>
    <w:rsid w:val="00BD1ED6"/>
    <w:rsid w:val="00BD2117"/>
    <w:rsid w:val="00BD2AC8"/>
    <w:rsid w:val="00BD2BB2"/>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EC1"/>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545"/>
    <w:rsid w:val="00BD77A7"/>
    <w:rsid w:val="00BD79AD"/>
    <w:rsid w:val="00BD79B1"/>
    <w:rsid w:val="00BD7B29"/>
    <w:rsid w:val="00BD7B41"/>
    <w:rsid w:val="00BD7E5A"/>
    <w:rsid w:val="00BE0046"/>
    <w:rsid w:val="00BE0348"/>
    <w:rsid w:val="00BE050D"/>
    <w:rsid w:val="00BE059B"/>
    <w:rsid w:val="00BE05D8"/>
    <w:rsid w:val="00BE06D5"/>
    <w:rsid w:val="00BE077E"/>
    <w:rsid w:val="00BE0889"/>
    <w:rsid w:val="00BE09B5"/>
    <w:rsid w:val="00BE0BD5"/>
    <w:rsid w:val="00BE0D36"/>
    <w:rsid w:val="00BE0F6A"/>
    <w:rsid w:val="00BE128B"/>
    <w:rsid w:val="00BE1AE8"/>
    <w:rsid w:val="00BE1D94"/>
    <w:rsid w:val="00BE1F3F"/>
    <w:rsid w:val="00BE2290"/>
    <w:rsid w:val="00BE2573"/>
    <w:rsid w:val="00BE2613"/>
    <w:rsid w:val="00BE29C7"/>
    <w:rsid w:val="00BE2B9F"/>
    <w:rsid w:val="00BE2BFA"/>
    <w:rsid w:val="00BE2E62"/>
    <w:rsid w:val="00BE315D"/>
    <w:rsid w:val="00BE3488"/>
    <w:rsid w:val="00BE34EE"/>
    <w:rsid w:val="00BE363B"/>
    <w:rsid w:val="00BE3759"/>
    <w:rsid w:val="00BE384E"/>
    <w:rsid w:val="00BE3967"/>
    <w:rsid w:val="00BE3A4A"/>
    <w:rsid w:val="00BE3DE0"/>
    <w:rsid w:val="00BE3EFC"/>
    <w:rsid w:val="00BE3F16"/>
    <w:rsid w:val="00BE410F"/>
    <w:rsid w:val="00BE446A"/>
    <w:rsid w:val="00BE46BB"/>
    <w:rsid w:val="00BE46C3"/>
    <w:rsid w:val="00BE4922"/>
    <w:rsid w:val="00BE4C5B"/>
    <w:rsid w:val="00BE4ED0"/>
    <w:rsid w:val="00BE5164"/>
    <w:rsid w:val="00BE5363"/>
    <w:rsid w:val="00BE54EE"/>
    <w:rsid w:val="00BE5742"/>
    <w:rsid w:val="00BE585C"/>
    <w:rsid w:val="00BE5AF5"/>
    <w:rsid w:val="00BE5B64"/>
    <w:rsid w:val="00BE5C91"/>
    <w:rsid w:val="00BE5F55"/>
    <w:rsid w:val="00BE5FD4"/>
    <w:rsid w:val="00BE6089"/>
    <w:rsid w:val="00BE61A3"/>
    <w:rsid w:val="00BE61CD"/>
    <w:rsid w:val="00BE6710"/>
    <w:rsid w:val="00BE699C"/>
    <w:rsid w:val="00BE69BD"/>
    <w:rsid w:val="00BE6D20"/>
    <w:rsid w:val="00BE74F9"/>
    <w:rsid w:val="00BE7CB4"/>
    <w:rsid w:val="00BE7CD5"/>
    <w:rsid w:val="00BE7E7D"/>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99C"/>
    <w:rsid w:val="00BF1AF3"/>
    <w:rsid w:val="00BF1E5B"/>
    <w:rsid w:val="00BF1F01"/>
    <w:rsid w:val="00BF22CF"/>
    <w:rsid w:val="00BF24EE"/>
    <w:rsid w:val="00BF295E"/>
    <w:rsid w:val="00BF298B"/>
    <w:rsid w:val="00BF2B5D"/>
    <w:rsid w:val="00BF304C"/>
    <w:rsid w:val="00BF3105"/>
    <w:rsid w:val="00BF3426"/>
    <w:rsid w:val="00BF34A9"/>
    <w:rsid w:val="00BF3539"/>
    <w:rsid w:val="00BF3545"/>
    <w:rsid w:val="00BF3D5D"/>
    <w:rsid w:val="00BF3F1B"/>
    <w:rsid w:val="00BF4158"/>
    <w:rsid w:val="00BF43A8"/>
    <w:rsid w:val="00BF43ED"/>
    <w:rsid w:val="00BF4463"/>
    <w:rsid w:val="00BF447B"/>
    <w:rsid w:val="00BF465A"/>
    <w:rsid w:val="00BF4676"/>
    <w:rsid w:val="00BF468B"/>
    <w:rsid w:val="00BF46F0"/>
    <w:rsid w:val="00BF4820"/>
    <w:rsid w:val="00BF4828"/>
    <w:rsid w:val="00BF4A59"/>
    <w:rsid w:val="00BF4BA3"/>
    <w:rsid w:val="00BF4BD7"/>
    <w:rsid w:val="00BF4D47"/>
    <w:rsid w:val="00BF4E01"/>
    <w:rsid w:val="00BF4E03"/>
    <w:rsid w:val="00BF4E1A"/>
    <w:rsid w:val="00BF5658"/>
    <w:rsid w:val="00BF5680"/>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9"/>
    <w:rsid w:val="00BF7DBA"/>
    <w:rsid w:val="00BF7F30"/>
    <w:rsid w:val="00C000EC"/>
    <w:rsid w:val="00C00296"/>
    <w:rsid w:val="00C00600"/>
    <w:rsid w:val="00C0064C"/>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3E2"/>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7C"/>
    <w:rsid w:val="00C07C91"/>
    <w:rsid w:val="00C07DAB"/>
    <w:rsid w:val="00C07DEB"/>
    <w:rsid w:val="00C07ED6"/>
    <w:rsid w:val="00C10089"/>
    <w:rsid w:val="00C10273"/>
    <w:rsid w:val="00C104DC"/>
    <w:rsid w:val="00C10719"/>
    <w:rsid w:val="00C10934"/>
    <w:rsid w:val="00C110D4"/>
    <w:rsid w:val="00C110F0"/>
    <w:rsid w:val="00C117CB"/>
    <w:rsid w:val="00C11A43"/>
    <w:rsid w:val="00C11AF7"/>
    <w:rsid w:val="00C11AFA"/>
    <w:rsid w:val="00C11CDB"/>
    <w:rsid w:val="00C1228A"/>
    <w:rsid w:val="00C122CA"/>
    <w:rsid w:val="00C122E4"/>
    <w:rsid w:val="00C12763"/>
    <w:rsid w:val="00C12853"/>
    <w:rsid w:val="00C128B4"/>
    <w:rsid w:val="00C1290B"/>
    <w:rsid w:val="00C12A18"/>
    <w:rsid w:val="00C12A91"/>
    <w:rsid w:val="00C12B0F"/>
    <w:rsid w:val="00C12B20"/>
    <w:rsid w:val="00C12C30"/>
    <w:rsid w:val="00C12EBE"/>
    <w:rsid w:val="00C13169"/>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B1"/>
    <w:rsid w:val="00C169F8"/>
    <w:rsid w:val="00C16D6A"/>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C2"/>
    <w:rsid w:val="00C210D2"/>
    <w:rsid w:val="00C21279"/>
    <w:rsid w:val="00C212DF"/>
    <w:rsid w:val="00C217EE"/>
    <w:rsid w:val="00C21A36"/>
    <w:rsid w:val="00C21E14"/>
    <w:rsid w:val="00C21F4C"/>
    <w:rsid w:val="00C22162"/>
    <w:rsid w:val="00C223FB"/>
    <w:rsid w:val="00C22608"/>
    <w:rsid w:val="00C2294F"/>
    <w:rsid w:val="00C22BD2"/>
    <w:rsid w:val="00C22FA7"/>
    <w:rsid w:val="00C23F88"/>
    <w:rsid w:val="00C24100"/>
    <w:rsid w:val="00C24225"/>
    <w:rsid w:val="00C24516"/>
    <w:rsid w:val="00C24736"/>
    <w:rsid w:val="00C24957"/>
    <w:rsid w:val="00C25014"/>
    <w:rsid w:val="00C25049"/>
    <w:rsid w:val="00C2518B"/>
    <w:rsid w:val="00C251AE"/>
    <w:rsid w:val="00C253C0"/>
    <w:rsid w:val="00C254DE"/>
    <w:rsid w:val="00C25505"/>
    <w:rsid w:val="00C257FF"/>
    <w:rsid w:val="00C25ED3"/>
    <w:rsid w:val="00C26368"/>
    <w:rsid w:val="00C26656"/>
    <w:rsid w:val="00C266B3"/>
    <w:rsid w:val="00C266C0"/>
    <w:rsid w:val="00C26809"/>
    <w:rsid w:val="00C26B09"/>
    <w:rsid w:val="00C26B92"/>
    <w:rsid w:val="00C26BCC"/>
    <w:rsid w:val="00C270E0"/>
    <w:rsid w:val="00C273FB"/>
    <w:rsid w:val="00C2751F"/>
    <w:rsid w:val="00C27740"/>
    <w:rsid w:val="00C2786E"/>
    <w:rsid w:val="00C2794D"/>
    <w:rsid w:val="00C27A0D"/>
    <w:rsid w:val="00C27B07"/>
    <w:rsid w:val="00C27B61"/>
    <w:rsid w:val="00C27D5D"/>
    <w:rsid w:val="00C3032C"/>
    <w:rsid w:val="00C30331"/>
    <w:rsid w:val="00C30590"/>
    <w:rsid w:val="00C306A7"/>
    <w:rsid w:val="00C308E5"/>
    <w:rsid w:val="00C30D35"/>
    <w:rsid w:val="00C31403"/>
    <w:rsid w:val="00C3166F"/>
    <w:rsid w:val="00C317B8"/>
    <w:rsid w:val="00C31891"/>
    <w:rsid w:val="00C31BCC"/>
    <w:rsid w:val="00C31BCF"/>
    <w:rsid w:val="00C31BD3"/>
    <w:rsid w:val="00C31C39"/>
    <w:rsid w:val="00C31C3C"/>
    <w:rsid w:val="00C32056"/>
    <w:rsid w:val="00C32449"/>
    <w:rsid w:val="00C324B9"/>
    <w:rsid w:val="00C324F4"/>
    <w:rsid w:val="00C325D5"/>
    <w:rsid w:val="00C32604"/>
    <w:rsid w:val="00C32B73"/>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49C"/>
    <w:rsid w:val="00C3570C"/>
    <w:rsid w:val="00C35817"/>
    <w:rsid w:val="00C358F8"/>
    <w:rsid w:val="00C35D4D"/>
    <w:rsid w:val="00C35F8E"/>
    <w:rsid w:val="00C361C3"/>
    <w:rsid w:val="00C3695F"/>
    <w:rsid w:val="00C36C2A"/>
    <w:rsid w:val="00C36D0D"/>
    <w:rsid w:val="00C37840"/>
    <w:rsid w:val="00C379C0"/>
    <w:rsid w:val="00C379C1"/>
    <w:rsid w:val="00C37CDA"/>
    <w:rsid w:val="00C37DEA"/>
    <w:rsid w:val="00C37F4D"/>
    <w:rsid w:val="00C400CA"/>
    <w:rsid w:val="00C40153"/>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153"/>
    <w:rsid w:val="00C45658"/>
    <w:rsid w:val="00C45B27"/>
    <w:rsid w:val="00C45E7D"/>
    <w:rsid w:val="00C45F25"/>
    <w:rsid w:val="00C45F97"/>
    <w:rsid w:val="00C46166"/>
    <w:rsid w:val="00C461DA"/>
    <w:rsid w:val="00C461F4"/>
    <w:rsid w:val="00C462C7"/>
    <w:rsid w:val="00C46463"/>
    <w:rsid w:val="00C46D5D"/>
    <w:rsid w:val="00C4702D"/>
    <w:rsid w:val="00C47252"/>
    <w:rsid w:val="00C47611"/>
    <w:rsid w:val="00C4782A"/>
    <w:rsid w:val="00C47B7E"/>
    <w:rsid w:val="00C47C7D"/>
    <w:rsid w:val="00C47FC6"/>
    <w:rsid w:val="00C50043"/>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ECD"/>
    <w:rsid w:val="00C51F3D"/>
    <w:rsid w:val="00C52199"/>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5A8"/>
    <w:rsid w:val="00C5462E"/>
    <w:rsid w:val="00C547AC"/>
    <w:rsid w:val="00C5493E"/>
    <w:rsid w:val="00C54AB5"/>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678"/>
    <w:rsid w:val="00C5672F"/>
    <w:rsid w:val="00C567E4"/>
    <w:rsid w:val="00C56863"/>
    <w:rsid w:val="00C56AC4"/>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2B8"/>
    <w:rsid w:val="00C625F5"/>
    <w:rsid w:val="00C6269F"/>
    <w:rsid w:val="00C62A51"/>
    <w:rsid w:val="00C62E0B"/>
    <w:rsid w:val="00C6303A"/>
    <w:rsid w:val="00C633DD"/>
    <w:rsid w:val="00C635DC"/>
    <w:rsid w:val="00C638A4"/>
    <w:rsid w:val="00C63B35"/>
    <w:rsid w:val="00C64084"/>
    <w:rsid w:val="00C642BC"/>
    <w:rsid w:val="00C6431D"/>
    <w:rsid w:val="00C64775"/>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61"/>
    <w:rsid w:val="00C662C2"/>
    <w:rsid w:val="00C6632C"/>
    <w:rsid w:val="00C6659C"/>
    <w:rsid w:val="00C66696"/>
    <w:rsid w:val="00C666AE"/>
    <w:rsid w:val="00C66B98"/>
    <w:rsid w:val="00C66FB1"/>
    <w:rsid w:val="00C66FC2"/>
    <w:rsid w:val="00C670D0"/>
    <w:rsid w:val="00C673F3"/>
    <w:rsid w:val="00C67682"/>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097"/>
    <w:rsid w:val="00C72253"/>
    <w:rsid w:val="00C7228C"/>
    <w:rsid w:val="00C722A3"/>
    <w:rsid w:val="00C72540"/>
    <w:rsid w:val="00C725DE"/>
    <w:rsid w:val="00C72729"/>
    <w:rsid w:val="00C72A37"/>
    <w:rsid w:val="00C72AD1"/>
    <w:rsid w:val="00C72BB3"/>
    <w:rsid w:val="00C72CC1"/>
    <w:rsid w:val="00C72D18"/>
    <w:rsid w:val="00C72E88"/>
    <w:rsid w:val="00C72E8E"/>
    <w:rsid w:val="00C73036"/>
    <w:rsid w:val="00C73B7F"/>
    <w:rsid w:val="00C73E66"/>
    <w:rsid w:val="00C73ED8"/>
    <w:rsid w:val="00C73F05"/>
    <w:rsid w:val="00C74115"/>
    <w:rsid w:val="00C7440F"/>
    <w:rsid w:val="00C747AE"/>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D84"/>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2A47"/>
    <w:rsid w:val="00C830B9"/>
    <w:rsid w:val="00C8345B"/>
    <w:rsid w:val="00C834A6"/>
    <w:rsid w:val="00C834D1"/>
    <w:rsid w:val="00C83537"/>
    <w:rsid w:val="00C83608"/>
    <w:rsid w:val="00C837E5"/>
    <w:rsid w:val="00C83848"/>
    <w:rsid w:val="00C838D5"/>
    <w:rsid w:val="00C83A94"/>
    <w:rsid w:val="00C83BC0"/>
    <w:rsid w:val="00C83F3E"/>
    <w:rsid w:val="00C83FC3"/>
    <w:rsid w:val="00C8422B"/>
    <w:rsid w:val="00C84253"/>
    <w:rsid w:val="00C842EF"/>
    <w:rsid w:val="00C842FF"/>
    <w:rsid w:val="00C8446D"/>
    <w:rsid w:val="00C84B26"/>
    <w:rsid w:val="00C84F67"/>
    <w:rsid w:val="00C8550B"/>
    <w:rsid w:val="00C85565"/>
    <w:rsid w:val="00C8565B"/>
    <w:rsid w:val="00C8585D"/>
    <w:rsid w:val="00C8598D"/>
    <w:rsid w:val="00C85A4F"/>
    <w:rsid w:val="00C85DCE"/>
    <w:rsid w:val="00C85DFA"/>
    <w:rsid w:val="00C85E3A"/>
    <w:rsid w:val="00C85EF8"/>
    <w:rsid w:val="00C85F03"/>
    <w:rsid w:val="00C86516"/>
    <w:rsid w:val="00C867EF"/>
    <w:rsid w:val="00C867F4"/>
    <w:rsid w:val="00C86DDC"/>
    <w:rsid w:val="00C86E78"/>
    <w:rsid w:val="00C86EE5"/>
    <w:rsid w:val="00C871EE"/>
    <w:rsid w:val="00C873C7"/>
    <w:rsid w:val="00C87405"/>
    <w:rsid w:val="00C876CF"/>
    <w:rsid w:val="00C87D49"/>
    <w:rsid w:val="00C87DDC"/>
    <w:rsid w:val="00C87F39"/>
    <w:rsid w:val="00C9004F"/>
    <w:rsid w:val="00C90085"/>
    <w:rsid w:val="00C9008F"/>
    <w:rsid w:val="00C902E3"/>
    <w:rsid w:val="00C90328"/>
    <w:rsid w:val="00C90376"/>
    <w:rsid w:val="00C903B4"/>
    <w:rsid w:val="00C903DA"/>
    <w:rsid w:val="00C906CE"/>
    <w:rsid w:val="00C90BF3"/>
    <w:rsid w:val="00C90F60"/>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5BF"/>
    <w:rsid w:val="00C9369C"/>
    <w:rsid w:val="00C937DA"/>
    <w:rsid w:val="00C938FE"/>
    <w:rsid w:val="00C9394C"/>
    <w:rsid w:val="00C93C53"/>
    <w:rsid w:val="00C93C6D"/>
    <w:rsid w:val="00C93CB5"/>
    <w:rsid w:val="00C93FB4"/>
    <w:rsid w:val="00C93FE4"/>
    <w:rsid w:val="00C94110"/>
    <w:rsid w:val="00C944B9"/>
    <w:rsid w:val="00C94592"/>
    <w:rsid w:val="00C946AF"/>
    <w:rsid w:val="00C9483A"/>
    <w:rsid w:val="00C94E62"/>
    <w:rsid w:val="00C9515D"/>
    <w:rsid w:val="00C9534E"/>
    <w:rsid w:val="00C955C3"/>
    <w:rsid w:val="00C95697"/>
    <w:rsid w:val="00C957A9"/>
    <w:rsid w:val="00C9581B"/>
    <w:rsid w:val="00C958D9"/>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975"/>
    <w:rsid w:val="00C97AE9"/>
    <w:rsid w:val="00C97AF8"/>
    <w:rsid w:val="00C97BB8"/>
    <w:rsid w:val="00CA0012"/>
    <w:rsid w:val="00CA01A5"/>
    <w:rsid w:val="00CA058F"/>
    <w:rsid w:val="00CA06CE"/>
    <w:rsid w:val="00CA0A0C"/>
    <w:rsid w:val="00CA0A86"/>
    <w:rsid w:val="00CA0D88"/>
    <w:rsid w:val="00CA0F6C"/>
    <w:rsid w:val="00CA1201"/>
    <w:rsid w:val="00CA1B86"/>
    <w:rsid w:val="00CA1C6C"/>
    <w:rsid w:val="00CA1EE4"/>
    <w:rsid w:val="00CA1F59"/>
    <w:rsid w:val="00CA2AB8"/>
    <w:rsid w:val="00CA2CF6"/>
    <w:rsid w:val="00CA2E85"/>
    <w:rsid w:val="00CA3027"/>
    <w:rsid w:val="00CA30BD"/>
    <w:rsid w:val="00CA30F3"/>
    <w:rsid w:val="00CA3287"/>
    <w:rsid w:val="00CA3695"/>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7F1"/>
    <w:rsid w:val="00CA5D37"/>
    <w:rsid w:val="00CA5D49"/>
    <w:rsid w:val="00CA5E89"/>
    <w:rsid w:val="00CA5EDF"/>
    <w:rsid w:val="00CA5F19"/>
    <w:rsid w:val="00CA61A2"/>
    <w:rsid w:val="00CA649F"/>
    <w:rsid w:val="00CA64C8"/>
    <w:rsid w:val="00CA64F9"/>
    <w:rsid w:val="00CA680F"/>
    <w:rsid w:val="00CA699E"/>
    <w:rsid w:val="00CA6A28"/>
    <w:rsid w:val="00CA6B23"/>
    <w:rsid w:val="00CA6D09"/>
    <w:rsid w:val="00CA6DE7"/>
    <w:rsid w:val="00CA7138"/>
    <w:rsid w:val="00CA72BA"/>
    <w:rsid w:val="00CA74B9"/>
    <w:rsid w:val="00CA7F6B"/>
    <w:rsid w:val="00CB06B5"/>
    <w:rsid w:val="00CB0854"/>
    <w:rsid w:val="00CB0B18"/>
    <w:rsid w:val="00CB0B77"/>
    <w:rsid w:val="00CB1292"/>
    <w:rsid w:val="00CB13D4"/>
    <w:rsid w:val="00CB1475"/>
    <w:rsid w:val="00CB1648"/>
    <w:rsid w:val="00CB198A"/>
    <w:rsid w:val="00CB1F9D"/>
    <w:rsid w:val="00CB20E2"/>
    <w:rsid w:val="00CB2316"/>
    <w:rsid w:val="00CB2533"/>
    <w:rsid w:val="00CB2716"/>
    <w:rsid w:val="00CB2CAB"/>
    <w:rsid w:val="00CB2EDA"/>
    <w:rsid w:val="00CB3D74"/>
    <w:rsid w:val="00CB3D91"/>
    <w:rsid w:val="00CB4328"/>
    <w:rsid w:val="00CB4773"/>
    <w:rsid w:val="00CB4EBD"/>
    <w:rsid w:val="00CB5555"/>
    <w:rsid w:val="00CB5598"/>
    <w:rsid w:val="00CB56DE"/>
    <w:rsid w:val="00CB58A4"/>
    <w:rsid w:val="00CB5998"/>
    <w:rsid w:val="00CB5A20"/>
    <w:rsid w:val="00CB5A9B"/>
    <w:rsid w:val="00CB5AA0"/>
    <w:rsid w:val="00CB5B58"/>
    <w:rsid w:val="00CB5D48"/>
    <w:rsid w:val="00CB61E5"/>
    <w:rsid w:val="00CB62E5"/>
    <w:rsid w:val="00CB63B9"/>
    <w:rsid w:val="00CB66BB"/>
    <w:rsid w:val="00CB6B20"/>
    <w:rsid w:val="00CB6E7A"/>
    <w:rsid w:val="00CB6FAA"/>
    <w:rsid w:val="00CB7286"/>
    <w:rsid w:val="00CB72D0"/>
    <w:rsid w:val="00CB739E"/>
    <w:rsid w:val="00CB76A4"/>
    <w:rsid w:val="00CB76AB"/>
    <w:rsid w:val="00CB7737"/>
    <w:rsid w:val="00CB793C"/>
    <w:rsid w:val="00CB79D4"/>
    <w:rsid w:val="00CB7AFE"/>
    <w:rsid w:val="00CB7B19"/>
    <w:rsid w:val="00CB7CCC"/>
    <w:rsid w:val="00CB7D6A"/>
    <w:rsid w:val="00CB7F8C"/>
    <w:rsid w:val="00CB7FB1"/>
    <w:rsid w:val="00CC004C"/>
    <w:rsid w:val="00CC00C9"/>
    <w:rsid w:val="00CC0412"/>
    <w:rsid w:val="00CC0542"/>
    <w:rsid w:val="00CC065C"/>
    <w:rsid w:val="00CC07FE"/>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BBD"/>
    <w:rsid w:val="00CC1C5B"/>
    <w:rsid w:val="00CC1E78"/>
    <w:rsid w:val="00CC1E79"/>
    <w:rsid w:val="00CC1F76"/>
    <w:rsid w:val="00CC2416"/>
    <w:rsid w:val="00CC2557"/>
    <w:rsid w:val="00CC25D5"/>
    <w:rsid w:val="00CC2790"/>
    <w:rsid w:val="00CC29A3"/>
    <w:rsid w:val="00CC2CBE"/>
    <w:rsid w:val="00CC3104"/>
    <w:rsid w:val="00CC32F7"/>
    <w:rsid w:val="00CC333A"/>
    <w:rsid w:val="00CC34CF"/>
    <w:rsid w:val="00CC357B"/>
    <w:rsid w:val="00CC3615"/>
    <w:rsid w:val="00CC3A8C"/>
    <w:rsid w:val="00CC3CE0"/>
    <w:rsid w:val="00CC3E91"/>
    <w:rsid w:val="00CC3F43"/>
    <w:rsid w:val="00CC42DC"/>
    <w:rsid w:val="00CC4328"/>
    <w:rsid w:val="00CC472E"/>
    <w:rsid w:val="00CC474C"/>
    <w:rsid w:val="00CC4843"/>
    <w:rsid w:val="00CC485E"/>
    <w:rsid w:val="00CC49EC"/>
    <w:rsid w:val="00CC4AB8"/>
    <w:rsid w:val="00CC4C73"/>
    <w:rsid w:val="00CC4F62"/>
    <w:rsid w:val="00CC4FAB"/>
    <w:rsid w:val="00CC500B"/>
    <w:rsid w:val="00CC5185"/>
    <w:rsid w:val="00CC527B"/>
    <w:rsid w:val="00CC540C"/>
    <w:rsid w:val="00CC5469"/>
    <w:rsid w:val="00CC5480"/>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27C"/>
    <w:rsid w:val="00CD151D"/>
    <w:rsid w:val="00CD1614"/>
    <w:rsid w:val="00CD1B9A"/>
    <w:rsid w:val="00CD1D2E"/>
    <w:rsid w:val="00CD2172"/>
    <w:rsid w:val="00CD240F"/>
    <w:rsid w:val="00CD286A"/>
    <w:rsid w:val="00CD2AEA"/>
    <w:rsid w:val="00CD2E8E"/>
    <w:rsid w:val="00CD3042"/>
    <w:rsid w:val="00CD321E"/>
    <w:rsid w:val="00CD330A"/>
    <w:rsid w:val="00CD3513"/>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A02"/>
    <w:rsid w:val="00CD5A46"/>
    <w:rsid w:val="00CD5BDA"/>
    <w:rsid w:val="00CD5DD4"/>
    <w:rsid w:val="00CD5F8B"/>
    <w:rsid w:val="00CD6092"/>
    <w:rsid w:val="00CD69C0"/>
    <w:rsid w:val="00CD6A6A"/>
    <w:rsid w:val="00CD6A6F"/>
    <w:rsid w:val="00CD6FC0"/>
    <w:rsid w:val="00CD70AE"/>
    <w:rsid w:val="00CD755F"/>
    <w:rsid w:val="00CD76E3"/>
    <w:rsid w:val="00CD7A6C"/>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67E"/>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645"/>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A7D"/>
    <w:rsid w:val="00CF2E22"/>
    <w:rsid w:val="00CF2F43"/>
    <w:rsid w:val="00CF2F91"/>
    <w:rsid w:val="00CF2FC4"/>
    <w:rsid w:val="00CF3016"/>
    <w:rsid w:val="00CF321B"/>
    <w:rsid w:val="00CF32FF"/>
    <w:rsid w:val="00CF3488"/>
    <w:rsid w:val="00CF3510"/>
    <w:rsid w:val="00CF3D57"/>
    <w:rsid w:val="00CF403A"/>
    <w:rsid w:val="00CF4086"/>
    <w:rsid w:val="00CF45D1"/>
    <w:rsid w:val="00CF4749"/>
    <w:rsid w:val="00CF4773"/>
    <w:rsid w:val="00CF49E8"/>
    <w:rsid w:val="00CF4A1B"/>
    <w:rsid w:val="00CF4FB9"/>
    <w:rsid w:val="00CF51E6"/>
    <w:rsid w:val="00CF565D"/>
    <w:rsid w:val="00CF56D0"/>
    <w:rsid w:val="00CF5A9E"/>
    <w:rsid w:val="00CF5AC8"/>
    <w:rsid w:val="00CF5AE1"/>
    <w:rsid w:val="00CF5B73"/>
    <w:rsid w:val="00CF5D6B"/>
    <w:rsid w:val="00CF5E46"/>
    <w:rsid w:val="00CF5F78"/>
    <w:rsid w:val="00CF6017"/>
    <w:rsid w:val="00CF61D3"/>
    <w:rsid w:val="00CF63A7"/>
    <w:rsid w:val="00CF6702"/>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6A"/>
    <w:rsid w:val="00D010C6"/>
    <w:rsid w:val="00D01144"/>
    <w:rsid w:val="00D0119A"/>
    <w:rsid w:val="00D013CF"/>
    <w:rsid w:val="00D013F6"/>
    <w:rsid w:val="00D01498"/>
    <w:rsid w:val="00D01534"/>
    <w:rsid w:val="00D0179C"/>
    <w:rsid w:val="00D0184F"/>
    <w:rsid w:val="00D01AEB"/>
    <w:rsid w:val="00D02147"/>
    <w:rsid w:val="00D0254E"/>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AEB"/>
    <w:rsid w:val="00D04B42"/>
    <w:rsid w:val="00D04DDD"/>
    <w:rsid w:val="00D04DFC"/>
    <w:rsid w:val="00D04FAC"/>
    <w:rsid w:val="00D055DF"/>
    <w:rsid w:val="00D0565B"/>
    <w:rsid w:val="00D0567A"/>
    <w:rsid w:val="00D05BD4"/>
    <w:rsid w:val="00D05F04"/>
    <w:rsid w:val="00D05F99"/>
    <w:rsid w:val="00D05FC8"/>
    <w:rsid w:val="00D0614E"/>
    <w:rsid w:val="00D06274"/>
    <w:rsid w:val="00D0696C"/>
    <w:rsid w:val="00D06ACF"/>
    <w:rsid w:val="00D06C9D"/>
    <w:rsid w:val="00D06CC5"/>
    <w:rsid w:val="00D06DB7"/>
    <w:rsid w:val="00D06DF2"/>
    <w:rsid w:val="00D06EC0"/>
    <w:rsid w:val="00D06ECF"/>
    <w:rsid w:val="00D07350"/>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6D"/>
    <w:rsid w:val="00D118BE"/>
    <w:rsid w:val="00D11BD8"/>
    <w:rsid w:val="00D11EE2"/>
    <w:rsid w:val="00D11EF3"/>
    <w:rsid w:val="00D12347"/>
    <w:rsid w:val="00D125E5"/>
    <w:rsid w:val="00D12619"/>
    <w:rsid w:val="00D126D4"/>
    <w:rsid w:val="00D128A5"/>
    <w:rsid w:val="00D12A36"/>
    <w:rsid w:val="00D12B07"/>
    <w:rsid w:val="00D12DDB"/>
    <w:rsid w:val="00D1307E"/>
    <w:rsid w:val="00D13227"/>
    <w:rsid w:val="00D134AC"/>
    <w:rsid w:val="00D13779"/>
    <w:rsid w:val="00D1397D"/>
    <w:rsid w:val="00D1398E"/>
    <w:rsid w:val="00D139F2"/>
    <w:rsid w:val="00D13AB3"/>
    <w:rsid w:val="00D13AF9"/>
    <w:rsid w:val="00D13C56"/>
    <w:rsid w:val="00D13E7F"/>
    <w:rsid w:val="00D13F88"/>
    <w:rsid w:val="00D142F0"/>
    <w:rsid w:val="00D143A4"/>
    <w:rsid w:val="00D1473E"/>
    <w:rsid w:val="00D14C23"/>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E87"/>
    <w:rsid w:val="00D16F6D"/>
    <w:rsid w:val="00D1714E"/>
    <w:rsid w:val="00D17560"/>
    <w:rsid w:val="00D17684"/>
    <w:rsid w:val="00D17699"/>
    <w:rsid w:val="00D17765"/>
    <w:rsid w:val="00D178E1"/>
    <w:rsid w:val="00D17928"/>
    <w:rsid w:val="00D17DC3"/>
    <w:rsid w:val="00D20173"/>
    <w:rsid w:val="00D20192"/>
    <w:rsid w:val="00D20481"/>
    <w:rsid w:val="00D20506"/>
    <w:rsid w:val="00D2050C"/>
    <w:rsid w:val="00D20860"/>
    <w:rsid w:val="00D20DC8"/>
    <w:rsid w:val="00D20F9F"/>
    <w:rsid w:val="00D212EB"/>
    <w:rsid w:val="00D2135B"/>
    <w:rsid w:val="00D21BF7"/>
    <w:rsid w:val="00D21C04"/>
    <w:rsid w:val="00D21D8C"/>
    <w:rsid w:val="00D21E2E"/>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65C"/>
    <w:rsid w:val="00D24A38"/>
    <w:rsid w:val="00D24D1A"/>
    <w:rsid w:val="00D24DC5"/>
    <w:rsid w:val="00D24DE0"/>
    <w:rsid w:val="00D24FAA"/>
    <w:rsid w:val="00D25094"/>
    <w:rsid w:val="00D25151"/>
    <w:rsid w:val="00D25227"/>
    <w:rsid w:val="00D252A6"/>
    <w:rsid w:val="00D25355"/>
    <w:rsid w:val="00D25455"/>
    <w:rsid w:val="00D257FB"/>
    <w:rsid w:val="00D25844"/>
    <w:rsid w:val="00D258DB"/>
    <w:rsid w:val="00D25B0E"/>
    <w:rsid w:val="00D25BCB"/>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790"/>
    <w:rsid w:val="00D27B09"/>
    <w:rsid w:val="00D27BBC"/>
    <w:rsid w:val="00D27D6F"/>
    <w:rsid w:val="00D27E22"/>
    <w:rsid w:val="00D30058"/>
    <w:rsid w:val="00D301B0"/>
    <w:rsid w:val="00D3022F"/>
    <w:rsid w:val="00D30285"/>
    <w:rsid w:val="00D30325"/>
    <w:rsid w:val="00D30344"/>
    <w:rsid w:val="00D30575"/>
    <w:rsid w:val="00D30645"/>
    <w:rsid w:val="00D30A3C"/>
    <w:rsid w:val="00D30AAA"/>
    <w:rsid w:val="00D30AED"/>
    <w:rsid w:val="00D30CFD"/>
    <w:rsid w:val="00D30DCC"/>
    <w:rsid w:val="00D311A4"/>
    <w:rsid w:val="00D312BE"/>
    <w:rsid w:val="00D312DB"/>
    <w:rsid w:val="00D3154C"/>
    <w:rsid w:val="00D31589"/>
    <w:rsid w:val="00D315A6"/>
    <w:rsid w:val="00D3174E"/>
    <w:rsid w:val="00D31787"/>
    <w:rsid w:val="00D317EC"/>
    <w:rsid w:val="00D31802"/>
    <w:rsid w:val="00D31805"/>
    <w:rsid w:val="00D3181B"/>
    <w:rsid w:val="00D319D3"/>
    <w:rsid w:val="00D31A16"/>
    <w:rsid w:val="00D31D8B"/>
    <w:rsid w:val="00D31EF8"/>
    <w:rsid w:val="00D31F2C"/>
    <w:rsid w:val="00D32057"/>
    <w:rsid w:val="00D32732"/>
    <w:rsid w:val="00D3278A"/>
    <w:rsid w:val="00D3278C"/>
    <w:rsid w:val="00D32929"/>
    <w:rsid w:val="00D329BD"/>
    <w:rsid w:val="00D33322"/>
    <w:rsid w:val="00D3336A"/>
    <w:rsid w:val="00D333E9"/>
    <w:rsid w:val="00D3362F"/>
    <w:rsid w:val="00D3387B"/>
    <w:rsid w:val="00D33B82"/>
    <w:rsid w:val="00D33C42"/>
    <w:rsid w:val="00D34042"/>
    <w:rsid w:val="00D347B9"/>
    <w:rsid w:val="00D34832"/>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99"/>
    <w:rsid w:val="00D379E8"/>
    <w:rsid w:val="00D37A97"/>
    <w:rsid w:val="00D37C6A"/>
    <w:rsid w:val="00D37D4B"/>
    <w:rsid w:val="00D40954"/>
    <w:rsid w:val="00D40C33"/>
    <w:rsid w:val="00D40E45"/>
    <w:rsid w:val="00D40E5C"/>
    <w:rsid w:val="00D4103E"/>
    <w:rsid w:val="00D4109D"/>
    <w:rsid w:val="00D411C2"/>
    <w:rsid w:val="00D411F4"/>
    <w:rsid w:val="00D4128F"/>
    <w:rsid w:val="00D418CF"/>
    <w:rsid w:val="00D418E3"/>
    <w:rsid w:val="00D41A8F"/>
    <w:rsid w:val="00D41AF8"/>
    <w:rsid w:val="00D41D62"/>
    <w:rsid w:val="00D41F08"/>
    <w:rsid w:val="00D41FEA"/>
    <w:rsid w:val="00D4201E"/>
    <w:rsid w:val="00D4232B"/>
    <w:rsid w:val="00D426F9"/>
    <w:rsid w:val="00D427B7"/>
    <w:rsid w:val="00D4287B"/>
    <w:rsid w:val="00D4297D"/>
    <w:rsid w:val="00D429F0"/>
    <w:rsid w:val="00D42C8B"/>
    <w:rsid w:val="00D42C95"/>
    <w:rsid w:val="00D42CC3"/>
    <w:rsid w:val="00D42EEF"/>
    <w:rsid w:val="00D433AE"/>
    <w:rsid w:val="00D433D6"/>
    <w:rsid w:val="00D435AB"/>
    <w:rsid w:val="00D43639"/>
    <w:rsid w:val="00D4376D"/>
    <w:rsid w:val="00D43A8E"/>
    <w:rsid w:val="00D43AAE"/>
    <w:rsid w:val="00D43B5B"/>
    <w:rsid w:val="00D43BE9"/>
    <w:rsid w:val="00D43D21"/>
    <w:rsid w:val="00D43DC2"/>
    <w:rsid w:val="00D43F0D"/>
    <w:rsid w:val="00D43FE2"/>
    <w:rsid w:val="00D44169"/>
    <w:rsid w:val="00D442AE"/>
    <w:rsid w:val="00D443DE"/>
    <w:rsid w:val="00D44685"/>
    <w:rsid w:val="00D44784"/>
    <w:rsid w:val="00D44822"/>
    <w:rsid w:val="00D4486A"/>
    <w:rsid w:val="00D44E02"/>
    <w:rsid w:val="00D44E85"/>
    <w:rsid w:val="00D45301"/>
    <w:rsid w:val="00D45916"/>
    <w:rsid w:val="00D45B27"/>
    <w:rsid w:val="00D45B2B"/>
    <w:rsid w:val="00D45CB8"/>
    <w:rsid w:val="00D4606E"/>
    <w:rsid w:val="00D46125"/>
    <w:rsid w:val="00D4614D"/>
    <w:rsid w:val="00D46536"/>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47F6E"/>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4A0"/>
    <w:rsid w:val="00D525F0"/>
    <w:rsid w:val="00D52985"/>
    <w:rsid w:val="00D52A43"/>
    <w:rsid w:val="00D52B9C"/>
    <w:rsid w:val="00D530A7"/>
    <w:rsid w:val="00D53234"/>
    <w:rsid w:val="00D5342E"/>
    <w:rsid w:val="00D53602"/>
    <w:rsid w:val="00D5387A"/>
    <w:rsid w:val="00D5394D"/>
    <w:rsid w:val="00D53975"/>
    <w:rsid w:val="00D539B4"/>
    <w:rsid w:val="00D53A13"/>
    <w:rsid w:val="00D53C9B"/>
    <w:rsid w:val="00D53F61"/>
    <w:rsid w:val="00D542E5"/>
    <w:rsid w:val="00D54571"/>
    <w:rsid w:val="00D5487B"/>
    <w:rsid w:val="00D54A3E"/>
    <w:rsid w:val="00D54CA0"/>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C0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CDC"/>
    <w:rsid w:val="00D64E90"/>
    <w:rsid w:val="00D6507D"/>
    <w:rsid w:val="00D6514F"/>
    <w:rsid w:val="00D65655"/>
    <w:rsid w:val="00D656F2"/>
    <w:rsid w:val="00D657C5"/>
    <w:rsid w:val="00D6594C"/>
    <w:rsid w:val="00D65B44"/>
    <w:rsid w:val="00D65C52"/>
    <w:rsid w:val="00D65EE3"/>
    <w:rsid w:val="00D65F1B"/>
    <w:rsid w:val="00D662DE"/>
    <w:rsid w:val="00D6634D"/>
    <w:rsid w:val="00D66716"/>
    <w:rsid w:val="00D6671D"/>
    <w:rsid w:val="00D66B0E"/>
    <w:rsid w:val="00D66BC7"/>
    <w:rsid w:val="00D66D18"/>
    <w:rsid w:val="00D66EF7"/>
    <w:rsid w:val="00D66EFF"/>
    <w:rsid w:val="00D67062"/>
    <w:rsid w:val="00D6720E"/>
    <w:rsid w:val="00D67501"/>
    <w:rsid w:val="00D675C4"/>
    <w:rsid w:val="00D678A5"/>
    <w:rsid w:val="00D70082"/>
    <w:rsid w:val="00D7021F"/>
    <w:rsid w:val="00D702F9"/>
    <w:rsid w:val="00D7030D"/>
    <w:rsid w:val="00D7056D"/>
    <w:rsid w:val="00D7065B"/>
    <w:rsid w:val="00D709C2"/>
    <w:rsid w:val="00D70C9D"/>
    <w:rsid w:val="00D70CBF"/>
    <w:rsid w:val="00D70D24"/>
    <w:rsid w:val="00D70E37"/>
    <w:rsid w:val="00D70E8D"/>
    <w:rsid w:val="00D70F67"/>
    <w:rsid w:val="00D711C8"/>
    <w:rsid w:val="00D711EE"/>
    <w:rsid w:val="00D7162C"/>
    <w:rsid w:val="00D7163B"/>
    <w:rsid w:val="00D7197C"/>
    <w:rsid w:val="00D71A57"/>
    <w:rsid w:val="00D71B25"/>
    <w:rsid w:val="00D71C20"/>
    <w:rsid w:val="00D71F38"/>
    <w:rsid w:val="00D72187"/>
    <w:rsid w:val="00D721C8"/>
    <w:rsid w:val="00D72399"/>
    <w:rsid w:val="00D72583"/>
    <w:rsid w:val="00D725AA"/>
    <w:rsid w:val="00D7293C"/>
    <w:rsid w:val="00D72966"/>
    <w:rsid w:val="00D72E95"/>
    <w:rsid w:val="00D72EE3"/>
    <w:rsid w:val="00D731AE"/>
    <w:rsid w:val="00D7355A"/>
    <w:rsid w:val="00D73A05"/>
    <w:rsid w:val="00D73A2B"/>
    <w:rsid w:val="00D7403D"/>
    <w:rsid w:val="00D7429A"/>
    <w:rsid w:val="00D742C2"/>
    <w:rsid w:val="00D7434E"/>
    <w:rsid w:val="00D74370"/>
    <w:rsid w:val="00D74560"/>
    <w:rsid w:val="00D74577"/>
    <w:rsid w:val="00D74A1E"/>
    <w:rsid w:val="00D74A2C"/>
    <w:rsid w:val="00D74E11"/>
    <w:rsid w:val="00D75091"/>
    <w:rsid w:val="00D75622"/>
    <w:rsid w:val="00D75A3D"/>
    <w:rsid w:val="00D75C5B"/>
    <w:rsid w:val="00D75D36"/>
    <w:rsid w:val="00D76181"/>
    <w:rsid w:val="00D76643"/>
    <w:rsid w:val="00D766E9"/>
    <w:rsid w:val="00D76740"/>
    <w:rsid w:val="00D7686D"/>
    <w:rsid w:val="00D76A35"/>
    <w:rsid w:val="00D76BA3"/>
    <w:rsid w:val="00D76D22"/>
    <w:rsid w:val="00D76D4F"/>
    <w:rsid w:val="00D7739E"/>
    <w:rsid w:val="00D77445"/>
    <w:rsid w:val="00D778B4"/>
    <w:rsid w:val="00D7794B"/>
    <w:rsid w:val="00D779F8"/>
    <w:rsid w:val="00D77A79"/>
    <w:rsid w:val="00D77B2B"/>
    <w:rsid w:val="00D77BBE"/>
    <w:rsid w:val="00D80078"/>
    <w:rsid w:val="00D8048F"/>
    <w:rsid w:val="00D80499"/>
    <w:rsid w:val="00D80994"/>
    <w:rsid w:val="00D81004"/>
    <w:rsid w:val="00D810C1"/>
    <w:rsid w:val="00D814B3"/>
    <w:rsid w:val="00D81752"/>
    <w:rsid w:val="00D81AFD"/>
    <w:rsid w:val="00D821B3"/>
    <w:rsid w:val="00D8225C"/>
    <w:rsid w:val="00D8260B"/>
    <w:rsid w:val="00D82994"/>
    <w:rsid w:val="00D829E6"/>
    <w:rsid w:val="00D82B4E"/>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45B"/>
    <w:rsid w:val="00D85ADF"/>
    <w:rsid w:val="00D85AED"/>
    <w:rsid w:val="00D85DFC"/>
    <w:rsid w:val="00D85F4B"/>
    <w:rsid w:val="00D86249"/>
    <w:rsid w:val="00D86284"/>
    <w:rsid w:val="00D86481"/>
    <w:rsid w:val="00D86916"/>
    <w:rsid w:val="00D869D1"/>
    <w:rsid w:val="00D86B5F"/>
    <w:rsid w:val="00D86D2F"/>
    <w:rsid w:val="00D86D63"/>
    <w:rsid w:val="00D86D7D"/>
    <w:rsid w:val="00D86EA5"/>
    <w:rsid w:val="00D87402"/>
    <w:rsid w:val="00D87B81"/>
    <w:rsid w:val="00D87CF2"/>
    <w:rsid w:val="00D87E9E"/>
    <w:rsid w:val="00D900D0"/>
    <w:rsid w:val="00D901CD"/>
    <w:rsid w:val="00D9028B"/>
    <w:rsid w:val="00D90449"/>
    <w:rsid w:val="00D9094F"/>
    <w:rsid w:val="00D90AB2"/>
    <w:rsid w:val="00D90DE9"/>
    <w:rsid w:val="00D910F3"/>
    <w:rsid w:val="00D9113A"/>
    <w:rsid w:val="00D91155"/>
    <w:rsid w:val="00D915B1"/>
    <w:rsid w:val="00D91600"/>
    <w:rsid w:val="00D916F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703"/>
    <w:rsid w:val="00D94936"/>
    <w:rsid w:val="00D9493A"/>
    <w:rsid w:val="00D94979"/>
    <w:rsid w:val="00D94980"/>
    <w:rsid w:val="00D94AFC"/>
    <w:rsid w:val="00D94B01"/>
    <w:rsid w:val="00D94CFE"/>
    <w:rsid w:val="00D955DE"/>
    <w:rsid w:val="00D95607"/>
    <w:rsid w:val="00D95616"/>
    <w:rsid w:val="00D958E9"/>
    <w:rsid w:val="00D95932"/>
    <w:rsid w:val="00D959FB"/>
    <w:rsid w:val="00D95A83"/>
    <w:rsid w:val="00D95A88"/>
    <w:rsid w:val="00D95E0B"/>
    <w:rsid w:val="00D95E47"/>
    <w:rsid w:val="00D95EBF"/>
    <w:rsid w:val="00D96301"/>
    <w:rsid w:val="00D963DD"/>
    <w:rsid w:val="00D9669C"/>
    <w:rsid w:val="00D96AE0"/>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325"/>
    <w:rsid w:val="00DA3795"/>
    <w:rsid w:val="00DA3ACF"/>
    <w:rsid w:val="00DA3AF7"/>
    <w:rsid w:val="00DA3F66"/>
    <w:rsid w:val="00DA41BB"/>
    <w:rsid w:val="00DA4204"/>
    <w:rsid w:val="00DA4490"/>
    <w:rsid w:val="00DA4526"/>
    <w:rsid w:val="00DA45D3"/>
    <w:rsid w:val="00DA4883"/>
    <w:rsid w:val="00DA4A04"/>
    <w:rsid w:val="00DA4A54"/>
    <w:rsid w:val="00DA4B04"/>
    <w:rsid w:val="00DA4DBF"/>
    <w:rsid w:val="00DA4E35"/>
    <w:rsid w:val="00DA4E90"/>
    <w:rsid w:val="00DA5443"/>
    <w:rsid w:val="00DA565F"/>
    <w:rsid w:val="00DA5A9B"/>
    <w:rsid w:val="00DA5AC5"/>
    <w:rsid w:val="00DA5B77"/>
    <w:rsid w:val="00DA5C50"/>
    <w:rsid w:val="00DA5FB0"/>
    <w:rsid w:val="00DA6012"/>
    <w:rsid w:val="00DA60FA"/>
    <w:rsid w:val="00DA666D"/>
    <w:rsid w:val="00DA69AC"/>
    <w:rsid w:val="00DA6A09"/>
    <w:rsid w:val="00DA6A2C"/>
    <w:rsid w:val="00DA6ADF"/>
    <w:rsid w:val="00DA6CBD"/>
    <w:rsid w:val="00DA6ED2"/>
    <w:rsid w:val="00DA7191"/>
    <w:rsid w:val="00DA72B4"/>
    <w:rsid w:val="00DA74CB"/>
    <w:rsid w:val="00DA75FD"/>
    <w:rsid w:val="00DA7808"/>
    <w:rsid w:val="00DA7850"/>
    <w:rsid w:val="00DA78F9"/>
    <w:rsid w:val="00DA7A15"/>
    <w:rsid w:val="00DA7AFC"/>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33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3E9A"/>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7B"/>
    <w:rsid w:val="00DB70A2"/>
    <w:rsid w:val="00DB71A7"/>
    <w:rsid w:val="00DB72D1"/>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CDE"/>
    <w:rsid w:val="00DC2D2B"/>
    <w:rsid w:val="00DC2E5E"/>
    <w:rsid w:val="00DC2ECC"/>
    <w:rsid w:val="00DC2EE8"/>
    <w:rsid w:val="00DC2F9C"/>
    <w:rsid w:val="00DC311B"/>
    <w:rsid w:val="00DC3330"/>
    <w:rsid w:val="00DC390A"/>
    <w:rsid w:val="00DC394B"/>
    <w:rsid w:val="00DC3B3D"/>
    <w:rsid w:val="00DC3B68"/>
    <w:rsid w:val="00DC3CF8"/>
    <w:rsid w:val="00DC428C"/>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885"/>
    <w:rsid w:val="00DC6B56"/>
    <w:rsid w:val="00DC6D7A"/>
    <w:rsid w:val="00DC6DEF"/>
    <w:rsid w:val="00DC7113"/>
    <w:rsid w:val="00DC728C"/>
    <w:rsid w:val="00DC7441"/>
    <w:rsid w:val="00DC78B6"/>
    <w:rsid w:val="00DC7915"/>
    <w:rsid w:val="00DC7929"/>
    <w:rsid w:val="00DC7E67"/>
    <w:rsid w:val="00DC7EC8"/>
    <w:rsid w:val="00DC7F4A"/>
    <w:rsid w:val="00DC7F5A"/>
    <w:rsid w:val="00DD0036"/>
    <w:rsid w:val="00DD00F4"/>
    <w:rsid w:val="00DD035D"/>
    <w:rsid w:val="00DD06D6"/>
    <w:rsid w:val="00DD076C"/>
    <w:rsid w:val="00DD093E"/>
    <w:rsid w:val="00DD09AE"/>
    <w:rsid w:val="00DD0AD4"/>
    <w:rsid w:val="00DD0B25"/>
    <w:rsid w:val="00DD0E16"/>
    <w:rsid w:val="00DD0F40"/>
    <w:rsid w:val="00DD11FD"/>
    <w:rsid w:val="00DD1339"/>
    <w:rsid w:val="00DD150D"/>
    <w:rsid w:val="00DD17A2"/>
    <w:rsid w:val="00DD1AAE"/>
    <w:rsid w:val="00DD1B4A"/>
    <w:rsid w:val="00DD1FFC"/>
    <w:rsid w:val="00DD204D"/>
    <w:rsid w:val="00DD22D5"/>
    <w:rsid w:val="00DD2556"/>
    <w:rsid w:val="00DD25CE"/>
    <w:rsid w:val="00DD2625"/>
    <w:rsid w:val="00DD26CF"/>
    <w:rsid w:val="00DD2786"/>
    <w:rsid w:val="00DD2959"/>
    <w:rsid w:val="00DD2FCF"/>
    <w:rsid w:val="00DD3191"/>
    <w:rsid w:val="00DD31D6"/>
    <w:rsid w:val="00DD33FB"/>
    <w:rsid w:val="00DD34B9"/>
    <w:rsid w:val="00DD359A"/>
    <w:rsid w:val="00DD3626"/>
    <w:rsid w:val="00DD36BF"/>
    <w:rsid w:val="00DD3712"/>
    <w:rsid w:val="00DD3802"/>
    <w:rsid w:val="00DD3AB6"/>
    <w:rsid w:val="00DD3B53"/>
    <w:rsid w:val="00DD3C1A"/>
    <w:rsid w:val="00DD3F42"/>
    <w:rsid w:val="00DD40A1"/>
    <w:rsid w:val="00DD412F"/>
    <w:rsid w:val="00DD418D"/>
    <w:rsid w:val="00DD42E3"/>
    <w:rsid w:val="00DD440F"/>
    <w:rsid w:val="00DD4653"/>
    <w:rsid w:val="00DD468D"/>
    <w:rsid w:val="00DD470D"/>
    <w:rsid w:val="00DD479A"/>
    <w:rsid w:val="00DD47AB"/>
    <w:rsid w:val="00DD4802"/>
    <w:rsid w:val="00DD4929"/>
    <w:rsid w:val="00DD4C43"/>
    <w:rsid w:val="00DD51CF"/>
    <w:rsid w:val="00DD51FF"/>
    <w:rsid w:val="00DD552F"/>
    <w:rsid w:val="00DD5634"/>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D8E"/>
    <w:rsid w:val="00DD6E09"/>
    <w:rsid w:val="00DD6FDD"/>
    <w:rsid w:val="00DD71DC"/>
    <w:rsid w:val="00DD72F6"/>
    <w:rsid w:val="00DD73E6"/>
    <w:rsid w:val="00DD74C0"/>
    <w:rsid w:val="00DD7617"/>
    <w:rsid w:val="00DD761F"/>
    <w:rsid w:val="00DD7781"/>
    <w:rsid w:val="00DD7A80"/>
    <w:rsid w:val="00DD7A85"/>
    <w:rsid w:val="00DD7CC8"/>
    <w:rsid w:val="00DE017A"/>
    <w:rsid w:val="00DE025E"/>
    <w:rsid w:val="00DE02E2"/>
    <w:rsid w:val="00DE0404"/>
    <w:rsid w:val="00DE0463"/>
    <w:rsid w:val="00DE04E8"/>
    <w:rsid w:val="00DE0793"/>
    <w:rsid w:val="00DE0927"/>
    <w:rsid w:val="00DE0AA6"/>
    <w:rsid w:val="00DE0DE7"/>
    <w:rsid w:val="00DE0EFF"/>
    <w:rsid w:val="00DE1492"/>
    <w:rsid w:val="00DE1832"/>
    <w:rsid w:val="00DE205D"/>
    <w:rsid w:val="00DE2215"/>
    <w:rsid w:val="00DE26C8"/>
    <w:rsid w:val="00DE2710"/>
    <w:rsid w:val="00DE2768"/>
    <w:rsid w:val="00DE2859"/>
    <w:rsid w:val="00DE2902"/>
    <w:rsid w:val="00DE290C"/>
    <w:rsid w:val="00DE2922"/>
    <w:rsid w:val="00DE2960"/>
    <w:rsid w:val="00DE2A54"/>
    <w:rsid w:val="00DE2A91"/>
    <w:rsid w:val="00DE2B00"/>
    <w:rsid w:val="00DE2BA1"/>
    <w:rsid w:val="00DE3045"/>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5AF"/>
    <w:rsid w:val="00DE5E84"/>
    <w:rsid w:val="00DE624F"/>
    <w:rsid w:val="00DE6341"/>
    <w:rsid w:val="00DE637D"/>
    <w:rsid w:val="00DE664C"/>
    <w:rsid w:val="00DE6898"/>
    <w:rsid w:val="00DE6A2A"/>
    <w:rsid w:val="00DE6B8A"/>
    <w:rsid w:val="00DE6BDF"/>
    <w:rsid w:val="00DE6FF7"/>
    <w:rsid w:val="00DE707D"/>
    <w:rsid w:val="00DE709A"/>
    <w:rsid w:val="00DE71A5"/>
    <w:rsid w:val="00DE73A0"/>
    <w:rsid w:val="00DE73C2"/>
    <w:rsid w:val="00DE743E"/>
    <w:rsid w:val="00DE7497"/>
    <w:rsid w:val="00DE74F3"/>
    <w:rsid w:val="00DE7591"/>
    <w:rsid w:val="00DE761D"/>
    <w:rsid w:val="00DE77EA"/>
    <w:rsid w:val="00DE7AFF"/>
    <w:rsid w:val="00DE7C26"/>
    <w:rsid w:val="00DE7D42"/>
    <w:rsid w:val="00DE7D5D"/>
    <w:rsid w:val="00DE7E0D"/>
    <w:rsid w:val="00DE7EC6"/>
    <w:rsid w:val="00DE7F27"/>
    <w:rsid w:val="00DF04AB"/>
    <w:rsid w:val="00DF04B4"/>
    <w:rsid w:val="00DF06C8"/>
    <w:rsid w:val="00DF07B8"/>
    <w:rsid w:val="00DF0AFE"/>
    <w:rsid w:val="00DF0C2E"/>
    <w:rsid w:val="00DF0D72"/>
    <w:rsid w:val="00DF0E8B"/>
    <w:rsid w:val="00DF0ED5"/>
    <w:rsid w:val="00DF0EE4"/>
    <w:rsid w:val="00DF1041"/>
    <w:rsid w:val="00DF11F2"/>
    <w:rsid w:val="00DF18AA"/>
    <w:rsid w:val="00DF1955"/>
    <w:rsid w:val="00DF1B09"/>
    <w:rsid w:val="00DF1C64"/>
    <w:rsid w:val="00DF1C83"/>
    <w:rsid w:val="00DF1C86"/>
    <w:rsid w:val="00DF1D7F"/>
    <w:rsid w:val="00DF2017"/>
    <w:rsid w:val="00DF203F"/>
    <w:rsid w:val="00DF20A7"/>
    <w:rsid w:val="00DF22B1"/>
    <w:rsid w:val="00DF2352"/>
    <w:rsid w:val="00DF24FD"/>
    <w:rsid w:val="00DF2788"/>
    <w:rsid w:val="00DF2802"/>
    <w:rsid w:val="00DF2B9A"/>
    <w:rsid w:val="00DF2D93"/>
    <w:rsid w:val="00DF2E0B"/>
    <w:rsid w:val="00DF2EDD"/>
    <w:rsid w:val="00DF3204"/>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2B9"/>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DF7E72"/>
    <w:rsid w:val="00E0002B"/>
    <w:rsid w:val="00E00305"/>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6D1"/>
    <w:rsid w:val="00E04A54"/>
    <w:rsid w:val="00E04AD8"/>
    <w:rsid w:val="00E04D30"/>
    <w:rsid w:val="00E04E85"/>
    <w:rsid w:val="00E0504E"/>
    <w:rsid w:val="00E05249"/>
    <w:rsid w:val="00E0549A"/>
    <w:rsid w:val="00E0552F"/>
    <w:rsid w:val="00E0599C"/>
    <w:rsid w:val="00E05A82"/>
    <w:rsid w:val="00E05CC8"/>
    <w:rsid w:val="00E05DC9"/>
    <w:rsid w:val="00E05EF5"/>
    <w:rsid w:val="00E05F6C"/>
    <w:rsid w:val="00E06081"/>
    <w:rsid w:val="00E0638D"/>
    <w:rsid w:val="00E0645A"/>
    <w:rsid w:val="00E067AF"/>
    <w:rsid w:val="00E06F41"/>
    <w:rsid w:val="00E0735F"/>
    <w:rsid w:val="00E07510"/>
    <w:rsid w:val="00E07590"/>
    <w:rsid w:val="00E0762A"/>
    <w:rsid w:val="00E078C2"/>
    <w:rsid w:val="00E07A25"/>
    <w:rsid w:val="00E07A5E"/>
    <w:rsid w:val="00E07B48"/>
    <w:rsid w:val="00E07EA1"/>
    <w:rsid w:val="00E1016F"/>
    <w:rsid w:val="00E10264"/>
    <w:rsid w:val="00E10359"/>
    <w:rsid w:val="00E10473"/>
    <w:rsid w:val="00E10575"/>
    <w:rsid w:val="00E1062D"/>
    <w:rsid w:val="00E10AF7"/>
    <w:rsid w:val="00E10B9B"/>
    <w:rsid w:val="00E10BB0"/>
    <w:rsid w:val="00E10D6E"/>
    <w:rsid w:val="00E10DC2"/>
    <w:rsid w:val="00E10EDC"/>
    <w:rsid w:val="00E1128B"/>
    <w:rsid w:val="00E112B7"/>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58F"/>
    <w:rsid w:val="00E14660"/>
    <w:rsid w:val="00E148C4"/>
    <w:rsid w:val="00E14C6B"/>
    <w:rsid w:val="00E14DEA"/>
    <w:rsid w:val="00E151D1"/>
    <w:rsid w:val="00E1564A"/>
    <w:rsid w:val="00E156FF"/>
    <w:rsid w:val="00E157A4"/>
    <w:rsid w:val="00E15C42"/>
    <w:rsid w:val="00E15D55"/>
    <w:rsid w:val="00E15F72"/>
    <w:rsid w:val="00E16561"/>
    <w:rsid w:val="00E166E6"/>
    <w:rsid w:val="00E16783"/>
    <w:rsid w:val="00E16E99"/>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46C"/>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C5"/>
    <w:rsid w:val="00E23FD4"/>
    <w:rsid w:val="00E24248"/>
    <w:rsid w:val="00E24301"/>
    <w:rsid w:val="00E24302"/>
    <w:rsid w:val="00E243DB"/>
    <w:rsid w:val="00E2442A"/>
    <w:rsid w:val="00E24EBB"/>
    <w:rsid w:val="00E2517F"/>
    <w:rsid w:val="00E2521A"/>
    <w:rsid w:val="00E25277"/>
    <w:rsid w:val="00E2528F"/>
    <w:rsid w:val="00E257BA"/>
    <w:rsid w:val="00E258A6"/>
    <w:rsid w:val="00E25915"/>
    <w:rsid w:val="00E25A34"/>
    <w:rsid w:val="00E25AC0"/>
    <w:rsid w:val="00E25D1B"/>
    <w:rsid w:val="00E26150"/>
    <w:rsid w:val="00E265C1"/>
    <w:rsid w:val="00E26C6A"/>
    <w:rsid w:val="00E27278"/>
    <w:rsid w:val="00E276C9"/>
    <w:rsid w:val="00E2782F"/>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2F07"/>
    <w:rsid w:val="00E33105"/>
    <w:rsid w:val="00E33253"/>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532"/>
    <w:rsid w:val="00E3570A"/>
    <w:rsid w:val="00E35880"/>
    <w:rsid w:val="00E358B6"/>
    <w:rsid w:val="00E35ACD"/>
    <w:rsid w:val="00E35AD0"/>
    <w:rsid w:val="00E35C3E"/>
    <w:rsid w:val="00E35F38"/>
    <w:rsid w:val="00E3615C"/>
    <w:rsid w:val="00E36184"/>
    <w:rsid w:val="00E3632A"/>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1EA"/>
    <w:rsid w:val="00E41300"/>
    <w:rsid w:val="00E4139D"/>
    <w:rsid w:val="00E41430"/>
    <w:rsid w:val="00E414FF"/>
    <w:rsid w:val="00E41A47"/>
    <w:rsid w:val="00E41C0B"/>
    <w:rsid w:val="00E41CBD"/>
    <w:rsid w:val="00E41E83"/>
    <w:rsid w:val="00E41E91"/>
    <w:rsid w:val="00E424C1"/>
    <w:rsid w:val="00E424D3"/>
    <w:rsid w:val="00E42A42"/>
    <w:rsid w:val="00E42A9D"/>
    <w:rsid w:val="00E42AA4"/>
    <w:rsid w:val="00E42B3D"/>
    <w:rsid w:val="00E42C2D"/>
    <w:rsid w:val="00E432A4"/>
    <w:rsid w:val="00E4362B"/>
    <w:rsid w:val="00E436B3"/>
    <w:rsid w:val="00E436CE"/>
    <w:rsid w:val="00E437A5"/>
    <w:rsid w:val="00E43A23"/>
    <w:rsid w:val="00E43E2A"/>
    <w:rsid w:val="00E43F71"/>
    <w:rsid w:val="00E441BA"/>
    <w:rsid w:val="00E4433D"/>
    <w:rsid w:val="00E446C0"/>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098"/>
    <w:rsid w:val="00E47395"/>
    <w:rsid w:val="00E473CA"/>
    <w:rsid w:val="00E47758"/>
    <w:rsid w:val="00E47AB6"/>
    <w:rsid w:val="00E47AF3"/>
    <w:rsid w:val="00E50389"/>
    <w:rsid w:val="00E50461"/>
    <w:rsid w:val="00E50671"/>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1BF"/>
    <w:rsid w:val="00E523BE"/>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239"/>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895"/>
    <w:rsid w:val="00E57A41"/>
    <w:rsid w:val="00E57A91"/>
    <w:rsid w:val="00E57B3A"/>
    <w:rsid w:val="00E57B5D"/>
    <w:rsid w:val="00E57D75"/>
    <w:rsid w:val="00E57E0B"/>
    <w:rsid w:val="00E57F3D"/>
    <w:rsid w:val="00E57F52"/>
    <w:rsid w:val="00E60604"/>
    <w:rsid w:val="00E6099A"/>
    <w:rsid w:val="00E60B43"/>
    <w:rsid w:val="00E60B77"/>
    <w:rsid w:val="00E60E5B"/>
    <w:rsid w:val="00E60ECA"/>
    <w:rsid w:val="00E60F2F"/>
    <w:rsid w:val="00E61491"/>
    <w:rsid w:val="00E61834"/>
    <w:rsid w:val="00E61C53"/>
    <w:rsid w:val="00E6218C"/>
    <w:rsid w:val="00E622D4"/>
    <w:rsid w:val="00E626F8"/>
    <w:rsid w:val="00E62860"/>
    <w:rsid w:val="00E6291D"/>
    <w:rsid w:val="00E62C60"/>
    <w:rsid w:val="00E62D7A"/>
    <w:rsid w:val="00E62F06"/>
    <w:rsid w:val="00E62F1F"/>
    <w:rsid w:val="00E634EF"/>
    <w:rsid w:val="00E63568"/>
    <w:rsid w:val="00E63786"/>
    <w:rsid w:val="00E63A85"/>
    <w:rsid w:val="00E63AD5"/>
    <w:rsid w:val="00E63DE4"/>
    <w:rsid w:val="00E63FB1"/>
    <w:rsid w:val="00E64105"/>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3B8"/>
    <w:rsid w:val="00E704CF"/>
    <w:rsid w:val="00E706AB"/>
    <w:rsid w:val="00E707F6"/>
    <w:rsid w:val="00E70953"/>
    <w:rsid w:val="00E70C81"/>
    <w:rsid w:val="00E70D99"/>
    <w:rsid w:val="00E70DD1"/>
    <w:rsid w:val="00E70FC4"/>
    <w:rsid w:val="00E71116"/>
    <w:rsid w:val="00E7128B"/>
    <w:rsid w:val="00E713EF"/>
    <w:rsid w:val="00E714A2"/>
    <w:rsid w:val="00E714C1"/>
    <w:rsid w:val="00E71508"/>
    <w:rsid w:val="00E71B85"/>
    <w:rsid w:val="00E71EDF"/>
    <w:rsid w:val="00E71F73"/>
    <w:rsid w:val="00E720A2"/>
    <w:rsid w:val="00E7212F"/>
    <w:rsid w:val="00E724F2"/>
    <w:rsid w:val="00E72636"/>
    <w:rsid w:val="00E72660"/>
    <w:rsid w:val="00E729D6"/>
    <w:rsid w:val="00E72B36"/>
    <w:rsid w:val="00E72EA6"/>
    <w:rsid w:val="00E72EF4"/>
    <w:rsid w:val="00E72EFD"/>
    <w:rsid w:val="00E7317B"/>
    <w:rsid w:val="00E73674"/>
    <w:rsid w:val="00E736D6"/>
    <w:rsid w:val="00E738C7"/>
    <w:rsid w:val="00E73977"/>
    <w:rsid w:val="00E73A60"/>
    <w:rsid w:val="00E73A6F"/>
    <w:rsid w:val="00E73B4E"/>
    <w:rsid w:val="00E73E44"/>
    <w:rsid w:val="00E73EE6"/>
    <w:rsid w:val="00E73FE4"/>
    <w:rsid w:val="00E7412C"/>
    <w:rsid w:val="00E7417D"/>
    <w:rsid w:val="00E74327"/>
    <w:rsid w:val="00E74708"/>
    <w:rsid w:val="00E74896"/>
    <w:rsid w:val="00E74CAA"/>
    <w:rsid w:val="00E74D23"/>
    <w:rsid w:val="00E74D3F"/>
    <w:rsid w:val="00E74EB9"/>
    <w:rsid w:val="00E75514"/>
    <w:rsid w:val="00E75554"/>
    <w:rsid w:val="00E75739"/>
    <w:rsid w:val="00E758B1"/>
    <w:rsid w:val="00E75B13"/>
    <w:rsid w:val="00E75BF7"/>
    <w:rsid w:val="00E75EDC"/>
    <w:rsid w:val="00E75F1D"/>
    <w:rsid w:val="00E75FD5"/>
    <w:rsid w:val="00E7603F"/>
    <w:rsid w:val="00E7614A"/>
    <w:rsid w:val="00E7676A"/>
    <w:rsid w:val="00E76C04"/>
    <w:rsid w:val="00E77039"/>
    <w:rsid w:val="00E770F0"/>
    <w:rsid w:val="00E7747F"/>
    <w:rsid w:val="00E77556"/>
    <w:rsid w:val="00E777DB"/>
    <w:rsid w:val="00E7780D"/>
    <w:rsid w:val="00E778D2"/>
    <w:rsid w:val="00E779A6"/>
    <w:rsid w:val="00E77B43"/>
    <w:rsid w:val="00E77E9B"/>
    <w:rsid w:val="00E77EE3"/>
    <w:rsid w:val="00E77F47"/>
    <w:rsid w:val="00E80056"/>
    <w:rsid w:val="00E8018B"/>
    <w:rsid w:val="00E803A6"/>
    <w:rsid w:val="00E80505"/>
    <w:rsid w:val="00E806B7"/>
    <w:rsid w:val="00E8072B"/>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531"/>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2D"/>
    <w:rsid w:val="00E8514A"/>
    <w:rsid w:val="00E85445"/>
    <w:rsid w:val="00E855C3"/>
    <w:rsid w:val="00E85927"/>
    <w:rsid w:val="00E85A50"/>
    <w:rsid w:val="00E85A56"/>
    <w:rsid w:val="00E85F66"/>
    <w:rsid w:val="00E861F6"/>
    <w:rsid w:val="00E86799"/>
    <w:rsid w:val="00E8679A"/>
    <w:rsid w:val="00E86847"/>
    <w:rsid w:val="00E86987"/>
    <w:rsid w:val="00E869BB"/>
    <w:rsid w:val="00E869F9"/>
    <w:rsid w:val="00E86A93"/>
    <w:rsid w:val="00E86B36"/>
    <w:rsid w:val="00E86B77"/>
    <w:rsid w:val="00E8701D"/>
    <w:rsid w:val="00E8717D"/>
    <w:rsid w:val="00E8721F"/>
    <w:rsid w:val="00E8763B"/>
    <w:rsid w:val="00E877DC"/>
    <w:rsid w:val="00E87F72"/>
    <w:rsid w:val="00E90111"/>
    <w:rsid w:val="00E90268"/>
    <w:rsid w:val="00E904DE"/>
    <w:rsid w:val="00E9094A"/>
    <w:rsid w:val="00E9094E"/>
    <w:rsid w:val="00E90CCB"/>
    <w:rsid w:val="00E90CFB"/>
    <w:rsid w:val="00E91102"/>
    <w:rsid w:val="00E91420"/>
    <w:rsid w:val="00E91509"/>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428F"/>
    <w:rsid w:val="00E94A29"/>
    <w:rsid w:val="00E94B31"/>
    <w:rsid w:val="00E94C5B"/>
    <w:rsid w:val="00E94E6D"/>
    <w:rsid w:val="00E9501A"/>
    <w:rsid w:val="00E9528B"/>
    <w:rsid w:val="00E95363"/>
    <w:rsid w:val="00E95B85"/>
    <w:rsid w:val="00E95C7A"/>
    <w:rsid w:val="00E95DA8"/>
    <w:rsid w:val="00E95E6B"/>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453"/>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1F17"/>
    <w:rsid w:val="00EA2322"/>
    <w:rsid w:val="00EA2501"/>
    <w:rsid w:val="00EA275A"/>
    <w:rsid w:val="00EA28D7"/>
    <w:rsid w:val="00EA2B91"/>
    <w:rsid w:val="00EA30A7"/>
    <w:rsid w:val="00EA30F5"/>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C6A"/>
    <w:rsid w:val="00EA4D5E"/>
    <w:rsid w:val="00EA4E15"/>
    <w:rsid w:val="00EA5217"/>
    <w:rsid w:val="00EA5390"/>
    <w:rsid w:val="00EA544C"/>
    <w:rsid w:val="00EA550B"/>
    <w:rsid w:val="00EA555B"/>
    <w:rsid w:val="00EA590D"/>
    <w:rsid w:val="00EA59D4"/>
    <w:rsid w:val="00EA5CAE"/>
    <w:rsid w:val="00EA5E44"/>
    <w:rsid w:val="00EA60D4"/>
    <w:rsid w:val="00EA61C1"/>
    <w:rsid w:val="00EA6395"/>
    <w:rsid w:val="00EA675E"/>
    <w:rsid w:val="00EA6A80"/>
    <w:rsid w:val="00EA6CDB"/>
    <w:rsid w:val="00EA6DE2"/>
    <w:rsid w:val="00EA6F30"/>
    <w:rsid w:val="00EA6FFB"/>
    <w:rsid w:val="00EA72F6"/>
    <w:rsid w:val="00EA7305"/>
    <w:rsid w:val="00EA7695"/>
    <w:rsid w:val="00EA76CE"/>
    <w:rsid w:val="00EA7B57"/>
    <w:rsid w:val="00EA7C86"/>
    <w:rsid w:val="00EA7F98"/>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2D3"/>
    <w:rsid w:val="00EB245D"/>
    <w:rsid w:val="00EB24B1"/>
    <w:rsid w:val="00EB2A4E"/>
    <w:rsid w:val="00EB2D25"/>
    <w:rsid w:val="00EB2D52"/>
    <w:rsid w:val="00EB3245"/>
    <w:rsid w:val="00EB360A"/>
    <w:rsid w:val="00EB3818"/>
    <w:rsid w:val="00EB3ACC"/>
    <w:rsid w:val="00EB3FE7"/>
    <w:rsid w:val="00EB44BD"/>
    <w:rsid w:val="00EB454B"/>
    <w:rsid w:val="00EB50F5"/>
    <w:rsid w:val="00EB52E5"/>
    <w:rsid w:val="00EB5498"/>
    <w:rsid w:val="00EB55BC"/>
    <w:rsid w:val="00EB579C"/>
    <w:rsid w:val="00EB5922"/>
    <w:rsid w:val="00EB5E47"/>
    <w:rsid w:val="00EB61C3"/>
    <w:rsid w:val="00EB62DB"/>
    <w:rsid w:val="00EB6341"/>
    <w:rsid w:val="00EB637F"/>
    <w:rsid w:val="00EB63F0"/>
    <w:rsid w:val="00EB67F8"/>
    <w:rsid w:val="00EB6BB7"/>
    <w:rsid w:val="00EB6D02"/>
    <w:rsid w:val="00EB6D18"/>
    <w:rsid w:val="00EB6DA3"/>
    <w:rsid w:val="00EB6E8D"/>
    <w:rsid w:val="00EB7235"/>
    <w:rsid w:val="00EB7245"/>
    <w:rsid w:val="00EB73D9"/>
    <w:rsid w:val="00EB73F4"/>
    <w:rsid w:val="00EB7572"/>
    <w:rsid w:val="00EB75A9"/>
    <w:rsid w:val="00EB76B9"/>
    <w:rsid w:val="00EB780D"/>
    <w:rsid w:val="00EB7896"/>
    <w:rsid w:val="00EB79DD"/>
    <w:rsid w:val="00EB7BEF"/>
    <w:rsid w:val="00EB7C62"/>
    <w:rsid w:val="00EB7C88"/>
    <w:rsid w:val="00EB7E28"/>
    <w:rsid w:val="00EB7E3D"/>
    <w:rsid w:val="00EC0061"/>
    <w:rsid w:val="00EC0133"/>
    <w:rsid w:val="00EC02A8"/>
    <w:rsid w:val="00EC05CB"/>
    <w:rsid w:val="00EC05DB"/>
    <w:rsid w:val="00EC0898"/>
    <w:rsid w:val="00EC092F"/>
    <w:rsid w:val="00EC09C4"/>
    <w:rsid w:val="00EC0BD5"/>
    <w:rsid w:val="00EC0DAA"/>
    <w:rsid w:val="00EC0E69"/>
    <w:rsid w:val="00EC102A"/>
    <w:rsid w:val="00EC1088"/>
    <w:rsid w:val="00EC10B8"/>
    <w:rsid w:val="00EC11D2"/>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9EF"/>
    <w:rsid w:val="00EC3F9C"/>
    <w:rsid w:val="00EC450B"/>
    <w:rsid w:val="00EC4531"/>
    <w:rsid w:val="00EC4901"/>
    <w:rsid w:val="00EC4B1C"/>
    <w:rsid w:val="00EC4BC6"/>
    <w:rsid w:val="00EC4E55"/>
    <w:rsid w:val="00EC5082"/>
    <w:rsid w:val="00EC50EE"/>
    <w:rsid w:val="00EC5226"/>
    <w:rsid w:val="00EC539F"/>
    <w:rsid w:val="00EC5435"/>
    <w:rsid w:val="00EC557B"/>
    <w:rsid w:val="00EC55E2"/>
    <w:rsid w:val="00EC5A1C"/>
    <w:rsid w:val="00EC5BB8"/>
    <w:rsid w:val="00EC6114"/>
    <w:rsid w:val="00EC630D"/>
    <w:rsid w:val="00EC6311"/>
    <w:rsid w:val="00EC6526"/>
    <w:rsid w:val="00EC6720"/>
    <w:rsid w:val="00EC67A6"/>
    <w:rsid w:val="00EC6965"/>
    <w:rsid w:val="00EC6E4E"/>
    <w:rsid w:val="00EC7222"/>
    <w:rsid w:val="00EC7249"/>
    <w:rsid w:val="00EC72E8"/>
    <w:rsid w:val="00EC7340"/>
    <w:rsid w:val="00EC7439"/>
    <w:rsid w:val="00EC7695"/>
    <w:rsid w:val="00EC7BA7"/>
    <w:rsid w:val="00ED0090"/>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AB"/>
    <w:rsid w:val="00ED21FE"/>
    <w:rsid w:val="00ED225B"/>
    <w:rsid w:val="00ED23AE"/>
    <w:rsid w:val="00ED26F0"/>
    <w:rsid w:val="00ED277C"/>
    <w:rsid w:val="00ED283F"/>
    <w:rsid w:val="00ED2B35"/>
    <w:rsid w:val="00ED2D2D"/>
    <w:rsid w:val="00ED2DF8"/>
    <w:rsid w:val="00ED2EBB"/>
    <w:rsid w:val="00ED2EC6"/>
    <w:rsid w:val="00ED30EF"/>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5B5"/>
    <w:rsid w:val="00ED5621"/>
    <w:rsid w:val="00ED56A7"/>
    <w:rsid w:val="00ED58FA"/>
    <w:rsid w:val="00ED590C"/>
    <w:rsid w:val="00ED5E85"/>
    <w:rsid w:val="00ED5E9A"/>
    <w:rsid w:val="00ED61F9"/>
    <w:rsid w:val="00ED6216"/>
    <w:rsid w:val="00ED638A"/>
    <w:rsid w:val="00ED63CF"/>
    <w:rsid w:val="00ED6729"/>
    <w:rsid w:val="00ED676E"/>
    <w:rsid w:val="00ED696E"/>
    <w:rsid w:val="00ED6EA6"/>
    <w:rsid w:val="00ED6F1B"/>
    <w:rsid w:val="00ED707A"/>
    <w:rsid w:val="00ED7408"/>
    <w:rsid w:val="00ED783A"/>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40"/>
    <w:rsid w:val="00EE2E8B"/>
    <w:rsid w:val="00EE353F"/>
    <w:rsid w:val="00EE39A3"/>
    <w:rsid w:val="00EE3AFF"/>
    <w:rsid w:val="00EE3D7C"/>
    <w:rsid w:val="00EE3E0B"/>
    <w:rsid w:val="00EE3F03"/>
    <w:rsid w:val="00EE41C2"/>
    <w:rsid w:val="00EE4271"/>
    <w:rsid w:val="00EE42C6"/>
    <w:rsid w:val="00EE46CC"/>
    <w:rsid w:val="00EE47D5"/>
    <w:rsid w:val="00EE4AE4"/>
    <w:rsid w:val="00EE4B50"/>
    <w:rsid w:val="00EE4C7D"/>
    <w:rsid w:val="00EE545D"/>
    <w:rsid w:val="00EE586E"/>
    <w:rsid w:val="00EE58A2"/>
    <w:rsid w:val="00EE5CF8"/>
    <w:rsid w:val="00EE65C0"/>
    <w:rsid w:val="00EE6837"/>
    <w:rsid w:val="00EE7176"/>
    <w:rsid w:val="00EE75B3"/>
    <w:rsid w:val="00EE7673"/>
    <w:rsid w:val="00EE76A1"/>
    <w:rsid w:val="00EE76C4"/>
    <w:rsid w:val="00EF01C2"/>
    <w:rsid w:val="00EF05EE"/>
    <w:rsid w:val="00EF070B"/>
    <w:rsid w:val="00EF0957"/>
    <w:rsid w:val="00EF0CDD"/>
    <w:rsid w:val="00EF0EAA"/>
    <w:rsid w:val="00EF1272"/>
    <w:rsid w:val="00EF16DB"/>
    <w:rsid w:val="00EF1716"/>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9B5"/>
    <w:rsid w:val="00EF4A09"/>
    <w:rsid w:val="00EF5012"/>
    <w:rsid w:val="00EF5349"/>
    <w:rsid w:val="00EF53B6"/>
    <w:rsid w:val="00EF5665"/>
    <w:rsid w:val="00EF56E6"/>
    <w:rsid w:val="00EF5B96"/>
    <w:rsid w:val="00EF5D01"/>
    <w:rsid w:val="00EF5FA2"/>
    <w:rsid w:val="00EF6015"/>
    <w:rsid w:val="00EF62AF"/>
    <w:rsid w:val="00EF6334"/>
    <w:rsid w:val="00EF661D"/>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0F9"/>
    <w:rsid w:val="00F01201"/>
    <w:rsid w:val="00F0161D"/>
    <w:rsid w:val="00F0174C"/>
    <w:rsid w:val="00F01759"/>
    <w:rsid w:val="00F01C9B"/>
    <w:rsid w:val="00F01CEA"/>
    <w:rsid w:val="00F01FB0"/>
    <w:rsid w:val="00F02186"/>
    <w:rsid w:val="00F023A2"/>
    <w:rsid w:val="00F0256D"/>
    <w:rsid w:val="00F0277C"/>
    <w:rsid w:val="00F02999"/>
    <w:rsid w:val="00F029D9"/>
    <w:rsid w:val="00F02A49"/>
    <w:rsid w:val="00F02C1B"/>
    <w:rsid w:val="00F02EAE"/>
    <w:rsid w:val="00F0310B"/>
    <w:rsid w:val="00F03430"/>
    <w:rsid w:val="00F0346C"/>
    <w:rsid w:val="00F0359A"/>
    <w:rsid w:val="00F037F8"/>
    <w:rsid w:val="00F038BD"/>
    <w:rsid w:val="00F03B8F"/>
    <w:rsid w:val="00F03EBF"/>
    <w:rsid w:val="00F03F4C"/>
    <w:rsid w:val="00F041DE"/>
    <w:rsid w:val="00F042CF"/>
    <w:rsid w:val="00F0444E"/>
    <w:rsid w:val="00F04815"/>
    <w:rsid w:val="00F04895"/>
    <w:rsid w:val="00F04948"/>
    <w:rsid w:val="00F049D3"/>
    <w:rsid w:val="00F054A9"/>
    <w:rsid w:val="00F05755"/>
    <w:rsid w:val="00F05758"/>
    <w:rsid w:val="00F05C08"/>
    <w:rsid w:val="00F05D98"/>
    <w:rsid w:val="00F05DCC"/>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947"/>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BB5"/>
    <w:rsid w:val="00F12EDB"/>
    <w:rsid w:val="00F12FFB"/>
    <w:rsid w:val="00F132AD"/>
    <w:rsid w:val="00F132BC"/>
    <w:rsid w:val="00F133F1"/>
    <w:rsid w:val="00F13653"/>
    <w:rsid w:val="00F13686"/>
    <w:rsid w:val="00F136B2"/>
    <w:rsid w:val="00F13759"/>
    <w:rsid w:val="00F13AE8"/>
    <w:rsid w:val="00F13BB2"/>
    <w:rsid w:val="00F14342"/>
    <w:rsid w:val="00F1447C"/>
    <w:rsid w:val="00F14975"/>
    <w:rsid w:val="00F14AA9"/>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3BA"/>
    <w:rsid w:val="00F1689D"/>
    <w:rsid w:val="00F16919"/>
    <w:rsid w:val="00F1691C"/>
    <w:rsid w:val="00F16C25"/>
    <w:rsid w:val="00F16E15"/>
    <w:rsid w:val="00F16EAD"/>
    <w:rsid w:val="00F17062"/>
    <w:rsid w:val="00F171B5"/>
    <w:rsid w:val="00F1747F"/>
    <w:rsid w:val="00F17662"/>
    <w:rsid w:val="00F178C7"/>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440"/>
    <w:rsid w:val="00F2155C"/>
    <w:rsid w:val="00F2171E"/>
    <w:rsid w:val="00F218C8"/>
    <w:rsid w:val="00F21BCF"/>
    <w:rsid w:val="00F21C4C"/>
    <w:rsid w:val="00F21CAA"/>
    <w:rsid w:val="00F21DC8"/>
    <w:rsid w:val="00F21FAE"/>
    <w:rsid w:val="00F2204B"/>
    <w:rsid w:val="00F22117"/>
    <w:rsid w:val="00F221CE"/>
    <w:rsid w:val="00F221EA"/>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C9F"/>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89"/>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9F0"/>
    <w:rsid w:val="00F33C90"/>
    <w:rsid w:val="00F33F6C"/>
    <w:rsid w:val="00F3410D"/>
    <w:rsid w:val="00F341FD"/>
    <w:rsid w:val="00F34224"/>
    <w:rsid w:val="00F342C3"/>
    <w:rsid w:val="00F3443D"/>
    <w:rsid w:val="00F344A4"/>
    <w:rsid w:val="00F3450A"/>
    <w:rsid w:val="00F34678"/>
    <w:rsid w:val="00F346DB"/>
    <w:rsid w:val="00F34840"/>
    <w:rsid w:val="00F34B0A"/>
    <w:rsid w:val="00F34EDC"/>
    <w:rsid w:val="00F34EDF"/>
    <w:rsid w:val="00F35125"/>
    <w:rsid w:val="00F353B7"/>
    <w:rsid w:val="00F35607"/>
    <w:rsid w:val="00F35641"/>
    <w:rsid w:val="00F35821"/>
    <w:rsid w:val="00F35A02"/>
    <w:rsid w:val="00F35CAD"/>
    <w:rsid w:val="00F35F05"/>
    <w:rsid w:val="00F35F15"/>
    <w:rsid w:val="00F36005"/>
    <w:rsid w:val="00F363D0"/>
    <w:rsid w:val="00F364C9"/>
    <w:rsid w:val="00F36731"/>
    <w:rsid w:val="00F36886"/>
    <w:rsid w:val="00F369E3"/>
    <w:rsid w:val="00F36C9D"/>
    <w:rsid w:val="00F36FEE"/>
    <w:rsid w:val="00F37288"/>
    <w:rsid w:val="00F374C8"/>
    <w:rsid w:val="00F37778"/>
    <w:rsid w:val="00F37982"/>
    <w:rsid w:val="00F37D2B"/>
    <w:rsid w:val="00F37D57"/>
    <w:rsid w:val="00F37F13"/>
    <w:rsid w:val="00F40150"/>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98D"/>
    <w:rsid w:val="00F42A98"/>
    <w:rsid w:val="00F42B32"/>
    <w:rsid w:val="00F42F7B"/>
    <w:rsid w:val="00F42FF7"/>
    <w:rsid w:val="00F43174"/>
    <w:rsid w:val="00F43298"/>
    <w:rsid w:val="00F43306"/>
    <w:rsid w:val="00F43559"/>
    <w:rsid w:val="00F436F5"/>
    <w:rsid w:val="00F43922"/>
    <w:rsid w:val="00F43DBA"/>
    <w:rsid w:val="00F44306"/>
    <w:rsid w:val="00F44734"/>
    <w:rsid w:val="00F44836"/>
    <w:rsid w:val="00F4483F"/>
    <w:rsid w:val="00F448BC"/>
    <w:rsid w:val="00F44B4A"/>
    <w:rsid w:val="00F44E74"/>
    <w:rsid w:val="00F44FF6"/>
    <w:rsid w:val="00F45015"/>
    <w:rsid w:val="00F45061"/>
    <w:rsid w:val="00F453C1"/>
    <w:rsid w:val="00F454AE"/>
    <w:rsid w:val="00F454B2"/>
    <w:rsid w:val="00F456C5"/>
    <w:rsid w:val="00F45B43"/>
    <w:rsid w:val="00F45EF0"/>
    <w:rsid w:val="00F45F4E"/>
    <w:rsid w:val="00F45F9B"/>
    <w:rsid w:val="00F46251"/>
    <w:rsid w:val="00F46653"/>
    <w:rsid w:val="00F467FC"/>
    <w:rsid w:val="00F46A22"/>
    <w:rsid w:val="00F46AC2"/>
    <w:rsid w:val="00F46E0F"/>
    <w:rsid w:val="00F46E58"/>
    <w:rsid w:val="00F4710B"/>
    <w:rsid w:val="00F4734B"/>
    <w:rsid w:val="00F475C8"/>
    <w:rsid w:val="00F476AF"/>
    <w:rsid w:val="00F4782A"/>
    <w:rsid w:val="00F4784E"/>
    <w:rsid w:val="00F478D8"/>
    <w:rsid w:val="00F478EC"/>
    <w:rsid w:val="00F47964"/>
    <w:rsid w:val="00F47B99"/>
    <w:rsid w:val="00F47C08"/>
    <w:rsid w:val="00F47E73"/>
    <w:rsid w:val="00F47E81"/>
    <w:rsid w:val="00F47EBF"/>
    <w:rsid w:val="00F47EE6"/>
    <w:rsid w:val="00F47FC2"/>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2D"/>
    <w:rsid w:val="00F53481"/>
    <w:rsid w:val="00F5381D"/>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6E4"/>
    <w:rsid w:val="00F567A7"/>
    <w:rsid w:val="00F567D3"/>
    <w:rsid w:val="00F5695A"/>
    <w:rsid w:val="00F569F3"/>
    <w:rsid w:val="00F56A52"/>
    <w:rsid w:val="00F56C4B"/>
    <w:rsid w:val="00F56E51"/>
    <w:rsid w:val="00F5709F"/>
    <w:rsid w:val="00F5721F"/>
    <w:rsid w:val="00F572F6"/>
    <w:rsid w:val="00F575FF"/>
    <w:rsid w:val="00F578FB"/>
    <w:rsid w:val="00F57AAE"/>
    <w:rsid w:val="00F57BB7"/>
    <w:rsid w:val="00F57E48"/>
    <w:rsid w:val="00F57EE3"/>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E8D"/>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41B4"/>
    <w:rsid w:val="00F6422F"/>
    <w:rsid w:val="00F64713"/>
    <w:rsid w:val="00F6471F"/>
    <w:rsid w:val="00F647BF"/>
    <w:rsid w:val="00F64810"/>
    <w:rsid w:val="00F649F9"/>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213"/>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2E71"/>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83A"/>
    <w:rsid w:val="00F76A65"/>
    <w:rsid w:val="00F76AF1"/>
    <w:rsid w:val="00F76B18"/>
    <w:rsid w:val="00F76B2E"/>
    <w:rsid w:val="00F76BAF"/>
    <w:rsid w:val="00F76D2F"/>
    <w:rsid w:val="00F76D57"/>
    <w:rsid w:val="00F76E04"/>
    <w:rsid w:val="00F76EB1"/>
    <w:rsid w:val="00F76FB7"/>
    <w:rsid w:val="00F76FC2"/>
    <w:rsid w:val="00F7728D"/>
    <w:rsid w:val="00F77B12"/>
    <w:rsid w:val="00F802C2"/>
    <w:rsid w:val="00F80400"/>
    <w:rsid w:val="00F80B9F"/>
    <w:rsid w:val="00F80D0A"/>
    <w:rsid w:val="00F80EE0"/>
    <w:rsid w:val="00F80F27"/>
    <w:rsid w:val="00F815C6"/>
    <w:rsid w:val="00F81771"/>
    <w:rsid w:val="00F81825"/>
    <w:rsid w:val="00F818B9"/>
    <w:rsid w:val="00F81BD4"/>
    <w:rsid w:val="00F81E0A"/>
    <w:rsid w:val="00F81EA0"/>
    <w:rsid w:val="00F81F4A"/>
    <w:rsid w:val="00F81FD3"/>
    <w:rsid w:val="00F82160"/>
    <w:rsid w:val="00F82211"/>
    <w:rsid w:val="00F822DE"/>
    <w:rsid w:val="00F82CFD"/>
    <w:rsid w:val="00F82E57"/>
    <w:rsid w:val="00F8350D"/>
    <w:rsid w:val="00F83522"/>
    <w:rsid w:val="00F8361C"/>
    <w:rsid w:val="00F837C8"/>
    <w:rsid w:val="00F838CB"/>
    <w:rsid w:val="00F8399C"/>
    <w:rsid w:val="00F83C6D"/>
    <w:rsid w:val="00F83D13"/>
    <w:rsid w:val="00F83EE9"/>
    <w:rsid w:val="00F84031"/>
    <w:rsid w:val="00F8405C"/>
    <w:rsid w:val="00F843B0"/>
    <w:rsid w:val="00F844A9"/>
    <w:rsid w:val="00F8457D"/>
    <w:rsid w:val="00F84A09"/>
    <w:rsid w:val="00F84A15"/>
    <w:rsid w:val="00F84C52"/>
    <w:rsid w:val="00F84D29"/>
    <w:rsid w:val="00F84E14"/>
    <w:rsid w:val="00F85410"/>
    <w:rsid w:val="00F85470"/>
    <w:rsid w:val="00F859A6"/>
    <w:rsid w:val="00F85CC8"/>
    <w:rsid w:val="00F862E1"/>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785"/>
    <w:rsid w:val="00F9187E"/>
    <w:rsid w:val="00F91BE4"/>
    <w:rsid w:val="00F91C5A"/>
    <w:rsid w:val="00F92103"/>
    <w:rsid w:val="00F92371"/>
    <w:rsid w:val="00F9263D"/>
    <w:rsid w:val="00F927EB"/>
    <w:rsid w:val="00F92857"/>
    <w:rsid w:val="00F92885"/>
    <w:rsid w:val="00F928CC"/>
    <w:rsid w:val="00F92B73"/>
    <w:rsid w:val="00F92C1F"/>
    <w:rsid w:val="00F92E58"/>
    <w:rsid w:val="00F93078"/>
    <w:rsid w:val="00F931F5"/>
    <w:rsid w:val="00F93294"/>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2F0"/>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73"/>
    <w:rsid w:val="00F974B4"/>
    <w:rsid w:val="00F97716"/>
    <w:rsid w:val="00F97792"/>
    <w:rsid w:val="00F97C7C"/>
    <w:rsid w:val="00F97EBA"/>
    <w:rsid w:val="00F97FA4"/>
    <w:rsid w:val="00FA06F4"/>
    <w:rsid w:val="00FA07A3"/>
    <w:rsid w:val="00FA0C58"/>
    <w:rsid w:val="00FA0CF9"/>
    <w:rsid w:val="00FA0E28"/>
    <w:rsid w:val="00FA0E9D"/>
    <w:rsid w:val="00FA0EF4"/>
    <w:rsid w:val="00FA0F1E"/>
    <w:rsid w:val="00FA0FD2"/>
    <w:rsid w:val="00FA10B9"/>
    <w:rsid w:val="00FA11F5"/>
    <w:rsid w:val="00FA1253"/>
    <w:rsid w:val="00FA1537"/>
    <w:rsid w:val="00FA1638"/>
    <w:rsid w:val="00FA1763"/>
    <w:rsid w:val="00FA188B"/>
    <w:rsid w:val="00FA1BA7"/>
    <w:rsid w:val="00FA1D59"/>
    <w:rsid w:val="00FA204A"/>
    <w:rsid w:val="00FA22E0"/>
    <w:rsid w:val="00FA234D"/>
    <w:rsid w:val="00FA2738"/>
    <w:rsid w:val="00FA2859"/>
    <w:rsid w:val="00FA2921"/>
    <w:rsid w:val="00FA2976"/>
    <w:rsid w:val="00FA29C3"/>
    <w:rsid w:val="00FA2BA7"/>
    <w:rsid w:val="00FA2BCC"/>
    <w:rsid w:val="00FA2C64"/>
    <w:rsid w:val="00FA2E6B"/>
    <w:rsid w:val="00FA2E70"/>
    <w:rsid w:val="00FA3134"/>
    <w:rsid w:val="00FA32CF"/>
    <w:rsid w:val="00FA3423"/>
    <w:rsid w:val="00FA35AB"/>
    <w:rsid w:val="00FA3AAF"/>
    <w:rsid w:val="00FA3DBB"/>
    <w:rsid w:val="00FA42D8"/>
    <w:rsid w:val="00FA4400"/>
    <w:rsid w:val="00FA4606"/>
    <w:rsid w:val="00FA46E9"/>
    <w:rsid w:val="00FA4886"/>
    <w:rsid w:val="00FA4930"/>
    <w:rsid w:val="00FA4A88"/>
    <w:rsid w:val="00FA4CC4"/>
    <w:rsid w:val="00FA5011"/>
    <w:rsid w:val="00FA52F2"/>
    <w:rsid w:val="00FA54EE"/>
    <w:rsid w:val="00FA560D"/>
    <w:rsid w:val="00FA5647"/>
    <w:rsid w:val="00FA57C1"/>
    <w:rsid w:val="00FA57D6"/>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39A"/>
    <w:rsid w:val="00FA7500"/>
    <w:rsid w:val="00FA750D"/>
    <w:rsid w:val="00FA76C6"/>
    <w:rsid w:val="00FA7752"/>
    <w:rsid w:val="00FA7961"/>
    <w:rsid w:val="00FB01FA"/>
    <w:rsid w:val="00FB02BA"/>
    <w:rsid w:val="00FB05C4"/>
    <w:rsid w:val="00FB0695"/>
    <w:rsid w:val="00FB0E2B"/>
    <w:rsid w:val="00FB0F36"/>
    <w:rsid w:val="00FB0FA2"/>
    <w:rsid w:val="00FB11F3"/>
    <w:rsid w:val="00FB120C"/>
    <w:rsid w:val="00FB14FE"/>
    <w:rsid w:val="00FB176E"/>
    <w:rsid w:val="00FB1A04"/>
    <w:rsid w:val="00FB1A32"/>
    <w:rsid w:val="00FB1EA8"/>
    <w:rsid w:val="00FB20A0"/>
    <w:rsid w:val="00FB2592"/>
    <w:rsid w:val="00FB2B64"/>
    <w:rsid w:val="00FB32A8"/>
    <w:rsid w:val="00FB3305"/>
    <w:rsid w:val="00FB3B17"/>
    <w:rsid w:val="00FB3CF1"/>
    <w:rsid w:val="00FB3E2C"/>
    <w:rsid w:val="00FB3E39"/>
    <w:rsid w:val="00FB3EA0"/>
    <w:rsid w:val="00FB3F5D"/>
    <w:rsid w:val="00FB41AC"/>
    <w:rsid w:val="00FB4216"/>
    <w:rsid w:val="00FB4354"/>
    <w:rsid w:val="00FB4680"/>
    <w:rsid w:val="00FB4942"/>
    <w:rsid w:val="00FB4C65"/>
    <w:rsid w:val="00FB4D9E"/>
    <w:rsid w:val="00FB4F8C"/>
    <w:rsid w:val="00FB50AA"/>
    <w:rsid w:val="00FB5631"/>
    <w:rsid w:val="00FB5769"/>
    <w:rsid w:val="00FB57BC"/>
    <w:rsid w:val="00FB59C8"/>
    <w:rsid w:val="00FB59FD"/>
    <w:rsid w:val="00FB5B0C"/>
    <w:rsid w:val="00FB6310"/>
    <w:rsid w:val="00FB6451"/>
    <w:rsid w:val="00FB66CB"/>
    <w:rsid w:val="00FB692E"/>
    <w:rsid w:val="00FB6A6C"/>
    <w:rsid w:val="00FB6B94"/>
    <w:rsid w:val="00FB6FEF"/>
    <w:rsid w:val="00FB74D8"/>
    <w:rsid w:val="00FB7893"/>
    <w:rsid w:val="00FB78D8"/>
    <w:rsid w:val="00FB7D0D"/>
    <w:rsid w:val="00FB7D3F"/>
    <w:rsid w:val="00FB7D51"/>
    <w:rsid w:val="00FB7E7D"/>
    <w:rsid w:val="00FC01AB"/>
    <w:rsid w:val="00FC01EB"/>
    <w:rsid w:val="00FC0664"/>
    <w:rsid w:val="00FC0753"/>
    <w:rsid w:val="00FC0A8C"/>
    <w:rsid w:val="00FC0C43"/>
    <w:rsid w:val="00FC0D3F"/>
    <w:rsid w:val="00FC0F2E"/>
    <w:rsid w:val="00FC11D2"/>
    <w:rsid w:val="00FC151E"/>
    <w:rsid w:val="00FC1AE7"/>
    <w:rsid w:val="00FC1EE0"/>
    <w:rsid w:val="00FC20B7"/>
    <w:rsid w:val="00FC20FC"/>
    <w:rsid w:val="00FC2171"/>
    <w:rsid w:val="00FC2214"/>
    <w:rsid w:val="00FC22FD"/>
    <w:rsid w:val="00FC2652"/>
    <w:rsid w:val="00FC270E"/>
    <w:rsid w:val="00FC29B8"/>
    <w:rsid w:val="00FC2CEA"/>
    <w:rsid w:val="00FC3132"/>
    <w:rsid w:val="00FC3152"/>
    <w:rsid w:val="00FC31FE"/>
    <w:rsid w:val="00FC3331"/>
    <w:rsid w:val="00FC3745"/>
    <w:rsid w:val="00FC399B"/>
    <w:rsid w:val="00FC3ACF"/>
    <w:rsid w:val="00FC3AEE"/>
    <w:rsid w:val="00FC3B0E"/>
    <w:rsid w:val="00FC3C5F"/>
    <w:rsid w:val="00FC3DA9"/>
    <w:rsid w:val="00FC3F20"/>
    <w:rsid w:val="00FC400A"/>
    <w:rsid w:val="00FC4070"/>
    <w:rsid w:val="00FC419C"/>
    <w:rsid w:val="00FC4371"/>
    <w:rsid w:val="00FC495A"/>
    <w:rsid w:val="00FC4976"/>
    <w:rsid w:val="00FC4CD8"/>
    <w:rsid w:val="00FC51CB"/>
    <w:rsid w:val="00FC523A"/>
    <w:rsid w:val="00FC52AF"/>
    <w:rsid w:val="00FC52FA"/>
    <w:rsid w:val="00FC55F9"/>
    <w:rsid w:val="00FC5607"/>
    <w:rsid w:val="00FC5661"/>
    <w:rsid w:val="00FC5B09"/>
    <w:rsid w:val="00FC5CCA"/>
    <w:rsid w:val="00FC5E9C"/>
    <w:rsid w:val="00FC60BA"/>
    <w:rsid w:val="00FC6195"/>
    <w:rsid w:val="00FC63F9"/>
    <w:rsid w:val="00FC6682"/>
    <w:rsid w:val="00FC6C94"/>
    <w:rsid w:val="00FC6EA9"/>
    <w:rsid w:val="00FC6EEA"/>
    <w:rsid w:val="00FC6F97"/>
    <w:rsid w:val="00FC70F1"/>
    <w:rsid w:val="00FC766B"/>
    <w:rsid w:val="00FC76EF"/>
    <w:rsid w:val="00FC77B9"/>
    <w:rsid w:val="00FC7ED8"/>
    <w:rsid w:val="00FC7EE4"/>
    <w:rsid w:val="00FC7F93"/>
    <w:rsid w:val="00FD0675"/>
    <w:rsid w:val="00FD0707"/>
    <w:rsid w:val="00FD095F"/>
    <w:rsid w:val="00FD0D23"/>
    <w:rsid w:val="00FD0D9B"/>
    <w:rsid w:val="00FD0DA1"/>
    <w:rsid w:val="00FD1012"/>
    <w:rsid w:val="00FD142F"/>
    <w:rsid w:val="00FD15CE"/>
    <w:rsid w:val="00FD1610"/>
    <w:rsid w:val="00FD1613"/>
    <w:rsid w:val="00FD162C"/>
    <w:rsid w:val="00FD1941"/>
    <w:rsid w:val="00FD1A6E"/>
    <w:rsid w:val="00FD1B8D"/>
    <w:rsid w:val="00FD20DC"/>
    <w:rsid w:val="00FD214A"/>
    <w:rsid w:val="00FD24D7"/>
    <w:rsid w:val="00FD25E2"/>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0F0"/>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6C"/>
    <w:rsid w:val="00FE18CC"/>
    <w:rsid w:val="00FE1E46"/>
    <w:rsid w:val="00FE1E49"/>
    <w:rsid w:val="00FE206C"/>
    <w:rsid w:val="00FE2071"/>
    <w:rsid w:val="00FE256E"/>
    <w:rsid w:val="00FE2618"/>
    <w:rsid w:val="00FE2778"/>
    <w:rsid w:val="00FE28A5"/>
    <w:rsid w:val="00FE29C4"/>
    <w:rsid w:val="00FE2A5D"/>
    <w:rsid w:val="00FE2A60"/>
    <w:rsid w:val="00FE2DC4"/>
    <w:rsid w:val="00FE2ED1"/>
    <w:rsid w:val="00FE2F9B"/>
    <w:rsid w:val="00FE3127"/>
    <w:rsid w:val="00FE32D9"/>
    <w:rsid w:val="00FE357D"/>
    <w:rsid w:val="00FE3E57"/>
    <w:rsid w:val="00FE42AA"/>
    <w:rsid w:val="00FE43E5"/>
    <w:rsid w:val="00FE446C"/>
    <w:rsid w:val="00FE45BF"/>
    <w:rsid w:val="00FE467A"/>
    <w:rsid w:val="00FE47AD"/>
    <w:rsid w:val="00FE48E4"/>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0DA"/>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067"/>
    <w:rsid w:val="00FF2138"/>
    <w:rsid w:val="00FF266E"/>
    <w:rsid w:val="00FF28A1"/>
    <w:rsid w:val="00FF290E"/>
    <w:rsid w:val="00FF292E"/>
    <w:rsid w:val="00FF2A03"/>
    <w:rsid w:val="00FF2BFB"/>
    <w:rsid w:val="00FF2CF2"/>
    <w:rsid w:val="00FF2D8A"/>
    <w:rsid w:val="00FF2E25"/>
    <w:rsid w:val="00FF306C"/>
    <w:rsid w:val="00FF327C"/>
    <w:rsid w:val="00FF33AC"/>
    <w:rsid w:val="00FF3852"/>
    <w:rsid w:val="00FF38C4"/>
    <w:rsid w:val="00FF393E"/>
    <w:rsid w:val="00FF3998"/>
    <w:rsid w:val="00FF4039"/>
    <w:rsid w:val="00FF40D2"/>
    <w:rsid w:val="00FF44B2"/>
    <w:rsid w:val="00FF45F1"/>
    <w:rsid w:val="00FF4703"/>
    <w:rsid w:val="00FF4B82"/>
    <w:rsid w:val="00FF4F61"/>
    <w:rsid w:val="00FF5197"/>
    <w:rsid w:val="00FF53A9"/>
    <w:rsid w:val="00FF5505"/>
    <w:rsid w:val="00FF5615"/>
    <w:rsid w:val="00FF5A5A"/>
    <w:rsid w:val="00FF5D4F"/>
    <w:rsid w:val="00FF5F6C"/>
    <w:rsid w:val="00FF6294"/>
    <w:rsid w:val="00FF62E6"/>
    <w:rsid w:val="00FF6334"/>
    <w:rsid w:val="00FF6579"/>
    <w:rsid w:val="00FF6A20"/>
    <w:rsid w:val="00FF6A22"/>
    <w:rsid w:val="00FF6B23"/>
    <w:rsid w:val="00FF6C68"/>
    <w:rsid w:val="00FF6D2C"/>
    <w:rsid w:val="00FF6EA1"/>
    <w:rsid w:val="00FF73D7"/>
    <w:rsid w:val="00FF744D"/>
    <w:rsid w:val="00FF745E"/>
    <w:rsid w:val="00FF766B"/>
    <w:rsid w:val="00FF7698"/>
    <w:rsid w:val="00FF76CA"/>
    <w:rsid w:val="00FF7896"/>
    <w:rsid w:val="00FF7B47"/>
    <w:rsid w:val="00FF7BA1"/>
    <w:rsid w:val="00FF7C46"/>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uiPriority="10" w:qFormat="1"/>
    <w:lsdException w:name="Body Text" w:qFormat="1"/>
    <w:lsdException w:name="Body Text Indent" w:uiPriority="99"/>
    <w:lsdException w:name="Subtitle" w:uiPriority="11" w:qFormat="1"/>
    <w:lsdException w:name="Body Text Indent 2" w:uiPriority="99"/>
    <w:lsdException w:name="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uiPriority w:val="9"/>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uiPriority w:val="9"/>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uiPriority w:val="99"/>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10"/>
    <w:qFormat/>
    <w:rsid w:val="00771905"/>
    <w:pPr>
      <w:jc w:val="center"/>
    </w:pPr>
    <w:rPr>
      <w:b/>
      <w:sz w:val="24"/>
    </w:rPr>
  </w:style>
  <w:style w:type="character" w:customStyle="1" w:styleId="CmChar">
    <w:name w:val="Cím Char"/>
    <w:basedOn w:val="Bekezdsalapbettpusa"/>
    <w:link w:val="Cm"/>
    <w:uiPriority w:val="10"/>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qFormat/>
    <w:rsid w:val="00771905"/>
    <w:pPr>
      <w:ind w:right="-61"/>
      <w:jc w:val="both"/>
    </w:pPr>
    <w:rPr>
      <w:sz w:val="22"/>
    </w:rPr>
  </w:style>
  <w:style w:type="character" w:customStyle="1" w:styleId="SzvegtrzsChar1">
    <w:name w:val="Szövegtörzs Char1"/>
    <w:aliases w:val="ASK folyamatos írás Char,Standard paragraph Char Char Char1,Standard paragraph Char Char2"/>
    <w:basedOn w:val="Bekezdsalapbettpusa"/>
    <w:link w:val="Szvegtrzs"/>
    <w:rsid w:val="008D1045"/>
    <w:rPr>
      <w:sz w:val="22"/>
      <w:lang w:val="hu-HU" w:eastAsia="hu-HU" w:bidi="ar-SA"/>
    </w:rPr>
  </w:style>
  <w:style w:type="paragraph" w:styleId="Szvegtrzsbehzssal">
    <w:name w:val="Body Text Indent"/>
    <w:basedOn w:val="Norml"/>
    <w:link w:val="SzvegtrzsbehzssalChar1"/>
    <w:uiPriority w:val="99"/>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uiPriority w:val="11"/>
    <w:qFormat/>
    <w:rsid w:val="00771905"/>
    <w:rPr>
      <w:b/>
      <w:sz w:val="24"/>
    </w:rPr>
  </w:style>
  <w:style w:type="character" w:customStyle="1" w:styleId="AlcmChar">
    <w:name w:val="Alcím Char"/>
    <w:basedOn w:val="Bekezdsalapbettpusa"/>
    <w:link w:val="Alcm"/>
    <w:uiPriority w:val="11"/>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lábjegyzetszöveg Char Char,lábjegyzetszöveg Char"/>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qFormat/>
    <w:rsid w:val="00505A03"/>
    <w:pPr>
      <w:suppressLineNumbers/>
      <w:suppressAutoHyphens/>
    </w:pPr>
  </w:style>
  <w:style w:type="paragraph" w:styleId="Szvegtrzsbehzssal2">
    <w:name w:val="Body Text Indent 2"/>
    <w:basedOn w:val="Norml"/>
    <w:uiPriority w:val="99"/>
    <w:rsid w:val="00306E91"/>
    <w:pPr>
      <w:spacing w:after="120" w:line="480" w:lineRule="auto"/>
      <w:ind w:left="283"/>
    </w:pPr>
    <w:rPr>
      <w:sz w:val="24"/>
      <w:szCs w:val="24"/>
    </w:rPr>
  </w:style>
  <w:style w:type="paragraph" w:styleId="Listaszerbekezds">
    <w:name w:val="List Paragraph"/>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99"/>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qForma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uiPriority w:val="35"/>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uiPriority w:val="9"/>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uiPriority w:val="9"/>
    <w:qForma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uiPriority w:val="9"/>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uiPriority w:val="9"/>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uiPriority w:val="9"/>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uiPriority w:val="99"/>
    <w:rsid w:val="00F7441B"/>
    <w:rPr>
      <w:rFonts w:eastAsia="Times New Roman" w:cs="Times New Roman"/>
      <w:szCs w:val="20"/>
    </w:rPr>
  </w:style>
  <w:style w:type="character" w:customStyle="1" w:styleId="Szvegtrzsbehzssal2Char">
    <w:name w:val="Szövegtörzs behúzással 2 Char"/>
    <w:uiPriority w:val="99"/>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aliases w:val="Standard paragraph Char Char Char,Standard paragraph Char Char1"/>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lábjegyzetszöveg Char Char Char,lábjegyzetszöveg Char Char1"/>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paragraph" w:customStyle="1" w:styleId="Stlus1harom">
    <w:name w:val="Stílus1_harom"/>
    <w:basedOn w:val="Listaszerbekezds"/>
    <w:next w:val="Norml"/>
    <w:qFormat/>
    <w:rsid w:val="00AB7502"/>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7A61AC"/>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7A61AC"/>
    <w:rPr>
      <w:rFonts w:ascii="Calibri" w:hAnsi="Calibri"/>
      <w:color w:val="4D4D4D"/>
      <w:lang w:eastAsia="en-GB"/>
    </w:rPr>
  </w:style>
  <w:style w:type="paragraph" w:customStyle="1" w:styleId="NormlCalibri11">
    <w:name w:val="Normál + Calibri 11"/>
    <w:basedOn w:val="Norml"/>
    <w:link w:val="NormlCalibri11Char"/>
    <w:rsid w:val="007A61AC"/>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7A61AC"/>
    <w:rPr>
      <w:rFonts w:ascii="Calibri" w:hAnsi="Calibri"/>
      <w:sz w:val="22"/>
      <w:szCs w:val="22"/>
    </w:rPr>
  </w:style>
  <w:style w:type="paragraph" w:customStyle="1" w:styleId="tblacm2">
    <w:name w:val="táblacím2"/>
    <w:basedOn w:val="Norml"/>
    <w:link w:val="tblacm2Char"/>
    <w:rsid w:val="007A61AC"/>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7A61AC"/>
    <w:rPr>
      <w:rFonts w:ascii="Calibri" w:hAnsi="Calibri"/>
      <w:b/>
      <w:color w:val="666699"/>
      <w:sz w:val="22"/>
      <w:szCs w:val="22"/>
      <w:lang w:eastAsia="en-GB"/>
    </w:rPr>
  </w:style>
  <w:style w:type="paragraph" w:customStyle="1" w:styleId="tblacm1">
    <w:name w:val="táblacím1"/>
    <w:basedOn w:val="Norml"/>
    <w:next w:val="Norml"/>
    <w:link w:val="tblacm1CharChar"/>
    <w:rsid w:val="007A61AC"/>
    <w:pPr>
      <w:keepNext/>
      <w:framePr w:hSpace="141" w:wrap="around" w:vAnchor="text" w:hAnchor="text" w:y="1"/>
      <w:numPr>
        <w:numId w:val="10"/>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7A61AC"/>
    <w:rPr>
      <w:rFonts w:ascii="Calibri" w:hAnsi="Calibri"/>
      <w:b/>
      <w:smallCaps/>
      <w:color w:val="000000"/>
      <w:sz w:val="24"/>
      <w:szCs w:val="22"/>
      <w:lang w:eastAsia="ar-SA"/>
    </w:rPr>
  </w:style>
  <w:style w:type="paragraph" w:customStyle="1" w:styleId="tblanorml">
    <w:name w:val="táblanormál"/>
    <w:basedOn w:val="Norml"/>
    <w:link w:val="tblanormlChar"/>
    <w:rsid w:val="007A61AC"/>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7A61AC"/>
    <w:rPr>
      <w:rFonts w:ascii="Calibri" w:hAnsi="Calibri"/>
    </w:rPr>
  </w:style>
  <w:style w:type="paragraph" w:styleId="Idzet">
    <w:name w:val="Quote"/>
    <w:basedOn w:val="Norml"/>
    <w:next w:val="Norml"/>
    <w:link w:val="IdzetChar"/>
    <w:uiPriority w:val="29"/>
    <w:qFormat/>
    <w:rsid w:val="007A61AC"/>
    <w:pPr>
      <w:spacing w:after="200" w:line="276" w:lineRule="auto"/>
    </w:pPr>
    <w:rPr>
      <w:rFonts w:ascii="Calibri" w:hAnsi="Calibri"/>
      <w:i/>
      <w:iCs/>
      <w:color w:val="000000"/>
    </w:rPr>
  </w:style>
  <w:style w:type="character" w:customStyle="1" w:styleId="IdzetChar">
    <w:name w:val="Idézet Char"/>
    <w:basedOn w:val="Bekezdsalapbettpusa"/>
    <w:link w:val="Idzet"/>
    <w:uiPriority w:val="29"/>
    <w:rsid w:val="007A61AC"/>
    <w:rPr>
      <w:rFonts w:ascii="Calibri" w:hAnsi="Calibri"/>
      <w:i/>
      <w:iCs/>
      <w:color w:val="000000"/>
    </w:rPr>
  </w:style>
  <w:style w:type="paragraph" w:styleId="Kiemeltidzet">
    <w:name w:val="Intense Quote"/>
    <w:basedOn w:val="Norml"/>
    <w:next w:val="Norml"/>
    <w:link w:val="KiemeltidzetChar"/>
    <w:uiPriority w:val="30"/>
    <w:qFormat/>
    <w:rsid w:val="007A61AC"/>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basedOn w:val="Bekezdsalapbettpusa"/>
    <w:link w:val="Kiemeltidzet"/>
    <w:uiPriority w:val="30"/>
    <w:rsid w:val="007A61AC"/>
    <w:rPr>
      <w:rFonts w:ascii="Calibri" w:hAnsi="Calibri"/>
      <w:b/>
      <w:bCs/>
      <w:i/>
      <w:iCs/>
      <w:color w:val="2DA2BF"/>
    </w:rPr>
  </w:style>
  <w:style w:type="character" w:styleId="Finomkiemels">
    <w:name w:val="Subtle Emphasis"/>
    <w:uiPriority w:val="19"/>
    <w:qFormat/>
    <w:rsid w:val="007A61AC"/>
    <w:rPr>
      <w:i/>
      <w:iCs/>
      <w:color w:val="808080"/>
    </w:rPr>
  </w:style>
  <w:style w:type="character" w:styleId="Ershangslyozs">
    <w:name w:val="Intense Emphasis"/>
    <w:uiPriority w:val="21"/>
    <w:qFormat/>
    <w:rsid w:val="007A61AC"/>
    <w:rPr>
      <w:b/>
      <w:bCs/>
      <w:i/>
      <w:iCs/>
      <w:color w:val="2DA2BF"/>
    </w:rPr>
  </w:style>
  <w:style w:type="character" w:styleId="Finomhivatkozs">
    <w:name w:val="Subtle Reference"/>
    <w:uiPriority w:val="31"/>
    <w:qFormat/>
    <w:rsid w:val="007A61AC"/>
    <w:rPr>
      <w:smallCaps/>
      <w:color w:val="DA1F28"/>
      <w:u w:val="single"/>
    </w:rPr>
  </w:style>
  <w:style w:type="character" w:styleId="Ershivatkozs">
    <w:name w:val="Intense Reference"/>
    <w:uiPriority w:val="32"/>
    <w:qFormat/>
    <w:rsid w:val="007A61AC"/>
    <w:rPr>
      <w:b/>
      <w:bCs/>
      <w:smallCaps/>
      <w:color w:val="DA1F28"/>
      <w:spacing w:val="5"/>
      <w:u w:val="single"/>
    </w:rPr>
  </w:style>
  <w:style w:type="character" w:styleId="Knyvcme">
    <w:name w:val="Book Title"/>
    <w:uiPriority w:val="33"/>
    <w:qFormat/>
    <w:rsid w:val="007A61AC"/>
    <w:rPr>
      <w:b/>
      <w:bCs/>
      <w:smallCaps/>
      <w:spacing w:val="5"/>
    </w:rPr>
  </w:style>
  <w:style w:type="paragraph" w:customStyle="1" w:styleId="Szvegtrzs12">
    <w:name w:val="Szövegtörzs12"/>
    <w:basedOn w:val="Norml"/>
    <w:rsid w:val="007A61AC"/>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7A61AC"/>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7A61AC"/>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7A61AC"/>
  </w:style>
  <w:style w:type="character" w:customStyle="1" w:styleId="SzvegtrzsFlkvrDlt">
    <w:name w:val="Szövegtörzs + Félkövér;Dőlt"/>
    <w:rsid w:val="007A61AC"/>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7A61AC"/>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7A61AC"/>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7A61AC"/>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7A61AC"/>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7A61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7A61AC"/>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7A61AC"/>
    <w:pPr>
      <w:spacing w:before="100" w:beforeAutospacing="1" w:after="100" w:afterAutospacing="1"/>
    </w:pPr>
    <w:rPr>
      <w:sz w:val="24"/>
      <w:szCs w:val="24"/>
    </w:rPr>
  </w:style>
  <w:style w:type="character" w:customStyle="1" w:styleId="il">
    <w:name w:val="il"/>
    <w:rsid w:val="007A61AC"/>
  </w:style>
  <w:style w:type="paragraph" w:customStyle="1" w:styleId="Felsorolas1">
    <w:name w:val="Felsorolas_1"/>
    <w:basedOn w:val="Szvegtrzs"/>
    <w:link w:val="Felsorolas1Char"/>
    <w:qFormat/>
    <w:rsid w:val="007A61AC"/>
    <w:pPr>
      <w:numPr>
        <w:numId w:val="11"/>
      </w:numPr>
      <w:spacing w:after="120"/>
      <w:ind w:right="0"/>
    </w:pPr>
    <w:rPr>
      <w:rFonts w:ascii="Arial Narrow" w:hAnsi="Arial Narrow" w:cs="Calibri"/>
      <w:szCs w:val="22"/>
    </w:rPr>
  </w:style>
  <w:style w:type="character" w:customStyle="1" w:styleId="Felsorolas1Char">
    <w:name w:val="Felsorolas_1 Char"/>
    <w:basedOn w:val="Bekezdsalapbettpusa"/>
    <w:link w:val="Felsorolas1"/>
    <w:rsid w:val="007A61AC"/>
    <w:rPr>
      <w:rFonts w:ascii="Arial Narrow" w:hAnsi="Arial Narrow" w:cs="Calibri"/>
      <w:sz w:val="22"/>
      <w:szCs w:val="22"/>
    </w:rPr>
  </w:style>
  <w:style w:type="paragraph" w:customStyle="1" w:styleId="Felsorolas2">
    <w:name w:val="Felsorolas_2"/>
    <w:basedOn w:val="Szvegtrzs"/>
    <w:link w:val="Felsorolas2Char"/>
    <w:qFormat/>
    <w:rsid w:val="007A61AC"/>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7A61AC"/>
  </w:style>
  <w:style w:type="character" w:customStyle="1" w:styleId="ListaszerbekezdsChar">
    <w:name w:val="Listaszerű bekezdés Char"/>
    <w:basedOn w:val="Bekezdsalapbettpusa"/>
    <w:link w:val="Listaszerbekezds"/>
    <w:uiPriority w:val="34"/>
    <w:rsid w:val="007A61AC"/>
    <w:rPr>
      <w:sz w:val="24"/>
      <w:szCs w:val="24"/>
    </w:rPr>
  </w:style>
  <w:style w:type="numbering" w:customStyle="1" w:styleId="WW8Num4">
    <w:name w:val="WW8Num4"/>
    <w:basedOn w:val="Nemlista"/>
    <w:rsid w:val="007A61AC"/>
    <w:pPr>
      <w:numPr>
        <w:numId w:val="12"/>
      </w:numPr>
    </w:pPr>
  </w:style>
  <w:style w:type="numbering" w:customStyle="1" w:styleId="WW8Num7">
    <w:name w:val="WW8Num7"/>
    <w:basedOn w:val="Nemlista"/>
    <w:rsid w:val="007A61AC"/>
    <w:pPr>
      <w:numPr>
        <w:numId w:val="13"/>
      </w:numPr>
    </w:pPr>
  </w:style>
  <w:style w:type="paragraph" w:customStyle="1" w:styleId="Listaszerbekezds4">
    <w:name w:val="Listaszerű bekezdés4"/>
    <w:basedOn w:val="Norml"/>
    <w:rsid w:val="00483DA8"/>
    <w:pPr>
      <w:spacing w:after="200" w:line="276" w:lineRule="auto"/>
      <w:ind w:left="720"/>
      <w:contextualSpacing/>
    </w:pPr>
    <w:rPr>
      <w:rFonts w:ascii="Calibri" w:hAnsi="Calibri"/>
      <w:sz w:val="22"/>
      <w:szCs w:val="22"/>
      <w:lang w:eastAsia="en-US"/>
    </w:rPr>
  </w:style>
  <w:style w:type="paragraph" w:customStyle="1" w:styleId="Cmsor31">
    <w:name w:val="Címsor 31"/>
    <w:basedOn w:val="Norml"/>
    <w:autoRedefine/>
    <w:uiPriority w:val="9"/>
    <w:unhideWhenUsed/>
    <w:qFormat/>
    <w:rsid w:val="00435A01"/>
    <w:pPr>
      <w:keepNext/>
      <w:keepLines/>
      <w:widowControl w:val="0"/>
      <w:numPr>
        <w:ilvl w:val="2"/>
        <w:numId w:val="14"/>
      </w:numPr>
      <w:suppressLineNumbers/>
      <w:spacing w:before="120" w:after="120"/>
      <w:contextualSpacing/>
      <w:jc w:val="both"/>
      <w:outlineLvl w:val="2"/>
    </w:pPr>
    <w:rPr>
      <w:rFonts w:eastAsiaTheme="majorEastAsia" w:cstheme="majorBidi"/>
      <w:b/>
      <w:sz w:val="24"/>
      <w:szCs w:val="24"/>
      <w:u w:val="single"/>
      <w:lang w:eastAsia="en-US"/>
    </w:rPr>
  </w:style>
  <w:style w:type="paragraph" w:customStyle="1" w:styleId="Cmsor41">
    <w:name w:val="Címsor 41"/>
    <w:basedOn w:val="Norml"/>
    <w:uiPriority w:val="9"/>
    <w:unhideWhenUsed/>
    <w:qFormat/>
    <w:rsid w:val="00FE45BF"/>
    <w:pPr>
      <w:keepNext/>
      <w:keepLines/>
      <w:numPr>
        <w:ilvl w:val="3"/>
        <w:numId w:val="14"/>
      </w:numPr>
      <w:spacing w:before="200"/>
      <w:jc w:val="both"/>
      <w:outlineLvl w:val="3"/>
    </w:pPr>
    <w:rPr>
      <w:rFonts w:asciiTheme="majorHAnsi" w:eastAsiaTheme="majorEastAsia" w:hAnsiTheme="majorHAnsi" w:cstheme="majorBidi"/>
      <w:b/>
      <w:bCs/>
      <w:i/>
      <w:iCs/>
      <w:color w:val="4F81BD" w:themeColor="accent1"/>
      <w:sz w:val="22"/>
      <w:szCs w:val="22"/>
      <w:lang w:eastAsia="en-US"/>
    </w:rPr>
  </w:style>
  <w:style w:type="paragraph" w:customStyle="1" w:styleId="Cmsor51">
    <w:name w:val="Címsor 51"/>
    <w:basedOn w:val="Norml"/>
    <w:uiPriority w:val="9"/>
    <w:semiHidden/>
    <w:unhideWhenUsed/>
    <w:qFormat/>
    <w:rsid w:val="00FE45BF"/>
    <w:pPr>
      <w:keepNext/>
      <w:keepLines/>
      <w:numPr>
        <w:ilvl w:val="4"/>
        <w:numId w:val="14"/>
      </w:numPr>
      <w:spacing w:before="40"/>
      <w:jc w:val="both"/>
      <w:outlineLvl w:val="4"/>
    </w:pPr>
    <w:rPr>
      <w:rFonts w:asciiTheme="majorHAnsi" w:eastAsiaTheme="majorEastAsia" w:hAnsiTheme="majorHAnsi" w:cstheme="majorBidi"/>
      <w:color w:val="365F91" w:themeColor="accent1" w:themeShade="BF"/>
      <w:sz w:val="22"/>
      <w:szCs w:val="22"/>
      <w:lang w:eastAsia="en-US"/>
    </w:rPr>
  </w:style>
  <w:style w:type="paragraph" w:customStyle="1" w:styleId="Cmsor61">
    <w:name w:val="Címsor 61"/>
    <w:basedOn w:val="Norml"/>
    <w:uiPriority w:val="9"/>
    <w:semiHidden/>
    <w:unhideWhenUsed/>
    <w:qFormat/>
    <w:rsid w:val="00FE45BF"/>
    <w:pPr>
      <w:keepNext/>
      <w:keepLines/>
      <w:numPr>
        <w:ilvl w:val="5"/>
        <w:numId w:val="14"/>
      </w:numPr>
      <w:spacing w:before="40"/>
      <w:jc w:val="both"/>
      <w:outlineLvl w:val="5"/>
    </w:pPr>
    <w:rPr>
      <w:rFonts w:asciiTheme="majorHAnsi" w:eastAsiaTheme="majorEastAsia" w:hAnsiTheme="majorHAnsi" w:cstheme="majorBidi"/>
      <w:color w:val="243F60" w:themeColor="accent1" w:themeShade="7F"/>
      <w:sz w:val="22"/>
      <w:szCs w:val="22"/>
      <w:lang w:eastAsia="en-US"/>
    </w:rPr>
  </w:style>
  <w:style w:type="paragraph" w:customStyle="1" w:styleId="Cmsor71">
    <w:name w:val="Címsor 71"/>
    <w:basedOn w:val="Norml"/>
    <w:uiPriority w:val="9"/>
    <w:semiHidden/>
    <w:unhideWhenUsed/>
    <w:qFormat/>
    <w:rsid w:val="00FE45BF"/>
    <w:pPr>
      <w:keepNext/>
      <w:keepLines/>
      <w:numPr>
        <w:ilvl w:val="6"/>
        <w:numId w:val="14"/>
      </w:numPr>
      <w:spacing w:before="40"/>
      <w:jc w:val="both"/>
      <w:outlineLvl w:val="6"/>
    </w:pPr>
    <w:rPr>
      <w:rFonts w:asciiTheme="majorHAnsi" w:eastAsiaTheme="majorEastAsia" w:hAnsiTheme="majorHAnsi" w:cstheme="majorBidi"/>
      <w:i/>
      <w:iCs/>
      <w:color w:val="243F60" w:themeColor="accent1" w:themeShade="7F"/>
      <w:sz w:val="22"/>
      <w:szCs w:val="22"/>
      <w:lang w:eastAsia="en-US"/>
    </w:rPr>
  </w:style>
  <w:style w:type="paragraph" w:customStyle="1" w:styleId="Cmsor81">
    <w:name w:val="Címsor 81"/>
    <w:basedOn w:val="Norml"/>
    <w:uiPriority w:val="9"/>
    <w:semiHidden/>
    <w:unhideWhenUsed/>
    <w:qFormat/>
    <w:rsid w:val="00FE45BF"/>
    <w:pPr>
      <w:keepNext/>
      <w:keepLines/>
      <w:numPr>
        <w:ilvl w:val="7"/>
        <w:numId w:val="14"/>
      </w:numPr>
      <w:spacing w:before="40"/>
      <w:jc w:val="both"/>
      <w:outlineLvl w:val="7"/>
    </w:pPr>
    <w:rPr>
      <w:rFonts w:asciiTheme="majorHAnsi" w:eastAsiaTheme="majorEastAsia" w:hAnsiTheme="majorHAnsi" w:cstheme="majorBidi"/>
      <w:color w:val="272727" w:themeColor="text1" w:themeTint="D8"/>
      <w:sz w:val="21"/>
      <w:szCs w:val="21"/>
      <w:lang w:eastAsia="en-US"/>
    </w:rPr>
  </w:style>
  <w:style w:type="paragraph" w:customStyle="1" w:styleId="Cmsor91">
    <w:name w:val="Címsor 91"/>
    <w:basedOn w:val="Norml"/>
    <w:uiPriority w:val="9"/>
    <w:semiHidden/>
    <w:unhideWhenUsed/>
    <w:qFormat/>
    <w:rsid w:val="00FE45BF"/>
    <w:pPr>
      <w:keepNext/>
      <w:keepLines/>
      <w:numPr>
        <w:ilvl w:val="8"/>
        <w:numId w:val="14"/>
      </w:numPr>
      <w:spacing w:before="40"/>
      <w:jc w:val="both"/>
      <w:outlineLvl w:val="8"/>
    </w:pPr>
    <w:rPr>
      <w:rFonts w:asciiTheme="majorHAnsi" w:eastAsiaTheme="majorEastAsia" w:hAnsiTheme="majorHAnsi" w:cstheme="majorBidi"/>
      <w:i/>
      <w:iCs/>
      <w:color w:val="272727" w:themeColor="text1" w:themeTint="D8"/>
      <w:sz w:val="21"/>
      <w:szCs w:val="21"/>
      <w:lang w:eastAsia="en-US"/>
    </w:rPr>
  </w:style>
  <w:style w:type="character" w:customStyle="1" w:styleId="AlcmChar1">
    <w:name w:val="Alcím Char1"/>
    <w:basedOn w:val="Bekezdsalapbettpusa"/>
    <w:uiPriority w:val="11"/>
    <w:qFormat/>
    <w:rsid w:val="00FE45BF"/>
    <w:rPr>
      <w:rFonts w:asciiTheme="majorHAnsi" w:eastAsiaTheme="majorEastAsia" w:hAnsiTheme="majorHAnsi" w:cstheme="majorBidi"/>
      <w:i/>
      <w:iCs/>
      <w:color w:val="4F81BD" w:themeColor="accent1"/>
      <w:spacing w:val="15"/>
      <w:sz w:val="24"/>
      <w:szCs w:val="24"/>
    </w:rPr>
  </w:style>
  <w:style w:type="character" w:customStyle="1" w:styleId="Internet-hivatkozs">
    <w:name w:val="Internet-hivatkozás"/>
    <w:basedOn w:val="Bekezdsalapbettpusa"/>
    <w:uiPriority w:val="99"/>
    <w:unhideWhenUsed/>
    <w:rsid w:val="00FE45BF"/>
    <w:rPr>
      <w:color w:val="0000FF" w:themeColor="hyperlink"/>
      <w:u w:val="single"/>
    </w:rPr>
  </w:style>
  <w:style w:type="paragraph" w:customStyle="1" w:styleId="szvegtrzs35">
    <w:name w:val="szvegtrzs3"/>
    <w:basedOn w:val="Norml"/>
    <w:rsid w:val="00347A4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0414595">
      <w:bodyDiv w:val="1"/>
      <w:marLeft w:val="0"/>
      <w:marRight w:val="0"/>
      <w:marTop w:val="0"/>
      <w:marBottom w:val="0"/>
      <w:divBdr>
        <w:top w:val="none" w:sz="0" w:space="0" w:color="auto"/>
        <w:left w:val="none" w:sz="0" w:space="0" w:color="auto"/>
        <w:bottom w:val="none" w:sz="0" w:space="0" w:color="auto"/>
        <w:right w:val="none" w:sz="0" w:space="0" w:color="auto"/>
      </w:divBdr>
    </w:div>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57776150">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43332924">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0700295">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A0FB-D8FE-40FA-B391-A90642A6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18006</Words>
  <Characters>127827</Characters>
  <Application>Microsoft Office Word</Application>
  <DocSecurity>0</DocSecurity>
  <Lines>1065</Lines>
  <Paragraphs>291</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145542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3</cp:revision>
  <cp:lastPrinted>2019-10-08T13:28:00Z</cp:lastPrinted>
  <dcterms:created xsi:type="dcterms:W3CDTF">2019-10-16T06:11:00Z</dcterms:created>
  <dcterms:modified xsi:type="dcterms:W3CDTF">2019-10-16T06:12:00Z</dcterms:modified>
</cp:coreProperties>
</file>