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62979" w:rsidP="00FE67E8">
      <w:pPr>
        <w:pStyle w:val="Cmsor6"/>
        <w:tabs>
          <w:tab w:val="center" w:pos="1260"/>
        </w:tabs>
        <w:jc w:val="center"/>
        <w:rPr>
          <w:sz w:val="24"/>
          <w:szCs w:val="24"/>
        </w:rPr>
      </w:pPr>
      <w:r>
        <w:rPr>
          <w:sz w:val="24"/>
          <w:szCs w:val="24"/>
        </w:rPr>
        <w:t xml:space="preserve">  </w:t>
      </w:r>
      <w:r w:rsidR="00B4419B">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Default="00FE67E8"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246E04">
        <w:rPr>
          <w:b/>
          <w:bCs/>
          <w:sz w:val="24"/>
          <w:szCs w:val="24"/>
        </w:rPr>
        <w:t>9</w:t>
      </w:r>
      <w:r w:rsidRPr="005E4EE8">
        <w:rPr>
          <w:b/>
          <w:bCs/>
          <w:sz w:val="24"/>
          <w:szCs w:val="24"/>
        </w:rPr>
        <w:t xml:space="preserve">. </w:t>
      </w:r>
      <w:r w:rsidR="00A05968">
        <w:rPr>
          <w:b/>
          <w:bCs/>
          <w:sz w:val="24"/>
          <w:szCs w:val="24"/>
        </w:rPr>
        <w:t>október 30-án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246E04">
        <w:rPr>
          <w:b/>
          <w:sz w:val="24"/>
          <w:szCs w:val="24"/>
        </w:rPr>
        <w:t>9</w:t>
      </w:r>
      <w:r w:rsidR="00A00647" w:rsidRPr="005E4EE8">
        <w:rPr>
          <w:b/>
          <w:sz w:val="24"/>
          <w:szCs w:val="24"/>
        </w:rPr>
        <w:t>/</w:t>
      </w:r>
      <w:r w:rsidR="00A05968">
        <w:rPr>
          <w:b/>
          <w:sz w:val="24"/>
          <w:szCs w:val="24"/>
        </w:rPr>
        <w:t>X</w:t>
      </w:r>
      <w:r w:rsidR="005B57FD">
        <w:rPr>
          <w:b/>
          <w:sz w:val="24"/>
          <w:szCs w:val="24"/>
        </w:rPr>
        <w:t>II</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7B49A1">
      <w:pPr>
        <w:ind w:left="1701" w:right="14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092B1A">
        <w:rPr>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B56EF4" w:rsidRPr="005E4EE8">
        <w:rPr>
          <w:sz w:val="24"/>
          <w:szCs w:val="24"/>
        </w:rPr>
        <w:t xml:space="preserve"> </w:t>
      </w:r>
      <w:r w:rsidR="00756CB2">
        <w:rPr>
          <w:sz w:val="24"/>
          <w:szCs w:val="24"/>
        </w:rPr>
        <w:t>Dr. </w:t>
      </w:r>
      <w:proofErr w:type="spellStart"/>
      <w:r w:rsidR="00756CB2">
        <w:rPr>
          <w:sz w:val="24"/>
          <w:szCs w:val="24"/>
        </w:rPr>
        <w:t>Kanász-Nagy</w:t>
      </w:r>
      <w:proofErr w:type="spellEnd"/>
      <w:r w:rsidR="00756CB2">
        <w:rPr>
          <w:sz w:val="24"/>
          <w:szCs w:val="24"/>
        </w:rPr>
        <w:t xml:space="preserve"> László, </w:t>
      </w:r>
      <w:r w:rsidR="000F22B1" w:rsidRPr="005E4EE8">
        <w:rPr>
          <w:sz w:val="24"/>
          <w:szCs w:val="24"/>
        </w:rPr>
        <w:t xml:space="preserve">Nagyné László Erzsébet, </w:t>
      </w:r>
      <w:proofErr w:type="spellStart"/>
      <w:r w:rsidR="005B57FD" w:rsidRPr="005E4EE8">
        <w:rPr>
          <w:sz w:val="24"/>
          <w:szCs w:val="24"/>
        </w:rPr>
        <w:t>Karcagi</w:t>
      </w:r>
      <w:r w:rsidR="005B57FD" w:rsidRPr="005E4EE8">
        <w:rPr>
          <w:sz w:val="24"/>
          <w:szCs w:val="24"/>
        </w:rPr>
        <w:noBreakHyphen/>
        <w:t>Nagy</w:t>
      </w:r>
      <w:proofErr w:type="spellEnd"/>
      <w:r w:rsidR="005B57FD" w:rsidRPr="005E4EE8">
        <w:rPr>
          <w:sz w:val="24"/>
          <w:szCs w:val="24"/>
        </w:rPr>
        <w:t> Zoltán</w:t>
      </w:r>
      <w:r w:rsidR="005B57FD">
        <w:rPr>
          <w:sz w:val="24"/>
          <w:szCs w:val="24"/>
        </w:rPr>
        <w:t>,</w:t>
      </w:r>
      <w:r w:rsidR="005B57FD" w:rsidRPr="005E4EE8">
        <w:rPr>
          <w:sz w:val="24"/>
          <w:szCs w:val="24"/>
        </w:rPr>
        <w:t xml:space="preserve"> </w:t>
      </w:r>
      <w:r w:rsidR="00830C55" w:rsidRPr="005E4EE8">
        <w:rPr>
          <w:sz w:val="24"/>
          <w:szCs w:val="24"/>
        </w:rPr>
        <w:t xml:space="preserve">Szepesi Tibor, </w:t>
      </w:r>
      <w:r w:rsidR="00072645">
        <w:rPr>
          <w:sz w:val="24"/>
          <w:szCs w:val="24"/>
        </w:rPr>
        <w:t>Pánti Ildikó</w:t>
      </w:r>
      <w:r w:rsidR="005B57FD">
        <w:rPr>
          <w:sz w:val="24"/>
          <w:szCs w:val="24"/>
        </w:rPr>
        <w:t>,</w:t>
      </w:r>
      <w:r w:rsidR="005B57FD" w:rsidRPr="005B57FD">
        <w:rPr>
          <w:sz w:val="24"/>
          <w:szCs w:val="24"/>
        </w:rPr>
        <w:t xml:space="preserve"> </w:t>
      </w:r>
      <w:r w:rsidR="005B57FD" w:rsidRPr="005E4EE8">
        <w:rPr>
          <w:sz w:val="24"/>
          <w:szCs w:val="24"/>
        </w:rPr>
        <w:t>Andrási András</w:t>
      </w:r>
      <w:r w:rsidR="005B57FD">
        <w:rPr>
          <w:sz w:val="24"/>
          <w:szCs w:val="24"/>
        </w:rPr>
        <w:t>,</w:t>
      </w:r>
      <w:r w:rsidR="005B57FD" w:rsidRPr="005E4EE8">
        <w:rPr>
          <w:sz w:val="24"/>
          <w:szCs w:val="24"/>
        </w:rPr>
        <w:t xml:space="preserve"> Lengyel János</w:t>
      </w:r>
      <w:r w:rsidR="005B57FD">
        <w:rPr>
          <w:sz w:val="24"/>
          <w:szCs w:val="24"/>
        </w:rPr>
        <w:t>,</w:t>
      </w:r>
      <w:r w:rsidR="005B57FD" w:rsidRPr="005E4EE8">
        <w:rPr>
          <w:sz w:val="24"/>
          <w:szCs w:val="24"/>
        </w:rPr>
        <w:t xml:space="preserve"> </w:t>
      </w:r>
      <w:r w:rsidR="00873A7C" w:rsidRPr="005E4EE8">
        <w:rPr>
          <w:sz w:val="24"/>
          <w:szCs w:val="24"/>
        </w:rPr>
        <w:t xml:space="preserve"> </w:t>
      </w:r>
      <w:r w:rsidR="005B57FD">
        <w:rPr>
          <w:sz w:val="24"/>
          <w:szCs w:val="24"/>
        </w:rPr>
        <w:t xml:space="preserve">Kozma Dániel </w:t>
      </w:r>
      <w:r w:rsidR="00067E07" w:rsidRPr="005E4EE8">
        <w:rPr>
          <w:sz w:val="24"/>
          <w:szCs w:val="24"/>
        </w:rPr>
        <w:t>képviselők</w:t>
      </w:r>
    </w:p>
    <w:p w:rsidR="007D2B08" w:rsidRPr="005E4EE8" w:rsidRDefault="007D2B08" w:rsidP="007B49A1">
      <w:pPr>
        <w:ind w:right="141"/>
        <w:jc w:val="both"/>
        <w:rPr>
          <w:sz w:val="24"/>
          <w:szCs w:val="24"/>
        </w:rPr>
      </w:pPr>
    </w:p>
    <w:p w:rsidR="00E1458F" w:rsidRDefault="007A4425" w:rsidP="007A4425">
      <w:pPr>
        <w:ind w:left="1701"/>
        <w:jc w:val="both"/>
        <w:rPr>
          <w:sz w:val="24"/>
          <w:szCs w:val="24"/>
        </w:rPr>
      </w:pPr>
      <w:proofErr w:type="gramStart"/>
      <w:r w:rsidRPr="005E4EE8">
        <w:rPr>
          <w:sz w:val="24"/>
          <w:szCs w:val="24"/>
        </w:rPr>
        <w:t>Rózsa Sándor jegyző</w:t>
      </w:r>
      <w:r>
        <w:rPr>
          <w:sz w:val="24"/>
          <w:szCs w:val="24"/>
        </w:rPr>
        <w:t xml:space="preserve">, </w:t>
      </w:r>
      <w:r w:rsidR="00753413" w:rsidRPr="005E4EE8">
        <w:rPr>
          <w:sz w:val="24"/>
          <w:szCs w:val="24"/>
        </w:rPr>
        <w:t xml:space="preserve">Dr. Czap Enikő aljegyző,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r w:rsidR="007A5CE9">
        <w:rPr>
          <w:sz w:val="24"/>
          <w:szCs w:val="24"/>
        </w:rPr>
        <w:t>Szabóné Bóka Réka</w:t>
      </w:r>
      <w:r w:rsidR="00CC49EC">
        <w:rPr>
          <w:sz w:val="24"/>
          <w:szCs w:val="24"/>
        </w:rPr>
        <w:t xml:space="preserve"> költségvetési csoportvezető</w:t>
      </w:r>
      <w:r w:rsidR="007A5CE9">
        <w:rPr>
          <w:sz w:val="24"/>
          <w:szCs w:val="24"/>
        </w:rPr>
        <w:t xml:space="preserve">, Kósáné Bene Hajnalka </w:t>
      </w:r>
      <w:r w:rsidR="004B7B12">
        <w:rPr>
          <w:sz w:val="24"/>
          <w:szCs w:val="24"/>
        </w:rPr>
        <w:t>k</w:t>
      </w:r>
      <w:r w:rsidR="007A5CE9">
        <w:rPr>
          <w:sz w:val="24"/>
          <w:szCs w:val="24"/>
        </w:rPr>
        <w:t xml:space="preserve">istérségi csoportvezető, </w:t>
      </w:r>
      <w:proofErr w:type="spellStart"/>
      <w:r w:rsidR="00CC49EC" w:rsidRPr="005E4EE8">
        <w:rPr>
          <w:sz w:val="24"/>
          <w:szCs w:val="24"/>
        </w:rPr>
        <w:t>Nyester</w:t>
      </w:r>
      <w:proofErr w:type="spellEnd"/>
      <w:r w:rsidR="00CC49EC" w:rsidRPr="005E4EE8">
        <w:rPr>
          <w:sz w:val="24"/>
          <w:szCs w:val="24"/>
        </w:rPr>
        <w:t xml:space="preserve"> Ferenc önkormányzati tanácsadó, </w:t>
      </w:r>
      <w:r>
        <w:rPr>
          <w:sz w:val="24"/>
          <w:szCs w:val="24"/>
        </w:rPr>
        <w:t xml:space="preserve">Dr. Kovács László jogtanácsos, </w:t>
      </w:r>
      <w:r w:rsidR="007F4425">
        <w:rPr>
          <w:sz w:val="24"/>
          <w:szCs w:val="24"/>
        </w:rPr>
        <w:t>Dr. Urbán Zol</w:t>
      </w:r>
      <w:r w:rsidR="00392CB3">
        <w:rPr>
          <w:sz w:val="24"/>
          <w:szCs w:val="24"/>
        </w:rPr>
        <w:t>t</w:t>
      </w:r>
      <w:r w:rsidR="007F4425">
        <w:rPr>
          <w:sz w:val="24"/>
          <w:szCs w:val="24"/>
        </w:rPr>
        <w:t xml:space="preserve">án </w:t>
      </w:r>
      <w:r w:rsidR="00BC0718">
        <w:rPr>
          <w:sz w:val="24"/>
          <w:szCs w:val="24"/>
        </w:rPr>
        <w:t xml:space="preserve">a </w:t>
      </w:r>
      <w:r w:rsidR="007F4425">
        <w:rPr>
          <w:sz w:val="24"/>
          <w:szCs w:val="24"/>
        </w:rPr>
        <w:t xml:space="preserve">Jász-Nagykun-Szolnok </w:t>
      </w:r>
      <w:r w:rsidR="00BC0718">
        <w:rPr>
          <w:sz w:val="24"/>
          <w:szCs w:val="24"/>
        </w:rPr>
        <w:t>M</w:t>
      </w:r>
      <w:r w:rsidR="007F4425">
        <w:rPr>
          <w:sz w:val="24"/>
          <w:szCs w:val="24"/>
        </w:rPr>
        <w:t xml:space="preserve">egyei </w:t>
      </w:r>
      <w:proofErr w:type="spellStart"/>
      <w:r w:rsidR="00BC0718">
        <w:rPr>
          <w:sz w:val="24"/>
          <w:szCs w:val="24"/>
        </w:rPr>
        <w:t>Rendőr</w:t>
      </w:r>
      <w:r w:rsidR="007F4425">
        <w:rPr>
          <w:sz w:val="24"/>
          <w:szCs w:val="24"/>
        </w:rPr>
        <w:t>főkapitány</w:t>
      </w:r>
      <w:r w:rsidR="00BC0718">
        <w:rPr>
          <w:sz w:val="24"/>
          <w:szCs w:val="24"/>
        </w:rPr>
        <w:t>ság</w:t>
      </w:r>
      <w:proofErr w:type="spellEnd"/>
      <w:r w:rsidR="00BC0718">
        <w:rPr>
          <w:sz w:val="24"/>
          <w:szCs w:val="24"/>
        </w:rPr>
        <w:t xml:space="preserve"> rendőrfőkapitánya</w:t>
      </w:r>
      <w:r w:rsidR="007F4425">
        <w:rPr>
          <w:sz w:val="24"/>
          <w:szCs w:val="24"/>
        </w:rPr>
        <w:t>, Dr. Karsai Lajos a Karcagi Rendőrkapitányság mb. vezetője,</w:t>
      </w:r>
      <w:r w:rsidR="006008FF">
        <w:rPr>
          <w:sz w:val="24"/>
          <w:szCs w:val="24"/>
        </w:rPr>
        <w:t xml:space="preserve"> </w:t>
      </w:r>
      <w:proofErr w:type="spellStart"/>
      <w:r w:rsidR="006008FF">
        <w:rPr>
          <w:sz w:val="24"/>
          <w:szCs w:val="24"/>
        </w:rPr>
        <w:t>Vinis</w:t>
      </w:r>
      <w:proofErr w:type="spellEnd"/>
      <w:r w:rsidR="006008FF">
        <w:rPr>
          <w:sz w:val="24"/>
          <w:szCs w:val="24"/>
        </w:rPr>
        <w:t xml:space="preserve"> Zsolt r. őrnagy,  </w:t>
      </w:r>
      <w:r w:rsidR="007F4425">
        <w:rPr>
          <w:sz w:val="24"/>
          <w:szCs w:val="24"/>
        </w:rPr>
        <w:t xml:space="preserve"> </w:t>
      </w:r>
      <w:r w:rsidR="005217CE">
        <w:rPr>
          <w:sz w:val="24"/>
          <w:szCs w:val="24"/>
        </w:rPr>
        <w:t>Daróczi Erzsébet újságíró</w:t>
      </w:r>
      <w:r w:rsidR="00E42A42">
        <w:rPr>
          <w:sz w:val="24"/>
          <w:szCs w:val="24"/>
        </w:rPr>
        <w:t xml:space="preserve">, </w:t>
      </w:r>
      <w:r w:rsidR="00F15A28" w:rsidRPr="005E4EE8">
        <w:rPr>
          <w:sz w:val="24"/>
          <w:szCs w:val="24"/>
        </w:rPr>
        <w:t xml:space="preserve">Karcag TV, </w:t>
      </w:r>
      <w:r w:rsidR="00775F13" w:rsidRPr="005E4EE8">
        <w:rPr>
          <w:sz w:val="24"/>
          <w:szCs w:val="24"/>
        </w:rPr>
        <w:t xml:space="preserve">Donkó Gábor informatikus, </w:t>
      </w:r>
      <w:r w:rsidR="005C2229">
        <w:rPr>
          <w:sz w:val="24"/>
          <w:szCs w:val="24"/>
        </w:rPr>
        <w:t>Bene Julianna szervezési ügyintéző</w:t>
      </w:r>
      <w:r w:rsidR="005217CE">
        <w:rPr>
          <w:sz w:val="24"/>
          <w:szCs w:val="24"/>
        </w:rPr>
        <w:t xml:space="preserve">, </w:t>
      </w:r>
      <w:proofErr w:type="spellStart"/>
      <w:r w:rsidR="005217CE" w:rsidRPr="006506D7">
        <w:rPr>
          <w:sz w:val="24"/>
          <w:szCs w:val="24"/>
        </w:rPr>
        <w:t>Kompanekné</w:t>
      </w:r>
      <w:proofErr w:type="spellEnd"/>
      <w:r w:rsidR="005217CE" w:rsidRPr="006506D7">
        <w:rPr>
          <w:sz w:val="24"/>
          <w:szCs w:val="24"/>
        </w:rPr>
        <w:t xml:space="preserve"> Sánta Mária szervezési ügyintéző-jegyzőkönyvezető</w:t>
      </w:r>
      <w:proofErr w:type="gramEnd"/>
    </w:p>
    <w:p w:rsidR="00E869DE" w:rsidRDefault="00E869DE" w:rsidP="00E869DE">
      <w:pPr>
        <w:ind w:left="1620" w:right="141" w:hanging="20"/>
        <w:jc w:val="both"/>
        <w:rPr>
          <w:sz w:val="24"/>
          <w:szCs w:val="24"/>
        </w:rPr>
      </w:pPr>
    </w:p>
    <w:p w:rsidR="00585A87" w:rsidRDefault="00585A8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5217CE">
        <w:rPr>
          <w:sz w:val="24"/>
          <w:szCs w:val="24"/>
        </w:rPr>
        <w:t>11</w:t>
      </w:r>
      <w:r w:rsidR="00CA64C8">
        <w:rPr>
          <w:sz w:val="24"/>
          <w:szCs w:val="24"/>
        </w:rPr>
        <w:t xml:space="preserve"> </w:t>
      </w:r>
      <w:r w:rsidR="005217CE">
        <w:rPr>
          <w:sz w:val="24"/>
          <w:szCs w:val="24"/>
        </w:rPr>
        <w:t>képviselő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Default="00974682" w:rsidP="00CC1565">
      <w:pPr>
        <w:jc w:val="both"/>
        <w:rPr>
          <w:sz w:val="24"/>
          <w:szCs w:val="24"/>
        </w:rPr>
      </w:pPr>
    </w:p>
    <w:p w:rsidR="007F4425" w:rsidRDefault="007F4425" w:rsidP="00CC1565">
      <w:pPr>
        <w:jc w:val="both"/>
        <w:rPr>
          <w:sz w:val="24"/>
          <w:szCs w:val="24"/>
        </w:rPr>
      </w:pPr>
      <w:r>
        <w:rPr>
          <w:sz w:val="24"/>
          <w:szCs w:val="24"/>
        </w:rPr>
        <w:t>Külön szeretettel és tisztelettel köszöntötte Dr. Urbán Zoltán főkapitány urat és Dr</w:t>
      </w:r>
      <w:r w:rsidR="00D03E1F">
        <w:rPr>
          <w:sz w:val="24"/>
          <w:szCs w:val="24"/>
        </w:rPr>
        <w:t>. Karsai Lajos kapitány urat, akik megtisztel</w:t>
      </w:r>
      <w:r w:rsidR="00FC4B29">
        <w:rPr>
          <w:sz w:val="24"/>
          <w:szCs w:val="24"/>
        </w:rPr>
        <w:t>ték</w:t>
      </w:r>
      <w:r w:rsidR="00D03E1F">
        <w:rPr>
          <w:sz w:val="24"/>
          <w:szCs w:val="24"/>
        </w:rPr>
        <w:t xml:space="preserve"> a képviselő-testületi ülés</w:t>
      </w:r>
      <w:r w:rsidR="009E4511">
        <w:rPr>
          <w:sz w:val="24"/>
          <w:szCs w:val="24"/>
        </w:rPr>
        <w:t xml:space="preserve">t, majd bejelentette, hogy </w:t>
      </w:r>
      <w:proofErr w:type="spellStart"/>
      <w:r w:rsidR="009E4511">
        <w:rPr>
          <w:sz w:val="24"/>
          <w:szCs w:val="24"/>
        </w:rPr>
        <w:t>Vinis</w:t>
      </w:r>
      <w:proofErr w:type="spellEnd"/>
      <w:r w:rsidR="009E4511">
        <w:rPr>
          <w:sz w:val="24"/>
          <w:szCs w:val="24"/>
        </w:rPr>
        <w:t xml:space="preserve"> Zsolt r. őrnagy kér szót.  </w:t>
      </w:r>
    </w:p>
    <w:p w:rsidR="006008FF" w:rsidRDefault="006008FF" w:rsidP="00CC1565">
      <w:pPr>
        <w:jc w:val="both"/>
        <w:rPr>
          <w:sz w:val="24"/>
          <w:szCs w:val="24"/>
        </w:rPr>
      </w:pPr>
    </w:p>
    <w:p w:rsidR="009E4511" w:rsidRDefault="006008FF" w:rsidP="00CC1565">
      <w:pPr>
        <w:jc w:val="both"/>
        <w:rPr>
          <w:sz w:val="24"/>
          <w:szCs w:val="24"/>
        </w:rPr>
      </w:pPr>
      <w:proofErr w:type="spellStart"/>
      <w:r w:rsidRPr="006008FF">
        <w:rPr>
          <w:b/>
          <w:sz w:val="24"/>
          <w:szCs w:val="24"/>
          <w:u w:val="single"/>
        </w:rPr>
        <w:t>Vinis</w:t>
      </w:r>
      <w:proofErr w:type="spellEnd"/>
      <w:r w:rsidRPr="006008FF">
        <w:rPr>
          <w:b/>
          <w:sz w:val="24"/>
          <w:szCs w:val="24"/>
          <w:u w:val="single"/>
        </w:rPr>
        <w:t xml:space="preserve"> Zsolt</w:t>
      </w:r>
      <w:r>
        <w:rPr>
          <w:b/>
          <w:sz w:val="24"/>
          <w:szCs w:val="24"/>
          <w:u w:val="single"/>
        </w:rPr>
        <w:t xml:space="preserve"> r. őrnagy</w:t>
      </w:r>
      <w:proofErr w:type="gramStart"/>
      <w:r>
        <w:rPr>
          <w:b/>
          <w:sz w:val="24"/>
          <w:szCs w:val="24"/>
          <w:u w:val="single"/>
        </w:rPr>
        <w:t>:</w:t>
      </w:r>
      <w:r w:rsidR="00E13E7E">
        <w:rPr>
          <w:sz w:val="24"/>
          <w:szCs w:val="24"/>
        </w:rPr>
        <w:t>,</w:t>
      </w:r>
      <w:proofErr w:type="gramEnd"/>
      <w:r w:rsidR="00E13E7E">
        <w:rPr>
          <w:sz w:val="24"/>
          <w:szCs w:val="24"/>
        </w:rPr>
        <w:t xml:space="preserve"> </w:t>
      </w:r>
      <w:r w:rsidR="009E4511">
        <w:rPr>
          <w:sz w:val="24"/>
          <w:szCs w:val="24"/>
        </w:rPr>
        <w:t>I</w:t>
      </w:r>
      <w:r w:rsidR="00E13E7E">
        <w:rPr>
          <w:sz w:val="24"/>
          <w:szCs w:val="24"/>
        </w:rPr>
        <w:t>smertette, hogy a Biztonságos Megyéért E</w:t>
      </w:r>
      <w:r w:rsidR="009E4511">
        <w:rPr>
          <w:sz w:val="24"/>
          <w:szCs w:val="24"/>
        </w:rPr>
        <w:t>mlékplakett átadására kerül sor, majd felkérte Dr. Urbán Zoltán főkapitány urat az elismerés átadására</w:t>
      </w:r>
      <w:r w:rsidR="00D32A07">
        <w:rPr>
          <w:sz w:val="24"/>
          <w:szCs w:val="24"/>
        </w:rPr>
        <w:t>.</w:t>
      </w:r>
      <w:r w:rsidR="009E4511">
        <w:rPr>
          <w:sz w:val="24"/>
          <w:szCs w:val="24"/>
        </w:rPr>
        <w:t xml:space="preserve"> </w:t>
      </w:r>
    </w:p>
    <w:p w:rsidR="006008FF" w:rsidRDefault="006336DC" w:rsidP="00CC1565">
      <w:pPr>
        <w:jc w:val="both"/>
        <w:rPr>
          <w:sz w:val="24"/>
          <w:szCs w:val="24"/>
        </w:rPr>
      </w:pPr>
      <w:r>
        <w:rPr>
          <w:sz w:val="24"/>
          <w:szCs w:val="24"/>
        </w:rPr>
        <w:t xml:space="preserve">A megyei főkapitányság vezetője, a Jász-Nagykun-Szolnok Megyei </w:t>
      </w:r>
      <w:proofErr w:type="spellStart"/>
      <w:r>
        <w:rPr>
          <w:sz w:val="24"/>
          <w:szCs w:val="24"/>
        </w:rPr>
        <w:t>Rendőrfőkapitányság</w:t>
      </w:r>
      <w:proofErr w:type="spellEnd"/>
      <w:r>
        <w:rPr>
          <w:sz w:val="24"/>
          <w:szCs w:val="24"/>
        </w:rPr>
        <w:t xml:space="preserve"> Biztonságos Megyéért Emlékplakett</w:t>
      </w:r>
      <w:r w:rsidR="00A00BD8">
        <w:rPr>
          <w:sz w:val="24"/>
          <w:szCs w:val="24"/>
        </w:rPr>
        <w:t xml:space="preserve">jét adományozza a közrend és közbiztonság javítása, valamint Karcag városában szolgálatot teljesítő rendőri állomány színvonalas, a kor követelményeinek megfelelő szolgálati </w:t>
      </w:r>
      <w:r w:rsidR="00DB0CDA">
        <w:rPr>
          <w:sz w:val="24"/>
          <w:szCs w:val="24"/>
        </w:rPr>
        <w:t>elhelyezés kialakítása érdekében kifejtett magas szintű együttműködés elismeréseként</w:t>
      </w:r>
      <w:r>
        <w:rPr>
          <w:sz w:val="24"/>
          <w:szCs w:val="24"/>
        </w:rPr>
        <w:t xml:space="preserve"> </w:t>
      </w:r>
      <w:r w:rsidR="00DB0CDA">
        <w:rPr>
          <w:sz w:val="24"/>
          <w:szCs w:val="24"/>
        </w:rPr>
        <w:t xml:space="preserve">Karcag város polgármesterének, Dobos László polgármester úrnak. </w:t>
      </w:r>
    </w:p>
    <w:p w:rsidR="00DB0CDA" w:rsidRDefault="00DB0CDA" w:rsidP="00CC1565">
      <w:pPr>
        <w:jc w:val="both"/>
        <w:rPr>
          <w:sz w:val="24"/>
          <w:szCs w:val="24"/>
        </w:rPr>
      </w:pPr>
    </w:p>
    <w:p w:rsidR="000D09B5" w:rsidRPr="00C33568" w:rsidRDefault="00C33568" w:rsidP="000D09B5">
      <w:pPr>
        <w:jc w:val="both"/>
        <w:rPr>
          <w:sz w:val="24"/>
          <w:szCs w:val="24"/>
        </w:rPr>
      </w:pPr>
      <w:r w:rsidRPr="00C33568">
        <w:rPr>
          <w:b/>
          <w:sz w:val="24"/>
          <w:szCs w:val="24"/>
          <w:u w:val="single"/>
        </w:rPr>
        <w:t>Dr. Urbán Zoltán főkapitá</w:t>
      </w:r>
      <w:r>
        <w:rPr>
          <w:b/>
          <w:sz w:val="24"/>
          <w:szCs w:val="24"/>
          <w:u w:val="single"/>
        </w:rPr>
        <w:t>ny ú</w:t>
      </w:r>
      <w:r w:rsidRPr="00C33568">
        <w:rPr>
          <w:b/>
          <w:sz w:val="24"/>
          <w:szCs w:val="24"/>
          <w:u w:val="single"/>
        </w:rPr>
        <w:t>r</w:t>
      </w:r>
      <w:r>
        <w:rPr>
          <w:b/>
          <w:sz w:val="24"/>
          <w:szCs w:val="24"/>
          <w:u w:val="single"/>
        </w:rPr>
        <w:t>:</w:t>
      </w:r>
      <w:r w:rsidRPr="00C33568">
        <w:rPr>
          <w:sz w:val="24"/>
          <w:szCs w:val="24"/>
        </w:rPr>
        <w:t xml:space="preserve"> </w:t>
      </w:r>
      <w:r>
        <w:rPr>
          <w:sz w:val="24"/>
          <w:szCs w:val="24"/>
        </w:rPr>
        <w:t xml:space="preserve">Gratulált polgármester úrnak és megköszönte a képviselő-testület, valamint minden karcagi állampolgár segítségét. Bízik abban, hogy a jövőben is </w:t>
      </w:r>
      <w:r w:rsidR="00843018">
        <w:rPr>
          <w:sz w:val="24"/>
          <w:szCs w:val="24"/>
        </w:rPr>
        <w:t xml:space="preserve">ilyen jó lesz az együttműködésük. </w:t>
      </w:r>
      <w:r>
        <w:rPr>
          <w:sz w:val="24"/>
          <w:szCs w:val="24"/>
        </w:rPr>
        <w:t xml:space="preserve"> </w:t>
      </w:r>
    </w:p>
    <w:p w:rsidR="00C33568" w:rsidRDefault="00C33568" w:rsidP="000D09B5">
      <w:pPr>
        <w:jc w:val="both"/>
        <w:rPr>
          <w:b/>
          <w:sz w:val="24"/>
          <w:szCs w:val="24"/>
          <w:u w:val="single"/>
        </w:rPr>
      </w:pPr>
    </w:p>
    <w:p w:rsidR="00E13E7E" w:rsidRDefault="000D09B5" w:rsidP="00CC1565">
      <w:pPr>
        <w:jc w:val="both"/>
        <w:rPr>
          <w:sz w:val="24"/>
          <w:szCs w:val="24"/>
        </w:rPr>
      </w:pPr>
      <w:r w:rsidRPr="005E4EE8">
        <w:rPr>
          <w:b/>
          <w:sz w:val="24"/>
          <w:szCs w:val="24"/>
          <w:u w:val="single"/>
        </w:rPr>
        <w:t>Dobos László polgármester:</w:t>
      </w:r>
      <w:r>
        <w:rPr>
          <w:sz w:val="24"/>
          <w:szCs w:val="24"/>
        </w:rPr>
        <w:t xml:space="preserve"> </w:t>
      </w:r>
      <w:r w:rsidR="007D527D">
        <w:rPr>
          <w:sz w:val="24"/>
          <w:szCs w:val="24"/>
        </w:rPr>
        <w:t>Az elismerést megköszönve, e</w:t>
      </w:r>
      <w:r w:rsidR="00F82EE6">
        <w:rPr>
          <w:sz w:val="24"/>
          <w:szCs w:val="24"/>
        </w:rPr>
        <w:t>lmondta, hogy n</w:t>
      </w:r>
      <w:r w:rsidR="003B040F">
        <w:rPr>
          <w:sz w:val="24"/>
          <w:szCs w:val="24"/>
        </w:rPr>
        <w:t xml:space="preserve">agyon nagy megtiszteltetés ez a díj </w:t>
      </w:r>
      <w:proofErr w:type="spellStart"/>
      <w:r w:rsidR="003B040F">
        <w:rPr>
          <w:sz w:val="24"/>
          <w:szCs w:val="24"/>
        </w:rPr>
        <w:t>mindannyiuk</w:t>
      </w:r>
      <w:proofErr w:type="spellEnd"/>
      <w:r w:rsidR="003B040F">
        <w:rPr>
          <w:sz w:val="24"/>
          <w:szCs w:val="24"/>
        </w:rPr>
        <w:t xml:space="preserve"> </w:t>
      </w:r>
      <w:r w:rsidR="00B45130">
        <w:rPr>
          <w:sz w:val="24"/>
          <w:szCs w:val="24"/>
        </w:rPr>
        <w:t xml:space="preserve">számára, hiszen ez a díj az egész képviselő-testületet, valamint mindazokat érinti, akik hosszú éveken át dolgoztak azon, hogy az új rendőrkapitánysági épület elkészüljön. </w:t>
      </w:r>
    </w:p>
    <w:p w:rsidR="00E13E7E" w:rsidRDefault="00E13E7E" w:rsidP="00CC1565">
      <w:pPr>
        <w:jc w:val="both"/>
        <w:rPr>
          <w:sz w:val="24"/>
          <w:szCs w:val="24"/>
        </w:rPr>
      </w:pPr>
    </w:p>
    <w:p w:rsidR="00E13E7E" w:rsidRDefault="007D527D" w:rsidP="00CC1565">
      <w:pPr>
        <w:jc w:val="both"/>
        <w:rPr>
          <w:sz w:val="24"/>
          <w:szCs w:val="24"/>
        </w:rPr>
      </w:pPr>
      <w:r>
        <w:rPr>
          <w:sz w:val="24"/>
          <w:szCs w:val="24"/>
        </w:rPr>
        <w:lastRenderedPageBreak/>
        <w:t xml:space="preserve">Jó egészséget, jó munkát kívánt Dr. Urbán Zoltán főkapitány úrnak, Dr. Karsai Lajos kapitány úrnak és munkatársainak. </w:t>
      </w:r>
    </w:p>
    <w:p w:rsidR="007D527D" w:rsidRPr="005E4EE8" w:rsidRDefault="007D527D" w:rsidP="00CC1565">
      <w:pPr>
        <w:jc w:val="both"/>
        <w:rPr>
          <w:sz w:val="24"/>
          <w:szCs w:val="24"/>
        </w:rPr>
      </w:pPr>
    </w:p>
    <w:p w:rsidR="00B45C90" w:rsidRPr="005E4EE8" w:rsidRDefault="00800B04" w:rsidP="00026B38">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napirendeket</w:t>
      </w:r>
      <w:r w:rsidR="000524FC">
        <w:rPr>
          <w:szCs w:val="24"/>
        </w:rPr>
        <w:t xml:space="preserve">, azzal a módosítással, hogy </w:t>
      </w:r>
      <w:r w:rsidR="009D400C">
        <w:rPr>
          <w:szCs w:val="24"/>
        </w:rPr>
        <w:t>az aláb</w:t>
      </w:r>
      <w:r w:rsidR="002E1523">
        <w:rPr>
          <w:szCs w:val="24"/>
        </w:rPr>
        <w:t>bi napirend kerüljön felvételre:</w:t>
      </w:r>
    </w:p>
    <w:p w:rsidR="00B45C90" w:rsidRDefault="00B45C90" w:rsidP="00533D7A">
      <w:pPr>
        <w:pStyle w:val="NormlWeb"/>
        <w:spacing w:before="0" w:after="0"/>
        <w:jc w:val="both"/>
        <w:rPr>
          <w:szCs w:val="24"/>
        </w:rPr>
      </w:pPr>
    </w:p>
    <w:tbl>
      <w:tblPr>
        <w:tblW w:w="0" w:type="auto"/>
        <w:tblLook w:val="04A0"/>
      </w:tblPr>
      <w:tblGrid>
        <w:gridCol w:w="3085"/>
        <w:gridCol w:w="6127"/>
      </w:tblGrid>
      <w:tr w:rsidR="002E1523" w:rsidRPr="002E1523" w:rsidTr="00CB4610">
        <w:tc>
          <w:tcPr>
            <w:tcW w:w="3085" w:type="dxa"/>
          </w:tcPr>
          <w:p w:rsidR="002E1523" w:rsidRPr="002E1523" w:rsidRDefault="002E1523" w:rsidP="00CB4610">
            <w:pPr>
              <w:pStyle w:val="NormlWeb"/>
              <w:spacing w:before="0" w:after="0"/>
              <w:jc w:val="both"/>
              <w:rPr>
                <w:b/>
                <w:szCs w:val="24"/>
              </w:rPr>
            </w:pPr>
            <w:r w:rsidRPr="002E1523">
              <w:rPr>
                <w:b/>
                <w:szCs w:val="24"/>
              </w:rPr>
              <w:t xml:space="preserve">6. </w:t>
            </w:r>
            <w:r w:rsidRPr="002E1523">
              <w:rPr>
                <w:b/>
                <w:szCs w:val="24"/>
                <w:u w:val="single"/>
              </w:rPr>
              <w:t>pótnapirendi pont</w:t>
            </w:r>
          </w:p>
        </w:tc>
        <w:tc>
          <w:tcPr>
            <w:tcW w:w="6127" w:type="dxa"/>
          </w:tcPr>
          <w:p w:rsidR="002E1523" w:rsidRPr="002E1523" w:rsidRDefault="002E1523" w:rsidP="00CB4610">
            <w:pPr>
              <w:ind w:left="57"/>
              <w:jc w:val="both"/>
              <w:rPr>
                <w:bCs/>
                <w:color w:val="000000"/>
                <w:kern w:val="1"/>
                <w:sz w:val="24"/>
                <w:szCs w:val="24"/>
              </w:rPr>
            </w:pPr>
            <w:r w:rsidRPr="002E1523">
              <w:rPr>
                <w:bCs/>
                <w:color w:val="000000"/>
                <w:kern w:val="1"/>
                <w:sz w:val="24"/>
                <w:szCs w:val="24"/>
              </w:rPr>
              <w:t>Javaslat a karcagi 147. hrsz. alatti ingatlan részbeni bérbeadására Szatmári Zoltán részére</w:t>
            </w:r>
          </w:p>
          <w:p w:rsidR="002E1523" w:rsidRPr="002E1523" w:rsidRDefault="002E1523" w:rsidP="00CB4610">
            <w:pPr>
              <w:pStyle w:val="NormlWeb"/>
              <w:spacing w:before="0" w:after="0"/>
              <w:ind w:left="57"/>
              <w:jc w:val="both"/>
              <w:rPr>
                <w:szCs w:val="24"/>
              </w:rPr>
            </w:pPr>
            <w:r w:rsidRPr="002E1523">
              <w:rPr>
                <w:szCs w:val="24"/>
                <w:u w:val="single"/>
              </w:rPr>
              <w:t>Előadó:</w:t>
            </w:r>
            <w:r w:rsidRPr="002E1523">
              <w:rPr>
                <w:szCs w:val="24"/>
              </w:rPr>
              <w:t xml:space="preserve"> Dobos László polgármester</w:t>
            </w:r>
          </w:p>
          <w:p w:rsidR="002E1523" w:rsidRPr="002E1523" w:rsidRDefault="002E1523" w:rsidP="00CB4610">
            <w:pPr>
              <w:pStyle w:val="NormlWeb"/>
              <w:spacing w:before="0" w:after="0"/>
              <w:jc w:val="both"/>
              <w:rPr>
                <w:szCs w:val="24"/>
              </w:rPr>
            </w:pPr>
          </w:p>
        </w:tc>
      </w:tr>
    </w:tbl>
    <w:p w:rsidR="009D400C" w:rsidRDefault="009D400C" w:rsidP="00533D7A">
      <w:pPr>
        <w:pStyle w:val="NormlWeb"/>
        <w:spacing w:before="0" w:after="0"/>
        <w:jc w:val="both"/>
        <w:rPr>
          <w:szCs w:val="24"/>
        </w:rPr>
      </w:pPr>
    </w:p>
    <w:p w:rsidR="00D90AB2" w:rsidRPr="00A335D4" w:rsidRDefault="009D400C" w:rsidP="00AC289B">
      <w:pPr>
        <w:tabs>
          <w:tab w:val="left" w:pos="2268"/>
        </w:tabs>
        <w:ind w:right="57"/>
        <w:jc w:val="both"/>
        <w:rPr>
          <w:sz w:val="24"/>
          <w:szCs w:val="24"/>
        </w:rPr>
      </w:pPr>
      <w:r>
        <w:rPr>
          <w:sz w:val="24"/>
          <w:szCs w:val="24"/>
        </w:rPr>
        <w:t xml:space="preserve">Aki a </w:t>
      </w:r>
      <w:r w:rsidR="00EA5046">
        <w:rPr>
          <w:sz w:val="24"/>
          <w:szCs w:val="24"/>
        </w:rPr>
        <w:t>pót</w:t>
      </w:r>
      <w:r w:rsidR="000524FC" w:rsidRPr="00A335D4">
        <w:rPr>
          <w:sz w:val="24"/>
          <w:szCs w:val="24"/>
        </w:rPr>
        <w:t xml:space="preserve">napirendi pont </w:t>
      </w:r>
      <w:r>
        <w:rPr>
          <w:sz w:val="24"/>
          <w:szCs w:val="24"/>
        </w:rPr>
        <w:t>fel</w:t>
      </w:r>
      <w:r w:rsidR="000524FC" w:rsidRPr="00A335D4">
        <w:rPr>
          <w:sz w:val="24"/>
          <w:szCs w:val="24"/>
        </w:rPr>
        <w:t>vételével egyetért, az kézfeltartással jelezze!</w:t>
      </w:r>
    </w:p>
    <w:p w:rsidR="000524FC" w:rsidRDefault="000524FC" w:rsidP="00AC289B">
      <w:pPr>
        <w:tabs>
          <w:tab w:val="left" w:pos="2268"/>
        </w:tabs>
        <w:ind w:right="57"/>
        <w:jc w:val="both"/>
        <w:rPr>
          <w:b/>
          <w:sz w:val="24"/>
          <w:szCs w:val="24"/>
          <w:u w:val="single"/>
        </w:rPr>
      </w:pPr>
    </w:p>
    <w:p w:rsidR="00A335D4" w:rsidRPr="005E4EE8" w:rsidRDefault="00A335D4" w:rsidP="00A335D4">
      <w:pPr>
        <w:rPr>
          <w:sz w:val="24"/>
          <w:szCs w:val="24"/>
        </w:rPr>
      </w:pPr>
      <w:r w:rsidRPr="005E4EE8">
        <w:rPr>
          <w:b/>
          <w:sz w:val="24"/>
          <w:szCs w:val="24"/>
          <w:u w:val="single"/>
        </w:rPr>
        <w:t>A képviselő-testület döntése:</w:t>
      </w:r>
      <w:r w:rsidRPr="005E4EE8">
        <w:rPr>
          <w:sz w:val="24"/>
          <w:szCs w:val="24"/>
        </w:rPr>
        <w:t xml:space="preserve"> </w:t>
      </w:r>
      <w:r w:rsidR="009D400C">
        <w:rPr>
          <w:sz w:val="24"/>
          <w:szCs w:val="24"/>
        </w:rPr>
        <w:t>11</w:t>
      </w:r>
      <w:r w:rsidRPr="005E4EE8">
        <w:rPr>
          <w:sz w:val="24"/>
          <w:szCs w:val="24"/>
        </w:rPr>
        <w:t xml:space="preserve"> igen szavazat, nemleges szavazat, tartózkodás nem volt</w:t>
      </w:r>
    </w:p>
    <w:p w:rsidR="00A335D4" w:rsidRDefault="00A335D4" w:rsidP="00AC289B">
      <w:pPr>
        <w:tabs>
          <w:tab w:val="left" w:pos="2268"/>
        </w:tabs>
        <w:ind w:right="57"/>
        <w:jc w:val="both"/>
        <w:rPr>
          <w:b/>
          <w:sz w:val="24"/>
          <w:szCs w:val="24"/>
          <w:u w:val="single"/>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Default="00AC289B" w:rsidP="00AC289B">
      <w:pPr>
        <w:jc w:val="both"/>
        <w:rPr>
          <w:sz w:val="24"/>
          <w:szCs w:val="24"/>
        </w:rPr>
      </w:pPr>
    </w:p>
    <w:p w:rsidR="00D2465C" w:rsidRDefault="007E772B" w:rsidP="00FE67E8">
      <w:pPr>
        <w:pStyle w:val="NormlWeb"/>
        <w:spacing w:before="0" w:after="0"/>
        <w:jc w:val="both"/>
        <w:rPr>
          <w:szCs w:val="24"/>
        </w:rPr>
      </w:pPr>
      <w:r>
        <w:rPr>
          <w:b/>
          <w:szCs w:val="24"/>
          <w:u w:val="single"/>
        </w:rPr>
        <w:t>Kozma Dániel képviselő:</w:t>
      </w:r>
      <w:r w:rsidRPr="00BC1FCA">
        <w:rPr>
          <w:b/>
          <w:szCs w:val="24"/>
        </w:rPr>
        <w:t xml:space="preserve"> </w:t>
      </w:r>
      <w:r w:rsidR="000E4247">
        <w:rPr>
          <w:szCs w:val="24"/>
        </w:rPr>
        <w:t>Kérte, hogy csatlakozzanak az "Ez a minimum</w:t>
      </w:r>
      <w:r w:rsidR="00A630E0">
        <w:rPr>
          <w:szCs w:val="24"/>
        </w:rPr>
        <w:t>"</w:t>
      </w:r>
      <w:r w:rsidR="00FD3DE2">
        <w:rPr>
          <w:szCs w:val="24"/>
        </w:rPr>
        <w:t xml:space="preserve"> </w:t>
      </w:r>
      <w:r w:rsidR="00A630E0">
        <w:rPr>
          <w:szCs w:val="24"/>
        </w:rPr>
        <w:t>címet viselő kezdeményezéshez</w:t>
      </w:r>
      <w:r w:rsidR="0084700E">
        <w:rPr>
          <w:szCs w:val="24"/>
        </w:rPr>
        <w:t xml:space="preserve"> és kerüljön napirendi pontként felvételre</w:t>
      </w:r>
      <w:r w:rsidR="00A630E0">
        <w:rPr>
          <w:szCs w:val="24"/>
        </w:rPr>
        <w:t>.</w:t>
      </w:r>
      <w:r w:rsidR="000E4247">
        <w:rPr>
          <w:szCs w:val="24"/>
        </w:rPr>
        <w:t xml:space="preserve"> </w:t>
      </w:r>
      <w:r w:rsidR="0084700E">
        <w:rPr>
          <w:szCs w:val="24"/>
        </w:rPr>
        <w:t>A</w:t>
      </w:r>
      <w:r w:rsidR="00A630E0">
        <w:rPr>
          <w:szCs w:val="24"/>
        </w:rPr>
        <w:t xml:space="preserve">láírásával támogatja, hogy mindent megtesz a benne foglaltak megvalósításáért. </w:t>
      </w:r>
    </w:p>
    <w:p w:rsidR="00764333" w:rsidRDefault="00764333" w:rsidP="00FE67E8">
      <w:pPr>
        <w:pStyle w:val="NormlWeb"/>
        <w:spacing w:before="0" w:after="0"/>
        <w:jc w:val="both"/>
        <w:rPr>
          <w:szCs w:val="24"/>
        </w:rPr>
      </w:pPr>
    </w:p>
    <w:p w:rsidR="007E772B" w:rsidRPr="004A2C56" w:rsidRDefault="004A2C56" w:rsidP="00FE67E8">
      <w:pPr>
        <w:pStyle w:val="NormlWeb"/>
        <w:spacing w:before="0" w:after="0"/>
        <w:jc w:val="both"/>
        <w:rPr>
          <w:szCs w:val="24"/>
        </w:rPr>
      </w:pPr>
      <w:r w:rsidRPr="004A2C56">
        <w:rPr>
          <w:b/>
          <w:szCs w:val="24"/>
          <w:u w:val="single"/>
        </w:rPr>
        <w:t>Dobos László polgármester:</w:t>
      </w:r>
      <w:r w:rsidRPr="004A2C56">
        <w:rPr>
          <w:b/>
          <w:szCs w:val="24"/>
        </w:rPr>
        <w:t xml:space="preserve"> </w:t>
      </w:r>
      <w:r w:rsidRPr="004A2C56">
        <w:rPr>
          <w:szCs w:val="24"/>
        </w:rPr>
        <w:t>Aki támogatja az elhangzott napirendi pont felvételét</w:t>
      </w:r>
      <w:r w:rsidR="0084700E">
        <w:rPr>
          <w:szCs w:val="24"/>
        </w:rPr>
        <w:t>,</w:t>
      </w:r>
      <w:r w:rsidRPr="004A2C56">
        <w:rPr>
          <w:szCs w:val="24"/>
        </w:rPr>
        <w:t xml:space="preserve"> az kézfeltartással jelezze!</w:t>
      </w:r>
    </w:p>
    <w:p w:rsidR="007E772B" w:rsidRDefault="007E772B" w:rsidP="00FE67E8">
      <w:pPr>
        <w:pStyle w:val="NormlWeb"/>
        <w:spacing w:before="0" w:after="0"/>
        <w:jc w:val="both"/>
        <w:rPr>
          <w:b/>
          <w:szCs w:val="24"/>
          <w:u w:val="single"/>
        </w:rPr>
      </w:pPr>
    </w:p>
    <w:p w:rsidR="004A2C56" w:rsidRPr="005E4EE8" w:rsidRDefault="004A2C56" w:rsidP="004A2C56">
      <w:pPr>
        <w:rPr>
          <w:sz w:val="24"/>
          <w:szCs w:val="24"/>
        </w:rPr>
      </w:pPr>
      <w:r w:rsidRPr="005E4EE8">
        <w:rPr>
          <w:b/>
          <w:sz w:val="24"/>
          <w:szCs w:val="24"/>
          <w:u w:val="single"/>
        </w:rPr>
        <w:t>A képviselő-testület döntése:</w:t>
      </w:r>
      <w:r w:rsidRPr="005E4EE8">
        <w:rPr>
          <w:sz w:val="24"/>
          <w:szCs w:val="24"/>
        </w:rPr>
        <w:t xml:space="preserve"> </w:t>
      </w:r>
      <w:r w:rsidR="0084700E">
        <w:rPr>
          <w:sz w:val="24"/>
          <w:szCs w:val="24"/>
        </w:rPr>
        <w:t>3</w:t>
      </w:r>
      <w:r w:rsidRPr="005E4EE8">
        <w:rPr>
          <w:sz w:val="24"/>
          <w:szCs w:val="24"/>
        </w:rPr>
        <w:t xml:space="preserve"> igen</w:t>
      </w:r>
      <w:r w:rsidR="0084700E">
        <w:rPr>
          <w:sz w:val="24"/>
          <w:szCs w:val="24"/>
        </w:rPr>
        <w:t>, 8 nem</w:t>
      </w:r>
      <w:r w:rsidRPr="005E4EE8">
        <w:rPr>
          <w:sz w:val="24"/>
          <w:szCs w:val="24"/>
        </w:rPr>
        <w:t xml:space="preserve"> szavazat, tartózkodás nem volt</w:t>
      </w:r>
    </w:p>
    <w:p w:rsidR="004A2C56" w:rsidRDefault="004A2C56" w:rsidP="00FE67E8">
      <w:pPr>
        <w:pStyle w:val="NormlWeb"/>
        <w:spacing w:before="0" w:after="0"/>
        <w:jc w:val="both"/>
        <w:rPr>
          <w:b/>
          <w:szCs w:val="24"/>
          <w:u w:val="single"/>
        </w:rPr>
      </w:pPr>
    </w:p>
    <w:p w:rsidR="004A2C56" w:rsidRPr="0084700E" w:rsidRDefault="0084700E" w:rsidP="00FE67E8">
      <w:pPr>
        <w:pStyle w:val="NormlWeb"/>
        <w:spacing w:before="0" w:after="0"/>
        <w:jc w:val="both"/>
        <w:rPr>
          <w:szCs w:val="24"/>
        </w:rPr>
      </w:pPr>
      <w:r w:rsidRPr="0084700E">
        <w:rPr>
          <w:b/>
          <w:szCs w:val="24"/>
          <w:u w:val="single"/>
        </w:rPr>
        <w:t>Dobos László polgármester:</w:t>
      </w:r>
      <w:r w:rsidRPr="00DF404B">
        <w:rPr>
          <w:b/>
          <w:szCs w:val="24"/>
        </w:rPr>
        <w:t xml:space="preserve"> </w:t>
      </w:r>
      <w:r>
        <w:rPr>
          <w:szCs w:val="24"/>
        </w:rPr>
        <w:t>Megállapította, hogy a képviselő-testület nem fogadta el</w:t>
      </w:r>
      <w:r w:rsidR="00DF404B">
        <w:rPr>
          <w:szCs w:val="24"/>
        </w:rPr>
        <w:t xml:space="preserve"> a napirendi pont felvételét. </w:t>
      </w:r>
    </w:p>
    <w:p w:rsidR="00DF404B" w:rsidRDefault="00DF404B" w:rsidP="00D2465C">
      <w:pPr>
        <w:jc w:val="both"/>
        <w:rPr>
          <w:sz w:val="24"/>
          <w:szCs w:val="24"/>
        </w:rPr>
      </w:pPr>
    </w:p>
    <w:p w:rsidR="00D2465C" w:rsidRPr="005E4EE8" w:rsidRDefault="00D2465C" w:rsidP="00D2465C">
      <w:pPr>
        <w:jc w:val="both"/>
        <w:rPr>
          <w:sz w:val="24"/>
          <w:szCs w:val="24"/>
        </w:rPr>
      </w:pPr>
      <w:r w:rsidRPr="005E4EE8">
        <w:rPr>
          <w:sz w:val="24"/>
          <w:szCs w:val="24"/>
        </w:rPr>
        <w:t xml:space="preserve">További napirendi javaslat nem hangzott el. </w:t>
      </w:r>
    </w:p>
    <w:p w:rsidR="00D2465C" w:rsidRDefault="00D2465C"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Default="00E20C36" w:rsidP="00FE67E8">
      <w:pPr>
        <w:pStyle w:val="NormlWeb"/>
        <w:spacing w:before="0" w:after="0"/>
        <w:jc w:val="both"/>
        <w:rPr>
          <w:szCs w:val="24"/>
        </w:rPr>
      </w:pPr>
    </w:p>
    <w:p w:rsidR="00B918D4" w:rsidRDefault="00B918D4" w:rsidP="00FE67E8">
      <w:pPr>
        <w:pStyle w:val="NormlWeb"/>
        <w:spacing w:before="0" w:after="0"/>
        <w:jc w:val="both"/>
        <w:rPr>
          <w:szCs w:val="24"/>
        </w:rPr>
      </w:pPr>
    </w:p>
    <w:tbl>
      <w:tblPr>
        <w:tblW w:w="9644" w:type="dxa"/>
        <w:tblLook w:val="01E0"/>
      </w:tblPr>
      <w:tblGrid>
        <w:gridCol w:w="5353"/>
        <w:gridCol w:w="4291"/>
      </w:tblGrid>
      <w:tr w:rsidR="002B7A14" w:rsidRPr="00641C6A" w:rsidTr="00431A50">
        <w:tc>
          <w:tcPr>
            <w:tcW w:w="5353" w:type="dxa"/>
          </w:tcPr>
          <w:p w:rsidR="002B7A14" w:rsidRPr="00641C6A" w:rsidRDefault="004B4B0E" w:rsidP="00962014">
            <w:pPr>
              <w:pStyle w:val="NormlWeb"/>
              <w:spacing w:before="0" w:after="0"/>
              <w:jc w:val="center"/>
              <w:rPr>
                <w:b/>
                <w:bCs/>
                <w:szCs w:val="24"/>
                <w:u w:val="single"/>
              </w:rPr>
            </w:pPr>
            <w:r w:rsidRPr="00641C6A">
              <w:rPr>
                <w:b/>
                <w:bCs/>
                <w:szCs w:val="24"/>
                <w:u w:val="single"/>
              </w:rPr>
              <w:t>N</w:t>
            </w:r>
            <w:r w:rsidR="002B7A14" w:rsidRPr="00641C6A">
              <w:rPr>
                <w:b/>
                <w:bCs/>
                <w:szCs w:val="24"/>
                <w:u w:val="single"/>
              </w:rPr>
              <w:t xml:space="preserve"> a p i r e n </w:t>
            </w:r>
            <w:proofErr w:type="gramStart"/>
            <w:r w:rsidR="002B7A14" w:rsidRPr="00641C6A">
              <w:rPr>
                <w:b/>
                <w:bCs/>
                <w:szCs w:val="24"/>
                <w:u w:val="single"/>
              </w:rPr>
              <w:t>d :</w:t>
            </w:r>
            <w:proofErr w:type="gramEnd"/>
          </w:p>
        </w:tc>
        <w:tc>
          <w:tcPr>
            <w:tcW w:w="4291" w:type="dxa"/>
          </w:tcPr>
          <w:p w:rsidR="002B7A14" w:rsidRPr="00641C6A" w:rsidRDefault="002B7A14" w:rsidP="00962014">
            <w:pPr>
              <w:pStyle w:val="NormlWeb"/>
              <w:spacing w:before="0" w:after="0"/>
              <w:jc w:val="center"/>
              <w:rPr>
                <w:b/>
                <w:bCs/>
                <w:szCs w:val="24"/>
                <w:u w:val="single"/>
              </w:rPr>
            </w:pPr>
            <w:r w:rsidRPr="00641C6A">
              <w:rPr>
                <w:b/>
                <w:bCs/>
                <w:szCs w:val="24"/>
                <w:u w:val="single"/>
              </w:rPr>
              <w:t xml:space="preserve">E l ő a d </w:t>
            </w:r>
            <w:proofErr w:type="gramStart"/>
            <w:r w:rsidRPr="00641C6A">
              <w:rPr>
                <w:b/>
                <w:bCs/>
                <w:szCs w:val="24"/>
                <w:u w:val="single"/>
              </w:rPr>
              <w:t>ó :</w:t>
            </w:r>
            <w:proofErr w:type="gramEnd"/>
          </w:p>
          <w:p w:rsidR="002B7A14" w:rsidRPr="00641C6A" w:rsidRDefault="002B7A14" w:rsidP="00962014">
            <w:pPr>
              <w:pStyle w:val="NormlWeb"/>
              <w:spacing w:before="0" w:after="0"/>
              <w:jc w:val="center"/>
              <w:rPr>
                <w:b/>
                <w:bCs/>
                <w:szCs w:val="24"/>
              </w:rPr>
            </w:pPr>
          </w:p>
        </w:tc>
      </w:tr>
      <w:tr w:rsidR="00641C6A" w:rsidRPr="00641C6A" w:rsidTr="00431A50">
        <w:tc>
          <w:tcPr>
            <w:tcW w:w="5353" w:type="dxa"/>
          </w:tcPr>
          <w:p w:rsidR="00641C6A" w:rsidRPr="00641C6A" w:rsidRDefault="00641C6A" w:rsidP="00641C6A">
            <w:pPr>
              <w:pStyle w:val="Listaszerbekezds"/>
              <w:numPr>
                <w:ilvl w:val="0"/>
                <w:numId w:val="37"/>
              </w:numPr>
              <w:jc w:val="both"/>
              <w:rPr>
                <w:bCs/>
              </w:rPr>
            </w:pPr>
            <w:r w:rsidRPr="00641C6A">
              <w:rPr>
                <w:bCs/>
              </w:rPr>
              <w:t xml:space="preserve">Javaslat </w:t>
            </w:r>
            <w:r w:rsidRPr="00641C6A">
              <w:t>a karcagi általános iskolák felvételi körzeteire a Jász-Nagykun-Szolnok Megyei Kormányhivatal részére</w:t>
            </w:r>
          </w:p>
          <w:p w:rsidR="00641C6A" w:rsidRPr="00641C6A" w:rsidRDefault="00641C6A" w:rsidP="00641C6A">
            <w:pPr>
              <w:pStyle w:val="NormlWeb"/>
              <w:spacing w:before="0" w:after="0"/>
              <w:ind w:left="57"/>
              <w:jc w:val="both"/>
              <w:rPr>
                <w:bCs/>
                <w:szCs w:val="24"/>
              </w:rPr>
            </w:pPr>
          </w:p>
        </w:tc>
        <w:tc>
          <w:tcPr>
            <w:tcW w:w="4291" w:type="dxa"/>
          </w:tcPr>
          <w:p w:rsidR="00641C6A" w:rsidRPr="00641C6A" w:rsidRDefault="00641C6A" w:rsidP="00267015">
            <w:pPr>
              <w:pStyle w:val="NormlWeb"/>
              <w:spacing w:before="0" w:after="0"/>
              <w:ind w:left="176"/>
              <w:rPr>
                <w:b/>
                <w:bCs/>
                <w:szCs w:val="24"/>
                <w:u w:val="single"/>
              </w:rPr>
            </w:pPr>
            <w:r w:rsidRPr="00641C6A">
              <w:rPr>
                <w:szCs w:val="24"/>
              </w:rPr>
              <w:t>Dobos László polgármester</w:t>
            </w:r>
          </w:p>
        </w:tc>
      </w:tr>
      <w:tr w:rsidR="00641C6A" w:rsidRPr="00641C6A" w:rsidTr="00431A50">
        <w:tc>
          <w:tcPr>
            <w:tcW w:w="5353" w:type="dxa"/>
          </w:tcPr>
          <w:p w:rsidR="00641C6A" w:rsidRPr="00641C6A" w:rsidRDefault="00641C6A" w:rsidP="00641C6A">
            <w:pPr>
              <w:pStyle w:val="Listaszerbekezds"/>
              <w:numPr>
                <w:ilvl w:val="0"/>
                <w:numId w:val="37"/>
              </w:numPr>
              <w:jc w:val="both"/>
            </w:pPr>
            <w:r w:rsidRPr="00641C6A">
              <w:t xml:space="preserve">Javaslat a 0453/5, 0456/2, 0560/14, 0694, 0699/9 </w:t>
            </w:r>
            <w:proofErr w:type="spellStart"/>
            <w:r w:rsidRPr="00641C6A">
              <w:t>hrsz-ú</w:t>
            </w:r>
            <w:proofErr w:type="spellEnd"/>
            <w:r w:rsidRPr="00641C6A">
              <w:t xml:space="preserve"> külterületi földterület haszonbérbe adásáról szóló 365/2003. (X.28.) „kt.” sz. határozat módosítására</w:t>
            </w:r>
          </w:p>
          <w:p w:rsidR="00641C6A" w:rsidRPr="00641C6A" w:rsidRDefault="00641C6A" w:rsidP="00641C6A">
            <w:pPr>
              <w:pStyle w:val="NormlWeb"/>
              <w:spacing w:before="0" w:after="0"/>
              <w:ind w:left="57"/>
              <w:jc w:val="both"/>
              <w:rPr>
                <w:rFonts w:eastAsia="Calibri"/>
                <w:color w:val="00000A"/>
                <w:szCs w:val="24"/>
              </w:rPr>
            </w:pPr>
          </w:p>
        </w:tc>
        <w:tc>
          <w:tcPr>
            <w:tcW w:w="4291" w:type="dxa"/>
          </w:tcPr>
          <w:p w:rsidR="00641C6A" w:rsidRPr="00641C6A" w:rsidRDefault="00641C6A" w:rsidP="00267015">
            <w:pPr>
              <w:pStyle w:val="NormlWeb"/>
              <w:spacing w:before="0" w:after="0"/>
              <w:ind w:left="176"/>
              <w:rPr>
                <w:b/>
                <w:bCs/>
                <w:szCs w:val="24"/>
                <w:u w:val="single"/>
              </w:rPr>
            </w:pPr>
            <w:r w:rsidRPr="00641C6A">
              <w:rPr>
                <w:rFonts w:eastAsia="Lucida Sans Unicode"/>
                <w:color w:val="000000"/>
                <w:szCs w:val="24"/>
              </w:rPr>
              <w:t>Dobos László polgármester</w:t>
            </w:r>
          </w:p>
        </w:tc>
      </w:tr>
      <w:tr w:rsidR="00641C6A" w:rsidRPr="00641C6A" w:rsidTr="00431A50">
        <w:tc>
          <w:tcPr>
            <w:tcW w:w="5353" w:type="dxa"/>
          </w:tcPr>
          <w:p w:rsidR="00641C6A" w:rsidRPr="00641C6A" w:rsidRDefault="00641C6A" w:rsidP="00641C6A">
            <w:pPr>
              <w:pStyle w:val="Listaszerbekezds"/>
              <w:numPr>
                <w:ilvl w:val="0"/>
                <w:numId w:val="37"/>
              </w:numPr>
              <w:jc w:val="both"/>
              <w:rPr>
                <w:rFonts w:eastAsia="Calibri"/>
                <w:color w:val="00000A"/>
              </w:rPr>
            </w:pPr>
            <w:r w:rsidRPr="00641C6A">
              <w:rPr>
                <w:rFonts w:eastAsia="Calibri"/>
                <w:color w:val="00000A"/>
              </w:rPr>
              <w:t xml:space="preserve">Javaslat </w:t>
            </w:r>
            <w:r w:rsidRPr="00641C6A">
              <w:t xml:space="preserve">az egyes külterületi termőföldek haszonbérbe adásáról a </w:t>
            </w:r>
            <w:proofErr w:type="spellStart"/>
            <w:r w:rsidRPr="00641C6A">
              <w:t>Kunagro</w:t>
            </w:r>
            <w:proofErr w:type="spellEnd"/>
            <w:r w:rsidRPr="00641C6A">
              <w:t xml:space="preserve"> 21 Kft. részére szóló 167/2008. (IV.15.) „kt.” sz. határozat módosítására</w:t>
            </w:r>
          </w:p>
          <w:p w:rsidR="00641C6A" w:rsidRPr="00641C6A" w:rsidRDefault="00641C6A" w:rsidP="00641C6A">
            <w:pPr>
              <w:ind w:left="57"/>
              <w:jc w:val="both"/>
            </w:pPr>
          </w:p>
        </w:tc>
        <w:tc>
          <w:tcPr>
            <w:tcW w:w="4291" w:type="dxa"/>
          </w:tcPr>
          <w:p w:rsidR="00641C6A" w:rsidRPr="00641C6A" w:rsidRDefault="00641C6A" w:rsidP="00267015">
            <w:pPr>
              <w:pStyle w:val="NormlWeb"/>
              <w:spacing w:before="0" w:after="0"/>
              <w:ind w:left="176"/>
              <w:rPr>
                <w:b/>
                <w:bCs/>
                <w:szCs w:val="24"/>
                <w:u w:val="single"/>
              </w:rPr>
            </w:pPr>
            <w:r w:rsidRPr="00641C6A">
              <w:rPr>
                <w:bCs/>
                <w:color w:val="000000"/>
                <w:szCs w:val="24"/>
              </w:rPr>
              <w:t>Dobos László polgármester</w:t>
            </w:r>
          </w:p>
        </w:tc>
      </w:tr>
      <w:tr w:rsidR="00641C6A" w:rsidRPr="00641C6A" w:rsidTr="00431A50">
        <w:tc>
          <w:tcPr>
            <w:tcW w:w="5353" w:type="dxa"/>
          </w:tcPr>
          <w:p w:rsidR="00641C6A" w:rsidRDefault="00641C6A" w:rsidP="00641C6A">
            <w:pPr>
              <w:pStyle w:val="NormlWeb"/>
              <w:numPr>
                <w:ilvl w:val="0"/>
                <w:numId w:val="37"/>
              </w:numPr>
              <w:spacing w:before="0" w:after="0"/>
              <w:jc w:val="both"/>
              <w:rPr>
                <w:bCs/>
                <w:color w:val="000000"/>
                <w:kern w:val="1"/>
                <w:szCs w:val="24"/>
              </w:rPr>
            </w:pPr>
            <w:r w:rsidRPr="00641C6A">
              <w:rPr>
                <w:bCs/>
                <w:color w:val="000000"/>
                <w:kern w:val="1"/>
                <w:szCs w:val="24"/>
              </w:rPr>
              <w:lastRenderedPageBreak/>
              <w:t xml:space="preserve">Javaslat az Alföld </w:t>
            </w:r>
            <w:proofErr w:type="spellStart"/>
            <w:r w:rsidRPr="00641C6A">
              <w:rPr>
                <w:bCs/>
                <w:color w:val="000000"/>
                <w:kern w:val="1"/>
                <w:szCs w:val="24"/>
              </w:rPr>
              <w:t>Véd-Tech</w:t>
            </w:r>
            <w:proofErr w:type="spellEnd"/>
            <w:r w:rsidRPr="00641C6A">
              <w:rPr>
                <w:bCs/>
                <w:color w:val="000000"/>
                <w:kern w:val="1"/>
                <w:szCs w:val="24"/>
              </w:rPr>
              <w:t xml:space="preserve"> </w:t>
            </w:r>
            <w:proofErr w:type="spellStart"/>
            <w:r w:rsidRPr="00641C6A">
              <w:rPr>
                <w:bCs/>
                <w:color w:val="000000"/>
                <w:kern w:val="1"/>
                <w:szCs w:val="24"/>
              </w:rPr>
              <w:t>Kft.-nek</w:t>
            </w:r>
            <w:proofErr w:type="spellEnd"/>
            <w:r w:rsidRPr="00641C6A">
              <w:rPr>
                <w:bCs/>
                <w:color w:val="000000"/>
                <w:kern w:val="1"/>
                <w:szCs w:val="24"/>
              </w:rPr>
              <w:t xml:space="preserve"> a PH/10927-3/2019. ügyiratszámú közigazgatási bírság megállapító határozat ellen benyújtott fellebbezése elbírálására</w:t>
            </w:r>
          </w:p>
          <w:p w:rsidR="00641C6A" w:rsidRPr="00641C6A" w:rsidRDefault="00641C6A" w:rsidP="00641C6A">
            <w:pPr>
              <w:pStyle w:val="NormlWeb"/>
              <w:spacing w:before="0" w:after="0"/>
              <w:ind w:left="57"/>
              <w:jc w:val="both"/>
              <w:rPr>
                <w:szCs w:val="24"/>
              </w:rPr>
            </w:pPr>
          </w:p>
        </w:tc>
        <w:tc>
          <w:tcPr>
            <w:tcW w:w="4291" w:type="dxa"/>
          </w:tcPr>
          <w:p w:rsidR="00641C6A" w:rsidRPr="00641C6A" w:rsidRDefault="00641C6A" w:rsidP="00267015">
            <w:pPr>
              <w:pStyle w:val="NormlWeb"/>
              <w:spacing w:before="0" w:after="0"/>
              <w:ind w:left="176"/>
              <w:rPr>
                <w:b/>
                <w:bCs/>
                <w:szCs w:val="24"/>
                <w:u w:val="single"/>
              </w:rPr>
            </w:pPr>
            <w:r w:rsidRPr="00641C6A">
              <w:rPr>
                <w:bCs/>
                <w:color w:val="000000"/>
                <w:szCs w:val="24"/>
              </w:rPr>
              <w:t>Dobos László polgármester</w:t>
            </w:r>
          </w:p>
        </w:tc>
      </w:tr>
      <w:tr w:rsidR="00641C6A" w:rsidRPr="00641C6A" w:rsidTr="00431A50">
        <w:tc>
          <w:tcPr>
            <w:tcW w:w="5353" w:type="dxa"/>
          </w:tcPr>
          <w:p w:rsidR="00641C6A" w:rsidRPr="00641C6A" w:rsidRDefault="00641C6A" w:rsidP="00641C6A">
            <w:pPr>
              <w:pStyle w:val="Listaszerbekezds"/>
              <w:numPr>
                <w:ilvl w:val="0"/>
                <w:numId w:val="37"/>
              </w:numPr>
              <w:jc w:val="both"/>
              <w:rPr>
                <w:bCs/>
                <w:color w:val="000000"/>
                <w:kern w:val="1"/>
              </w:rPr>
            </w:pPr>
            <w:r w:rsidRPr="00641C6A">
              <w:rPr>
                <w:bCs/>
                <w:color w:val="000000"/>
                <w:kern w:val="1"/>
              </w:rPr>
              <w:t>Javaslat Rideg Béla PH/9949-3/2019. ügyiratszámú közigazgatási bírság megállapító határozat ellen benyújtott fellebbezése elbírálására</w:t>
            </w:r>
          </w:p>
          <w:p w:rsidR="00641C6A" w:rsidRPr="00641C6A" w:rsidRDefault="00641C6A" w:rsidP="00641C6A">
            <w:pPr>
              <w:pStyle w:val="NormlWeb"/>
              <w:spacing w:before="0" w:after="0"/>
              <w:ind w:left="57"/>
              <w:jc w:val="both"/>
              <w:rPr>
                <w:szCs w:val="24"/>
              </w:rPr>
            </w:pPr>
          </w:p>
        </w:tc>
        <w:tc>
          <w:tcPr>
            <w:tcW w:w="4291" w:type="dxa"/>
          </w:tcPr>
          <w:p w:rsidR="00641C6A" w:rsidRPr="00641C6A" w:rsidRDefault="00641C6A" w:rsidP="00267015">
            <w:pPr>
              <w:pStyle w:val="NormlWeb"/>
              <w:spacing w:before="0" w:after="0"/>
              <w:ind w:left="176"/>
              <w:rPr>
                <w:b/>
                <w:bCs/>
                <w:szCs w:val="24"/>
                <w:u w:val="single"/>
              </w:rPr>
            </w:pPr>
            <w:r w:rsidRPr="00641C6A">
              <w:rPr>
                <w:color w:val="000000"/>
                <w:szCs w:val="24"/>
                <w:lang w:bidi="hu-HU"/>
              </w:rPr>
              <w:t>Dobos László polgármester</w:t>
            </w:r>
          </w:p>
        </w:tc>
      </w:tr>
      <w:tr w:rsidR="00584A62" w:rsidRPr="00641C6A" w:rsidTr="00431A50">
        <w:tc>
          <w:tcPr>
            <w:tcW w:w="5353" w:type="dxa"/>
          </w:tcPr>
          <w:p w:rsidR="0082544E" w:rsidRPr="0082544E" w:rsidRDefault="0082544E" w:rsidP="0082544E">
            <w:pPr>
              <w:pStyle w:val="Listaszerbekezds"/>
              <w:numPr>
                <w:ilvl w:val="0"/>
                <w:numId w:val="37"/>
              </w:numPr>
              <w:jc w:val="both"/>
              <w:rPr>
                <w:bCs/>
                <w:color w:val="000000"/>
                <w:kern w:val="1"/>
              </w:rPr>
            </w:pPr>
            <w:r w:rsidRPr="0082544E">
              <w:rPr>
                <w:bCs/>
                <w:color w:val="000000"/>
                <w:kern w:val="1"/>
              </w:rPr>
              <w:t>Javaslat a karcagi 147. hrsz. alatti ingatlan részbeni bérbeadására Szatmári Zoltán részére</w:t>
            </w:r>
          </w:p>
          <w:p w:rsidR="00584A62" w:rsidRPr="00641C6A" w:rsidRDefault="00584A62" w:rsidP="0082544E">
            <w:pPr>
              <w:pStyle w:val="NormlWeb"/>
              <w:spacing w:before="0" w:after="0"/>
              <w:ind w:left="57"/>
              <w:jc w:val="both"/>
              <w:rPr>
                <w:bCs/>
                <w:color w:val="000000"/>
                <w:kern w:val="1"/>
              </w:rPr>
            </w:pPr>
          </w:p>
        </w:tc>
        <w:tc>
          <w:tcPr>
            <w:tcW w:w="4291" w:type="dxa"/>
          </w:tcPr>
          <w:p w:rsidR="00584A62" w:rsidRPr="00641C6A" w:rsidRDefault="0082544E" w:rsidP="00267015">
            <w:pPr>
              <w:pStyle w:val="NormlWeb"/>
              <w:spacing w:before="0" w:after="0"/>
              <w:ind w:left="176"/>
              <w:rPr>
                <w:color w:val="000000"/>
                <w:szCs w:val="24"/>
                <w:lang w:bidi="hu-HU"/>
              </w:rPr>
            </w:pPr>
            <w:r w:rsidRPr="0082544E">
              <w:rPr>
                <w:szCs w:val="24"/>
              </w:rPr>
              <w:t>Dobos László polgármester</w:t>
            </w:r>
          </w:p>
        </w:tc>
      </w:tr>
    </w:tbl>
    <w:p w:rsidR="00A335D4" w:rsidRDefault="00A335D4"/>
    <w:p w:rsidR="00410D93" w:rsidRPr="005E4EE8" w:rsidRDefault="00410D93" w:rsidP="00AE71F8">
      <w:pPr>
        <w:jc w:val="both"/>
        <w:rPr>
          <w:sz w:val="24"/>
          <w:szCs w:val="24"/>
        </w:rPr>
      </w:pPr>
      <w:r w:rsidRPr="005E4EE8">
        <w:rPr>
          <w:sz w:val="24"/>
          <w:szCs w:val="24"/>
        </w:rPr>
        <w:t>Szavazásra tette fel a</w:t>
      </w:r>
      <w:r w:rsidR="003E25D2">
        <w:rPr>
          <w:sz w:val="24"/>
          <w:szCs w:val="24"/>
        </w:rPr>
        <w:t xml:space="preserve"> teljes </w:t>
      </w:r>
      <w:r w:rsidRPr="005E4EE8">
        <w:rPr>
          <w:sz w:val="24"/>
          <w:szCs w:val="24"/>
        </w:rPr>
        <w:t>napirendet. Aki azzal egyetért, jelezze.</w:t>
      </w:r>
    </w:p>
    <w:p w:rsidR="003516C9" w:rsidRDefault="003516C9" w:rsidP="004D6362">
      <w:pPr>
        <w:tabs>
          <w:tab w:val="left" w:pos="3210"/>
        </w:tabs>
        <w:ind w:left="-180"/>
        <w:rPr>
          <w:sz w:val="24"/>
          <w:szCs w:val="24"/>
        </w:rPr>
      </w:pP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82544E">
        <w:rPr>
          <w:sz w:val="24"/>
          <w:szCs w:val="24"/>
        </w:rPr>
        <w:t>11</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F467FC" w:rsidRDefault="00F467FC" w:rsidP="00410D93">
      <w:pPr>
        <w:jc w:val="both"/>
        <w:rPr>
          <w:b/>
          <w:sz w:val="24"/>
          <w:szCs w:val="24"/>
        </w:rPr>
      </w:pPr>
    </w:p>
    <w:p w:rsidR="00410D93" w:rsidRPr="005E4EE8" w:rsidRDefault="0082544E" w:rsidP="00410D93">
      <w:pPr>
        <w:jc w:val="both"/>
        <w:rPr>
          <w:b/>
          <w:sz w:val="24"/>
          <w:szCs w:val="24"/>
        </w:rPr>
      </w:pPr>
      <w:r>
        <w:rPr>
          <w:b/>
          <w:sz w:val="24"/>
          <w:szCs w:val="24"/>
        </w:rPr>
        <w:t>247</w:t>
      </w:r>
      <w:r w:rsidR="003A1F8E" w:rsidRPr="005E4EE8">
        <w:rPr>
          <w:b/>
          <w:sz w:val="24"/>
          <w:szCs w:val="24"/>
        </w:rPr>
        <w:t>/</w:t>
      </w:r>
      <w:r w:rsidR="00666AC5" w:rsidRPr="005E4EE8">
        <w:rPr>
          <w:b/>
          <w:sz w:val="24"/>
          <w:szCs w:val="24"/>
        </w:rPr>
        <w:t>201</w:t>
      </w:r>
      <w:r w:rsidR="00DE55AF">
        <w:rPr>
          <w:b/>
          <w:sz w:val="24"/>
          <w:szCs w:val="24"/>
        </w:rPr>
        <w:t>9</w:t>
      </w:r>
      <w:r w:rsidR="00394F35" w:rsidRPr="005E4EE8">
        <w:rPr>
          <w:b/>
          <w:sz w:val="24"/>
          <w:szCs w:val="24"/>
        </w:rPr>
        <w:t>. (</w:t>
      </w:r>
      <w:r>
        <w:rPr>
          <w:b/>
          <w:sz w:val="24"/>
          <w:szCs w:val="24"/>
        </w:rPr>
        <w:t>X</w:t>
      </w:r>
      <w:r w:rsidR="003A1F8E" w:rsidRPr="005E4EE8">
        <w:rPr>
          <w:b/>
          <w:sz w:val="24"/>
          <w:szCs w:val="24"/>
        </w:rPr>
        <w:t>.</w:t>
      </w:r>
      <w:r>
        <w:rPr>
          <w:b/>
          <w:sz w:val="24"/>
          <w:szCs w:val="24"/>
        </w:rPr>
        <w:t>30</w:t>
      </w:r>
      <w:r w:rsidR="00041233" w:rsidRPr="005E4EE8">
        <w:rPr>
          <w:b/>
          <w:sz w:val="24"/>
          <w:szCs w:val="24"/>
        </w:rPr>
        <w:t>.</w:t>
      </w:r>
      <w:r w:rsidR="00410D93" w:rsidRPr="005E4EE8">
        <w:rPr>
          <w:b/>
          <w:sz w:val="24"/>
          <w:szCs w:val="24"/>
        </w:rPr>
        <w:t>) „kt.” sz. h a t á r o z a t</w:t>
      </w:r>
    </w:p>
    <w:p w:rsidR="00410D93" w:rsidRPr="005E4EE8" w:rsidRDefault="00410D93" w:rsidP="0053660B">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DE55AF">
        <w:rPr>
          <w:b/>
          <w:sz w:val="24"/>
          <w:szCs w:val="24"/>
        </w:rPr>
        <w:t>9</w:t>
      </w:r>
      <w:r w:rsidR="00DB4613" w:rsidRPr="005E4EE8">
        <w:rPr>
          <w:b/>
          <w:sz w:val="24"/>
          <w:szCs w:val="24"/>
        </w:rPr>
        <w:t xml:space="preserve">. </w:t>
      </w:r>
      <w:r w:rsidR="0082544E">
        <w:rPr>
          <w:b/>
          <w:sz w:val="24"/>
          <w:szCs w:val="24"/>
        </w:rPr>
        <w:t>október 30-ai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Default="007B5A69" w:rsidP="007B5A69">
      <w:pPr>
        <w:jc w:val="both"/>
        <w:rPr>
          <w:b/>
          <w:sz w:val="24"/>
          <w:szCs w:val="24"/>
          <w:u w:val="single"/>
        </w:rPr>
      </w:pPr>
    </w:p>
    <w:p w:rsidR="001C2BC3" w:rsidRPr="005E4EE8" w:rsidRDefault="001C2BC3" w:rsidP="007B5A69">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 </w:t>
      </w:r>
      <w:r w:rsidR="00D35609" w:rsidRPr="005E4EE8">
        <w:rPr>
          <w:sz w:val="24"/>
          <w:szCs w:val="24"/>
        </w:rPr>
        <w:t>a</w:t>
      </w:r>
      <w:r w:rsidR="007B5370" w:rsidRPr="005E4EE8">
        <w:rPr>
          <w:sz w:val="24"/>
          <w:szCs w:val="24"/>
        </w:rPr>
        <w:t>z</w:t>
      </w:r>
      <w:r w:rsidR="00D35609" w:rsidRPr="005E4EE8">
        <w:rPr>
          <w:sz w:val="24"/>
          <w:szCs w:val="24"/>
        </w:rPr>
        <w:t xml:space="preserve"> </w:t>
      </w:r>
      <w:r w:rsidR="00F70543" w:rsidRPr="00F70543">
        <w:rPr>
          <w:b/>
          <w:sz w:val="24"/>
          <w:szCs w:val="24"/>
        </w:rPr>
        <w:t>4</w:t>
      </w:r>
      <w:r w:rsidR="001C2BC3" w:rsidRPr="00F70543">
        <w:rPr>
          <w:b/>
          <w:sz w:val="24"/>
          <w:szCs w:val="24"/>
        </w:rPr>
        <w:t>-</w:t>
      </w:r>
      <w:r w:rsidR="00DE55AF" w:rsidRPr="00F70543">
        <w:rPr>
          <w:b/>
          <w:sz w:val="24"/>
          <w:szCs w:val="24"/>
        </w:rPr>
        <w:t>t</w:t>
      </w:r>
      <w:r w:rsidR="00F70543" w:rsidRPr="00F70543">
        <w:rPr>
          <w:b/>
          <w:sz w:val="24"/>
          <w:szCs w:val="24"/>
        </w:rPr>
        <w:t>ő</w:t>
      </w:r>
      <w:r w:rsidR="00DE55AF" w:rsidRPr="00F70543">
        <w:rPr>
          <w:b/>
          <w:sz w:val="24"/>
          <w:szCs w:val="24"/>
        </w:rPr>
        <w:t>l</w:t>
      </w:r>
      <w:r w:rsidR="00DE55AF">
        <w:rPr>
          <w:b/>
          <w:sz w:val="24"/>
          <w:szCs w:val="24"/>
        </w:rPr>
        <w:t xml:space="preserve"> </w:t>
      </w:r>
      <w:r w:rsidR="00F70543">
        <w:rPr>
          <w:b/>
          <w:sz w:val="24"/>
          <w:szCs w:val="24"/>
        </w:rPr>
        <w:t>6</w:t>
      </w:r>
      <w:r w:rsidR="007B5370" w:rsidRPr="005E4EE8">
        <w:rPr>
          <w:b/>
          <w:sz w:val="24"/>
          <w:szCs w:val="24"/>
        </w:rPr>
        <w:t>-</w:t>
      </w:r>
      <w:r w:rsidR="00266922" w:rsidRPr="005E4EE8">
        <w:rPr>
          <w:b/>
          <w:sz w:val="24"/>
          <w:szCs w:val="24"/>
        </w:rPr>
        <w:t>ig</w:t>
      </w:r>
      <w:r w:rsidR="006A49E1" w:rsidRPr="005E4EE8">
        <w:rPr>
          <w:b/>
          <w:sz w:val="24"/>
          <w:szCs w:val="24"/>
        </w:rPr>
        <w:t xml:space="preserve"> </w:t>
      </w:r>
      <w:r w:rsidR="00266922" w:rsidRPr="005E4EE8">
        <w:rPr>
          <w:b/>
          <w:sz w:val="24"/>
          <w:szCs w:val="24"/>
        </w:rPr>
        <w:t xml:space="preserve">terjedő </w:t>
      </w:r>
      <w:r w:rsidRPr="005E4EE8">
        <w:rPr>
          <w:b/>
          <w:sz w:val="24"/>
          <w:szCs w:val="24"/>
        </w:rPr>
        <w:t>napirendi pont</w:t>
      </w:r>
      <w:r w:rsidR="006A6ED5" w:rsidRPr="005E4EE8">
        <w:rPr>
          <w:b/>
          <w:sz w:val="24"/>
          <w:szCs w:val="24"/>
        </w:rPr>
        <w:t>o</w:t>
      </w:r>
      <w:r w:rsidR="00266922" w:rsidRPr="005E4EE8">
        <w:rPr>
          <w:b/>
          <w:sz w:val="24"/>
          <w:szCs w:val="24"/>
        </w:rPr>
        <w:t>kat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EA76CE" w:rsidRPr="005E4EE8">
        <w:rPr>
          <w:b/>
          <w:sz w:val="24"/>
          <w:szCs w:val="24"/>
        </w:rPr>
        <w:t xml:space="preserve"> </w:t>
      </w:r>
      <w:r w:rsidR="00247103">
        <w:rPr>
          <w:b/>
          <w:sz w:val="24"/>
          <w:szCs w:val="24"/>
        </w:rPr>
        <w:t xml:space="preserve">a) és </w:t>
      </w:r>
      <w:r w:rsidR="007B5370" w:rsidRPr="005E4EE8">
        <w:rPr>
          <w:b/>
          <w:sz w:val="24"/>
          <w:szCs w:val="24"/>
        </w:rPr>
        <w:t>c</w:t>
      </w:r>
      <w:r w:rsidR="00DC6B56" w:rsidRPr="005E4EE8">
        <w:rPr>
          <w:b/>
          <w:sz w:val="24"/>
          <w:szCs w:val="24"/>
        </w:rPr>
        <w:t>)</w:t>
      </w:r>
      <w:r w:rsidR="00EA76CE" w:rsidRPr="005E4EE8">
        <w:rPr>
          <w:b/>
          <w:sz w:val="24"/>
          <w:szCs w:val="24"/>
        </w:rPr>
        <w:t xml:space="preserve"> </w:t>
      </w:r>
      <w:r w:rsidRPr="005E4EE8">
        <w:rPr>
          <w:b/>
          <w:sz w:val="24"/>
          <w:szCs w:val="24"/>
        </w:rPr>
        <w:t>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r w:rsidR="00E869F9" w:rsidRPr="005E4EE8">
        <w:rPr>
          <w:sz w:val="24"/>
          <w:szCs w:val="24"/>
        </w:rPr>
        <w:t xml:space="preserve">  </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F70543">
        <w:rPr>
          <w:sz w:val="24"/>
          <w:szCs w:val="24"/>
        </w:rPr>
        <w:t>11</w:t>
      </w:r>
      <w:r w:rsidRPr="005E4EE8">
        <w:rPr>
          <w:sz w:val="24"/>
          <w:szCs w:val="24"/>
        </w:rPr>
        <w:t xml:space="preserve"> igen szavazat, nemleges szavazat, tartózkodás nem volt.</w:t>
      </w:r>
    </w:p>
    <w:p w:rsidR="00045016" w:rsidRDefault="00045016" w:rsidP="00045016">
      <w:pPr>
        <w:pStyle w:val="NormlWeb"/>
        <w:spacing w:before="0" w:after="0"/>
        <w:jc w:val="both"/>
        <w:rPr>
          <w:b/>
          <w:szCs w:val="24"/>
        </w:rPr>
      </w:pPr>
    </w:p>
    <w:p w:rsidR="000A2497" w:rsidRPr="005E4EE8" w:rsidRDefault="000A2497" w:rsidP="00045016">
      <w:pPr>
        <w:pStyle w:val="NormlWeb"/>
        <w:spacing w:before="0" w:after="0"/>
        <w:jc w:val="both"/>
        <w:rPr>
          <w:b/>
          <w:szCs w:val="24"/>
        </w:rPr>
      </w:pPr>
    </w:p>
    <w:p w:rsidR="00045016" w:rsidRPr="005E4EE8" w:rsidRDefault="00F70543" w:rsidP="00045016">
      <w:pPr>
        <w:pStyle w:val="NormlWeb"/>
        <w:spacing w:before="0" w:after="0"/>
        <w:jc w:val="both"/>
        <w:rPr>
          <w:b/>
          <w:szCs w:val="24"/>
        </w:rPr>
      </w:pPr>
      <w:r>
        <w:rPr>
          <w:b/>
          <w:szCs w:val="24"/>
        </w:rPr>
        <w:t>248</w:t>
      </w:r>
      <w:r w:rsidR="00DE41D1" w:rsidRPr="005E4EE8">
        <w:rPr>
          <w:b/>
          <w:szCs w:val="24"/>
        </w:rPr>
        <w:t>/201</w:t>
      </w:r>
      <w:r w:rsidR="00787A16">
        <w:rPr>
          <w:b/>
          <w:szCs w:val="24"/>
        </w:rPr>
        <w:t>9</w:t>
      </w:r>
      <w:r w:rsidR="007C59A5" w:rsidRPr="005E4EE8">
        <w:rPr>
          <w:b/>
          <w:szCs w:val="24"/>
        </w:rPr>
        <w:t>. (</w:t>
      </w:r>
      <w:r>
        <w:rPr>
          <w:b/>
          <w:szCs w:val="24"/>
        </w:rPr>
        <w:t>X</w:t>
      </w:r>
      <w:r w:rsidR="003A1F8E" w:rsidRPr="005E4EE8">
        <w:rPr>
          <w:b/>
          <w:szCs w:val="24"/>
        </w:rPr>
        <w:t>.</w:t>
      </w:r>
      <w:r>
        <w:rPr>
          <w:b/>
          <w:szCs w:val="24"/>
        </w:rPr>
        <w:t>30</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F70543">
        <w:rPr>
          <w:b/>
          <w:szCs w:val="24"/>
        </w:rPr>
        <w:t>4</w:t>
      </w:r>
      <w:r w:rsidR="0013390D">
        <w:rPr>
          <w:b/>
          <w:szCs w:val="24"/>
        </w:rPr>
        <w:t>-t</w:t>
      </w:r>
      <w:r w:rsidR="00F70543">
        <w:rPr>
          <w:b/>
          <w:szCs w:val="24"/>
        </w:rPr>
        <w:t>ő</w:t>
      </w:r>
      <w:r w:rsidR="0013390D">
        <w:rPr>
          <w:b/>
          <w:szCs w:val="24"/>
        </w:rPr>
        <w:t>l</w:t>
      </w:r>
      <w:r w:rsidR="007B5370" w:rsidRPr="005E4EE8">
        <w:rPr>
          <w:b/>
          <w:szCs w:val="24"/>
        </w:rPr>
        <w:t xml:space="preserve"> </w:t>
      </w:r>
      <w:r w:rsidR="00F70543">
        <w:rPr>
          <w:b/>
          <w:szCs w:val="24"/>
        </w:rPr>
        <w:t>6</w:t>
      </w:r>
      <w:r w:rsidR="007B5370" w:rsidRPr="005E4EE8">
        <w:rPr>
          <w:b/>
          <w:szCs w:val="24"/>
        </w:rPr>
        <w:t>-ig 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B41287">
        <w:rPr>
          <w:b/>
          <w:szCs w:val="24"/>
        </w:rPr>
        <w:t xml:space="preserve">a) és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F70543" w:rsidRDefault="00F70543" w:rsidP="00003346">
      <w:pPr>
        <w:jc w:val="both"/>
        <w:rPr>
          <w:b/>
          <w:bCs/>
          <w:sz w:val="24"/>
          <w:szCs w:val="24"/>
          <w:u w:val="single"/>
        </w:rPr>
      </w:pPr>
    </w:p>
    <w:p w:rsidR="004A1BA5" w:rsidRDefault="004A1BA5" w:rsidP="00003346">
      <w:pPr>
        <w:jc w:val="both"/>
        <w:rPr>
          <w:b/>
          <w:bCs/>
          <w:sz w:val="24"/>
          <w:szCs w:val="24"/>
          <w:u w:val="single"/>
        </w:rPr>
      </w:pPr>
    </w:p>
    <w:p w:rsidR="004F3C26" w:rsidRPr="005E4EE8" w:rsidRDefault="006653C0" w:rsidP="00003346">
      <w:pPr>
        <w:jc w:val="both"/>
        <w:rPr>
          <w:szCs w:val="24"/>
        </w:rPr>
      </w:pPr>
      <w:r w:rsidRPr="006653C0">
        <w:rPr>
          <w:b/>
          <w:bCs/>
          <w:sz w:val="24"/>
          <w:szCs w:val="24"/>
          <w:u w:val="single"/>
        </w:rPr>
        <w:t>Dobos László polgármester:</w:t>
      </w:r>
      <w:r w:rsidRPr="008C50E9">
        <w:rPr>
          <w:b/>
          <w:bCs/>
          <w:szCs w:val="24"/>
        </w:rPr>
        <w:t xml:space="preserve"> </w:t>
      </w:r>
      <w:r w:rsidR="004F3C26" w:rsidRPr="005E4EE8">
        <w:rPr>
          <w:sz w:val="24"/>
          <w:szCs w:val="24"/>
        </w:rPr>
        <w:t>Ismertette, hogy napirend előtti kérdések feltevésére van lehetőség. A kérdések megválaszolására a napirendek megtárgyalását követően kerül sor.</w:t>
      </w:r>
    </w:p>
    <w:p w:rsidR="00FC55F9" w:rsidRDefault="00FC55F9" w:rsidP="00677046">
      <w:pPr>
        <w:pStyle w:val="NormlWeb"/>
        <w:tabs>
          <w:tab w:val="left" w:pos="2660"/>
        </w:tabs>
        <w:spacing w:before="0" w:after="0"/>
        <w:jc w:val="both"/>
        <w:rPr>
          <w:bCs/>
          <w:szCs w:val="24"/>
        </w:rPr>
      </w:pPr>
    </w:p>
    <w:p w:rsidR="004A1BA5" w:rsidRDefault="004A1BA5" w:rsidP="00677046">
      <w:pPr>
        <w:pStyle w:val="NormlWeb"/>
        <w:tabs>
          <w:tab w:val="left" w:pos="2660"/>
        </w:tabs>
        <w:spacing w:before="0" w:after="0"/>
        <w:jc w:val="both"/>
        <w:rPr>
          <w:bCs/>
          <w:szCs w:val="24"/>
        </w:rPr>
      </w:pPr>
    </w:p>
    <w:p w:rsidR="006B073D" w:rsidRDefault="004A1BA5" w:rsidP="00677046">
      <w:pPr>
        <w:pStyle w:val="NormlWeb"/>
        <w:tabs>
          <w:tab w:val="left" w:pos="2660"/>
        </w:tabs>
        <w:spacing w:before="0" w:after="0"/>
        <w:jc w:val="both"/>
        <w:rPr>
          <w:bCs/>
          <w:szCs w:val="24"/>
        </w:rPr>
      </w:pPr>
      <w:r w:rsidRPr="004A1BA5">
        <w:rPr>
          <w:b/>
          <w:bCs/>
          <w:szCs w:val="24"/>
          <w:u w:val="single"/>
        </w:rPr>
        <w:t>Andrási András képviselő:</w:t>
      </w:r>
      <w:r>
        <w:rPr>
          <w:bCs/>
          <w:szCs w:val="24"/>
        </w:rPr>
        <w:t xml:space="preserve"> A városnak nagyon fontos a </w:t>
      </w:r>
      <w:proofErr w:type="spellStart"/>
      <w:r>
        <w:rPr>
          <w:bCs/>
          <w:szCs w:val="24"/>
        </w:rPr>
        <w:t>városimázs</w:t>
      </w:r>
      <w:proofErr w:type="spellEnd"/>
      <w:r>
        <w:rPr>
          <w:bCs/>
          <w:szCs w:val="24"/>
        </w:rPr>
        <w:t xml:space="preserve">. </w:t>
      </w:r>
      <w:r w:rsidR="00937B08">
        <w:rPr>
          <w:bCs/>
          <w:szCs w:val="24"/>
        </w:rPr>
        <w:t>Ezért fontosnak ta</w:t>
      </w:r>
      <w:r w:rsidR="000369D9">
        <w:rPr>
          <w:bCs/>
          <w:szCs w:val="24"/>
        </w:rPr>
        <w:t>r</w:t>
      </w:r>
      <w:r w:rsidR="00937B08">
        <w:rPr>
          <w:bCs/>
          <w:szCs w:val="24"/>
        </w:rPr>
        <w:t>tja, hogy a Halottak Napjához közeledve a temető</w:t>
      </w:r>
      <w:r w:rsidR="00617C81">
        <w:rPr>
          <w:bCs/>
          <w:szCs w:val="24"/>
        </w:rPr>
        <w:t>k</w:t>
      </w:r>
      <w:r w:rsidR="00937B08">
        <w:rPr>
          <w:bCs/>
          <w:szCs w:val="24"/>
        </w:rPr>
        <w:t xml:space="preserve"> rendbe</w:t>
      </w:r>
      <w:r w:rsidR="000369D9">
        <w:rPr>
          <w:bCs/>
          <w:szCs w:val="24"/>
        </w:rPr>
        <w:t>n</w:t>
      </w:r>
      <w:r w:rsidR="00937B08">
        <w:rPr>
          <w:bCs/>
          <w:szCs w:val="24"/>
        </w:rPr>
        <w:t xml:space="preserve"> legyen</w:t>
      </w:r>
      <w:r w:rsidR="00617C81">
        <w:rPr>
          <w:bCs/>
          <w:szCs w:val="24"/>
        </w:rPr>
        <w:t>ek</w:t>
      </w:r>
      <w:r w:rsidR="00937B08">
        <w:rPr>
          <w:bCs/>
          <w:szCs w:val="24"/>
        </w:rPr>
        <w:t xml:space="preserve">. A Déli temető bejáratához közel van néhány kripta, </w:t>
      </w:r>
      <w:r w:rsidR="00617C81">
        <w:rPr>
          <w:bCs/>
          <w:szCs w:val="24"/>
        </w:rPr>
        <w:t>melyet rendbe kellene tenni, hogy jó benyomást keltsen az odaérkezőnek. Véleménye szerint a város költségvetéséből ezt ki tudná gazdálkodni, ezért javasolta</w:t>
      </w:r>
      <w:r w:rsidR="006B073D">
        <w:rPr>
          <w:bCs/>
          <w:szCs w:val="24"/>
        </w:rPr>
        <w:t xml:space="preserve"> a fenntartóval közösen </w:t>
      </w:r>
      <w:r w:rsidR="00617C81">
        <w:rPr>
          <w:bCs/>
          <w:szCs w:val="24"/>
        </w:rPr>
        <w:t xml:space="preserve">azok rendbetételét. </w:t>
      </w:r>
    </w:p>
    <w:p w:rsidR="006B073D" w:rsidRDefault="006B073D" w:rsidP="00677046">
      <w:pPr>
        <w:pStyle w:val="NormlWeb"/>
        <w:tabs>
          <w:tab w:val="left" w:pos="2660"/>
        </w:tabs>
        <w:spacing w:before="0" w:after="0"/>
        <w:jc w:val="both"/>
        <w:rPr>
          <w:bCs/>
          <w:szCs w:val="24"/>
        </w:rPr>
      </w:pPr>
    </w:p>
    <w:p w:rsidR="004A1BA5" w:rsidRDefault="006B073D" w:rsidP="00677046">
      <w:pPr>
        <w:pStyle w:val="NormlWeb"/>
        <w:tabs>
          <w:tab w:val="left" w:pos="2660"/>
        </w:tabs>
        <w:spacing w:before="0" w:after="0"/>
        <w:jc w:val="both"/>
        <w:rPr>
          <w:bCs/>
          <w:szCs w:val="24"/>
        </w:rPr>
      </w:pPr>
      <w:r>
        <w:rPr>
          <w:bCs/>
          <w:szCs w:val="24"/>
        </w:rPr>
        <w:t xml:space="preserve">A Katolikus Egyház az </w:t>
      </w:r>
      <w:proofErr w:type="spellStart"/>
      <w:r>
        <w:rPr>
          <w:bCs/>
          <w:szCs w:val="24"/>
        </w:rPr>
        <w:t>Ótemetőnél</w:t>
      </w:r>
      <w:proofErr w:type="spellEnd"/>
      <w:r>
        <w:rPr>
          <w:bCs/>
          <w:szCs w:val="24"/>
        </w:rPr>
        <w:t xml:space="preserve"> szeretne egy búcsúztatót építeni, </w:t>
      </w:r>
      <w:r w:rsidR="002238F5">
        <w:rPr>
          <w:bCs/>
          <w:szCs w:val="24"/>
        </w:rPr>
        <w:t xml:space="preserve">mely szintén a </w:t>
      </w:r>
      <w:r w:rsidR="003E0AFB">
        <w:rPr>
          <w:bCs/>
          <w:szCs w:val="24"/>
        </w:rPr>
        <w:t xml:space="preserve">városi </w:t>
      </w:r>
      <w:r w:rsidR="002238F5">
        <w:rPr>
          <w:bCs/>
          <w:szCs w:val="24"/>
        </w:rPr>
        <w:t>költségvetésből</w:t>
      </w:r>
      <w:r w:rsidR="003E0AFB">
        <w:rPr>
          <w:bCs/>
          <w:szCs w:val="24"/>
        </w:rPr>
        <w:t xml:space="preserve"> a fenntartóval </w:t>
      </w:r>
      <w:r w:rsidR="003544D5">
        <w:rPr>
          <w:bCs/>
          <w:szCs w:val="24"/>
        </w:rPr>
        <w:t>közösen</w:t>
      </w:r>
      <w:r w:rsidR="00211203">
        <w:rPr>
          <w:bCs/>
          <w:szCs w:val="24"/>
        </w:rPr>
        <w:t xml:space="preserve"> </w:t>
      </w:r>
      <w:r w:rsidR="003E0AFB">
        <w:rPr>
          <w:bCs/>
          <w:szCs w:val="24"/>
        </w:rPr>
        <w:t xml:space="preserve">megoldható lenne. </w:t>
      </w:r>
    </w:p>
    <w:p w:rsidR="003E0AFB" w:rsidRDefault="003E0AFB" w:rsidP="00677046">
      <w:pPr>
        <w:pStyle w:val="NormlWeb"/>
        <w:tabs>
          <w:tab w:val="left" w:pos="2660"/>
        </w:tabs>
        <w:spacing w:before="0" w:after="0"/>
        <w:jc w:val="both"/>
        <w:rPr>
          <w:bCs/>
          <w:szCs w:val="24"/>
        </w:rPr>
      </w:pPr>
    </w:p>
    <w:p w:rsidR="00CE7DBB" w:rsidRDefault="003E0AFB" w:rsidP="00677046">
      <w:pPr>
        <w:pStyle w:val="NormlWeb"/>
        <w:tabs>
          <w:tab w:val="left" w:pos="2660"/>
        </w:tabs>
        <w:spacing w:before="0" w:after="0"/>
        <w:jc w:val="both"/>
        <w:rPr>
          <w:bCs/>
          <w:szCs w:val="24"/>
        </w:rPr>
      </w:pPr>
      <w:r w:rsidRPr="003E0AFB">
        <w:rPr>
          <w:b/>
          <w:bCs/>
          <w:szCs w:val="24"/>
          <w:u w:val="single"/>
        </w:rPr>
        <w:t>Dobos László polgármester:</w:t>
      </w:r>
      <w:r w:rsidRPr="003E0AFB">
        <w:rPr>
          <w:b/>
          <w:bCs/>
          <w:szCs w:val="24"/>
        </w:rPr>
        <w:t xml:space="preserve"> </w:t>
      </w:r>
      <w:r>
        <w:rPr>
          <w:bCs/>
          <w:szCs w:val="24"/>
        </w:rPr>
        <w:t xml:space="preserve">A </w:t>
      </w:r>
      <w:proofErr w:type="spellStart"/>
      <w:r>
        <w:rPr>
          <w:bCs/>
          <w:szCs w:val="24"/>
        </w:rPr>
        <w:t>városimázs</w:t>
      </w:r>
      <w:proofErr w:type="spellEnd"/>
      <w:r>
        <w:rPr>
          <w:bCs/>
          <w:szCs w:val="24"/>
        </w:rPr>
        <w:t xml:space="preserve"> valóban nagyon fontos. </w:t>
      </w:r>
      <w:r w:rsidR="00CE7DBB">
        <w:rPr>
          <w:bCs/>
          <w:szCs w:val="24"/>
        </w:rPr>
        <w:t xml:space="preserve">Ezek az </w:t>
      </w:r>
      <w:r w:rsidR="00211203">
        <w:rPr>
          <w:bCs/>
          <w:szCs w:val="24"/>
        </w:rPr>
        <w:t>épületek</w:t>
      </w:r>
      <w:r w:rsidR="00CE7DBB">
        <w:rPr>
          <w:bCs/>
          <w:szCs w:val="24"/>
        </w:rPr>
        <w:t xml:space="preserve"> magántulajdonban lévő </w:t>
      </w:r>
      <w:r w:rsidR="00211203">
        <w:rPr>
          <w:bCs/>
          <w:szCs w:val="24"/>
        </w:rPr>
        <w:t>ingatlan</w:t>
      </w:r>
      <w:r w:rsidR="00CE7DBB">
        <w:rPr>
          <w:bCs/>
          <w:szCs w:val="24"/>
        </w:rPr>
        <w:t xml:space="preserve">ok és </w:t>
      </w:r>
      <w:r w:rsidR="00211203">
        <w:rPr>
          <w:bCs/>
          <w:szCs w:val="24"/>
        </w:rPr>
        <w:t xml:space="preserve">a </w:t>
      </w:r>
      <w:r w:rsidR="00CE7DBB">
        <w:rPr>
          <w:bCs/>
          <w:szCs w:val="24"/>
        </w:rPr>
        <w:t xml:space="preserve">temető sem a város fenntartásában van. Minden temetőben segítenek a Városgondságon keresztül, főleg így Halottak Napja előtt. A teljes fenntartását nem tudják és nem is akarják átvállalni, mivel nem az önkormányzat tulajdona. </w:t>
      </w:r>
    </w:p>
    <w:p w:rsidR="003E0AFB" w:rsidRPr="004A1BA5" w:rsidRDefault="00B83299" w:rsidP="00677046">
      <w:pPr>
        <w:pStyle w:val="NormlWeb"/>
        <w:tabs>
          <w:tab w:val="left" w:pos="2660"/>
        </w:tabs>
        <w:spacing w:before="0" w:after="0"/>
        <w:jc w:val="both"/>
        <w:rPr>
          <w:bCs/>
          <w:szCs w:val="24"/>
        </w:rPr>
      </w:pPr>
      <w:r>
        <w:rPr>
          <w:bCs/>
          <w:szCs w:val="24"/>
        </w:rPr>
        <w:t xml:space="preserve">A költségvetés tárgyalása nem sokára itt lesz, és akkor visszatérnek erre a dologra. </w:t>
      </w:r>
      <w:r w:rsidR="003E0AFB">
        <w:rPr>
          <w:bCs/>
          <w:szCs w:val="24"/>
        </w:rPr>
        <w:t xml:space="preserve"> </w:t>
      </w:r>
    </w:p>
    <w:p w:rsidR="004A1BA5" w:rsidRDefault="004A1BA5" w:rsidP="00677046">
      <w:pPr>
        <w:pStyle w:val="NormlWeb"/>
        <w:tabs>
          <w:tab w:val="left" w:pos="2660"/>
        </w:tabs>
        <w:spacing w:before="0" w:after="0"/>
        <w:jc w:val="both"/>
        <w:rPr>
          <w:bCs/>
          <w:szCs w:val="24"/>
        </w:rPr>
      </w:pPr>
    </w:p>
    <w:p w:rsidR="00A93CBD" w:rsidRPr="000E4247" w:rsidRDefault="00A93CBD" w:rsidP="00A93CBD">
      <w:pPr>
        <w:pStyle w:val="NormlWeb"/>
        <w:spacing w:before="0" w:after="0"/>
        <w:jc w:val="both"/>
        <w:rPr>
          <w:szCs w:val="24"/>
        </w:rPr>
      </w:pPr>
      <w:r w:rsidRPr="004A1BA5">
        <w:rPr>
          <w:b/>
          <w:szCs w:val="24"/>
          <w:u w:val="single"/>
        </w:rPr>
        <w:t>Kozma Dániel képviselő:</w:t>
      </w:r>
      <w:r>
        <w:rPr>
          <w:szCs w:val="24"/>
        </w:rPr>
        <w:t xml:space="preserve"> Jelezte, hogy az Ady Endre utca és a Tavasz utca kereszteződésében található egy elsőbbségadás kötelező tábla, melyet a mellette lévő fa benőtt és nem látható. Ez miatt a nyáron már történt is baleset, ezért kérte ennek a megoldását. </w:t>
      </w:r>
    </w:p>
    <w:p w:rsidR="00A93CBD" w:rsidRDefault="00A93CBD" w:rsidP="00677046">
      <w:pPr>
        <w:pStyle w:val="NormlWeb"/>
        <w:tabs>
          <w:tab w:val="left" w:pos="2660"/>
        </w:tabs>
        <w:spacing w:before="0" w:after="0"/>
        <w:jc w:val="both"/>
        <w:rPr>
          <w:bCs/>
          <w:szCs w:val="24"/>
        </w:rPr>
      </w:pPr>
    </w:p>
    <w:p w:rsidR="00A93CBD" w:rsidRDefault="00A93CBD" w:rsidP="00677046">
      <w:pPr>
        <w:pStyle w:val="NormlWeb"/>
        <w:tabs>
          <w:tab w:val="left" w:pos="2660"/>
        </w:tabs>
        <w:spacing w:before="0" w:after="0"/>
        <w:jc w:val="both"/>
        <w:rPr>
          <w:bCs/>
          <w:szCs w:val="24"/>
        </w:rPr>
      </w:pPr>
      <w:r w:rsidRPr="00A93CBD">
        <w:rPr>
          <w:b/>
          <w:bCs/>
          <w:szCs w:val="24"/>
          <w:u w:val="single"/>
        </w:rPr>
        <w:t>Dobos László polgármester:</w:t>
      </w:r>
      <w:r w:rsidRPr="00A93CBD">
        <w:rPr>
          <w:b/>
          <w:bCs/>
          <w:szCs w:val="24"/>
        </w:rPr>
        <w:t xml:space="preserve"> </w:t>
      </w:r>
      <w:r>
        <w:rPr>
          <w:bCs/>
          <w:szCs w:val="24"/>
        </w:rPr>
        <w:t xml:space="preserve">Kérte, hogy a hivatal gondoskodjon arról, hogy a közlekedési tábla láthatóvá váljon. </w:t>
      </w:r>
    </w:p>
    <w:p w:rsidR="00A93CBD" w:rsidRDefault="00A93CBD" w:rsidP="00677046">
      <w:pPr>
        <w:pStyle w:val="NormlWeb"/>
        <w:tabs>
          <w:tab w:val="left" w:pos="2660"/>
        </w:tabs>
        <w:spacing w:before="0" w:after="0"/>
        <w:jc w:val="both"/>
        <w:rPr>
          <w:bCs/>
          <w:szCs w:val="24"/>
        </w:rPr>
      </w:pPr>
    </w:p>
    <w:p w:rsidR="00890838" w:rsidRDefault="004A1BA5" w:rsidP="00677046">
      <w:pPr>
        <w:pStyle w:val="NormlWeb"/>
        <w:tabs>
          <w:tab w:val="left" w:pos="2660"/>
        </w:tabs>
        <w:spacing w:before="0" w:after="0"/>
        <w:jc w:val="both"/>
        <w:rPr>
          <w:bCs/>
          <w:szCs w:val="24"/>
        </w:rPr>
      </w:pPr>
      <w:r>
        <w:rPr>
          <w:bCs/>
          <w:szCs w:val="24"/>
        </w:rPr>
        <w:t>További n</w:t>
      </w:r>
      <w:r w:rsidR="00890838">
        <w:rPr>
          <w:bCs/>
          <w:szCs w:val="24"/>
        </w:rPr>
        <w:t>apirend előtti kérdés, észrevétel nem volt.</w:t>
      </w:r>
    </w:p>
    <w:p w:rsidR="00325B92" w:rsidRDefault="00325B92"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C9491B" w:rsidRDefault="00C9491B" w:rsidP="002D120E">
      <w:pPr>
        <w:jc w:val="both"/>
        <w:rPr>
          <w:b/>
          <w:bCs/>
          <w:sz w:val="24"/>
          <w:szCs w:val="24"/>
          <w:u w:val="single"/>
        </w:rPr>
      </w:pPr>
    </w:p>
    <w:tbl>
      <w:tblPr>
        <w:tblW w:w="9332" w:type="dxa"/>
        <w:tblLook w:val="01E0"/>
      </w:tblPr>
      <w:tblGrid>
        <w:gridCol w:w="2660"/>
        <w:gridCol w:w="6672"/>
      </w:tblGrid>
      <w:tr w:rsidR="00053BE2" w:rsidRPr="00991667" w:rsidTr="00257DF5">
        <w:tc>
          <w:tcPr>
            <w:tcW w:w="2660" w:type="dxa"/>
          </w:tcPr>
          <w:p w:rsidR="00053BE2" w:rsidRPr="00991667" w:rsidRDefault="00257DF5" w:rsidP="00257DF5">
            <w:pPr>
              <w:ind w:left="360"/>
              <w:jc w:val="both"/>
              <w:rPr>
                <w:bCs/>
                <w:sz w:val="24"/>
                <w:szCs w:val="24"/>
                <w:lang w:eastAsia="en-US"/>
              </w:rPr>
            </w:pPr>
            <w:r w:rsidRPr="00E10EDC">
              <w:rPr>
                <w:b/>
                <w:bCs/>
                <w:sz w:val="24"/>
                <w:szCs w:val="24"/>
              </w:rPr>
              <w:t xml:space="preserve">1. </w:t>
            </w:r>
            <w:r w:rsidRPr="00E10EDC">
              <w:rPr>
                <w:b/>
                <w:bCs/>
                <w:sz w:val="24"/>
                <w:szCs w:val="24"/>
                <w:u w:val="single"/>
              </w:rPr>
              <w:t>napirendi pont:</w:t>
            </w:r>
          </w:p>
        </w:tc>
        <w:tc>
          <w:tcPr>
            <w:tcW w:w="6672" w:type="dxa"/>
          </w:tcPr>
          <w:p w:rsidR="00053BE2" w:rsidRPr="00991667" w:rsidRDefault="00053BE2" w:rsidP="00053BE2">
            <w:pPr>
              <w:ind w:left="57"/>
              <w:jc w:val="both"/>
              <w:rPr>
                <w:bCs/>
                <w:sz w:val="24"/>
                <w:szCs w:val="24"/>
              </w:rPr>
            </w:pPr>
            <w:r w:rsidRPr="00991667">
              <w:rPr>
                <w:bCs/>
                <w:sz w:val="24"/>
                <w:szCs w:val="24"/>
              </w:rPr>
              <w:t xml:space="preserve">Javaslat </w:t>
            </w:r>
            <w:r w:rsidRPr="00991667">
              <w:rPr>
                <w:sz w:val="24"/>
                <w:szCs w:val="24"/>
              </w:rPr>
              <w:t>a karcagi általános iskolák felvételi körzeteire a Jász-Nagykun-Szolnok Megyei Kormányhivatal részére</w:t>
            </w:r>
          </w:p>
          <w:p w:rsidR="00053BE2" w:rsidRPr="00991667" w:rsidRDefault="00053BE2" w:rsidP="005E1FB9">
            <w:pPr>
              <w:pStyle w:val="NormlWeb"/>
              <w:spacing w:before="0" w:after="0"/>
              <w:ind w:left="57"/>
              <w:jc w:val="both"/>
              <w:rPr>
                <w:bCs/>
                <w:szCs w:val="24"/>
              </w:rPr>
            </w:pPr>
          </w:p>
        </w:tc>
      </w:tr>
    </w:tbl>
    <w:p w:rsidR="000F78D4" w:rsidRDefault="000F78D4" w:rsidP="00257DF5">
      <w:pPr>
        <w:ind w:left="360"/>
        <w:jc w:val="both"/>
        <w:rPr>
          <w:b/>
          <w:bCs/>
          <w:sz w:val="24"/>
          <w:szCs w:val="24"/>
        </w:rPr>
      </w:pPr>
    </w:p>
    <w:p w:rsidR="001A12D7" w:rsidRDefault="003201B3"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A12D7">
        <w:rPr>
          <w:bCs/>
          <w:iCs/>
          <w:sz w:val="24"/>
          <w:szCs w:val="24"/>
        </w:rPr>
        <w:t xml:space="preserve">Javasolta, hogy a napirend kerüljön levételre, a szakbizottság </w:t>
      </w:r>
      <w:r w:rsidR="00211203">
        <w:rPr>
          <w:bCs/>
          <w:iCs/>
          <w:sz w:val="24"/>
          <w:szCs w:val="24"/>
        </w:rPr>
        <w:t>véleménye</w:t>
      </w:r>
      <w:r w:rsidR="001A12D7">
        <w:rPr>
          <w:bCs/>
          <w:iCs/>
          <w:sz w:val="24"/>
          <w:szCs w:val="24"/>
        </w:rPr>
        <w:t xml:space="preserve"> alapján.</w:t>
      </w:r>
    </w:p>
    <w:p w:rsidR="001A12D7" w:rsidRDefault="001A12D7" w:rsidP="00C361C3">
      <w:pPr>
        <w:tabs>
          <w:tab w:val="left" w:pos="2518"/>
        </w:tabs>
        <w:jc w:val="both"/>
        <w:rPr>
          <w:bCs/>
          <w:iCs/>
          <w:sz w:val="24"/>
          <w:szCs w:val="24"/>
        </w:rPr>
      </w:pPr>
    </w:p>
    <w:p w:rsidR="003201B3" w:rsidRPr="00A45D51" w:rsidRDefault="003201B3" w:rsidP="00C361C3">
      <w:pPr>
        <w:ind w:right="70"/>
        <w:jc w:val="both"/>
        <w:rPr>
          <w:bCs/>
          <w:sz w:val="24"/>
          <w:szCs w:val="24"/>
        </w:rPr>
      </w:pPr>
      <w:r w:rsidRPr="00A45D51">
        <w:rPr>
          <w:bCs/>
          <w:sz w:val="24"/>
          <w:szCs w:val="24"/>
        </w:rPr>
        <w:t xml:space="preserve">Aki egyetért, kézfeltartással jelezze. </w:t>
      </w:r>
    </w:p>
    <w:p w:rsidR="003201B3" w:rsidRPr="00A45D51" w:rsidRDefault="003201B3" w:rsidP="00C361C3">
      <w:pPr>
        <w:rPr>
          <w:b/>
          <w:bCs/>
          <w:sz w:val="24"/>
          <w:szCs w:val="24"/>
          <w:u w:val="single"/>
        </w:rPr>
      </w:pPr>
    </w:p>
    <w:p w:rsidR="003201B3" w:rsidRPr="00A45D51" w:rsidRDefault="003201B3"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0F78D4" w:rsidRDefault="000F78D4" w:rsidP="00053BE2">
      <w:pPr>
        <w:ind w:left="57"/>
        <w:jc w:val="both"/>
        <w:rPr>
          <w:sz w:val="24"/>
          <w:szCs w:val="24"/>
        </w:rPr>
      </w:pPr>
    </w:p>
    <w:p w:rsidR="002B341B" w:rsidRDefault="002B341B" w:rsidP="00053BE2">
      <w:pPr>
        <w:ind w:left="57"/>
        <w:jc w:val="both"/>
        <w:rPr>
          <w:sz w:val="24"/>
          <w:szCs w:val="24"/>
        </w:rPr>
      </w:pPr>
    </w:p>
    <w:p w:rsidR="002B341B" w:rsidRDefault="002B341B" w:rsidP="002B341B">
      <w:pPr>
        <w:pStyle w:val="Szvegtrzsbehzssal"/>
        <w:jc w:val="left"/>
        <w:rPr>
          <w:b/>
          <w:bCs/>
        </w:rPr>
      </w:pPr>
      <w:r w:rsidRPr="007941C3">
        <w:rPr>
          <w:b/>
        </w:rPr>
        <w:lastRenderedPageBreak/>
        <w:t>2</w:t>
      </w:r>
      <w:r>
        <w:rPr>
          <w:b/>
        </w:rPr>
        <w:t>49</w:t>
      </w:r>
      <w:r w:rsidRPr="007941C3">
        <w:rPr>
          <w:b/>
        </w:rPr>
        <w:t xml:space="preserve">/2019. (X. </w:t>
      </w:r>
      <w:r>
        <w:rPr>
          <w:b/>
        </w:rPr>
        <w:t>30</w:t>
      </w:r>
      <w:r w:rsidRPr="007941C3">
        <w:rPr>
          <w:b/>
        </w:rPr>
        <w:t>.) ,</w:t>
      </w:r>
      <w:proofErr w:type="gramStart"/>
      <w:r w:rsidRPr="007941C3">
        <w:rPr>
          <w:b/>
        </w:rPr>
        <w:t>,kt</w:t>
      </w:r>
      <w:proofErr w:type="gramEnd"/>
      <w:r w:rsidRPr="007941C3">
        <w:rPr>
          <w:b/>
        </w:rPr>
        <w:t xml:space="preserve">.” sz. </w:t>
      </w:r>
      <w:r w:rsidRPr="007941C3">
        <w:rPr>
          <w:b/>
          <w:bCs/>
        </w:rPr>
        <w:t>h a t á r o z a t</w:t>
      </w:r>
    </w:p>
    <w:p w:rsidR="002B341B" w:rsidRPr="00402F8A" w:rsidRDefault="002B341B" w:rsidP="002B341B">
      <w:pPr>
        <w:pStyle w:val="NormlWeb"/>
        <w:tabs>
          <w:tab w:val="left" w:pos="2518"/>
        </w:tabs>
        <w:spacing w:before="0" w:after="0"/>
        <w:ind w:right="57"/>
        <w:rPr>
          <w:b/>
        </w:rPr>
      </w:pPr>
      <w:proofErr w:type="gramStart"/>
      <w:r w:rsidRPr="00402F8A">
        <w:rPr>
          <w:b/>
        </w:rPr>
        <w:t>napirendről</w:t>
      </w:r>
      <w:proofErr w:type="gramEnd"/>
      <w:r w:rsidRPr="00402F8A">
        <w:rPr>
          <w:b/>
        </w:rPr>
        <w:t xml:space="preserve"> való levételről</w:t>
      </w:r>
    </w:p>
    <w:p w:rsidR="002B341B" w:rsidRPr="00402F8A" w:rsidRDefault="002B341B" w:rsidP="002B341B">
      <w:pPr>
        <w:pStyle w:val="NormlWeb"/>
        <w:spacing w:before="0" w:after="0"/>
        <w:ind w:left="57" w:right="57"/>
      </w:pPr>
    </w:p>
    <w:p w:rsidR="002B341B" w:rsidRPr="00402F8A" w:rsidRDefault="002B341B" w:rsidP="002B341B">
      <w:pPr>
        <w:pStyle w:val="NormlWeb"/>
        <w:spacing w:before="0" w:after="0"/>
        <w:ind w:left="57" w:right="57"/>
        <w:jc w:val="both"/>
      </w:pPr>
      <w:r w:rsidRPr="00402F8A">
        <w:t>A Karcag Városi Önkormányzat Képviselő-testülete a 20</w:t>
      </w:r>
      <w:r>
        <w:t>1</w:t>
      </w:r>
      <w:r w:rsidRPr="00402F8A">
        <w:t xml:space="preserve">9. </w:t>
      </w:r>
      <w:r>
        <w:t>október 30</w:t>
      </w:r>
      <w:r w:rsidRPr="00402F8A">
        <w:t xml:space="preserve">-ai ülésének napirendjéről az </w:t>
      </w:r>
      <w:r>
        <w:rPr>
          <w:b/>
        </w:rPr>
        <w:t>1</w:t>
      </w:r>
      <w:r w:rsidRPr="00137331">
        <w:rPr>
          <w:b/>
        </w:rPr>
        <w:t>.</w:t>
      </w:r>
      <w:r w:rsidRPr="00402F8A">
        <w:rPr>
          <w:b/>
        </w:rPr>
        <w:t xml:space="preserve"> napirendet</w:t>
      </w:r>
      <w:r w:rsidRPr="00402F8A">
        <w:t xml:space="preserve"> – „</w:t>
      </w:r>
      <w:r w:rsidRPr="001D7AEA">
        <w:rPr>
          <w:b/>
          <w:i/>
        </w:rPr>
        <w:t>a karcagi általános iskolák felvételi körzeteire a Jász</w:t>
      </w:r>
      <w:r>
        <w:rPr>
          <w:b/>
          <w:i/>
        </w:rPr>
        <w:noBreakHyphen/>
      </w:r>
      <w:r w:rsidRPr="001D7AEA">
        <w:rPr>
          <w:b/>
          <w:i/>
        </w:rPr>
        <w:t>Nagykun-Szolnok Megyei Kormányhivatal részére</w:t>
      </w:r>
      <w:r w:rsidRPr="00402F8A">
        <w:t xml:space="preserve">” című előterjesztést – </w:t>
      </w:r>
      <w:r w:rsidRPr="00402F8A">
        <w:rPr>
          <w:b/>
        </w:rPr>
        <w:t>leveszi.</w:t>
      </w:r>
      <w:r w:rsidRPr="00402F8A">
        <w:t xml:space="preserve"> </w:t>
      </w:r>
    </w:p>
    <w:p w:rsidR="002B341B" w:rsidRPr="00DF6D08" w:rsidRDefault="002B341B" w:rsidP="002B341B">
      <w:pPr>
        <w:spacing w:before="240" w:after="80"/>
        <w:ind w:left="425" w:hanging="425"/>
        <w:rPr>
          <w:u w:val="single"/>
        </w:rPr>
      </w:pPr>
      <w:r w:rsidRPr="00DF6D08">
        <w:rPr>
          <w:u w:val="single"/>
        </w:rPr>
        <w:t>Erről értesülnek</w:t>
      </w:r>
      <w:r w:rsidRPr="00CF4FE5">
        <w:t>:</w:t>
      </w:r>
    </w:p>
    <w:p w:rsidR="002B341B" w:rsidRPr="00732147" w:rsidRDefault="002B341B" w:rsidP="002B341B">
      <w:pPr>
        <w:pStyle w:val="WW-Alaprtelmezett"/>
        <w:numPr>
          <w:ilvl w:val="0"/>
          <w:numId w:val="33"/>
        </w:numPr>
        <w:tabs>
          <w:tab w:val="left" w:pos="426"/>
        </w:tabs>
        <w:jc w:val="both"/>
      </w:pPr>
      <w:r w:rsidRPr="00732147">
        <w:t>Karcag Városi Önkormányzat Képviselő-testületének tagjai, lakhelyükön</w:t>
      </w:r>
    </w:p>
    <w:p w:rsidR="002B341B" w:rsidRDefault="002B341B" w:rsidP="002B341B">
      <w:pPr>
        <w:pStyle w:val="WW-Alaprtelmezett"/>
        <w:numPr>
          <w:ilvl w:val="0"/>
          <w:numId w:val="33"/>
        </w:numPr>
        <w:tabs>
          <w:tab w:val="left" w:pos="426"/>
        </w:tabs>
        <w:jc w:val="both"/>
      </w:pPr>
      <w:r w:rsidRPr="00562BDE">
        <w:t>Karcag Városi Önkormányzat</w:t>
      </w:r>
      <w:r>
        <w:t xml:space="preserve"> Polgármestere, helyben</w:t>
      </w:r>
    </w:p>
    <w:p w:rsidR="002B341B" w:rsidRPr="00562BDE" w:rsidRDefault="002B341B" w:rsidP="002B341B">
      <w:pPr>
        <w:pStyle w:val="WW-Alaprtelmezett"/>
        <w:numPr>
          <w:ilvl w:val="0"/>
          <w:numId w:val="33"/>
        </w:numPr>
        <w:tabs>
          <w:tab w:val="left" w:pos="426"/>
        </w:tabs>
        <w:jc w:val="both"/>
      </w:pPr>
      <w:r w:rsidRPr="00562BDE">
        <w:t>Karcag Városi Önkormányzat</w:t>
      </w:r>
      <w:r>
        <w:t xml:space="preserve"> Jegyzője, helyben</w:t>
      </w:r>
    </w:p>
    <w:p w:rsidR="002B341B" w:rsidRPr="00562BDE" w:rsidRDefault="002B341B" w:rsidP="002B341B">
      <w:pPr>
        <w:pStyle w:val="WW-Alaprtelmezett"/>
        <w:numPr>
          <w:ilvl w:val="0"/>
          <w:numId w:val="33"/>
        </w:numPr>
        <w:tabs>
          <w:tab w:val="left" w:pos="426"/>
        </w:tabs>
        <w:jc w:val="both"/>
      </w:pPr>
      <w:r w:rsidRPr="00562BDE">
        <w:t>Karcagi Polgármesteri Hivatal</w:t>
      </w:r>
      <w:r>
        <w:t xml:space="preserve"> Aljegyzői Iroda</w:t>
      </w:r>
      <w:r w:rsidRPr="00562BDE">
        <w:t>,</w:t>
      </w:r>
      <w:r>
        <w:t xml:space="preserve"> Szervezési Csoport,</w:t>
      </w:r>
      <w:r w:rsidRPr="00562BDE">
        <w:t xml:space="preserve"> helyben</w:t>
      </w:r>
    </w:p>
    <w:p w:rsidR="002B341B" w:rsidRPr="006502DF" w:rsidRDefault="002B341B" w:rsidP="002B341B">
      <w:pPr>
        <w:tabs>
          <w:tab w:val="left" w:pos="2660"/>
        </w:tabs>
        <w:suppressAutoHyphens/>
        <w:rPr>
          <w:szCs w:val="24"/>
        </w:rPr>
      </w:pPr>
    </w:p>
    <w:p w:rsidR="00F45892" w:rsidRPr="00991667" w:rsidRDefault="00F45892" w:rsidP="00053BE2">
      <w:pPr>
        <w:ind w:left="57"/>
        <w:jc w:val="both"/>
        <w:rPr>
          <w:sz w:val="24"/>
          <w:szCs w:val="24"/>
        </w:rPr>
      </w:pPr>
    </w:p>
    <w:tbl>
      <w:tblPr>
        <w:tblW w:w="9332" w:type="dxa"/>
        <w:tblLook w:val="01E0"/>
      </w:tblPr>
      <w:tblGrid>
        <w:gridCol w:w="2660"/>
        <w:gridCol w:w="6672"/>
      </w:tblGrid>
      <w:tr w:rsidR="00053BE2" w:rsidRPr="00991667" w:rsidTr="00257DF5">
        <w:tc>
          <w:tcPr>
            <w:tcW w:w="2660" w:type="dxa"/>
          </w:tcPr>
          <w:p w:rsidR="00053BE2" w:rsidRPr="00991667" w:rsidRDefault="00B94780" w:rsidP="00257DF5">
            <w:pPr>
              <w:ind w:left="360"/>
              <w:jc w:val="both"/>
              <w:rPr>
                <w:bCs/>
                <w:sz w:val="24"/>
                <w:szCs w:val="24"/>
                <w:lang w:eastAsia="en-US"/>
              </w:rPr>
            </w:pPr>
            <w:r>
              <w:rPr>
                <w:b/>
                <w:bCs/>
                <w:sz w:val="24"/>
                <w:szCs w:val="24"/>
              </w:rPr>
              <w:t>2</w:t>
            </w:r>
            <w:r w:rsidRPr="00E10EDC">
              <w:rPr>
                <w:b/>
                <w:bCs/>
                <w:sz w:val="24"/>
                <w:szCs w:val="24"/>
              </w:rPr>
              <w:t xml:space="preserve">. </w:t>
            </w:r>
            <w:r w:rsidRPr="00E10EDC">
              <w:rPr>
                <w:b/>
                <w:bCs/>
                <w:sz w:val="24"/>
                <w:szCs w:val="24"/>
                <w:u w:val="single"/>
              </w:rPr>
              <w:t>napirendi pont:</w:t>
            </w:r>
          </w:p>
        </w:tc>
        <w:tc>
          <w:tcPr>
            <w:tcW w:w="6672" w:type="dxa"/>
          </w:tcPr>
          <w:p w:rsidR="00053BE2" w:rsidRPr="00991667" w:rsidRDefault="00053BE2" w:rsidP="00053BE2">
            <w:pPr>
              <w:ind w:left="57"/>
              <w:jc w:val="both"/>
              <w:rPr>
                <w:sz w:val="24"/>
                <w:szCs w:val="24"/>
              </w:rPr>
            </w:pPr>
            <w:r w:rsidRPr="00991667">
              <w:rPr>
                <w:sz w:val="24"/>
                <w:szCs w:val="24"/>
              </w:rPr>
              <w:t xml:space="preserve">Javaslat a 0453/5, 0456/2, 0560/14, 0694, 0699/9 </w:t>
            </w:r>
            <w:proofErr w:type="spellStart"/>
            <w:r w:rsidRPr="00991667">
              <w:rPr>
                <w:sz w:val="24"/>
                <w:szCs w:val="24"/>
              </w:rPr>
              <w:t>hrsz-ú</w:t>
            </w:r>
            <w:proofErr w:type="spellEnd"/>
            <w:r w:rsidRPr="00991667">
              <w:rPr>
                <w:sz w:val="24"/>
                <w:szCs w:val="24"/>
              </w:rPr>
              <w:t xml:space="preserve"> külterületi földterület haszonbérbe adásáról szóló 365/2003. (X.28.) „kt.” sz. határozat módosítására</w:t>
            </w:r>
          </w:p>
          <w:p w:rsidR="00053BE2" w:rsidRPr="00991667" w:rsidRDefault="00053BE2" w:rsidP="005E1FB9">
            <w:pPr>
              <w:pStyle w:val="NormlWeb"/>
              <w:spacing w:before="0" w:after="0"/>
              <w:ind w:left="57"/>
              <w:jc w:val="both"/>
              <w:rPr>
                <w:rFonts w:eastAsia="Calibri"/>
                <w:color w:val="00000A"/>
                <w:szCs w:val="24"/>
              </w:rPr>
            </w:pPr>
          </w:p>
        </w:tc>
      </w:tr>
    </w:tbl>
    <w:p w:rsidR="000F78D4" w:rsidRDefault="000F78D4" w:rsidP="00053BE2">
      <w:pPr>
        <w:tabs>
          <w:tab w:val="left" w:pos="2660"/>
        </w:tabs>
        <w:rPr>
          <w:b/>
          <w:bCs/>
          <w:sz w:val="24"/>
          <w:szCs w:val="24"/>
        </w:rPr>
      </w:pPr>
      <w:r>
        <w:rPr>
          <w:b/>
          <w:bCs/>
          <w:sz w:val="24"/>
          <w:szCs w:val="24"/>
        </w:rPr>
        <w:tab/>
      </w:r>
    </w:p>
    <w:p w:rsidR="009E5A50" w:rsidRDefault="003201B3" w:rsidP="003201B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E5A50">
        <w:rPr>
          <w:bCs/>
          <w:iCs/>
          <w:sz w:val="24"/>
          <w:szCs w:val="24"/>
        </w:rPr>
        <w:t xml:space="preserve">A 2. és 3. napirendi </w:t>
      </w:r>
      <w:proofErr w:type="gramStart"/>
      <w:r w:rsidR="009E5A50">
        <w:rPr>
          <w:bCs/>
          <w:iCs/>
          <w:sz w:val="24"/>
          <w:szCs w:val="24"/>
        </w:rPr>
        <w:t>pont hasonló</w:t>
      </w:r>
      <w:proofErr w:type="gramEnd"/>
      <w:r w:rsidR="009E5A50">
        <w:rPr>
          <w:bCs/>
          <w:iCs/>
          <w:sz w:val="24"/>
          <w:szCs w:val="24"/>
        </w:rPr>
        <w:t xml:space="preserve"> jellegű. A bérleti szerződés lejár, a szakbizottság véleménye alapján javasolta, hogy a jelenlegi bérlővel kössenek bérleti szerződést. Miután két földterületről van szó kétféle </w:t>
      </w:r>
      <w:r w:rsidR="0007633F">
        <w:rPr>
          <w:bCs/>
          <w:iCs/>
          <w:sz w:val="24"/>
          <w:szCs w:val="24"/>
        </w:rPr>
        <w:t>időtartamban, megfelelő feltételekkel, melyet az előterjesztés tartalmaz. Abban az esetben</w:t>
      </w:r>
      <w:r w:rsidR="00A279A0">
        <w:rPr>
          <w:bCs/>
          <w:iCs/>
          <w:sz w:val="24"/>
          <w:szCs w:val="24"/>
        </w:rPr>
        <w:t>,</w:t>
      </w:r>
      <w:r w:rsidR="0007633F">
        <w:rPr>
          <w:bCs/>
          <w:iCs/>
          <w:sz w:val="24"/>
          <w:szCs w:val="24"/>
        </w:rPr>
        <w:t xml:space="preserve"> ha a feltétel nem teljesül, </w:t>
      </w:r>
      <w:r w:rsidR="00A279A0">
        <w:rPr>
          <w:bCs/>
          <w:iCs/>
          <w:sz w:val="24"/>
          <w:szCs w:val="24"/>
        </w:rPr>
        <w:t xml:space="preserve">a döntés tárgytalannak tekintendő és </w:t>
      </w:r>
      <w:r w:rsidR="0007633F">
        <w:rPr>
          <w:bCs/>
          <w:iCs/>
          <w:sz w:val="24"/>
          <w:szCs w:val="24"/>
        </w:rPr>
        <w:t>újra tárgyalják</w:t>
      </w:r>
      <w:r w:rsidR="00A279A0">
        <w:rPr>
          <w:bCs/>
          <w:iCs/>
          <w:sz w:val="24"/>
          <w:szCs w:val="24"/>
        </w:rPr>
        <w:t xml:space="preserve"> a napirendet</w:t>
      </w:r>
      <w:r w:rsidR="0007633F">
        <w:rPr>
          <w:bCs/>
          <w:iCs/>
          <w:sz w:val="24"/>
          <w:szCs w:val="24"/>
        </w:rPr>
        <w:t xml:space="preserve">. </w:t>
      </w:r>
    </w:p>
    <w:p w:rsidR="009E5A50" w:rsidRDefault="009E5A50" w:rsidP="003201B3">
      <w:pPr>
        <w:tabs>
          <w:tab w:val="left" w:pos="2518"/>
        </w:tabs>
        <w:jc w:val="both"/>
        <w:rPr>
          <w:bCs/>
          <w:iCs/>
          <w:sz w:val="24"/>
          <w:szCs w:val="24"/>
        </w:rPr>
      </w:pPr>
    </w:p>
    <w:p w:rsidR="003201B3" w:rsidRPr="00A45D51" w:rsidRDefault="003201B3" w:rsidP="003201B3">
      <w:pPr>
        <w:tabs>
          <w:tab w:val="left" w:pos="2518"/>
        </w:tabs>
        <w:jc w:val="both"/>
        <w:rPr>
          <w:bCs/>
          <w:iCs/>
          <w:sz w:val="24"/>
          <w:szCs w:val="24"/>
        </w:rPr>
      </w:pPr>
      <w:r w:rsidRPr="00A45D51">
        <w:rPr>
          <w:bCs/>
          <w:iCs/>
          <w:sz w:val="24"/>
          <w:szCs w:val="24"/>
        </w:rPr>
        <w:t>Kérdés, hozzászólás van-e?</w:t>
      </w:r>
    </w:p>
    <w:p w:rsidR="003201B3" w:rsidRPr="00A45D51" w:rsidRDefault="003201B3" w:rsidP="003201B3">
      <w:pPr>
        <w:tabs>
          <w:tab w:val="left" w:pos="2518"/>
        </w:tabs>
        <w:jc w:val="both"/>
        <w:rPr>
          <w:bCs/>
          <w:iCs/>
          <w:sz w:val="24"/>
          <w:szCs w:val="24"/>
        </w:rPr>
      </w:pPr>
    </w:p>
    <w:p w:rsidR="003201B3" w:rsidRPr="00A45D51" w:rsidRDefault="003201B3" w:rsidP="003201B3">
      <w:pPr>
        <w:rPr>
          <w:sz w:val="24"/>
          <w:szCs w:val="24"/>
        </w:rPr>
      </w:pPr>
      <w:r w:rsidRPr="00A45D51">
        <w:rPr>
          <w:sz w:val="24"/>
          <w:szCs w:val="24"/>
        </w:rPr>
        <w:t xml:space="preserve">Kérdés, észrevétel nem hangzott el. </w:t>
      </w:r>
    </w:p>
    <w:p w:rsidR="003201B3" w:rsidRPr="00A45D51" w:rsidRDefault="003201B3" w:rsidP="003201B3">
      <w:pPr>
        <w:rPr>
          <w:sz w:val="24"/>
          <w:szCs w:val="24"/>
        </w:rPr>
      </w:pPr>
    </w:p>
    <w:p w:rsidR="003201B3" w:rsidRPr="00A45D51" w:rsidRDefault="003201B3" w:rsidP="003201B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201B3" w:rsidRPr="00A45D51" w:rsidRDefault="003201B3" w:rsidP="003201B3">
      <w:pPr>
        <w:rPr>
          <w:b/>
          <w:bCs/>
          <w:sz w:val="24"/>
          <w:szCs w:val="24"/>
          <w:u w:val="single"/>
        </w:rPr>
      </w:pPr>
    </w:p>
    <w:p w:rsidR="003201B3" w:rsidRPr="00A45D51" w:rsidRDefault="003201B3" w:rsidP="003201B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0F78D4" w:rsidRDefault="000F78D4" w:rsidP="00053BE2">
      <w:pPr>
        <w:tabs>
          <w:tab w:val="left" w:pos="2660"/>
        </w:tabs>
        <w:rPr>
          <w:b/>
          <w:bCs/>
          <w:sz w:val="24"/>
          <w:szCs w:val="24"/>
        </w:rPr>
      </w:pPr>
    </w:p>
    <w:p w:rsidR="000F78D4" w:rsidRDefault="000F78D4" w:rsidP="00053BE2">
      <w:pPr>
        <w:tabs>
          <w:tab w:val="left" w:pos="2660"/>
        </w:tabs>
        <w:rPr>
          <w:b/>
          <w:bCs/>
          <w:sz w:val="24"/>
          <w:szCs w:val="24"/>
        </w:rPr>
      </w:pPr>
    </w:p>
    <w:p w:rsidR="002B341B" w:rsidRPr="002B341B" w:rsidRDefault="002B341B" w:rsidP="002B341B">
      <w:pPr>
        <w:rPr>
          <w:b/>
          <w:sz w:val="24"/>
          <w:szCs w:val="24"/>
        </w:rPr>
      </w:pPr>
      <w:r w:rsidRPr="002B341B">
        <w:rPr>
          <w:b/>
          <w:sz w:val="24"/>
          <w:szCs w:val="24"/>
        </w:rPr>
        <w:t xml:space="preserve">250/2019. (X.30.) </w:t>
      </w:r>
      <w:proofErr w:type="gramStart"/>
      <w:r w:rsidRPr="002B341B">
        <w:rPr>
          <w:b/>
          <w:sz w:val="24"/>
          <w:szCs w:val="24"/>
        </w:rPr>
        <w:t>„ kt</w:t>
      </w:r>
      <w:proofErr w:type="gramEnd"/>
      <w:r w:rsidRPr="002B341B">
        <w:rPr>
          <w:b/>
          <w:sz w:val="24"/>
          <w:szCs w:val="24"/>
        </w:rPr>
        <w:t xml:space="preserve">.”  sz.   h a t á r o z a t   </w:t>
      </w:r>
    </w:p>
    <w:p w:rsidR="002B341B" w:rsidRPr="002B341B" w:rsidRDefault="002B341B" w:rsidP="002B341B">
      <w:pPr>
        <w:rPr>
          <w:b/>
          <w:sz w:val="24"/>
          <w:szCs w:val="24"/>
        </w:rPr>
      </w:pPr>
      <w:proofErr w:type="gramStart"/>
      <w:r w:rsidRPr="002B341B">
        <w:rPr>
          <w:b/>
          <w:sz w:val="24"/>
          <w:szCs w:val="24"/>
        </w:rPr>
        <w:t>a</w:t>
      </w:r>
      <w:proofErr w:type="gramEnd"/>
      <w:r w:rsidRPr="002B341B">
        <w:rPr>
          <w:b/>
          <w:sz w:val="24"/>
          <w:szCs w:val="24"/>
        </w:rPr>
        <w:t xml:space="preserve"> 0453/5, 0456/2, 0560/14, 0694, 0699/9 </w:t>
      </w:r>
      <w:proofErr w:type="spellStart"/>
      <w:r w:rsidRPr="002B341B">
        <w:rPr>
          <w:b/>
          <w:sz w:val="24"/>
          <w:szCs w:val="24"/>
        </w:rPr>
        <w:t>hrsz-ú</w:t>
      </w:r>
      <w:proofErr w:type="spellEnd"/>
      <w:r w:rsidRPr="002B341B">
        <w:rPr>
          <w:b/>
          <w:sz w:val="24"/>
          <w:szCs w:val="24"/>
        </w:rPr>
        <w:t xml:space="preserve"> külterületi földterület haszonbérbe adásáról szóló 365/2003. (X.28.) „kt.” sz. határozat módosításáról</w:t>
      </w:r>
    </w:p>
    <w:p w:rsidR="002B341B" w:rsidRPr="002B341B" w:rsidRDefault="002B341B" w:rsidP="002B341B">
      <w:pPr>
        <w:jc w:val="center"/>
        <w:rPr>
          <w:sz w:val="24"/>
          <w:szCs w:val="24"/>
        </w:rPr>
      </w:pPr>
    </w:p>
    <w:p w:rsidR="002B341B" w:rsidRPr="002B341B" w:rsidRDefault="002B341B" w:rsidP="002B341B">
      <w:pPr>
        <w:spacing w:after="48"/>
        <w:jc w:val="both"/>
        <w:rPr>
          <w:sz w:val="24"/>
          <w:szCs w:val="24"/>
        </w:rPr>
      </w:pPr>
      <w:r w:rsidRPr="002B341B">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2B341B">
        <w:rPr>
          <w:sz w:val="24"/>
          <w:szCs w:val="24"/>
        </w:rPr>
        <w:t>-ban</w:t>
      </w:r>
      <w:proofErr w:type="spellEnd"/>
      <w:r w:rsidRPr="002B341B">
        <w:rPr>
          <w:sz w:val="24"/>
          <w:szCs w:val="24"/>
        </w:rPr>
        <w:t xml:space="preserve"> biztosított jogkörében eljárva a 0453/5, 0456/2, 0560/14, 0694, 0699/9 </w:t>
      </w:r>
      <w:proofErr w:type="spellStart"/>
      <w:r w:rsidRPr="002B341B">
        <w:rPr>
          <w:sz w:val="24"/>
          <w:szCs w:val="24"/>
        </w:rPr>
        <w:t>hrsz-ú</w:t>
      </w:r>
      <w:proofErr w:type="spellEnd"/>
      <w:r w:rsidRPr="002B341B">
        <w:rPr>
          <w:sz w:val="24"/>
          <w:szCs w:val="24"/>
        </w:rPr>
        <w:t xml:space="preserve"> külterületi földterület haszonbérbe adásáról szóló 365/2003. (X.28.) „kt.” számú határozatát (továbbiakban: Határozat) az alábbiak szerint módosítja:</w:t>
      </w:r>
    </w:p>
    <w:p w:rsidR="002B341B" w:rsidRPr="002B341B" w:rsidRDefault="002B341B" w:rsidP="002B341B">
      <w:pPr>
        <w:rPr>
          <w:sz w:val="24"/>
          <w:szCs w:val="24"/>
        </w:rPr>
      </w:pPr>
    </w:p>
    <w:p w:rsidR="002B341B" w:rsidRPr="002B341B" w:rsidRDefault="002B341B" w:rsidP="002B341B">
      <w:pPr>
        <w:pStyle w:val="Listaszerbekezds"/>
        <w:keepNext/>
        <w:numPr>
          <w:ilvl w:val="0"/>
          <w:numId w:val="41"/>
        </w:numPr>
        <w:ind w:left="426" w:hanging="426"/>
        <w:jc w:val="both"/>
        <w:outlineLvl w:val="0"/>
      </w:pPr>
      <w:r w:rsidRPr="002B341B">
        <w:lastRenderedPageBreak/>
        <w:t>A Határozat II. 2. pontjában szereplő „2019. október 31-ig” szövegrész helyébe a „2023. december 31-ig” szövegrész lép.</w:t>
      </w:r>
    </w:p>
    <w:p w:rsidR="002B341B" w:rsidRPr="002B341B" w:rsidRDefault="002B341B" w:rsidP="002B341B">
      <w:pPr>
        <w:keepNext/>
        <w:outlineLvl w:val="0"/>
        <w:rPr>
          <w:sz w:val="24"/>
          <w:szCs w:val="24"/>
        </w:rPr>
      </w:pPr>
    </w:p>
    <w:p w:rsidR="002B341B" w:rsidRPr="002B341B" w:rsidRDefault="002B341B" w:rsidP="002B341B">
      <w:pPr>
        <w:pStyle w:val="Listaszerbekezds"/>
        <w:keepNext/>
        <w:numPr>
          <w:ilvl w:val="0"/>
          <w:numId w:val="41"/>
        </w:numPr>
        <w:ind w:left="360"/>
        <w:jc w:val="both"/>
        <w:outlineLvl w:val="0"/>
      </w:pPr>
      <w:bookmarkStart w:id="0" w:name="_Hlk22905800"/>
      <w:r w:rsidRPr="002B341B">
        <w:t>A Határozat II. 3. pontja helyébe az alábbi 3. pont lép:</w:t>
      </w:r>
    </w:p>
    <w:p w:rsidR="002B341B" w:rsidRPr="002B341B" w:rsidRDefault="002B341B" w:rsidP="002B341B">
      <w:pPr>
        <w:pStyle w:val="Listaszerbekezds"/>
        <w:keepNext/>
        <w:outlineLvl w:val="0"/>
      </w:pPr>
      <w:bookmarkStart w:id="1" w:name="_Hlk22910833"/>
      <w:r w:rsidRPr="002B341B">
        <w:t xml:space="preserve">„3. </w:t>
      </w:r>
    </w:p>
    <w:p w:rsidR="002B341B" w:rsidRPr="002B341B" w:rsidRDefault="002B341B" w:rsidP="002B341B">
      <w:pPr>
        <w:pStyle w:val="Listaszerbekezds"/>
        <w:keepNext/>
        <w:jc w:val="both"/>
        <w:outlineLvl w:val="0"/>
      </w:pPr>
      <w:r w:rsidRPr="002B341B">
        <w:t>- 2019. november 1-től 2020. december 31-ig terjedő időszakban a haszonbérleti díj összege 50.000,- Ft/ha/év mértékkel kerül megállapításra, melyet haszonbérlő önkéntes vállalását figyelembe véve, számla ellenében 2019. október 31-ig köteles előre megfizetni.”</w:t>
      </w:r>
    </w:p>
    <w:p w:rsidR="002B341B" w:rsidRPr="002B341B" w:rsidRDefault="002B341B" w:rsidP="002B341B">
      <w:pPr>
        <w:pStyle w:val="Listaszerbekezds"/>
        <w:keepNext/>
        <w:jc w:val="both"/>
        <w:outlineLvl w:val="0"/>
      </w:pPr>
      <w:r w:rsidRPr="002B341B">
        <w:t xml:space="preserve">- A 2021. január 1-től 2022. december 31-ig esedékes 50.000,- Ft/ha/év mértékkel számolt haszonbérleti díj összegét, a haszonbérlő önkéntes vállalására figyelemmel, </w:t>
      </w:r>
      <w:bookmarkStart w:id="2" w:name="_GoBack"/>
      <w:r w:rsidRPr="002B341B">
        <w:t>2020. október 31-ig köteles előre megfizetni számla ellenében.</w:t>
      </w:r>
    </w:p>
    <w:bookmarkEnd w:id="2"/>
    <w:p w:rsidR="002B341B" w:rsidRPr="002B341B" w:rsidRDefault="002B341B" w:rsidP="002B341B">
      <w:pPr>
        <w:pStyle w:val="Listaszerbekezds"/>
        <w:keepNext/>
        <w:jc w:val="both"/>
        <w:outlineLvl w:val="0"/>
      </w:pPr>
      <w:r w:rsidRPr="002B341B">
        <w:t>- Szerződő felek 2023. január 1-től a haszonbérleti díj mértékében a tárgyévet megelőző év november 30-ig megállapodnak, melyet a haszonbérlő számla ellenében köteles megfizetni tárgyév november 15-ig.”</w:t>
      </w:r>
    </w:p>
    <w:bookmarkEnd w:id="1"/>
    <w:p w:rsidR="002B341B" w:rsidRPr="002B341B" w:rsidRDefault="002B341B" w:rsidP="002B341B">
      <w:pPr>
        <w:pStyle w:val="Listaszerbekezds"/>
        <w:keepNext/>
        <w:outlineLvl w:val="0"/>
      </w:pPr>
    </w:p>
    <w:p w:rsidR="002B341B" w:rsidRPr="002B341B" w:rsidRDefault="002B341B" w:rsidP="002B341B">
      <w:pPr>
        <w:pStyle w:val="Listaszerbekezds"/>
        <w:numPr>
          <w:ilvl w:val="0"/>
          <w:numId w:val="41"/>
        </w:numPr>
        <w:ind w:left="360"/>
        <w:jc w:val="both"/>
      </w:pPr>
      <w:r w:rsidRPr="002B341B">
        <w:t>A Határozat II. 4. pontja az alábbi bekezdésekkel egészül ki:</w:t>
      </w:r>
    </w:p>
    <w:p w:rsidR="002B341B" w:rsidRPr="002B341B" w:rsidRDefault="002B341B" w:rsidP="002B341B">
      <w:pPr>
        <w:pStyle w:val="Listaszerbekezds"/>
      </w:pPr>
      <w:r w:rsidRPr="002B341B">
        <w:t>„</w:t>
      </w:r>
    </w:p>
    <w:p w:rsidR="002B341B" w:rsidRPr="002B341B" w:rsidRDefault="002B341B" w:rsidP="002B341B">
      <w:pPr>
        <w:pStyle w:val="Listaszerbekezds"/>
        <w:numPr>
          <w:ilvl w:val="0"/>
          <w:numId w:val="42"/>
        </w:numPr>
        <w:jc w:val="both"/>
      </w:pPr>
      <w:r w:rsidRPr="002B341B">
        <w:t xml:space="preserve"> a szerződésben nem szabályozott kérdésekben a Polgári Törvénykönyvről szóló 2013. évi V. törvény, a mező- és erdőgazdasági földek forgalmáról szóló 2013. évi CXXII. és a mező- és erdőgazdasági földek forgalmáról szóló 2013. évi CXXII. törvénnyel összefüggő egyes rendelkezésekről és átmeneti szabályokról szóló 2013. évi CCXII. törvény idevonatkozó rendelkezéseit kell alkalmazni</w:t>
      </w:r>
    </w:p>
    <w:p w:rsidR="002B341B" w:rsidRPr="002B341B" w:rsidRDefault="002B341B" w:rsidP="002B341B">
      <w:pPr>
        <w:pStyle w:val="Listaszerbekezds"/>
        <w:numPr>
          <w:ilvl w:val="0"/>
          <w:numId w:val="42"/>
        </w:numPr>
        <w:jc w:val="both"/>
      </w:pPr>
      <w:r w:rsidRPr="002B341B">
        <w:t xml:space="preserve">az ingatlanokon építményt elhelyezni, az ingatlanok művelési ágát megváltoztatni a haszonbérbeadó írásbeli engedélyével lehet </w:t>
      </w:r>
    </w:p>
    <w:p w:rsidR="002B341B" w:rsidRPr="002B341B" w:rsidRDefault="002B341B" w:rsidP="002B341B">
      <w:pPr>
        <w:pStyle w:val="Listaszerbekezds"/>
        <w:numPr>
          <w:ilvl w:val="0"/>
          <w:numId w:val="42"/>
        </w:numPr>
        <w:jc w:val="both"/>
      </w:pPr>
      <w:r w:rsidRPr="002B341B">
        <w:t>haszonbérlő köteles a haszonbérbeadó előzetes írásbeli hozzájárulását kérni minden, a haszonbérlet időszakára hatással bíró rövid- vagy hosszú távú kötelezettségvállalással járó támogatás igénybevétele előtt”</w:t>
      </w:r>
    </w:p>
    <w:bookmarkEnd w:id="0"/>
    <w:p w:rsidR="002B341B" w:rsidRPr="002B341B" w:rsidRDefault="002B341B" w:rsidP="002B341B">
      <w:pPr>
        <w:rPr>
          <w:sz w:val="24"/>
          <w:szCs w:val="24"/>
        </w:rPr>
      </w:pPr>
    </w:p>
    <w:p w:rsidR="002B341B" w:rsidRPr="002B341B" w:rsidRDefault="002B341B" w:rsidP="002B341B">
      <w:pPr>
        <w:pStyle w:val="Listaszerbekezds"/>
        <w:numPr>
          <w:ilvl w:val="0"/>
          <w:numId w:val="41"/>
        </w:numPr>
        <w:ind w:left="426" w:hanging="426"/>
        <w:jc w:val="both"/>
      </w:pPr>
      <w:r w:rsidRPr="002B341B">
        <w:t xml:space="preserve">A Képviselő-testület felhatalmazza a Karcag Városi Önkormányzat Polgármesterét, hogy a jelen határozatban foglaltak alapján írja alá a haszonbérleti </w:t>
      </w:r>
      <w:proofErr w:type="gramStart"/>
      <w:r w:rsidRPr="002B341B">
        <w:t>szerződés módosítást</w:t>
      </w:r>
      <w:proofErr w:type="gramEnd"/>
      <w:r w:rsidRPr="002B341B">
        <w:t>.</w:t>
      </w:r>
    </w:p>
    <w:p w:rsidR="002B341B" w:rsidRPr="002B341B" w:rsidRDefault="002B341B" w:rsidP="002B341B">
      <w:pPr>
        <w:ind w:left="720" w:firstLine="273"/>
        <w:rPr>
          <w:sz w:val="24"/>
          <w:szCs w:val="24"/>
        </w:rPr>
      </w:pPr>
      <w:r w:rsidRPr="002B341B">
        <w:rPr>
          <w:sz w:val="24"/>
          <w:szCs w:val="24"/>
          <w:u w:val="single"/>
        </w:rPr>
        <w:t>Felelős:</w:t>
      </w:r>
      <w:r w:rsidRPr="002B341B">
        <w:rPr>
          <w:sz w:val="24"/>
          <w:szCs w:val="24"/>
        </w:rPr>
        <w:tab/>
        <w:t>Dobos László polgármester</w:t>
      </w:r>
    </w:p>
    <w:p w:rsidR="002B341B" w:rsidRPr="002B341B" w:rsidRDefault="002B341B" w:rsidP="002B341B">
      <w:pPr>
        <w:ind w:firstLine="993"/>
        <w:rPr>
          <w:sz w:val="24"/>
          <w:szCs w:val="24"/>
        </w:rPr>
      </w:pPr>
      <w:r w:rsidRPr="002B341B">
        <w:rPr>
          <w:sz w:val="24"/>
          <w:szCs w:val="24"/>
          <w:u w:val="single"/>
        </w:rPr>
        <w:t>Határidő:</w:t>
      </w:r>
      <w:r w:rsidRPr="002B341B">
        <w:rPr>
          <w:sz w:val="24"/>
          <w:szCs w:val="24"/>
        </w:rPr>
        <w:tab/>
        <w:t>2019. október 31.</w:t>
      </w:r>
    </w:p>
    <w:p w:rsidR="002B341B" w:rsidRDefault="002B341B" w:rsidP="002B341B">
      <w:pPr>
        <w:ind w:firstLine="993"/>
        <w:rPr>
          <w:sz w:val="24"/>
          <w:szCs w:val="24"/>
        </w:rPr>
      </w:pPr>
    </w:p>
    <w:p w:rsidR="002B341B" w:rsidRPr="002B341B" w:rsidRDefault="002B341B" w:rsidP="002B341B">
      <w:pPr>
        <w:pStyle w:val="Listaszerbekezds"/>
        <w:numPr>
          <w:ilvl w:val="0"/>
          <w:numId w:val="41"/>
        </w:numPr>
        <w:ind w:left="426" w:hanging="426"/>
        <w:jc w:val="both"/>
      </w:pPr>
      <w:r w:rsidRPr="002B341B">
        <w:t>A Képviselő-testület felkéri a Karcagi Polgármesteri Hivatal Aljegyzői Iroda Hatósági Csoportját és Kamarai Jogtanácsosát jelen határozat végrehajtásából eredő szükséges intézkedések megtételére.</w:t>
      </w:r>
    </w:p>
    <w:p w:rsidR="002B341B" w:rsidRPr="002B341B" w:rsidRDefault="002B341B" w:rsidP="002B341B">
      <w:pPr>
        <w:ind w:left="1134"/>
        <w:rPr>
          <w:sz w:val="24"/>
          <w:szCs w:val="24"/>
        </w:rPr>
      </w:pPr>
      <w:r w:rsidRPr="002B341B">
        <w:rPr>
          <w:sz w:val="24"/>
          <w:szCs w:val="24"/>
          <w:u w:val="single"/>
        </w:rPr>
        <w:t>Felelős</w:t>
      </w:r>
      <w:proofErr w:type="gramStart"/>
      <w:r w:rsidRPr="002B341B">
        <w:rPr>
          <w:sz w:val="24"/>
          <w:szCs w:val="24"/>
          <w:u w:val="single"/>
        </w:rPr>
        <w:t xml:space="preserve">:  </w:t>
      </w:r>
      <w:r w:rsidRPr="002B341B">
        <w:rPr>
          <w:sz w:val="24"/>
          <w:szCs w:val="24"/>
        </w:rPr>
        <w:t xml:space="preserve">  Dr.</w:t>
      </w:r>
      <w:proofErr w:type="gramEnd"/>
      <w:r w:rsidRPr="002B341B">
        <w:rPr>
          <w:sz w:val="24"/>
          <w:szCs w:val="24"/>
        </w:rPr>
        <w:t xml:space="preserve"> Czap Enikő aljegyző</w:t>
      </w:r>
    </w:p>
    <w:p w:rsidR="002B341B" w:rsidRPr="002B341B" w:rsidRDefault="002B341B" w:rsidP="002B341B">
      <w:pPr>
        <w:ind w:left="1842" w:firstLine="282"/>
        <w:rPr>
          <w:sz w:val="24"/>
          <w:szCs w:val="24"/>
        </w:rPr>
      </w:pPr>
      <w:r w:rsidRPr="002B341B">
        <w:rPr>
          <w:sz w:val="24"/>
          <w:szCs w:val="24"/>
        </w:rPr>
        <w:t xml:space="preserve"> Dr. Kovács László Iván kamarai jogtanácsos</w:t>
      </w:r>
    </w:p>
    <w:p w:rsidR="002B341B" w:rsidRPr="002B341B" w:rsidRDefault="002B341B" w:rsidP="002B341B">
      <w:pPr>
        <w:ind w:left="993" w:firstLine="141"/>
        <w:rPr>
          <w:sz w:val="24"/>
          <w:szCs w:val="24"/>
        </w:rPr>
      </w:pPr>
      <w:r w:rsidRPr="002B341B">
        <w:rPr>
          <w:sz w:val="24"/>
          <w:szCs w:val="24"/>
          <w:u w:val="single"/>
        </w:rPr>
        <w:t>Határidő:</w:t>
      </w:r>
      <w:r w:rsidRPr="002B341B">
        <w:rPr>
          <w:sz w:val="24"/>
          <w:szCs w:val="24"/>
        </w:rPr>
        <w:t xml:space="preserve"> 2019. október 31.</w:t>
      </w:r>
    </w:p>
    <w:p w:rsidR="002B341B" w:rsidRPr="002B341B" w:rsidRDefault="002B341B" w:rsidP="002B341B">
      <w:pPr>
        <w:ind w:left="993" w:firstLine="141"/>
        <w:rPr>
          <w:sz w:val="24"/>
          <w:szCs w:val="24"/>
        </w:rPr>
      </w:pPr>
    </w:p>
    <w:p w:rsidR="002B341B" w:rsidRPr="002B341B" w:rsidRDefault="002B341B" w:rsidP="002B341B">
      <w:pPr>
        <w:rPr>
          <w:sz w:val="24"/>
          <w:szCs w:val="24"/>
          <w:u w:val="single"/>
        </w:rPr>
      </w:pPr>
      <w:r w:rsidRPr="002B341B">
        <w:rPr>
          <w:sz w:val="24"/>
          <w:szCs w:val="24"/>
          <w:u w:val="single"/>
        </w:rPr>
        <w:t>Erről értesülnek:</w:t>
      </w:r>
    </w:p>
    <w:p w:rsidR="002B341B" w:rsidRPr="002B341B" w:rsidRDefault="002B341B" w:rsidP="002B341B">
      <w:pPr>
        <w:numPr>
          <w:ilvl w:val="0"/>
          <w:numId w:val="40"/>
        </w:numPr>
        <w:ind w:left="426" w:hanging="426"/>
        <w:rPr>
          <w:sz w:val="24"/>
          <w:szCs w:val="24"/>
        </w:rPr>
      </w:pPr>
      <w:r w:rsidRPr="002B341B">
        <w:rPr>
          <w:sz w:val="24"/>
          <w:szCs w:val="24"/>
        </w:rPr>
        <w:t>Karcag Városi Önkormányzat Képviselő-testületének tagjai, lakhelyükön</w:t>
      </w:r>
    </w:p>
    <w:p w:rsidR="002B341B" w:rsidRPr="002B341B" w:rsidRDefault="002B341B" w:rsidP="002B341B">
      <w:pPr>
        <w:numPr>
          <w:ilvl w:val="0"/>
          <w:numId w:val="40"/>
        </w:numPr>
        <w:ind w:left="426" w:hanging="426"/>
        <w:rPr>
          <w:sz w:val="24"/>
          <w:szCs w:val="24"/>
        </w:rPr>
      </w:pPr>
      <w:r w:rsidRPr="002B341B">
        <w:rPr>
          <w:sz w:val="24"/>
          <w:szCs w:val="24"/>
        </w:rPr>
        <w:t>Karcag Városi Önkormányzat Polgármestere, helyben</w:t>
      </w:r>
    </w:p>
    <w:p w:rsidR="002B341B" w:rsidRPr="002B341B" w:rsidRDefault="002B341B" w:rsidP="002B341B">
      <w:pPr>
        <w:numPr>
          <w:ilvl w:val="0"/>
          <w:numId w:val="40"/>
        </w:numPr>
        <w:ind w:left="426" w:hanging="426"/>
        <w:rPr>
          <w:sz w:val="24"/>
          <w:szCs w:val="24"/>
        </w:rPr>
      </w:pPr>
      <w:r w:rsidRPr="002B341B">
        <w:rPr>
          <w:sz w:val="24"/>
          <w:szCs w:val="24"/>
        </w:rPr>
        <w:t>Karcag Városi Önkormányzat Jegyzője, helyben</w:t>
      </w:r>
    </w:p>
    <w:p w:rsidR="002B341B" w:rsidRPr="002B341B" w:rsidRDefault="002B341B" w:rsidP="002B341B">
      <w:pPr>
        <w:numPr>
          <w:ilvl w:val="0"/>
          <w:numId w:val="40"/>
        </w:numPr>
        <w:ind w:left="426" w:hanging="426"/>
        <w:rPr>
          <w:sz w:val="24"/>
          <w:szCs w:val="24"/>
        </w:rPr>
      </w:pPr>
      <w:r w:rsidRPr="002B341B">
        <w:rPr>
          <w:sz w:val="24"/>
          <w:szCs w:val="24"/>
        </w:rPr>
        <w:t>Karcagi Polgármesteri Hivatal Aljegyzői Iroda, Hatósági Csoport, helyben</w:t>
      </w:r>
    </w:p>
    <w:p w:rsidR="002B341B" w:rsidRPr="002B341B" w:rsidRDefault="002B341B" w:rsidP="002B341B">
      <w:pPr>
        <w:numPr>
          <w:ilvl w:val="0"/>
          <w:numId w:val="40"/>
        </w:numPr>
        <w:ind w:left="426" w:hanging="426"/>
        <w:rPr>
          <w:sz w:val="24"/>
          <w:szCs w:val="24"/>
        </w:rPr>
      </w:pPr>
      <w:r w:rsidRPr="002B341B">
        <w:rPr>
          <w:sz w:val="24"/>
          <w:szCs w:val="24"/>
        </w:rPr>
        <w:t>Karcagi Polgármesteri Hivatal Költségvetési, Gazdálkodási és Kistérségi Iroda, helyben</w:t>
      </w:r>
    </w:p>
    <w:p w:rsidR="002B341B" w:rsidRPr="002B341B" w:rsidRDefault="002B341B" w:rsidP="002B341B">
      <w:pPr>
        <w:numPr>
          <w:ilvl w:val="0"/>
          <w:numId w:val="40"/>
        </w:numPr>
        <w:ind w:left="426" w:hanging="426"/>
        <w:rPr>
          <w:sz w:val="24"/>
          <w:szCs w:val="24"/>
        </w:rPr>
      </w:pPr>
      <w:r w:rsidRPr="002B341B">
        <w:rPr>
          <w:sz w:val="24"/>
          <w:szCs w:val="24"/>
        </w:rPr>
        <w:t>Karcagi Polgármesteri Hivatal Aljegyzői Iroda, Szervezési Csoport, helyben</w:t>
      </w:r>
    </w:p>
    <w:p w:rsidR="002B341B" w:rsidRPr="002B341B" w:rsidRDefault="002B341B" w:rsidP="002B341B">
      <w:pPr>
        <w:numPr>
          <w:ilvl w:val="0"/>
          <w:numId w:val="40"/>
        </w:numPr>
        <w:ind w:left="426" w:hanging="426"/>
        <w:rPr>
          <w:sz w:val="24"/>
          <w:szCs w:val="24"/>
        </w:rPr>
      </w:pPr>
      <w:r w:rsidRPr="002B341B">
        <w:rPr>
          <w:sz w:val="24"/>
          <w:szCs w:val="24"/>
        </w:rPr>
        <w:t>Karcagi Polgármesteri Hivatal Jegyzői Iroda, Kamarai Jogtanácsos, helyben</w:t>
      </w:r>
    </w:p>
    <w:p w:rsidR="002B341B" w:rsidRPr="002B341B" w:rsidRDefault="002B341B" w:rsidP="002B341B">
      <w:pPr>
        <w:numPr>
          <w:ilvl w:val="0"/>
          <w:numId w:val="40"/>
        </w:numPr>
        <w:tabs>
          <w:tab w:val="left" w:pos="-3402"/>
        </w:tabs>
        <w:ind w:left="426" w:hanging="426"/>
        <w:rPr>
          <w:sz w:val="24"/>
          <w:szCs w:val="24"/>
        </w:rPr>
      </w:pPr>
      <w:proofErr w:type="spellStart"/>
      <w:r w:rsidRPr="002B341B">
        <w:rPr>
          <w:sz w:val="24"/>
          <w:szCs w:val="24"/>
        </w:rPr>
        <w:t>Kunagro</w:t>
      </w:r>
      <w:proofErr w:type="spellEnd"/>
      <w:r w:rsidRPr="002B341B">
        <w:rPr>
          <w:sz w:val="24"/>
          <w:szCs w:val="24"/>
        </w:rPr>
        <w:t xml:space="preserve"> 21 Kft. 2214 Pánd, Fő u. 1.</w:t>
      </w:r>
    </w:p>
    <w:p w:rsidR="002B341B" w:rsidRPr="002B341B" w:rsidRDefault="002B341B" w:rsidP="002B341B">
      <w:pPr>
        <w:tabs>
          <w:tab w:val="left" w:pos="2660"/>
        </w:tabs>
        <w:suppressAutoHyphens/>
        <w:rPr>
          <w:sz w:val="24"/>
          <w:szCs w:val="24"/>
        </w:rPr>
      </w:pPr>
    </w:p>
    <w:p w:rsidR="000F78D4" w:rsidRPr="00991667" w:rsidRDefault="000F78D4" w:rsidP="00053BE2">
      <w:pPr>
        <w:tabs>
          <w:tab w:val="left" w:pos="2660"/>
        </w:tabs>
        <w:rPr>
          <w:rFonts w:eastAsia="Calibri"/>
          <w:color w:val="00000A"/>
          <w:sz w:val="24"/>
          <w:szCs w:val="24"/>
        </w:rPr>
      </w:pPr>
    </w:p>
    <w:tbl>
      <w:tblPr>
        <w:tblW w:w="9332" w:type="dxa"/>
        <w:tblLook w:val="01E0"/>
      </w:tblPr>
      <w:tblGrid>
        <w:gridCol w:w="2660"/>
        <w:gridCol w:w="6672"/>
      </w:tblGrid>
      <w:tr w:rsidR="00053BE2" w:rsidRPr="00991667" w:rsidTr="00257DF5">
        <w:tc>
          <w:tcPr>
            <w:tcW w:w="2660" w:type="dxa"/>
          </w:tcPr>
          <w:p w:rsidR="00053BE2" w:rsidRPr="00991667" w:rsidRDefault="00B94780" w:rsidP="00257DF5">
            <w:pPr>
              <w:ind w:left="360"/>
              <w:jc w:val="both"/>
              <w:rPr>
                <w:bCs/>
                <w:sz w:val="24"/>
                <w:szCs w:val="24"/>
                <w:lang w:eastAsia="en-US"/>
              </w:rPr>
            </w:pPr>
            <w:r>
              <w:rPr>
                <w:b/>
                <w:bCs/>
                <w:sz w:val="24"/>
                <w:szCs w:val="24"/>
              </w:rPr>
              <w:t>3</w:t>
            </w:r>
            <w:r w:rsidRPr="00E10EDC">
              <w:rPr>
                <w:b/>
                <w:bCs/>
                <w:sz w:val="24"/>
                <w:szCs w:val="24"/>
              </w:rPr>
              <w:t xml:space="preserve">. </w:t>
            </w:r>
            <w:r w:rsidRPr="00E10EDC">
              <w:rPr>
                <w:b/>
                <w:bCs/>
                <w:sz w:val="24"/>
                <w:szCs w:val="24"/>
                <w:u w:val="single"/>
              </w:rPr>
              <w:t>napirendi pont:</w:t>
            </w:r>
          </w:p>
        </w:tc>
        <w:tc>
          <w:tcPr>
            <w:tcW w:w="6672" w:type="dxa"/>
          </w:tcPr>
          <w:p w:rsidR="00053BE2" w:rsidRPr="00991667" w:rsidRDefault="00053BE2" w:rsidP="00053BE2">
            <w:pPr>
              <w:ind w:left="57"/>
              <w:jc w:val="both"/>
              <w:rPr>
                <w:rFonts w:eastAsia="Calibri"/>
                <w:color w:val="00000A"/>
                <w:sz w:val="24"/>
                <w:szCs w:val="24"/>
              </w:rPr>
            </w:pPr>
            <w:r w:rsidRPr="00991667">
              <w:rPr>
                <w:rFonts w:eastAsia="Calibri"/>
                <w:color w:val="00000A"/>
                <w:sz w:val="24"/>
                <w:szCs w:val="24"/>
              </w:rPr>
              <w:t xml:space="preserve">Javaslat </w:t>
            </w:r>
            <w:r w:rsidRPr="00991667">
              <w:rPr>
                <w:sz w:val="24"/>
                <w:szCs w:val="24"/>
              </w:rPr>
              <w:t xml:space="preserve">az egyes külterületi termőföldek haszonbérbe adásáról a </w:t>
            </w:r>
            <w:proofErr w:type="spellStart"/>
            <w:r w:rsidRPr="00991667">
              <w:rPr>
                <w:sz w:val="24"/>
                <w:szCs w:val="24"/>
              </w:rPr>
              <w:t>Kunagro</w:t>
            </w:r>
            <w:proofErr w:type="spellEnd"/>
            <w:r w:rsidRPr="00991667">
              <w:rPr>
                <w:sz w:val="24"/>
                <w:szCs w:val="24"/>
              </w:rPr>
              <w:t xml:space="preserve"> 21 Kft. részére szóló 167/2008. (IV.15.) „kt.” sz. határozat módosítására</w:t>
            </w:r>
          </w:p>
          <w:p w:rsidR="00053BE2" w:rsidRPr="00991667" w:rsidRDefault="00053BE2" w:rsidP="005E1FB9">
            <w:pPr>
              <w:ind w:left="57"/>
              <w:jc w:val="both"/>
              <w:rPr>
                <w:sz w:val="24"/>
                <w:szCs w:val="24"/>
              </w:rPr>
            </w:pPr>
          </w:p>
        </w:tc>
      </w:tr>
    </w:tbl>
    <w:p w:rsidR="000F78D4" w:rsidRDefault="000F78D4" w:rsidP="00053BE2">
      <w:pPr>
        <w:pStyle w:val="NormlWeb"/>
        <w:tabs>
          <w:tab w:val="left" w:pos="2660"/>
        </w:tabs>
        <w:spacing w:before="0" w:after="0"/>
        <w:rPr>
          <w:b/>
          <w:bCs/>
          <w:szCs w:val="24"/>
        </w:rPr>
      </w:pPr>
      <w:r>
        <w:rPr>
          <w:b/>
          <w:bCs/>
          <w:szCs w:val="24"/>
        </w:rPr>
        <w:tab/>
      </w:r>
    </w:p>
    <w:p w:rsidR="003201B3" w:rsidRPr="00A45D51" w:rsidRDefault="003201B3" w:rsidP="003201B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3201B3" w:rsidRPr="00A45D51" w:rsidRDefault="003201B3" w:rsidP="003201B3">
      <w:pPr>
        <w:tabs>
          <w:tab w:val="left" w:pos="2518"/>
        </w:tabs>
        <w:jc w:val="both"/>
        <w:rPr>
          <w:bCs/>
          <w:iCs/>
          <w:sz w:val="24"/>
          <w:szCs w:val="24"/>
        </w:rPr>
      </w:pPr>
    </w:p>
    <w:p w:rsidR="003201B3" w:rsidRPr="00A45D51" w:rsidRDefault="003201B3" w:rsidP="003201B3">
      <w:pPr>
        <w:rPr>
          <w:sz w:val="24"/>
          <w:szCs w:val="24"/>
        </w:rPr>
      </w:pPr>
      <w:r w:rsidRPr="00A45D51">
        <w:rPr>
          <w:sz w:val="24"/>
          <w:szCs w:val="24"/>
        </w:rPr>
        <w:t xml:space="preserve">Kérdés, észrevétel nem hangzott el. </w:t>
      </w:r>
    </w:p>
    <w:p w:rsidR="003201B3" w:rsidRPr="00A45D51" w:rsidRDefault="003201B3" w:rsidP="003201B3">
      <w:pPr>
        <w:rPr>
          <w:sz w:val="24"/>
          <w:szCs w:val="24"/>
        </w:rPr>
      </w:pPr>
    </w:p>
    <w:p w:rsidR="003201B3" w:rsidRPr="00A45D51" w:rsidRDefault="003201B3" w:rsidP="003201B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201B3" w:rsidRPr="00A45D51" w:rsidRDefault="003201B3" w:rsidP="003201B3">
      <w:pPr>
        <w:rPr>
          <w:b/>
          <w:bCs/>
          <w:sz w:val="24"/>
          <w:szCs w:val="24"/>
          <w:u w:val="single"/>
        </w:rPr>
      </w:pPr>
    </w:p>
    <w:p w:rsidR="003201B3" w:rsidRPr="00A45D51" w:rsidRDefault="003201B3" w:rsidP="003201B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0F78D4" w:rsidRDefault="000F78D4" w:rsidP="00053BE2">
      <w:pPr>
        <w:pStyle w:val="NormlWeb"/>
        <w:tabs>
          <w:tab w:val="left" w:pos="2660"/>
        </w:tabs>
        <w:spacing w:before="0" w:after="0"/>
        <w:rPr>
          <w:b/>
          <w:bCs/>
          <w:szCs w:val="24"/>
        </w:rPr>
      </w:pPr>
    </w:p>
    <w:p w:rsidR="000F78D4" w:rsidRPr="00F60927" w:rsidRDefault="000F78D4" w:rsidP="00053BE2">
      <w:pPr>
        <w:pStyle w:val="NormlWeb"/>
        <w:tabs>
          <w:tab w:val="left" w:pos="2660"/>
        </w:tabs>
        <w:spacing w:before="0" w:after="0"/>
        <w:rPr>
          <w:bCs/>
          <w:color w:val="000000"/>
          <w:kern w:val="1"/>
          <w:szCs w:val="24"/>
        </w:rPr>
      </w:pPr>
    </w:p>
    <w:p w:rsidR="00F60927" w:rsidRPr="00F60927" w:rsidRDefault="00F60927" w:rsidP="00F60927">
      <w:pPr>
        <w:rPr>
          <w:b/>
          <w:sz w:val="24"/>
          <w:szCs w:val="24"/>
        </w:rPr>
      </w:pPr>
      <w:r w:rsidRPr="00F60927">
        <w:rPr>
          <w:b/>
          <w:sz w:val="24"/>
          <w:szCs w:val="24"/>
        </w:rPr>
        <w:t xml:space="preserve">251/2019. (X.30.) </w:t>
      </w:r>
      <w:proofErr w:type="gramStart"/>
      <w:r w:rsidRPr="00F60927">
        <w:rPr>
          <w:b/>
          <w:sz w:val="24"/>
          <w:szCs w:val="24"/>
        </w:rPr>
        <w:t>„ kt</w:t>
      </w:r>
      <w:proofErr w:type="gramEnd"/>
      <w:r w:rsidRPr="00F60927">
        <w:rPr>
          <w:b/>
          <w:sz w:val="24"/>
          <w:szCs w:val="24"/>
        </w:rPr>
        <w:t xml:space="preserve">.”  sz.   h a t á r o z a t   </w:t>
      </w:r>
    </w:p>
    <w:p w:rsidR="00F60927" w:rsidRPr="00F60927" w:rsidRDefault="00F60927" w:rsidP="00F60927">
      <w:pPr>
        <w:rPr>
          <w:b/>
          <w:sz w:val="24"/>
          <w:szCs w:val="24"/>
        </w:rPr>
      </w:pPr>
      <w:proofErr w:type="gramStart"/>
      <w:r w:rsidRPr="00F60927">
        <w:rPr>
          <w:b/>
          <w:sz w:val="24"/>
          <w:szCs w:val="24"/>
        </w:rPr>
        <w:t>az</w:t>
      </w:r>
      <w:proofErr w:type="gramEnd"/>
      <w:r w:rsidRPr="00F60927">
        <w:rPr>
          <w:b/>
          <w:sz w:val="24"/>
          <w:szCs w:val="24"/>
        </w:rPr>
        <w:t xml:space="preserve"> egyes külterületi termőföldek haszonbérbe adásáról a </w:t>
      </w:r>
      <w:proofErr w:type="spellStart"/>
      <w:r w:rsidRPr="00F60927">
        <w:rPr>
          <w:b/>
          <w:sz w:val="24"/>
          <w:szCs w:val="24"/>
        </w:rPr>
        <w:t>Kunagro</w:t>
      </w:r>
      <w:proofErr w:type="spellEnd"/>
      <w:r w:rsidRPr="00F60927">
        <w:rPr>
          <w:b/>
          <w:sz w:val="24"/>
          <w:szCs w:val="24"/>
        </w:rPr>
        <w:t xml:space="preserve"> 21 Kft. részére szóló 167/2008. (IV.15.) „kt.” sz. határozat módosításáról</w:t>
      </w:r>
    </w:p>
    <w:p w:rsidR="00F60927" w:rsidRPr="00F60927" w:rsidRDefault="00F60927" w:rsidP="00F60927">
      <w:pPr>
        <w:jc w:val="center"/>
        <w:rPr>
          <w:sz w:val="24"/>
          <w:szCs w:val="24"/>
        </w:rPr>
      </w:pPr>
    </w:p>
    <w:p w:rsidR="00F60927" w:rsidRPr="00F60927" w:rsidRDefault="00F60927" w:rsidP="00F60927">
      <w:pPr>
        <w:spacing w:after="48"/>
        <w:jc w:val="both"/>
        <w:rPr>
          <w:sz w:val="24"/>
          <w:szCs w:val="24"/>
        </w:rPr>
      </w:pPr>
      <w:r w:rsidRPr="00F60927">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F60927">
        <w:rPr>
          <w:sz w:val="24"/>
          <w:szCs w:val="24"/>
        </w:rPr>
        <w:t>-ban</w:t>
      </w:r>
      <w:proofErr w:type="spellEnd"/>
      <w:r w:rsidRPr="00F60927">
        <w:rPr>
          <w:sz w:val="24"/>
          <w:szCs w:val="24"/>
        </w:rPr>
        <w:t xml:space="preserve"> biztosított jogkörében eljárva az egyes külterületi termőföldek haszonbérbe adásáról a </w:t>
      </w:r>
      <w:proofErr w:type="spellStart"/>
      <w:r w:rsidRPr="00F60927">
        <w:rPr>
          <w:sz w:val="24"/>
          <w:szCs w:val="24"/>
        </w:rPr>
        <w:t>Kunagro</w:t>
      </w:r>
      <w:proofErr w:type="spellEnd"/>
      <w:r w:rsidRPr="00F60927">
        <w:rPr>
          <w:sz w:val="24"/>
          <w:szCs w:val="24"/>
        </w:rPr>
        <w:t xml:space="preserve"> 21 Kft. részére szóló 167/2008. (IV.15.) „kt.” számú határozatát (továbbiakban: Határozat) az alábbiak szerint módosítja:</w:t>
      </w:r>
    </w:p>
    <w:p w:rsidR="00F60927" w:rsidRPr="00F60927" w:rsidRDefault="00F60927" w:rsidP="00F60927">
      <w:pPr>
        <w:pStyle w:val="Listaszerbekezds"/>
        <w:keepNext/>
        <w:numPr>
          <w:ilvl w:val="0"/>
          <w:numId w:val="43"/>
        </w:numPr>
        <w:jc w:val="both"/>
        <w:outlineLvl w:val="0"/>
      </w:pPr>
      <w:r w:rsidRPr="00F60927">
        <w:t>A Határozat II.2. pontjában szereplő „2019. október 31-ig” szövegrész helyébe a „2028. augusztus 31-ig” szövegrész lép.</w:t>
      </w:r>
    </w:p>
    <w:p w:rsidR="00F60927" w:rsidRPr="00F60927" w:rsidRDefault="00F60927" w:rsidP="00F60927">
      <w:pPr>
        <w:pStyle w:val="Listaszerbekezds"/>
        <w:keepNext/>
        <w:outlineLvl w:val="0"/>
      </w:pPr>
      <w:bookmarkStart w:id="3" w:name="_Hlk22907363"/>
    </w:p>
    <w:p w:rsidR="00F60927" w:rsidRPr="00F60927" w:rsidRDefault="00F60927" w:rsidP="00F60927">
      <w:pPr>
        <w:pStyle w:val="Listaszerbekezds"/>
        <w:keepNext/>
        <w:numPr>
          <w:ilvl w:val="0"/>
          <w:numId w:val="43"/>
        </w:numPr>
        <w:jc w:val="both"/>
        <w:outlineLvl w:val="0"/>
      </w:pPr>
      <w:r w:rsidRPr="00F60927">
        <w:t>A Határozat II. 3. pontja helyébe az alábbi 3. pont lép:</w:t>
      </w:r>
    </w:p>
    <w:p w:rsidR="00F60927" w:rsidRPr="00F60927" w:rsidRDefault="00F60927" w:rsidP="00F60927">
      <w:pPr>
        <w:pStyle w:val="Listaszerbekezds"/>
        <w:keepNext/>
        <w:outlineLvl w:val="0"/>
      </w:pPr>
      <w:r w:rsidRPr="00F60927">
        <w:t xml:space="preserve">„3. </w:t>
      </w:r>
    </w:p>
    <w:p w:rsidR="00F60927" w:rsidRPr="00F60927" w:rsidRDefault="00F60927" w:rsidP="00F60927">
      <w:pPr>
        <w:pStyle w:val="Listaszerbekezds"/>
        <w:keepNext/>
        <w:jc w:val="both"/>
        <w:outlineLvl w:val="0"/>
      </w:pPr>
      <w:r w:rsidRPr="00F60927">
        <w:t>- 2019. november 1-től 2020. december 31-ig terjedő időszakban a haszonbérleti díj összege50.000,- Ft/ha/év mértékkel kerül megállapításra, melyet haszonbérlő önkéntes vállalását figyelembe véve, számla ellenében 2019. október 31-ig köteles előre megfizetni.”</w:t>
      </w:r>
    </w:p>
    <w:p w:rsidR="00F60927" w:rsidRPr="00F60927" w:rsidRDefault="00F60927" w:rsidP="00F60927">
      <w:pPr>
        <w:pStyle w:val="Listaszerbekezds"/>
        <w:keepNext/>
        <w:jc w:val="both"/>
        <w:outlineLvl w:val="0"/>
      </w:pPr>
      <w:r w:rsidRPr="00F60927">
        <w:t>- A 2021. január 1-től 2022. december 31-ig esedékes 50.000,- Ft/ha/év mértékkel számolt haszonbérleti díj összegét, a haszonbérlő önkéntes vállalására figyelemmel, 2020. október 31-ig köteles előre megfizetni számla ellenében.</w:t>
      </w:r>
    </w:p>
    <w:p w:rsidR="00F60927" w:rsidRDefault="00F60927" w:rsidP="00F60927">
      <w:pPr>
        <w:pStyle w:val="Listaszerbekezds"/>
        <w:keepNext/>
        <w:jc w:val="both"/>
        <w:outlineLvl w:val="0"/>
      </w:pPr>
      <w:r w:rsidRPr="00F60927">
        <w:t>- Szerződő felek 2023. január 1-től a haszonbérleti díj mértékében a tárgyévet megelőző év november 30-ig megállapodnak, melyet a haszonbérlő számla ellenében köteles megfizetni tárgyév november 15-ig.”</w:t>
      </w:r>
    </w:p>
    <w:p w:rsidR="00F2093D" w:rsidRPr="00F60927" w:rsidRDefault="00F2093D" w:rsidP="00F60927">
      <w:pPr>
        <w:pStyle w:val="Listaszerbekezds"/>
        <w:keepNext/>
        <w:outlineLvl w:val="0"/>
      </w:pPr>
    </w:p>
    <w:p w:rsidR="00F60927" w:rsidRPr="00F60927" w:rsidRDefault="00F60927" w:rsidP="00F60927">
      <w:pPr>
        <w:pStyle w:val="Listaszerbekezds"/>
        <w:numPr>
          <w:ilvl w:val="0"/>
          <w:numId w:val="43"/>
        </w:numPr>
        <w:jc w:val="both"/>
      </w:pPr>
      <w:r w:rsidRPr="00F60927">
        <w:t>A Határozat III. pontja az alábbi bekezdésekkel egészül ki:</w:t>
      </w:r>
    </w:p>
    <w:p w:rsidR="00F60927" w:rsidRPr="00F60927" w:rsidRDefault="00F60927" w:rsidP="00F60927">
      <w:pPr>
        <w:pStyle w:val="Listaszerbekezds"/>
      </w:pPr>
      <w:r w:rsidRPr="00F60927">
        <w:t>„</w:t>
      </w:r>
    </w:p>
    <w:p w:rsidR="00F60927" w:rsidRPr="00F60927" w:rsidRDefault="00F60927" w:rsidP="00F60927">
      <w:pPr>
        <w:pStyle w:val="Listaszerbekezds"/>
        <w:numPr>
          <w:ilvl w:val="0"/>
          <w:numId w:val="42"/>
        </w:numPr>
        <w:jc w:val="both"/>
      </w:pPr>
      <w:r w:rsidRPr="00F60927">
        <w:t xml:space="preserve"> a szerződésben nem szabályozott kérdésekben a Polgári Törvénykönyvről szóló 2013. évi V. törvény, a mező- és erdőgazdasági földek forgalmáról szóló 2013. évi CXXII. és a mező- és erdőgazdasági földek forgalmáról szóló 2013. évi CXXII. törvénnyel összefüggő egyes rendelkezésekről és átmeneti szabályokról szóló 2013. évi CCXII. törvény idevonatkozó rendelkezéseit kell alkalmazni</w:t>
      </w:r>
    </w:p>
    <w:p w:rsidR="00F60927" w:rsidRPr="00F60927" w:rsidRDefault="00F60927" w:rsidP="00F60927">
      <w:pPr>
        <w:pStyle w:val="Listaszerbekezds"/>
        <w:numPr>
          <w:ilvl w:val="0"/>
          <w:numId w:val="42"/>
        </w:numPr>
        <w:jc w:val="both"/>
      </w:pPr>
      <w:r w:rsidRPr="00F60927">
        <w:lastRenderedPageBreak/>
        <w:t xml:space="preserve">az ingatlanokon építményt elhelyezni, az ingatlanok művelési ágát megváltoztatni a haszonbérbeadó írásbeli engedélyével lehet </w:t>
      </w:r>
    </w:p>
    <w:p w:rsidR="00F60927" w:rsidRPr="00F60927" w:rsidRDefault="00F60927" w:rsidP="00F60927">
      <w:pPr>
        <w:pStyle w:val="Listaszerbekezds"/>
        <w:numPr>
          <w:ilvl w:val="0"/>
          <w:numId w:val="42"/>
        </w:numPr>
        <w:jc w:val="both"/>
      </w:pPr>
      <w:r w:rsidRPr="00F60927">
        <w:t>haszonbérlő köteles a haszonbérbeadó előzetes írásbeli hozzájárulását kérni minden, a haszonbérlet időszakára hatással bíró rövid- vagy hosszú távú kötelezettségvállalással járó támogatás igénybevétele előtt</w:t>
      </w:r>
    </w:p>
    <w:p w:rsidR="00F60927" w:rsidRPr="00F60927" w:rsidRDefault="00F60927" w:rsidP="00F60927">
      <w:pPr>
        <w:pStyle w:val="Listaszerbekezds"/>
        <w:numPr>
          <w:ilvl w:val="0"/>
          <w:numId w:val="42"/>
        </w:numPr>
        <w:jc w:val="both"/>
      </w:pPr>
      <w:r w:rsidRPr="00F60927">
        <w:t>haszonbérlő köteles a történelmi bázisjogosultságot a szerződés megszűnésekor visszaadni”</w:t>
      </w:r>
    </w:p>
    <w:p w:rsidR="00F60927" w:rsidRPr="00F60927" w:rsidRDefault="00F60927" w:rsidP="00F60927">
      <w:pPr>
        <w:pStyle w:val="Listaszerbekezds"/>
        <w:ind w:left="1440"/>
      </w:pPr>
    </w:p>
    <w:bookmarkEnd w:id="3"/>
    <w:p w:rsidR="00F60927" w:rsidRPr="00F60927" w:rsidRDefault="00F60927" w:rsidP="00F60927">
      <w:pPr>
        <w:pStyle w:val="Listaszerbekezds"/>
        <w:numPr>
          <w:ilvl w:val="0"/>
          <w:numId w:val="43"/>
        </w:numPr>
        <w:ind w:left="709"/>
        <w:jc w:val="both"/>
      </w:pPr>
      <w:r w:rsidRPr="00F60927">
        <w:t xml:space="preserve">A Képviselő-testület felhatalmazza a Karcag Városi Önkormányzat Polgármesterét, hogy a jelen határozatban foglaltak alapján írja alá a haszonbérleti </w:t>
      </w:r>
      <w:proofErr w:type="gramStart"/>
      <w:r w:rsidRPr="00F60927">
        <w:t>szerződés módosítást</w:t>
      </w:r>
      <w:proofErr w:type="gramEnd"/>
      <w:r w:rsidRPr="00F60927">
        <w:t>.</w:t>
      </w:r>
    </w:p>
    <w:p w:rsidR="00F60927" w:rsidRPr="00F60927" w:rsidRDefault="00F60927" w:rsidP="00F60927">
      <w:pPr>
        <w:ind w:left="720" w:firstLine="273"/>
        <w:rPr>
          <w:sz w:val="24"/>
          <w:szCs w:val="24"/>
        </w:rPr>
      </w:pPr>
      <w:r w:rsidRPr="00F60927">
        <w:rPr>
          <w:sz w:val="24"/>
          <w:szCs w:val="24"/>
          <w:u w:val="single"/>
        </w:rPr>
        <w:t>Felelős:</w:t>
      </w:r>
      <w:r w:rsidRPr="00F60927">
        <w:rPr>
          <w:sz w:val="24"/>
          <w:szCs w:val="24"/>
        </w:rPr>
        <w:tab/>
        <w:t>Dobos László polgármester</w:t>
      </w:r>
    </w:p>
    <w:p w:rsidR="00F60927" w:rsidRPr="00F60927" w:rsidRDefault="00F60927" w:rsidP="00F60927">
      <w:pPr>
        <w:ind w:firstLine="993"/>
        <w:rPr>
          <w:sz w:val="24"/>
          <w:szCs w:val="24"/>
        </w:rPr>
      </w:pPr>
      <w:r w:rsidRPr="00F60927">
        <w:rPr>
          <w:sz w:val="24"/>
          <w:szCs w:val="24"/>
          <w:u w:val="single"/>
        </w:rPr>
        <w:t>Határidő:</w:t>
      </w:r>
      <w:r w:rsidRPr="00F60927">
        <w:rPr>
          <w:sz w:val="24"/>
          <w:szCs w:val="24"/>
        </w:rPr>
        <w:tab/>
        <w:t>2019. október 31.</w:t>
      </w:r>
    </w:p>
    <w:p w:rsidR="00F60927" w:rsidRPr="00F60927" w:rsidRDefault="00F60927" w:rsidP="00F60927">
      <w:pPr>
        <w:ind w:left="709" w:hanging="425"/>
        <w:rPr>
          <w:sz w:val="24"/>
          <w:szCs w:val="24"/>
        </w:rPr>
      </w:pPr>
    </w:p>
    <w:p w:rsidR="00F60927" w:rsidRPr="00F60927" w:rsidRDefault="00F60927" w:rsidP="00F60927">
      <w:pPr>
        <w:pStyle w:val="Listaszerbekezds"/>
        <w:numPr>
          <w:ilvl w:val="0"/>
          <w:numId w:val="43"/>
        </w:numPr>
        <w:ind w:left="709" w:hanging="425"/>
        <w:jc w:val="both"/>
      </w:pPr>
      <w:r w:rsidRPr="00F60927">
        <w:t>A Képviselő-testület felkéri a Karcagi Polgármesteri Hivatal Aljegyzői Iroda Hatósági Csoportját és Kamarai Jogtanácsosát jelen határozat végrehajtásából eredő szükséges intézkedések megtételére.</w:t>
      </w:r>
    </w:p>
    <w:p w:rsidR="00F60927" w:rsidRPr="00F60927" w:rsidRDefault="00F60927" w:rsidP="00F60927">
      <w:pPr>
        <w:ind w:left="1134"/>
        <w:rPr>
          <w:sz w:val="24"/>
          <w:szCs w:val="24"/>
        </w:rPr>
      </w:pPr>
      <w:r w:rsidRPr="00F60927">
        <w:rPr>
          <w:sz w:val="24"/>
          <w:szCs w:val="24"/>
          <w:u w:val="single"/>
        </w:rPr>
        <w:t>Felelős</w:t>
      </w:r>
      <w:proofErr w:type="gramStart"/>
      <w:r w:rsidRPr="00F60927">
        <w:rPr>
          <w:sz w:val="24"/>
          <w:szCs w:val="24"/>
          <w:u w:val="single"/>
        </w:rPr>
        <w:t xml:space="preserve">:  </w:t>
      </w:r>
      <w:r w:rsidRPr="00F60927">
        <w:rPr>
          <w:sz w:val="24"/>
          <w:szCs w:val="24"/>
        </w:rPr>
        <w:t xml:space="preserve">  Dr.</w:t>
      </w:r>
      <w:proofErr w:type="gramEnd"/>
      <w:r w:rsidRPr="00F60927">
        <w:rPr>
          <w:sz w:val="24"/>
          <w:szCs w:val="24"/>
        </w:rPr>
        <w:t xml:space="preserve"> Czap Enikő aljegyző</w:t>
      </w:r>
    </w:p>
    <w:p w:rsidR="00F60927" w:rsidRPr="00F60927" w:rsidRDefault="00F60927" w:rsidP="00F60927">
      <w:pPr>
        <w:ind w:left="1842" w:firstLine="282"/>
        <w:rPr>
          <w:sz w:val="24"/>
          <w:szCs w:val="24"/>
        </w:rPr>
      </w:pPr>
      <w:r w:rsidRPr="00F60927">
        <w:rPr>
          <w:sz w:val="24"/>
          <w:szCs w:val="24"/>
        </w:rPr>
        <w:t xml:space="preserve"> Dr. Kovács László Iván kamarai jogtanácsos</w:t>
      </w:r>
    </w:p>
    <w:p w:rsidR="00F60927" w:rsidRPr="00F60927" w:rsidRDefault="00F60927" w:rsidP="00F60927">
      <w:pPr>
        <w:ind w:left="993" w:firstLine="141"/>
        <w:rPr>
          <w:sz w:val="24"/>
          <w:szCs w:val="24"/>
        </w:rPr>
      </w:pPr>
      <w:r w:rsidRPr="00F60927">
        <w:rPr>
          <w:sz w:val="24"/>
          <w:szCs w:val="24"/>
          <w:u w:val="single"/>
        </w:rPr>
        <w:t>Határidő:</w:t>
      </w:r>
      <w:r w:rsidRPr="00F60927">
        <w:rPr>
          <w:sz w:val="24"/>
          <w:szCs w:val="24"/>
        </w:rPr>
        <w:t>2019. október 31.</w:t>
      </w:r>
    </w:p>
    <w:p w:rsidR="00F60927" w:rsidRPr="00F60927" w:rsidRDefault="00F60927" w:rsidP="00F60927">
      <w:pPr>
        <w:ind w:left="993" w:firstLine="141"/>
        <w:rPr>
          <w:sz w:val="24"/>
          <w:szCs w:val="24"/>
        </w:rPr>
      </w:pPr>
    </w:p>
    <w:p w:rsidR="00F60927" w:rsidRPr="00F60927" w:rsidRDefault="00F60927" w:rsidP="00F60927">
      <w:pPr>
        <w:ind w:left="360"/>
        <w:rPr>
          <w:sz w:val="24"/>
          <w:szCs w:val="24"/>
          <w:u w:val="single"/>
        </w:rPr>
      </w:pPr>
      <w:r w:rsidRPr="00F60927">
        <w:rPr>
          <w:sz w:val="24"/>
          <w:szCs w:val="24"/>
          <w:u w:val="single"/>
        </w:rPr>
        <w:t>Erről értesülnek:</w:t>
      </w:r>
    </w:p>
    <w:p w:rsidR="00F60927" w:rsidRPr="00F60927" w:rsidRDefault="00F60927" w:rsidP="00F60927">
      <w:pPr>
        <w:pStyle w:val="Listaszerbekezds"/>
        <w:numPr>
          <w:ilvl w:val="0"/>
          <w:numId w:val="45"/>
        </w:numPr>
      </w:pPr>
      <w:r w:rsidRPr="00F60927">
        <w:t>Karcag Városi Önkormányzat Képviselő-testületének tagjai, lakhelyükön</w:t>
      </w:r>
    </w:p>
    <w:p w:rsidR="00F60927" w:rsidRPr="00F60927" w:rsidRDefault="00F60927" w:rsidP="00F60927">
      <w:pPr>
        <w:pStyle w:val="Listaszerbekezds"/>
        <w:numPr>
          <w:ilvl w:val="0"/>
          <w:numId w:val="45"/>
        </w:numPr>
      </w:pPr>
      <w:r w:rsidRPr="00F60927">
        <w:t>Karcag Városi Önkormányzat Polgármestere, helyben</w:t>
      </w:r>
    </w:p>
    <w:p w:rsidR="00F60927" w:rsidRPr="00F60927" w:rsidRDefault="00F60927" w:rsidP="00F60927">
      <w:pPr>
        <w:pStyle w:val="Listaszerbekezds"/>
        <w:numPr>
          <w:ilvl w:val="0"/>
          <w:numId w:val="45"/>
        </w:numPr>
      </w:pPr>
      <w:r w:rsidRPr="00F60927">
        <w:t>Karcag Városi Önkormányzat Jegyzője, helyben</w:t>
      </w:r>
    </w:p>
    <w:p w:rsidR="00F60927" w:rsidRPr="00F60927" w:rsidRDefault="00F60927" w:rsidP="00F60927">
      <w:pPr>
        <w:pStyle w:val="Listaszerbekezds"/>
        <w:numPr>
          <w:ilvl w:val="0"/>
          <w:numId w:val="45"/>
        </w:numPr>
      </w:pPr>
      <w:r w:rsidRPr="00F60927">
        <w:t>Karcagi Polgármesteri Hivatal Aljegyzői Iroda, Hatósági Csoport, helyben</w:t>
      </w:r>
    </w:p>
    <w:p w:rsidR="00F60927" w:rsidRPr="00F60927" w:rsidRDefault="00F60927" w:rsidP="00F60927">
      <w:pPr>
        <w:pStyle w:val="Listaszerbekezds"/>
        <w:numPr>
          <w:ilvl w:val="0"/>
          <w:numId w:val="45"/>
        </w:numPr>
      </w:pPr>
      <w:r w:rsidRPr="00F60927">
        <w:t>Karcagi Polgármesteri Hivatal Költségvetési, Gazdálkodási és Kistérségi Iroda, helyben</w:t>
      </w:r>
    </w:p>
    <w:p w:rsidR="00F60927" w:rsidRPr="00F60927" w:rsidRDefault="00F60927" w:rsidP="00F60927">
      <w:pPr>
        <w:pStyle w:val="Listaszerbekezds"/>
        <w:numPr>
          <w:ilvl w:val="0"/>
          <w:numId w:val="45"/>
        </w:numPr>
      </w:pPr>
      <w:r w:rsidRPr="00F60927">
        <w:t>Karcagi Polgármesteri Hivatal Aljegyzői Iroda, Szervezési Csoport, helyben</w:t>
      </w:r>
    </w:p>
    <w:p w:rsidR="00F60927" w:rsidRPr="00F60927" w:rsidRDefault="00F60927" w:rsidP="00F60927">
      <w:pPr>
        <w:pStyle w:val="Listaszerbekezds"/>
        <w:numPr>
          <w:ilvl w:val="0"/>
          <w:numId w:val="45"/>
        </w:numPr>
      </w:pPr>
      <w:r w:rsidRPr="00F60927">
        <w:t>Karcagi Polgármesteri Hivatal Jegyzői Iroda, Kamarai Jogtanácsos, helyben</w:t>
      </w:r>
    </w:p>
    <w:p w:rsidR="00053BE2" w:rsidRDefault="00F60927" w:rsidP="007635C2">
      <w:pPr>
        <w:pStyle w:val="Listaszerbekezds"/>
        <w:numPr>
          <w:ilvl w:val="0"/>
          <w:numId w:val="45"/>
        </w:numPr>
        <w:tabs>
          <w:tab w:val="left" w:pos="-3402"/>
        </w:tabs>
      </w:pPr>
      <w:proofErr w:type="spellStart"/>
      <w:r w:rsidRPr="00F60927">
        <w:t>Kunagro</w:t>
      </w:r>
      <w:proofErr w:type="spellEnd"/>
      <w:r w:rsidRPr="00F60927">
        <w:t xml:space="preserve"> 21 Kft. 2214 Pánd, Fő u. 1.</w:t>
      </w:r>
    </w:p>
    <w:p w:rsidR="007635C2" w:rsidRPr="007635C2" w:rsidRDefault="007635C2" w:rsidP="007635C2">
      <w:pPr>
        <w:tabs>
          <w:tab w:val="left" w:pos="-3402"/>
        </w:tabs>
        <w:ind w:left="360"/>
      </w:pPr>
    </w:p>
    <w:p w:rsidR="00053BE2" w:rsidRDefault="00053BE2" w:rsidP="002D120E">
      <w:pPr>
        <w:jc w:val="both"/>
        <w:rPr>
          <w:b/>
          <w:bCs/>
          <w:sz w:val="24"/>
          <w:szCs w:val="24"/>
          <w:u w:val="single"/>
        </w:rPr>
      </w:pPr>
    </w:p>
    <w:p w:rsidR="002D120E" w:rsidRPr="006B6E6F" w:rsidRDefault="002D120E" w:rsidP="002D120E">
      <w:pPr>
        <w:jc w:val="both"/>
        <w:rPr>
          <w:bCs/>
          <w:sz w:val="24"/>
          <w:szCs w:val="24"/>
        </w:rPr>
      </w:pPr>
      <w:r w:rsidRPr="006B6E6F">
        <w:rPr>
          <w:b/>
          <w:bCs/>
          <w:sz w:val="24"/>
          <w:szCs w:val="24"/>
          <w:u w:val="single"/>
        </w:rPr>
        <w:t>Dobos László polgármester:</w:t>
      </w:r>
      <w:r w:rsidRPr="006B6E6F">
        <w:rPr>
          <w:bCs/>
          <w:sz w:val="24"/>
          <w:szCs w:val="24"/>
        </w:rPr>
        <w:t xml:space="preserve"> Bejelentette, hogy a </w:t>
      </w:r>
      <w:r w:rsidR="00053BE2">
        <w:rPr>
          <w:bCs/>
          <w:sz w:val="24"/>
          <w:szCs w:val="24"/>
        </w:rPr>
        <w:t>4-tő</w:t>
      </w:r>
      <w:r>
        <w:rPr>
          <w:bCs/>
          <w:sz w:val="24"/>
          <w:szCs w:val="24"/>
        </w:rPr>
        <w:t xml:space="preserve">l </w:t>
      </w:r>
      <w:r w:rsidR="00053BE2">
        <w:rPr>
          <w:bCs/>
          <w:sz w:val="24"/>
          <w:szCs w:val="24"/>
        </w:rPr>
        <w:t>6</w:t>
      </w:r>
      <w:r>
        <w:rPr>
          <w:bCs/>
          <w:sz w:val="24"/>
          <w:szCs w:val="24"/>
        </w:rPr>
        <w:t xml:space="preserve">-ig terjedő </w:t>
      </w:r>
      <w:r w:rsidRPr="006B6E6F">
        <w:rPr>
          <w:bCs/>
          <w:sz w:val="24"/>
          <w:szCs w:val="24"/>
        </w:rPr>
        <w:t>napirendi pontok tárgyalásánál zárt ülést rendel el.</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 xml:space="preserve">Tájékoztatta a jelenlévőket, hogy a Magyarország helyi önkormányzatairól szóló 2011. évi CLXXXIX.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alpolgármester, jegyző, aljegyző, továbbá meghívása esetén az érintett és a szakértő vehetnek részt. </w:t>
      </w:r>
    </w:p>
    <w:p w:rsidR="002D120E" w:rsidRPr="006B6E6F" w:rsidRDefault="002D120E" w:rsidP="002D120E">
      <w:pPr>
        <w:pStyle w:val="Szvegtrzs"/>
        <w:rPr>
          <w:sz w:val="24"/>
          <w:szCs w:val="24"/>
        </w:rPr>
      </w:pPr>
      <w:r w:rsidRPr="006B6E6F">
        <w:rPr>
          <w:sz w:val="24"/>
          <w:szCs w:val="24"/>
        </w:rPr>
        <w:t>Ezért megkérte a meghívottakat és a vendégeket, hogy a zárt ülés időtartamára a tanácskozótermet szíveskedjenek elhagyni.</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Az ügyben érintett személyeknek, az adott napirend tárgyalásánál a hivatal köztisztviselői szólni fognak</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Rátértek a zárt ülés napirendjének a megtárgyalására.</w:t>
      </w:r>
    </w:p>
    <w:p w:rsidR="000F78D4" w:rsidRDefault="000F78D4" w:rsidP="002D120E">
      <w:pPr>
        <w:pStyle w:val="Szvegtrzs"/>
        <w:rPr>
          <w:sz w:val="24"/>
          <w:szCs w:val="24"/>
        </w:rPr>
      </w:pPr>
    </w:p>
    <w:p w:rsidR="000F78D4" w:rsidRPr="006B6E6F" w:rsidRDefault="000F78D4" w:rsidP="002D120E">
      <w:pPr>
        <w:pStyle w:val="Szvegtrzs"/>
        <w:rPr>
          <w:sz w:val="24"/>
          <w:szCs w:val="24"/>
        </w:rPr>
      </w:pPr>
    </w:p>
    <w:p w:rsidR="002D120E" w:rsidRPr="006B6E6F" w:rsidRDefault="002D120E" w:rsidP="002D120E">
      <w:pPr>
        <w:pStyle w:val="Szvegtrzs"/>
        <w:jc w:val="center"/>
        <w:rPr>
          <w:b/>
          <w:i/>
          <w:sz w:val="24"/>
          <w:szCs w:val="24"/>
        </w:rPr>
      </w:pPr>
      <w:r w:rsidRPr="006B6E6F">
        <w:rPr>
          <w:b/>
          <w:i/>
          <w:sz w:val="24"/>
          <w:szCs w:val="24"/>
        </w:rPr>
        <w:t>– A zárt ülés anyagát külön jegyzőkönyv tartalmazza. –</w:t>
      </w:r>
    </w:p>
    <w:p w:rsidR="000D0DD0" w:rsidRDefault="000D0DD0" w:rsidP="000D0DD0">
      <w:pPr>
        <w:shd w:val="clear" w:color="auto" w:fill="FFFFFF"/>
        <w:tabs>
          <w:tab w:val="left" w:pos="2660"/>
        </w:tabs>
        <w:rPr>
          <w:sz w:val="24"/>
          <w:szCs w:val="24"/>
        </w:rPr>
      </w:pPr>
    </w:p>
    <w:p w:rsidR="007635C2" w:rsidRDefault="007635C2" w:rsidP="002D120E">
      <w:pPr>
        <w:pStyle w:val="NormlWeb"/>
        <w:spacing w:before="0" w:after="0"/>
        <w:jc w:val="both"/>
        <w:rPr>
          <w:b/>
          <w:bCs/>
          <w:iCs/>
          <w:szCs w:val="24"/>
          <w:u w:val="single"/>
        </w:rPr>
      </w:pPr>
    </w:p>
    <w:p w:rsidR="002D120E" w:rsidRPr="006B6E6F" w:rsidRDefault="002D120E" w:rsidP="002D120E">
      <w:pPr>
        <w:pStyle w:val="NormlWeb"/>
        <w:spacing w:before="0" w:after="0"/>
        <w:jc w:val="both"/>
        <w:rPr>
          <w:szCs w:val="24"/>
        </w:rPr>
      </w:pPr>
      <w:r w:rsidRPr="006B6E6F">
        <w:rPr>
          <w:b/>
          <w:bCs/>
          <w:iCs/>
          <w:szCs w:val="24"/>
          <w:u w:val="single"/>
        </w:rPr>
        <w:lastRenderedPageBreak/>
        <w:t>Dobos László polgármester:</w:t>
      </w:r>
      <w:r w:rsidRPr="006B6E6F">
        <w:rPr>
          <w:b/>
          <w:bCs/>
          <w:iCs/>
          <w:szCs w:val="24"/>
        </w:rPr>
        <w:t xml:space="preserve"> </w:t>
      </w:r>
      <w:r w:rsidRPr="006B6E6F">
        <w:rPr>
          <w:szCs w:val="24"/>
        </w:rPr>
        <w:t>Bejelentette, hogy a zárt ülés</w:t>
      </w:r>
      <w:r w:rsidR="00567481">
        <w:rPr>
          <w:szCs w:val="24"/>
        </w:rPr>
        <w:t xml:space="preserve"> és a napirendek</w:t>
      </w:r>
      <w:r>
        <w:rPr>
          <w:szCs w:val="24"/>
        </w:rPr>
        <w:t xml:space="preserve"> </w:t>
      </w:r>
      <w:r w:rsidRPr="006B6E6F">
        <w:rPr>
          <w:szCs w:val="24"/>
        </w:rPr>
        <w:t xml:space="preserve">megtárgyalásának a végére értek, a testület nyilvános ülés keretében folytatja munkáját.  </w:t>
      </w:r>
    </w:p>
    <w:p w:rsidR="002D120E" w:rsidRDefault="002D120E" w:rsidP="000D0DD0">
      <w:pPr>
        <w:shd w:val="clear" w:color="auto" w:fill="FFFFFF"/>
        <w:tabs>
          <w:tab w:val="left" w:pos="2660"/>
        </w:tabs>
        <w:rPr>
          <w:sz w:val="24"/>
          <w:szCs w:val="24"/>
        </w:rPr>
      </w:pPr>
    </w:p>
    <w:p w:rsidR="002C236F" w:rsidRDefault="002C236F" w:rsidP="00C04464">
      <w:pPr>
        <w:jc w:val="both"/>
        <w:rPr>
          <w:rStyle w:val="Kiemels2"/>
          <w:sz w:val="24"/>
          <w:szCs w:val="24"/>
          <w:u w:val="single"/>
        </w:rPr>
      </w:pPr>
    </w:p>
    <w:p w:rsidR="00CD7CC6" w:rsidRPr="00EB7C62" w:rsidRDefault="00290FA8" w:rsidP="008133A2">
      <w:pPr>
        <w:pStyle w:val="NormlWeb"/>
        <w:spacing w:before="0" w:after="0"/>
        <w:jc w:val="both"/>
        <w:rPr>
          <w:szCs w:val="24"/>
        </w:rPr>
      </w:pPr>
      <w:r w:rsidRPr="00290FA8">
        <w:rPr>
          <w:szCs w:val="24"/>
        </w:rPr>
        <w:t>Ismertette</w:t>
      </w:r>
      <w:r>
        <w:rPr>
          <w:szCs w:val="24"/>
        </w:rPr>
        <w:t xml:space="preserve">, </w:t>
      </w:r>
      <w:r w:rsidR="008133A2" w:rsidRPr="00EB7C62">
        <w:rPr>
          <w:szCs w:val="24"/>
        </w:rPr>
        <w:t xml:space="preserve">hogy </w:t>
      </w:r>
      <w:r w:rsidR="00FD15CE" w:rsidRPr="00EB7C62">
        <w:rPr>
          <w:szCs w:val="24"/>
        </w:rPr>
        <w:t>legközelebb</w:t>
      </w:r>
      <w:r w:rsidR="00CD7CC6" w:rsidRPr="00EB7C62">
        <w:rPr>
          <w:szCs w:val="24"/>
        </w:rPr>
        <w:t>,</w:t>
      </w:r>
      <w:r w:rsidR="008C1462" w:rsidRPr="00EB7C62">
        <w:rPr>
          <w:szCs w:val="24"/>
        </w:rPr>
        <w:t xml:space="preserve"> munkaterv szerint</w:t>
      </w:r>
      <w:r w:rsidR="00A9782A" w:rsidRPr="00EB7C62">
        <w:rPr>
          <w:szCs w:val="24"/>
        </w:rPr>
        <w:t xml:space="preserve"> </w:t>
      </w:r>
    </w:p>
    <w:p w:rsidR="00207FBB" w:rsidRPr="00EB7C62" w:rsidRDefault="00207FBB" w:rsidP="000D3A80">
      <w:pPr>
        <w:pStyle w:val="NormlWeb"/>
        <w:spacing w:before="0" w:after="0"/>
        <w:jc w:val="center"/>
        <w:rPr>
          <w:b/>
          <w:szCs w:val="24"/>
        </w:rPr>
      </w:pPr>
    </w:p>
    <w:p w:rsidR="000D3A80" w:rsidRPr="00EB7C62" w:rsidRDefault="00B55015" w:rsidP="000D3A80">
      <w:pPr>
        <w:pStyle w:val="NormlWeb"/>
        <w:spacing w:before="0" w:after="0"/>
        <w:jc w:val="center"/>
        <w:rPr>
          <w:b/>
          <w:szCs w:val="24"/>
        </w:rPr>
      </w:pPr>
      <w:r w:rsidRPr="00EB7C62">
        <w:rPr>
          <w:b/>
          <w:szCs w:val="24"/>
        </w:rPr>
        <w:t>201</w:t>
      </w:r>
      <w:r w:rsidR="004701A4">
        <w:rPr>
          <w:b/>
          <w:szCs w:val="24"/>
        </w:rPr>
        <w:t>9</w:t>
      </w:r>
      <w:r w:rsidR="008133A2" w:rsidRPr="00EB7C62">
        <w:rPr>
          <w:b/>
          <w:szCs w:val="24"/>
        </w:rPr>
        <w:t xml:space="preserve">. </w:t>
      </w:r>
      <w:r w:rsidR="00053BE2">
        <w:rPr>
          <w:b/>
          <w:szCs w:val="24"/>
        </w:rPr>
        <w:t>november 28-án</w:t>
      </w:r>
      <w:r w:rsidR="000D3A80" w:rsidRPr="00EB7C62">
        <w:rPr>
          <w:b/>
          <w:szCs w:val="24"/>
        </w:rPr>
        <w:t xml:space="preserve"> (</w:t>
      </w:r>
      <w:r w:rsidR="0036242C" w:rsidRPr="00EB7C62">
        <w:rPr>
          <w:b/>
          <w:szCs w:val="24"/>
        </w:rPr>
        <w:t>csütörtökön</w:t>
      </w:r>
      <w:r w:rsidR="000D3A80" w:rsidRPr="00EB7C62">
        <w:rPr>
          <w:b/>
          <w:szCs w:val="24"/>
        </w:rPr>
        <w:t>) 15 órai kezdettel</w:t>
      </w:r>
    </w:p>
    <w:p w:rsidR="000D3A80" w:rsidRPr="00EB7C62" w:rsidRDefault="000D3A80" w:rsidP="000D3A80">
      <w:pPr>
        <w:pStyle w:val="NormlWeb"/>
        <w:spacing w:before="0" w:after="0"/>
        <w:jc w:val="center"/>
        <w:rPr>
          <w:b/>
          <w:szCs w:val="24"/>
        </w:rPr>
      </w:pPr>
    </w:p>
    <w:p w:rsidR="000D3A80" w:rsidRPr="00EB7C62" w:rsidRDefault="000D3A80" w:rsidP="000D3A80">
      <w:pPr>
        <w:pStyle w:val="NormlWeb"/>
        <w:spacing w:before="0" w:after="0"/>
        <w:jc w:val="both"/>
        <w:rPr>
          <w:szCs w:val="24"/>
        </w:rPr>
      </w:pPr>
      <w:proofErr w:type="gramStart"/>
      <w:r w:rsidRPr="00EB7C62">
        <w:rPr>
          <w:szCs w:val="24"/>
        </w:rPr>
        <w:t>ülésezik</w:t>
      </w:r>
      <w:proofErr w:type="gramEnd"/>
      <w:r w:rsidRPr="00EB7C62">
        <w:rPr>
          <w:szCs w:val="24"/>
        </w:rPr>
        <w:t xml:space="preserve"> a képviselő-testület.</w:t>
      </w:r>
    </w:p>
    <w:p w:rsidR="00283555" w:rsidRPr="00EB7C62" w:rsidRDefault="00283555" w:rsidP="00292CFD">
      <w:pPr>
        <w:pStyle w:val="NormlWeb"/>
        <w:spacing w:before="0" w:after="0"/>
        <w:rPr>
          <w:b/>
          <w:szCs w:val="24"/>
        </w:rPr>
      </w:pPr>
    </w:p>
    <w:p w:rsidR="00292CFD" w:rsidRPr="00EB7C62" w:rsidRDefault="00292CFD" w:rsidP="00292CFD">
      <w:pPr>
        <w:pStyle w:val="NormlWeb"/>
        <w:spacing w:before="0" w:after="0"/>
        <w:rPr>
          <w:szCs w:val="24"/>
        </w:rPr>
      </w:pPr>
      <w:r w:rsidRPr="00EB7C62">
        <w:rPr>
          <w:szCs w:val="24"/>
        </w:rPr>
        <w:t>Van-e valakinek napirendi javaslata erre az ülésre?</w:t>
      </w:r>
    </w:p>
    <w:p w:rsidR="00292CFD" w:rsidRPr="00EB7C62" w:rsidRDefault="00292CFD" w:rsidP="00292CFD">
      <w:pPr>
        <w:rPr>
          <w:sz w:val="24"/>
          <w:szCs w:val="24"/>
        </w:rPr>
      </w:pPr>
    </w:p>
    <w:p w:rsidR="001E1287" w:rsidRPr="00EB7C62" w:rsidRDefault="00292CFD" w:rsidP="007E4DA3">
      <w:pPr>
        <w:pStyle w:val="NormlWeb"/>
        <w:spacing w:before="0" w:after="0"/>
        <w:jc w:val="both"/>
        <w:rPr>
          <w:szCs w:val="24"/>
        </w:rPr>
      </w:pPr>
      <w:r w:rsidRPr="00EB7C62">
        <w:rPr>
          <w:szCs w:val="24"/>
        </w:rPr>
        <w:t>N</w:t>
      </w:r>
      <w:r w:rsidR="001E1287" w:rsidRPr="00EB7C62">
        <w:rPr>
          <w:szCs w:val="24"/>
        </w:rPr>
        <w:t>apirendi javaslat nem hangzott el.</w:t>
      </w:r>
    </w:p>
    <w:p w:rsidR="007635C2" w:rsidRDefault="007635C2" w:rsidP="00D66EFF">
      <w:pPr>
        <w:jc w:val="both"/>
        <w:rPr>
          <w:b/>
          <w:sz w:val="24"/>
          <w:szCs w:val="24"/>
          <w:u w:val="single"/>
        </w:rPr>
      </w:pPr>
    </w:p>
    <w:p w:rsidR="00451725" w:rsidRDefault="00D66EFF" w:rsidP="00D66EFF">
      <w:pPr>
        <w:jc w:val="both"/>
        <w:rPr>
          <w:sz w:val="24"/>
          <w:szCs w:val="24"/>
        </w:rPr>
      </w:pPr>
      <w:r w:rsidRPr="00EB7C62">
        <w:rPr>
          <w:b/>
          <w:sz w:val="24"/>
          <w:szCs w:val="24"/>
          <w:u w:val="single"/>
        </w:rPr>
        <w:t>Dobos László polgármester:</w:t>
      </w:r>
      <w:r w:rsidRPr="00EB7C62">
        <w:rPr>
          <w:sz w:val="24"/>
          <w:szCs w:val="24"/>
        </w:rPr>
        <w:t xml:space="preserve"> Megköszönte a képviselő-testület tagjainak, a meghívottaknak a megjelenését, aktivitását, a </w:t>
      </w:r>
      <w:r w:rsidR="001E516A" w:rsidRPr="00EB7C62">
        <w:rPr>
          <w:sz w:val="24"/>
          <w:szCs w:val="24"/>
        </w:rPr>
        <w:t xml:space="preserve">kedves </w:t>
      </w:r>
      <w:r w:rsidRPr="00EB7C62">
        <w:rPr>
          <w:sz w:val="24"/>
          <w:szCs w:val="24"/>
        </w:rPr>
        <w:t>televíziónézők figyelmét</w:t>
      </w:r>
      <w:r w:rsidR="00451725">
        <w:rPr>
          <w:sz w:val="24"/>
          <w:szCs w:val="24"/>
        </w:rPr>
        <w:t>.</w:t>
      </w:r>
      <w:r w:rsidRPr="00EB7C62">
        <w:rPr>
          <w:sz w:val="24"/>
          <w:szCs w:val="24"/>
        </w:rPr>
        <w:t xml:space="preserve"> </w:t>
      </w:r>
    </w:p>
    <w:p w:rsidR="00DD40A1" w:rsidRDefault="00DD40A1" w:rsidP="00451725">
      <w:pPr>
        <w:pStyle w:val="NormlWeb"/>
        <w:spacing w:before="0" w:after="0"/>
        <w:jc w:val="both"/>
        <w:rPr>
          <w:szCs w:val="24"/>
        </w:rPr>
      </w:pPr>
    </w:p>
    <w:p w:rsidR="007139AD" w:rsidRPr="00EB7C62" w:rsidRDefault="007139AD" w:rsidP="007704EC">
      <w:pPr>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A10AAF" w:rsidRDefault="00A10AAF" w:rsidP="007704EC">
      <w:pPr>
        <w:jc w:val="center"/>
        <w:rPr>
          <w:sz w:val="24"/>
          <w:szCs w:val="24"/>
        </w:rPr>
      </w:pPr>
    </w:p>
    <w:p w:rsidR="003B3CC0" w:rsidRPr="00EB7C62" w:rsidRDefault="003B3CC0" w:rsidP="007704EC">
      <w:pPr>
        <w:jc w:val="center"/>
        <w:rPr>
          <w:sz w:val="24"/>
          <w:szCs w:val="24"/>
        </w:rPr>
      </w:pPr>
    </w:p>
    <w:p w:rsidR="00BA0FFE" w:rsidRPr="00EB7C62" w:rsidRDefault="00BA0FFE" w:rsidP="007704EC">
      <w:pPr>
        <w:jc w:val="center"/>
        <w:rPr>
          <w:sz w:val="24"/>
          <w:szCs w:val="24"/>
        </w:rPr>
      </w:pPr>
    </w:p>
    <w:tbl>
      <w:tblPr>
        <w:tblW w:w="0" w:type="auto"/>
        <w:tblInd w:w="38" w:type="dxa"/>
        <w:tblLook w:val="01E0"/>
      </w:tblPr>
      <w:tblGrid>
        <w:gridCol w:w="4506"/>
        <w:gridCol w:w="4506"/>
      </w:tblGrid>
      <w:tr w:rsidR="001A2E52" w:rsidRPr="00C24100" w:rsidTr="005731CC">
        <w:tc>
          <w:tcPr>
            <w:tcW w:w="4506" w:type="dxa"/>
          </w:tcPr>
          <w:p w:rsidR="001A2E52" w:rsidRPr="00C24100" w:rsidRDefault="001A2E52" w:rsidP="005731CC">
            <w:pPr>
              <w:jc w:val="center"/>
              <w:rPr>
                <w:sz w:val="24"/>
                <w:szCs w:val="24"/>
              </w:rPr>
            </w:pPr>
          </w:p>
        </w:tc>
        <w:tc>
          <w:tcPr>
            <w:tcW w:w="4506" w:type="dxa"/>
          </w:tcPr>
          <w:p w:rsidR="001A2E52" w:rsidRPr="00C24100" w:rsidRDefault="001A2E52" w:rsidP="005731CC">
            <w:pPr>
              <w:jc w:val="center"/>
              <w:rPr>
                <w:sz w:val="24"/>
                <w:szCs w:val="24"/>
              </w:rPr>
            </w:pPr>
          </w:p>
        </w:tc>
      </w:tr>
      <w:tr w:rsidR="001A2E52" w:rsidRPr="00C24100" w:rsidTr="005731CC">
        <w:tc>
          <w:tcPr>
            <w:tcW w:w="4506" w:type="dxa"/>
          </w:tcPr>
          <w:p w:rsidR="001A2E52" w:rsidRPr="00C24100" w:rsidRDefault="001A2E52" w:rsidP="005731CC">
            <w:pPr>
              <w:jc w:val="center"/>
              <w:rPr>
                <w:sz w:val="24"/>
                <w:szCs w:val="24"/>
              </w:rPr>
            </w:pPr>
          </w:p>
        </w:tc>
        <w:tc>
          <w:tcPr>
            <w:tcW w:w="4506" w:type="dxa"/>
          </w:tcPr>
          <w:p w:rsidR="001A2E52" w:rsidRPr="00C24100" w:rsidRDefault="001A2E52" w:rsidP="005731CC">
            <w:pPr>
              <w:jc w:val="center"/>
              <w:rPr>
                <w:sz w:val="24"/>
                <w:szCs w:val="24"/>
              </w:rPr>
            </w:pPr>
          </w:p>
        </w:tc>
      </w:tr>
      <w:tr w:rsidR="001A2E52" w:rsidRPr="00C24100" w:rsidTr="005731CC">
        <w:tc>
          <w:tcPr>
            <w:tcW w:w="4506" w:type="dxa"/>
          </w:tcPr>
          <w:p w:rsidR="001A2E52" w:rsidRPr="00C24100" w:rsidRDefault="001A2E52" w:rsidP="005731CC">
            <w:pPr>
              <w:jc w:val="center"/>
              <w:rPr>
                <w:sz w:val="24"/>
                <w:szCs w:val="24"/>
              </w:rPr>
            </w:pPr>
            <w:r w:rsidRPr="00C24100">
              <w:rPr>
                <w:b/>
                <w:sz w:val="24"/>
                <w:szCs w:val="24"/>
              </w:rPr>
              <w:t xml:space="preserve">(: Dobos </w:t>
            </w:r>
            <w:proofErr w:type="gramStart"/>
            <w:r w:rsidRPr="00C24100">
              <w:rPr>
                <w:b/>
                <w:sz w:val="24"/>
                <w:szCs w:val="24"/>
              </w:rPr>
              <w:t>László :</w:t>
            </w:r>
            <w:proofErr w:type="gramEnd"/>
            <w:r w:rsidRPr="00C24100">
              <w:rPr>
                <w:b/>
                <w:sz w:val="24"/>
                <w:szCs w:val="24"/>
              </w:rPr>
              <w:t>)</w:t>
            </w:r>
          </w:p>
        </w:tc>
        <w:tc>
          <w:tcPr>
            <w:tcW w:w="4506" w:type="dxa"/>
          </w:tcPr>
          <w:p w:rsidR="001A2E52" w:rsidRPr="001232CF" w:rsidRDefault="00053BE2" w:rsidP="005731CC">
            <w:pPr>
              <w:jc w:val="center"/>
              <w:rPr>
                <w:b/>
                <w:sz w:val="24"/>
                <w:szCs w:val="24"/>
              </w:rPr>
            </w:pPr>
            <w:r>
              <w:rPr>
                <w:b/>
                <w:sz w:val="24"/>
                <w:szCs w:val="24"/>
              </w:rPr>
              <w:t xml:space="preserve">(: </w:t>
            </w:r>
            <w:r w:rsidRPr="001232CF">
              <w:rPr>
                <w:b/>
                <w:sz w:val="24"/>
                <w:szCs w:val="24"/>
              </w:rPr>
              <w:t xml:space="preserve">Rózsa </w:t>
            </w:r>
            <w:proofErr w:type="gramStart"/>
            <w:r w:rsidRPr="001232CF">
              <w:rPr>
                <w:b/>
                <w:sz w:val="24"/>
                <w:szCs w:val="24"/>
              </w:rPr>
              <w:t>Sándor</w:t>
            </w:r>
            <w:r>
              <w:rPr>
                <w:b/>
                <w:sz w:val="24"/>
                <w:szCs w:val="24"/>
              </w:rPr>
              <w:t xml:space="preserve"> :</w:t>
            </w:r>
            <w:proofErr w:type="gramEnd"/>
            <w:r>
              <w:rPr>
                <w:b/>
                <w:sz w:val="24"/>
                <w:szCs w:val="24"/>
              </w:rPr>
              <w:t>)</w:t>
            </w:r>
          </w:p>
        </w:tc>
      </w:tr>
      <w:tr w:rsidR="001A2E52" w:rsidRPr="00C24100" w:rsidTr="005731CC">
        <w:tc>
          <w:tcPr>
            <w:tcW w:w="4506" w:type="dxa"/>
          </w:tcPr>
          <w:p w:rsidR="001A2E52" w:rsidRPr="00C24100" w:rsidRDefault="001A2E52" w:rsidP="005731CC">
            <w:pPr>
              <w:jc w:val="center"/>
              <w:rPr>
                <w:sz w:val="24"/>
                <w:szCs w:val="24"/>
              </w:rPr>
            </w:pPr>
            <w:r w:rsidRPr="00C24100">
              <w:rPr>
                <w:sz w:val="24"/>
                <w:szCs w:val="24"/>
              </w:rPr>
              <w:t xml:space="preserve">polgármester  </w:t>
            </w:r>
          </w:p>
        </w:tc>
        <w:tc>
          <w:tcPr>
            <w:tcW w:w="4506" w:type="dxa"/>
          </w:tcPr>
          <w:p w:rsidR="001A2E52" w:rsidRDefault="001A2E52" w:rsidP="005731CC">
            <w:pPr>
              <w:jc w:val="center"/>
              <w:rPr>
                <w:sz w:val="24"/>
                <w:szCs w:val="24"/>
              </w:rPr>
            </w:pPr>
            <w:r>
              <w:rPr>
                <w:sz w:val="24"/>
                <w:szCs w:val="24"/>
              </w:rPr>
              <w:t>jegyző</w:t>
            </w:r>
          </w:p>
        </w:tc>
      </w:tr>
    </w:tbl>
    <w:p w:rsidR="00ED1B7A" w:rsidRDefault="00ED1B7A" w:rsidP="007704EC">
      <w:pPr>
        <w:jc w:val="center"/>
        <w:rPr>
          <w:sz w:val="24"/>
          <w:szCs w:val="24"/>
        </w:rPr>
      </w:pPr>
    </w:p>
    <w:p w:rsidR="00745B36" w:rsidRPr="00EB7C62" w:rsidRDefault="00745B36" w:rsidP="007704EC">
      <w:pPr>
        <w:jc w:val="center"/>
        <w:rPr>
          <w:sz w:val="24"/>
          <w:szCs w:val="24"/>
        </w:rPr>
      </w:pPr>
    </w:p>
    <w:p w:rsidR="00C24100" w:rsidRPr="00EB7C62"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CF5F78">
      <w:headerReference w:type="default" r:id="rId8"/>
      <w:footerReference w:type="even" r:id="rId9"/>
      <w:type w:val="continuous"/>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07" w:rsidRDefault="00D32A07">
      <w:r>
        <w:separator/>
      </w:r>
    </w:p>
  </w:endnote>
  <w:endnote w:type="continuationSeparator" w:id="1">
    <w:p w:rsidR="00D32A07" w:rsidRDefault="00D32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07" w:rsidRDefault="00FF044C" w:rsidP="009B37A9">
    <w:pPr>
      <w:pStyle w:val="llb"/>
      <w:framePr w:wrap="around" w:vAnchor="text" w:hAnchor="margin" w:xAlign="center" w:y="1"/>
      <w:rPr>
        <w:rStyle w:val="Oldalszm"/>
      </w:rPr>
    </w:pPr>
    <w:r>
      <w:rPr>
        <w:rStyle w:val="Oldalszm"/>
      </w:rPr>
      <w:fldChar w:fldCharType="begin"/>
    </w:r>
    <w:r w:rsidR="00D32A07">
      <w:rPr>
        <w:rStyle w:val="Oldalszm"/>
      </w:rPr>
      <w:instrText xml:space="preserve">PAGE  </w:instrText>
    </w:r>
    <w:r>
      <w:rPr>
        <w:rStyle w:val="Oldalszm"/>
      </w:rPr>
      <w:fldChar w:fldCharType="end"/>
    </w:r>
  </w:p>
  <w:p w:rsidR="00D32A07" w:rsidRDefault="00D32A0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07" w:rsidRDefault="00D32A07">
      <w:r>
        <w:separator/>
      </w:r>
    </w:p>
  </w:footnote>
  <w:footnote w:type="continuationSeparator" w:id="1">
    <w:p w:rsidR="00D32A07" w:rsidRDefault="00D32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D32A07" w:rsidRDefault="00FF044C">
        <w:pPr>
          <w:pStyle w:val="lfej"/>
          <w:jc w:val="center"/>
        </w:pPr>
        <w:fldSimple w:instr=" PAGE   \* MERGEFORMAT ">
          <w:r w:rsidR="000369D9">
            <w:rPr>
              <w:noProof/>
            </w:rPr>
            <w:t>4</w:t>
          </w:r>
        </w:fldSimple>
      </w:p>
    </w:sdtContent>
  </w:sdt>
  <w:p w:rsidR="00D32A07" w:rsidRPr="00CF5F78" w:rsidRDefault="00D32A07"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33F4C"/>
    <w:multiLevelType w:val="hybridMultilevel"/>
    <w:tmpl w:val="99D05B18"/>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6CC732C"/>
    <w:multiLevelType w:val="hybridMultilevel"/>
    <w:tmpl w:val="693488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34">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5">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7">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8">
    <w:nsid w:val="14F942E2"/>
    <w:multiLevelType w:val="hybridMultilevel"/>
    <w:tmpl w:val="CD1C6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0">
    <w:nsid w:val="194B1420"/>
    <w:multiLevelType w:val="hybridMultilevel"/>
    <w:tmpl w:val="EBEA05DE"/>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09D543F"/>
    <w:multiLevelType w:val="multilevel"/>
    <w:tmpl w:val="64E41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Cmsor31"/>
      <w:suff w:val="nothing"/>
      <w:lvlText w:val=""/>
      <w:lvlJc w:val="left"/>
      <w:pPr>
        <w:ind w:left="720" w:hanging="720"/>
      </w:pPr>
    </w:lvl>
    <w:lvl w:ilvl="3">
      <w:start w:val="1"/>
      <w:numFmt w:val="decimal"/>
      <w:pStyle w:val="Cmsor41"/>
      <w:lvlText w:val="%4"/>
      <w:lvlJc w:val="left"/>
      <w:pPr>
        <w:ind w:left="864" w:hanging="864"/>
      </w:pPr>
    </w:lvl>
    <w:lvl w:ilvl="4">
      <w:start w:val="1"/>
      <w:numFmt w:val="decimal"/>
      <w:pStyle w:val="Cmsor51"/>
      <w:lvlText w:val="%4.%5"/>
      <w:lvlJc w:val="left"/>
      <w:pPr>
        <w:ind w:left="1008" w:hanging="1008"/>
      </w:pPr>
    </w:lvl>
    <w:lvl w:ilvl="5">
      <w:start w:val="1"/>
      <w:numFmt w:val="decimal"/>
      <w:pStyle w:val="Cmsor61"/>
      <w:lvlText w:val="%4.%5.%6"/>
      <w:lvlJc w:val="left"/>
      <w:pPr>
        <w:ind w:left="1152" w:hanging="1152"/>
      </w:pPr>
    </w:lvl>
    <w:lvl w:ilvl="6">
      <w:start w:val="1"/>
      <w:numFmt w:val="decimal"/>
      <w:pStyle w:val="Cmsor71"/>
      <w:lvlText w:val="%4.%5.%6.%7"/>
      <w:lvlJc w:val="left"/>
      <w:pPr>
        <w:ind w:left="1296" w:hanging="1296"/>
      </w:pPr>
    </w:lvl>
    <w:lvl w:ilvl="7">
      <w:start w:val="1"/>
      <w:numFmt w:val="decimal"/>
      <w:pStyle w:val="Cmsor81"/>
      <w:lvlText w:val="%4.%5.%6.%7.%8"/>
      <w:lvlJc w:val="left"/>
      <w:pPr>
        <w:ind w:left="1440" w:hanging="1440"/>
      </w:pPr>
    </w:lvl>
    <w:lvl w:ilvl="8">
      <w:start w:val="1"/>
      <w:numFmt w:val="decimal"/>
      <w:pStyle w:val="Cmsor91"/>
      <w:lvlText w:val="%4.%5.%6.%7.%8.%9"/>
      <w:lvlJc w:val="left"/>
      <w:pPr>
        <w:ind w:left="1584" w:hanging="1584"/>
      </w:pPr>
    </w:lvl>
  </w:abstractNum>
  <w:abstractNum w:abstractNumId="43">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4">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28300432"/>
    <w:multiLevelType w:val="hybridMultilevel"/>
    <w:tmpl w:val="9D44C0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2BDD06EA"/>
    <w:multiLevelType w:val="multilevel"/>
    <w:tmpl w:val="94CA7B3A"/>
    <w:lvl w:ilvl="0">
      <w:start w:val="1"/>
      <w:numFmt w:val="decimal"/>
      <w:lvlText w:val="%1."/>
      <w:lvlJc w:val="left"/>
      <w:pPr>
        <w:tabs>
          <w:tab w:val="num" w:pos="1068"/>
        </w:tabs>
        <w:ind w:left="1068" w:hanging="360"/>
      </w:pPr>
      <w:rPr>
        <w:rFonts w:ascii="Times New Roman" w:eastAsia="HG Mincho Light J" w:hAnsi="Times New Roman" w:cs="Times New Roman"/>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8">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49">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0">
    <w:nsid w:val="3744754D"/>
    <w:multiLevelType w:val="hybridMultilevel"/>
    <w:tmpl w:val="C11AAD1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3">
    <w:nsid w:val="3F060DFD"/>
    <w:multiLevelType w:val="hybridMultilevel"/>
    <w:tmpl w:val="E05E32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5">
    <w:nsid w:val="405071C7"/>
    <w:multiLevelType w:val="hybridMultilevel"/>
    <w:tmpl w:val="164499D0"/>
    <w:lvl w:ilvl="0" w:tplc="2ACAE898">
      <w:start w:val="1"/>
      <w:numFmt w:val="decimal"/>
      <w:lvlText w:val="%1."/>
      <w:lvlJc w:val="left"/>
      <w:pPr>
        <w:tabs>
          <w:tab w:val="num" w:pos="720"/>
        </w:tabs>
        <w:ind w:left="720" w:hanging="360"/>
      </w:pPr>
      <w:rPr>
        <w:rFonts w:hint="default"/>
        <w:b w:val="0"/>
      </w:rPr>
    </w:lvl>
    <w:lvl w:ilvl="1" w:tplc="8FBED3B2">
      <w:start w:val="1"/>
      <w:numFmt w:val="decimal"/>
      <w:lvlText w:val="%2)"/>
      <w:lvlJc w:val="left"/>
      <w:pPr>
        <w:tabs>
          <w:tab w:val="num" w:pos="1440"/>
        </w:tabs>
        <w:ind w:left="1440" w:hanging="360"/>
      </w:pPr>
      <w:rPr>
        <w:rFonts w:hint="default"/>
      </w:rPr>
    </w:lvl>
    <w:lvl w:ilvl="2" w:tplc="86F87A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7">
    <w:nsid w:val="441A6ED3"/>
    <w:multiLevelType w:val="hybridMultilevel"/>
    <w:tmpl w:val="E05E32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nsid w:val="53147C6D"/>
    <w:multiLevelType w:val="hybridMultilevel"/>
    <w:tmpl w:val="67EE72F0"/>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60">
    <w:nsid w:val="54451BC3"/>
    <w:multiLevelType w:val="hybridMultilevel"/>
    <w:tmpl w:val="91C6BDF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2">
    <w:nsid w:val="56780123"/>
    <w:multiLevelType w:val="hybridMultilevel"/>
    <w:tmpl w:val="8460F7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64">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F1616CC"/>
    <w:multiLevelType w:val="hybridMultilevel"/>
    <w:tmpl w:val="75407998"/>
    <w:lvl w:ilvl="0" w:tplc="7AFEF86C">
      <w:start w:val="1"/>
      <w:numFmt w:val="decimal"/>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66">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63C82B6D"/>
    <w:multiLevelType w:val="hybridMultilevel"/>
    <w:tmpl w:val="5C32714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nsid w:val="66ED58F8"/>
    <w:multiLevelType w:val="hybridMultilevel"/>
    <w:tmpl w:val="09009F94"/>
    <w:lvl w:ilvl="0" w:tplc="250A3FEA">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nsid w:val="6FAA14B0"/>
    <w:multiLevelType w:val="hybridMultilevel"/>
    <w:tmpl w:val="327043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1">
    <w:nsid w:val="76903DBF"/>
    <w:multiLevelType w:val="hybridMultilevel"/>
    <w:tmpl w:val="4702665E"/>
    <w:lvl w:ilvl="0" w:tplc="3CB2035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82F079A"/>
    <w:multiLevelType w:val="hybridMultilevel"/>
    <w:tmpl w:val="67EE72F0"/>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3">
    <w:nsid w:val="7930695E"/>
    <w:multiLevelType w:val="hybridMultilevel"/>
    <w:tmpl w:val="6826F0A8"/>
    <w:name w:val="WW8Num4222"/>
    <w:lvl w:ilvl="0" w:tplc="50EE3CD6">
      <w:start w:val="1"/>
      <w:numFmt w:val="decimal"/>
      <w:lvlText w:val="%1."/>
      <w:lvlJc w:val="left"/>
      <w:pPr>
        <w:ind w:left="720" w:hanging="360"/>
      </w:pPr>
    </w:lvl>
    <w:lvl w:ilvl="1" w:tplc="4B183C0E">
      <w:start w:val="1"/>
      <w:numFmt w:val="lowerLetter"/>
      <w:lvlText w:val="%2."/>
      <w:lvlJc w:val="left"/>
      <w:pPr>
        <w:ind w:left="1440" w:hanging="360"/>
      </w:pPr>
    </w:lvl>
    <w:lvl w:ilvl="2" w:tplc="47FAC7B2" w:tentative="1">
      <w:start w:val="1"/>
      <w:numFmt w:val="lowerRoman"/>
      <w:lvlText w:val="%3."/>
      <w:lvlJc w:val="right"/>
      <w:pPr>
        <w:ind w:left="2160" w:hanging="180"/>
      </w:pPr>
    </w:lvl>
    <w:lvl w:ilvl="3" w:tplc="AF3055B2" w:tentative="1">
      <w:start w:val="1"/>
      <w:numFmt w:val="decimal"/>
      <w:lvlText w:val="%4."/>
      <w:lvlJc w:val="left"/>
      <w:pPr>
        <w:ind w:left="2880" w:hanging="360"/>
      </w:pPr>
    </w:lvl>
    <w:lvl w:ilvl="4" w:tplc="E81C10B2" w:tentative="1">
      <w:start w:val="1"/>
      <w:numFmt w:val="lowerLetter"/>
      <w:lvlText w:val="%5."/>
      <w:lvlJc w:val="left"/>
      <w:pPr>
        <w:ind w:left="3600" w:hanging="360"/>
      </w:pPr>
    </w:lvl>
    <w:lvl w:ilvl="5" w:tplc="E1D42702" w:tentative="1">
      <w:start w:val="1"/>
      <w:numFmt w:val="lowerRoman"/>
      <w:lvlText w:val="%6."/>
      <w:lvlJc w:val="right"/>
      <w:pPr>
        <w:ind w:left="4320" w:hanging="180"/>
      </w:pPr>
    </w:lvl>
    <w:lvl w:ilvl="6" w:tplc="E5405B7E" w:tentative="1">
      <w:start w:val="1"/>
      <w:numFmt w:val="decimal"/>
      <w:lvlText w:val="%7."/>
      <w:lvlJc w:val="left"/>
      <w:pPr>
        <w:ind w:left="5040" w:hanging="360"/>
      </w:pPr>
    </w:lvl>
    <w:lvl w:ilvl="7" w:tplc="64C43852" w:tentative="1">
      <w:start w:val="1"/>
      <w:numFmt w:val="lowerLetter"/>
      <w:lvlText w:val="%8."/>
      <w:lvlJc w:val="left"/>
      <w:pPr>
        <w:ind w:left="5760" w:hanging="360"/>
      </w:pPr>
    </w:lvl>
    <w:lvl w:ilvl="8" w:tplc="FE4678B4" w:tentative="1">
      <w:start w:val="1"/>
      <w:numFmt w:val="lowerRoman"/>
      <w:lvlText w:val="%9."/>
      <w:lvlJc w:val="right"/>
      <w:pPr>
        <w:ind w:left="6480" w:hanging="180"/>
      </w:pPr>
    </w:lvl>
  </w:abstractNum>
  <w:abstractNum w:abstractNumId="74">
    <w:nsid w:val="7A1660BC"/>
    <w:multiLevelType w:val="hybridMultilevel"/>
    <w:tmpl w:val="F0E055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BDD22A6"/>
    <w:multiLevelType w:val="hybridMultilevel"/>
    <w:tmpl w:val="D6A4F832"/>
    <w:name w:val="WW8Num722222"/>
    <w:lvl w:ilvl="0" w:tplc="20D4DCD8">
      <w:start w:val="1"/>
      <w:numFmt w:val="bullet"/>
      <w:lvlText w:val=""/>
      <w:lvlJc w:val="left"/>
      <w:pPr>
        <w:ind w:left="720" w:hanging="360"/>
      </w:pPr>
      <w:rPr>
        <w:rFonts w:ascii="Symbol" w:hAnsi="Symbol" w:hint="default"/>
      </w:rPr>
    </w:lvl>
    <w:lvl w:ilvl="1" w:tplc="DAB4B104" w:tentative="1">
      <w:start w:val="1"/>
      <w:numFmt w:val="bullet"/>
      <w:lvlText w:val="o"/>
      <w:lvlJc w:val="left"/>
      <w:pPr>
        <w:ind w:left="1440" w:hanging="360"/>
      </w:pPr>
      <w:rPr>
        <w:rFonts w:ascii="Courier New" w:hAnsi="Courier New" w:hint="default"/>
      </w:rPr>
    </w:lvl>
    <w:lvl w:ilvl="2" w:tplc="60E6E75C" w:tentative="1">
      <w:start w:val="1"/>
      <w:numFmt w:val="bullet"/>
      <w:lvlText w:val=""/>
      <w:lvlJc w:val="left"/>
      <w:pPr>
        <w:ind w:left="2160" w:hanging="360"/>
      </w:pPr>
      <w:rPr>
        <w:rFonts w:ascii="Wingdings" w:hAnsi="Wingdings" w:hint="default"/>
      </w:rPr>
    </w:lvl>
    <w:lvl w:ilvl="3" w:tplc="3DFA2146" w:tentative="1">
      <w:start w:val="1"/>
      <w:numFmt w:val="bullet"/>
      <w:lvlText w:val=""/>
      <w:lvlJc w:val="left"/>
      <w:pPr>
        <w:ind w:left="2880" w:hanging="360"/>
      </w:pPr>
      <w:rPr>
        <w:rFonts w:ascii="Symbol" w:hAnsi="Symbol" w:hint="default"/>
      </w:rPr>
    </w:lvl>
    <w:lvl w:ilvl="4" w:tplc="03DA0C86" w:tentative="1">
      <w:start w:val="1"/>
      <w:numFmt w:val="bullet"/>
      <w:lvlText w:val="o"/>
      <w:lvlJc w:val="left"/>
      <w:pPr>
        <w:ind w:left="3600" w:hanging="360"/>
      </w:pPr>
      <w:rPr>
        <w:rFonts w:ascii="Courier New" w:hAnsi="Courier New" w:hint="default"/>
      </w:rPr>
    </w:lvl>
    <w:lvl w:ilvl="5" w:tplc="E398CBFE" w:tentative="1">
      <w:start w:val="1"/>
      <w:numFmt w:val="bullet"/>
      <w:lvlText w:val=""/>
      <w:lvlJc w:val="left"/>
      <w:pPr>
        <w:ind w:left="4320" w:hanging="360"/>
      </w:pPr>
      <w:rPr>
        <w:rFonts w:ascii="Wingdings" w:hAnsi="Wingdings" w:hint="default"/>
      </w:rPr>
    </w:lvl>
    <w:lvl w:ilvl="6" w:tplc="8864EBEA" w:tentative="1">
      <w:start w:val="1"/>
      <w:numFmt w:val="bullet"/>
      <w:lvlText w:val=""/>
      <w:lvlJc w:val="left"/>
      <w:pPr>
        <w:ind w:left="5040" w:hanging="360"/>
      </w:pPr>
      <w:rPr>
        <w:rFonts w:ascii="Symbol" w:hAnsi="Symbol" w:hint="default"/>
      </w:rPr>
    </w:lvl>
    <w:lvl w:ilvl="7" w:tplc="F998E3C0" w:tentative="1">
      <w:start w:val="1"/>
      <w:numFmt w:val="bullet"/>
      <w:lvlText w:val="o"/>
      <w:lvlJc w:val="left"/>
      <w:pPr>
        <w:ind w:left="5760" w:hanging="360"/>
      </w:pPr>
      <w:rPr>
        <w:rFonts w:ascii="Courier New" w:hAnsi="Courier New" w:hint="default"/>
      </w:rPr>
    </w:lvl>
    <w:lvl w:ilvl="8" w:tplc="C55AB942" w:tentative="1">
      <w:start w:val="1"/>
      <w:numFmt w:val="bullet"/>
      <w:lvlText w:val=""/>
      <w:lvlJc w:val="left"/>
      <w:pPr>
        <w:ind w:left="6480" w:hanging="360"/>
      </w:pPr>
      <w:rPr>
        <w:rFonts w:ascii="Wingdings" w:hAnsi="Wingdings" w:hint="default"/>
      </w:rPr>
    </w:lvl>
  </w:abstractNum>
  <w:abstractNum w:abstractNumId="76">
    <w:nsid w:val="7C18002A"/>
    <w:multiLevelType w:val="hybridMultilevel"/>
    <w:tmpl w:val="38B4C2C2"/>
    <w:lvl w:ilvl="0" w:tplc="040E000F">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nsid w:val="7CCE30AF"/>
    <w:multiLevelType w:val="multilevel"/>
    <w:tmpl w:val="3F24D75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8">
    <w:nsid w:val="7D031F9F"/>
    <w:multiLevelType w:val="hybridMultilevel"/>
    <w:tmpl w:val="B956D068"/>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49"/>
  </w:num>
  <w:num w:numId="5">
    <w:abstractNumId w:val="68"/>
  </w:num>
  <w:num w:numId="6">
    <w:abstractNumId w:val="44"/>
  </w:num>
  <w:num w:numId="7">
    <w:abstractNumId w:val="56"/>
  </w:num>
  <w:num w:numId="8">
    <w:abstractNumId w:val="63"/>
  </w:num>
  <w:num w:numId="9">
    <w:abstractNumId w:val="36"/>
  </w:num>
  <w:num w:numId="10">
    <w:abstractNumId w:val="76"/>
  </w:num>
  <w:num w:numId="11">
    <w:abstractNumId w:val="64"/>
  </w:num>
  <w:num w:numId="12">
    <w:abstractNumId w:val="45"/>
  </w:num>
  <w:num w:numId="13">
    <w:abstractNumId w:val="58"/>
  </w:num>
  <w:num w:numId="14">
    <w:abstractNumId w:val="42"/>
  </w:num>
  <w:num w:numId="15">
    <w:abstractNumId w:val="61"/>
  </w:num>
  <w:num w:numId="16">
    <w:abstractNumId w:val="47"/>
  </w:num>
  <w:num w:numId="17">
    <w:abstractNumId w:val="67"/>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79"/>
  </w:num>
  <w:num w:numId="22">
    <w:abstractNumId w:val="32"/>
  </w:num>
  <w:num w:numId="23">
    <w:abstractNumId w:val="3"/>
  </w:num>
  <w:num w:numId="24">
    <w:abstractNumId w:val="29"/>
  </w:num>
  <w:num w:numId="25">
    <w:abstractNumId w:val="69"/>
  </w:num>
  <w:num w:numId="26">
    <w:abstractNumId w:val="55"/>
  </w:num>
  <w:num w:numId="27">
    <w:abstractNumId w:val="66"/>
  </w:num>
  <w:num w:numId="28">
    <w:abstractNumId w:val="38"/>
  </w:num>
  <w:num w:numId="29">
    <w:abstractNumId w:val="70"/>
  </w:num>
  <w:num w:numId="30">
    <w:abstractNumId w:val="48"/>
  </w:num>
  <w:num w:numId="31">
    <w:abstractNumId w:val="60"/>
  </w:num>
  <w:num w:numId="32">
    <w:abstractNumId w:val="65"/>
  </w:num>
  <w:num w:numId="33">
    <w:abstractNumId w:val="51"/>
  </w:num>
  <w:num w:numId="34">
    <w:abstractNumId w:val="71"/>
  </w:num>
  <w:num w:numId="35">
    <w:abstractNumId w:val="50"/>
  </w:num>
  <w:num w:numId="36">
    <w:abstractNumId w:val="34"/>
  </w:num>
  <w:num w:numId="37">
    <w:abstractNumId w:val="59"/>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54"/>
  </w:num>
  <w:num w:numId="41">
    <w:abstractNumId w:val="74"/>
  </w:num>
  <w:num w:numId="42">
    <w:abstractNumId w:val="40"/>
  </w:num>
  <w:num w:numId="43">
    <w:abstractNumId w:val="53"/>
  </w:num>
  <w:num w:numId="44">
    <w:abstractNumId w:val="31"/>
  </w:num>
  <w:num w:numId="45">
    <w:abstractNumId w:val="5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0DB"/>
    <w:rsid w:val="00000277"/>
    <w:rsid w:val="00000735"/>
    <w:rsid w:val="00000977"/>
    <w:rsid w:val="00000A20"/>
    <w:rsid w:val="00000B38"/>
    <w:rsid w:val="00000CE4"/>
    <w:rsid w:val="00000F3D"/>
    <w:rsid w:val="0000138D"/>
    <w:rsid w:val="00001804"/>
    <w:rsid w:val="00001E8A"/>
    <w:rsid w:val="000020C8"/>
    <w:rsid w:val="000020EE"/>
    <w:rsid w:val="00002330"/>
    <w:rsid w:val="000023C9"/>
    <w:rsid w:val="000024BD"/>
    <w:rsid w:val="000025FD"/>
    <w:rsid w:val="000027FC"/>
    <w:rsid w:val="000028E5"/>
    <w:rsid w:val="00002AB6"/>
    <w:rsid w:val="00002B35"/>
    <w:rsid w:val="00002C93"/>
    <w:rsid w:val="0000318E"/>
    <w:rsid w:val="000032BE"/>
    <w:rsid w:val="00003346"/>
    <w:rsid w:val="0000353A"/>
    <w:rsid w:val="00003671"/>
    <w:rsid w:val="0000379D"/>
    <w:rsid w:val="00003887"/>
    <w:rsid w:val="000038B3"/>
    <w:rsid w:val="00003C39"/>
    <w:rsid w:val="00003C4E"/>
    <w:rsid w:val="00003E0D"/>
    <w:rsid w:val="00004278"/>
    <w:rsid w:val="0000481D"/>
    <w:rsid w:val="00004831"/>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D80"/>
    <w:rsid w:val="00006E1B"/>
    <w:rsid w:val="00007077"/>
    <w:rsid w:val="00007B09"/>
    <w:rsid w:val="00007BF2"/>
    <w:rsid w:val="00007EC8"/>
    <w:rsid w:val="00007EF0"/>
    <w:rsid w:val="00007EF5"/>
    <w:rsid w:val="00007F2F"/>
    <w:rsid w:val="000105B8"/>
    <w:rsid w:val="0001083A"/>
    <w:rsid w:val="00010A9D"/>
    <w:rsid w:val="00010AF4"/>
    <w:rsid w:val="00010B08"/>
    <w:rsid w:val="00010B1D"/>
    <w:rsid w:val="00010D17"/>
    <w:rsid w:val="00010D39"/>
    <w:rsid w:val="00011038"/>
    <w:rsid w:val="000110ED"/>
    <w:rsid w:val="000111A4"/>
    <w:rsid w:val="000113C2"/>
    <w:rsid w:val="000118BC"/>
    <w:rsid w:val="00011A88"/>
    <w:rsid w:val="00011BB2"/>
    <w:rsid w:val="00011E5A"/>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BC"/>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B38"/>
    <w:rsid w:val="00026C36"/>
    <w:rsid w:val="00027117"/>
    <w:rsid w:val="0002732B"/>
    <w:rsid w:val="0002741F"/>
    <w:rsid w:val="0002766B"/>
    <w:rsid w:val="000277F6"/>
    <w:rsid w:val="00027DBD"/>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74F"/>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11"/>
    <w:rsid w:val="000352AE"/>
    <w:rsid w:val="00035378"/>
    <w:rsid w:val="00035B86"/>
    <w:rsid w:val="00035BA4"/>
    <w:rsid w:val="00035DD6"/>
    <w:rsid w:val="00036359"/>
    <w:rsid w:val="00036396"/>
    <w:rsid w:val="0003648F"/>
    <w:rsid w:val="000365BD"/>
    <w:rsid w:val="000369D9"/>
    <w:rsid w:val="00036B0E"/>
    <w:rsid w:val="00036CCA"/>
    <w:rsid w:val="00037435"/>
    <w:rsid w:val="00037579"/>
    <w:rsid w:val="000375CC"/>
    <w:rsid w:val="00037836"/>
    <w:rsid w:val="00037854"/>
    <w:rsid w:val="000378D0"/>
    <w:rsid w:val="00037963"/>
    <w:rsid w:val="00037B84"/>
    <w:rsid w:val="00037E06"/>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08"/>
    <w:rsid w:val="00043CC9"/>
    <w:rsid w:val="00043D8B"/>
    <w:rsid w:val="00043FE0"/>
    <w:rsid w:val="00044103"/>
    <w:rsid w:val="000448AE"/>
    <w:rsid w:val="0004491E"/>
    <w:rsid w:val="00044A83"/>
    <w:rsid w:val="00044B4F"/>
    <w:rsid w:val="00044D24"/>
    <w:rsid w:val="00044ED6"/>
    <w:rsid w:val="00045016"/>
    <w:rsid w:val="0004501F"/>
    <w:rsid w:val="0004517B"/>
    <w:rsid w:val="0004520A"/>
    <w:rsid w:val="000452CD"/>
    <w:rsid w:val="000452E7"/>
    <w:rsid w:val="0004582A"/>
    <w:rsid w:val="00045838"/>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3E9"/>
    <w:rsid w:val="00047447"/>
    <w:rsid w:val="00047497"/>
    <w:rsid w:val="000475D6"/>
    <w:rsid w:val="00047661"/>
    <w:rsid w:val="00047837"/>
    <w:rsid w:val="00047A10"/>
    <w:rsid w:val="00047AB6"/>
    <w:rsid w:val="00047FB9"/>
    <w:rsid w:val="00047FE9"/>
    <w:rsid w:val="000500E9"/>
    <w:rsid w:val="0005040A"/>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FC"/>
    <w:rsid w:val="0005276E"/>
    <w:rsid w:val="00052A7E"/>
    <w:rsid w:val="00052F23"/>
    <w:rsid w:val="00052FAE"/>
    <w:rsid w:val="00053084"/>
    <w:rsid w:val="0005311B"/>
    <w:rsid w:val="000533B0"/>
    <w:rsid w:val="000533FA"/>
    <w:rsid w:val="00053BE2"/>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00"/>
    <w:rsid w:val="00056054"/>
    <w:rsid w:val="0005636B"/>
    <w:rsid w:val="000563D0"/>
    <w:rsid w:val="00056540"/>
    <w:rsid w:val="0005676B"/>
    <w:rsid w:val="000568ED"/>
    <w:rsid w:val="000569AB"/>
    <w:rsid w:val="000569AD"/>
    <w:rsid w:val="00056ECB"/>
    <w:rsid w:val="00056FCF"/>
    <w:rsid w:val="00057399"/>
    <w:rsid w:val="000573E1"/>
    <w:rsid w:val="00057B1B"/>
    <w:rsid w:val="00057B82"/>
    <w:rsid w:val="00057CE8"/>
    <w:rsid w:val="00057DC3"/>
    <w:rsid w:val="00057E18"/>
    <w:rsid w:val="00057F84"/>
    <w:rsid w:val="00060100"/>
    <w:rsid w:val="0006011D"/>
    <w:rsid w:val="0006031F"/>
    <w:rsid w:val="00060397"/>
    <w:rsid w:val="0006058C"/>
    <w:rsid w:val="00060619"/>
    <w:rsid w:val="00060B54"/>
    <w:rsid w:val="0006130C"/>
    <w:rsid w:val="00061491"/>
    <w:rsid w:val="000617CA"/>
    <w:rsid w:val="0006184A"/>
    <w:rsid w:val="00061BB5"/>
    <w:rsid w:val="00061DCF"/>
    <w:rsid w:val="00061ED6"/>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536"/>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573"/>
    <w:rsid w:val="00072645"/>
    <w:rsid w:val="00072830"/>
    <w:rsid w:val="00072925"/>
    <w:rsid w:val="00072ACB"/>
    <w:rsid w:val="00072C77"/>
    <w:rsid w:val="00072D98"/>
    <w:rsid w:val="00072DD6"/>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2D"/>
    <w:rsid w:val="0007608C"/>
    <w:rsid w:val="00076266"/>
    <w:rsid w:val="0007633F"/>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BE"/>
    <w:rsid w:val="00080CFE"/>
    <w:rsid w:val="00080D1B"/>
    <w:rsid w:val="000812D6"/>
    <w:rsid w:val="000814B7"/>
    <w:rsid w:val="000815C9"/>
    <w:rsid w:val="00081607"/>
    <w:rsid w:val="00081ACA"/>
    <w:rsid w:val="00081CE4"/>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5EC"/>
    <w:rsid w:val="0008572E"/>
    <w:rsid w:val="00085798"/>
    <w:rsid w:val="000858EB"/>
    <w:rsid w:val="00085A1F"/>
    <w:rsid w:val="00085C3F"/>
    <w:rsid w:val="00085CCF"/>
    <w:rsid w:val="00085D2E"/>
    <w:rsid w:val="00085D30"/>
    <w:rsid w:val="00085F7C"/>
    <w:rsid w:val="000862F7"/>
    <w:rsid w:val="000863EA"/>
    <w:rsid w:val="00087078"/>
    <w:rsid w:val="000870CA"/>
    <w:rsid w:val="00087206"/>
    <w:rsid w:val="0008756A"/>
    <w:rsid w:val="000875B0"/>
    <w:rsid w:val="00087925"/>
    <w:rsid w:val="00087AA4"/>
    <w:rsid w:val="00087AD0"/>
    <w:rsid w:val="00087B7E"/>
    <w:rsid w:val="00087BA2"/>
    <w:rsid w:val="00087C7D"/>
    <w:rsid w:val="00087E10"/>
    <w:rsid w:val="000900BA"/>
    <w:rsid w:val="000901AB"/>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B1A"/>
    <w:rsid w:val="00092C33"/>
    <w:rsid w:val="00092E3A"/>
    <w:rsid w:val="00092EC5"/>
    <w:rsid w:val="000932D6"/>
    <w:rsid w:val="000933BB"/>
    <w:rsid w:val="00093478"/>
    <w:rsid w:val="000937CA"/>
    <w:rsid w:val="00093968"/>
    <w:rsid w:val="00093AA5"/>
    <w:rsid w:val="00093B73"/>
    <w:rsid w:val="00093BF2"/>
    <w:rsid w:val="00093C5F"/>
    <w:rsid w:val="00093D6F"/>
    <w:rsid w:val="0009427A"/>
    <w:rsid w:val="00094385"/>
    <w:rsid w:val="0009452C"/>
    <w:rsid w:val="00094563"/>
    <w:rsid w:val="000946D7"/>
    <w:rsid w:val="00094723"/>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16"/>
    <w:rsid w:val="000A1C7C"/>
    <w:rsid w:val="000A1E69"/>
    <w:rsid w:val="000A1EFD"/>
    <w:rsid w:val="000A1F8A"/>
    <w:rsid w:val="000A2256"/>
    <w:rsid w:val="000A22D4"/>
    <w:rsid w:val="000A240E"/>
    <w:rsid w:val="000A2497"/>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12D"/>
    <w:rsid w:val="000A7343"/>
    <w:rsid w:val="000A7374"/>
    <w:rsid w:val="000A764F"/>
    <w:rsid w:val="000A769B"/>
    <w:rsid w:val="000A77E7"/>
    <w:rsid w:val="000A7A3E"/>
    <w:rsid w:val="000A7AA7"/>
    <w:rsid w:val="000A7C80"/>
    <w:rsid w:val="000A7E65"/>
    <w:rsid w:val="000B0234"/>
    <w:rsid w:val="000B041D"/>
    <w:rsid w:val="000B078D"/>
    <w:rsid w:val="000B0B98"/>
    <w:rsid w:val="000B0BD4"/>
    <w:rsid w:val="000B0F42"/>
    <w:rsid w:val="000B1184"/>
    <w:rsid w:val="000B141B"/>
    <w:rsid w:val="000B1545"/>
    <w:rsid w:val="000B15ED"/>
    <w:rsid w:val="000B176F"/>
    <w:rsid w:val="000B1D40"/>
    <w:rsid w:val="000B1DA8"/>
    <w:rsid w:val="000B1E5A"/>
    <w:rsid w:val="000B1FF5"/>
    <w:rsid w:val="000B218B"/>
    <w:rsid w:val="000B24F6"/>
    <w:rsid w:val="000B27D0"/>
    <w:rsid w:val="000B2831"/>
    <w:rsid w:val="000B283D"/>
    <w:rsid w:val="000B2A5C"/>
    <w:rsid w:val="000B2BAF"/>
    <w:rsid w:val="000B2BCE"/>
    <w:rsid w:val="000B2D5A"/>
    <w:rsid w:val="000B2DF3"/>
    <w:rsid w:val="000B2EA3"/>
    <w:rsid w:val="000B3612"/>
    <w:rsid w:val="000B3640"/>
    <w:rsid w:val="000B395E"/>
    <w:rsid w:val="000B3996"/>
    <w:rsid w:val="000B3BA5"/>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DE4"/>
    <w:rsid w:val="000B6F62"/>
    <w:rsid w:val="000B6F64"/>
    <w:rsid w:val="000B6FB9"/>
    <w:rsid w:val="000B6FBD"/>
    <w:rsid w:val="000B7727"/>
    <w:rsid w:val="000B7803"/>
    <w:rsid w:val="000B7D77"/>
    <w:rsid w:val="000B7E39"/>
    <w:rsid w:val="000B7E6F"/>
    <w:rsid w:val="000B7E7F"/>
    <w:rsid w:val="000B7EF3"/>
    <w:rsid w:val="000C05F3"/>
    <w:rsid w:val="000C0646"/>
    <w:rsid w:val="000C07D4"/>
    <w:rsid w:val="000C0D2D"/>
    <w:rsid w:val="000C1106"/>
    <w:rsid w:val="000C11CE"/>
    <w:rsid w:val="000C121F"/>
    <w:rsid w:val="000C1307"/>
    <w:rsid w:val="000C15DE"/>
    <w:rsid w:val="000C160C"/>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001"/>
    <w:rsid w:val="000D0380"/>
    <w:rsid w:val="000D040E"/>
    <w:rsid w:val="000D045F"/>
    <w:rsid w:val="000D0958"/>
    <w:rsid w:val="000D0982"/>
    <w:rsid w:val="000D09B5"/>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3F7B"/>
    <w:rsid w:val="000E412E"/>
    <w:rsid w:val="000E41FD"/>
    <w:rsid w:val="000E4247"/>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683"/>
    <w:rsid w:val="000E6A7F"/>
    <w:rsid w:val="000E6B4F"/>
    <w:rsid w:val="000E6E4B"/>
    <w:rsid w:val="000E6E75"/>
    <w:rsid w:val="000E70A1"/>
    <w:rsid w:val="000E71E5"/>
    <w:rsid w:val="000E73E1"/>
    <w:rsid w:val="000E7410"/>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39E"/>
    <w:rsid w:val="000F1717"/>
    <w:rsid w:val="000F1980"/>
    <w:rsid w:val="000F1AE2"/>
    <w:rsid w:val="000F1E87"/>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3FBC"/>
    <w:rsid w:val="000F4021"/>
    <w:rsid w:val="000F4081"/>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356"/>
    <w:rsid w:val="000F778B"/>
    <w:rsid w:val="000F779D"/>
    <w:rsid w:val="000F78D4"/>
    <w:rsid w:val="000F7F1A"/>
    <w:rsid w:val="00100246"/>
    <w:rsid w:val="001003CF"/>
    <w:rsid w:val="00100541"/>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E3E"/>
    <w:rsid w:val="00110F69"/>
    <w:rsid w:val="00110FDC"/>
    <w:rsid w:val="001111B4"/>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42A"/>
    <w:rsid w:val="001176A1"/>
    <w:rsid w:val="00117B68"/>
    <w:rsid w:val="00117D4D"/>
    <w:rsid w:val="00117DE6"/>
    <w:rsid w:val="00117E64"/>
    <w:rsid w:val="00117F1D"/>
    <w:rsid w:val="00120106"/>
    <w:rsid w:val="0012033B"/>
    <w:rsid w:val="0012050D"/>
    <w:rsid w:val="001207FA"/>
    <w:rsid w:val="00120E0F"/>
    <w:rsid w:val="00121108"/>
    <w:rsid w:val="00121491"/>
    <w:rsid w:val="00121B53"/>
    <w:rsid w:val="00121ED7"/>
    <w:rsid w:val="001220CE"/>
    <w:rsid w:val="00122261"/>
    <w:rsid w:val="001223A7"/>
    <w:rsid w:val="00122432"/>
    <w:rsid w:val="001225C6"/>
    <w:rsid w:val="00122999"/>
    <w:rsid w:val="001229A1"/>
    <w:rsid w:val="00122E0C"/>
    <w:rsid w:val="00123084"/>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357"/>
    <w:rsid w:val="001274AB"/>
    <w:rsid w:val="00127AC6"/>
    <w:rsid w:val="00127AD5"/>
    <w:rsid w:val="00127B43"/>
    <w:rsid w:val="00127D8E"/>
    <w:rsid w:val="00127E4B"/>
    <w:rsid w:val="00130218"/>
    <w:rsid w:val="0013028A"/>
    <w:rsid w:val="00130793"/>
    <w:rsid w:val="001307AC"/>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90D"/>
    <w:rsid w:val="00133D3A"/>
    <w:rsid w:val="00133D94"/>
    <w:rsid w:val="00133E4A"/>
    <w:rsid w:val="00133ED5"/>
    <w:rsid w:val="00134030"/>
    <w:rsid w:val="00134302"/>
    <w:rsid w:val="00134676"/>
    <w:rsid w:val="00134692"/>
    <w:rsid w:val="001346DC"/>
    <w:rsid w:val="00134747"/>
    <w:rsid w:val="00134923"/>
    <w:rsid w:val="00134962"/>
    <w:rsid w:val="00134AF6"/>
    <w:rsid w:val="00134C37"/>
    <w:rsid w:val="001354F9"/>
    <w:rsid w:val="001355F1"/>
    <w:rsid w:val="001356E6"/>
    <w:rsid w:val="00135700"/>
    <w:rsid w:val="00135816"/>
    <w:rsid w:val="001358BC"/>
    <w:rsid w:val="00135A24"/>
    <w:rsid w:val="00135AA6"/>
    <w:rsid w:val="001361C4"/>
    <w:rsid w:val="0013627A"/>
    <w:rsid w:val="001363BD"/>
    <w:rsid w:val="00136833"/>
    <w:rsid w:val="00136925"/>
    <w:rsid w:val="00136AA8"/>
    <w:rsid w:val="00136D05"/>
    <w:rsid w:val="00136DE1"/>
    <w:rsid w:val="00136E4F"/>
    <w:rsid w:val="001370B4"/>
    <w:rsid w:val="001370C3"/>
    <w:rsid w:val="0013718D"/>
    <w:rsid w:val="0013724A"/>
    <w:rsid w:val="00137391"/>
    <w:rsid w:val="0013739C"/>
    <w:rsid w:val="00137473"/>
    <w:rsid w:val="00137514"/>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BAD"/>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3E8"/>
    <w:rsid w:val="00153422"/>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B6E"/>
    <w:rsid w:val="00162BEE"/>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DF9"/>
    <w:rsid w:val="00166F24"/>
    <w:rsid w:val="001670FB"/>
    <w:rsid w:val="0016737F"/>
    <w:rsid w:val="00167769"/>
    <w:rsid w:val="001678C0"/>
    <w:rsid w:val="00167AC4"/>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E24"/>
    <w:rsid w:val="00176F35"/>
    <w:rsid w:val="0017722B"/>
    <w:rsid w:val="00177524"/>
    <w:rsid w:val="001775F5"/>
    <w:rsid w:val="0017790F"/>
    <w:rsid w:val="001779F9"/>
    <w:rsid w:val="00177AD1"/>
    <w:rsid w:val="00177B67"/>
    <w:rsid w:val="00177C64"/>
    <w:rsid w:val="00177D60"/>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5CF"/>
    <w:rsid w:val="00185773"/>
    <w:rsid w:val="00185934"/>
    <w:rsid w:val="00185B1A"/>
    <w:rsid w:val="00185FE3"/>
    <w:rsid w:val="00186020"/>
    <w:rsid w:val="00186245"/>
    <w:rsid w:val="0018657C"/>
    <w:rsid w:val="00186929"/>
    <w:rsid w:val="00186BB7"/>
    <w:rsid w:val="00186C39"/>
    <w:rsid w:val="0018701E"/>
    <w:rsid w:val="00187020"/>
    <w:rsid w:val="00187084"/>
    <w:rsid w:val="00187488"/>
    <w:rsid w:val="00187F8E"/>
    <w:rsid w:val="0019038C"/>
    <w:rsid w:val="001904C6"/>
    <w:rsid w:val="00190D31"/>
    <w:rsid w:val="00190DF4"/>
    <w:rsid w:val="00190DFF"/>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3CB"/>
    <w:rsid w:val="00194443"/>
    <w:rsid w:val="00194572"/>
    <w:rsid w:val="001946CB"/>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C2"/>
    <w:rsid w:val="00195EE6"/>
    <w:rsid w:val="00196133"/>
    <w:rsid w:val="0019635B"/>
    <w:rsid w:val="001966E9"/>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664"/>
    <w:rsid w:val="001A07FD"/>
    <w:rsid w:val="001A0A5B"/>
    <w:rsid w:val="001A0E0D"/>
    <w:rsid w:val="001A0E9F"/>
    <w:rsid w:val="001A1176"/>
    <w:rsid w:val="001A12D7"/>
    <w:rsid w:val="001A1304"/>
    <w:rsid w:val="001A150D"/>
    <w:rsid w:val="001A16B9"/>
    <w:rsid w:val="001A18B9"/>
    <w:rsid w:val="001A1AE4"/>
    <w:rsid w:val="001A214F"/>
    <w:rsid w:val="001A22A7"/>
    <w:rsid w:val="001A2308"/>
    <w:rsid w:val="001A2366"/>
    <w:rsid w:val="001A25BF"/>
    <w:rsid w:val="001A2793"/>
    <w:rsid w:val="001A28F0"/>
    <w:rsid w:val="001A2944"/>
    <w:rsid w:val="001A2B93"/>
    <w:rsid w:val="001A2DD6"/>
    <w:rsid w:val="001A2E52"/>
    <w:rsid w:val="001A3146"/>
    <w:rsid w:val="001A344B"/>
    <w:rsid w:val="001A34EB"/>
    <w:rsid w:val="001A3CE1"/>
    <w:rsid w:val="001A3DB3"/>
    <w:rsid w:val="001A4110"/>
    <w:rsid w:val="001A4111"/>
    <w:rsid w:val="001A4352"/>
    <w:rsid w:val="001A448D"/>
    <w:rsid w:val="001A463B"/>
    <w:rsid w:val="001A4BE5"/>
    <w:rsid w:val="001A4C0F"/>
    <w:rsid w:val="001A4C52"/>
    <w:rsid w:val="001A4E84"/>
    <w:rsid w:val="001A4FD7"/>
    <w:rsid w:val="001A4FE4"/>
    <w:rsid w:val="001A5305"/>
    <w:rsid w:val="001A5720"/>
    <w:rsid w:val="001A58AA"/>
    <w:rsid w:val="001A59C2"/>
    <w:rsid w:val="001A5EB0"/>
    <w:rsid w:val="001A61B9"/>
    <w:rsid w:val="001A6329"/>
    <w:rsid w:val="001A66A6"/>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FA"/>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58"/>
    <w:rsid w:val="001B4D87"/>
    <w:rsid w:val="001B4E52"/>
    <w:rsid w:val="001B4EBC"/>
    <w:rsid w:val="001B53BE"/>
    <w:rsid w:val="001B53C0"/>
    <w:rsid w:val="001B5B0A"/>
    <w:rsid w:val="001B5D68"/>
    <w:rsid w:val="001B5F11"/>
    <w:rsid w:val="001B5F53"/>
    <w:rsid w:val="001B6105"/>
    <w:rsid w:val="001B6423"/>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59E"/>
    <w:rsid w:val="001C28D0"/>
    <w:rsid w:val="001C2B8B"/>
    <w:rsid w:val="001C2BC3"/>
    <w:rsid w:val="001C2C0F"/>
    <w:rsid w:val="001C2CA0"/>
    <w:rsid w:val="001C2DE2"/>
    <w:rsid w:val="001C32D3"/>
    <w:rsid w:val="001C32D8"/>
    <w:rsid w:val="001C34D6"/>
    <w:rsid w:val="001C3721"/>
    <w:rsid w:val="001C37CE"/>
    <w:rsid w:val="001C3A43"/>
    <w:rsid w:val="001C3B04"/>
    <w:rsid w:val="001C4200"/>
    <w:rsid w:val="001C4396"/>
    <w:rsid w:val="001C46E8"/>
    <w:rsid w:val="001C4703"/>
    <w:rsid w:val="001C4833"/>
    <w:rsid w:val="001C4889"/>
    <w:rsid w:val="001C4C56"/>
    <w:rsid w:val="001C4DFA"/>
    <w:rsid w:val="001C5149"/>
    <w:rsid w:val="001C5175"/>
    <w:rsid w:val="001C5255"/>
    <w:rsid w:val="001C52FE"/>
    <w:rsid w:val="001C5581"/>
    <w:rsid w:val="001C5625"/>
    <w:rsid w:val="001C58E4"/>
    <w:rsid w:val="001C5A50"/>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713"/>
    <w:rsid w:val="001C7790"/>
    <w:rsid w:val="001C7B17"/>
    <w:rsid w:val="001C7D6F"/>
    <w:rsid w:val="001C7DBB"/>
    <w:rsid w:val="001C7F08"/>
    <w:rsid w:val="001D007E"/>
    <w:rsid w:val="001D0137"/>
    <w:rsid w:val="001D0175"/>
    <w:rsid w:val="001D0385"/>
    <w:rsid w:val="001D0917"/>
    <w:rsid w:val="001D1A1E"/>
    <w:rsid w:val="001D1C13"/>
    <w:rsid w:val="001D21BA"/>
    <w:rsid w:val="001D27E0"/>
    <w:rsid w:val="001D2B8E"/>
    <w:rsid w:val="001D2CCD"/>
    <w:rsid w:val="001D2D65"/>
    <w:rsid w:val="001D2E6E"/>
    <w:rsid w:val="001D3280"/>
    <w:rsid w:val="001D3454"/>
    <w:rsid w:val="001D3595"/>
    <w:rsid w:val="001D40C2"/>
    <w:rsid w:val="001D43A8"/>
    <w:rsid w:val="001D4829"/>
    <w:rsid w:val="001D4953"/>
    <w:rsid w:val="001D4A1F"/>
    <w:rsid w:val="001D4CBE"/>
    <w:rsid w:val="001D4CE7"/>
    <w:rsid w:val="001D4FEC"/>
    <w:rsid w:val="001D507A"/>
    <w:rsid w:val="001D55B5"/>
    <w:rsid w:val="001D5AFE"/>
    <w:rsid w:val="001D5B0C"/>
    <w:rsid w:val="001D5B82"/>
    <w:rsid w:val="001D5E66"/>
    <w:rsid w:val="001D5EF3"/>
    <w:rsid w:val="001D63E5"/>
    <w:rsid w:val="001D6692"/>
    <w:rsid w:val="001D672E"/>
    <w:rsid w:val="001D673B"/>
    <w:rsid w:val="001D694D"/>
    <w:rsid w:val="001D6A0F"/>
    <w:rsid w:val="001D6AA8"/>
    <w:rsid w:val="001D6B59"/>
    <w:rsid w:val="001D715B"/>
    <w:rsid w:val="001D7174"/>
    <w:rsid w:val="001D72A9"/>
    <w:rsid w:val="001D73AF"/>
    <w:rsid w:val="001D73DB"/>
    <w:rsid w:val="001D7643"/>
    <w:rsid w:val="001D7942"/>
    <w:rsid w:val="001D7BB4"/>
    <w:rsid w:val="001D7EFD"/>
    <w:rsid w:val="001D7F77"/>
    <w:rsid w:val="001D7F81"/>
    <w:rsid w:val="001E0445"/>
    <w:rsid w:val="001E0467"/>
    <w:rsid w:val="001E05A0"/>
    <w:rsid w:val="001E0917"/>
    <w:rsid w:val="001E0ADE"/>
    <w:rsid w:val="001E1287"/>
    <w:rsid w:val="001E148F"/>
    <w:rsid w:val="001E1634"/>
    <w:rsid w:val="001E18D9"/>
    <w:rsid w:val="001E19A1"/>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A3"/>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E9"/>
    <w:rsid w:val="00203CA9"/>
    <w:rsid w:val="00203CB1"/>
    <w:rsid w:val="00203EA1"/>
    <w:rsid w:val="00204541"/>
    <w:rsid w:val="002046E5"/>
    <w:rsid w:val="00204A91"/>
    <w:rsid w:val="00204F44"/>
    <w:rsid w:val="002050CB"/>
    <w:rsid w:val="00205188"/>
    <w:rsid w:val="00205189"/>
    <w:rsid w:val="00205193"/>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7CC"/>
    <w:rsid w:val="00207C21"/>
    <w:rsid w:val="00207CF9"/>
    <w:rsid w:val="00207FBB"/>
    <w:rsid w:val="002101CB"/>
    <w:rsid w:val="002104CA"/>
    <w:rsid w:val="00210557"/>
    <w:rsid w:val="002107FF"/>
    <w:rsid w:val="00210867"/>
    <w:rsid w:val="00210987"/>
    <w:rsid w:val="00210DEE"/>
    <w:rsid w:val="00210E12"/>
    <w:rsid w:val="00211134"/>
    <w:rsid w:val="002111F8"/>
    <w:rsid w:val="00211203"/>
    <w:rsid w:val="00211809"/>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24B"/>
    <w:rsid w:val="00217253"/>
    <w:rsid w:val="002172EB"/>
    <w:rsid w:val="0021745F"/>
    <w:rsid w:val="002176A7"/>
    <w:rsid w:val="002176C8"/>
    <w:rsid w:val="00217C0C"/>
    <w:rsid w:val="00217CE4"/>
    <w:rsid w:val="00217E83"/>
    <w:rsid w:val="00220299"/>
    <w:rsid w:val="0022045A"/>
    <w:rsid w:val="00220608"/>
    <w:rsid w:val="002206A1"/>
    <w:rsid w:val="0022075E"/>
    <w:rsid w:val="00220A2C"/>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1F"/>
    <w:rsid w:val="00223184"/>
    <w:rsid w:val="0022382F"/>
    <w:rsid w:val="00223875"/>
    <w:rsid w:val="002238F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91"/>
    <w:rsid w:val="002250AE"/>
    <w:rsid w:val="0022534C"/>
    <w:rsid w:val="00225527"/>
    <w:rsid w:val="002257D1"/>
    <w:rsid w:val="00225E8F"/>
    <w:rsid w:val="00226125"/>
    <w:rsid w:val="00226489"/>
    <w:rsid w:val="0022654E"/>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6C3"/>
    <w:rsid w:val="00230910"/>
    <w:rsid w:val="00230E8C"/>
    <w:rsid w:val="00231085"/>
    <w:rsid w:val="00231125"/>
    <w:rsid w:val="002311F9"/>
    <w:rsid w:val="00231308"/>
    <w:rsid w:val="00231413"/>
    <w:rsid w:val="002317CE"/>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3EE"/>
    <w:rsid w:val="00243935"/>
    <w:rsid w:val="00243D09"/>
    <w:rsid w:val="00243E33"/>
    <w:rsid w:val="00243FE2"/>
    <w:rsid w:val="002440E9"/>
    <w:rsid w:val="002441EE"/>
    <w:rsid w:val="0024448E"/>
    <w:rsid w:val="00244593"/>
    <w:rsid w:val="002446C8"/>
    <w:rsid w:val="002447DD"/>
    <w:rsid w:val="0024488A"/>
    <w:rsid w:val="002449F2"/>
    <w:rsid w:val="00244B76"/>
    <w:rsid w:val="00244CB4"/>
    <w:rsid w:val="00244D06"/>
    <w:rsid w:val="00244F6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0CD"/>
    <w:rsid w:val="00246111"/>
    <w:rsid w:val="002468E1"/>
    <w:rsid w:val="00246AFD"/>
    <w:rsid w:val="00246B18"/>
    <w:rsid w:val="00246E04"/>
    <w:rsid w:val="00246FFA"/>
    <w:rsid w:val="00247103"/>
    <w:rsid w:val="00247393"/>
    <w:rsid w:val="0024744B"/>
    <w:rsid w:val="00247694"/>
    <w:rsid w:val="002476F8"/>
    <w:rsid w:val="00247770"/>
    <w:rsid w:val="002478F0"/>
    <w:rsid w:val="00247A90"/>
    <w:rsid w:val="00247F0B"/>
    <w:rsid w:val="002500FE"/>
    <w:rsid w:val="00250238"/>
    <w:rsid w:val="002502D4"/>
    <w:rsid w:val="00250935"/>
    <w:rsid w:val="00251185"/>
    <w:rsid w:val="00251351"/>
    <w:rsid w:val="00251414"/>
    <w:rsid w:val="00251620"/>
    <w:rsid w:val="00251630"/>
    <w:rsid w:val="00251633"/>
    <w:rsid w:val="002516B3"/>
    <w:rsid w:val="002516FC"/>
    <w:rsid w:val="00251A3B"/>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F95"/>
    <w:rsid w:val="00256623"/>
    <w:rsid w:val="0025692C"/>
    <w:rsid w:val="00256992"/>
    <w:rsid w:val="002569CC"/>
    <w:rsid w:val="00256E86"/>
    <w:rsid w:val="00256F16"/>
    <w:rsid w:val="00257332"/>
    <w:rsid w:val="002574C3"/>
    <w:rsid w:val="0025779B"/>
    <w:rsid w:val="0025795D"/>
    <w:rsid w:val="00257D67"/>
    <w:rsid w:val="00257DF5"/>
    <w:rsid w:val="00257EB5"/>
    <w:rsid w:val="002606CE"/>
    <w:rsid w:val="00260838"/>
    <w:rsid w:val="00260871"/>
    <w:rsid w:val="00260877"/>
    <w:rsid w:val="00260BD1"/>
    <w:rsid w:val="00260C83"/>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2E1"/>
    <w:rsid w:val="0026338A"/>
    <w:rsid w:val="002633F2"/>
    <w:rsid w:val="002634AF"/>
    <w:rsid w:val="002638A4"/>
    <w:rsid w:val="00263942"/>
    <w:rsid w:val="00263C7F"/>
    <w:rsid w:val="00263D18"/>
    <w:rsid w:val="00264155"/>
    <w:rsid w:val="002643A3"/>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1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B64"/>
    <w:rsid w:val="00273E3B"/>
    <w:rsid w:val="00274055"/>
    <w:rsid w:val="00274386"/>
    <w:rsid w:val="002744F8"/>
    <w:rsid w:val="002747F2"/>
    <w:rsid w:val="00274995"/>
    <w:rsid w:val="00274AE6"/>
    <w:rsid w:val="00274DC5"/>
    <w:rsid w:val="00274FF5"/>
    <w:rsid w:val="00275102"/>
    <w:rsid w:val="002755A9"/>
    <w:rsid w:val="0027590D"/>
    <w:rsid w:val="00275993"/>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54C"/>
    <w:rsid w:val="002827D4"/>
    <w:rsid w:val="0028281E"/>
    <w:rsid w:val="00282984"/>
    <w:rsid w:val="002829D4"/>
    <w:rsid w:val="00282AC0"/>
    <w:rsid w:val="00282EEF"/>
    <w:rsid w:val="002830B7"/>
    <w:rsid w:val="002832F2"/>
    <w:rsid w:val="00283355"/>
    <w:rsid w:val="00283367"/>
    <w:rsid w:val="00283555"/>
    <w:rsid w:val="002836A1"/>
    <w:rsid w:val="00283B0B"/>
    <w:rsid w:val="00283B3D"/>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0F8"/>
    <w:rsid w:val="002902BB"/>
    <w:rsid w:val="00290348"/>
    <w:rsid w:val="00290365"/>
    <w:rsid w:val="002908B2"/>
    <w:rsid w:val="002908E0"/>
    <w:rsid w:val="00290A5D"/>
    <w:rsid w:val="00290B74"/>
    <w:rsid w:val="00290EA1"/>
    <w:rsid w:val="00290FA8"/>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2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4F76"/>
    <w:rsid w:val="002A50C6"/>
    <w:rsid w:val="002A55EC"/>
    <w:rsid w:val="002A56C2"/>
    <w:rsid w:val="002A587C"/>
    <w:rsid w:val="002A5A6D"/>
    <w:rsid w:val="002A5A90"/>
    <w:rsid w:val="002A5A92"/>
    <w:rsid w:val="002A5BB6"/>
    <w:rsid w:val="002A61CA"/>
    <w:rsid w:val="002A61D7"/>
    <w:rsid w:val="002A6403"/>
    <w:rsid w:val="002A66C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41B"/>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4CEC"/>
    <w:rsid w:val="002B53A9"/>
    <w:rsid w:val="002B5524"/>
    <w:rsid w:val="002B5900"/>
    <w:rsid w:val="002B593B"/>
    <w:rsid w:val="002B594D"/>
    <w:rsid w:val="002B5998"/>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20E"/>
    <w:rsid w:val="002D130C"/>
    <w:rsid w:val="002D1428"/>
    <w:rsid w:val="002D15A1"/>
    <w:rsid w:val="002D15CA"/>
    <w:rsid w:val="002D172A"/>
    <w:rsid w:val="002D1B59"/>
    <w:rsid w:val="002D1C61"/>
    <w:rsid w:val="002D1DAC"/>
    <w:rsid w:val="002D224A"/>
    <w:rsid w:val="002D23F6"/>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710"/>
    <w:rsid w:val="002D47E3"/>
    <w:rsid w:val="002D48EA"/>
    <w:rsid w:val="002D4919"/>
    <w:rsid w:val="002D4C78"/>
    <w:rsid w:val="002D4CE8"/>
    <w:rsid w:val="002D4E4F"/>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767"/>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523"/>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8FC"/>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B30"/>
    <w:rsid w:val="002F0BE5"/>
    <w:rsid w:val="002F0C4B"/>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51E"/>
    <w:rsid w:val="002F3598"/>
    <w:rsid w:val="002F3888"/>
    <w:rsid w:val="002F38A4"/>
    <w:rsid w:val="002F3C76"/>
    <w:rsid w:val="002F3CF7"/>
    <w:rsid w:val="002F3DA8"/>
    <w:rsid w:val="002F4253"/>
    <w:rsid w:val="002F44AE"/>
    <w:rsid w:val="002F45D2"/>
    <w:rsid w:val="002F47E6"/>
    <w:rsid w:val="002F487E"/>
    <w:rsid w:val="002F4A2C"/>
    <w:rsid w:val="002F4A39"/>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7D4"/>
    <w:rsid w:val="00300810"/>
    <w:rsid w:val="00300BEA"/>
    <w:rsid w:val="00300D75"/>
    <w:rsid w:val="00300FB5"/>
    <w:rsid w:val="0030121A"/>
    <w:rsid w:val="003012B8"/>
    <w:rsid w:val="00301389"/>
    <w:rsid w:val="00301790"/>
    <w:rsid w:val="00301917"/>
    <w:rsid w:val="00301E0E"/>
    <w:rsid w:val="00301F11"/>
    <w:rsid w:val="00301F53"/>
    <w:rsid w:val="00302074"/>
    <w:rsid w:val="00303078"/>
    <w:rsid w:val="003030EF"/>
    <w:rsid w:val="0030312E"/>
    <w:rsid w:val="00303197"/>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C69"/>
    <w:rsid w:val="00306E91"/>
    <w:rsid w:val="003070E0"/>
    <w:rsid w:val="003072B5"/>
    <w:rsid w:val="003078DD"/>
    <w:rsid w:val="00307BCC"/>
    <w:rsid w:val="00307BDB"/>
    <w:rsid w:val="00307BE4"/>
    <w:rsid w:val="00307D97"/>
    <w:rsid w:val="00307D9F"/>
    <w:rsid w:val="00307DDC"/>
    <w:rsid w:val="00307F9E"/>
    <w:rsid w:val="0031027C"/>
    <w:rsid w:val="00310961"/>
    <w:rsid w:val="00310F27"/>
    <w:rsid w:val="0031112B"/>
    <w:rsid w:val="003112D2"/>
    <w:rsid w:val="003112DD"/>
    <w:rsid w:val="003112DE"/>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7A"/>
    <w:rsid w:val="0031352C"/>
    <w:rsid w:val="00313924"/>
    <w:rsid w:val="00313AF4"/>
    <w:rsid w:val="00313DE3"/>
    <w:rsid w:val="00313E2A"/>
    <w:rsid w:val="00313F5E"/>
    <w:rsid w:val="003146A2"/>
    <w:rsid w:val="0031480F"/>
    <w:rsid w:val="00314D64"/>
    <w:rsid w:val="003152B8"/>
    <w:rsid w:val="003157A2"/>
    <w:rsid w:val="00315ABE"/>
    <w:rsid w:val="00315E83"/>
    <w:rsid w:val="003160BD"/>
    <w:rsid w:val="003161ED"/>
    <w:rsid w:val="00316751"/>
    <w:rsid w:val="003168CC"/>
    <w:rsid w:val="003168F8"/>
    <w:rsid w:val="00316B6C"/>
    <w:rsid w:val="00316C09"/>
    <w:rsid w:val="00316C51"/>
    <w:rsid w:val="00316D19"/>
    <w:rsid w:val="00316E53"/>
    <w:rsid w:val="00316F3B"/>
    <w:rsid w:val="00316FE0"/>
    <w:rsid w:val="003170B9"/>
    <w:rsid w:val="00317127"/>
    <w:rsid w:val="0031726C"/>
    <w:rsid w:val="003174C3"/>
    <w:rsid w:val="003176FD"/>
    <w:rsid w:val="003178CE"/>
    <w:rsid w:val="0031796A"/>
    <w:rsid w:val="00317B5F"/>
    <w:rsid w:val="00317C29"/>
    <w:rsid w:val="00317D39"/>
    <w:rsid w:val="00317D8F"/>
    <w:rsid w:val="00317DBD"/>
    <w:rsid w:val="00317DF6"/>
    <w:rsid w:val="00317F90"/>
    <w:rsid w:val="003200F5"/>
    <w:rsid w:val="003201B3"/>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5BA"/>
    <w:rsid w:val="003256CC"/>
    <w:rsid w:val="00325925"/>
    <w:rsid w:val="00325A3C"/>
    <w:rsid w:val="00325B92"/>
    <w:rsid w:val="003260C8"/>
    <w:rsid w:val="00326101"/>
    <w:rsid w:val="0032651D"/>
    <w:rsid w:val="003268FC"/>
    <w:rsid w:val="00326FA3"/>
    <w:rsid w:val="003271A6"/>
    <w:rsid w:val="003279F5"/>
    <w:rsid w:val="00327B47"/>
    <w:rsid w:val="00327B55"/>
    <w:rsid w:val="00327B78"/>
    <w:rsid w:val="00330687"/>
    <w:rsid w:val="0033068F"/>
    <w:rsid w:val="00330842"/>
    <w:rsid w:val="00330A03"/>
    <w:rsid w:val="00330B14"/>
    <w:rsid w:val="00330CD0"/>
    <w:rsid w:val="00330E65"/>
    <w:rsid w:val="00330FD4"/>
    <w:rsid w:val="00331015"/>
    <w:rsid w:val="0033133E"/>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4C8"/>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30"/>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6C9"/>
    <w:rsid w:val="003518B0"/>
    <w:rsid w:val="003518E1"/>
    <w:rsid w:val="00351BA9"/>
    <w:rsid w:val="00352214"/>
    <w:rsid w:val="003523C9"/>
    <w:rsid w:val="0035252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4D5"/>
    <w:rsid w:val="00354593"/>
    <w:rsid w:val="0035486B"/>
    <w:rsid w:val="00354A37"/>
    <w:rsid w:val="00354C7D"/>
    <w:rsid w:val="00354EEA"/>
    <w:rsid w:val="00354F3B"/>
    <w:rsid w:val="00355101"/>
    <w:rsid w:val="0035537F"/>
    <w:rsid w:val="003553D4"/>
    <w:rsid w:val="003553EA"/>
    <w:rsid w:val="003554AD"/>
    <w:rsid w:val="00355525"/>
    <w:rsid w:val="00355538"/>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69B"/>
    <w:rsid w:val="00357893"/>
    <w:rsid w:val="003579C1"/>
    <w:rsid w:val="003579CE"/>
    <w:rsid w:val="00357A53"/>
    <w:rsid w:val="00357E0D"/>
    <w:rsid w:val="00360091"/>
    <w:rsid w:val="003603E0"/>
    <w:rsid w:val="00360821"/>
    <w:rsid w:val="003608B0"/>
    <w:rsid w:val="003608D5"/>
    <w:rsid w:val="00360A6D"/>
    <w:rsid w:val="00360B6C"/>
    <w:rsid w:val="00360DB4"/>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0E9"/>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C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1"/>
    <w:rsid w:val="003761CD"/>
    <w:rsid w:val="0037636A"/>
    <w:rsid w:val="003767F1"/>
    <w:rsid w:val="00376B83"/>
    <w:rsid w:val="00377329"/>
    <w:rsid w:val="0037752A"/>
    <w:rsid w:val="00377678"/>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6FC7"/>
    <w:rsid w:val="00387195"/>
    <w:rsid w:val="003879E3"/>
    <w:rsid w:val="0039023D"/>
    <w:rsid w:val="00390A98"/>
    <w:rsid w:val="003911B8"/>
    <w:rsid w:val="003911FD"/>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CB3"/>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5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68"/>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0A"/>
    <w:rsid w:val="003A4026"/>
    <w:rsid w:val="003A41AB"/>
    <w:rsid w:val="003A4722"/>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43"/>
    <w:rsid w:val="003A7AE2"/>
    <w:rsid w:val="003A7B08"/>
    <w:rsid w:val="003B0177"/>
    <w:rsid w:val="003B0295"/>
    <w:rsid w:val="003B0331"/>
    <w:rsid w:val="003B03CB"/>
    <w:rsid w:val="003B040F"/>
    <w:rsid w:val="003B080E"/>
    <w:rsid w:val="003B0A9D"/>
    <w:rsid w:val="003B0C43"/>
    <w:rsid w:val="003B0D5E"/>
    <w:rsid w:val="003B0D97"/>
    <w:rsid w:val="003B10C0"/>
    <w:rsid w:val="003B13BE"/>
    <w:rsid w:val="003B163B"/>
    <w:rsid w:val="003B173C"/>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532"/>
    <w:rsid w:val="003B4B69"/>
    <w:rsid w:val="003B4CA2"/>
    <w:rsid w:val="003B56CB"/>
    <w:rsid w:val="003B595F"/>
    <w:rsid w:val="003B5E20"/>
    <w:rsid w:val="003B63BD"/>
    <w:rsid w:val="003B6782"/>
    <w:rsid w:val="003B6BB8"/>
    <w:rsid w:val="003B6E10"/>
    <w:rsid w:val="003B6FD0"/>
    <w:rsid w:val="003B6FDE"/>
    <w:rsid w:val="003B7012"/>
    <w:rsid w:val="003B7AC1"/>
    <w:rsid w:val="003B7F18"/>
    <w:rsid w:val="003B7F55"/>
    <w:rsid w:val="003B7FA3"/>
    <w:rsid w:val="003B7FAA"/>
    <w:rsid w:val="003B7FCB"/>
    <w:rsid w:val="003C0365"/>
    <w:rsid w:val="003C054C"/>
    <w:rsid w:val="003C06C4"/>
    <w:rsid w:val="003C0749"/>
    <w:rsid w:val="003C0B45"/>
    <w:rsid w:val="003C0B96"/>
    <w:rsid w:val="003C0E1F"/>
    <w:rsid w:val="003C0F0E"/>
    <w:rsid w:val="003C1040"/>
    <w:rsid w:val="003C112A"/>
    <w:rsid w:val="003C15FF"/>
    <w:rsid w:val="003C1A6D"/>
    <w:rsid w:val="003C1A9B"/>
    <w:rsid w:val="003C1CEC"/>
    <w:rsid w:val="003C1EDB"/>
    <w:rsid w:val="003C201A"/>
    <w:rsid w:val="003C2060"/>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6FB"/>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2E9"/>
    <w:rsid w:val="003D2761"/>
    <w:rsid w:val="003D2C63"/>
    <w:rsid w:val="003D2EED"/>
    <w:rsid w:val="003D305D"/>
    <w:rsid w:val="003D35BA"/>
    <w:rsid w:val="003D35ED"/>
    <w:rsid w:val="003D3BE1"/>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D66"/>
    <w:rsid w:val="003D6F39"/>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AFB"/>
    <w:rsid w:val="003E0B6E"/>
    <w:rsid w:val="003E0DAD"/>
    <w:rsid w:val="003E115B"/>
    <w:rsid w:val="003E115F"/>
    <w:rsid w:val="003E1D88"/>
    <w:rsid w:val="003E23B2"/>
    <w:rsid w:val="003E242A"/>
    <w:rsid w:val="003E24CD"/>
    <w:rsid w:val="003E25D2"/>
    <w:rsid w:val="003E26F2"/>
    <w:rsid w:val="003E292A"/>
    <w:rsid w:val="003E2954"/>
    <w:rsid w:val="003E2AC6"/>
    <w:rsid w:val="003E2EA6"/>
    <w:rsid w:val="003E3397"/>
    <w:rsid w:val="003E33C6"/>
    <w:rsid w:val="003E39CE"/>
    <w:rsid w:val="003E3A52"/>
    <w:rsid w:val="003E3B0C"/>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00"/>
    <w:rsid w:val="003E6669"/>
    <w:rsid w:val="003E6ABE"/>
    <w:rsid w:val="003E6AD4"/>
    <w:rsid w:val="003E6F74"/>
    <w:rsid w:val="003E6F87"/>
    <w:rsid w:val="003E7948"/>
    <w:rsid w:val="003F01DD"/>
    <w:rsid w:val="003F0624"/>
    <w:rsid w:val="003F0A41"/>
    <w:rsid w:val="003F0EA1"/>
    <w:rsid w:val="003F100F"/>
    <w:rsid w:val="003F1024"/>
    <w:rsid w:val="003F1487"/>
    <w:rsid w:val="003F187A"/>
    <w:rsid w:val="003F1900"/>
    <w:rsid w:val="003F1AAB"/>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D8C"/>
    <w:rsid w:val="003F414C"/>
    <w:rsid w:val="003F4705"/>
    <w:rsid w:val="003F474F"/>
    <w:rsid w:val="003F490D"/>
    <w:rsid w:val="003F497F"/>
    <w:rsid w:val="003F49E6"/>
    <w:rsid w:val="003F4BAE"/>
    <w:rsid w:val="003F4C83"/>
    <w:rsid w:val="003F4CB5"/>
    <w:rsid w:val="003F5576"/>
    <w:rsid w:val="003F57C8"/>
    <w:rsid w:val="003F5807"/>
    <w:rsid w:val="003F5B9A"/>
    <w:rsid w:val="003F5C5E"/>
    <w:rsid w:val="003F5D04"/>
    <w:rsid w:val="003F5DDE"/>
    <w:rsid w:val="003F6059"/>
    <w:rsid w:val="003F61C8"/>
    <w:rsid w:val="003F6322"/>
    <w:rsid w:val="003F64BE"/>
    <w:rsid w:val="003F6521"/>
    <w:rsid w:val="003F69C2"/>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961"/>
    <w:rsid w:val="00404E2D"/>
    <w:rsid w:val="00404E54"/>
    <w:rsid w:val="00404E6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E3F"/>
    <w:rsid w:val="00407EDD"/>
    <w:rsid w:val="00410047"/>
    <w:rsid w:val="004102A1"/>
    <w:rsid w:val="004102D9"/>
    <w:rsid w:val="004105BD"/>
    <w:rsid w:val="00410656"/>
    <w:rsid w:val="00410B34"/>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E8A"/>
    <w:rsid w:val="00414162"/>
    <w:rsid w:val="00414247"/>
    <w:rsid w:val="00414260"/>
    <w:rsid w:val="004145B2"/>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1DB"/>
    <w:rsid w:val="004204DF"/>
    <w:rsid w:val="0042076E"/>
    <w:rsid w:val="004208C6"/>
    <w:rsid w:val="00420A75"/>
    <w:rsid w:val="004210F4"/>
    <w:rsid w:val="0042139B"/>
    <w:rsid w:val="004213BE"/>
    <w:rsid w:val="00421623"/>
    <w:rsid w:val="0042169E"/>
    <w:rsid w:val="00421BC9"/>
    <w:rsid w:val="00421C03"/>
    <w:rsid w:val="00421C3A"/>
    <w:rsid w:val="00421FB5"/>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638"/>
    <w:rsid w:val="00424F33"/>
    <w:rsid w:val="004250AA"/>
    <w:rsid w:val="00425499"/>
    <w:rsid w:val="004254F3"/>
    <w:rsid w:val="004256B0"/>
    <w:rsid w:val="00425725"/>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BBD"/>
    <w:rsid w:val="00433D87"/>
    <w:rsid w:val="00433DFD"/>
    <w:rsid w:val="004340C4"/>
    <w:rsid w:val="004342AA"/>
    <w:rsid w:val="004342E1"/>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A01"/>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7C7"/>
    <w:rsid w:val="004379D1"/>
    <w:rsid w:val="00437ABD"/>
    <w:rsid w:val="00437B2F"/>
    <w:rsid w:val="00437E82"/>
    <w:rsid w:val="00437F8D"/>
    <w:rsid w:val="0044028F"/>
    <w:rsid w:val="004402FE"/>
    <w:rsid w:val="00440354"/>
    <w:rsid w:val="00440577"/>
    <w:rsid w:val="0044063A"/>
    <w:rsid w:val="00440878"/>
    <w:rsid w:val="00440A79"/>
    <w:rsid w:val="00440FE7"/>
    <w:rsid w:val="004415A6"/>
    <w:rsid w:val="0044166F"/>
    <w:rsid w:val="00441BE2"/>
    <w:rsid w:val="00441C1D"/>
    <w:rsid w:val="00441DDE"/>
    <w:rsid w:val="00441E89"/>
    <w:rsid w:val="00441FAA"/>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725"/>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738"/>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482"/>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B8E"/>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ABA"/>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44"/>
    <w:rsid w:val="00471E0A"/>
    <w:rsid w:val="00471E97"/>
    <w:rsid w:val="00471F10"/>
    <w:rsid w:val="00471F1A"/>
    <w:rsid w:val="00471F37"/>
    <w:rsid w:val="00472201"/>
    <w:rsid w:val="00472319"/>
    <w:rsid w:val="00472E98"/>
    <w:rsid w:val="00472F54"/>
    <w:rsid w:val="00473376"/>
    <w:rsid w:val="0047349D"/>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534"/>
    <w:rsid w:val="0048189F"/>
    <w:rsid w:val="00481A0E"/>
    <w:rsid w:val="00481C5E"/>
    <w:rsid w:val="00481C9D"/>
    <w:rsid w:val="00481D15"/>
    <w:rsid w:val="00482160"/>
    <w:rsid w:val="00482171"/>
    <w:rsid w:val="004821AE"/>
    <w:rsid w:val="00482256"/>
    <w:rsid w:val="0048238A"/>
    <w:rsid w:val="0048246E"/>
    <w:rsid w:val="00482515"/>
    <w:rsid w:val="0048272B"/>
    <w:rsid w:val="00482775"/>
    <w:rsid w:val="004827EB"/>
    <w:rsid w:val="00482A5B"/>
    <w:rsid w:val="00482BD4"/>
    <w:rsid w:val="00482C71"/>
    <w:rsid w:val="00482DC7"/>
    <w:rsid w:val="00482E81"/>
    <w:rsid w:val="00483111"/>
    <w:rsid w:val="004831B9"/>
    <w:rsid w:val="004831E7"/>
    <w:rsid w:val="00483216"/>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A26"/>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54"/>
    <w:rsid w:val="0049307E"/>
    <w:rsid w:val="0049316A"/>
    <w:rsid w:val="00493600"/>
    <w:rsid w:val="0049375C"/>
    <w:rsid w:val="0049385C"/>
    <w:rsid w:val="00493F51"/>
    <w:rsid w:val="00494240"/>
    <w:rsid w:val="0049429B"/>
    <w:rsid w:val="004944EB"/>
    <w:rsid w:val="0049453E"/>
    <w:rsid w:val="00494628"/>
    <w:rsid w:val="004946CE"/>
    <w:rsid w:val="004947C8"/>
    <w:rsid w:val="00494891"/>
    <w:rsid w:val="00494AA4"/>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BA6"/>
    <w:rsid w:val="004A0CEC"/>
    <w:rsid w:val="004A0F9A"/>
    <w:rsid w:val="004A0FF3"/>
    <w:rsid w:val="004A10C1"/>
    <w:rsid w:val="004A10FF"/>
    <w:rsid w:val="004A16F3"/>
    <w:rsid w:val="004A17B0"/>
    <w:rsid w:val="004A1AEE"/>
    <w:rsid w:val="004A1BA5"/>
    <w:rsid w:val="004A1BE0"/>
    <w:rsid w:val="004A1C82"/>
    <w:rsid w:val="004A1F6A"/>
    <w:rsid w:val="004A2084"/>
    <w:rsid w:val="004A20DD"/>
    <w:rsid w:val="004A2C43"/>
    <w:rsid w:val="004A2C56"/>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243"/>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217"/>
    <w:rsid w:val="004B44F6"/>
    <w:rsid w:val="004B468D"/>
    <w:rsid w:val="004B46B0"/>
    <w:rsid w:val="004B48E2"/>
    <w:rsid w:val="004B4968"/>
    <w:rsid w:val="004B4A46"/>
    <w:rsid w:val="004B4A55"/>
    <w:rsid w:val="004B4B0E"/>
    <w:rsid w:val="004B4CD2"/>
    <w:rsid w:val="004B4CDA"/>
    <w:rsid w:val="004B4CFA"/>
    <w:rsid w:val="004B4D3A"/>
    <w:rsid w:val="004B5017"/>
    <w:rsid w:val="004B5130"/>
    <w:rsid w:val="004B520D"/>
    <w:rsid w:val="004B52A9"/>
    <w:rsid w:val="004B567C"/>
    <w:rsid w:val="004B57E7"/>
    <w:rsid w:val="004B598D"/>
    <w:rsid w:val="004B5C0C"/>
    <w:rsid w:val="004B60AF"/>
    <w:rsid w:val="004B6568"/>
    <w:rsid w:val="004B669F"/>
    <w:rsid w:val="004B6903"/>
    <w:rsid w:val="004B6A71"/>
    <w:rsid w:val="004B6AC4"/>
    <w:rsid w:val="004B6B2C"/>
    <w:rsid w:val="004B6C58"/>
    <w:rsid w:val="004B6C68"/>
    <w:rsid w:val="004B6D3C"/>
    <w:rsid w:val="004B7496"/>
    <w:rsid w:val="004B761A"/>
    <w:rsid w:val="004B7774"/>
    <w:rsid w:val="004B7862"/>
    <w:rsid w:val="004B7A51"/>
    <w:rsid w:val="004B7A54"/>
    <w:rsid w:val="004B7B12"/>
    <w:rsid w:val="004B7D82"/>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81F"/>
    <w:rsid w:val="004C6997"/>
    <w:rsid w:val="004C6A44"/>
    <w:rsid w:val="004C6B6A"/>
    <w:rsid w:val="004C6C01"/>
    <w:rsid w:val="004C70B6"/>
    <w:rsid w:val="004C70C8"/>
    <w:rsid w:val="004C7338"/>
    <w:rsid w:val="004C7441"/>
    <w:rsid w:val="004C747A"/>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FF"/>
    <w:rsid w:val="004D0B1E"/>
    <w:rsid w:val="004D13BC"/>
    <w:rsid w:val="004D1AF0"/>
    <w:rsid w:val="004D1B0A"/>
    <w:rsid w:val="004D1C37"/>
    <w:rsid w:val="004D1D1F"/>
    <w:rsid w:val="004D21AE"/>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5F17"/>
    <w:rsid w:val="004D629B"/>
    <w:rsid w:val="004D6311"/>
    <w:rsid w:val="004D6362"/>
    <w:rsid w:val="004D674F"/>
    <w:rsid w:val="004D69B1"/>
    <w:rsid w:val="004D6C66"/>
    <w:rsid w:val="004D6F80"/>
    <w:rsid w:val="004D70C4"/>
    <w:rsid w:val="004D7110"/>
    <w:rsid w:val="004D720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4"/>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1FBB"/>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8"/>
    <w:rsid w:val="004F5BC4"/>
    <w:rsid w:val="004F5DE9"/>
    <w:rsid w:val="004F5E54"/>
    <w:rsid w:val="004F5E6B"/>
    <w:rsid w:val="004F5E9E"/>
    <w:rsid w:val="004F6177"/>
    <w:rsid w:val="004F6179"/>
    <w:rsid w:val="004F6389"/>
    <w:rsid w:val="004F6674"/>
    <w:rsid w:val="004F6737"/>
    <w:rsid w:val="004F69DB"/>
    <w:rsid w:val="004F6A9E"/>
    <w:rsid w:val="004F6C26"/>
    <w:rsid w:val="004F7524"/>
    <w:rsid w:val="004F7700"/>
    <w:rsid w:val="004F7864"/>
    <w:rsid w:val="004F7D9B"/>
    <w:rsid w:val="004F7F7A"/>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496"/>
    <w:rsid w:val="005026AD"/>
    <w:rsid w:val="00502A7F"/>
    <w:rsid w:val="00502B4E"/>
    <w:rsid w:val="005031C1"/>
    <w:rsid w:val="0050321F"/>
    <w:rsid w:val="00503245"/>
    <w:rsid w:val="0050347F"/>
    <w:rsid w:val="00503826"/>
    <w:rsid w:val="0050397B"/>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5C0"/>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925"/>
    <w:rsid w:val="00510B43"/>
    <w:rsid w:val="00510CA3"/>
    <w:rsid w:val="00511159"/>
    <w:rsid w:val="0051129C"/>
    <w:rsid w:val="0051135A"/>
    <w:rsid w:val="0051153C"/>
    <w:rsid w:val="0051165E"/>
    <w:rsid w:val="0051175C"/>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8FF"/>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2FD"/>
    <w:rsid w:val="00521373"/>
    <w:rsid w:val="00521414"/>
    <w:rsid w:val="005217CE"/>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CDD"/>
    <w:rsid w:val="00523EE5"/>
    <w:rsid w:val="00524073"/>
    <w:rsid w:val="005244BF"/>
    <w:rsid w:val="005247A4"/>
    <w:rsid w:val="0052481F"/>
    <w:rsid w:val="00524B92"/>
    <w:rsid w:val="005250D5"/>
    <w:rsid w:val="005250E9"/>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E"/>
    <w:rsid w:val="00531384"/>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626"/>
    <w:rsid w:val="00535739"/>
    <w:rsid w:val="005359DD"/>
    <w:rsid w:val="00535B1E"/>
    <w:rsid w:val="00535BCC"/>
    <w:rsid w:val="00535D23"/>
    <w:rsid w:val="00535DB9"/>
    <w:rsid w:val="00535E64"/>
    <w:rsid w:val="0053614C"/>
    <w:rsid w:val="0053615F"/>
    <w:rsid w:val="00536495"/>
    <w:rsid w:val="005364BB"/>
    <w:rsid w:val="005364CF"/>
    <w:rsid w:val="0053652D"/>
    <w:rsid w:val="00536587"/>
    <w:rsid w:val="0053660B"/>
    <w:rsid w:val="00536662"/>
    <w:rsid w:val="00536891"/>
    <w:rsid w:val="00536956"/>
    <w:rsid w:val="00536A2A"/>
    <w:rsid w:val="00536D19"/>
    <w:rsid w:val="0053702B"/>
    <w:rsid w:val="00537591"/>
    <w:rsid w:val="005375D4"/>
    <w:rsid w:val="00537696"/>
    <w:rsid w:val="005376F7"/>
    <w:rsid w:val="0053776E"/>
    <w:rsid w:val="005379A2"/>
    <w:rsid w:val="00537C62"/>
    <w:rsid w:val="00537D51"/>
    <w:rsid w:val="005404BA"/>
    <w:rsid w:val="00540B38"/>
    <w:rsid w:val="00540D6E"/>
    <w:rsid w:val="00540D81"/>
    <w:rsid w:val="00540DDA"/>
    <w:rsid w:val="00540EB7"/>
    <w:rsid w:val="00540ECC"/>
    <w:rsid w:val="0054100A"/>
    <w:rsid w:val="00541332"/>
    <w:rsid w:val="00541800"/>
    <w:rsid w:val="005418D9"/>
    <w:rsid w:val="005418E5"/>
    <w:rsid w:val="00541D2C"/>
    <w:rsid w:val="00541F9F"/>
    <w:rsid w:val="005420CA"/>
    <w:rsid w:val="00542190"/>
    <w:rsid w:val="005426AF"/>
    <w:rsid w:val="0054270C"/>
    <w:rsid w:val="00542A17"/>
    <w:rsid w:val="00542AC6"/>
    <w:rsid w:val="00542C67"/>
    <w:rsid w:val="00542ED5"/>
    <w:rsid w:val="00543263"/>
    <w:rsid w:val="00543539"/>
    <w:rsid w:val="00543BBD"/>
    <w:rsid w:val="00543C42"/>
    <w:rsid w:val="0054407C"/>
    <w:rsid w:val="0054412E"/>
    <w:rsid w:val="00544476"/>
    <w:rsid w:val="005444CD"/>
    <w:rsid w:val="00544BD5"/>
    <w:rsid w:val="00544F8D"/>
    <w:rsid w:val="0054549D"/>
    <w:rsid w:val="005455A7"/>
    <w:rsid w:val="00545B6B"/>
    <w:rsid w:val="00545C39"/>
    <w:rsid w:val="00545D92"/>
    <w:rsid w:val="00545F9A"/>
    <w:rsid w:val="005460B9"/>
    <w:rsid w:val="00546629"/>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CE"/>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8B"/>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10F"/>
    <w:rsid w:val="005672B3"/>
    <w:rsid w:val="005672DC"/>
    <w:rsid w:val="00567330"/>
    <w:rsid w:val="00567481"/>
    <w:rsid w:val="005674E1"/>
    <w:rsid w:val="00567539"/>
    <w:rsid w:val="00567542"/>
    <w:rsid w:val="005675C0"/>
    <w:rsid w:val="0056763A"/>
    <w:rsid w:val="005676C2"/>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2E22"/>
    <w:rsid w:val="005731CC"/>
    <w:rsid w:val="00573363"/>
    <w:rsid w:val="00573364"/>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6F59"/>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979"/>
    <w:rsid w:val="00584A62"/>
    <w:rsid w:val="00584E64"/>
    <w:rsid w:val="005852DB"/>
    <w:rsid w:val="005853B7"/>
    <w:rsid w:val="005853C5"/>
    <w:rsid w:val="005857BE"/>
    <w:rsid w:val="005858CF"/>
    <w:rsid w:val="005859AE"/>
    <w:rsid w:val="00585A80"/>
    <w:rsid w:val="00585A87"/>
    <w:rsid w:val="00585BD0"/>
    <w:rsid w:val="00585C63"/>
    <w:rsid w:val="00585D54"/>
    <w:rsid w:val="00585E64"/>
    <w:rsid w:val="00586047"/>
    <w:rsid w:val="0058632F"/>
    <w:rsid w:val="00586776"/>
    <w:rsid w:val="00586A16"/>
    <w:rsid w:val="00586F10"/>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2F1"/>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A23"/>
    <w:rsid w:val="00593B75"/>
    <w:rsid w:val="00593BD9"/>
    <w:rsid w:val="00593C31"/>
    <w:rsid w:val="00593D6F"/>
    <w:rsid w:val="00594092"/>
    <w:rsid w:val="005942F9"/>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D57"/>
    <w:rsid w:val="00597D65"/>
    <w:rsid w:val="00597DB6"/>
    <w:rsid w:val="00597DE6"/>
    <w:rsid w:val="005A004C"/>
    <w:rsid w:val="005A01B0"/>
    <w:rsid w:val="005A03CA"/>
    <w:rsid w:val="005A09CF"/>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5DD4"/>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7FD"/>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3A"/>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281"/>
    <w:rsid w:val="005C27CD"/>
    <w:rsid w:val="005C2858"/>
    <w:rsid w:val="005C2984"/>
    <w:rsid w:val="005C2B33"/>
    <w:rsid w:val="005C2B56"/>
    <w:rsid w:val="005C2EA6"/>
    <w:rsid w:val="005C2F21"/>
    <w:rsid w:val="005C30F0"/>
    <w:rsid w:val="005C315B"/>
    <w:rsid w:val="005C323E"/>
    <w:rsid w:val="005C354C"/>
    <w:rsid w:val="005C36BC"/>
    <w:rsid w:val="005C39C0"/>
    <w:rsid w:val="005C39D0"/>
    <w:rsid w:val="005C3B7A"/>
    <w:rsid w:val="005C3CAF"/>
    <w:rsid w:val="005C3D32"/>
    <w:rsid w:val="005C3E80"/>
    <w:rsid w:val="005C42EC"/>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B"/>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6AF"/>
    <w:rsid w:val="005D6ABA"/>
    <w:rsid w:val="005D6B54"/>
    <w:rsid w:val="005D6B60"/>
    <w:rsid w:val="005D6C1E"/>
    <w:rsid w:val="005D6CE6"/>
    <w:rsid w:val="005D6E4E"/>
    <w:rsid w:val="005D6FCF"/>
    <w:rsid w:val="005D7010"/>
    <w:rsid w:val="005D71CA"/>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B9"/>
    <w:rsid w:val="005E1FCD"/>
    <w:rsid w:val="005E2060"/>
    <w:rsid w:val="005E21AC"/>
    <w:rsid w:val="005E22D4"/>
    <w:rsid w:val="005E26FC"/>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F001D"/>
    <w:rsid w:val="005F02E8"/>
    <w:rsid w:val="005F030B"/>
    <w:rsid w:val="005F0512"/>
    <w:rsid w:val="005F05B0"/>
    <w:rsid w:val="005F09D1"/>
    <w:rsid w:val="005F0AF8"/>
    <w:rsid w:val="005F0BF3"/>
    <w:rsid w:val="005F126D"/>
    <w:rsid w:val="005F135C"/>
    <w:rsid w:val="005F13A9"/>
    <w:rsid w:val="005F14FF"/>
    <w:rsid w:val="005F1A1B"/>
    <w:rsid w:val="005F1A36"/>
    <w:rsid w:val="005F1BE2"/>
    <w:rsid w:val="005F1BEA"/>
    <w:rsid w:val="005F1DF9"/>
    <w:rsid w:val="005F1FEA"/>
    <w:rsid w:val="005F20C1"/>
    <w:rsid w:val="005F21BE"/>
    <w:rsid w:val="005F23BB"/>
    <w:rsid w:val="005F243D"/>
    <w:rsid w:val="005F2516"/>
    <w:rsid w:val="005F251F"/>
    <w:rsid w:val="005F256F"/>
    <w:rsid w:val="005F29BA"/>
    <w:rsid w:val="005F3044"/>
    <w:rsid w:val="005F3187"/>
    <w:rsid w:val="005F3957"/>
    <w:rsid w:val="005F3B45"/>
    <w:rsid w:val="005F3B61"/>
    <w:rsid w:val="005F3B71"/>
    <w:rsid w:val="005F3FD9"/>
    <w:rsid w:val="005F40D5"/>
    <w:rsid w:val="005F4292"/>
    <w:rsid w:val="005F4321"/>
    <w:rsid w:val="005F43CB"/>
    <w:rsid w:val="005F460F"/>
    <w:rsid w:val="005F487F"/>
    <w:rsid w:val="005F4A64"/>
    <w:rsid w:val="005F4C18"/>
    <w:rsid w:val="005F4C98"/>
    <w:rsid w:val="005F4D5F"/>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8FF"/>
    <w:rsid w:val="00600B31"/>
    <w:rsid w:val="00600E69"/>
    <w:rsid w:val="00601162"/>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4C3"/>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6FC"/>
    <w:rsid w:val="00613B3D"/>
    <w:rsid w:val="00613C1F"/>
    <w:rsid w:val="00613C3D"/>
    <w:rsid w:val="00613D59"/>
    <w:rsid w:val="00613E03"/>
    <w:rsid w:val="00613EE8"/>
    <w:rsid w:val="00613F02"/>
    <w:rsid w:val="00613FAE"/>
    <w:rsid w:val="0061428F"/>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C81"/>
    <w:rsid w:val="00617DC3"/>
    <w:rsid w:val="00620353"/>
    <w:rsid w:val="0062082C"/>
    <w:rsid w:val="006208E3"/>
    <w:rsid w:val="006214F7"/>
    <w:rsid w:val="006218E1"/>
    <w:rsid w:val="00621C7B"/>
    <w:rsid w:val="00621E1A"/>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3B9"/>
    <w:rsid w:val="00625470"/>
    <w:rsid w:val="00625471"/>
    <w:rsid w:val="0062555B"/>
    <w:rsid w:val="00625702"/>
    <w:rsid w:val="00625AD1"/>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6DC"/>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C6A"/>
    <w:rsid w:val="00641F62"/>
    <w:rsid w:val="00641F95"/>
    <w:rsid w:val="00642224"/>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CCB"/>
    <w:rsid w:val="0064620B"/>
    <w:rsid w:val="00646240"/>
    <w:rsid w:val="006466D0"/>
    <w:rsid w:val="006466EA"/>
    <w:rsid w:val="00646758"/>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1D9"/>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799"/>
    <w:rsid w:val="00663861"/>
    <w:rsid w:val="00663B0C"/>
    <w:rsid w:val="00663C17"/>
    <w:rsid w:val="00663E32"/>
    <w:rsid w:val="00664363"/>
    <w:rsid w:val="00664390"/>
    <w:rsid w:val="00664790"/>
    <w:rsid w:val="00664A3C"/>
    <w:rsid w:val="00664B58"/>
    <w:rsid w:val="00664C47"/>
    <w:rsid w:val="00664DC7"/>
    <w:rsid w:val="00665086"/>
    <w:rsid w:val="006651B7"/>
    <w:rsid w:val="006653C0"/>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705"/>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35"/>
    <w:rsid w:val="00672F86"/>
    <w:rsid w:val="00673641"/>
    <w:rsid w:val="00673D46"/>
    <w:rsid w:val="00673DB8"/>
    <w:rsid w:val="00673F23"/>
    <w:rsid w:val="00673FAC"/>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8F4"/>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C2"/>
    <w:rsid w:val="00684C20"/>
    <w:rsid w:val="00684EF5"/>
    <w:rsid w:val="00685109"/>
    <w:rsid w:val="0068515C"/>
    <w:rsid w:val="006858C1"/>
    <w:rsid w:val="00685AAC"/>
    <w:rsid w:val="00685B9F"/>
    <w:rsid w:val="00686488"/>
    <w:rsid w:val="006864AA"/>
    <w:rsid w:val="00686621"/>
    <w:rsid w:val="00686652"/>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449"/>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796"/>
    <w:rsid w:val="006A087E"/>
    <w:rsid w:val="006A08B9"/>
    <w:rsid w:val="006A096F"/>
    <w:rsid w:val="006A098D"/>
    <w:rsid w:val="006A0ABA"/>
    <w:rsid w:val="006A0B4D"/>
    <w:rsid w:val="006A0DF9"/>
    <w:rsid w:val="006A0F64"/>
    <w:rsid w:val="006A129C"/>
    <w:rsid w:val="006A1367"/>
    <w:rsid w:val="006A15E9"/>
    <w:rsid w:val="006A1621"/>
    <w:rsid w:val="006A1644"/>
    <w:rsid w:val="006A167C"/>
    <w:rsid w:val="006A19C4"/>
    <w:rsid w:val="006A1AE1"/>
    <w:rsid w:val="006A1C36"/>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73D"/>
    <w:rsid w:val="006B0B57"/>
    <w:rsid w:val="006B0BF8"/>
    <w:rsid w:val="006B0CD7"/>
    <w:rsid w:val="006B0E91"/>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9C9"/>
    <w:rsid w:val="006B4BE8"/>
    <w:rsid w:val="006B4E40"/>
    <w:rsid w:val="006B4E68"/>
    <w:rsid w:val="006B4F87"/>
    <w:rsid w:val="006B5260"/>
    <w:rsid w:val="006B5281"/>
    <w:rsid w:val="006B53A9"/>
    <w:rsid w:val="006B53F0"/>
    <w:rsid w:val="006B53FB"/>
    <w:rsid w:val="006B565A"/>
    <w:rsid w:val="006B56F7"/>
    <w:rsid w:val="006B57F8"/>
    <w:rsid w:val="006B589C"/>
    <w:rsid w:val="006B5984"/>
    <w:rsid w:val="006B5CE6"/>
    <w:rsid w:val="006B5D98"/>
    <w:rsid w:val="006B617D"/>
    <w:rsid w:val="006B6247"/>
    <w:rsid w:val="006B6719"/>
    <w:rsid w:val="006B6B80"/>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133"/>
    <w:rsid w:val="006C0289"/>
    <w:rsid w:val="006C02E8"/>
    <w:rsid w:val="006C0460"/>
    <w:rsid w:val="006C050F"/>
    <w:rsid w:val="006C0661"/>
    <w:rsid w:val="006C0B7E"/>
    <w:rsid w:val="006C0BF5"/>
    <w:rsid w:val="006C0D89"/>
    <w:rsid w:val="006C101C"/>
    <w:rsid w:val="006C1293"/>
    <w:rsid w:val="006C12AC"/>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5C2"/>
    <w:rsid w:val="006C7AFF"/>
    <w:rsid w:val="006C7B8C"/>
    <w:rsid w:val="006C7C0C"/>
    <w:rsid w:val="006C7E1E"/>
    <w:rsid w:val="006C7FE4"/>
    <w:rsid w:val="006D0135"/>
    <w:rsid w:val="006D018A"/>
    <w:rsid w:val="006D0230"/>
    <w:rsid w:val="006D03A6"/>
    <w:rsid w:val="006D0692"/>
    <w:rsid w:val="006D070B"/>
    <w:rsid w:val="006D08A4"/>
    <w:rsid w:val="006D0A7F"/>
    <w:rsid w:val="006D0CD1"/>
    <w:rsid w:val="006D0E51"/>
    <w:rsid w:val="006D0F27"/>
    <w:rsid w:val="006D101B"/>
    <w:rsid w:val="006D114C"/>
    <w:rsid w:val="006D11BF"/>
    <w:rsid w:val="006D13E7"/>
    <w:rsid w:val="006D13EB"/>
    <w:rsid w:val="006D1563"/>
    <w:rsid w:val="006D16E0"/>
    <w:rsid w:val="006D1707"/>
    <w:rsid w:val="006D1CA8"/>
    <w:rsid w:val="006D1D89"/>
    <w:rsid w:val="006D239C"/>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4652"/>
    <w:rsid w:val="006D4953"/>
    <w:rsid w:val="006D4E78"/>
    <w:rsid w:val="006D4E82"/>
    <w:rsid w:val="006D50E3"/>
    <w:rsid w:val="006D5427"/>
    <w:rsid w:val="006D55FD"/>
    <w:rsid w:val="006D5768"/>
    <w:rsid w:val="006D5788"/>
    <w:rsid w:val="006D5A4E"/>
    <w:rsid w:val="006D5BB5"/>
    <w:rsid w:val="006D6066"/>
    <w:rsid w:val="006D6201"/>
    <w:rsid w:val="006D62F1"/>
    <w:rsid w:val="006D65DC"/>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0EFF"/>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2DAE"/>
    <w:rsid w:val="006E3244"/>
    <w:rsid w:val="006E3429"/>
    <w:rsid w:val="006E3498"/>
    <w:rsid w:val="006E350B"/>
    <w:rsid w:val="006E36CC"/>
    <w:rsid w:val="006E376F"/>
    <w:rsid w:val="006E39DA"/>
    <w:rsid w:val="006E3A53"/>
    <w:rsid w:val="006E3AB3"/>
    <w:rsid w:val="006E3F2B"/>
    <w:rsid w:val="006E40F4"/>
    <w:rsid w:val="006E4205"/>
    <w:rsid w:val="006E42E1"/>
    <w:rsid w:val="006E43DB"/>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68"/>
    <w:rsid w:val="006F2BE0"/>
    <w:rsid w:val="006F2BE2"/>
    <w:rsid w:val="006F2F53"/>
    <w:rsid w:val="006F31A2"/>
    <w:rsid w:val="006F35AB"/>
    <w:rsid w:val="006F3889"/>
    <w:rsid w:val="006F38E4"/>
    <w:rsid w:val="006F3945"/>
    <w:rsid w:val="006F3AD8"/>
    <w:rsid w:val="006F3BBC"/>
    <w:rsid w:val="006F3BE6"/>
    <w:rsid w:val="006F3C21"/>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5FC"/>
    <w:rsid w:val="007056C4"/>
    <w:rsid w:val="00705848"/>
    <w:rsid w:val="00705B13"/>
    <w:rsid w:val="00705B93"/>
    <w:rsid w:val="00705BF2"/>
    <w:rsid w:val="00705BFA"/>
    <w:rsid w:val="00705D5C"/>
    <w:rsid w:val="00706139"/>
    <w:rsid w:val="0070663A"/>
    <w:rsid w:val="007067DF"/>
    <w:rsid w:val="007069D8"/>
    <w:rsid w:val="00706BAE"/>
    <w:rsid w:val="00706D7B"/>
    <w:rsid w:val="007071B5"/>
    <w:rsid w:val="007071E5"/>
    <w:rsid w:val="00707218"/>
    <w:rsid w:val="0070724F"/>
    <w:rsid w:val="00707280"/>
    <w:rsid w:val="00707674"/>
    <w:rsid w:val="00707DD6"/>
    <w:rsid w:val="00707FF2"/>
    <w:rsid w:val="00710263"/>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4E6F"/>
    <w:rsid w:val="007251AF"/>
    <w:rsid w:val="0072545E"/>
    <w:rsid w:val="007254F6"/>
    <w:rsid w:val="007255AD"/>
    <w:rsid w:val="00725645"/>
    <w:rsid w:val="007256C7"/>
    <w:rsid w:val="00725E17"/>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2B"/>
    <w:rsid w:val="00737855"/>
    <w:rsid w:val="00737A01"/>
    <w:rsid w:val="00737C5E"/>
    <w:rsid w:val="00737E8F"/>
    <w:rsid w:val="00737F67"/>
    <w:rsid w:val="00740079"/>
    <w:rsid w:val="007402DF"/>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6E94"/>
    <w:rsid w:val="007470F2"/>
    <w:rsid w:val="007470FA"/>
    <w:rsid w:val="00747280"/>
    <w:rsid w:val="007472FC"/>
    <w:rsid w:val="007473DC"/>
    <w:rsid w:val="00747717"/>
    <w:rsid w:val="007477EF"/>
    <w:rsid w:val="00747D74"/>
    <w:rsid w:val="00747EFE"/>
    <w:rsid w:val="00747F0B"/>
    <w:rsid w:val="00750257"/>
    <w:rsid w:val="007502DA"/>
    <w:rsid w:val="0075045E"/>
    <w:rsid w:val="00750767"/>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4E14"/>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CB2"/>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B10"/>
    <w:rsid w:val="00761DDA"/>
    <w:rsid w:val="00761ED7"/>
    <w:rsid w:val="00762074"/>
    <w:rsid w:val="0076212F"/>
    <w:rsid w:val="007621AE"/>
    <w:rsid w:val="00762459"/>
    <w:rsid w:val="00762513"/>
    <w:rsid w:val="00762693"/>
    <w:rsid w:val="00762D6D"/>
    <w:rsid w:val="00762EDC"/>
    <w:rsid w:val="007631FF"/>
    <w:rsid w:val="007635C2"/>
    <w:rsid w:val="00763A15"/>
    <w:rsid w:val="00763B40"/>
    <w:rsid w:val="00763C02"/>
    <w:rsid w:val="00763CA4"/>
    <w:rsid w:val="00764333"/>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6FE"/>
    <w:rsid w:val="00771905"/>
    <w:rsid w:val="00771AC6"/>
    <w:rsid w:val="00771B1D"/>
    <w:rsid w:val="00771BDC"/>
    <w:rsid w:val="00771BE3"/>
    <w:rsid w:val="00771C44"/>
    <w:rsid w:val="00771C62"/>
    <w:rsid w:val="00771E67"/>
    <w:rsid w:val="00771EB7"/>
    <w:rsid w:val="00771F9A"/>
    <w:rsid w:val="0077201F"/>
    <w:rsid w:val="00772072"/>
    <w:rsid w:val="00772532"/>
    <w:rsid w:val="007726F8"/>
    <w:rsid w:val="007728F5"/>
    <w:rsid w:val="00772B1D"/>
    <w:rsid w:val="00772C21"/>
    <w:rsid w:val="00772C60"/>
    <w:rsid w:val="00772D75"/>
    <w:rsid w:val="00773116"/>
    <w:rsid w:val="007732F0"/>
    <w:rsid w:val="00773465"/>
    <w:rsid w:val="0077374E"/>
    <w:rsid w:val="007739B4"/>
    <w:rsid w:val="00773B06"/>
    <w:rsid w:val="007740D4"/>
    <w:rsid w:val="007744FA"/>
    <w:rsid w:val="0077466C"/>
    <w:rsid w:val="0077485B"/>
    <w:rsid w:val="0077495C"/>
    <w:rsid w:val="00774A1B"/>
    <w:rsid w:val="00774A7D"/>
    <w:rsid w:val="00774A85"/>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940"/>
    <w:rsid w:val="00777B0E"/>
    <w:rsid w:val="00777BDF"/>
    <w:rsid w:val="007801B6"/>
    <w:rsid w:val="0078022F"/>
    <w:rsid w:val="00780276"/>
    <w:rsid w:val="00780523"/>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6E"/>
    <w:rsid w:val="007837AA"/>
    <w:rsid w:val="007839FC"/>
    <w:rsid w:val="00783A90"/>
    <w:rsid w:val="00783F5D"/>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1A70"/>
    <w:rsid w:val="00792004"/>
    <w:rsid w:val="007920F5"/>
    <w:rsid w:val="00792277"/>
    <w:rsid w:val="007922EA"/>
    <w:rsid w:val="007922FD"/>
    <w:rsid w:val="00792549"/>
    <w:rsid w:val="007925AE"/>
    <w:rsid w:val="0079265E"/>
    <w:rsid w:val="0079280C"/>
    <w:rsid w:val="0079281D"/>
    <w:rsid w:val="0079281F"/>
    <w:rsid w:val="007928E6"/>
    <w:rsid w:val="00792A33"/>
    <w:rsid w:val="00792C89"/>
    <w:rsid w:val="00792CC6"/>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30"/>
    <w:rsid w:val="007971BC"/>
    <w:rsid w:val="007972A6"/>
    <w:rsid w:val="00797364"/>
    <w:rsid w:val="007974BD"/>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FB3"/>
    <w:rsid w:val="007A42EA"/>
    <w:rsid w:val="007A4335"/>
    <w:rsid w:val="007A4425"/>
    <w:rsid w:val="007A46FA"/>
    <w:rsid w:val="007A472E"/>
    <w:rsid w:val="007A4AAC"/>
    <w:rsid w:val="007A4BE3"/>
    <w:rsid w:val="007A4F5B"/>
    <w:rsid w:val="007A5007"/>
    <w:rsid w:val="007A50AA"/>
    <w:rsid w:val="007A51D3"/>
    <w:rsid w:val="007A5557"/>
    <w:rsid w:val="007A5989"/>
    <w:rsid w:val="007A5CE8"/>
    <w:rsid w:val="007A5CE9"/>
    <w:rsid w:val="007A5D41"/>
    <w:rsid w:val="007A5F6D"/>
    <w:rsid w:val="007A5FB7"/>
    <w:rsid w:val="007A61AC"/>
    <w:rsid w:val="007A6210"/>
    <w:rsid w:val="007A64B7"/>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723"/>
    <w:rsid w:val="007B086A"/>
    <w:rsid w:val="007B08E8"/>
    <w:rsid w:val="007B091D"/>
    <w:rsid w:val="007B0C92"/>
    <w:rsid w:val="007B0C96"/>
    <w:rsid w:val="007B0D5E"/>
    <w:rsid w:val="007B0DE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C5B"/>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BFB"/>
    <w:rsid w:val="007B6D67"/>
    <w:rsid w:val="007B6D78"/>
    <w:rsid w:val="007B6E52"/>
    <w:rsid w:val="007B6EDB"/>
    <w:rsid w:val="007B71AC"/>
    <w:rsid w:val="007B7435"/>
    <w:rsid w:val="007B7466"/>
    <w:rsid w:val="007B754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5C4"/>
    <w:rsid w:val="007C59A5"/>
    <w:rsid w:val="007C5AB8"/>
    <w:rsid w:val="007C5D46"/>
    <w:rsid w:val="007C5E35"/>
    <w:rsid w:val="007C65AF"/>
    <w:rsid w:val="007C683D"/>
    <w:rsid w:val="007C6CAE"/>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2E7"/>
    <w:rsid w:val="007D3746"/>
    <w:rsid w:val="007D386E"/>
    <w:rsid w:val="007D39CF"/>
    <w:rsid w:val="007D3C7C"/>
    <w:rsid w:val="007D3D57"/>
    <w:rsid w:val="007D3DBB"/>
    <w:rsid w:val="007D3F4F"/>
    <w:rsid w:val="007D4347"/>
    <w:rsid w:val="007D4611"/>
    <w:rsid w:val="007D4993"/>
    <w:rsid w:val="007D4BBC"/>
    <w:rsid w:val="007D4EA5"/>
    <w:rsid w:val="007D527D"/>
    <w:rsid w:val="007D5339"/>
    <w:rsid w:val="007D5473"/>
    <w:rsid w:val="007D555B"/>
    <w:rsid w:val="007D5570"/>
    <w:rsid w:val="007D5AD9"/>
    <w:rsid w:val="007D5B18"/>
    <w:rsid w:val="007D6234"/>
    <w:rsid w:val="007D64E6"/>
    <w:rsid w:val="007D6606"/>
    <w:rsid w:val="007D6A8C"/>
    <w:rsid w:val="007D6B37"/>
    <w:rsid w:val="007D6B50"/>
    <w:rsid w:val="007D6BFC"/>
    <w:rsid w:val="007D6C25"/>
    <w:rsid w:val="007D6F3A"/>
    <w:rsid w:val="007D7208"/>
    <w:rsid w:val="007D7460"/>
    <w:rsid w:val="007D7559"/>
    <w:rsid w:val="007D7887"/>
    <w:rsid w:val="007E0102"/>
    <w:rsid w:val="007E02A6"/>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23B"/>
    <w:rsid w:val="007E230F"/>
    <w:rsid w:val="007E23F2"/>
    <w:rsid w:val="007E27C0"/>
    <w:rsid w:val="007E2B1A"/>
    <w:rsid w:val="007E2B48"/>
    <w:rsid w:val="007E2EEF"/>
    <w:rsid w:val="007E302E"/>
    <w:rsid w:val="007E314C"/>
    <w:rsid w:val="007E3C25"/>
    <w:rsid w:val="007E3D87"/>
    <w:rsid w:val="007E3E4E"/>
    <w:rsid w:val="007E4031"/>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AF5"/>
    <w:rsid w:val="007E6BB6"/>
    <w:rsid w:val="007E6C2C"/>
    <w:rsid w:val="007E6CA9"/>
    <w:rsid w:val="007E6D03"/>
    <w:rsid w:val="007E704A"/>
    <w:rsid w:val="007E74A4"/>
    <w:rsid w:val="007E75B2"/>
    <w:rsid w:val="007E772B"/>
    <w:rsid w:val="007E7861"/>
    <w:rsid w:val="007E78DF"/>
    <w:rsid w:val="007E7ACE"/>
    <w:rsid w:val="007E7BD0"/>
    <w:rsid w:val="007E7DFD"/>
    <w:rsid w:val="007E7ECF"/>
    <w:rsid w:val="007F0205"/>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3A6"/>
    <w:rsid w:val="007F24D9"/>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3EF1"/>
    <w:rsid w:val="007F3F13"/>
    <w:rsid w:val="007F418C"/>
    <w:rsid w:val="007F438C"/>
    <w:rsid w:val="007F4425"/>
    <w:rsid w:val="007F442D"/>
    <w:rsid w:val="007F44AB"/>
    <w:rsid w:val="007F45A2"/>
    <w:rsid w:val="007F46EA"/>
    <w:rsid w:val="007F471D"/>
    <w:rsid w:val="007F505F"/>
    <w:rsid w:val="007F5127"/>
    <w:rsid w:val="007F54A3"/>
    <w:rsid w:val="007F5529"/>
    <w:rsid w:val="007F571B"/>
    <w:rsid w:val="007F5B0B"/>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5CB"/>
    <w:rsid w:val="00804617"/>
    <w:rsid w:val="00804873"/>
    <w:rsid w:val="00804972"/>
    <w:rsid w:val="00804B0B"/>
    <w:rsid w:val="00804D12"/>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4A"/>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B25"/>
    <w:rsid w:val="00812B48"/>
    <w:rsid w:val="00812F73"/>
    <w:rsid w:val="008133A2"/>
    <w:rsid w:val="00813539"/>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2A8C"/>
    <w:rsid w:val="0082312A"/>
    <w:rsid w:val="0082319D"/>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44E"/>
    <w:rsid w:val="00825890"/>
    <w:rsid w:val="008259AD"/>
    <w:rsid w:val="00825BFB"/>
    <w:rsid w:val="00825D2E"/>
    <w:rsid w:val="00825D65"/>
    <w:rsid w:val="00825E9C"/>
    <w:rsid w:val="00826147"/>
    <w:rsid w:val="0082616C"/>
    <w:rsid w:val="008262A3"/>
    <w:rsid w:val="008262F8"/>
    <w:rsid w:val="0082638A"/>
    <w:rsid w:val="008263F9"/>
    <w:rsid w:val="00826662"/>
    <w:rsid w:val="0082684F"/>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14E"/>
    <w:rsid w:val="0083234E"/>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A4E"/>
    <w:rsid w:val="00834BC0"/>
    <w:rsid w:val="00834D0D"/>
    <w:rsid w:val="00834D63"/>
    <w:rsid w:val="00834DA5"/>
    <w:rsid w:val="00834DE2"/>
    <w:rsid w:val="00834F0E"/>
    <w:rsid w:val="00834F20"/>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0D2"/>
    <w:rsid w:val="00841370"/>
    <w:rsid w:val="00841413"/>
    <w:rsid w:val="00841591"/>
    <w:rsid w:val="0084170F"/>
    <w:rsid w:val="008418E1"/>
    <w:rsid w:val="00841A06"/>
    <w:rsid w:val="00841FE8"/>
    <w:rsid w:val="00842278"/>
    <w:rsid w:val="0084227F"/>
    <w:rsid w:val="00842406"/>
    <w:rsid w:val="0084258B"/>
    <w:rsid w:val="00842982"/>
    <w:rsid w:val="0084299C"/>
    <w:rsid w:val="00842A50"/>
    <w:rsid w:val="00842BDB"/>
    <w:rsid w:val="00842CC1"/>
    <w:rsid w:val="00842D4F"/>
    <w:rsid w:val="00842F9A"/>
    <w:rsid w:val="00842FA9"/>
    <w:rsid w:val="00843018"/>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5E6"/>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0E"/>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AF2"/>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80D"/>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5A3"/>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A05"/>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5"/>
    <w:rsid w:val="00874EE9"/>
    <w:rsid w:val="00874F76"/>
    <w:rsid w:val="008753A5"/>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AA7"/>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EEC"/>
    <w:rsid w:val="00882F52"/>
    <w:rsid w:val="00882F5A"/>
    <w:rsid w:val="00882FA6"/>
    <w:rsid w:val="00883053"/>
    <w:rsid w:val="00883081"/>
    <w:rsid w:val="008834FF"/>
    <w:rsid w:val="00883740"/>
    <w:rsid w:val="00883764"/>
    <w:rsid w:val="00883936"/>
    <w:rsid w:val="00883A1F"/>
    <w:rsid w:val="00883DB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B03"/>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731"/>
    <w:rsid w:val="0089292B"/>
    <w:rsid w:val="00892992"/>
    <w:rsid w:val="00892BBC"/>
    <w:rsid w:val="00892C84"/>
    <w:rsid w:val="00892CCC"/>
    <w:rsid w:val="00892EF5"/>
    <w:rsid w:val="00892F5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CD6"/>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9BA"/>
    <w:rsid w:val="008A3A8C"/>
    <w:rsid w:val="008A3E18"/>
    <w:rsid w:val="008A3E73"/>
    <w:rsid w:val="008A410F"/>
    <w:rsid w:val="008A416F"/>
    <w:rsid w:val="008A41AA"/>
    <w:rsid w:val="008A46B4"/>
    <w:rsid w:val="008A4763"/>
    <w:rsid w:val="008A4971"/>
    <w:rsid w:val="008A4B4B"/>
    <w:rsid w:val="008A4CB0"/>
    <w:rsid w:val="008A4F57"/>
    <w:rsid w:val="008A4F58"/>
    <w:rsid w:val="008A50C9"/>
    <w:rsid w:val="008A5225"/>
    <w:rsid w:val="008A531E"/>
    <w:rsid w:val="008A5396"/>
    <w:rsid w:val="008A54E0"/>
    <w:rsid w:val="008A552A"/>
    <w:rsid w:val="008A55C8"/>
    <w:rsid w:val="008A56FF"/>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0FF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1E"/>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B7F9D"/>
    <w:rsid w:val="008C0400"/>
    <w:rsid w:val="008C0426"/>
    <w:rsid w:val="008C04EB"/>
    <w:rsid w:val="008C05D9"/>
    <w:rsid w:val="008C06E9"/>
    <w:rsid w:val="008C0896"/>
    <w:rsid w:val="008C097C"/>
    <w:rsid w:val="008C0AE6"/>
    <w:rsid w:val="008C0F00"/>
    <w:rsid w:val="008C0F72"/>
    <w:rsid w:val="008C12D2"/>
    <w:rsid w:val="008C140D"/>
    <w:rsid w:val="008C1462"/>
    <w:rsid w:val="008C15BC"/>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0E9"/>
    <w:rsid w:val="008C5212"/>
    <w:rsid w:val="008C531E"/>
    <w:rsid w:val="008C5476"/>
    <w:rsid w:val="008C5CF2"/>
    <w:rsid w:val="008C6039"/>
    <w:rsid w:val="008C60D6"/>
    <w:rsid w:val="008C6485"/>
    <w:rsid w:val="008C66EC"/>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95B"/>
    <w:rsid w:val="008D2A02"/>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BB8"/>
    <w:rsid w:val="008D5C7D"/>
    <w:rsid w:val="008D5D6B"/>
    <w:rsid w:val="008D623F"/>
    <w:rsid w:val="008D64D2"/>
    <w:rsid w:val="008D6725"/>
    <w:rsid w:val="008D6B1D"/>
    <w:rsid w:val="008D6BBE"/>
    <w:rsid w:val="008D732A"/>
    <w:rsid w:val="008D75EB"/>
    <w:rsid w:val="008D76BC"/>
    <w:rsid w:val="008D7797"/>
    <w:rsid w:val="008D7B20"/>
    <w:rsid w:val="008D7B87"/>
    <w:rsid w:val="008D7D46"/>
    <w:rsid w:val="008D7E13"/>
    <w:rsid w:val="008D7E33"/>
    <w:rsid w:val="008D7F90"/>
    <w:rsid w:val="008E0002"/>
    <w:rsid w:val="008E0079"/>
    <w:rsid w:val="008E0711"/>
    <w:rsid w:val="008E074E"/>
    <w:rsid w:val="008E089F"/>
    <w:rsid w:val="008E0BD6"/>
    <w:rsid w:val="008E0DCF"/>
    <w:rsid w:val="008E0F2D"/>
    <w:rsid w:val="008E101D"/>
    <w:rsid w:val="008E106E"/>
    <w:rsid w:val="008E11FA"/>
    <w:rsid w:val="008E13C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62"/>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4D8"/>
    <w:rsid w:val="008E47D9"/>
    <w:rsid w:val="008E48C6"/>
    <w:rsid w:val="008E4A84"/>
    <w:rsid w:val="008E4AD9"/>
    <w:rsid w:val="008E4CA2"/>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5A7"/>
    <w:rsid w:val="008F17A9"/>
    <w:rsid w:val="008F186E"/>
    <w:rsid w:val="008F1960"/>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4E"/>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D6F"/>
    <w:rsid w:val="00902FA7"/>
    <w:rsid w:val="009031CD"/>
    <w:rsid w:val="0090326E"/>
    <w:rsid w:val="009032FB"/>
    <w:rsid w:val="00903413"/>
    <w:rsid w:val="009035EE"/>
    <w:rsid w:val="0090362E"/>
    <w:rsid w:val="0090391F"/>
    <w:rsid w:val="00903BD5"/>
    <w:rsid w:val="00903FD9"/>
    <w:rsid w:val="00904106"/>
    <w:rsid w:val="0090449C"/>
    <w:rsid w:val="0090464F"/>
    <w:rsid w:val="009046BB"/>
    <w:rsid w:val="00904CFF"/>
    <w:rsid w:val="00904E1F"/>
    <w:rsid w:val="00905166"/>
    <w:rsid w:val="00905734"/>
    <w:rsid w:val="00905FB6"/>
    <w:rsid w:val="0090604D"/>
    <w:rsid w:val="00906464"/>
    <w:rsid w:val="0090648C"/>
    <w:rsid w:val="009065FC"/>
    <w:rsid w:val="0090662B"/>
    <w:rsid w:val="0090699E"/>
    <w:rsid w:val="009069C9"/>
    <w:rsid w:val="00906B80"/>
    <w:rsid w:val="00906BE1"/>
    <w:rsid w:val="00906DB3"/>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66A"/>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19"/>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8F7"/>
    <w:rsid w:val="00916C6C"/>
    <w:rsid w:val="0091700C"/>
    <w:rsid w:val="0091740C"/>
    <w:rsid w:val="009174A3"/>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39F"/>
    <w:rsid w:val="009304E5"/>
    <w:rsid w:val="009306EC"/>
    <w:rsid w:val="0093099B"/>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6F"/>
    <w:rsid w:val="00936BDE"/>
    <w:rsid w:val="00937230"/>
    <w:rsid w:val="00937B08"/>
    <w:rsid w:val="00937CC2"/>
    <w:rsid w:val="00937E1A"/>
    <w:rsid w:val="00937F03"/>
    <w:rsid w:val="00937F09"/>
    <w:rsid w:val="00940270"/>
    <w:rsid w:val="0094044D"/>
    <w:rsid w:val="009404A6"/>
    <w:rsid w:val="00940521"/>
    <w:rsid w:val="00940A6E"/>
    <w:rsid w:val="00940B3F"/>
    <w:rsid w:val="00940C6A"/>
    <w:rsid w:val="00940F97"/>
    <w:rsid w:val="009412CD"/>
    <w:rsid w:val="009412D0"/>
    <w:rsid w:val="009412FE"/>
    <w:rsid w:val="0094188A"/>
    <w:rsid w:val="00941934"/>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5C1"/>
    <w:rsid w:val="00945757"/>
    <w:rsid w:val="009458C1"/>
    <w:rsid w:val="00945B27"/>
    <w:rsid w:val="00945B6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9B"/>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D82"/>
    <w:rsid w:val="00951E32"/>
    <w:rsid w:val="00951E4D"/>
    <w:rsid w:val="00951EA9"/>
    <w:rsid w:val="009521CD"/>
    <w:rsid w:val="009522E2"/>
    <w:rsid w:val="00952B9B"/>
    <w:rsid w:val="00952B9E"/>
    <w:rsid w:val="00953222"/>
    <w:rsid w:val="009534D2"/>
    <w:rsid w:val="0095372B"/>
    <w:rsid w:val="00953B4C"/>
    <w:rsid w:val="00953CBD"/>
    <w:rsid w:val="00953D33"/>
    <w:rsid w:val="00954378"/>
    <w:rsid w:val="00954605"/>
    <w:rsid w:val="0095498B"/>
    <w:rsid w:val="00954B88"/>
    <w:rsid w:val="00954D0E"/>
    <w:rsid w:val="00954EBE"/>
    <w:rsid w:val="00954F23"/>
    <w:rsid w:val="009554D9"/>
    <w:rsid w:val="00955861"/>
    <w:rsid w:val="009558AA"/>
    <w:rsid w:val="00955A3A"/>
    <w:rsid w:val="00955B7A"/>
    <w:rsid w:val="00955D47"/>
    <w:rsid w:val="00955FB8"/>
    <w:rsid w:val="00955FF7"/>
    <w:rsid w:val="0095611C"/>
    <w:rsid w:val="009562F9"/>
    <w:rsid w:val="009563AE"/>
    <w:rsid w:val="009566EF"/>
    <w:rsid w:val="0095673D"/>
    <w:rsid w:val="00956BA4"/>
    <w:rsid w:val="00956E87"/>
    <w:rsid w:val="00956F37"/>
    <w:rsid w:val="009570F2"/>
    <w:rsid w:val="00957141"/>
    <w:rsid w:val="00957719"/>
    <w:rsid w:val="00957844"/>
    <w:rsid w:val="00957ABB"/>
    <w:rsid w:val="00957CA8"/>
    <w:rsid w:val="00957D65"/>
    <w:rsid w:val="00957E37"/>
    <w:rsid w:val="00957F43"/>
    <w:rsid w:val="009600FD"/>
    <w:rsid w:val="00960297"/>
    <w:rsid w:val="009602F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C30"/>
    <w:rsid w:val="00962D15"/>
    <w:rsid w:val="00963116"/>
    <w:rsid w:val="00963186"/>
    <w:rsid w:val="0096349F"/>
    <w:rsid w:val="009635FE"/>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30C"/>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D8B"/>
    <w:rsid w:val="00975E67"/>
    <w:rsid w:val="0097690F"/>
    <w:rsid w:val="00976A68"/>
    <w:rsid w:val="00976BEC"/>
    <w:rsid w:val="00976C7B"/>
    <w:rsid w:val="00976E1C"/>
    <w:rsid w:val="00976EB8"/>
    <w:rsid w:val="00976FFA"/>
    <w:rsid w:val="0097700E"/>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F95"/>
    <w:rsid w:val="00983FA0"/>
    <w:rsid w:val="009846A7"/>
    <w:rsid w:val="00984980"/>
    <w:rsid w:val="00984B1A"/>
    <w:rsid w:val="00984B73"/>
    <w:rsid w:val="00984CEC"/>
    <w:rsid w:val="00984ED8"/>
    <w:rsid w:val="00984F3A"/>
    <w:rsid w:val="0098538E"/>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8FD"/>
    <w:rsid w:val="00987B04"/>
    <w:rsid w:val="00987B3E"/>
    <w:rsid w:val="00987C0D"/>
    <w:rsid w:val="00987CF3"/>
    <w:rsid w:val="00990225"/>
    <w:rsid w:val="009903C2"/>
    <w:rsid w:val="00990873"/>
    <w:rsid w:val="00990E44"/>
    <w:rsid w:val="00990E87"/>
    <w:rsid w:val="0099121B"/>
    <w:rsid w:val="00991307"/>
    <w:rsid w:val="00991456"/>
    <w:rsid w:val="00991476"/>
    <w:rsid w:val="0099157A"/>
    <w:rsid w:val="00991667"/>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6B4"/>
    <w:rsid w:val="009977A1"/>
    <w:rsid w:val="0099793F"/>
    <w:rsid w:val="0099798B"/>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4E56"/>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6"/>
    <w:rsid w:val="009A7169"/>
    <w:rsid w:val="009A7310"/>
    <w:rsid w:val="009A746E"/>
    <w:rsid w:val="009A7566"/>
    <w:rsid w:val="009A75CB"/>
    <w:rsid w:val="009A75E6"/>
    <w:rsid w:val="009A7814"/>
    <w:rsid w:val="009A7AD9"/>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31"/>
    <w:rsid w:val="009B3284"/>
    <w:rsid w:val="009B3456"/>
    <w:rsid w:val="009B34F9"/>
    <w:rsid w:val="009B37A9"/>
    <w:rsid w:val="009B3D7F"/>
    <w:rsid w:val="009B40AC"/>
    <w:rsid w:val="009B411F"/>
    <w:rsid w:val="009B4378"/>
    <w:rsid w:val="009B4389"/>
    <w:rsid w:val="009B4469"/>
    <w:rsid w:val="009B44A0"/>
    <w:rsid w:val="009B479F"/>
    <w:rsid w:val="009B48CB"/>
    <w:rsid w:val="009B4995"/>
    <w:rsid w:val="009B4F4F"/>
    <w:rsid w:val="009B50C6"/>
    <w:rsid w:val="009B5151"/>
    <w:rsid w:val="009B552D"/>
    <w:rsid w:val="009B55D7"/>
    <w:rsid w:val="009B5A7E"/>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A30"/>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711"/>
    <w:rsid w:val="009D082A"/>
    <w:rsid w:val="009D0BFF"/>
    <w:rsid w:val="009D0EA4"/>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861"/>
    <w:rsid w:val="009D3E06"/>
    <w:rsid w:val="009D400C"/>
    <w:rsid w:val="009D40D5"/>
    <w:rsid w:val="009D4289"/>
    <w:rsid w:val="009D4849"/>
    <w:rsid w:val="009D4A7E"/>
    <w:rsid w:val="009D4C15"/>
    <w:rsid w:val="009D4E6B"/>
    <w:rsid w:val="009D4E91"/>
    <w:rsid w:val="009D4EB9"/>
    <w:rsid w:val="009D4F73"/>
    <w:rsid w:val="009D4FC4"/>
    <w:rsid w:val="009D52AC"/>
    <w:rsid w:val="009D5494"/>
    <w:rsid w:val="009D552E"/>
    <w:rsid w:val="009D589C"/>
    <w:rsid w:val="009D5BF1"/>
    <w:rsid w:val="009D5C4B"/>
    <w:rsid w:val="009D61D3"/>
    <w:rsid w:val="009D63F1"/>
    <w:rsid w:val="009D69A0"/>
    <w:rsid w:val="009D6AD0"/>
    <w:rsid w:val="009D6B25"/>
    <w:rsid w:val="009D6D6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BF1"/>
    <w:rsid w:val="009E0CBB"/>
    <w:rsid w:val="009E0E45"/>
    <w:rsid w:val="009E1235"/>
    <w:rsid w:val="009E1482"/>
    <w:rsid w:val="009E15E1"/>
    <w:rsid w:val="009E162E"/>
    <w:rsid w:val="009E181C"/>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044"/>
    <w:rsid w:val="009E31EF"/>
    <w:rsid w:val="009E32DF"/>
    <w:rsid w:val="009E3381"/>
    <w:rsid w:val="009E39A3"/>
    <w:rsid w:val="009E39D2"/>
    <w:rsid w:val="009E41C2"/>
    <w:rsid w:val="009E41F1"/>
    <w:rsid w:val="009E43D1"/>
    <w:rsid w:val="009E4417"/>
    <w:rsid w:val="009E4511"/>
    <w:rsid w:val="009E489F"/>
    <w:rsid w:val="009E4D89"/>
    <w:rsid w:val="009E4D91"/>
    <w:rsid w:val="009E51D4"/>
    <w:rsid w:val="009E57BF"/>
    <w:rsid w:val="009E5A50"/>
    <w:rsid w:val="009E5B22"/>
    <w:rsid w:val="009E5C9E"/>
    <w:rsid w:val="009E5D6F"/>
    <w:rsid w:val="009E5E80"/>
    <w:rsid w:val="009E5FCB"/>
    <w:rsid w:val="009E6092"/>
    <w:rsid w:val="009E6217"/>
    <w:rsid w:val="009E6443"/>
    <w:rsid w:val="009E6444"/>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1E4"/>
    <w:rsid w:val="009F1271"/>
    <w:rsid w:val="009F13FD"/>
    <w:rsid w:val="009F1618"/>
    <w:rsid w:val="009F16C6"/>
    <w:rsid w:val="009F18F0"/>
    <w:rsid w:val="009F1B0A"/>
    <w:rsid w:val="009F1EBE"/>
    <w:rsid w:val="009F21A9"/>
    <w:rsid w:val="009F22D5"/>
    <w:rsid w:val="009F2400"/>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608"/>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0BD8"/>
    <w:rsid w:val="00A011EA"/>
    <w:rsid w:val="00A0178B"/>
    <w:rsid w:val="00A01856"/>
    <w:rsid w:val="00A01949"/>
    <w:rsid w:val="00A019E6"/>
    <w:rsid w:val="00A01BAD"/>
    <w:rsid w:val="00A01DAB"/>
    <w:rsid w:val="00A01EE2"/>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88"/>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6B8"/>
    <w:rsid w:val="00A05752"/>
    <w:rsid w:val="00A058ED"/>
    <w:rsid w:val="00A05968"/>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F9B"/>
    <w:rsid w:val="00A07013"/>
    <w:rsid w:val="00A0745D"/>
    <w:rsid w:val="00A075DD"/>
    <w:rsid w:val="00A075EF"/>
    <w:rsid w:val="00A0774C"/>
    <w:rsid w:val="00A07858"/>
    <w:rsid w:val="00A07B04"/>
    <w:rsid w:val="00A07B79"/>
    <w:rsid w:val="00A07F09"/>
    <w:rsid w:val="00A07F96"/>
    <w:rsid w:val="00A10583"/>
    <w:rsid w:val="00A10609"/>
    <w:rsid w:val="00A106E6"/>
    <w:rsid w:val="00A10836"/>
    <w:rsid w:val="00A10A0E"/>
    <w:rsid w:val="00A10A23"/>
    <w:rsid w:val="00A10AAF"/>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4D2"/>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F8"/>
    <w:rsid w:val="00A22478"/>
    <w:rsid w:val="00A224F6"/>
    <w:rsid w:val="00A2251F"/>
    <w:rsid w:val="00A226EA"/>
    <w:rsid w:val="00A22972"/>
    <w:rsid w:val="00A22C25"/>
    <w:rsid w:val="00A22C4E"/>
    <w:rsid w:val="00A22C84"/>
    <w:rsid w:val="00A23321"/>
    <w:rsid w:val="00A237B9"/>
    <w:rsid w:val="00A238AD"/>
    <w:rsid w:val="00A23AC2"/>
    <w:rsid w:val="00A23D9F"/>
    <w:rsid w:val="00A23DF5"/>
    <w:rsid w:val="00A24011"/>
    <w:rsid w:val="00A241EA"/>
    <w:rsid w:val="00A24474"/>
    <w:rsid w:val="00A24584"/>
    <w:rsid w:val="00A247B5"/>
    <w:rsid w:val="00A2559B"/>
    <w:rsid w:val="00A257A4"/>
    <w:rsid w:val="00A25AF1"/>
    <w:rsid w:val="00A25FBA"/>
    <w:rsid w:val="00A2604F"/>
    <w:rsid w:val="00A260F5"/>
    <w:rsid w:val="00A26188"/>
    <w:rsid w:val="00A26945"/>
    <w:rsid w:val="00A2698F"/>
    <w:rsid w:val="00A26AF4"/>
    <w:rsid w:val="00A26E5A"/>
    <w:rsid w:val="00A2727E"/>
    <w:rsid w:val="00A274D8"/>
    <w:rsid w:val="00A279A0"/>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E45"/>
    <w:rsid w:val="00A32E51"/>
    <w:rsid w:val="00A32F84"/>
    <w:rsid w:val="00A331FB"/>
    <w:rsid w:val="00A33540"/>
    <w:rsid w:val="00A335D4"/>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7D3"/>
    <w:rsid w:val="00A41AC8"/>
    <w:rsid w:val="00A41AC9"/>
    <w:rsid w:val="00A41D2D"/>
    <w:rsid w:val="00A42601"/>
    <w:rsid w:val="00A4286E"/>
    <w:rsid w:val="00A428A3"/>
    <w:rsid w:val="00A42946"/>
    <w:rsid w:val="00A42A5A"/>
    <w:rsid w:val="00A42ABB"/>
    <w:rsid w:val="00A430D4"/>
    <w:rsid w:val="00A4320C"/>
    <w:rsid w:val="00A43263"/>
    <w:rsid w:val="00A432D9"/>
    <w:rsid w:val="00A432ED"/>
    <w:rsid w:val="00A433F1"/>
    <w:rsid w:val="00A436A2"/>
    <w:rsid w:val="00A436D4"/>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52"/>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0E0"/>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889"/>
    <w:rsid w:val="00A65AD2"/>
    <w:rsid w:val="00A65AD9"/>
    <w:rsid w:val="00A65BD0"/>
    <w:rsid w:val="00A65C85"/>
    <w:rsid w:val="00A663BF"/>
    <w:rsid w:val="00A66A4C"/>
    <w:rsid w:val="00A66D04"/>
    <w:rsid w:val="00A67008"/>
    <w:rsid w:val="00A670EF"/>
    <w:rsid w:val="00A67366"/>
    <w:rsid w:val="00A674A2"/>
    <w:rsid w:val="00A676CA"/>
    <w:rsid w:val="00A677B7"/>
    <w:rsid w:val="00A67863"/>
    <w:rsid w:val="00A67B94"/>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1A1"/>
    <w:rsid w:val="00A77236"/>
    <w:rsid w:val="00A77287"/>
    <w:rsid w:val="00A772EF"/>
    <w:rsid w:val="00A77308"/>
    <w:rsid w:val="00A7731A"/>
    <w:rsid w:val="00A777AC"/>
    <w:rsid w:val="00A77846"/>
    <w:rsid w:val="00A779C1"/>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EC2"/>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A2A"/>
    <w:rsid w:val="00A86B0B"/>
    <w:rsid w:val="00A86B59"/>
    <w:rsid w:val="00A86F41"/>
    <w:rsid w:val="00A8712A"/>
    <w:rsid w:val="00A87189"/>
    <w:rsid w:val="00A8734F"/>
    <w:rsid w:val="00A87583"/>
    <w:rsid w:val="00A87A2F"/>
    <w:rsid w:val="00A87CFF"/>
    <w:rsid w:val="00A900E6"/>
    <w:rsid w:val="00A902D7"/>
    <w:rsid w:val="00A904E1"/>
    <w:rsid w:val="00A90522"/>
    <w:rsid w:val="00A90557"/>
    <w:rsid w:val="00A9066D"/>
    <w:rsid w:val="00A906D9"/>
    <w:rsid w:val="00A9076B"/>
    <w:rsid w:val="00A90A07"/>
    <w:rsid w:val="00A90BA1"/>
    <w:rsid w:val="00A90C9E"/>
    <w:rsid w:val="00A90DA2"/>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394"/>
    <w:rsid w:val="00A93411"/>
    <w:rsid w:val="00A935ED"/>
    <w:rsid w:val="00A93B3F"/>
    <w:rsid w:val="00A93B7E"/>
    <w:rsid w:val="00A93BB7"/>
    <w:rsid w:val="00A93CBD"/>
    <w:rsid w:val="00A93D70"/>
    <w:rsid w:val="00A93E3D"/>
    <w:rsid w:val="00A93EA4"/>
    <w:rsid w:val="00A93F88"/>
    <w:rsid w:val="00A9444E"/>
    <w:rsid w:val="00A94BCA"/>
    <w:rsid w:val="00A94EC1"/>
    <w:rsid w:val="00A94F4C"/>
    <w:rsid w:val="00A95042"/>
    <w:rsid w:val="00A95139"/>
    <w:rsid w:val="00A95221"/>
    <w:rsid w:val="00A95226"/>
    <w:rsid w:val="00A95420"/>
    <w:rsid w:val="00A95580"/>
    <w:rsid w:val="00A9572E"/>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193"/>
    <w:rsid w:val="00A97227"/>
    <w:rsid w:val="00A9744C"/>
    <w:rsid w:val="00A97587"/>
    <w:rsid w:val="00A9782A"/>
    <w:rsid w:val="00A97967"/>
    <w:rsid w:val="00A97AF6"/>
    <w:rsid w:val="00AA0042"/>
    <w:rsid w:val="00AA05CC"/>
    <w:rsid w:val="00AA0BDE"/>
    <w:rsid w:val="00AA0F08"/>
    <w:rsid w:val="00AA0F21"/>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64"/>
    <w:rsid w:val="00AA6D99"/>
    <w:rsid w:val="00AA70D3"/>
    <w:rsid w:val="00AA72F8"/>
    <w:rsid w:val="00AA75AE"/>
    <w:rsid w:val="00AA7674"/>
    <w:rsid w:val="00AA7A8F"/>
    <w:rsid w:val="00AA7B83"/>
    <w:rsid w:val="00AA7D81"/>
    <w:rsid w:val="00AB01E3"/>
    <w:rsid w:val="00AB020B"/>
    <w:rsid w:val="00AB0255"/>
    <w:rsid w:val="00AB033F"/>
    <w:rsid w:val="00AB03C1"/>
    <w:rsid w:val="00AB0611"/>
    <w:rsid w:val="00AB0684"/>
    <w:rsid w:val="00AB07D5"/>
    <w:rsid w:val="00AB0D3D"/>
    <w:rsid w:val="00AB0DB7"/>
    <w:rsid w:val="00AB118C"/>
    <w:rsid w:val="00AB12D5"/>
    <w:rsid w:val="00AB16BB"/>
    <w:rsid w:val="00AB18BD"/>
    <w:rsid w:val="00AB18FF"/>
    <w:rsid w:val="00AB1994"/>
    <w:rsid w:val="00AB19D3"/>
    <w:rsid w:val="00AB1A3A"/>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4D2"/>
    <w:rsid w:val="00AB35F9"/>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A4"/>
    <w:rsid w:val="00AB61D3"/>
    <w:rsid w:val="00AB679C"/>
    <w:rsid w:val="00AB69FD"/>
    <w:rsid w:val="00AB6AA3"/>
    <w:rsid w:val="00AB6B0E"/>
    <w:rsid w:val="00AB6B73"/>
    <w:rsid w:val="00AB6BF3"/>
    <w:rsid w:val="00AB6C12"/>
    <w:rsid w:val="00AB6D45"/>
    <w:rsid w:val="00AB6FFE"/>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7B"/>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10C"/>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69C"/>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0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187"/>
    <w:rsid w:val="00AD326D"/>
    <w:rsid w:val="00AD34A5"/>
    <w:rsid w:val="00AD37D9"/>
    <w:rsid w:val="00AD38BD"/>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5AD2"/>
    <w:rsid w:val="00AD5EDA"/>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2C"/>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239"/>
    <w:rsid w:val="00AE439F"/>
    <w:rsid w:val="00AE468E"/>
    <w:rsid w:val="00AE47FB"/>
    <w:rsid w:val="00AE48F6"/>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E6E"/>
    <w:rsid w:val="00AF3F63"/>
    <w:rsid w:val="00AF41ED"/>
    <w:rsid w:val="00AF4311"/>
    <w:rsid w:val="00AF4446"/>
    <w:rsid w:val="00AF4A1C"/>
    <w:rsid w:val="00AF4F1E"/>
    <w:rsid w:val="00AF5126"/>
    <w:rsid w:val="00AF5150"/>
    <w:rsid w:val="00AF54E0"/>
    <w:rsid w:val="00AF54F5"/>
    <w:rsid w:val="00AF554D"/>
    <w:rsid w:val="00AF55C2"/>
    <w:rsid w:val="00AF5B68"/>
    <w:rsid w:val="00AF5CFD"/>
    <w:rsid w:val="00AF6986"/>
    <w:rsid w:val="00AF71E5"/>
    <w:rsid w:val="00AF7217"/>
    <w:rsid w:val="00AF7223"/>
    <w:rsid w:val="00AF73FA"/>
    <w:rsid w:val="00AF741F"/>
    <w:rsid w:val="00AF7781"/>
    <w:rsid w:val="00AF796D"/>
    <w:rsid w:val="00AF7A0B"/>
    <w:rsid w:val="00AF7D54"/>
    <w:rsid w:val="00B00209"/>
    <w:rsid w:val="00B00773"/>
    <w:rsid w:val="00B00879"/>
    <w:rsid w:val="00B008C0"/>
    <w:rsid w:val="00B00926"/>
    <w:rsid w:val="00B00DA7"/>
    <w:rsid w:val="00B00F70"/>
    <w:rsid w:val="00B0127C"/>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58F"/>
    <w:rsid w:val="00B03731"/>
    <w:rsid w:val="00B03C14"/>
    <w:rsid w:val="00B03E96"/>
    <w:rsid w:val="00B03F5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09"/>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BC"/>
    <w:rsid w:val="00B25818"/>
    <w:rsid w:val="00B25847"/>
    <w:rsid w:val="00B259AF"/>
    <w:rsid w:val="00B25C0E"/>
    <w:rsid w:val="00B25CB7"/>
    <w:rsid w:val="00B25EA9"/>
    <w:rsid w:val="00B25EB2"/>
    <w:rsid w:val="00B2614A"/>
    <w:rsid w:val="00B26237"/>
    <w:rsid w:val="00B26273"/>
    <w:rsid w:val="00B264E1"/>
    <w:rsid w:val="00B2670C"/>
    <w:rsid w:val="00B26CEC"/>
    <w:rsid w:val="00B26F02"/>
    <w:rsid w:val="00B26F29"/>
    <w:rsid w:val="00B26F99"/>
    <w:rsid w:val="00B2707A"/>
    <w:rsid w:val="00B271FE"/>
    <w:rsid w:val="00B27393"/>
    <w:rsid w:val="00B2747E"/>
    <w:rsid w:val="00B274E9"/>
    <w:rsid w:val="00B277A2"/>
    <w:rsid w:val="00B2788D"/>
    <w:rsid w:val="00B278BC"/>
    <w:rsid w:val="00B27968"/>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93E"/>
    <w:rsid w:val="00B32A1A"/>
    <w:rsid w:val="00B32BE5"/>
    <w:rsid w:val="00B32C1C"/>
    <w:rsid w:val="00B32C81"/>
    <w:rsid w:val="00B32F1C"/>
    <w:rsid w:val="00B32FCC"/>
    <w:rsid w:val="00B334AF"/>
    <w:rsid w:val="00B337F5"/>
    <w:rsid w:val="00B33A90"/>
    <w:rsid w:val="00B33CE4"/>
    <w:rsid w:val="00B3413F"/>
    <w:rsid w:val="00B34222"/>
    <w:rsid w:val="00B34267"/>
    <w:rsid w:val="00B3434E"/>
    <w:rsid w:val="00B34541"/>
    <w:rsid w:val="00B34613"/>
    <w:rsid w:val="00B34C61"/>
    <w:rsid w:val="00B34E68"/>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87"/>
    <w:rsid w:val="00B412E8"/>
    <w:rsid w:val="00B4157A"/>
    <w:rsid w:val="00B41899"/>
    <w:rsid w:val="00B41B9E"/>
    <w:rsid w:val="00B41E9C"/>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05"/>
    <w:rsid w:val="00B44A46"/>
    <w:rsid w:val="00B44B2A"/>
    <w:rsid w:val="00B44CF9"/>
    <w:rsid w:val="00B44F44"/>
    <w:rsid w:val="00B45130"/>
    <w:rsid w:val="00B4513B"/>
    <w:rsid w:val="00B452B2"/>
    <w:rsid w:val="00B456B1"/>
    <w:rsid w:val="00B458AA"/>
    <w:rsid w:val="00B45AE8"/>
    <w:rsid w:val="00B45C90"/>
    <w:rsid w:val="00B45D24"/>
    <w:rsid w:val="00B46066"/>
    <w:rsid w:val="00B4620D"/>
    <w:rsid w:val="00B46B22"/>
    <w:rsid w:val="00B46C93"/>
    <w:rsid w:val="00B46C9A"/>
    <w:rsid w:val="00B46DD6"/>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9D6"/>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43"/>
    <w:rsid w:val="00B56853"/>
    <w:rsid w:val="00B5698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ECF"/>
    <w:rsid w:val="00B61F7D"/>
    <w:rsid w:val="00B62171"/>
    <w:rsid w:val="00B622EC"/>
    <w:rsid w:val="00B62321"/>
    <w:rsid w:val="00B623B3"/>
    <w:rsid w:val="00B624D5"/>
    <w:rsid w:val="00B6261A"/>
    <w:rsid w:val="00B62A3D"/>
    <w:rsid w:val="00B62BC2"/>
    <w:rsid w:val="00B62BD0"/>
    <w:rsid w:val="00B62C8F"/>
    <w:rsid w:val="00B62C96"/>
    <w:rsid w:val="00B62D0D"/>
    <w:rsid w:val="00B630AC"/>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505"/>
    <w:rsid w:val="00B67701"/>
    <w:rsid w:val="00B67759"/>
    <w:rsid w:val="00B678BA"/>
    <w:rsid w:val="00B679C4"/>
    <w:rsid w:val="00B679EF"/>
    <w:rsid w:val="00B67E43"/>
    <w:rsid w:val="00B67E4A"/>
    <w:rsid w:val="00B70232"/>
    <w:rsid w:val="00B7034B"/>
    <w:rsid w:val="00B7059B"/>
    <w:rsid w:val="00B70BB3"/>
    <w:rsid w:val="00B70C71"/>
    <w:rsid w:val="00B71209"/>
    <w:rsid w:val="00B714F4"/>
    <w:rsid w:val="00B71704"/>
    <w:rsid w:val="00B717B5"/>
    <w:rsid w:val="00B71AD5"/>
    <w:rsid w:val="00B71CDE"/>
    <w:rsid w:val="00B71F94"/>
    <w:rsid w:val="00B721A5"/>
    <w:rsid w:val="00B7242D"/>
    <w:rsid w:val="00B72A0E"/>
    <w:rsid w:val="00B72A50"/>
    <w:rsid w:val="00B72EF8"/>
    <w:rsid w:val="00B730CC"/>
    <w:rsid w:val="00B732D3"/>
    <w:rsid w:val="00B73531"/>
    <w:rsid w:val="00B73725"/>
    <w:rsid w:val="00B73834"/>
    <w:rsid w:val="00B738F7"/>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0B0"/>
    <w:rsid w:val="00B76499"/>
    <w:rsid w:val="00B76675"/>
    <w:rsid w:val="00B76788"/>
    <w:rsid w:val="00B7685D"/>
    <w:rsid w:val="00B76FE1"/>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99"/>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18D4"/>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780"/>
    <w:rsid w:val="00B94A01"/>
    <w:rsid w:val="00B94A4F"/>
    <w:rsid w:val="00B94C1A"/>
    <w:rsid w:val="00B94CE2"/>
    <w:rsid w:val="00B94CFB"/>
    <w:rsid w:val="00B94D65"/>
    <w:rsid w:val="00B94E79"/>
    <w:rsid w:val="00B94F6B"/>
    <w:rsid w:val="00B94FA2"/>
    <w:rsid w:val="00B95544"/>
    <w:rsid w:val="00B95605"/>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97F6F"/>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64F"/>
    <w:rsid w:val="00BA49AB"/>
    <w:rsid w:val="00BA4B4D"/>
    <w:rsid w:val="00BA4B8D"/>
    <w:rsid w:val="00BA4E30"/>
    <w:rsid w:val="00BA4EF2"/>
    <w:rsid w:val="00BA5077"/>
    <w:rsid w:val="00BA5192"/>
    <w:rsid w:val="00BA54CB"/>
    <w:rsid w:val="00BA5716"/>
    <w:rsid w:val="00BA5921"/>
    <w:rsid w:val="00BA5A22"/>
    <w:rsid w:val="00BA5D8B"/>
    <w:rsid w:val="00BA5E90"/>
    <w:rsid w:val="00BA6257"/>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EA"/>
    <w:rsid w:val="00BC06FF"/>
    <w:rsid w:val="00BC0718"/>
    <w:rsid w:val="00BC07E2"/>
    <w:rsid w:val="00BC098A"/>
    <w:rsid w:val="00BC0AD4"/>
    <w:rsid w:val="00BC0F76"/>
    <w:rsid w:val="00BC1107"/>
    <w:rsid w:val="00BC1266"/>
    <w:rsid w:val="00BC15DF"/>
    <w:rsid w:val="00BC1904"/>
    <w:rsid w:val="00BC1B93"/>
    <w:rsid w:val="00BC1BBC"/>
    <w:rsid w:val="00BC1EF2"/>
    <w:rsid w:val="00BC1FCA"/>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5EC6"/>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DEF"/>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EC1"/>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545"/>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9B5"/>
    <w:rsid w:val="00BE0BD5"/>
    <w:rsid w:val="00BE0D36"/>
    <w:rsid w:val="00BE0F6A"/>
    <w:rsid w:val="00BE128B"/>
    <w:rsid w:val="00BE1AE8"/>
    <w:rsid w:val="00BE1D94"/>
    <w:rsid w:val="00BE1F3F"/>
    <w:rsid w:val="00BE2290"/>
    <w:rsid w:val="00BE2573"/>
    <w:rsid w:val="00BE261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C91"/>
    <w:rsid w:val="00BE5F55"/>
    <w:rsid w:val="00BE5FD4"/>
    <w:rsid w:val="00BE6089"/>
    <w:rsid w:val="00BE61A3"/>
    <w:rsid w:val="00BE61CD"/>
    <w:rsid w:val="00BE6710"/>
    <w:rsid w:val="00BE699C"/>
    <w:rsid w:val="00BE69BD"/>
    <w:rsid w:val="00BE6D20"/>
    <w:rsid w:val="00BE730A"/>
    <w:rsid w:val="00BE74F9"/>
    <w:rsid w:val="00BE7CB4"/>
    <w:rsid w:val="00BE7CD5"/>
    <w:rsid w:val="00BE7E7D"/>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105"/>
    <w:rsid w:val="00BF3426"/>
    <w:rsid w:val="00BF34A9"/>
    <w:rsid w:val="00BF3539"/>
    <w:rsid w:val="00BF3545"/>
    <w:rsid w:val="00BF3F1B"/>
    <w:rsid w:val="00BF4158"/>
    <w:rsid w:val="00BF43A8"/>
    <w:rsid w:val="00BF43ED"/>
    <w:rsid w:val="00BF4463"/>
    <w:rsid w:val="00BF447B"/>
    <w:rsid w:val="00BF465A"/>
    <w:rsid w:val="00BF4676"/>
    <w:rsid w:val="00BF46F0"/>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BF7F30"/>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3E2"/>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7C"/>
    <w:rsid w:val="00C07C91"/>
    <w:rsid w:val="00C07DAB"/>
    <w:rsid w:val="00C07DEB"/>
    <w:rsid w:val="00C07ED6"/>
    <w:rsid w:val="00C10089"/>
    <w:rsid w:val="00C104DC"/>
    <w:rsid w:val="00C10719"/>
    <w:rsid w:val="00C10934"/>
    <w:rsid w:val="00C110D4"/>
    <w:rsid w:val="00C110F0"/>
    <w:rsid w:val="00C117CB"/>
    <w:rsid w:val="00C11A43"/>
    <w:rsid w:val="00C11AF7"/>
    <w:rsid w:val="00C11AFA"/>
    <w:rsid w:val="00C11CDB"/>
    <w:rsid w:val="00C1228A"/>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B1"/>
    <w:rsid w:val="00C169F8"/>
    <w:rsid w:val="00C16D6A"/>
    <w:rsid w:val="00C16DA4"/>
    <w:rsid w:val="00C16FD8"/>
    <w:rsid w:val="00C17342"/>
    <w:rsid w:val="00C173FC"/>
    <w:rsid w:val="00C17435"/>
    <w:rsid w:val="00C1772A"/>
    <w:rsid w:val="00C17882"/>
    <w:rsid w:val="00C178F1"/>
    <w:rsid w:val="00C17945"/>
    <w:rsid w:val="00C17B4A"/>
    <w:rsid w:val="00C17BD2"/>
    <w:rsid w:val="00C17EC8"/>
    <w:rsid w:val="00C17EFD"/>
    <w:rsid w:val="00C20330"/>
    <w:rsid w:val="00C20361"/>
    <w:rsid w:val="00C203CA"/>
    <w:rsid w:val="00C208FC"/>
    <w:rsid w:val="00C20D56"/>
    <w:rsid w:val="00C20FE7"/>
    <w:rsid w:val="00C210C2"/>
    <w:rsid w:val="00C210D2"/>
    <w:rsid w:val="00C21279"/>
    <w:rsid w:val="00C212DF"/>
    <w:rsid w:val="00C217EE"/>
    <w:rsid w:val="00C21A36"/>
    <w:rsid w:val="00C21E14"/>
    <w:rsid w:val="00C21F4C"/>
    <w:rsid w:val="00C22162"/>
    <w:rsid w:val="00C223FB"/>
    <w:rsid w:val="00C22608"/>
    <w:rsid w:val="00C2294F"/>
    <w:rsid w:val="00C23F88"/>
    <w:rsid w:val="00C24100"/>
    <w:rsid w:val="00C24225"/>
    <w:rsid w:val="00C24516"/>
    <w:rsid w:val="00C24736"/>
    <w:rsid w:val="00C24957"/>
    <w:rsid w:val="00C25014"/>
    <w:rsid w:val="00C25049"/>
    <w:rsid w:val="00C2518B"/>
    <w:rsid w:val="00C251AE"/>
    <w:rsid w:val="00C253C0"/>
    <w:rsid w:val="00C254DE"/>
    <w:rsid w:val="00C257FF"/>
    <w:rsid w:val="00C25ED3"/>
    <w:rsid w:val="00C26368"/>
    <w:rsid w:val="00C26656"/>
    <w:rsid w:val="00C266B3"/>
    <w:rsid w:val="00C266C0"/>
    <w:rsid w:val="00C26809"/>
    <w:rsid w:val="00C26B09"/>
    <w:rsid w:val="00C26B92"/>
    <w:rsid w:val="00C26BCC"/>
    <w:rsid w:val="00C270E0"/>
    <w:rsid w:val="00C273FB"/>
    <w:rsid w:val="00C2751F"/>
    <w:rsid w:val="00C27740"/>
    <w:rsid w:val="00C2786E"/>
    <w:rsid w:val="00C27A0D"/>
    <w:rsid w:val="00C27B07"/>
    <w:rsid w:val="00C27B61"/>
    <w:rsid w:val="00C27D5D"/>
    <w:rsid w:val="00C3032C"/>
    <w:rsid w:val="00C30331"/>
    <w:rsid w:val="00C30590"/>
    <w:rsid w:val="00C306A7"/>
    <w:rsid w:val="00C308E5"/>
    <w:rsid w:val="00C30D35"/>
    <w:rsid w:val="00C31403"/>
    <w:rsid w:val="00C3166F"/>
    <w:rsid w:val="00C317B8"/>
    <w:rsid w:val="00C31891"/>
    <w:rsid w:val="00C31BCC"/>
    <w:rsid w:val="00C31BCF"/>
    <w:rsid w:val="00C31BD3"/>
    <w:rsid w:val="00C31C39"/>
    <w:rsid w:val="00C31C3C"/>
    <w:rsid w:val="00C32056"/>
    <w:rsid w:val="00C32449"/>
    <w:rsid w:val="00C324F4"/>
    <w:rsid w:val="00C325D5"/>
    <w:rsid w:val="00C32604"/>
    <w:rsid w:val="00C32B73"/>
    <w:rsid w:val="00C32B99"/>
    <w:rsid w:val="00C32CA4"/>
    <w:rsid w:val="00C333E5"/>
    <w:rsid w:val="00C33568"/>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53"/>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153"/>
    <w:rsid w:val="00C45658"/>
    <w:rsid w:val="00C45B27"/>
    <w:rsid w:val="00C45E7D"/>
    <w:rsid w:val="00C45F25"/>
    <w:rsid w:val="00C45F97"/>
    <w:rsid w:val="00C46166"/>
    <w:rsid w:val="00C461DA"/>
    <w:rsid w:val="00C461F4"/>
    <w:rsid w:val="00C462C7"/>
    <w:rsid w:val="00C46463"/>
    <w:rsid w:val="00C46D5D"/>
    <w:rsid w:val="00C4702D"/>
    <w:rsid w:val="00C47611"/>
    <w:rsid w:val="00C4782A"/>
    <w:rsid w:val="00C47B7E"/>
    <w:rsid w:val="00C47C7D"/>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199"/>
    <w:rsid w:val="00C523FB"/>
    <w:rsid w:val="00C52588"/>
    <w:rsid w:val="00C52681"/>
    <w:rsid w:val="00C52BA5"/>
    <w:rsid w:val="00C52C4C"/>
    <w:rsid w:val="00C52DA1"/>
    <w:rsid w:val="00C52DB4"/>
    <w:rsid w:val="00C5318A"/>
    <w:rsid w:val="00C53397"/>
    <w:rsid w:val="00C534DD"/>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678"/>
    <w:rsid w:val="00C5672F"/>
    <w:rsid w:val="00C567E4"/>
    <w:rsid w:val="00C56863"/>
    <w:rsid w:val="00C56AC4"/>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5DC"/>
    <w:rsid w:val="00C638A4"/>
    <w:rsid w:val="00C63B35"/>
    <w:rsid w:val="00C64084"/>
    <w:rsid w:val="00C642BC"/>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682"/>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4115"/>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D84"/>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2FF"/>
    <w:rsid w:val="00C8446D"/>
    <w:rsid w:val="00C84B26"/>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6CF"/>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5BF"/>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91B"/>
    <w:rsid w:val="00C94E62"/>
    <w:rsid w:val="00C9515D"/>
    <w:rsid w:val="00C9534E"/>
    <w:rsid w:val="00C955C3"/>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975"/>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287"/>
    <w:rsid w:val="00CA3695"/>
    <w:rsid w:val="00CA36C9"/>
    <w:rsid w:val="00CA370F"/>
    <w:rsid w:val="00CA3722"/>
    <w:rsid w:val="00CA3739"/>
    <w:rsid w:val="00CA452F"/>
    <w:rsid w:val="00CA4625"/>
    <w:rsid w:val="00CA487A"/>
    <w:rsid w:val="00CA4951"/>
    <w:rsid w:val="00CA4A12"/>
    <w:rsid w:val="00CA4ABE"/>
    <w:rsid w:val="00CA4BD7"/>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610"/>
    <w:rsid w:val="00CB4773"/>
    <w:rsid w:val="00CB4EBD"/>
    <w:rsid w:val="00CB5555"/>
    <w:rsid w:val="00CB5598"/>
    <w:rsid w:val="00CB56DE"/>
    <w:rsid w:val="00CB58A4"/>
    <w:rsid w:val="00CB5998"/>
    <w:rsid w:val="00CB5A20"/>
    <w:rsid w:val="00CB5A9B"/>
    <w:rsid w:val="00CB5AA0"/>
    <w:rsid w:val="00CB5B58"/>
    <w:rsid w:val="00CB5D48"/>
    <w:rsid w:val="00CB61E5"/>
    <w:rsid w:val="00CB62E5"/>
    <w:rsid w:val="00CB63B9"/>
    <w:rsid w:val="00CB66BB"/>
    <w:rsid w:val="00CB6B20"/>
    <w:rsid w:val="00CB6E7A"/>
    <w:rsid w:val="00CB6FAA"/>
    <w:rsid w:val="00CB7286"/>
    <w:rsid w:val="00CB72D0"/>
    <w:rsid w:val="00CB739E"/>
    <w:rsid w:val="00CB76A4"/>
    <w:rsid w:val="00CB76AB"/>
    <w:rsid w:val="00CB7737"/>
    <w:rsid w:val="00CB793C"/>
    <w:rsid w:val="00CB79D4"/>
    <w:rsid w:val="00CB7AFE"/>
    <w:rsid w:val="00CB7B19"/>
    <w:rsid w:val="00CB7CCC"/>
    <w:rsid w:val="00CB7D6A"/>
    <w:rsid w:val="00CB7F8C"/>
    <w:rsid w:val="00CB7FB1"/>
    <w:rsid w:val="00CC004C"/>
    <w:rsid w:val="00CC00C9"/>
    <w:rsid w:val="00CC0412"/>
    <w:rsid w:val="00CC0542"/>
    <w:rsid w:val="00CC065C"/>
    <w:rsid w:val="00CC07FE"/>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9EC"/>
    <w:rsid w:val="00CC4AB8"/>
    <w:rsid w:val="00CC4F62"/>
    <w:rsid w:val="00CC4FAB"/>
    <w:rsid w:val="00CC500B"/>
    <w:rsid w:val="00CC5185"/>
    <w:rsid w:val="00CC527B"/>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27C"/>
    <w:rsid w:val="00CD151D"/>
    <w:rsid w:val="00CD1614"/>
    <w:rsid w:val="00CD1B9A"/>
    <w:rsid w:val="00CD1D2E"/>
    <w:rsid w:val="00CD2172"/>
    <w:rsid w:val="00CD240F"/>
    <w:rsid w:val="00CD286A"/>
    <w:rsid w:val="00CD3042"/>
    <w:rsid w:val="00CD321E"/>
    <w:rsid w:val="00CD330A"/>
    <w:rsid w:val="00CD3513"/>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BDA"/>
    <w:rsid w:val="00CD5DD4"/>
    <w:rsid w:val="00CD5F8B"/>
    <w:rsid w:val="00CD6092"/>
    <w:rsid w:val="00CD69C0"/>
    <w:rsid w:val="00CD6A6A"/>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DBB"/>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A1B"/>
    <w:rsid w:val="00CF4FB9"/>
    <w:rsid w:val="00CF51E6"/>
    <w:rsid w:val="00CF565D"/>
    <w:rsid w:val="00CF5A9E"/>
    <w:rsid w:val="00CF5AC8"/>
    <w:rsid w:val="00CF5AE1"/>
    <w:rsid w:val="00CF5B73"/>
    <w:rsid w:val="00CF5D6B"/>
    <w:rsid w:val="00CF5E46"/>
    <w:rsid w:val="00CF5F78"/>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6A"/>
    <w:rsid w:val="00D010C6"/>
    <w:rsid w:val="00D0119A"/>
    <w:rsid w:val="00D013CF"/>
    <w:rsid w:val="00D013F6"/>
    <w:rsid w:val="00D01498"/>
    <w:rsid w:val="00D01534"/>
    <w:rsid w:val="00D0179C"/>
    <w:rsid w:val="00D0184F"/>
    <w:rsid w:val="00D01AEB"/>
    <w:rsid w:val="00D02147"/>
    <w:rsid w:val="00D0254E"/>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1F"/>
    <w:rsid w:val="00D03EF4"/>
    <w:rsid w:val="00D0401F"/>
    <w:rsid w:val="00D040FB"/>
    <w:rsid w:val="00D04332"/>
    <w:rsid w:val="00D046D0"/>
    <w:rsid w:val="00D0477A"/>
    <w:rsid w:val="00D04AEB"/>
    <w:rsid w:val="00D04B42"/>
    <w:rsid w:val="00D04DDD"/>
    <w:rsid w:val="00D04DFC"/>
    <w:rsid w:val="00D04FAC"/>
    <w:rsid w:val="00D055DF"/>
    <w:rsid w:val="00D0565B"/>
    <w:rsid w:val="00D0567A"/>
    <w:rsid w:val="00D05B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A36"/>
    <w:rsid w:val="00D12B07"/>
    <w:rsid w:val="00D12CF1"/>
    <w:rsid w:val="00D12DDB"/>
    <w:rsid w:val="00D1307E"/>
    <w:rsid w:val="00D13227"/>
    <w:rsid w:val="00D134AC"/>
    <w:rsid w:val="00D13779"/>
    <w:rsid w:val="00D1397D"/>
    <w:rsid w:val="00D1398E"/>
    <w:rsid w:val="00D139F2"/>
    <w:rsid w:val="00D13AB3"/>
    <w:rsid w:val="00D13AF9"/>
    <w:rsid w:val="00D13C56"/>
    <w:rsid w:val="00D13E7F"/>
    <w:rsid w:val="00D13F88"/>
    <w:rsid w:val="00D142F0"/>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E87"/>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65C"/>
    <w:rsid w:val="00D24A38"/>
    <w:rsid w:val="00D24D1A"/>
    <w:rsid w:val="00D24DC5"/>
    <w:rsid w:val="00D24DE0"/>
    <w:rsid w:val="00D24FAA"/>
    <w:rsid w:val="00D25094"/>
    <w:rsid w:val="00D25151"/>
    <w:rsid w:val="00D25227"/>
    <w:rsid w:val="00D252A6"/>
    <w:rsid w:val="00D25355"/>
    <w:rsid w:val="00D25455"/>
    <w:rsid w:val="00D257FB"/>
    <w:rsid w:val="00D25844"/>
    <w:rsid w:val="00D258DB"/>
    <w:rsid w:val="00D25B0E"/>
    <w:rsid w:val="00D25BCB"/>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2A07"/>
    <w:rsid w:val="00D33322"/>
    <w:rsid w:val="00D3336A"/>
    <w:rsid w:val="00D333E9"/>
    <w:rsid w:val="00D3362F"/>
    <w:rsid w:val="00D3387B"/>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479"/>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33AE"/>
    <w:rsid w:val="00D433D6"/>
    <w:rsid w:val="00D435AB"/>
    <w:rsid w:val="00D43639"/>
    <w:rsid w:val="00D4376D"/>
    <w:rsid w:val="00D43A8E"/>
    <w:rsid w:val="00D43AAE"/>
    <w:rsid w:val="00D43BE9"/>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370"/>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47F6E"/>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7A3"/>
    <w:rsid w:val="00D52985"/>
    <w:rsid w:val="00D52A43"/>
    <w:rsid w:val="00D52B9C"/>
    <w:rsid w:val="00D530A7"/>
    <w:rsid w:val="00D53234"/>
    <w:rsid w:val="00D5342E"/>
    <w:rsid w:val="00D53602"/>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667"/>
    <w:rsid w:val="00D60C0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CDC"/>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56D"/>
    <w:rsid w:val="00D7065B"/>
    <w:rsid w:val="00D709C2"/>
    <w:rsid w:val="00D70C9D"/>
    <w:rsid w:val="00D70CBF"/>
    <w:rsid w:val="00D70D24"/>
    <w:rsid w:val="00D70E37"/>
    <w:rsid w:val="00D70E8D"/>
    <w:rsid w:val="00D70F67"/>
    <w:rsid w:val="00D711C8"/>
    <w:rsid w:val="00D711EE"/>
    <w:rsid w:val="00D7162C"/>
    <w:rsid w:val="00D7163B"/>
    <w:rsid w:val="00D7197C"/>
    <w:rsid w:val="00D71A57"/>
    <w:rsid w:val="00D71B25"/>
    <w:rsid w:val="00D71C20"/>
    <w:rsid w:val="00D71F38"/>
    <w:rsid w:val="00D72187"/>
    <w:rsid w:val="00D721C8"/>
    <w:rsid w:val="00D72399"/>
    <w:rsid w:val="00D72583"/>
    <w:rsid w:val="00D725AA"/>
    <w:rsid w:val="00D7293C"/>
    <w:rsid w:val="00D72966"/>
    <w:rsid w:val="00D72E95"/>
    <w:rsid w:val="00D72EE3"/>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622"/>
    <w:rsid w:val="00D75C5B"/>
    <w:rsid w:val="00D75D36"/>
    <w:rsid w:val="00D76181"/>
    <w:rsid w:val="00D76643"/>
    <w:rsid w:val="00D766E9"/>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DFC"/>
    <w:rsid w:val="00D85F4B"/>
    <w:rsid w:val="00D86249"/>
    <w:rsid w:val="00D86284"/>
    <w:rsid w:val="00D86481"/>
    <w:rsid w:val="00D86916"/>
    <w:rsid w:val="00D869D1"/>
    <w:rsid w:val="00D86B5F"/>
    <w:rsid w:val="00D86D2F"/>
    <w:rsid w:val="00D86D63"/>
    <w:rsid w:val="00D86D7D"/>
    <w:rsid w:val="00D86EA5"/>
    <w:rsid w:val="00D87402"/>
    <w:rsid w:val="00D87E9E"/>
    <w:rsid w:val="00D900D0"/>
    <w:rsid w:val="00D901CD"/>
    <w:rsid w:val="00D9028B"/>
    <w:rsid w:val="00D90449"/>
    <w:rsid w:val="00D9094F"/>
    <w:rsid w:val="00D90AB2"/>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703"/>
    <w:rsid w:val="00D94936"/>
    <w:rsid w:val="00D9493A"/>
    <w:rsid w:val="00D94979"/>
    <w:rsid w:val="00D94980"/>
    <w:rsid w:val="00D94AFC"/>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86"/>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325"/>
    <w:rsid w:val="00DA3795"/>
    <w:rsid w:val="00DA3ACF"/>
    <w:rsid w:val="00DA3AF7"/>
    <w:rsid w:val="00DA3F66"/>
    <w:rsid w:val="00DA41BB"/>
    <w:rsid w:val="00DA4204"/>
    <w:rsid w:val="00DA4490"/>
    <w:rsid w:val="00DA4526"/>
    <w:rsid w:val="00DA45D3"/>
    <w:rsid w:val="00DA4883"/>
    <w:rsid w:val="00DA4A04"/>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EC7"/>
    <w:rsid w:val="00DB00D1"/>
    <w:rsid w:val="00DB0180"/>
    <w:rsid w:val="00DB03FC"/>
    <w:rsid w:val="00DB043C"/>
    <w:rsid w:val="00DB077D"/>
    <w:rsid w:val="00DB09E4"/>
    <w:rsid w:val="00DB0B09"/>
    <w:rsid w:val="00DB0B3F"/>
    <w:rsid w:val="00DB0BFD"/>
    <w:rsid w:val="00DB0CDA"/>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11B"/>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885"/>
    <w:rsid w:val="00DC6B56"/>
    <w:rsid w:val="00DC6D7A"/>
    <w:rsid w:val="00DC7113"/>
    <w:rsid w:val="00DC728C"/>
    <w:rsid w:val="00DC7441"/>
    <w:rsid w:val="00DC78B6"/>
    <w:rsid w:val="00DC7915"/>
    <w:rsid w:val="00DC7929"/>
    <w:rsid w:val="00DC7E67"/>
    <w:rsid w:val="00DC7EC8"/>
    <w:rsid w:val="00DC7F4A"/>
    <w:rsid w:val="00DD0036"/>
    <w:rsid w:val="00DD00F4"/>
    <w:rsid w:val="00DD035D"/>
    <w:rsid w:val="00DD06D6"/>
    <w:rsid w:val="00DD076C"/>
    <w:rsid w:val="00DD093E"/>
    <w:rsid w:val="00DD09AE"/>
    <w:rsid w:val="00DD0AD4"/>
    <w:rsid w:val="00DD0B25"/>
    <w:rsid w:val="00DD0E16"/>
    <w:rsid w:val="00DD0F40"/>
    <w:rsid w:val="00DD11FD"/>
    <w:rsid w:val="00DD1339"/>
    <w:rsid w:val="00DD150D"/>
    <w:rsid w:val="00DD17A2"/>
    <w:rsid w:val="00DD1AAE"/>
    <w:rsid w:val="00DD1B4A"/>
    <w:rsid w:val="00DD1FFC"/>
    <w:rsid w:val="00DD204D"/>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AB6"/>
    <w:rsid w:val="00DD3B53"/>
    <w:rsid w:val="00DD3C1A"/>
    <w:rsid w:val="00DD3F42"/>
    <w:rsid w:val="00DD40A1"/>
    <w:rsid w:val="00DD412F"/>
    <w:rsid w:val="00DD418D"/>
    <w:rsid w:val="00DD42E3"/>
    <w:rsid w:val="00DD440F"/>
    <w:rsid w:val="00DD4653"/>
    <w:rsid w:val="00DD468D"/>
    <w:rsid w:val="00DD470D"/>
    <w:rsid w:val="00DD479A"/>
    <w:rsid w:val="00DD47AB"/>
    <w:rsid w:val="00DD4802"/>
    <w:rsid w:val="00DD4C43"/>
    <w:rsid w:val="00DD51CF"/>
    <w:rsid w:val="00DD51FF"/>
    <w:rsid w:val="00DD5634"/>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D8E"/>
    <w:rsid w:val="00DD6E09"/>
    <w:rsid w:val="00DD6FDD"/>
    <w:rsid w:val="00DD71DC"/>
    <w:rsid w:val="00DD72F6"/>
    <w:rsid w:val="00DD73E6"/>
    <w:rsid w:val="00DD74C0"/>
    <w:rsid w:val="00DD7617"/>
    <w:rsid w:val="00DD761F"/>
    <w:rsid w:val="00DD7781"/>
    <w:rsid w:val="00DD7A80"/>
    <w:rsid w:val="00DD7A85"/>
    <w:rsid w:val="00DD7CC8"/>
    <w:rsid w:val="00DE017A"/>
    <w:rsid w:val="00DE025E"/>
    <w:rsid w:val="00DE02E2"/>
    <w:rsid w:val="00DE0404"/>
    <w:rsid w:val="00DE0463"/>
    <w:rsid w:val="00DE04E8"/>
    <w:rsid w:val="00DE0793"/>
    <w:rsid w:val="00DE0927"/>
    <w:rsid w:val="00DE0DE7"/>
    <w:rsid w:val="00DE0EFF"/>
    <w:rsid w:val="00DE1492"/>
    <w:rsid w:val="00DE1832"/>
    <w:rsid w:val="00DE205D"/>
    <w:rsid w:val="00DE2215"/>
    <w:rsid w:val="00DE26C8"/>
    <w:rsid w:val="00DE2710"/>
    <w:rsid w:val="00DE2768"/>
    <w:rsid w:val="00DE2859"/>
    <w:rsid w:val="00DE2902"/>
    <w:rsid w:val="00DE290C"/>
    <w:rsid w:val="00DE2922"/>
    <w:rsid w:val="00DE2960"/>
    <w:rsid w:val="00DE2A54"/>
    <w:rsid w:val="00DE2A91"/>
    <w:rsid w:val="00DE2B00"/>
    <w:rsid w:val="00DE2BA1"/>
    <w:rsid w:val="00DE3045"/>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8A"/>
    <w:rsid w:val="00DE6BDF"/>
    <w:rsid w:val="00DE6FF7"/>
    <w:rsid w:val="00DE707D"/>
    <w:rsid w:val="00DE709A"/>
    <w:rsid w:val="00DE71A5"/>
    <w:rsid w:val="00DE73C2"/>
    <w:rsid w:val="00DE743E"/>
    <w:rsid w:val="00DE7497"/>
    <w:rsid w:val="00DE74F3"/>
    <w:rsid w:val="00DE7591"/>
    <w:rsid w:val="00DE761D"/>
    <w:rsid w:val="00DE77EA"/>
    <w:rsid w:val="00DE7AFF"/>
    <w:rsid w:val="00DE7C26"/>
    <w:rsid w:val="00DE7D42"/>
    <w:rsid w:val="00DE7D5D"/>
    <w:rsid w:val="00DE7E0D"/>
    <w:rsid w:val="00DE7EC6"/>
    <w:rsid w:val="00DE7F27"/>
    <w:rsid w:val="00DF04AB"/>
    <w:rsid w:val="00DF04B4"/>
    <w:rsid w:val="00DF06C8"/>
    <w:rsid w:val="00DF07B8"/>
    <w:rsid w:val="00DF0AFE"/>
    <w:rsid w:val="00DF0C2E"/>
    <w:rsid w:val="00DF0D72"/>
    <w:rsid w:val="00DF0E8B"/>
    <w:rsid w:val="00DF0EE4"/>
    <w:rsid w:val="00DF1041"/>
    <w:rsid w:val="00DF11F2"/>
    <w:rsid w:val="00DF18AA"/>
    <w:rsid w:val="00DF1955"/>
    <w:rsid w:val="00DF1B09"/>
    <w:rsid w:val="00DF1C64"/>
    <w:rsid w:val="00DF1C83"/>
    <w:rsid w:val="00DF1C86"/>
    <w:rsid w:val="00DF1D7F"/>
    <w:rsid w:val="00DF2017"/>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4B"/>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8C2"/>
    <w:rsid w:val="00E07A25"/>
    <w:rsid w:val="00E07A5E"/>
    <w:rsid w:val="00E07B48"/>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887"/>
    <w:rsid w:val="00E139D3"/>
    <w:rsid w:val="00E13A70"/>
    <w:rsid w:val="00E13A74"/>
    <w:rsid w:val="00E13E7E"/>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98"/>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C5"/>
    <w:rsid w:val="00E23FD4"/>
    <w:rsid w:val="00E2401C"/>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82F"/>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105"/>
    <w:rsid w:val="00E33253"/>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C0B"/>
    <w:rsid w:val="00E41CBD"/>
    <w:rsid w:val="00E41E83"/>
    <w:rsid w:val="00E41E91"/>
    <w:rsid w:val="00E424C1"/>
    <w:rsid w:val="00E424D3"/>
    <w:rsid w:val="00E42A42"/>
    <w:rsid w:val="00E42A9D"/>
    <w:rsid w:val="00E42AA4"/>
    <w:rsid w:val="00E42B3D"/>
    <w:rsid w:val="00E42C2D"/>
    <w:rsid w:val="00E432A4"/>
    <w:rsid w:val="00E4362B"/>
    <w:rsid w:val="00E436B3"/>
    <w:rsid w:val="00E436CE"/>
    <w:rsid w:val="00E437A5"/>
    <w:rsid w:val="00E43A23"/>
    <w:rsid w:val="00E43E2A"/>
    <w:rsid w:val="00E43F71"/>
    <w:rsid w:val="00E441BA"/>
    <w:rsid w:val="00E4433D"/>
    <w:rsid w:val="00E446C0"/>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389"/>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3B8"/>
    <w:rsid w:val="00E704CF"/>
    <w:rsid w:val="00E706AB"/>
    <w:rsid w:val="00E707F6"/>
    <w:rsid w:val="00E70953"/>
    <w:rsid w:val="00E70C81"/>
    <w:rsid w:val="00E70D99"/>
    <w:rsid w:val="00E70DD1"/>
    <w:rsid w:val="00E70FC4"/>
    <w:rsid w:val="00E71116"/>
    <w:rsid w:val="00E7128B"/>
    <w:rsid w:val="00E713EF"/>
    <w:rsid w:val="00E714A2"/>
    <w:rsid w:val="00E714C1"/>
    <w:rsid w:val="00E71508"/>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8C7"/>
    <w:rsid w:val="00E73977"/>
    <w:rsid w:val="00E73A60"/>
    <w:rsid w:val="00E73A6F"/>
    <w:rsid w:val="00E73B4E"/>
    <w:rsid w:val="00E73E44"/>
    <w:rsid w:val="00E73EE6"/>
    <w:rsid w:val="00E73FE4"/>
    <w:rsid w:val="00E7412C"/>
    <w:rsid w:val="00E7417D"/>
    <w:rsid w:val="00E74327"/>
    <w:rsid w:val="00E74708"/>
    <w:rsid w:val="00E74896"/>
    <w:rsid w:val="00E74CAA"/>
    <w:rsid w:val="00E74D23"/>
    <w:rsid w:val="00E74D3F"/>
    <w:rsid w:val="00E75514"/>
    <w:rsid w:val="00E7555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6B7"/>
    <w:rsid w:val="00E8072B"/>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53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2D"/>
    <w:rsid w:val="00E8514A"/>
    <w:rsid w:val="00E85445"/>
    <w:rsid w:val="00E855C3"/>
    <w:rsid w:val="00E85927"/>
    <w:rsid w:val="00E85A50"/>
    <w:rsid w:val="00E85A56"/>
    <w:rsid w:val="00E85F66"/>
    <w:rsid w:val="00E861F6"/>
    <w:rsid w:val="00E86799"/>
    <w:rsid w:val="00E8679A"/>
    <w:rsid w:val="00E86847"/>
    <w:rsid w:val="00E869BB"/>
    <w:rsid w:val="00E869DE"/>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09"/>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A29"/>
    <w:rsid w:val="00E94B31"/>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F17"/>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5046"/>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6FFB"/>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498"/>
    <w:rsid w:val="00EB55BC"/>
    <w:rsid w:val="00EB579C"/>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3F4"/>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77C"/>
    <w:rsid w:val="00ED283F"/>
    <w:rsid w:val="00ED2B35"/>
    <w:rsid w:val="00ED2D2D"/>
    <w:rsid w:val="00ED2DF8"/>
    <w:rsid w:val="00ED2EBB"/>
    <w:rsid w:val="00ED2EC6"/>
    <w:rsid w:val="00ED3224"/>
    <w:rsid w:val="00ED32C2"/>
    <w:rsid w:val="00ED3568"/>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729"/>
    <w:rsid w:val="00ED676E"/>
    <w:rsid w:val="00ED696E"/>
    <w:rsid w:val="00ED6EA6"/>
    <w:rsid w:val="00ED6F1B"/>
    <w:rsid w:val="00ED707A"/>
    <w:rsid w:val="00ED7408"/>
    <w:rsid w:val="00ED783A"/>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AFF"/>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176"/>
    <w:rsid w:val="00EE75B3"/>
    <w:rsid w:val="00EE7673"/>
    <w:rsid w:val="00EE76A1"/>
    <w:rsid w:val="00EE76C4"/>
    <w:rsid w:val="00EF01C2"/>
    <w:rsid w:val="00EF05EE"/>
    <w:rsid w:val="00EF070B"/>
    <w:rsid w:val="00EF0957"/>
    <w:rsid w:val="00EF0CDD"/>
    <w:rsid w:val="00EF0EAA"/>
    <w:rsid w:val="00EF1272"/>
    <w:rsid w:val="00EF16DB"/>
    <w:rsid w:val="00EF1716"/>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012"/>
    <w:rsid w:val="00EF5349"/>
    <w:rsid w:val="00EF53B6"/>
    <w:rsid w:val="00EF5665"/>
    <w:rsid w:val="00EF56E6"/>
    <w:rsid w:val="00EF5B96"/>
    <w:rsid w:val="00EF5D01"/>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C1B"/>
    <w:rsid w:val="00F02EAE"/>
    <w:rsid w:val="00F0310B"/>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E25"/>
    <w:rsid w:val="00F07F2D"/>
    <w:rsid w:val="00F07FE1"/>
    <w:rsid w:val="00F10022"/>
    <w:rsid w:val="00F102BE"/>
    <w:rsid w:val="00F1055C"/>
    <w:rsid w:val="00F10696"/>
    <w:rsid w:val="00F1085D"/>
    <w:rsid w:val="00F10947"/>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BB5"/>
    <w:rsid w:val="00F12EDB"/>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3BA"/>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E0B"/>
    <w:rsid w:val="00F2008D"/>
    <w:rsid w:val="00F2010D"/>
    <w:rsid w:val="00F20130"/>
    <w:rsid w:val="00F201AD"/>
    <w:rsid w:val="00F20200"/>
    <w:rsid w:val="00F2041C"/>
    <w:rsid w:val="00F205AF"/>
    <w:rsid w:val="00F2076D"/>
    <w:rsid w:val="00F2093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04B"/>
    <w:rsid w:val="00F22117"/>
    <w:rsid w:val="00F221CE"/>
    <w:rsid w:val="00F221EA"/>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89"/>
    <w:rsid w:val="00F270AC"/>
    <w:rsid w:val="00F273C7"/>
    <w:rsid w:val="00F273FD"/>
    <w:rsid w:val="00F2746B"/>
    <w:rsid w:val="00F27554"/>
    <w:rsid w:val="00F27704"/>
    <w:rsid w:val="00F27AA1"/>
    <w:rsid w:val="00F27BC8"/>
    <w:rsid w:val="00F27F62"/>
    <w:rsid w:val="00F305F0"/>
    <w:rsid w:val="00F3061A"/>
    <w:rsid w:val="00F308BB"/>
    <w:rsid w:val="00F30A72"/>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9F0"/>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A98"/>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E74"/>
    <w:rsid w:val="00F44FF6"/>
    <w:rsid w:val="00F45015"/>
    <w:rsid w:val="00F45061"/>
    <w:rsid w:val="00F453C1"/>
    <w:rsid w:val="00F454AE"/>
    <w:rsid w:val="00F454B2"/>
    <w:rsid w:val="00F456C5"/>
    <w:rsid w:val="00F45892"/>
    <w:rsid w:val="00F45B43"/>
    <w:rsid w:val="00F45EF0"/>
    <w:rsid w:val="00F45F4E"/>
    <w:rsid w:val="00F45F9B"/>
    <w:rsid w:val="00F46251"/>
    <w:rsid w:val="00F46653"/>
    <w:rsid w:val="00F467FC"/>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C19"/>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927"/>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3F75"/>
    <w:rsid w:val="00F641B4"/>
    <w:rsid w:val="00F6422F"/>
    <w:rsid w:val="00F64713"/>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543"/>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2E71"/>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BD4"/>
    <w:rsid w:val="00F81E0A"/>
    <w:rsid w:val="00F81F4A"/>
    <w:rsid w:val="00F81FD3"/>
    <w:rsid w:val="00F82160"/>
    <w:rsid w:val="00F82211"/>
    <w:rsid w:val="00F822DE"/>
    <w:rsid w:val="00F82CFD"/>
    <w:rsid w:val="00F82EE6"/>
    <w:rsid w:val="00F8350D"/>
    <w:rsid w:val="00F83522"/>
    <w:rsid w:val="00F8361C"/>
    <w:rsid w:val="00F837C8"/>
    <w:rsid w:val="00F838CB"/>
    <w:rsid w:val="00F8399C"/>
    <w:rsid w:val="00F83C6D"/>
    <w:rsid w:val="00F83D13"/>
    <w:rsid w:val="00F83EE9"/>
    <w:rsid w:val="00F84031"/>
    <w:rsid w:val="00F8405C"/>
    <w:rsid w:val="00F843B0"/>
    <w:rsid w:val="00F844A9"/>
    <w:rsid w:val="00F8457D"/>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88"/>
    <w:rsid w:val="00F96FBA"/>
    <w:rsid w:val="00F9732F"/>
    <w:rsid w:val="00F973BD"/>
    <w:rsid w:val="00F974B4"/>
    <w:rsid w:val="00F97716"/>
    <w:rsid w:val="00F97C7C"/>
    <w:rsid w:val="00F97EBA"/>
    <w:rsid w:val="00F97FA4"/>
    <w:rsid w:val="00FA06F4"/>
    <w:rsid w:val="00FA07A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3ED6"/>
    <w:rsid w:val="00FA42D8"/>
    <w:rsid w:val="00FA4400"/>
    <w:rsid w:val="00FA4606"/>
    <w:rsid w:val="00FA4886"/>
    <w:rsid w:val="00FA4930"/>
    <w:rsid w:val="00FA4A88"/>
    <w:rsid w:val="00FA4CC4"/>
    <w:rsid w:val="00FA5011"/>
    <w:rsid w:val="00FA52F2"/>
    <w:rsid w:val="00FA54EE"/>
    <w:rsid w:val="00FA560D"/>
    <w:rsid w:val="00FA5647"/>
    <w:rsid w:val="00FA57C1"/>
    <w:rsid w:val="00FA57D6"/>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E2B"/>
    <w:rsid w:val="00FB0F36"/>
    <w:rsid w:val="00FB0FA2"/>
    <w:rsid w:val="00FB11F3"/>
    <w:rsid w:val="00FB120C"/>
    <w:rsid w:val="00FB14FE"/>
    <w:rsid w:val="00FB1629"/>
    <w:rsid w:val="00FB176E"/>
    <w:rsid w:val="00FB1A04"/>
    <w:rsid w:val="00FB1A32"/>
    <w:rsid w:val="00FB1EA8"/>
    <w:rsid w:val="00FB20A0"/>
    <w:rsid w:val="00FB2592"/>
    <w:rsid w:val="00FB2B64"/>
    <w:rsid w:val="00FB32A8"/>
    <w:rsid w:val="00FB3305"/>
    <w:rsid w:val="00FB3CF1"/>
    <w:rsid w:val="00FB3E2C"/>
    <w:rsid w:val="00FB3E39"/>
    <w:rsid w:val="00FB3EA0"/>
    <w:rsid w:val="00FB3F5D"/>
    <w:rsid w:val="00FB41AC"/>
    <w:rsid w:val="00FB4216"/>
    <w:rsid w:val="00FB4354"/>
    <w:rsid w:val="00FB4680"/>
    <w:rsid w:val="00FB4942"/>
    <w:rsid w:val="00FB4C65"/>
    <w:rsid w:val="00FB4D9E"/>
    <w:rsid w:val="00FB4F8C"/>
    <w:rsid w:val="00FB5631"/>
    <w:rsid w:val="00FB5769"/>
    <w:rsid w:val="00FB57BC"/>
    <w:rsid w:val="00FB59C8"/>
    <w:rsid w:val="00FB59FD"/>
    <w:rsid w:val="00FB5B0C"/>
    <w:rsid w:val="00FB6310"/>
    <w:rsid w:val="00FB6451"/>
    <w:rsid w:val="00FB66CB"/>
    <w:rsid w:val="00FB692E"/>
    <w:rsid w:val="00FB6A6C"/>
    <w:rsid w:val="00FB6B94"/>
    <w:rsid w:val="00FB6FEF"/>
    <w:rsid w:val="00FB74D8"/>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14"/>
    <w:rsid w:val="00FC22FD"/>
    <w:rsid w:val="00FC2652"/>
    <w:rsid w:val="00FC270E"/>
    <w:rsid w:val="00FC29B8"/>
    <w:rsid w:val="00FC2CEA"/>
    <w:rsid w:val="00FC3132"/>
    <w:rsid w:val="00FC3152"/>
    <w:rsid w:val="00FC31FE"/>
    <w:rsid w:val="00FC3331"/>
    <w:rsid w:val="00FC3745"/>
    <w:rsid w:val="00FC399B"/>
    <w:rsid w:val="00FC3ACF"/>
    <w:rsid w:val="00FC3AEE"/>
    <w:rsid w:val="00FC3B0E"/>
    <w:rsid w:val="00FC3C5F"/>
    <w:rsid w:val="00FC3DA9"/>
    <w:rsid w:val="00FC3F20"/>
    <w:rsid w:val="00FC400A"/>
    <w:rsid w:val="00FC4070"/>
    <w:rsid w:val="00FC419C"/>
    <w:rsid w:val="00FC4371"/>
    <w:rsid w:val="00FC4976"/>
    <w:rsid w:val="00FC4B29"/>
    <w:rsid w:val="00FC4CD8"/>
    <w:rsid w:val="00FC51CB"/>
    <w:rsid w:val="00FC523A"/>
    <w:rsid w:val="00FC52AF"/>
    <w:rsid w:val="00FC52FA"/>
    <w:rsid w:val="00FC55F9"/>
    <w:rsid w:val="00FC5607"/>
    <w:rsid w:val="00FC5661"/>
    <w:rsid w:val="00FC5B09"/>
    <w:rsid w:val="00FC5CCA"/>
    <w:rsid w:val="00FC5E9C"/>
    <w:rsid w:val="00FC60BA"/>
    <w:rsid w:val="00FC6195"/>
    <w:rsid w:val="00FC63F9"/>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DE2"/>
    <w:rsid w:val="00FD3FDC"/>
    <w:rsid w:val="00FD42A5"/>
    <w:rsid w:val="00FD4325"/>
    <w:rsid w:val="00FD4494"/>
    <w:rsid w:val="00FD4B0A"/>
    <w:rsid w:val="00FD4FAE"/>
    <w:rsid w:val="00FD50F0"/>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6C"/>
    <w:rsid w:val="00FE18CC"/>
    <w:rsid w:val="00FE1E46"/>
    <w:rsid w:val="00FE1E49"/>
    <w:rsid w:val="00FE206C"/>
    <w:rsid w:val="00FE2071"/>
    <w:rsid w:val="00FE256E"/>
    <w:rsid w:val="00FE2618"/>
    <w:rsid w:val="00FE2778"/>
    <w:rsid w:val="00FE28A5"/>
    <w:rsid w:val="00FE29C4"/>
    <w:rsid w:val="00FE2A5D"/>
    <w:rsid w:val="00FE2A60"/>
    <w:rsid w:val="00FE2DC4"/>
    <w:rsid w:val="00FE2ED1"/>
    <w:rsid w:val="00FE2F9B"/>
    <w:rsid w:val="00FE3127"/>
    <w:rsid w:val="00FE32D9"/>
    <w:rsid w:val="00FE357D"/>
    <w:rsid w:val="00FE3E57"/>
    <w:rsid w:val="00FE42AA"/>
    <w:rsid w:val="00FE43E5"/>
    <w:rsid w:val="00FE45BF"/>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44C"/>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39"/>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Body Text Indent" w:uiPriority="99"/>
    <w:lsdException w:name="Subtitle" w:uiPriority="11" w:qFormat="1"/>
    <w:lsdException w:name="Body Text Indent 2" w:uiPriority="99"/>
    <w:lsdException w:name="Hyperlink" w:uiPriority="99"/>
    <w:lsdException w:name="Strong"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10"/>
    <w:qFormat/>
    <w:rsid w:val="00771905"/>
    <w:pPr>
      <w:jc w:val="center"/>
    </w:pPr>
    <w:rPr>
      <w:b/>
      <w:sz w:val="24"/>
    </w:rPr>
  </w:style>
  <w:style w:type="character" w:customStyle="1" w:styleId="CmChar">
    <w:name w:val="Cím Char"/>
    <w:basedOn w:val="Bekezdsalapbettpusa"/>
    <w:link w:val="Cm"/>
    <w:uiPriority w:val="10"/>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uiPriority w:val="9"/>
    <w:qForma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1"/>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2"/>
      </w:numPr>
    </w:pPr>
  </w:style>
  <w:style w:type="numbering" w:customStyle="1" w:styleId="WW8Num7">
    <w:name w:val="WW8Num7"/>
    <w:basedOn w:val="Nemlista"/>
    <w:rsid w:val="007A61AC"/>
    <w:pPr>
      <w:numPr>
        <w:numId w:val="13"/>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 w:type="paragraph" w:customStyle="1" w:styleId="Cmsor31">
    <w:name w:val="Címsor 31"/>
    <w:basedOn w:val="Norml"/>
    <w:autoRedefine/>
    <w:uiPriority w:val="9"/>
    <w:unhideWhenUsed/>
    <w:qFormat/>
    <w:rsid w:val="00435A01"/>
    <w:pPr>
      <w:keepNext/>
      <w:keepLines/>
      <w:widowControl w:val="0"/>
      <w:numPr>
        <w:ilvl w:val="2"/>
        <w:numId w:val="14"/>
      </w:numPr>
      <w:suppressLineNumbers/>
      <w:spacing w:before="120" w:after="120"/>
      <w:contextualSpacing/>
      <w:jc w:val="both"/>
      <w:outlineLvl w:val="2"/>
    </w:pPr>
    <w:rPr>
      <w:rFonts w:eastAsiaTheme="majorEastAsia" w:cstheme="majorBidi"/>
      <w:b/>
      <w:sz w:val="24"/>
      <w:szCs w:val="24"/>
      <w:u w:val="single"/>
      <w:lang w:eastAsia="en-US"/>
    </w:rPr>
  </w:style>
  <w:style w:type="paragraph" w:customStyle="1" w:styleId="Cmsor41">
    <w:name w:val="Címsor 41"/>
    <w:basedOn w:val="Norml"/>
    <w:uiPriority w:val="9"/>
    <w:unhideWhenUsed/>
    <w:qFormat/>
    <w:rsid w:val="00FE45BF"/>
    <w:pPr>
      <w:keepNext/>
      <w:keepLines/>
      <w:numPr>
        <w:ilvl w:val="3"/>
        <w:numId w:val="14"/>
      </w:numPr>
      <w:spacing w:before="200"/>
      <w:jc w:val="both"/>
      <w:outlineLvl w:val="3"/>
    </w:pPr>
    <w:rPr>
      <w:rFonts w:asciiTheme="majorHAnsi" w:eastAsiaTheme="majorEastAsia" w:hAnsiTheme="majorHAnsi" w:cstheme="majorBidi"/>
      <w:b/>
      <w:bCs/>
      <w:i/>
      <w:iCs/>
      <w:color w:val="4F81BD" w:themeColor="accent1"/>
      <w:sz w:val="22"/>
      <w:szCs w:val="22"/>
      <w:lang w:eastAsia="en-US"/>
    </w:rPr>
  </w:style>
  <w:style w:type="paragraph" w:customStyle="1" w:styleId="Cmsor51">
    <w:name w:val="Címsor 51"/>
    <w:basedOn w:val="Norml"/>
    <w:uiPriority w:val="9"/>
    <w:semiHidden/>
    <w:unhideWhenUsed/>
    <w:qFormat/>
    <w:rsid w:val="00FE45BF"/>
    <w:pPr>
      <w:keepNext/>
      <w:keepLines/>
      <w:numPr>
        <w:ilvl w:val="4"/>
        <w:numId w:val="14"/>
      </w:numPr>
      <w:spacing w:before="40"/>
      <w:jc w:val="both"/>
      <w:outlineLvl w:val="4"/>
    </w:pPr>
    <w:rPr>
      <w:rFonts w:asciiTheme="majorHAnsi" w:eastAsiaTheme="majorEastAsia" w:hAnsiTheme="majorHAnsi" w:cstheme="majorBidi"/>
      <w:color w:val="365F91" w:themeColor="accent1" w:themeShade="BF"/>
      <w:sz w:val="22"/>
      <w:szCs w:val="22"/>
      <w:lang w:eastAsia="en-US"/>
    </w:rPr>
  </w:style>
  <w:style w:type="paragraph" w:customStyle="1" w:styleId="Cmsor61">
    <w:name w:val="Címsor 61"/>
    <w:basedOn w:val="Norml"/>
    <w:uiPriority w:val="9"/>
    <w:semiHidden/>
    <w:unhideWhenUsed/>
    <w:qFormat/>
    <w:rsid w:val="00FE45BF"/>
    <w:pPr>
      <w:keepNext/>
      <w:keepLines/>
      <w:numPr>
        <w:ilvl w:val="5"/>
        <w:numId w:val="14"/>
      </w:numPr>
      <w:spacing w:before="40"/>
      <w:jc w:val="both"/>
      <w:outlineLvl w:val="5"/>
    </w:pPr>
    <w:rPr>
      <w:rFonts w:asciiTheme="majorHAnsi" w:eastAsiaTheme="majorEastAsia" w:hAnsiTheme="majorHAnsi" w:cstheme="majorBidi"/>
      <w:color w:val="243F60" w:themeColor="accent1" w:themeShade="7F"/>
      <w:sz w:val="22"/>
      <w:szCs w:val="22"/>
      <w:lang w:eastAsia="en-US"/>
    </w:rPr>
  </w:style>
  <w:style w:type="paragraph" w:customStyle="1" w:styleId="Cmsor71">
    <w:name w:val="Címsor 71"/>
    <w:basedOn w:val="Norml"/>
    <w:uiPriority w:val="9"/>
    <w:semiHidden/>
    <w:unhideWhenUsed/>
    <w:qFormat/>
    <w:rsid w:val="00FE45BF"/>
    <w:pPr>
      <w:keepNext/>
      <w:keepLines/>
      <w:numPr>
        <w:ilvl w:val="6"/>
        <w:numId w:val="14"/>
      </w:numPr>
      <w:spacing w:before="40"/>
      <w:jc w:val="both"/>
      <w:outlineLvl w:val="6"/>
    </w:pPr>
    <w:rPr>
      <w:rFonts w:asciiTheme="majorHAnsi" w:eastAsiaTheme="majorEastAsia" w:hAnsiTheme="majorHAnsi" w:cstheme="majorBidi"/>
      <w:i/>
      <w:iCs/>
      <w:color w:val="243F60" w:themeColor="accent1" w:themeShade="7F"/>
      <w:sz w:val="22"/>
      <w:szCs w:val="22"/>
      <w:lang w:eastAsia="en-US"/>
    </w:rPr>
  </w:style>
  <w:style w:type="paragraph" w:customStyle="1" w:styleId="Cmsor81">
    <w:name w:val="Címsor 81"/>
    <w:basedOn w:val="Norml"/>
    <w:uiPriority w:val="9"/>
    <w:semiHidden/>
    <w:unhideWhenUsed/>
    <w:qFormat/>
    <w:rsid w:val="00FE45BF"/>
    <w:pPr>
      <w:keepNext/>
      <w:keepLines/>
      <w:numPr>
        <w:ilvl w:val="7"/>
        <w:numId w:val="14"/>
      </w:numPr>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customStyle="1" w:styleId="Cmsor91">
    <w:name w:val="Címsor 91"/>
    <w:basedOn w:val="Norml"/>
    <w:uiPriority w:val="9"/>
    <w:semiHidden/>
    <w:unhideWhenUsed/>
    <w:qFormat/>
    <w:rsid w:val="00FE45BF"/>
    <w:pPr>
      <w:keepNext/>
      <w:keepLines/>
      <w:numPr>
        <w:ilvl w:val="8"/>
        <w:numId w:val="14"/>
      </w:numPr>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customStyle="1" w:styleId="AlcmChar1">
    <w:name w:val="Alcím Char1"/>
    <w:basedOn w:val="Bekezdsalapbettpusa"/>
    <w:uiPriority w:val="11"/>
    <w:qFormat/>
    <w:rsid w:val="00FE45BF"/>
    <w:rPr>
      <w:rFonts w:asciiTheme="majorHAnsi" w:eastAsiaTheme="majorEastAsia" w:hAnsiTheme="majorHAnsi" w:cstheme="majorBidi"/>
      <w:i/>
      <w:iCs/>
      <w:color w:val="4F81BD" w:themeColor="accent1"/>
      <w:spacing w:val="15"/>
      <w:sz w:val="24"/>
      <w:szCs w:val="24"/>
    </w:rPr>
  </w:style>
  <w:style w:type="character" w:customStyle="1" w:styleId="Internet-hivatkozs">
    <w:name w:val="Internet-hivatkozás"/>
    <w:basedOn w:val="Bekezdsalapbettpusa"/>
    <w:uiPriority w:val="99"/>
    <w:unhideWhenUsed/>
    <w:rsid w:val="00FE4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01EE-6449-4A2A-BDBA-2683E38D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9</Pages>
  <Words>2415</Words>
  <Characters>20700</Characters>
  <Application>Microsoft Office Word</Application>
  <DocSecurity>0</DocSecurity>
  <Lines>172</Lines>
  <Paragraphs>46</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31</cp:revision>
  <cp:lastPrinted>2019-11-15T07:51:00Z</cp:lastPrinted>
  <dcterms:created xsi:type="dcterms:W3CDTF">2019-11-08T09:57:00Z</dcterms:created>
  <dcterms:modified xsi:type="dcterms:W3CDTF">2019-11-15T07:53:00Z</dcterms:modified>
</cp:coreProperties>
</file>