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CB" w:rsidRPr="00BF05F7" w:rsidRDefault="00AD7ECB" w:rsidP="00AD7ECB">
      <w:pPr>
        <w:pStyle w:val="Cmsor6"/>
        <w:tabs>
          <w:tab w:val="center" w:pos="1260"/>
        </w:tabs>
        <w:jc w:val="center"/>
        <w:rPr>
          <w:sz w:val="24"/>
          <w:szCs w:val="24"/>
        </w:rPr>
      </w:pPr>
      <w:r w:rsidRPr="00BF05F7">
        <w:rPr>
          <w:sz w:val="24"/>
          <w:szCs w:val="24"/>
        </w:rPr>
        <w:t>J e g y z ő k ö n y v</w:t>
      </w:r>
    </w:p>
    <w:p w:rsidR="00AD7ECB" w:rsidRPr="00BF05F7" w:rsidRDefault="00AD7ECB" w:rsidP="00AD7ECB">
      <w:pPr>
        <w:rPr>
          <w:b/>
          <w:bCs/>
          <w:sz w:val="24"/>
          <w:szCs w:val="24"/>
          <w:u w:val="single"/>
        </w:rPr>
      </w:pPr>
    </w:p>
    <w:p w:rsidR="00AD7ECB" w:rsidRPr="00BF05F7" w:rsidRDefault="00AD7ECB" w:rsidP="00AD7ECB">
      <w:pPr>
        <w:rPr>
          <w:b/>
          <w:bCs/>
          <w:sz w:val="24"/>
          <w:szCs w:val="24"/>
          <w:u w:val="single"/>
        </w:rPr>
      </w:pPr>
    </w:p>
    <w:p w:rsidR="00AD7ECB" w:rsidRPr="00BF05F7" w:rsidRDefault="00AD7ECB" w:rsidP="00AD7ECB">
      <w:pPr>
        <w:ind w:left="1000" w:hanging="1000"/>
        <w:jc w:val="both"/>
        <w:rPr>
          <w:sz w:val="24"/>
          <w:szCs w:val="24"/>
        </w:rPr>
      </w:pPr>
      <w:r w:rsidRPr="00BF05F7">
        <w:rPr>
          <w:b/>
          <w:bCs/>
          <w:sz w:val="24"/>
          <w:szCs w:val="24"/>
          <w:u w:val="single"/>
        </w:rPr>
        <w:t>Készült:</w:t>
      </w:r>
      <w:r w:rsidRPr="00BF05F7">
        <w:rPr>
          <w:b/>
          <w:bCs/>
          <w:sz w:val="24"/>
          <w:szCs w:val="24"/>
        </w:rPr>
        <w:t xml:space="preserve"> </w:t>
      </w:r>
      <w:r w:rsidRPr="00BF05F7">
        <w:rPr>
          <w:sz w:val="24"/>
          <w:szCs w:val="24"/>
        </w:rPr>
        <w:t xml:space="preserve">a Karcag Városi Önkormányzat Képviselő-testületének </w:t>
      </w:r>
      <w:r w:rsidRPr="00BF05F7">
        <w:rPr>
          <w:b/>
          <w:bCs/>
          <w:sz w:val="24"/>
          <w:szCs w:val="24"/>
        </w:rPr>
        <w:t xml:space="preserve">2020. </w:t>
      </w:r>
      <w:r w:rsidR="001E75D5">
        <w:rPr>
          <w:b/>
          <w:bCs/>
          <w:sz w:val="24"/>
          <w:szCs w:val="24"/>
        </w:rPr>
        <w:t>szeptember 24</w:t>
      </w:r>
      <w:r w:rsidRPr="00BF05F7">
        <w:rPr>
          <w:b/>
          <w:bCs/>
          <w:sz w:val="24"/>
          <w:szCs w:val="24"/>
        </w:rPr>
        <w:t xml:space="preserve">-én </w:t>
      </w:r>
      <w:r w:rsidRPr="00BF05F7">
        <w:rPr>
          <w:bCs/>
          <w:sz w:val="24"/>
          <w:szCs w:val="24"/>
        </w:rPr>
        <w:t xml:space="preserve">megtartott </w:t>
      </w:r>
      <w:r w:rsidRPr="00BF05F7">
        <w:rPr>
          <w:sz w:val="24"/>
          <w:szCs w:val="24"/>
        </w:rPr>
        <w:t>üléséről</w:t>
      </w:r>
      <w:r w:rsidRPr="00BF05F7">
        <w:rPr>
          <w:b/>
          <w:bCs/>
          <w:sz w:val="24"/>
          <w:szCs w:val="24"/>
        </w:rPr>
        <w:t xml:space="preserve"> </w:t>
      </w:r>
      <w:r w:rsidRPr="00BF05F7">
        <w:rPr>
          <w:sz w:val="24"/>
          <w:szCs w:val="24"/>
        </w:rPr>
        <w:t>(</w:t>
      </w:r>
      <w:r w:rsidRPr="00BF05F7">
        <w:rPr>
          <w:b/>
          <w:sz w:val="24"/>
          <w:szCs w:val="24"/>
        </w:rPr>
        <w:t>2020/</w:t>
      </w:r>
      <w:r w:rsidR="001E75D5">
        <w:rPr>
          <w:b/>
          <w:sz w:val="24"/>
          <w:szCs w:val="24"/>
        </w:rPr>
        <w:t>VII</w:t>
      </w:r>
      <w:r w:rsidRPr="00BF05F7">
        <w:rPr>
          <w:b/>
          <w:sz w:val="24"/>
          <w:szCs w:val="24"/>
        </w:rPr>
        <w:t>. ülés</w:t>
      </w:r>
      <w:r w:rsidRPr="00BF05F7">
        <w:rPr>
          <w:sz w:val="24"/>
          <w:szCs w:val="24"/>
        </w:rPr>
        <w:t xml:space="preserve">)  </w:t>
      </w:r>
    </w:p>
    <w:p w:rsidR="00AD7ECB" w:rsidRPr="00BF05F7" w:rsidRDefault="00AD7ECB" w:rsidP="00AD7ECB">
      <w:pPr>
        <w:rPr>
          <w:sz w:val="24"/>
          <w:szCs w:val="24"/>
        </w:rPr>
      </w:pPr>
    </w:p>
    <w:p w:rsidR="00AD7ECB" w:rsidRPr="00BF05F7" w:rsidRDefault="00AD7ECB" w:rsidP="00AD7ECB">
      <w:pPr>
        <w:rPr>
          <w:sz w:val="24"/>
          <w:szCs w:val="24"/>
        </w:rPr>
      </w:pPr>
    </w:p>
    <w:p w:rsidR="00AD7ECB" w:rsidRPr="00BF05F7" w:rsidRDefault="00AD7ECB" w:rsidP="00AD7ECB">
      <w:pPr>
        <w:rPr>
          <w:sz w:val="24"/>
          <w:szCs w:val="24"/>
        </w:rPr>
      </w:pPr>
      <w:r w:rsidRPr="00BF05F7">
        <w:rPr>
          <w:b/>
          <w:bCs/>
          <w:sz w:val="24"/>
          <w:szCs w:val="24"/>
          <w:u w:val="single"/>
        </w:rPr>
        <w:t>Az ülés helye:</w:t>
      </w:r>
      <w:r w:rsidRPr="00BF05F7">
        <w:rPr>
          <w:sz w:val="24"/>
          <w:szCs w:val="24"/>
        </w:rPr>
        <w:t xml:space="preserve"> Városháza 1. sz. tanácskozóterem (Karcag, Kossuth tér 1. sz.)</w:t>
      </w:r>
    </w:p>
    <w:p w:rsidR="00AD7ECB" w:rsidRPr="00BF05F7" w:rsidRDefault="00AD7ECB" w:rsidP="00AD7ECB">
      <w:pPr>
        <w:rPr>
          <w:sz w:val="24"/>
          <w:szCs w:val="24"/>
        </w:rPr>
      </w:pPr>
    </w:p>
    <w:p w:rsidR="00AD7ECB" w:rsidRPr="00BF05F7" w:rsidRDefault="00AD7ECB" w:rsidP="00AD7ECB">
      <w:pPr>
        <w:rPr>
          <w:sz w:val="24"/>
          <w:szCs w:val="24"/>
        </w:rPr>
      </w:pPr>
    </w:p>
    <w:p w:rsidR="00AD7ECB" w:rsidRPr="00BF05F7" w:rsidRDefault="00AD7ECB" w:rsidP="00FD11F0">
      <w:pPr>
        <w:ind w:left="1701" w:right="141" w:hanging="1701"/>
        <w:jc w:val="both"/>
        <w:rPr>
          <w:sz w:val="24"/>
          <w:szCs w:val="24"/>
        </w:rPr>
      </w:pPr>
      <w:r w:rsidRPr="00BF05F7">
        <w:rPr>
          <w:b/>
          <w:sz w:val="24"/>
          <w:szCs w:val="24"/>
          <w:u w:val="single"/>
        </w:rPr>
        <w:t>Jelen vannak:</w:t>
      </w:r>
      <w:r w:rsidR="00AD39F4" w:rsidRPr="00BF05F7">
        <w:rPr>
          <w:sz w:val="24"/>
          <w:szCs w:val="24"/>
        </w:rPr>
        <w:tab/>
      </w:r>
      <w:r w:rsidR="00707EB1" w:rsidRPr="00BF05F7">
        <w:rPr>
          <w:sz w:val="24"/>
          <w:szCs w:val="24"/>
        </w:rPr>
        <w:t xml:space="preserve">Gyurcsek János </w:t>
      </w:r>
      <w:r w:rsidR="009923A1" w:rsidRPr="00BF05F7">
        <w:rPr>
          <w:sz w:val="24"/>
          <w:szCs w:val="24"/>
        </w:rPr>
        <w:t xml:space="preserve">polgármester-helyettes </w:t>
      </w:r>
      <w:r w:rsidR="008E1B38" w:rsidRPr="00BF05F7">
        <w:rPr>
          <w:sz w:val="24"/>
          <w:szCs w:val="24"/>
        </w:rPr>
        <w:t>alpolgármester</w:t>
      </w:r>
      <w:r w:rsidRPr="00BF05F7">
        <w:rPr>
          <w:sz w:val="24"/>
          <w:szCs w:val="24"/>
        </w:rPr>
        <w:t>,</w:t>
      </w:r>
      <w:r w:rsidR="00AD39F4" w:rsidRPr="00BF05F7">
        <w:rPr>
          <w:sz w:val="24"/>
          <w:szCs w:val="24"/>
        </w:rPr>
        <w:t xml:space="preserve"> Molnár Pál,</w:t>
      </w:r>
      <w:r w:rsidRPr="00BF05F7">
        <w:rPr>
          <w:sz w:val="24"/>
          <w:szCs w:val="24"/>
        </w:rPr>
        <w:t xml:space="preserve"> Dr. Kanász-Nagy László,</w:t>
      </w:r>
      <w:r w:rsidR="00F71390" w:rsidRPr="00BF05F7">
        <w:rPr>
          <w:sz w:val="24"/>
          <w:szCs w:val="24"/>
        </w:rPr>
        <w:t xml:space="preserve"> </w:t>
      </w:r>
      <w:r w:rsidR="001E75D5" w:rsidRPr="00BF05F7">
        <w:rPr>
          <w:sz w:val="24"/>
          <w:szCs w:val="24"/>
        </w:rPr>
        <w:t>Nagyné László Erzsébet</w:t>
      </w:r>
      <w:r w:rsidR="001E75D5">
        <w:rPr>
          <w:sz w:val="24"/>
          <w:szCs w:val="24"/>
        </w:rPr>
        <w:t>,</w:t>
      </w:r>
      <w:r w:rsidR="001E75D5" w:rsidRPr="00BF05F7">
        <w:rPr>
          <w:sz w:val="24"/>
          <w:szCs w:val="24"/>
        </w:rPr>
        <w:t xml:space="preserve"> </w:t>
      </w:r>
      <w:r w:rsidRPr="00BF05F7">
        <w:rPr>
          <w:sz w:val="24"/>
          <w:szCs w:val="24"/>
        </w:rPr>
        <w:t>Karcagi</w:t>
      </w:r>
      <w:r w:rsidRPr="00BF05F7">
        <w:rPr>
          <w:sz w:val="24"/>
          <w:szCs w:val="24"/>
        </w:rPr>
        <w:noBreakHyphen/>
        <w:t>Nagy Zoltán, Szepesi Tibor, Pánti Ildikó, Andrási András, Lengyel János, Kozma Dániel képviselők</w:t>
      </w:r>
    </w:p>
    <w:p w:rsidR="00AD7ECB" w:rsidRPr="00BF05F7" w:rsidRDefault="00AD7ECB" w:rsidP="00FD11F0">
      <w:pPr>
        <w:ind w:left="1701" w:right="141" w:hanging="1701"/>
        <w:jc w:val="both"/>
        <w:rPr>
          <w:sz w:val="24"/>
          <w:szCs w:val="24"/>
        </w:rPr>
      </w:pPr>
    </w:p>
    <w:p w:rsidR="00AD7ECB" w:rsidRPr="00BF05F7" w:rsidRDefault="00651F54" w:rsidP="00FD11F0">
      <w:pPr>
        <w:ind w:left="1701" w:right="141"/>
        <w:jc w:val="both"/>
        <w:rPr>
          <w:sz w:val="24"/>
          <w:szCs w:val="24"/>
        </w:rPr>
      </w:pPr>
      <w:r w:rsidRPr="00BF05F7">
        <w:rPr>
          <w:sz w:val="24"/>
          <w:szCs w:val="24"/>
        </w:rPr>
        <w:t xml:space="preserve">Sári Kovács Szilvia alpolgármester, Rózsa Sándor jegyző, </w:t>
      </w:r>
      <w:r w:rsidR="001E75D5">
        <w:rPr>
          <w:sz w:val="24"/>
          <w:szCs w:val="24"/>
        </w:rPr>
        <w:t xml:space="preserve">Dr. Czap Enikő aljegyző, </w:t>
      </w:r>
      <w:r w:rsidRPr="00BF05F7">
        <w:rPr>
          <w:sz w:val="24"/>
          <w:szCs w:val="24"/>
        </w:rPr>
        <w:t xml:space="preserve">Dr. Bukács Annamária irodavezető,  Szabóné Bóka Réka költségvetési csoportvezető, Kósáné Bene Hajnalka kistérségi csoportvezető, Nyester Ferenc önkormányzati tanácsadó, </w:t>
      </w:r>
      <w:r w:rsidR="001E75D5">
        <w:rPr>
          <w:sz w:val="24"/>
          <w:szCs w:val="24"/>
        </w:rPr>
        <w:t xml:space="preserve">Nagyné Major Mária intézményi és civilkapcsolatok ügyintézője, </w:t>
      </w:r>
      <w:r w:rsidR="00716114">
        <w:rPr>
          <w:sz w:val="24"/>
          <w:szCs w:val="24"/>
        </w:rPr>
        <w:t>Dr. Nagy Molnár Miklós a Györffy István Nagykun Múzeum igazgatója,</w:t>
      </w:r>
      <w:r w:rsidR="00E90256">
        <w:rPr>
          <w:sz w:val="24"/>
          <w:szCs w:val="24"/>
        </w:rPr>
        <w:t xml:space="preserve"> Sótiné Szatmári Dóra a </w:t>
      </w:r>
      <w:r w:rsidR="00AD7649" w:rsidRPr="00AD7649">
        <w:rPr>
          <w:sz w:val="24"/>
          <w:szCs w:val="24"/>
        </w:rPr>
        <w:t>Déryné Kulturális, Turisztikai, Sport Központ és Könyvtár</w:t>
      </w:r>
      <w:r w:rsidR="00AD7649">
        <w:t xml:space="preserve"> </w:t>
      </w:r>
      <w:r w:rsidR="00AD7649" w:rsidRPr="00AD7649">
        <w:rPr>
          <w:sz w:val="24"/>
          <w:szCs w:val="24"/>
        </w:rPr>
        <w:t>igazgatóhelyettese,</w:t>
      </w:r>
      <w:r w:rsidR="00AD7649">
        <w:t xml:space="preserve">  </w:t>
      </w:r>
      <w:r w:rsidRPr="00BF05F7">
        <w:rPr>
          <w:sz w:val="24"/>
          <w:szCs w:val="24"/>
        </w:rPr>
        <w:t xml:space="preserve">Balajti József Nagykunsági Környezetvédelmi Kft. ügyvezetője, </w:t>
      </w:r>
      <w:r w:rsidR="004C5576">
        <w:rPr>
          <w:sz w:val="24"/>
          <w:szCs w:val="24"/>
        </w:rPr>
        <w:t xml:space="preserve">Dr. Temesváry Tamás a Nagykunsági Környezetvédelmi Kft. Felügyelő Bizottságának elnöke, </w:t>
      </w:r>
      <w:r w:rsidR="00A1023A">
        <w:rPr>
          <w:bCs/>
          <w:iCs/>
          <w:sz w:val="24"/>
          <w:szCs w:val="24"/>
        </w:rPr>
        <w:t xml:space="preserve">Makai Zoltán a Volánbusz </w:t>
      </w:r>
      <w:proofErr w:type="spellStart"/>
      <w:r w:rsidR="00A1023A">
        <w:rPr>
          <w:bCs/>
          <w:iCs/>
          <w:sz w:val="24"/>
          <w:szCs w:val="24"/>
        </w:rPr>
        <w:t>Zrt</w:t>
      </w:r>
      <w:proofErr w:type="spellEnd"/>
      <w:r w:rsidR="00A1023A">
        <w:rPr>
          <w:bCs/>
          <w:iCs/>
          <w:sz w:val="24"/>
          <w:szCs w:val="24"/>
        </w:rPr>
        <w:t xml:space="preserve">. helyi közszolgáltatási szakértőjét, </w:t>
      </w:r>
      <w:r w:rsidRPr="00BF05F7">
        <w:rPr>
          <w:sz w:val="24"/>
          <w:szCs w:val="24"/>
        </w:rPr>
        <w:t xml:space="preserve">Karcag TV, </w:t>
      </w:r>
      <w:proofErr w:type="spellStart"/>
      <w:r w:rsidRPr="00BF05F7">
        <w:rPr>
          <w:sz w:val="24"/>
          <w:szCs w:val="24"/>
        </w:rPr>
        <w:t>Kompanekné</w:t>
      </w:r>
      <w:proofErr w:type="spellEnd"/>
      <w:r w:rsidRPr="00BF05F7">
        <w:rPr>
          <w:sz w:val="24"/>
          <w:szCs w:val="24"/>
        </w:rPr>
        <w:t xml:space="preserve"> Sánta Mária szervezési ügyintéző, Bene Julianna szervezési ügyintéző, Donkó Gábor informatikus, valamint a lakosság</w:t>
      </w:r>
      <w:r w:rsidR="00AD7ECB" w:rsidRPr="00BF05F7">
        <w:rPr>
          <w:sz w:val="24"/>
          <w:szCs w:val="24"/>
        </w:rPr>
        <w:t xml:space="preserve"> és a pártok részéről 8</w:t>
      </w:r>
      <w:r w:rsidR="00AD7ECB" w:rsidRPr="00BF05F7">
        <w:rPr>
          <w:sz w:val="24"/>
          <w:szCs w:val="24"/>
        </w:rPr>
        <w:noBreakHyphen/>
        <w:t>10 fő</w:t>
      </w:r>
    </w:p>
    <w:p w:rsidR="00AD7ECB" w:rsidRPr="00BF05F7" w:rsidRDefault="00AD7ECB" w:rsidP="00AD7ECB">
      <w:pPr>
        <w:ind w:left="1620" w:right="-204" w:hanging="1620"/>
        <w:jc w:val="both"/>
        <w:rPr>
          <w:sz w:val="24"/>
          <w:szCs w:val="24"/>
        </w:rPr>
      </w:pPr>
    </w:p>
    <w:p w:rsidR="00AD7ECB" w:rsidRPr="00BF05F7" w:rsidRDefault="00AD7ECB" w:rsidP="00AD7ECB">
      <w:pPr>
        <w:jc w:val="both"/>
        <w:rPr>
          <w:b/>
          <w:sz w:val="24"/>
          <w:szCs w:val="24"/>
          <w:u w:val="single"/>
        </w:rPr>
      </w:pPr>
    </w:p>
    <w:p w:rsidR="00AD7ECB" w:rsidRPr="00BF05F7" w:rsidRDefault="008E1B38" w:rsidP="00AD7ECB">
      <w:pPr>
        <w:jc w:val="both"/>
        <w:rPr>
          <w:sz w:val="24"/>
          <w:szCs w:val="24"/>
        </w:rPr>
      </w:pPr>
      <w:r w:rsidRPr="00BF05F7">
        <w:rPr>
          <w:b/>
          <w:sz w:val="24"/>
          <w:szCs w:val="24"/>
          <w:u w:val="single"/>
        </w:rPr>
        <w:t>Gyurcsek János alpolgármester</w:t>
      </w:r>
      <w:r w:rsidR="00AD7ECB" w:rsidRPr="00BF05F7">
        <w:rPr>
          <w:b/>
          <w:sz w:val="24"/>
          <w:szCs w:val="24"/>
          <w:u w:val="single"/>
        </w:rPr>
        <w:t>:</w:t>
      </w:r>
      <w:r w:rsidR="00AD7ECB" w:rsidRPr="00BF05F7">
        <w:rPr>
          <w:sz w:val="24"/>
          <w:szCs w:val="24"/>
        </w:rPr>
        <w:t xml:space="preserve"> Köszöntötte a képviselő-testület tagjait, a meghívottakat.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A jelenléti ív alapján megállapította, hogy </w:t>
      </w:r>
      <w:r w:rsidR="006B70AE">
        <w:rPr>
          <w:sz w:val="24"/>
          <w:szCs w:val="24"/>
        </w:rPr>
        <w:t>10</w:t>
      </w:r>
      <w:r w:rsidRPr="00BF05F7">
        <w:rPr>
          <w:sz w:val="24"/>
          <w:szCs w:val="24"/>
        </w:rPr>
        <w:t xml:space="preserve"> fő megjelent, így az ülés határozatképes, s azt megnyitotta.  </w:t>
      </w:r>
    </w:p>
    <w:p w:rsidR="00AD7ECB" w:rsidRPr="00BF05F7" w:rsidRDefault="00AD7ECB" w:rsidP="00AD7ECB">
      <w:pPr>
        <w:jc w:val="both"/>
        <w:rPr>
          <w:sz w:val="24"/>
          <w:szCs w:val="24"/>
        </w:rPr>
      </w:pPr>
    </w:p>
    <w:p w:rsidR="00EE0670" w:rsidRDefault="00AD7ECB" w:rsidP="006B70AE">
      <w:pPr>
        <w:pStyle w:val="NormlWeb"/>
        <w:spacing w:before="0" w:after="0"/>
        <w:jc w:val="both"/>
        <w:rPr>
          <w:szCs w:val="24"/>
        </w:rPr>
      </w:pPr>
      <w:r w:rsidRPr="00BF05F7">
        <w:rPr>
          <w:szCs w:val="24"/>
        </w:rPr>
        <w:t xml:space="preserve">Indítványozta, hogy a képviselő-testület a kiküldött meghívóban foglaltaknak megfelelően tárgyalja meg a napirendeket, </w:t>
      </w:r>
    </w:p>
    <w:p w:rsidR="006B70AE" w:rsidRPr="00BF05F7" w:rsidRDefault="006B70AE" w:rsidP="006B70AE">
      <w:pPr>
        <w:pStyle w:val="NormlWeb"/>
        <w:spacing w:before="0" w:after="0"/>
        <w:jc w:val="both"/>
        <w:rPr>
          <w:b/>
          <w:szCs w:val="24"/>
          <w:u w:val="single"/>
        </w:rPr>
      </w:pPr>
    </w:p>
    <w:p w:rsidR="00AD7ECB" w:rsidRPr="00BF05F7" w:rsidRDefault="008E1B38" w:rsidP="00AD7ECB">
      <w:pPr>
        <w:tabs>
          <w:tab w:val="left" w:pos="2268"/>
        </w:tabs>
        <w:ind w:right="57"/>
        <w:jc w:val="both"/>
        <w:rPr>
          <w:sz w:val="24"/>
          <w:szCs w:val="24"/>
        </w:rPr>
      </w:pPr>
      <w:r w:rsidRPr="00BF05F7">
        <w:rPr>
          <w:b/>
          <w:sz w:val="24"/>
          <w:szCs w:val="24"/>
          <w:u w:val="single"/>
        </w:rPr>
        <w:t>Gyurcsek János alpolgármester</w:t>
      </w:r>
      <w:r w:rsidR="00AD7ECB" w:rsidRPr="00BF05F7">
        <w:rPr>
          <w:b/>
          <w:sz w:val="24"/>
          <w:szCs w:val="24"/>
          <w:u w:val="single"/>
        </w:rPr>
        <w:t>:</w:t>
      </w:r>
      <w:r w:rsidR="00AD7ECB" w:rsidRPr="00BF05F7">
        <w:rPr>
          <w:b/>
          <w:sz w:val="24"/>
          <w:szCs w:val="24"/>
        </w:rPr>
        <w:t xml:space="preserve"> </w:t>
      </w:r>
      <w:r w:rsidR="00AD7ECB" w:rsidRPr="00BF05F7">
        <w:rPr>
          <w:sz w:val="24"/>
          <w:szCs w:val="24"/>
        </w:rPr>
        <w:t xml:space="preserve">Van-e további napirendi javaslat?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További napirendi javaslat nem hangzott el. </w:t>
      </w:r>
    </w:p>
    <w:p w:rsidR="00AD7ECB" w:rsidRPr="00BF05F7" w:rsidRDefault="00AD7ECB" w:rsidP="00AD7ECB">
      <w:pPr>
        <w:pStyle w:val="NormlWeb"/>
        <w:spacing w:before="0" w:after="0"/>
        <w:jc w:val="both"/>
        <w:rPr>
          <w:b/>
          <w:szCs w:val="24"/>
          <w:u w:val="single"/>
        </w:rPr>
      </w:pPr>
    </w:p>
    <w:p w:rsidR="00AD7ECB" w:rsidRPr="00BF05F7" w:rsidRDefault="008E1B38" w:rsidP="00AD7ECB">
      <w:pPr>
        <w:pStyle w:val="NormlWeb"/>
        <w:spacing w:before="0" w:after="0"/>
        <w:jc w:val="both"/>
        <w:rPr>
          <w:szCs w:val="24"/>
        </w:rPr>
      </w:pPr>
      <w:r w:rsidRPr="00BF05F7">
        <w:rPr>
          <w:b/>
          <w:szCs w:val="24"/>
          <w:u w:val="single"/>
        </w:rPr>
        <w:t>Gyurcsek János alpolgármester</w:t>
      </w:r>
      <w:r w:rsidR="00AD7ECB" w:rsidRPr="00BF05F7">
        <w:rPr>
          <w:b/>
          <w:szCs w:val="24"/>
          <w:u w:val="single"/>
        </w:rPr>
        <w:t>:</w:t>
      </w:r>
      <w:r w:rsidR="00AD7ECB" w:rsidRPr="00BF05F7">
        <w:rPr>
          <w:szCs w:val="24"/>
        </w:rPr>
        <w:t xml:space="preserve"> Ismertette a napirendet.</w:t>
      </w:r>
    </w:p>
    <w:p w:rsidR="00AD7ECB" w:rsidRPr="00BF05F7" w:rsidRDefault="00AD7ECB" w:rsidP="00AD7ECB">
      <w:pPr>
        <w:pStyle w:val="NormlWeb"/>
        <w:spacing w:before="0" w:after="0"/>
        <w:jc w:val="both"/>
        <w:rPr>
          <w:szCs w:val="24"/>
        </w:rPr>
      </w:pPr>
    </w:p>
    <w:p w:rsidR="00AD7ECB" w:rsidRPr="00BF05F7" w:rsidRDefault="00AD7ECB" w:rsidP="00AD7ECB">
      <w:pPr>
        <w:pStyle w:val="NormlWeb"/>
        <w:spacing w:before="0" w:after="0"/>
        <w:jc w:val="both"/>
        <w:rPr>
          <w:szCs w:val="24"/>
        </w:rPr>
      </w:pPr>
    </w:p>
    <w:tbl>
      <w:tblPr>
        <w:tblW w:w="10031" w:type="dxa"/>
        <w:tblLook w:val="01E0"/>
      </w:tblPr>
      <w:tblGrid>
        <w:gridCol w:w="6062"/>
        <w:gridCol w:w="3969"/>
      </w:tblGrid>
      <w:tr w:rsidR="00AD7ECB" w:rsidRPr="00C57276" w:rsidTr="00CA702C">
        <w:tc>
          <w:tcPr>
            <w:tcW w:w="6062" w:type="dxa"/>
          </w:tcPr>
          <w:p w:rsidR="00AD7ECB" w:rsidRPr="00C57276" w:rsidRDefault="00AD7ECB" w:rsidP="00F75A33">
            <w:pPr>
              <w:pStyle w:val="NormlWeb"/>
              <w:spacing w:before="0" w:after="0"/>
              <w:rPr>
                <w:b/>
                <w:bCs/>
                <w:szCs w:val="24"/>
                <w:u w:val="single"/>
              </w:rPr>
            </w:pPr>
            <w:r w:rsidRPr="00C57276">
              <w:rPr>
                <w:b/>
                <w:bCs/>
                <w:szCs w:val="24"/>
                <w:u w:val="single"/>
              </w:rPr>
              <w:t>N a p i r e n d :</w:t>
            </w:r>
          </w:p>
        </w:tc>
        <w:tc>
          <w:tcPr>
            <w:tcW w:w="3969" w:type="dxa"/>
          </w:tcPr>
          <w:p w:rsidR="00AD7ECB" w:rsidRPr="00C57276" w:rsidRDefault="00AD7ECB" w:rsidP="00FB44CE">
            <w:pPr>
              <w:pStyle w:val="NormlWeb"/>
              <w:spacing w:before="0" w:after="0"/>
              <w:ind w:left="176"/>
              <w:jc w:val="center"/>
              <w:rPr>
                <w:b/>
                <w:bCs/>
                <w:szCs w:val="24"/>
                <w:u w:val="single"/>
              </w:rPr>
            </w:pPr>
            <w:r w:rsidRPr="00C57276">
              <w:rPr>
                <w:b/>
                <w:bCs/>
                <w:szCs w:val="24"/>
                <w:u w:val="single"/>
              </w:rPr>
              <w:t>E l ő a d ó :</w:t>
            </w:r>
          </w:p>
          <w:p w:rsidR="00AD7ECB" w:rsidRPr="00C57276" w:rsidRDefault="00AD7ECB" w:rsidP="00FB44CE">
            <w:pPr>
              <w:pStyle w:val="NormlWeb"/>
              <w:spacing w:before="0" w:after="0"/>
              <w:ind w:left="176"/>
              <w:jc w:val="center"/>
              <w:rPr>
                <w:b/>
                <w:bCs/>
                <w:szCs w:val="24"/>
              </w:rPr>
            </w:pPr>
          </w:p>
        </w:tc>
      </w:tr>
      <w:tr w:rsidR="008B5684" w:rsidRPr="00C57276" w:rsidTr="00CA702C">
        <w:tc>
          <w:tcPr>
            <w:tcW w:w="6062" w:type="dxa"/>
          </w:tcPr>
          <w:p w:rsidR="008B5684" w:rsidRPr="00C57276" w:rsidRDefault="008B5684" w:rsidP="004109F8">
            <w:pPr>
              <w:pStyle w:val="NormlWeb"/>
              <w:numPr>
                <w:ilvl w:val="0"/>
                <w:numId w:val="18"/>
              </w:numPr>
              <w:spacing w:before="0" w:after="0"/>
              <w:jc w:val="both"/>
              <w:rPr>
                <w:szCs w:val="24"/>
              </w:rPr>
            </w:pPr>
            <w:r w:rsidRPr="00C57276">
              <w:rPr>
                <w:szCs w:val="24"/>
              </w:rPr>
              <w:t xml:space="preserve">Beszámoló a Karcag Városi Önkormányzat 2020. évi költségvetésének I. félévi végrehajtásáról </w:t>
            </w:r>
          </w:p>
          <w:p w:rsidR="008B5684" w:rsidRDefault="008B5684" w:rsidP="00C57276">
            <w:pPr>
              <w:pStyle w:val="NormlWeb"/>
              <w:spacing w:before="0" w:after="0"/>
              <w:ind w:left="57"/>
              <w:jc w:val="both"/>
              <w:rPr>
                <w:szCs w:val="24"/>
              </w:rPr>
            </w:pPr>
          </w:p>
          <w:p w:rsidR="00AD7649" w:rsidRPr="00C57276" w:rsidRDefault="00AD7649" w:rsidP="00C57276">
            <w:pPr>
              <w:pStyle w:val="NormlWeb"/>
              <w:spacing w:before="0" w:after="0"/>
              <w:ind w:left="57"/>
              <w:jc w:val="both"/>
              <w:rPr>
                <w:szCs w:val="24"/>
              </w:rPr>
            </w:pPr>
          </w:p>
        </w:tc>
        <w:tc>
          <w:tcPr>
            <w:tcW w:w="3969" w:type="dxa"/>
          </w:tcPr>
          <w:p w:rsidR="008B5684" w:rsidRPr="00C57276" w:rsidRDefault="008B5684" w:rsidP="0041032E">
            <w:pPr>
              <w:pStyle w:val="NormlWeb"/>
              <w:spacing w:before="0" w:after="0"/>
              <w:ind w:left="33"/>
              <w:rPr>
                <w:szCs w:val="24"/>
              </w:rPr>
            </w:pPr>
            <w:r w:rsidRPr="00C57276">
              <w:rPr>
                <w:szCs w:val="24"/>
              </w:rPr>
              <w:lastRenderedPageBreak/>
              <w:t>Gyurcsek János alpolgármester</w:t>
            </w:r>
          </w:p>
          <w:p w:rsidR="008B5684" w:rsidRPr="00C57276" w:rsidRDefault="008B5684" w:rsidP="0041032E">
            <w:pPr>
              <w:pStyle w:val="NormlWeb"/>
              <w:spacing w:before="0" w:after="0"/>
              <w:ind w:left="33"/>
              <w:rPr>
                <w:b/>
                <w:bCs/>
                <w:szCs w:val="24"/>
                <w:u w:val="single"/>
              </w:rPr>
            </w:pPr>
          </w:p>
        </w:tc>
      </w:tr>
      <w:tr w:rsidR="008B5684" w:rsidRPr="00C57276" w:rsidTr="00CA702C">
        <w:tc>
          <w:tcPr>
            <w:tcW w:w="6062" w:type="dxa"/>
          </w:tcPr>
          <w:p w:rsidR="008B5684" w:rsidRPr="00C57276" w:rsidRDefault="008B5684" w:rsidP="004109F8">
            <w:pPr>
              <w:pStyle w:val="Listaszerbekezds"/>
              <w:numPr>
                <w:ilvl w:val="0"/>
                <w:numId w:val="18"/>
              </w:numPr>
              <w:jc w:val="both"/>
            </w:pPr>
            <w:r w:rsidRPr="00493C6A">
              <w:rPr>
                <w:bCs/>
              </w:rPr>
              <w:lastRenderedPageBreak/>
              <w:t>Javaslat a közösségi együttélés alapvető szabályairól és ezek elmulasztásának jogkövetkezményeiről szóló 16/2018. (V.25.) önkormányzati rendelet módosítására</w:t>
            </w:r>
            <w:r w:rsidRPr="00C57276">
              <w:t xml:space="preserve"> </w:t>
            </w:r>
          </w:p>
          <w:p w:rsidR="00C57276" w:rsidRPr="00C57276" w:rsidRDefault="00C57276" w:rsidP="00C57276">
            <w:pPr>
              <w:ind w:left="57"/>
              <w:jc w:val="both"/>
              <w:rPr>
                <w:sz w:val="24"/>
                <w:szCs w:val="24"/>
              </w:rPr>
            </w:pPr>
          </w:p>
        </w:tc>
        <w:tc>
          <w:tcPr>
            <w:tcW w:w="3969" w:type="dxa"/>
          </w:tcPr>
          <w:p w:rsidR="008B5684" w:rsidRPr="00C57276" w:rsidRDefault="00C57276" w:rsidP="00C57276">
            <w:pPr>
              <w:pStyle w:val="NormlWeb"/>
              <w:spacing w:before="0" w:after="0"/>
              <w:ind w:left="33"/>
              <w:rPr>
                <w:b/>
                <w:bCs/>
                <w:szCs w:val="24"/>
                <w:u w:val="single"/>
              </w:rPr>
            </w:pPr>
            <w:r w:rsidRPr="00C57276">
              <w:rPr>
                <w:szCs w:val="24"/>
              </w:rPr>
              <w:t>Rózsa Sándor jegyző</w:t>
            </w:r>
          </w:p>
        </w:tc>
      </w:tr>
      <w:tr w:rsidR="008B5684" w:rsidRPr="00C57276" w:rsidTr="00CA702C">
        <w:tc>
          <w:tcPr>
            <w:tcW w:w="6062" w:type="dxa"/>
          </w:tcPr>
          <w:p w:rsidR="008B5684" w:rsidRPr="00C57276" w:rsidRDefault="008B5684" w:rsidP="004109F8">
            <w:pPr>
              <w:pStyle w:val="Listaszerbekezds"/>
              <w:numPr>
                <w:ilvl w:val="0"/>
                <w:numId w:val="18"/>
              </w:numPr>
              <w:jc w:val="both"/>
              <w:rPr>
                <w:bCs/>
                <w:color w:val="000000"/>
              </w:rPr>
            </w:pPr>
            <w:r w:rsidRPr="00C57276">
              <w:rPr>
                <w:bCs/>
                <w:color w:val="000000"/>
              </w:rPr>
              <w:t>Javaslat a személyes gondoskodást nyújtó szociális ellátások intézményi térítési díjának megállapításáról szóló 12/2017. (IX.28.) rendelet módosítására</w:t>
            </w:r>
          </w:p>
          <w:p w:rsidR="008B5684" w:rsidRPr="00C57276" w:rsidRDefault="008B5684" w:rsidP="00C57276">
            <w:pPr>
              <w:ind w:left="57"/>
              <w:jc w:val="both"/>
              <w:rPr>
                <w:sz w:val="24"/>
                <w:szCs w:val="24"/>
              </w:rPr>
            </w:pPr>
          </w:p>
        </w:tc>
        <w:tc>
          <w:tcPr>
            <w:tcW w:w="3969" w:type="dxa"/>
          </w:tcPr>
          <w:p w:rsidR="008B5684" w:rsidRPr="00C57276" w:rsidRDefault="00C57276" w:rsidP="00C57276">
            <w:pPr>
              <w:pStyle w:val="NormlWeb"/>
              <w:spacing w:before="0" w:after="0"/>
              <w:ind w:left="33"/>
              <w:rPr>
                <w:b/>
                <w:bCs/>
                <w:szCs w:val="24"/>
                <w:u w:val="single"/>
              </w:rPr>
            </w:pPr>
            <w:r w:rsidRPr="00C57276">
              <w:rPr>
                <w:szCs w:val="24"/>
              </w:rPr>
              <w:t>Rózsa Sándor jegyző</w:t>
            </w:r>
          </w:p>
        </w:tc>
      </w:tr>
      <w:tr w:rsidR="008B5684" w:rsidRPr="00C57276" w:rsidTr="00CA702C">
        <w:tc>
          <w:tcPr>
            <w:tcW w:w="6062" w:type="dxa"/>
          </w:tcPr>
          <w:p w:rsidR="008B5684" w:rsidRPr="00C57276" w:rsidRDefault="008B5684" w:rsidP="004109F8">
            <w:pPr>
              <w:pStyle w:val="Listaszerbekezds"/>
              <w:numPr>
                <w:ilvl w:val="0"/>
                <w:numId w:val="18"/>
              </w:numPr>
              <w:jc w:val="both"/>
            </w:pPr>
            <w:r w:rsidRPr="00C57276">
              <w:t>Tájékoztató a Karcagi Többcélú Kistérségi Társulás működéséről, eredményeiről és célkitűzéseiről</w:t>
            </w:r>
          </w:p>
          <w:p w:rsidR="008B5684" w:rsidRPr="00C57276" w:rsidRDefault="008B5684" w:rsidP="00C57276">
            <w:pPr>
              <w:pStyle w:val="NormlWeb"/>
              <w:spacing w:before="0" w:after="0"/>
              <w:ind w:left="57"/>
              <w:jc w:val="both"/>
              <w:rPr>
                <w:szCs w:val="24"/>
              </w:rPr>
            </w:pPr>
          </w:p>
        </w:tc>
        <w:tc>
          <w:tcPr>
            <w:tcW w:w="3969" w:type="dxa"/>
          </w:tcPr>
          <w:p w:rsidR="008B5684" w:rsidRPr="00C57276" w:rsidRDefault="008B5684" w:rsidP="0041032E">
            <w:pPr>
              <w:pStyle w:val="NormlWeb"/>
              <w:spacing w:before="0" w:after="0"/>
              <w:ind w:left="33"/>
              <w:rPr>
                <w:b/>
                <w:bCs/>
                <w:szCs w:val="24"/>
                <w:u w:val="single"/>
              </w:rPr>
            </w:pPr>
            <w:r w:rsidRPr="00C57276">
              <w:rPr>
                <w:bCs/>
                <w:szCs w:val="24"/>
              </w:rPr>
              <w:t>Gyurcsek János alpolgármester</w:t>
            </w:r>
          </w:p>
        </w:tc>
      </w:tr>
      <w:tr w:rsidR="008B5684" w:rsidRPr="00C57276" w:rsidTr="00CA702C">
        <w:tc>
          <w:tcPr>
            <w:tcW w:w="6062" w:type="dxa"/>
          </w:tcPr>
          <w:p w:rsidR="008B5684" w:rsidRPr="00C57276" w:rsidRDefault="008B5684" w:rsidP="004109F8">
            <w:pPr>
              <w:pStyle w:val="NormlWeb"/>
              <w:numPr>
                <w:ilvl w:val="0"/>
                <w:numId w:val="18"/>
              </w:numPr>
              <w:spacing w:before="0" w:after="0"/>
              <w:jc w:val="both"/>
              <w:rPr>
                <w:szCs w:val="24"/>
              </w:rPr>
            </w:pPr>
            <w:r w:rsidRPr="00C57276">
              <w:rPr>
                <w:szCs w:val="24"/>
              </w:rPr>
              <w:t>Tájékoztató a Városi Önkormányzat Városgondnoksága tevékenységéről</w:t>
            </w:r>
          </w:p>
          <w:p w:rsidR="008B5684" w:rsidRPr="00C57276" w:rsidRDefault="008B5684" w:rsidP="00C57276">
            <w:pPr>
              <w:pStyle w:val="NormlWeb"/>
              <w:spacing w:before="0" w:after="0"/>
              <w:ind w:left="57"/>
              <w:jc w:val="both"/>
              <w:rPr>
                <w:bCs/>
                <w:szCs w:val="24"/>
              </w:rPr>
            </w:pPr>
          </w:p>
        </w:tc>
        <w:tc>
          <w:tcPr>
            <w:tcW w:w="3969" w:type="dxa"/>
          </w:tcPr>
          <w:p w:rsidR="008B5684" w:rsidRPr="00C57276" w:rsidRDefault="00C57276" w:rsidP="0041032E">
            <w:pPr>
              <w:pStyle w:val="NormlWeb"/>
              <w:spacing w:before="0" w:after="0"/>
              <w:ind w:left="33"/>
              <w:rPr>
                <w:b/>
                <w:bCs/>
                <w:szCs w:val="24"/>
                <w:u w:val="single"/>
              </w:rPr>
            </w:pPr>
            <w:r w:rsidRPr="00C57276">
              <w:rPr>
                <w:szCs w:val="24"/>
              </w:rPr>
              <w:t>Molnár Pál igazgató</w:t>
            </w:r>
          </w:p>
        </w:tc>
      </w:tr>
      <w:tr w:rsidR="008B5684" w:rsidRPr="00C57276" w:rsidTr="00CA702C">
        <w:tc>
          <w:tcPr>
            <w:tcW w:w="6062" w:type="dxa"/>
          </w:tcPr>
          <w:p w:rsidR="008B5684" w:rsidRPr="00C57276" w:rsidRDefault="008B5684" w:rsidP="004109F8">
            <w:pPr>
              <w:pStyle w:val="Listaszerbekezds"/>
              <w:numPr>
                <w:ilvl w:val="0"/>
                <w:numId w:val="18"/>
              </w:numPr>
              <w:jc w:val="both"/>
            </w:pPr>
            <w:r w:rsidRPr="00C57276">
              <w:t>Beszámoló a 2019. évi autóbusszal végzett helyi személyszállítás közszolgáltatási tevékenységről</w:t>
            </w:r>
          </w:p>
          <w:p w:rsidR="008B5684" w:rsidRPr="00C57276" w:rsidRDefault="008B5684" w:rsidP="00C57276">
            <w:pPr>
              <w:ind w:left="57"/>
              <w:jc w:val="both"/>
              <w:rPr>
                <w:sz w:val="24"/>
                <w:szCs w:val="24"/>
              </w:rPr>
            </w:pPr>
          </w:p>
        </w:tc>
        <w:tc>
          <w:tcPr>
            <w:tcW w:w="3969" w:type="dxa"/>
          </w:tcPr>
          <w:p w:rsidR="008B5684" w:rsidRPr="00C57276" w:rsidRDefault="00C57276" w:rsidP="0041032E">
            <w:pPr>
              <w:pStyle w:val="NormlWeb"/>
              <w:spacing w:before="0" w:after="0"/>
              <w:ind w:left="33"/>
              <w:rPr>
                <w:b/>
                <w:bCs/>
                <w:szCs w:val="24"/>
                <w:u w:val="single"/>
              </w:rPr>
            </w:pPr>
            <w:r w:rsidRPr="00C57276">
              <w:rPr>
                <w:szCs w:val="24"/>
              </w:rPr>
              <w:t>Kameniczky Ákos forgalmi és kereskedelmi igazgató</w:t>
            </w:r>
          </w:p>
        </w:tc>
      </w:tr>
      <w:tr w:rsidR="008B5684" w:rsidRPr="00C57276" w:rsidTr="00CA702C">
        <w:tc>
          <w:tcPr>
            <w:tcW w:w="6062" w:type="dxa"/>
          </w:tcPr>
          <w:p w:rsidR="008B5684" w:rsidRPr="00C57276" w:rsidRDefault="008B5684" w:rsidP="004109F8">
            <w:pPr>
              <w:pStyle w:val="Listaszerbekezds"/>
              <w:numPr>
                <w:ilvl w:val="0"/>
                <w:numId w:val="18"/>
              </w:numPr>
              <w:jc w:val="both"/>
            </w:pPr>
            <w:r w:rsidRPr="00C57276">
              <w:t>Javaslat menetrendszerinti helyi autóbusz-közlekedési szolgáltatás további biztosítására</w:t>
            </w:r>
          </w:p>
          <w:p w:rsidR="008B5684" w:rsidRPr="00C57276" w:rsidRDefault="008B5684" w:rsidP="00C57276">
            <w:pPr>
              <w:pStyle w:val="NormlWeb"/>
              <w:spacing w:before="0" w:after="0"/>
              <w:ind w:left="57"/>
              <w:jc w:val="both"/>
              <w:rPr>
                <w:bCs/>
                <w:szCs w:val="24"/>
                <w:lang w:eastAsia="en-US"/>
              </w:rPr>
            </w:pPr>
          </w:p>
        </w:tc>
        <w:tc>
          <w:tcPr>
            <w:tcW w:w="3969" w:type="dxa"/>
          </w:tcPr>
          <w:p w:rsidR="008B5684" w:rsidRPr="00C57276" w:rsidRDefault="008B5684" w:rsidP="0041032E">
            <w:pPr>
              <w:pStyle w:val="NormlWeb"/>
              <w:spacing w:before="0" w:after="0"/>
              <w:ind w:left="33"/>
              <w:rPr>
                <w:b/>
                <w:bCs/>
                <w:szCs w:val="24"/>
                <w:u w:val="single"/>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Listaszerbekezds"/>
              <w:numPr>
                <w:ilvl w:val="0"/>
                <w:numId w:val="18"/>
              </w:numPr>
              <w:jc w:val="both"/>
            </w:pPr>
            <w:r w:rsidRPr="00C57276">
              <w:t>Javaslat Karcag város víziközműveinek 2021-2035 évekre vonatkozó Gördülő fejlesztési tervére</w:t>
            </w:r>
          </w:p>
          <w:p w:rsidR="008B5684" w:rsidRPr="00C57276" w:rsidRDefault="008B5684" w:rsidP="00C57276">
            <w:pPr>
              <w:pStyle w:val="NormlWeb"/>
              <w:spacing w:before="0" w:after="0"/>
              <w:ind w:left="57"/>
              <w:jc w:val="both"/>
              <w:rPr>
                <w:bCs/>
                <w:szCs w:val="24"/>
                <w:lang w:eastAsia="en-US"/>
              </w:rPr>
            </w:pPr>
          </w:p>
        </w:tc>
        <w:tc>
          <w:tcPr>
            <w:tcW w:w="3969" w:type="dxa"/>
          </w:tcPr>
          <w:p w:rsidR="008B5684" w:rsidRPr="00C57276" w:rsidRDefault="008B5684" w:rsidP="0041032E">
            <w:pPr>
              <w:pStyle w:val="NormlWeb"/>
              <w:spacing w:before="0" w:after="0"/>
              <w:ind w:left="33"/>
              <w:rPr>
                <w:b/>
                <w:bCs/>
                <w:szCs w:val="24"/>
                <w:u w:val="single"/>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Listaszerbekezds"/>
              <w:numPr>
                <w:ilvl w:val="0"/>
                <w:numId w:val="18"/>
              </w:numPr>
              <w:jc w:val="both"/>
            </w:pPr>
            <w:r w:rsidRPr="00C57276">
              <w:t>Javaslat a 0713 hrsz. alatti kivett csatorna, töltés művelési ágú földterület GEMINI Kft. részére történő használatba adására</w:t>
            </w:r>
          </w:p>
          <w:p w:rsidR="008B5684" w:rsidRPr="00C57276" w:rsidRDefault="008B5684" w:rsidP="00C57276">
            <w:pPr>
              <w:ind w:left="57"/>
              <w:rPr>
                <w:bCs/>
                <w:sz w:val="24"/>
                <w:szCs w:val="24"/>
                <w:lang w:eastAsia="en-US"/>
              </w:rPr>
            </w:pPr>
          </w:p>
        </w:tc>
        <w:tc>
          <w:tcPr>
            <w:tcW w:w="3969" w:type="dxa"/>
          </w:tcPr>
          <w:p w:rsidR="008B5684" w:rsidRPr="00C57276" w:rsidRDefault="00C57276" w:rsidP="0041032E">
            <w:pPr>
              <w:pStyle w:val="NormlWeb"/>
              <w:spacing w:before="0" w:after="0"/>
              <w:ind w:left="33"/>
              <w:rPr>
                <w:szCs w:val="24"/>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Szvegtrzsbehzssal"/>
              <w:numPr>
                <w:ilvl w:val="0"/>
                <w:numId w:val="18"/>
              </w:numPr>
              <w:rPr>
                <w:b/>
                <w:szCs w:val="24"/>
              </w:rPr>
            </w:pPr>
            <w:r w:rsidRPr="00C57276">
              <w:rPr>
                <w:szCs w:val="24"/>
              </w:rPr>
              <w:t>Javaslat a „</w:t>
            </w:r>
            <w:r w:rsidRPr="00C57276">
              <w:rPr>
                <w:rFonts w:eastAsia="Calibri"/>
                <w:szCs w:val="24"/>
                <w:lang w:eastAsia="en-US"/>
              </w:rPr>
              <w:t>Varró utcai bölcsőde felújítása</w:t>
            </w:r>
            <w:r w:rsidRPr="00C57276">
              <w:rPr>
                <w:szCs w:val="24"/>
              </w:rPr>
              <w:t>” című pályázat kivitelezéséhez kapcsolódó közbeszerzés megindítására</w:t>
            </w:r>
          </w:p>
          <w:p w:rsidR="008B5684" w:rsidRPr="00C57276" w:rsidRDefault="008B5684" w:rsidP="00C57276">
            <w:pPr>
              <w:ind w:left="57" w:firstLine="33"/>
              <w:jc w:val="both"/>
              <w:rPr>
                <w:bCs/>
                <w:sz w:val="24"/>
                <w:szCs w:val="24"/>
                <w:lang w:eastAsia="en-US"/>
              </w:rPr>
            </w:pPr>
          </w:p>
        </w:tc>
        <w:tc>
          <w:tcPr>
            <w:tcW w:w="3969" w:type="dxa"/>
          </w:tcPr>
          <w:p w:rsidR="008B5684" w:rsidRPr="00C57276" w:rsidRDefault="00C57276" w:rsidP="0041032E">
            <w:pPr>
              <w:pStyle w:val="NormlWeb"/>
              <w:spacing w:before="0" w:after="0"/>
              <w:ind w:left="33"/>
              <w:rPr>
                <w:szCs w:val="24"/>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Listaszerbekezds"/>
              <w:numPr>
                <w:ilvl w:val="0"/>
                <w:numId w:val="18"/>
              </w:numPr>
              <w:jc w:val="both"/>
            </w:pPr>
            <w:r w:rsidRPr="00C57276">
              <w:t>Javaslat a „</w:t>
            </w:r>
            <w:r w:rsidRPr="00C57276">
              <w:rPr>
                <w:rFonts w:eastAsia="Calibri"/>
                <w:lang w:eastAsia="en-US"/>
              </w:rPr>
              <w:t>Rónai malom közösségi célú felújítása</w:t>
            </w:r>
            <w:r w:rsidRPr="00C57276">
              <w:t>” című pályázat kivitelezéséhez kapcsolódó közbeszerzés megindítására</w:t>
            </w:r>
          </w:p>
          <w:p w:rsidR="008B5684" w:rsidRPr="00C57276" w:rsidRDefault="008B5684" w:rsidP="00C57276">
            <w:pPr>
              <w:ind w:left="57"/>
              <w:jc w:val="both"/>
              <w:rPr>
                <w:bCs/>
                <w:sz w:val="24"/>
                <w:szCs w:val="24"/>
                <w:lang w:eastAsia="en-US"/>
              </w:rPr>
            </w:pPr>
          </w:p>
        </w:tc>
        <w:tc>
          <w:tcPr>
            <w:tcW w:w="3969" w:type="dxa"/>
          </w:tcPr>
          <w:p w:rsidR="008B5684" w:rsidRPr="00C57276" w:rsidRDefault="00C57276" w:rsidP="0041032E">
            <w:pPr>
              <w:pStyle w:val="NormlWeb"/>
              <w:spacing w:before="0" w:after="0"/>
              <w:ind w:left="33"/>
              <w:rPr>
                <w:szCs w:val="24"/>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Listaszerbekezds"/>
              <w:numPr>
                <w:ilvl w:val="0"/>
                <w:numId w:val="18"/>
              </w:numPr>
              <w:jc w:val="both"/>
            </w:pPr>
            <w:r w:rsidRPr="00C57276">
              <w:t>Javaslat a "Karcagi szélmalom felújítása" című támogatási kérelem benyújtására</w:t>
            </w:r>
          </w:p>
          <w:p w:rsidR="008B5684" w:rsidRPr="00C57276" w:rsidRDefault="008B5684" w:rsidP="00C57276">
            <w:pPr>
              <w:ind w:left="57"/>
              <w:jc w:val="both"/>
              <w:rPr>
                <w:sz w:val="24"/>
                <w:szCs w:val="24"/>
              </w:rPr>
            </w:pPr>
          </w:p>
        </w:tc>
        <w:tc>
          <w:tcPr>
            <w:tcW w:w="3969" w:type="dxa"/>
          </w:tcPr>
          <w:p w:rsidR="008B5684" w:rsidRPr="00C57276" w:rsidRDefault="00C57276" w:rsidP="0041032E">
            <w:pPr>
              <w:pStyle w:val="NormlWeb"/>
              <w:spacing w:before="0" w:after="0"/>
              <w:ind w:left="33"/>
              <w:rPr>
                <w:szCs w:val="24"/>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Listaszerbekezds"/>
              <w:numPr>
                <w:ilvl w:val="0"/>
                <w:numId w:val="18"/>
              </w:numPr>
              <w:jc w:val="both"/>
              <w:rPr>
                <w:rFonts w:eastAsia="Lucida Sans Unicode"/>
              </w:rPr>
            </w:pPr>
            <w:r w:rsidRPr="00C57276">
              <w:rPr>
                <w:rFonts w:eastAsia="Lucida Sans Unicode"/>
              </w:rPr>
              <w:t>Javaslat a Karcag városban működő helyi választási bizottság tagjainak és póttagjainak megválasztásáról szóló 174/2019. (VIII.01.) „kt.” sz. határozat módosítására</w:t>
            </w:r>
          </w:p>
          <w:p w:rsidR="008B5684" w:rsidRPr="00C57276" w:rsidRDefault="008B5684" w:rsidP="00C57276">
            <w:pPr>
              <w:ind w:left="57"/>
              <w:jc w:val="both"/>
              <w:rPr>
                <w:sz w:val="24"/>
                <w:szCs w:val="24"/>
              </w:rPr>
            </w:pPr>
          </w:p>
        </w:tc>
        <w:tc>
          <w:tcPr>
            <w:tcW w:w="3969" w:type="dxa"/>
          </w:tcPr>
          <w:p w:rsidR="008B5684" w:rsidRPr="00C57276" w:rsidRDefault="00C57276" w:rsidP="0041032E">
            <w:pPr>
              <w:pStyle w:val="NormlWeb"/>
              <w:spacing w:before="0" w:after="0"/>
              <w:ind w:left="33"/>
              <w:rPr>
                <w:szCs w:val="24"/>
              </w:rPr>
            </w:pPr>
            <w:r w:rsidRPr="00C57276">
              <w:rPr>
                <w:szCs w:val="24"/>
              </w:rPr>
              <w:t>Rózsa Sándor jegyző</w:t>
            </w:r>
          </w:p>
        </w:tc>
      </w:tr>
      <w:tr w:rsidR="008B5684" w:rsidRPr="00C57276" w:rsidTr="00CA702C">
        <w:tc>
          <w:tcPr>
            <w:tcW w:w="6062" w:type="dxa"/>
          </w:tcPr>
          <w:p w:rsidR="008B5684" w:rsidRPr="00C57276" w:rsidRDefault="008B5684" w:rsidP="004109F8">
            <w:pPr>
              <w:pStyle w:val="Listaszerbekezds"/>
              <w:numPr>
                <w:ilvl w:val="0"/>
                <w:numId w:val="18"/>
              </w:numPr>
              <w:jc w:val="both"/>
            </w:pPr>
            <w:r w:rsidRPr="00C57276">
              <w:t>Javaslat a Karcag városban működő szavazatszámláló bizottságok tagjainak és póttagjainak megválasztásáról szóló 39/2018. (II.22.) „kt.” sz. határozat módosítására</w:t>
            </w:r>
          </w:p>
          <w:p w:rsidR="008B5684" w:rsidRDefault="008B5684" w:rsidP="00C57276">
            <w:pPr>
              <w:ind w:left="57"/>
              <w:jc w:val="both"/>
              <w:rPr>
                <w:sz w:val="24"/>
                <w:szCs w:val="24"/>
              </w:rPr>
            </w:pPr>
          </w:p>
          <w:p w:rsidR="00AB6E15" w:rsidRPr="00C57276" w:rsidRDefault="00AB6E15" w:rsidP="00C57276">
            <w:pPr>
              <w:ind w:left="57"/>
              <w:jc w:val="both"/>
              <w:rPr>
                <w:sz w:val="24"/>
                <w:szCs w:val="24"/>
              </w:rPr>
            </w:pPr>
          </w:p>
        </w:tc>
        <w:tc>
          <w:tcPr>
            <w:tcW w:w="3969" w:type="dxa"/>
          </w:tcPr>
          <w:p w:rsidR="008B5684" w:rsidRPr="00C57276" w:rsidRDefault="00C57276" w:rsidP="0041032E">
            <w:pPr>
              <w:pStyle w:val="NormlWeb"/>
              <w:spacing w:before="0" w:after="0"/>
              <w:ind w:left="33"/>
              <w:rPr>
                <w:szCs w:val="24"/>
              </w:rPr>
            </w:pPr>
            <w:r w:rsidRPr="00C57276">
              <w:rPr>
                <w:szCs w:val="24"/>
              </w:rPr>
              <w:lastRenderedPageBreak/>
              <w:t>Rózsa Sándor jegyző</w:t>
            </w:r>
          </w:p>
        </w:tc>
      </w:tr>
      <w:tr w:rsidR="008B5684" w:rsidRPr="00C57276" w:rsidTr="00CA702C">
        <w:tc>
          <w:tcPr>
            <w:tcW w:w="6062" w:type="dxa"/>
          </w:tcPr>
          <w:p w:rsidR="008B5684" w:rsidRPr="00C57276" w:rsidRDefault="008B5684" w:rsidP="004109F8">
            <w:pPr>
              <w:pStyle w:val="Listaszerbekezds"/>
              <w:numPr>
                <w:ilvl w:val="0"/>
                <w:numId w:val="18"/>
              </w:numPr>
              <w:jc w:val="both"/>
            </w:pPr>
            <w:r w:rsidRPr="00C57276">
              <w:lastRenderedPageBreak/>
              <w:t>Javaslat</w:t>
            </w:r>
            <w:r w:rsidRPr="00C57276">
              <w:rPr>
                <w:b/>
                <w:bCs/>
              </w:rPr>
              <w:t> </w:t>
            </w:r>
            <w:r w:rsidRPr="00C57276">
              <w:t>a 2021. évi Bursa Hungarica Felsőoktatási Önkormányzati Ösztöndíjpályázathoz való csatlakozásra és a pályázathoz költségvetési előirányzat biztosítására</w:t>
            </w:r>
          </w:p>
          <w:p w:rsidR="008B5684" w:rsidRPr="00C57276" w:rsidRDefault="008B5684" w:rsidP="00C57276">
            <w:pPr>
              <w:pStyle w:val="NormlWeb"/>
              <w:spacing w:before="0" w:after="0"/>
              <w:ind w:left="57"/>
              <w:jc w:val="both"/>
              <w:rPr>
                <w:bCs/>
                <w:szCs w:val="24"/>
                <w:lang w:eastAsia="en-US"/>
              </w:rPr>
            </w:pPr>
          </w:p>
        </w:tc>
        <w:tc>
          <w:tcPr>
            <w:tcW w:w="3969" w:type="dxa"/>
          </w:tcPr>
          <w:p w:rsidR="008B5684" w:rsidRPr="00C57276" w:rsidRDefault="00C57276" w:rsidP="0041032E">
            <w:pPr>
              <w:pStyle w:val="NormlWeb"/>
              <w:spacing w:before="0" w:after="0"/>
              <w:ind w:left="33"/>
              <w:rPr>
                <w:szCs w:val="24"/>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Listaszerbekezds"/>
              <w:numPr>
                <w:ilvl w:val="0"/>
                <w:numId w:val="18"/>
              </w:numPr>
              <w:overflowPunct w:val="0"/>
              <w:autoSpaceDE w:val="0"/>
              <w:jc w:val="both"/>
              <w:textAlignment w:val="baseline"/>
              <w:rPr>
                <w:bCs/>
              </w:rPr>
            </w:pPr>
            <w:r w:rsidRPr="00C57276">
              <w:rPr>
                <w:bCs/>
              </w:rPr>
              <w:t>Javaslat Közművelődési Kerekasztal létrehozására</w:t>
            </w:r>
          </w:p>
          <w:p w:rsidR="008B5684" w:rsidRPr="00C57276" w:rsidRDefault="008B5684" w:rsidP="00C57276">
            <w:pPr>
              <w:ind w:left="57"/>
              <w:jc w:val="both"/>
              <w:rPr>
                <w:bCs/>
                <w:sz w:val="24"/>
                <w:szCs w:val="24"/>
                <w:lang w:eastAsia="en-US"/>
              </w:rPr>
            </w:pPr>
          </w:p>
        </w:tc>
        <w:tc>
          <w:tcPr>
            <w:tcW w:w="3969" w:type="dxa"/>
          </w:tcPr>
          <w:p w:rsidR="008B5684" w:rsidRPr="00C57276" w:rsidRDefault="00C57276" w:rsidP="0041032E">
            <w:pPr>
              <w:pStyle w:val="NormlWeb"/>
              <w:spacing w:before="0" w:after="0"/>
              <w:ind w:left="33"/>
              <w:rPr>
                <w:szCs w:val="24"/>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Listaszerbekezds"/>
              <w:numPr>
                <w:ilvl w:val="0"/>
                <w:numId w:val="18"/>
              </w:numPr>
              <w:jc w:val="both"/>
            </w:pPr>
            <w:r w:rsidRPr="00C57276">
              <w:t>Javaslat az önkormányzat közművelődési feladatairól szóló 23/2007. (VI. 1.) Karcag Város Önkormányzata Képviselő Testületének rendelet módosítására</w:t>
            </w:r>
          </w:p>
          <w:p w:rsidR="008B5684" w:rsidRPr="00C57276" w:rsidRDefault="008B5684" w:rsidP="00C57276">
            <w:pPr>
              <w:ind w:left="57"/>
              <w:rPr>
                <w:bCs/>
                <w:sz w:val="24"/>
                <w:szCs w:val="24"/>
                <w:lang w:eastAsia="en-US"/>
              </w:rPr>
            </w:pPr>
          </w:p>
        </w:tc>
        <w:tc>
          <w:tcPr>
            <w:tcW w:w="3969" w:type="dxa"/>
          </w:tcPr>
          <w:p w:rsidR="008B5684" w:rsidRPr="00C57276" w:rsidRDefault="00C57276" w:rsidP="0041032E">
            <w:pPr>
              <w:pStyle w:val="NormlWeb"/>
              <w:spacing w:before="0" w:after="0"/>
              <w:ind w:left="33"/>
              <w:rPr>
                <w:szCs w:val="24"/>
              </w:rPr>
            </w:pPr>
            <w:r w:rsidRPr="00C57276">
              <w:rPr>
                <w:szCs w:val="24"/>
              </w:rPr>
              <w:t>Rózsa Sándor jegyző</w:t>
            </w:r>
          </w:p>
        </w:tc>
      </w:tr>
      <w:tr w:rsidR="008B5684" w:rsidRPr="00C57276" w:rsidTr="00CA702C">
        <w:tc>
          <w:tcPr>
            <w:tcW w:w="6062" w:type="dxa"/>
          </w:tcPr>
          <w:p w:rsidR="008B5684" w:rsidRPr="00C57276" w:rsidRDefault="008B5684" w:rsidP="004109F8">
            <w:pPr>
              <w:pStyle w:val="Listaszerbekezds"/>
              <w:numPr>
                <w:ilvl w:val="0"/>
                <w:numId w:val="18"/>
              </w:numPr>
              <w:jc w:val="both"/>
              <w:rPr>
                <w:rFonts w:cs="Arial Unicode MS"/>
              </w:rPr>
            </w:pPr>
            <w:r w:rsidRPr="00C57276">
              <w:rPr>
                <w:rFonts w:cs="Arial Unicode MS"/>
              </w:rPr>
              <w:t>Javaslat a hulladékgazdálkodási feladatok ellátásához szükséges eszközök és ingatlan vagyonkezelésbe történő átadásáról a Nagykunsági Környezetvédelmi Kft. részére szóló 268/2015. (XI.26.) ,,kt.” sz. határozat módosítására</w:t>
            </w:r>
          </w:p>
          <w:p w:rsidR="008B5684" w:rsidRPr="00C57276" w:rsidRDefault="008B5684" w:rsidP="00C57276">
            <w:pPr>
              <w:ind w:left="57"/>
              <w:jc w:val="both"/>
              <w:rPr>
                <w:bCs/>
                <w:sz w:val="24"/>
                <w:szCs w:val="24"/>
              </w:rPr>
            </w:pPr>
          </w:p>
        </w:tc>
        <w:tc>
          <w:tcPr>
            <w:tcW w:w="3969" w:type="dxa"/>
          </w:tcPr>
          <w:p w:rsidR="008B5684" w:rsidRPr="00C57276" w:rsidRDefault="00C57276" w:rsidP="0041032E">
            <w:pPr>
              <w:pStyle w:val="NormlWeb"/>
              <w:spacing w:before="0" w:after="0"/>
              <w:ind w:left="33"/>
              <w:rPr>
                <w:szCs w:val="24"/>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Listaszerbekezds"/>
              <w:numPr>
                <w:ilvl w:val="0"/>
                <w:numId w:val="18"/>
              </w:numPr>
              <w:jc w:val="both"/>
              <w:rPr>
                <w:bCs/>
              </w:rPr>
            </w:pPr>
            <w:r w:rsidRPr="00C57276">
              <w:t>Javaslat az Önkormányzat finanszírozási körébe tartozó nevelési- és oktatási intézményekben a gyermekétkeztetés biztosítása érdekében kötendő ellátási szerződésekről szóló 235/2002. (V.28.) ,,kt.” sz. határozat módosítására</w:t>
            </w:r>
          </w:p>
          <w:p w:rsidR="008B5684" w:rsidRPr="00C57276" w:rsidRDefault="008B5684" w:rsidP="00C57276">
            <w:pPr>
              <w:ind w:left="57"/>
              <w:jc w:val="both"/>
              <w:rPr>
                <w:bCs/>
                <w:sz w:val="24"/>
                <w:szCs w:val="24"/>
              </w:rPr>
            </w:pPr>
          </w:p>
        </w:tc>
        <w:tc>
          <w:tcPr>
            <w:tcW w:w="3969" w:type="dxa"/>
          </w:tcPr>
          <w:p w:rsidR="008B5684" w:rsidRPr="00C57276" w:rsidRDefault="00C57276" w:rsidP="0041032E">
            <w:pPr>
              <w:pStyle w:val="NormlWeb"/>
              <w:spacing w:before="0" w:after="0"/>
              <w:ind w:left="33"/>
              <w:rPr>
                <w:szCs w:val="24"/>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Listaszerbekezds"/>
              <w:numPr>
                <w:ilvl w:val="0"/>
                <w:numId w:val="18"/>
              </w:numPr>
              <w:tabs>
                <w:tab w:val="left" w:pos="3210"/>
              </w:tabs>
              <w:jc w:val="both"/>
            </w:pPr>
            <w:r w:rsidRPr="00C57276">
              <w:t>Javaslat a Karcag, Táncsics körút 15. földszint 1. ajtó alatti helyiség a Klebelsberg Intézményfenntartó Központ Karcagi Tankerülete részére történő térítésmentes használatba adásáról szóló 210/2016. (VIII.10.) „kt.” sz. határozat módosítására</w:t>
            </w:r>
          </w:p>
          <w:p w:rsidR="008B5684" w:rsidRPr="00C57276" w:rsidRDefault="008B5684" w:rsidP="00C57276">
            <w:pPr>
              <w:tabs>
                <w:tab w:val="left" w:pos="3210"/>
              </w:tabs>
              <w:ind w:left="33"/>
              <w:jc w:val="both"/>
              <w:rPr>
                <w:bCs/>
                <w:sz w:val="24"/>
                <w:szCs w:val="24"/>
              </w:rPr>
            </w:pPr>
          </w:p>
        </w:tc>
        <w:tc>
          <w:tcPr>
            <w:tcW w:w="3969" w:type="dxa"/>
          </w:tcPr>
          <w:p w:rsidR="008B5684" w:rsidRPr="00C57276" w:rsidRDefault="00C57276" w:rsidP="0041032E">
            <w:pPr>
              <w:pStyle w:val="NormlWeb"/>
              <w:spacing w:before="0" w:after="0"/>
              <w:ind w:left="33"/>
              <w:rPr>
                <w:szCs w:val="24"/>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Listaszerbekezds"/>
              <w:numPr>
                <w:ilvl w:val="0"/>
                <w:numId w:val="18"/>
              </w:numPr>
              <w:jc w:val="both"/>
              <w:rPr>
                <w:bCs/>
              </w:rPr>
            </w:pPr>
            <w:r w:rsidRPr="00C57276">
              <w:rPr>
                <w:bCs/>
              </w:rPr>
              <w:t>Jelentés a lejárt határidejű határozatok végrehajtásáról</w:t>
            </w:r>
          </w:p>
          <w:p w:rsidR="008B5684" w:rsidRPr="00C57276" w:rsidRDefault="008B5684" w:rsidP="008B5684">
            <w:pPr>
              <w:ind w:left="57"/>
              <w:jc w:val="both"/>
              <w:rPr>
                <w:bCs/>
                <w:sz w:val="24"/>
                <w:szCs w:val="24"/>
                <w:lang w:eastAsia="en-US"/>
              </w:rPr>
            </w:pPr>
          </w:p>
        </w:tc>
        <w:tc>
          <w:tcPr>
            <w:tcW w:w="3969" w:type="dxa"/>
          </w:tcPr>
          <w:p w:rsidR="008B5684" w:rsidRPr="00C57276" w:rsidRDefault="008B5684" w:rsidP="008B5684">
            <w:pPr>
              <w:ind w:left="57"/>
              <w:jc w:val="both"/>
              <w:rPr>
                <w:sz w:val="24"/>
                <w:szCs w:val="24"/>
              </w:rPr>
            </w:pPr>
            <w:r w:rsidRPr="00C57276">
              <w:rPr>
                <w:sz w:val="24"/>
                <w:szCs w:val="24"/>
              </w:rPr>
              <w:t>Rózsa Sándor jegyző</w:t>
            </w:r>
          </w:p>
          <w:p w:rsidR="008B5684" w:rsidRPr="00C57276" w:rsidRDefault="008B5684" w:rsidP="008B5684">
            <w:pPr>
              <w:ind w:left="34"/>
              <w:jc w:val="both"/>
              <w:rPr>
                <w:sz w:val="24"/>
                <w:szCs w:val="24"/>
              </w:rPr>
            </w:pPr>
            <w:r w:rsidRPr="00C57276">
              <w:rPr>
                <w:sz w:val="24"/>
                <w:szCs w:val="24"/>
              </w:rPr>
              <w:t>Dr. Bukács Annamária irodavezető</w:t>
            </w:r>
          </w:p>
          <w:p w:rsidR="008B5684" w:rsidRPr="00C57276" w:rsidRDefault="008B5684" w:rsidP="008B5684">
            <w:pPr>
              <w:ind w:left="34"/>
              <w:jc w:val="both"/>
              <w:rPr>
                <w:sz w:val="24"/>
                <w:szCs w:val="24"/>
              </w:rPr>
            </w:pPr>
            <w:r w:rsidRPr="00C57276">
              <w:rPr>
                <w:sz w:val="24"/>
                <w:szCs w:val="24"/>
              </w:rPr>
              <w:t>Szabóné Bóka Réka költségvetési csoportvezető</w:t>
            </w:r>
          </w:p>
          <w:p w:rsidR="008B5684" w:rsidRPr="00C57276" w:rsidRDefault="008B5684" w:rsidP="0041032E">
            <w:pPr>
              <w:pStyle w:val="NormlWeb"/>
              <w:spacing w:before="0" w:after="0"/>
              <w:ind w:left="33"/>
              <w:rPr>
                <w:szCs w:val="24"/>
              </w:rPr>
            </w:pPr>
          </w:p>
        </w:tc>
      </w:tr>
      <w:tr w:rsidR="008B5684" w:rsidRPr="00C57276" w:rsidTr="00CA702C">
        <w:tc>
          <w:tcPr>
            <w:tcW w:w="6062" w:type="dxa"/>
          </w:tcPr>
          <w:p w:rsidR="008B5684" w:rsidRPr="00C57276" w:rsidRDefault="008B5684" w:rsidP="004109F8">
            <w:pPr>
              <w:pStyle w:val="Listaszerbekezds"/>
              <w:numPr>
                <w:ilvl w:val="0"/>
                <w:numId w:val="18"/>
              </w:numPr>
              <w:jc w:val="both"/>
            </w:pPr>
            <w:r w:rsidRPr="00C57276">
              <w:t>Javaslat a KVG Kft. 2019. évi egyszerűsített éves beszámolójának elfogadására és az adózott eredmény felhasználására</w:t>
            </w:r>
          </w:p>
          <w:p w:rsidR="008B5684" w:rsidRPr="00C57276" w:rsidRDefault="008B5684" w:rsidP="008B5684">
            <w:pPr>
              <w:tabs>
                <w:tab w:val="left" w:pos="3210"/>
              </w:tabs>
              <w:ind w:left="33"/>
              <w:jc w:val="both"/>
              <w:rPr>
                <w:bCs/>
                <w:sz w:val="24"/>
                <w:szCs w:val="24"/>
                <w:lang w:eastAsia="en-US"/>
              </w:rPr>
            </w:pPr>
          </w:p>
        </w:tc>
        <w:tc>
          <w:tcPr>
            <w:tcW w:w="3969" w:type="dxa"/>
          </w:tcPr>
          <w:p w:rsidR="008B5684" w:rsidRPr="00C57276" w:rsidRDefault="008B5684" w:rsidP="0041032E">
            <w:pPr>
              <w:pStyle w:val="NormlWeb"/>
              <w:spacing w:before="0" w:after="0"/>
              <w:ind w:left="33"/>
              <w:rPr>
                <w:szCs w:val="24"/>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NormlWeb"/>
              <w:numPr>
                <w:ilvl w:val="0"/>
                <w:numId w:val="18"/>
              </w:numPr>
              <w:spacing w:before="0" w:after="0"/>
              <w:jc w:val="both"/>
              <w:rPr>
                <w:szCs w:val="24"/>
              </w:rPr>
            </w:pPr>
            <w:r w:rsidRPr="00C57276">
              <w:rPr>
                <w:szCs w:val="24"/>
              </w:rPr>
              <w:t xml:space="preserve">Beszámoló a KVG. Kft. ügyvezetőjének 2019. évi tevékenységéről </w:t>
            </w:r>
          </w:p>
          <w:p w:rsidR="008B5684" w:rsidRPr="00C57276" w:rsidRDefault="008B5684" w:rsidP="008B5684">
            <w:pPr>
              <w:pStyle w:val="NormlWeb"/>
              <w:spacing w:before="0" w:after="0"/>
              <w:jc w:val="both"/>
              <w:rPr>
                <w:bCs/>
                <w:szCs w:val="24"/>
                <w:lang w:eastAsia="en-US"/>
              </w:rPr>
            </w:pPr>
          </w:p>
        </w:tc>
        <w:tc>
          <w:tcPr>
            <w:tcW w:w="3969" w:type="dxa"/>
          </w:tcPr>
          <w:p w:rsidR="008B5684" w:rsidRPr="00C57276" w:rsidRDefault="008B5684" w:rsidP="0041032E">
            <w:pPr>
              <w:pStyle w:val="NormlWeb"/>
              <w:spacing w:before="0" w:after="0"/>
              <w:ind w:left="33"/>
              <w:rPr>
                <w:szCs w:val="24"/>
              </w:rPr>
            </w:pPr>
            <w:r w:rsidRPr="00C57276">
              <w:rPr>
                <w:szCs w:val="24"/>
              </w:rPr>
              <w:t>Nyíri László ügyvezető</w:t>
            </w:r>
          </w:p>
        </w:tc>
      </w:tr>
      <w:tr w:rsidR="008B5684" w:rsidRPr="00C57276" w:rsidTr="00CA702C">
        <w:tc>
          <w:tcPr>
            <w:tcW w:w="6062" w:type="dxa"/>
          </w:tcPr>
          <w:p w:rsidR="008B5684" w:rsidRPr="00C57276" w:rsidRDefault="008B5684" w:rsidP="004109F8">
            <w:pPr>
              <w:pStyle w:val="NormlWeb"/>
              <w:numPr>
                <w:ilvl w:val="0"/>
                <w:numId w:val="18"/>
              </w:numPr>
              <w:spacing w:before="0" w:after="0"/>
              <w:jc w:val="both"/>
              <w:rPr>
                <w:szCs w:val="24"/>
              </w:rPr>
            </w:pPr>
            <w:r w:rsidRPr="00C57276">
              <w:rPr>
                <w:szCs w:val="24"/>
              </w:rPr>
              <w:t>Beszámoló a KVG Kft. Felügyelő Bizottságának 2019. évi tevékenységéről</w:t>
            </w:r>
          </w:p>
          <w:p w:rsidR="008B5684" w:rsidRPr="00C57276" w:rsidRDefault="008B5684" w:rsidP="008B5684">
            <w:pPr>
              <w:pStyle w:val="NormlWeb"/>
              <w:spacing w:before="0" w:after="0"/>
              <w:jc w:val="both"/>
              <w:rPr>
                <w:bCs/>
                <w:szCs w:val="24"/>
                <w:lang w:eastAsia="en-US"/>
              </w:rPr>
            </w:pPr>
          </w:p>
        </w:tc>
        <w:tc>
          <w:tcPr>
            <w:tcW w:w="3969" w:type="dxa"/>
          </w:tcPr>
          <w:p w:rsidR="008B5684" w:rsidRPr="00C57276" w:rsidRDefault="008B5684" w:rsidP="0041032E">
            <w:pPr>
              <w:pStyle w:val="NormlWeb"/>
              <w:spacing w:before="0" w:after="0"/>
              <w:ind w:left="33"/>
              <w:rPr>
                <w:szCs w:val="24"/>
              </w:rPr>
            </w:pPr>
            <w:proofErr w:type="spellStart"/>
            <w:r w:rsidRPr="00C57276">
              <w:rPr>
                <w:szCs w:val="24"/>
              </w:rPr>
              <w:t>Karcagi-Nagy</w:t>
            </w:r>
            <w:proofErr w:type="spellEnd"/>
            <w:r w:rsidRPr="00C57276">
              <w:rPr>
                <w:szCs w:val="24"/>
              </w:rPr>
              <w:t xml:space="preserve"> Zoltán a </w:t>
            </w:r>
            <w:proofErr w:type="spellStart"/>
            <w:r w:rsidRPr="00C57276">
              <w:rPr>
                <w:szCs w:val="24"/>
              </w:rPr>
              <w:t>FEB</w:t>
            </w:r>
            <w:proofErr w:type="spellEnd"/>
            <w:r w:rsidRPr="00C57276">
              <w:rPr>
                <w:szCs w:val="24"/>
              </w:rPr>
              <w:t xml:space="preserve"> elnöke</w:t>
            </w:r>
          </w:p>
        </w:tc>
      </w:tr>
      <w:tr w:rsidR="008B5684" w:rsidRPr="00C57276" w:rsidTr="00CA702C">
        <w:tc>
          <w:tcPr>
            <w:tcW w:w="6062" w:type="dxa"/>
          </w:tcPr>
          <w:p w:rsidR="008B5684" w:rsidRPr="00C57276" w:rsidRDefault="008B5684" w:rsidP="004109F8">
            <w:pPr>
              <w:pStyle w:val="NormlWeb"/>
              <w:numPr>
                <w:ilvl w:val="0"/>
                <w:numId w:val="18"/>
              </w:numPr>
              <w:spacing w:before="0" w:after="0"/>
              <w:jc w:val="both"/>
              <w:rPr>
                <w:szCs w:val="24"/>
              </w:rPr>
            </w:pPr>
            <w:r w:rsidRPr="00C57276">
              <w:rPr>
                <w:szCs w:val="24"/>
              </w:rPr>
              <w:t xml:space="preserve">Javaslat a Nagykunsági Környezetvédelmi Kft. 2019. évi egyszerűsített éves beszámolójának elfogadására </w:t>
            </w:r>
          </w:p>
          <w:p w:rsidR="008B5684" w:rsidRDefault="008B5684" w:rsidP="008B5684">
            <w:pPr>
              <w:tabs>
                <w:tab w:val="left" w:pos="3210"/>
              </w:tabs>
              <w:ind w:left="33"/>
              <w:jc w:val="both"/>
              <w:rPr>
                <w:sz w:val="24"/>
                <w:szCs w:val="24"/>
              </w:rPr>
            </w:pPr>
          </w:p>
          <w:p w:rsidR="00AB6E15" w:rsidRDefault="00AB6E15" w:rsidP="008B5684">
            <w:pPr>
              <w:tabs>
                <w:tab w:val="left" w:pos="3210"/>
              </w:tabs>
              <w:ind w:left="33"/>
              <w:jc w:val="both"/>
              <w:rPr>
                <w:sz w:val="24"/>
                <w:szCs w:val="24"/>
              </w:rPr>
            </w:pPr>
          </w:p>
          <w:p w:rsidR="00AB6E15" w:rsidRPr="00C57276" w:rsidRDefault="00AB6E15" w:rsidP="008B5684">
            <w:pPr>
              <w:tabs>
                <w:tab w:val="left" w:pos="3210"/>
              </w:tabs>
              <w:ind w:left="33"/>
              <w:jc w:val="both"/>
              <w:rPr>
                <w:sz w:val="24"/>
                <w:szCs w:val="24"/>
              </w:rPr>
            </w:pPr>
          </w:p>
        </w:tc>
        <w:tc>
          <w:tcPr>
            <w:tcW w:w="3969" w:type="dxa"/>
          </w:tcPr>
          <w:p w:rsidR="008B5684" w:rsidRPr="00C57276" w:rsidRDefault="008B5684" w:rsidP="0041032E">
            <w:pPr>
              <w:pStyle w:val="NormlWeb"/>
              <w:spacing w:before="0" w:after="0"/>
              <w:ind w:left="33"/>
              <w:rPr>
                <w:szCs w:val="24"/>
              </w:rPr>
            </w:pPr>
            <w:r w:rsidRPr="00C57276">
              <w:rPr>
                <w:szCs w:val="24"/>
              </w:rPr>
              <w:lastRenderedPageBreak/>
              <w:t>Gyurcsek János alpolgármester</w:t>
            </w:r>
          </w:p>
        </w:tc>
      </w:tr>
      <w:tr w:rsidR="008B5684" w:rsidRPr="00C57276" w:rsidTr="00CA702C">
        <w:tc>
          <w:tcPr>
            <w:tcW w:w="6062" w:type="dxa"/>
          </w:tcPr>
          <w:p w:rsidR="008B5684" w:rsidRPr="00C57276" w:rsidRDefault="008B5684" w:rsidP="004109F8">
            <w:pPr>
              <w:pStyle w:val="NormlWeb"/>
              <w:numPr>
                <w:ilvl w:val="0"/>
                <w:numId w:val="18"/>
              </w:numPr>
              <w:spacing w:before="0" w:after="0"/>
              <w:jc w:val="both"/>
              <w:rPr>
                <w:szCs w:val="24"/>
              </w:rPr>
            </w:pPr>
            <w:r w:rsidRPr="00C57276">
              <w:rPr>
                <w:szCs w:val="24"/>
              </w:rPr>
              <w:lastRenderedPageBreak/>
              <w:t xml:space="preserve">Beszámoló a Nagykunsági Környezetvédelmi Kft. ügyvezetőjének 2019. évi tevékenységéről </w:t>
            </w:r>
          </w:p>
          <w:p w:rsidR="008B5684" w:rsidRPr="00C57276" w:rsidRDefault="008B5684" w:rsidP="008B5684">
            <w:pPr>
              <w:pStyle w:val="NormlWeb"/>
              <w:spacing w:before="0" w:after="0"/>
              <w:jc w:val="both"/>
              <w:rPr>
                <w:szCs w:val="24"/>
              </w:rPr>
            </w:pPr>
          </w:p>
        </w:tc>
        <w:tc>
          <w:tcPr>
            <w:tcW w:w="3969" w:type="dxa"/>
          </w:tcPr>
          <w:p w:rsidR="008B5684" w:rsidRPr="00C57276" w:rsidRDefault="008B5684" w:rsidP="0041032E">
            <w:pPr>
              <w:pStyle w:val="NormlWeb"/>
              <w:spacing w:before="0" w:after="0"/>
              <w:ind w:left="33"/>
              <w:rPr>
                <w:szCs w:val="24"/>
              </w:rPr>
            </w:pPr>
            <w:r w:rsidRPr="00C57276">
              <w:rPr>
                <w:szCs w:val="24"/>
              </w:rPr>
              <w:t>Balajti József ügyvezető</w:t>
            </w:r>
          </w:p>
        </w:tc>
      </w:tr>
      <w:tr w:rsidR="008B5684" w:rsidRPr="00C57276" w:rsidTr="00CA702C">
        <w:tc>
          <w:tcPr>
            <w:tcW w:w="6062" w:type="dxa"/>
          </w:tcPr>
          <w:p w:rsidR="008B5684" w:rsidRPr="00C57276" w:rsidRDefault="008B5684" w:rsidP="004109F8">
            <w:pPr>
              <w:pStyle w:val="NormlWeb"/>
              <w:numPr>
                <w:ilvl w:val="0"/>
                <w:numId w:val="18"/>
              </w:numPr>
              <w:spacing w:before="0" w:after="0"/>
              <w:jc w:val="both"/>
              <w:rPr>
                <w:szCs w:val="24"/>
              </w:rPr>
            </w:pPr>
            <w:r w:rsidRPr="00C57276">
              <w:rPr>
                <w:szCs w:val="24"/>
              </w:rPr>
              <w:t>Beszámoló a Nagykunsági Környezetvédelmi Kft. Felügyelő Bizottságának 2019. évi tevékenységéről</w:t>
            </w:r>
          </w:p>
          <w:p w:rsidR="00493C6A" w:rsidRPr="00C57276" w:rsidRDefault="00493C6A" w:rsidP="008B5684">
            <w:pPr>
              <w:pStyle w:val="NormlWeb"/>
              <w:spacing w:before="0" w:after="0"/>
              <w:jc w:val="both"/>
              <w:rPr>
                <w:szCs w:val="24"/>
              </w:rPr>
            </w:pPr>
          </w:p>
        </w:tc>
        <w:tc>
          <w:tcPr>
            <w:tcW w:w="3969" w:type="dxa"/>
          </w:tcPr>
          <w:p w:rsidR="008B5684" w:rsidRPr="00C57276" w:rsidRDefault="008B5684" w:rsidP="0041032E">
            <w:pPr>
              <w:pStyle w:val="NormlWeb"/>
              <w:spacing w:before="0" w:after="0"/>
              <w:ind w:left="33"/>
              <w:rPr>
                <w:szCs w:val="24"/>
              </w:rPr>
            </w:pPr>
            <w:r w:rsidRPr="00C57276">
              <w:rPr>
                <w:szCs w:val="24"/>
              </w:rPr>
              <w:t xml:space="preserve">Dr. </w:t>
            </w:r>
            <w:proofErr w:type="spellStart"/>
            <w:r w:rsidRPr="00C57276">
              <w:rPr>
                <w:szCs w:val="24"/>
              </w:rPr>
              <w:t>Temesváry</w:t>
            </w:r>
            <w:proofErr w:type="spellEnd"/>
            <w:r w:rsidRPr="00C57276">
              <w:rPr>
                <w:szCs w:val="24"/>
              </w:rPr>
              <w:t xml:space="preserve"> Tamás a </w:t>
            </w:r>
            <w:proofErr w:type="spellStart"/>
            <w:r w:rsidRPr="00C57276">
              <w:rPr>
                <w:szCs w:val="24"/>
              </w:rPr>
              <w:t>FEB</w:t>
            </w:r>
            <w:proofErr w:type="spellEnd"/>
            <w:r w:rsidRPr="00C57276">
              <w:rPr>
                <w:szCs w:val="24"/>
              </w:rPr>
              <w:t xml:space="preserve"> elnöke</w:t>
            </w:r>
          </w:p>
        </w:tc>
      </w:tr>
      <w:tr w:rsidR="008B5684" w:rsidRPr="00C57276" w:rsidTr="00CA702C">
        <w:tc>
          <w:tcPr>
            <w:tcW w:w="6062" w:type="dxa"/>
          </w:tcPr>
          <w:p w:rsidR="008B5684" w:rsidRPr="00C57276" w:rsidRDefault="008B5684" w:rsidP="004109F8">
            <w:pPr>
              <w:pStyle w:val="Listaszerbekezds"/>
              <w:numPr>
                <w:ilvl w:val="0"/>
                <w:numId w:val="18"/>
              </w:numPr>
              <w:jc w:val="both"/>
              <w:rPr>
                <w:bCs/>
              </w:rPr>
            </w:pPr>
            <w:r w:rsidRPr="00C57276">
              <w:rPr>
                <w:bCs/>
              </w:rPr>
              <w:t>Javaslat a Karcag, Széchenyi István sugárút 67/C. 1. em. 6. ajtószám önkormányzati bérlakás bérbeadására</w:t>
            </w:r>
          </w:p>
          <w:p w:rsidR="008B5684" w:rsidRPr="00C57276" w:rsidRDefault="008B5684" w:rsidP="008B5684">
            <w:pPr>
              <w:ind w:left="57"/>
              <w:jc w:val="both"/>
              <w:rPr>
                <w:bCs/>
                <w:sz w:val="24"/>
                <w:szCs w:val="24"/>
                <w:lang w:eastAsia="en-US"/>
              </w:rPr>
            </w:pPr>
          </w:p>
        </w:tc>
        <w:tc>
          <w:tcPr>
            <w:tcW w:w="3969" w:type="dxa"/>
          </w:tcPr>
          <w:p w:rsidR="008B5684" w:rsidRPr="00C57276" w:rsidRDefault="008B5684" w:rsidP="0041032E">
            <w:pPr>
              <w:pStyle w:val="NormlWeb"/>
              <w:spacing w:before="0" w:after="0"/>
              <w:ind w:left="33"/>
              <w:rPr>
                <w:szCs w:val="24"/>
              </w:rPr>
            </w:pPr>
            <w:r w:rsidRPr="00C57276">
              <w:rPr>
                <w:szCs w:val="24"/>
              </w:rPr>
              <w:t>Gyurcsek János alpolgármester</w:t>
            </w:r>
          </w:p>
        </w:tc>
      </w:tr>
      <w:tr w:rsidR="008B5684" w:rsidRPr="00C57276" w:rsidTr="00CA702C">
        <w:tc>
          <w:tcPr>
            <w:tcW w:w="6062" w:type="dxa"/>
          </w:tcPr>
          <w:p w:rsidR="008B5684" w:rsidRPr="00C57276" w:rsidRDefault="008B5684" w:rsidP="004109F8">
            <w:pPr>
              <w:pStyle w:val="Listaszerbekezds"/>
              <w:numPr>
                <w:ilvl w:val="0"/>
                <w:numId w:val="18"/>
              </w:numPr>
              <w:jc w:val="both"/>
              <w:rPr>
                <w:bCs/>
              </w:rPr>
            </w:pPr>
            <w:r w:rsidRPr="00C57276">
              <w:rPr>
                <w:bCs/>
              </w:rPr>
              <w:t>Javaslat a Karcag, Zöldfa utca 48/B. TT. 6. ajtószám alatti önkormányzati bérlakás bérbeadására</w:t>
            </w:r>
          </w:p>
          <w:p w:rsidR="008B5684" w:rsidRPr="00C57276" w:rsidRDefault="008B5684" w:rsidP="008B5684">
            <w:pPr>
              <w:ind w:left="57"/>
              <w:jc w:val="both"/>
              <w:rPr>
                <w:bCs/>
                <w:sz w:val="24"/>
                <w:szCs w:val="24"/>
              </w:rPr>
            </w:pPr>
          </w:p>
        </w:tc>
        <w:tc>
          <w:tcPr>
            <w:tcW w:w="3969" w:type="dxa"/>
          </w:tcPr>
          <w:p w:rsidR="008B5684" w:rsidRPr="00C57276" w:rsidRDefault="008B5684" w:rsidP="0041032E">
            <w:pPr>
              <w:pStyle w:val="NormlWeb"/>
              <w:spacing w:before="0" w:after="0"/>
              <w:ind w:left="33"/>
              <w:rPr>
                <w:szCs w:val="24"/>
              </w:rPr>
            </w:pPr>
            <w:r w:rsidRPr="00C57276">
              <w:rPr>
                <w:szCs w:val="24"/>
              </w:rPr>
              <w:t>Gyurcsek János alpolgármester</w:t>
            </w:r>
          </w:p>
        </w:tc>
      </w:tr>
    </w:tbl>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Szavazásra tette fel a napirendet. Aki azzal egyetért, jelezze.</w:t>
      </w:r>
    </w:p>
    <w:p w:rsidR="00AD7ECB" w:rsidRPr="00BF05F7" w:rsidRDefault="00AD7ECB" w:rsidP="00AD7ECB">
      <w:pPr>
        <w:tabs>
          <w:tab w:val="left" w:pos="3210"/>
        </w:tabs>
        <w:ind w:left="-180"/>
        <w:rPr>
          <w:sz w:val="24"/>
          <w:szCs w:val="24"/>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493C6A">
        <w:rPr>
          <w:sz w:val="24"/>
          <w:szCs w:val="24"/>
        </w:rPr>
        <w:t>10</w:t>
      </w:r>
      <w:r w:rsidRPr="00BF05F7">
        <w:rPr>
          <w:sz w:val="24"/>
          <w:szCs w:val="24"/>
        </w:rPr>
        <w:t xml:space="preserve"> igen szavazat, nemleges szavazat, tartózkodás nem volt</w:t>
      </w:r>
    </w:p>
    <w:p w:rsidR="00AD7ECB" w:rsidRPr="00BF05F7" w:rsidRDefault="00AD7ECB" w:rsidP="00AD7ECB">
      <w:pPr>
        <w:ind w:left="-180"/>
        <w:rPr>
          <w:sz w:val="24"/>
          <w:szCs w:val="24"/>
        </w:rPr>
      </w:pPr>
    </w:p>
    <w:p w:rsidR="00685E00" w:rsidRPr="00BF05F7" w:rsidRDefault="00685E00" w:rsidP="00AD7ECB">
      <w:pPr>
        <w:ind w:left="-180"/>
        <w:rPr>
          <w:sz w:val="24"/>
          <w:szCs w:val="24"/>
        </w:rPr>
      </w:pPr>
    </w:p>
    <w:p w:rsidR="00AD7ECB" w:rsidRPr="00BF05F7" w:rsidRDefault="00493C6A" w:rsidP="00284DBD">
      <w:pPr>
        <w:jc w:val="both"/>
        <w:rPr>
          <w:b/>
          <w:sz w:val="24"/>
          <w:szCs w:val="24"/>
        </w:rPr>
      </w:pPr>
      <w:r>
        <w:rPr>
          <w:b/>
          <w:sz w:val="24"/>
          <w:szCs w:val="24"/>
        </w:rPr>
        <w:t>106</w:t>
      </w:r>
      <w:r w:rsidR="00AD7ECB" w:rsidRPr="00BF05F7">
        <w:rPr>
          <w:b/>
          <w:sz w:val="24"/>
          <w:szCs w:val="24"/>
        </w:rPr>
        <w:t>/2020. (I</w:t>
      </w:r>
      <w:r>
        <w:rPr>
          <w:b/>
          <w:sz w:val="24"/>
          <w:szCs w:val="24"/>
        </w:rPr>
        <w:t>X</w:t>
      </w:r>
      <w:r w:rsidR="00AD7ECB" w:rsidRPr="00BF05F7">
        <w:rPr>
          <w:b/>
          <w:sz w:val="24"/>
          <w:szCs w:val="24"/>
        </w:rPr>
        <w:t>.</w:t>
      </w:r>
      <w:r>
        <w:rPr>
          <w:b/>
          <w:sz w:val="24"/>
          <w:szCs w:val="24"/>
        </w:rPr>
        <w:t>2</w:t>
      </w:r>
      <w:r w:rsidR="00EE620B" w:rsidRPr="00BF05F7">
        <w:rPr>
          <w:b/>
          <w:sz w:val="24"/>
          <w:szCs w:val="24"/>
        </w:rPr>
        <w:t>4</w:t>
      </w:r>
      <w:r w:rsidR="00AD7ECB" w:rsidRPr="00BF05F7">
        <w:rPr>
          <w:b/>
          <w:sz w:val="24"/>
          <w:szCs w:val="24"/>
        </w:rPr>
        <w:t>.) „kt.” sz. h a t á r o z a t</w:t>
      </w:r>
    </w:p>
    <w:p w:rsidR="00AD7ECB" w:rsidRPr="00BF05F7" w:rsidRDefault="00AD7ECB" w:rsidP="00AD7ECB">
      <w:pPr>
        <w:jc w:val="both"/>
        <w:rPr>
          <w:b/>
          <w:sz w:val="24"/>
          <w:szCs w:val="24"/>
        </w:rPr>
      </w:pPr>
      <w:proofErr w:type="gramStart"/>
      <w:r w:rsidRPr="00BF05F7">
        <w:rPr>
          <w:b/>
          <w:sz w:val="24"/>
          <w:szCs w:val="24"/>
        </w:rPr>
        <w:t>a</w:t>
      </w:r>
      <w:proofErr w:type="gramEnd"/>
      <w:r w:rsidRPr="00BF05F7">
        <w:rPr>
          <w:b/>
          <w:sz w:val="24"/>
          <w:szCs w:val="24"/>
        </w:rPr>
        <w:t xml:space="preserve"> Karcag Városi Önkormányzat Képviselő-testülete 2020. </w:t>
      </w:r>
      <w:r w:rsidR="00493C6A">
        <w:rPr>
          <w:b/>
          <w:sz w:val="24"/>
          <w:szCs w:val="24"/>
        </w:rPr>
        <w:t>szeptember 2</w:t>
      </w:r>
      <w:r w:rsidR="00EE620B" w:rsidRPr="00BF05F7">
        <w:rPr>
          <w:b/>
          <w:sz w:val="24"/>
          <w:szCs w:val="24"/>
        </w:rPr>
        <w:t>4</w:t>
      </w:r>
      <w:r w:rsidRPr="00BF05F7">
        <w:rPr>
          <w:b/>
          <w:sz w:val="24"/>
          <w:szCs w:val="24"/>
        </w:rPr>
        <w:t>-ei ülése napirendjének elfogadásáról</w:t>
      </w:r>
    </w:p>
    <w:p w:rsidR="00AD7ECB" w:rsidRPr="00BF05F7" w:rsidRDefault="00AD7ECB" w:rsidP="00AD7ECB">
      <w:pPr>
        <w:jc w:val="both"/>
        <w:rPr>
          <w:b/>
          <w:sz w:val="24"/>
          <w:szCs w:val="24"/>
        </w:rPr>
      </w:pPr>
    </w:p>
    <w:p w:rsidR="00AD7ECB" w:rsidRPr="00BF05F7" w:rsidRDefault="00AD7ECB" w:rsidP="00AD7ECB">
      <w:pPr>
        <w:spacing w:before="120"/>
        <w:ind w:left="1080"/>
        <w:rPr>
          <w:sz w:val="24"/>
          <w:szCs w:val="24"/>
        </w:rPr>
      </w:pPr>
      <w:r w:rsidRPr="00BF05F7">
        <w:rPr>
          <w:sz w:val="24"/>
          <w:szCs w:val="24"/>
        </w:rPr>
        <w:t xml:space="preserve">A Karcag Városi Önkormányzat Képviselő-testülete az ismertetett napirendet </w:t>
      </w:r>
    </w:p>
    <w:p w:rsidR="00AD7ECB" w:rsidRPr="00BF05F7" w:rsidRDefault="00AD7ECB" w:rsidP="00AD7ECB">
      <w:pPr>
        <w:spacing w:before="120"/>
        <w:ind w:left="1134"/>
        <w:jc w:val="center"/>
        <w:rPr>
          <w:b/>
          <w:sz w:val="24"/>
          <w:szCs w:val="24"/>
        </w:rPr>
      </w:pPr>
      <w:proofErr w:type="gramStart"/>
      <w:r w:rsidRPr="00BF05F7">
        <w:rPr>
          <w:b/>
          <w:sz w:val="24"/>
          <w:szCs w:val="24"/>
        </w:rPr>
        <w:t>e</w:t>
      </w:r>
      <w:proofErr w:type="gramEnd"/>
      <w:r w:rsidRPr="00BF05F7">
        <w:rPr>
          <w:b/>
          <w:sz w:val="24"/>
          <w:szCs w:val="24"/>
        </w:rPr>
        <w:t xml:space="preserve"> l f o g a d j a .   </w:t>
      </w:r>
    </w:p>
    <w:p w:rsidR="00AD7ECB" w:rsidRPr="00BF05F7" w:rsidRDefault="00AD7ECB" w:rsidP="00AD7ECB">
      <w:pPr>
        <w:pStyle w:val="NormlWeb"/>
        <w:spacing w:before="0" w:after="0"/>
        <w:ind w:left="567"/>
        <w:rPr>
          <w:szCs w:val="24"/>
          <w:u w:val="single"/>
        </w:rPr>
      </w:pPr>
    </w:p>
    <w:p w:rsidR="00AD7ECB" w:rsidRPr="00BF05F7" w:rsidRDefault="00AD7ECB" w:rsidP="00AD7ECB">
      <w:pPr>
        <w:pStyle w:val="NormlWeb"/>
        <w:spacing w:before="0" w:after="0"/>
        <w:ind w:left="567"/>
        <w:rPr>
          <w:szCs w:val="24"/>
          <w:u w:val="single"/>
        </w:rPr>
      </w:pPr>
      <w:r w:rsidRPr="00BF05F7">
        <w:rPr>
          <w:szCs w:val="24"/>
          <w:u w:val="single"/>
        </w:rPr>
        <w:t>Erről értesülnek:</w:t>
      </w:r>
    </w:p>
    <w:p w:rsidR="00AD7ECB" w:rsidRPr="00BF05F7" w:rsidRDefault="00AD7ECB" w:rsidP="00AD7ECB">
      <w:pPr>
        <w:numPr>
          <w:ilvl w:val="0"/>
          <w:numId w:val="8"/>
        </w:numPr>
        <w:tabs>
          <w:tab w:val="left" w:pos="851"/>
        </w:tabs>
        <w:ind w:left="567" w:firstLine="0"/>
        <w:jc w:val="both"/>
        <w:rPr>
          <w:sz w:val="24"/>
          <w:szCs w:val="24"/>
        </w:rPr>
      </w:pPr>
      <w:r w:rsidRPr="00BF05F7">
        <w:rPr>
          <w:sz w:val="24"/>
          <w:szCs w:val="24"/>
        </w:rPr>
        <w:t xml:space="preserve">Karcag Városi Önkormányzat Képviselő-testület tagjai, lakóhelyeiken </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Karcag Városi Önkormányzat Jegyzője, helyben</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 xml:space="preserve">Karcagi </w:t>
      </w:r>
      <w:r w:rsidR="008E1B38" w:rsidRPr="00BF05F7">
        <w:rPr>
          <w:szCs w:val="24"/>
        </w:rPr>
        <w:t>Polgármesteri</w:t>
      </w:r>
      <w:r w:rsidRPr="00BF05F7">
        <w:rPr>
          <w:szCs w:val="24"/>
        </w:rPr>
        <w:t xml:space="preserve"> Hivatal, Aljegyzői Iroda, helyben </w:t>
      </w:r>
    </w:p>
    <w:p w:rsidR="00AD7ECB" w:rsidRPr="00BF05F7" w:rsidRDefault="00AD7ECB" w:rsidP="00AD7ECB">
      <w:pPr>
        <w:jc w:val="both"/>
        <w:rPr>
          <w:b/>
          <w:sz w:val="24"/>
          <w:szCs w:val="24"/>
          <w:u w:val="single"/>
        </w:rPr>
      </w:pPr>
    </w:p>
    <w:p w:rsidR="00435120" w:rsidRPr="00BF05F7" w:rsidRDefault="00435120" w:rsidP="00AD7ECB">
      <w:pPr>
        <w:jc w:val="both"/>
        <w:rPr>
          <w:b/>
          <w:sz w:val="24"/>
          <w:szCs w:val="24"/>
          <w:u w:val="single"/>
        </w:rPr>
      </w:pPr>
    </w:p>
    <w:p w:rsidR="00AD7ECB" w:rsidRPr="00BF05F7" w:rsidRDefault="008E1B38" w:rsidP="00AD7ECB">
      <w:pPr>
        <w:jc w:val="both"/>
        <w:rPr>
          <w:sz w:val="24"/>
          <w:szCs w:val="24"/>
        </w:rPr>
      </w:pPr>
      <w:r w:rsidRPr="00BF05F7">
        <w:rPr>
          <w:b/>
          <w:sz w:val="24"/>
          <w:szCs w:val="24"/>
          <w:u w:val="single"/>
        </w:rPr>
        <w:t>Gyurcsek János alpolgármester</w:t>
      </w:r>
      <w:r w:rsidR="00AD7ECB" w:rsidRPr="00BF05F7">
        <w:rPr>
          <w:b/>
          <w:sz w:val="24"/>
          <w:szCs w:val="24"/>
          <w:u w:val="single"/>
        </w:rPr>
        <w:t>:</w:t>
      </w:r>
      <w:r w:rsidR="00AD7ECB" w:rsidRPr="00BF05F7">
        <w:rPr>
          <w:sz w:val="24"/>
          <w:szCs w:val="24"/>
        </w:rPr>
        <w:t xml:space="preserve"> Javasolta, hogy a </w:t>
      </w:r>
      <w:r w:rsidR="00493C6A">
        <w:rPr>
          <w:b/>
          <w:sz w:val="24"/>
          <w:szCs w:val="24"/>
        </w:rPr>
        <w:t>22-29</w:t>
      </w:r>
      <w:r w:rsidR="00EE620B" w:rsidRPr="00BF05F7">
        <w:rPr>
          <w:b/>
          <w:sz w:val="24"/>
          <w:szCs w:val="24"/>
        </w:rPr>
        <w:t>-ig terjedő</w:t>
      </w:r>
      <w:r w:rsidR="00AD7ECB" w:rsidRPr="00BF05F7">
        <w:rPr>
          <w:sz w:val="24"/>
          <w:szCs w:val="24"/>
        </w:rPr>
        <w:t xml:space="preserve"> </w:t>
      </w:r>
      <w:r w:rsidR="00AD7ECB" w:rsidRPr="00BF05F7">
        <w:rPr>
          <w:b/>
          <w:sz w:val="24"/>
          <w:szCs w:val="24"/>
        </w:rPr>
        <w:t>napirendi pontokat</w:t>
      </w:r>
      <w:r w:rsidR="00AD7ECB" w:rsidRPr="00BF05F7">
        <w:rPr>
          <w:sz w:val="24"/>
          <w:szCs w:val="24"/>
        </w:rPr>
        <w:t xml:space="preserve"> – </w:t>
      </w:r>
      <w:r w:rsidR="00AD7ECB" w:rsidRPr="00BF05F7">
        <w:rPr>
          <w:b/>
          <w:sz w:val="24"/>
          <w:szCs w:val="24"/>
        </w:rPr>
        <w:t xml:space="preserve">a Magyarország helyi önkormányzatairól szóló, 2011. évi </w:t>
      </w:r>
      <w:proofErr w:type="spellStart"/>
      <w:r w:rsidR="00AD7ECB" w:rsidRPr="00BF05F7">
        <w:rPr>
          <w:b/>
          <w:sz w:val="24"/>
          <w:szCs w:val="24"/>
        </w:rPr>
        <w:t>CLXXXIX</w:t>
      </w:r>
      <w:proofErr w:type="spellEnd"/>
      <w:r w:rsidR="00AD7ECB" w:rsidRPr="00BF05F7">
        <w:rPr>
          <w:b/>
          <w:sz w:val="24"/>
          <w:szCs w:val="24"/>
        </w:rPr>
        <w:t xml:space="preserve">. törvény (továbbiakban: </w:t>
      </w:r>
      <w:proofErr w:type="spellStart"/>
      <w:r w:rsidR="00AD7ECB" w:rsidRPr="00BF05F7">
        <w:rPr>
          <w:b/>
          <w:sz w:val="24"/>
          <w:szCs w:val="24"/>
        </w:rPr>
        <w:t>Mötv</w:t>
      </w:r>
      <w:proofErr w:type="spellEnd"/>
      <w:r w:rsidR="00AD7ECB" w:rsidRPr="00BF05F7">
        <w:rPr>
          <w:b/>
          <w:sz w:val="24"/>
          <w:szCs w:val="24"/>
        </w:rPr>
        <w:t xml:space="preserve">.) 46. § (2) bekezdés </w:t>
      </w:r>
      <w:r w:rsidR="003979F1" w:rsidRPr="00BF05F7">
        <w:rPr>
          <w:b/>
          <w:sz w:val="24"/>
          <w:szCs w:val="24"/>
        </w:rPr>
        <w:t xml:space="preserve">a) és </w:t>
      </w:r>
      <w:r w:rsidR="00AD7ECB" w:rsidRPr="00BF05F7">
        <w:rPr>
          <w:b/>
          <w:sz w:val="24"/>
          <w:szCs w:val="24"/>
        </w:rPr>
        <w:t>c) pontja értelmében</w:t>
      </w:r>
      <w:r w:rsidR="00AD7ECB" w:rsidRPr="00BF05F7">
        <w:rPr>
          <w:sz w:val="24"/>
          <w:szCs w:val="24"/>
        </w:rPr>
        <w:t xml:space="preserve"> –</w:t>
      </w:r>
      <w:r w:rsidR="00AD7ECB" w:rsidRPr="00BF05F7">
        <w:rPr>
          <w:bCs/>
          <w:sz w:val="24"/>
          <w:szCs w:val="24"/>
        </w:rPr>
        <w:t xml:space="preserve"> </w:t>
      </w:r>
      <w:r w:rsidR="00AD7ECB" w:rsidRPr="00BF05F7">
        <w:rPr>
          <w:sz w:val="24"/>
          <w:szCs w:val="24"/>
        </w:rPr>
        <w:t>zárt ülés keretében tárgyalja meg a képviselő</w:t>
      </w:r>
      <w:r w:rsidR="00AD7ECB" w:rsidRPr="00BF05F7">
        <w:rPr>
          <w:sz w:val="24"/>
          <w:szCs w:val="24"/>
        </w:rPr>
        <w:noBreakHyphen/>
        <w:t xml:space="preserve">testület.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Aki ezzel egyetért, kézfeltartással jelezze.</w:t>
      </w:r>
    </w:p>
    <w:p w:rsidR="00AE440A" w:rsidRPr="00BF05F7" w:rsidRDefault="00AE440A" w:rsidP="00AD7ECB">
      <w:pPr>
        <w:jc w:val="both"/>
        <w:rPr>
          <w:sz w:val="24"/>
          <w:szCs w:val="24"/>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AE440A" w:rsidRPr="00BF05F7">
        <w:rPr>
          <w:sz w:val="24"/>
          <w:szCs w:val="24"/>
        </w:rPr>
        <w:t>10</w:t>
      </w:r>
      <w:r w:rsidRPr="00BF05F7">
        <w:rPr>
          <w:sz w:val="24"/>
          <w:szCs w:val="24"/>
        </w:rPr>
        <w:t xml:space="preserve"> igen szavazat, nemleges szavazat, tartózkodás nem volt.</w:t>
      </w:r>
    </w:p>
    <w:p w:rsidR="00AD7ECB" w:rsidRDefault="00AD7ECB" w:rsidP="00AD7ECB">
      <w:pPr>
        <w:pStyle w:val="NormlWeb"/>
        <w:spacing w:before="0" w:after="0"/>
        <w:jc w:val="both"/>
        <w:rPr>
          <w:b/>
          <w:szCs w:val="24"/>
        </w:rPr>
      </w:pPr>
    </w:p>
    <w:p w:rsidR="00497555" w:rsidRDefault="00497555" w:rsidP="00AD7ECB">
      <w:pPr>
        <w:pStyle w:val="NormlWeb"/>
        <w:spacing w:before="0" w:after="0"/>
        <w:jc w:val="both"/>
        <w:rPr>
          <w:b/>
          <w:szCs w:val="24"/>
        </w:rPr>
      </w:pPr>
    </w:p>
    <w:p w:rsidR="00497555" w:rsidRDefault="00497555" w:rsidP="00AD7ECB">
      <w:pPr>
        <w:pStyle w:val="NormlWeb"/>
        <w:spacing w:before="0" w:after="0"/>
        <w:jc w:val="both"/>
        <w:rPr>
          <w:b/>
          <w:szCs w:val="24"/>
        </w:rPr>
      </w:pPr>
    </w:p>
    <w:p w:rsidR="00497555" w:rsidRDefault="00497555" w:rsidP="00AD7ECB">
      <w:pPr>
        <w:pStyle w:val="NormlWeb"/>
        <w:spacing w:before="0" w:after="0"/>
        <w:jc w:val="both"/>
        <w:rPr>
          <w:b/>
          <w:szCs w:val="24"/>
        </w:rPr>
      </w:pPr>
    </w:p>
    <w:p w:rsidR="00497555" w:rsidRDefault="00497555" w:rsidP="00AD7ECB">
      <w:pPr>
        <w:pStyle w:val="NormlWeb"/>
        <w:spacing w:before="0" w:after="0"/>
        <w:jc w:val="both"/>
        <w:rPr>
          <w:b/>
          <w:szCs w:val="24"/>
        </w:rPr>
      </w:pPr>
    </w:p>
    <w:p w:rsidR="00497555" w:rsidRDefault="00497555" w:rsidP="00AD7ECB">
      <w:pPr>
        <w:pStyle w:val="NormlWeb"/>
        <w:spacing w:before="0" w:after="0"/>
        <w:jc w:val="both"/>
        <w:rPr>
          <w:b/>
          <w:szCs w:val="24"/>
        </w:rPr>
      </w:pPr>
    </w:p>
    <w:p w:rsidR="00497555" w:rsidRDefault="00497555" w:rsidP="00AD7ECB">
      <w:pPr>
        <w:pStyle w:val="NormlWeb"/>
        <w:spacing w:before="0" w:after="0"/>
        <w:jc w:val="both"/>
        <w:rPr>
          <w:b/>
          <w:szCs w:val="24"/>
        </w:rPr>
      </w:pPr>
    </w:p>
    <w:p w:rsidR="00497555" w:rsidRDefault="00497555" w:rsidP="00AD7ECB">
      <w:pPr>
        <w:pStyle w:val="NormlWeb"/>
        <w:spacing w:before="0" w:after="0"/>
        <w:jc w:val="both"/>
        <w:rPr>
          <w:b/>
          <w:szCs w:val="24"/>
        </w:rPr>
      </w:pPr>
    </w:p>
    <w:p w:rsidR="00497555" w:rsidRPr="00BF05F7" w:rsidRDefault="00497555" w:rsidP="00AD7ECB">
      <w:pPr>
        <w:pStyle w:val="NormlWeb"/>
        <w:spacing w:before="0" w:after="0"/>
        <w:jc w:val="both"/>
        <w:rPr>
          <w:b/>
          <w:szCs w:val="24"/>
        </w:rPr>
      </w:pPr>
    </w:p>
    <w:p w:rsidR="00AD7ECB" w:rsidRPr="00BF05F7" w:rsidRDefault="00493C6A" w:rsidP="00AD7ECB">
      <w:pPr>
        <w:pStyle w:val="NormlWeb"/>
        <w:spacing w:before="0" w:after="0"/>
        <w:jc w:val="both"/>
        <w:rPr>
          <w:b/>
          <w:szCs w:val="24"/>
        </w:rPr>
      </w:pPr>
      <w:r>
        <w:rPr>
          <w:b/>
          <w:szCs w:val="24"/>
        </w:rPr>
        <w:t>107</w:t>
      </w:r>
      <w:r w:rsidR="00435120" w:rsidRPr="00BF05F7">
        <w:rPr>
          <w:b/>
          <w:szCs w:val="24"/>
        </w:rPr>
        <w:t>/</w:t>
      </w:r>
      <w:r w:rsidR="00EE620B" w:rsidRPr="00BF05F7">
        <w:rPr>
          <w:b/>
          <w:szCs w:val="24"/>
        </w:rPr>
        <w:t>2</w:t>
      </w:r>
      <w:r w:rsidR="00AD7ECB" w:rsidRPr="00BF05F7">
        <w:rPr>
          <w:b/>
          <w:szCs w:val="24"/>
        </w:rPr>
        <w:t>020. (I</w:t>
      </w:r>
      <w:r>
        <w:rPr>
          <w:b/>
          <w:szCs w:val="24"/>
        </w:rPr>
        <w:t>X</w:t>
      </w:r>
      <w:r w:rsidR="00AD7ECB" w:rsidRPr="00BF05F7">
        <w:rPr>
          <w:b/>
          <w:szCs w:val="24"/>
        </w:rPr>
        <w:t>.</w:t>
      </w:r>
      <w:r w:rsidR="00EE620B" w:rsidRPr="00BF05F7">
        <w:rPr>
          <w:b/>
          <w:szCs w:val="24"/>
        </w:rPr>
        <w:t>14</w:t>
      </w:r>
      <w:r w:rsidR="00AD7ECB" w:rsidRPr="00BF05F7">
        <w:rPr>
          <w:b/>
          <w:szCs w:val="24"/>
        </w:rPr>
        <w:t>.) „kt.” sz. h a t á r o z a t</w:t>
      </w:r>
    </w:p>
    <w:p w:rsidR="00AD7ECB" w:rsidRPr="00BF05F7" w:rsidRDefault="00AD7ECB" w:rsidP="00AD7ECB">
      <w:pPr>
        <w:pStyle w:val="NormlWeb"/>
        <w:spacing w:before="0" w:after="0"/>
        <w:jc w:val="both"/>
        <w:rPr>
          <w:b/>
          <w:szCs w:val="24"/>
        </w:rPr>
      </w:pPr>
      <w:proofErr w:type="gramStart"/>
      <w:r w:rsidRPr="00BF05F7">
        <w:rPr>
          <w:b/>
          <w:szCs w:val="24"/>
        </w:rPr>
        <w:t>zárt</w:t>
      </w:r>
      <w:proofErr w:type="gramEnd"/>
      <w:r w:rsidRPr="00BF05F7">
        <w:rPr>
          <w:b/>
          <w:szCs w:val="24"/>
        </w:rPr>
        <w:t xml:space="preserve"> ülés megtartásáról </w:t>
      </w:r>
    </w:p>
    <w:p w:rsidR="00AD7ECB" w:rsidRPr="00BF05F7" w:rsidRDefault="00AD7ECB" w:rsidP="00AD7ECB">
      <w:pPr>
        <w:pStyle w:val="NormlWeb"/>
        <w:spacing w:before="0" w:after="0"/>
        <w:jc w:val="both"/>
        <w:rPr>
          <w:b/>
          <w:szCs w:val="24"/>
        </w:rPr>
      </w:pPr>
    </w:p>
    <w:p w:rsidR="00AD7ECB" w:rsidRPr="00BF05F7" w:rsidRDefault="00AD7ECB" w:rsidP="00AD7ECB">
      <w:pPr>
        <w:pStyle w:val="NormlWeb"/>
        <w:spacing w:before="0" w:after="0"/>
        <w:ind w:left="1134" w:firstLine="21"/>
        <w:jc w:val="both"/>
        <w:rPr>
          <w:szCs w:val="24"/>
        </w:rPr>
      </w:pPr>
      <w:r w:rsidRPr="00BF05F7">
        <w:rPr>
          <w:szCs w:val="24"/>
        </w:rPr>
        <w:t xml:space="preserve">A Karcag Városi Önkormányzat Képviselő-testülete </w:t>
      </w:r>
      <w:r w:rsidRPr="00BF05F7">
        <w:rPr>
          <w:b/>
          <w:szCs w:val="24"/>
        </w:rPr>
        <w:t xml:space="preserve">a </w:t>
      </w:r>
      <w:r w:rsidR="00053704">
        <w:rPr>
          <w:b/>
          <w:szCs w:val="24"/>
        </w:rPr>
        <w:t>22-29</w:t>
      </w:r>
      <w:r w:rsidR="0085778B" w:rsidRPr="00BF05F7">
        <w:rPr>
          <w:b/>
          <w:szCs w:val="24"/>
        </w:rPr>
        <w:t>-ig terjedő</w:t>
      </w:r>
      <w:r w:rsidRPr="00BF05F7">
        <w:rPr>
          <w:b/>
          <w:szCs w:val="24"/>
        </w:rPr>
        <w:t xml:space="preserve"> napirendi pontokat</w:t>
      </w:r>
      <w:r w:rsidRPr="00BF05F7">
        <w:rPr>
          <w:szCs w:val="24"/>
        </w:rPr>
        <w:t xml:space="preserve"> – </w:t>
      </w:r>
      <w:r w:rsidRPr="00BF05F7">
        <w:rPr>
          <w:b/>
          <w:szCs w:val="24"/>
        </w:rPr>
        <w:t xml:space="preserve">a Magyarország helyi önkormányzatairól szóló, 2011. évi </w:t>
      </w:r>
      <w:proofErr w:type="spellStart"/>
      <w:r w:rsidRPr="00BF05F7">
        <w:rPr>
          <w:b/>
          <w:szCs w:val="24"/>
        </w:rPr>
        <w:t>CLXXXIX</w:t>
      </w:r>
      <w:proofErr w:type="spellEnd"/>
      <w:r w:rsidRPr="00BF05F7">
        <w:rPr>
          <w:b/>
          <w:szCs w:val="24"/>
        </w:rPr>
        <w:t>. törvény 46. § (2) bekezdés c) pontja értelmében</w:t>
      </w:r>
      <w:r w:rsidRPr="00BF05F7">
        <w:rPr>
          <w:szCs w:val="24"/>
        </w:rPr>
        <w:t xml:space="preserve"> – </w:t>
      </w:r>
      <w:r w:rsidRPr="00BF05F7">
        <w:rPr>
          <w:b/>
          <w:szCs w:val="24"/>
        </w:rPr>
        <w:t>zárt ülés</w:t>
      </w:r>
      <w:r w:rsidRPr="00BF05F7">
        <w:rPr>
          <w:szCs w:val="24"/>
        </w:rPr>
        <w:t xml:space="preserve"> keretében tárgyalja meg.</w:t>
      </w:r>
    </w:p>
    <w:p w:rsidR="00AD7ECB" w:rsidRPr="00BF05F7" w:rsidRDefault="00AD7ECB" w:rsidP="00AD7ECB">
      <w:pPr>
        <w:pStyle w:val="NormlWeb"/>
        <w:spacing w:before="0" w:after="0"/>
        <w:ind w:left="567" w:hanging="141"/>
        <w:rPr>
          <w:szCs w:val="24"/>
          <w:u w:val="single"/>
        </w:rPr>
      </w:pPr>
    </w:p>
    <w:p w:rsidR="00AD7ECB" w:rsidRPr="00BF05F7" w:rsidRDefault="00AD7ECB" w:rsidP="00AD7ECB">
      <w:pPr>
        <w:pStyle w:val="NormlWeb"/>
        <w:spacing w:before="0" w:after="0"/>
        <w:ind w:left="284"/>
        <w:rPr>
          <w:szCs w:val="24"/>
          <w:u w:val="single"/>
        </w:rPr>
      </w:pPr>
      <w:r w:rsidRPr="00BF05F7">
        <w:rPr>
          <w:szCs w:val="24"/>
          <w:u w:val="single"/>
        </w:rPr>
        <w:t>Erről értesülnek:</w:t>
      </w:r>
    </w:p>
    <w:p w:rsidR="00AD7ECB" w:rsidRPr="00BF05F7" w:rsidRDefault="00AD7ECB" w:rsidP="00AD7ECB">
      <w:pPr>
        <w:numPr>
          <w:ilvl w:val="0"/>
          <w:numId w:val="9"/>
        </w:numPr>
        <w:tabs>
          <w:tab w:val="left" w:pos="851"/>
        </w:tabs>
        <w:jc w:val="both"/>
        <w:rPr>
          <w:sz w:val="24"/>
          <w:szCs w:val="24"/>
        </w:rPr>
      </w:pPr>
      <w:r w:rsidRPr="00BF05F7">
        <w:rPr>
          <w:sz w:val="24"/>
          <w:szCs w:val="24"/>
        </w:rPr>
        <w:t xml:space="preserve">Karcag Városi Önkormányzat Képviselő-testület tagjai, lakóhelyeiken </w:t>
      </w:r>
    </w:p>
    <w:p w:rsidR="00AD7ECB" w:rsidRPr="00BF05F7" w:rsidRDefault="00AD7ECB" w:rsidP="00AD7ECB">
      <w:pPr>
        <w:pStyle w:val="NormlWeb"/>
        <w:numPr>
          <w:ilvl w:val="0"/>
          <w:numId w:val="9"/>
        </w:numPr>
        <w:tabs>
          <w:tab w:val="left" w:pos="851"/>
        </w:tabs>
        <w:spacing w:before="0" w:after="0"/>
        <w:jc w:val="both"/>
        <w:rPr>
          <w:szCs w:val="24"/>
        </w:rPr>
      </w:pPr>
      <w:r w:rsidRPr="00BF05F7">
        <w:rPr>
          <w:szCs w:val="24"/>
        </w:rPr>
        <w:t>Karcag Városi Önkormányzat Jegyzője, helyben</w:t>
      </w:r>
    </w:p>
    <w:p w:rsidR="00AD7ECB" w:rsidRPr="00BF05F7" w:rsidRDefault="00AD7ECB" w:rsidP="00AD7ECB">
      <w:pPr>
        <w:pStyle w:val="NormlWeb"/>
        <w:numPr>
          <w:ilvl w:val="0"/>
          <w:numId w:val="9"/>
        </w:numPr>
        <w:tabs>
          <w:tab w:val="left" w:pos="851"/>
        </w:tabs>
        <w:spacing w:before="0" w:after="0"/>
        <w:jc w:val="both"/>
        <w:rPr>
          <w:szCs w:val="24"/>
        </w:rPr>
      </w:pPr>
      <w:r w:rsidRPr="00BF05F7">
        <w:rPr>
          <w:szCs w:val="24"/>
        </w:rPr>
        <w:t xml:space="preserve">Karcagi </w:t>
      </w:r>
      <w:r w:rsidR="008E1B38" w:rsidRPr="00BF05F7">
        <w:rPr>
          <w:szCs w:val="24"/>
        </w:rPr>
        <w:t>Polgármesteri</w:t>
      </w:r>
      <w:r w:rsidRPr="00BF05F7">
        <w:rPr>
          <w:szCs w:val="24"/>
        </w:rPr>
        <w:t xml:space="preserve"> Hivatal, Aljegyzői Iroda, helyben</w:t>
      </w:r>
    </w:p>
    <w:p w:rsidR="00AD7ECB" w:rsidRPr="00BF05F7" w:rsidRDefault="00AD7ECB" w:rsidP="00AD7ECB">
      <w:pPr>
        <w:pStyle w:val="NormlWeb"/>
        <w:tabs>
          <w:tab w:val="left" w:pos="851"/>
        </w:tabs>
        <w:spacing w:before="0" w:after="0"/>
        <w:jc w:val="both"/>
        <w:rPr>
          <w:szCs w:val="24"/>
        </w:rPr>
      </w:pPr>
    </w:p>
    <w:p w:rsidR="004A4D98" w:rsidRDefault="004A4D98" w:rsidP="004A4D98">
      <w:pPr>
        <w:pStyle w:val="Szvegtrzs"/>
        <w:rPr>
          <w:sz w:val="24"/>
          <w:szCs w:val="24"/>
        </w:rPr>
      </w:pPr>
    </w:p>
    <w:p w:rsidR="004A4D98" w:rsidRPr="00A35BE6" w:rsidRDefault="004A4D98" w:rsidP="004A4D98">
      <w:pPr>
        <w:pStyle w:val="Szvegtrzs"/>
        <w:rPr>
          <w:sz w:val="24"/>
          <w:szCs w:val="24"/>
        </w:rPr>
      </w:pPr>
      <w:r w:rsidRPr="00BF05F7">
        <w:rPr>
          <w:b/>
          <w:sz w:val="24"/>
          <w:szCs w:val="24"/>
          <w:u w:val="single"/>
        </w:rPr>
        <w:t>Gyurcsek János alpolgármester:</w:t>
      </w:r>
      <w:r w:rsidRPr="00BF05F7">
        <w:rPr>
          <w:b/>
          <w:i/>
          <w:sz w:val="24"/>
          <w:szCs w:val="24"/>
        </w:rPr>
        <w:t xml:space="preserve"> </w:t>
      </w:r>
      <w:r w:rsidRPr="004A4D98">
        <w:rPr>
          <w:sz w:val="24"/>
          <w:szCs w:val="24"/>
        </w:rPr>
        <w:t>A Karcag Városi Önkormányzat Képviselő-testülete 2009</w:t>
      </w:r>
      <w:r>
        <w:rPr>
          <w:sz w:val="24"/>
          <w:szCs w:val="24"/>
        </w:rPr>
        <w:noBreakHyphen/>
      </w:r>
      <w:r w:rsidRPr="004A4D98">
        <w:rPr>
          <w:sz w:val="24"/>
          <w:szCs w:val="24"/>
        </w:rPr>
        <w:t xml:space="preserve">ben alapította a </w:t>
      </w:r>
      <w:r w:rsidRPr="004A4D98">
        <w:rPr>
          <w:b/>
          <w:sz w:val="24"/>
          <w:szCs w:val="24"/>
        </w:rPr>
        <w:t>Karitatív tevékenységért díj</w:t>
      </w:r>
      <w:r w:rsidRPr="004A4D98">
        <w:rPr>
          <w:sz w:val="24"/>
          <w:szCs w:val="24"/>
        </w:rPr>
        <w:t xml:space="preserve">at. Ebben az évben a 98/2020. sz. határozat </w:t>
      </w:r>
      <w:r w:rsidRPr="00A35BE6">
        <w:rPr>
          <w:sz w:val="24"/>
          <w:szCs w:val="24"/>
        </w:rPr>
        <w:t xml:space="preserve">alapján, megosztva Karitatív tevékenység díjban részesül egy magánszemélyek alkotta közösség, – </w:t>
      </w:r>
      <w:proofErr w:type="spellStart"/>
      <w:r w:rsidRPr="00A35BE6">
        <w:rPr>
          <w:sz w:val="24"/>
          <w:szCs w:val="24"/>
        </w:rPr>
        <w:t>Laboncz</w:t>
      </w:r>
      <w:proofErr w:type="spellEnd"/>
      <w:r w:rsidRPr="00A35BE6">
        <w:rPr>
          <w:sz w:val="24"/>
          <w:szCs w:val="24"/>
        </w:rPr>
        <w:t xml:space="preserve"> János, Szatmári Zoltán, Lévai Ferenc, Béres Attila – akik a legtöbb egyéni természetbeni támogatással, </w:t>
      </w:r>
      <w:proofErr w:type="gramStart"/>
      <w:r w:rsidRPr="00A35BE6">
        <w:rPr>
          <w:sz w:val="24"/>
          <w:szCs w:val="24"/>
        </w:rPr>
        <w:t>maszkokkal</w:t>
      </w:r>
      <w:proofErr w:type="gramEnd"/>
      <w:r w:rsidRPr="00A35BE6">
        <w:rPr>
          <w:sz w:val="24"/>
          <w:szCs w:val="24"/>
        </w:rPr>
        <w:t xml:space="preserve">, kesztyűkkel, fertőtlenítőszerekkel segítették a Karcag Városi Önkormányzatot a </w:t>
      </w:r>
      <w:proofErr w:type="spellStart"/>
      <w:r w:rsidRPr="00A35BE6">
        <w:rPr>
          <w:sz w:val="24"/>
          <w:szCs w:val="24"/>
        </w:rPr>
        <w:t>COVID</w:t>
      </w:r>
      <w:proofErr w:type="spellEnd"/>
      <w:r w:rsidRPr="00A35BE6">
        <w:rPr>
          <w:sz w:val="24"/>
          <w:szCs w:val="24"/>
        </w:rPr>
        <w:t xml:space="preserve"> 19 elleni védekezésben.</w:t>
      </w:r>
    </w:p>
    <w:p w:rsidR="004A4D98" w:rsidRDefault="004A4D98" w:rsidP="004A4D98">
      <w:pPr>
        <w:numPr>
          <w:ilvl w:val="12"/>
          <w:numId w:val="0"/>
        </w:numPr>
        <w:jc w:val="both"/>
        <w:rPr>
          <w:sz w:val="24"/>
          <w:szCs w:val="24"/>
        </w:rPr>
      </w:pPr>
    </w:p>
    <w:p w:rsidR="004A4D98" w:rsidRDefault="004A4D98" w:rsidP="004A4D98">
      <w:pPr>
        <w:numPr>
          <w:ilvl w:val="12"/>
          <w:numId w:val="0"/>
        </w:numPr>
        <w:jc w:val="both"/>
        <w:rPr>
          <w:sz w:val="24"/>
          <w:szCs w:val="24"/>
        </w:rPr>
      </w:pPr>
      <w:r w:rsidRPr="004A4D98">
        <w:rPr>
          <w:b/>
          <w:sz w:val="24"/>
          <w:szCs w:val="24"/>
        </w:rPr>
        <w:t>Béres Attila</w:t>
      </w:r>
      <w:r>
        <w:rPr>
          <w:sz w:val="24"/>
          <w:szCs w:val="24"/>
        </w:rPr>
        <w:t xml:space="preserve"> az ünnepi önkormányzati ülésen nem tudott részt venni, így részére </w:t>
      </w:r>
      <w:r w:rsidR="00A35BE6">
        <w:rPr>
          <w:sz w:val="24"/>
          <w:szCs w:val="24"/>
        </w:rPr>
        <w:t>ezen ülésen</w:t>
      </w:r>
      <w:r>
        <w:rPr>
          <w:sz w:val="24"/>
          <w:szCs w:val="24"/>
        </w:rPr>
        <w:t xml:space="preserve"> kerül</w:t>
      </w:r>
      <w:r w:rsidR="00A35BE6">
        <w:rPr>
          <w:sz w:val="24"/>
          <w:szCs w:val="24"/>
        </w:rPr>
        <w:t>t</w:t>
      </w:r>
      <w:r>
        <w:rPr>
          <w:sz w:val="24"/>
          <w:szCs w:val="24"/>
        </w:rPr>
        <w:t xml:space="preserve"> átadásra a kitüntetés.</w:t>
      </w:r>
    </w:p>
    <w:p w:rsidR="004A4D98" w:rsidRDefault="004A4D98" w:rsidP="004A4D98">
      <w:pPr>
        <w:numPr>
          <w:ilvl w:val="12"/>
          <w:numId w:val="0"/>
        </w:numPr>
        <w:jc w:val="both"/>
        <w:rPr>
          <w:sz w:val="24"/>
          <w:szCs w:val="24"/>
        </w:rPr>
      </w:pPr>
    </w:p>
    <w:p w:rsidR="004A4D98" w:rsidRDefault="004A4D98" w:rsidP="004A4D98">
      <w:pPr>
        <w:numPr>
          <w:ilvl w:val="12"/>
          <w:numId w:val="0"/>
        </w:numPr>
        <w:jc w:val="both"/>
        <w:rPr>
          <w:sz w:val="24"/>
          <w:szCs w:val="24"/>
        </w:rPr>
      </w:pPr>
      <w:r>
        <w:rPr>
          <w:sz w:val="24"/>
          <w:szCs w:val="24"/>
        </w:rPr>
        <w:t xml:space="preserve">A Karcag </w:t>
      </w:r>
      <w:r w:rsidR="00D57A22">
        <w:rPr>
          <w:sz w:val="24"/>
          <w:szCs w:val="24"/>
        </w:rPr>
        <w:t>V</w:t>
      </w:r>
      <w:r>
        <w:rPr>
          <w:sz w:val="24"/>
          <w:szCs w:val="24"/>
        </w:rPr>
        <w:t>árosi Önkormányzat nevében szívből gratulál</w:t>
      </w:r>
      <w:r w:rsidR="00A35BE6">
        <w:rPr>
          <w:sz w:val="24"/>
          <w:szCs w:val="24"/>
        </w:rPr>
        <w:t>t</w:t>
      </w:r>
      <w:r>
        <w:rPr>
          <w:sz w:val="24"/>
          <w:szCs w:val="24"/>
        </w:rPr>
        <w:t>, további munkájához sok sikert, jó erőt, egészséget kíván</w:t>
      </w:r>
      <w:r w:rsidR="00A35BE6">
        <w:rPr>
          <w:sz w:val="24"/>
          <w:szCs w:val="24"/>
        </w:rPr>
        <w:t>t.</w:t>
      </w:r>
    </w:p>
    <w:p w:rsidR="004A4D98" w:rsidRPr="004A4D98" w:rsidRDefault="004A4D98" w:rsidP="004A4D98">
      <w:pPr>
        <w:numPr>
          <w:ilvl w:val="12"/>
          <w:numId w:val="0"/>
        </w:numPr>
        <w:jc w:val="both"/>
        <w:rPr>
          <w:sz w:val="24"/>
          <w:szCs w:val="24"/>
        </w:rPr>
      </w:pPr>
    </w:p>
    <w:p w:rsidR="004A4D98" w:rsidRDefault="004A4D98" w:rsidP="004A4D98">
      <w:pPr>
        <w:numPr>
          <w:ilvl w:val="12"/>
          <w:numId w:val="0"/>
        </w:numPr>
        <w:jc w:val="both"/>
        <w:rPr>
          <w:sz w:val="24"/>
          <w:szCs w:val="24"/>
        </w:rPr>
      </w:pPr>
      <w:r w:rsidRPr="004A4D98">
        <w:rPr>
          <w:sz w:val="24"/>
          <w:szCs w:val="24"/>
        </w:rPr>
        <w:t>Felkér</w:t>
      </w:r>
      <w:r w:rsidR="00C30CFF">
        <w:rPr>
          <w:sz w:val="24"/>
          <w:szCs w:val="24"/>
        </w:rPr>
        <w:t>t</w:t>
      </w:r>
      <w:r w:rsidRPr="004A4D98">
        <w:rPr>
          <w:sz w:val="24"/>
          <w:szCs w:val="24"/>
        </w:rPr>
        <w:t xml:space="preserve">e </w:t>
      </w:r>
      <w:r w:rsidR="00C30CFF">
        <w:rPr>
          <w:sz w:val="24"/>
          <w:szCs w:val="24"/>
        </w:rPr>
        <w:t>Béres Attila</w:t>
      </w:r>
      <w:r w:rsidRPr="004A4D98">
        <w:rPr>
          <w:sz w:val="24"/>
          <w:szCs w:val="24"/>
        </w:rPr>
        <w:t xml:space="preserve"> urat, hogy a kitüntetést és az ajándékot szíveskedj</w:t>
      </w:r>
      <w:r w:rsidR="00C30CFF">
        <w:rPr>
          <w:sz w:val="24"/>
          <w:szCs w:val="24"/>
        </w:rPr>
        <w:t xml:space="preserve">en átvenni. </w:t>
      </w:r>
    </w:p>
    <w:p w:rsidR="00C30CFF" w:rsidRPr="004A4D98" w:rsidRDefault="00C30CFF" w:rsidP="004A4D98">
      <w:pPr>
        <w:numPr>
          <w:ilvl w:val="12"/>
          <w:numId w:val="0"/>
        </w:numPr>
        <w:jc w:val="both"/>
        <w:rPr>
          <w:sz w:val="24"/>
          <w:szCs w:val="24"/>
        </w:rPr>
      </w:pPr>
    </w:p>
    <w:p w:rsidR="004A4D98" w:rsidRPr="004A4D98" w:rsidRDefault="004A4D98" w:rsidP="004A4D98">
      <w:pPr>
        <w:numPr>
          <w:ilvl w:val="12"/>
          <w:numId w:val="0"/>
        </w:numPr>
        <w:jc w:val="center"/>
        <w:rPr>
          <w:b/>
          <w:i/>
          <w:sz w:val="24"/>
          <w:szCs w:val="24"/>
          <w:u w:val="single"/>
        </w:rPr>
      </w:pPr>
      <w:r w:rsidRPr="004A4D98">
        <w:rPr>
          <w:b/>
          <w:i/>
          <w:sz w:val="24"/>
          <w:szCs w:val="24"/>
        </w:rPr>
        <w:t xml:space="preserve">– </w:t>
      </w:r>
      <w:r w:rsidR="00C30CFF">
        <w:rPr>
          <w:b/>
          <w:i/>
          <w:sz w:val="24"/>
          <w:szCs w:val="24"/>
        </w:rPr>
        <w:t>Béres Attila</w:t>
      </w:r>
      <w:r w:rsidRPr="004A4D98">
        <w:rPr>
          <w:b/>
          <w:i/>
          <w:sz w:val="24"/>
          <w:szCs w:val="24"/>
        </w:rPr>
        <w:t xml:space="preserve"> átve</w:t>
      </w:r>
      <w:r w:rsidR="001C202D">
        <w:rPr>
          <w:b/>
          <w:i/>
          <w:sz w:val="24"/>
          <w:szCs w:val="24"/>
        </w:rPr>
        <w:t>tte</w:t>
      </w:r>
      <w:r w:rsidRPr="004A4D98">
        <w:rPr>
          <w:b/>
          <w:i/>
          <w:sz w:val="24"/>
          <w:szCs w:val="24"/>
        </w:rPr>
        <w:t xml:space="preserve"> a kitüntetést és az ajándékot –</w:t>
      </w:r>
    </w:p>
    <w:p w:rsidR="009021AE" w:rsidRPr="00BF05F7" w:rsidRDefault="009021AE" w:rsidP="00AD7ECB">
      <w:pPr>
        <w:pStyle w:val="NormlWeb"/>
        <w:tabs>
          <w:tab w:val="left" w:pos="851"/>
        </w:tabs>
        <w:spacing w:before="0" w:after="0"/>
        <w:jc w:val="both"/>
        <w:rPr>
          <w:szCs w:val="24"/>
        </w:rPr>
      </w:pPr>
    </w:p>
    <w:p w:rsidR="004A4D98" w:rsidRDefault="004A4D98" w:rsidP="00AD7ECB">
      <w:pPr>
        <w:jc w:val="both"/>
        <w:rPr>
          <w:b/>
          <w:sz w:val="24"/>
          <w:szCs w:val="24"/>
          <w:u w:val="single"/>
        </w:rPr>
      </w:pPr>
    </w:p>
    <w:p w:rsidR="00AD7ECB" w:rsidRPr="00BF05F7" w:rsidRDefault="008E1B38" w:rsidP="00AD7ECB">
      <w:pPr>
        <w:jc w:val="both"/>
        <w:rPr>
          <w:sz w:val="24"/>
          <w:szCs w:val="24"/>
        </w:rPr>
      </w:pPr>
      <w:r w:rsidRPr="00BF05F7">
        <w:rPr>
          <w:b/>
          <w:sz w:val="24"/>
          <w:szCs w:val="24"/>
          <w:u w:val="single"/>
        </w:rPr>
        <w:t>Gyurcsek János alpolgármester</w:t>
      </w:r>
      <w:r w:rsidR="00AD7ECB" w:rsidRPr="00BF05F7">
        <w:rPr>
          <w:b/>
          <w:sz w:val="24"/>
          <w:szCs w:val="24"/>
          <w:u w:val="single"/>
        </w:rPr>
        <w:t>:</w:t>
      </w:r>
      <w:r w:rsidR="00AD7ECB" w:rsidRPr="00BF05F7">
        <w:rPr>
          <w:b/>
          <w:i/>
          <w:sz w:val="24"/>
          <w:szCs w:val="24"/>
        </w:rPr>
        <w:t xml:space="preserve"> </w:t>
      </w:r>
      <w:r w:rsidR="00AD7ECB" w:rsidRPr="00BF05F7">
        <w:rPr>
          <w:sz w:val="24"/>
          <w:szCs w:val="24"/>
        </w:rPr>
        <w:t>Ismertette, hogy napirend előtti kérdések feltevésére van lehetőség. A kérdések megválaszolására a napirendek megtárgyalását követően kerül sor.</w:t>
      </w:r>
    </w:p>
    <w:p w:rsidR="00AD7ECB" w:rsidRPr="00BF05F7" w:rsidRDefault="00AD7ECB" w:rsidP="00AD7ECB">
      <w:pPr>
        <w:pStyle w:val="NormlWeb"/>
        <w:spacing w:before="0" w:after="0"/>
        <w:jc w:val="center"/>
        <w:rPr>
          <w:szCs w:val="24"/>
        </w:rPr>
      </w:pPr>
    </w:p>
    <w:p w:rsidR="00AD7ECB" w:rsidRPr="00BF05F7" w:rsidRDefault="00AD7ECB" w:rsidP="00AD7ECB">
      <w:pPr>
        <w:rPr>
          <w:sz w:val="24"/>
          <w:szCs w:val="24"/>
        </w:rPr>
      </w:pPr>
      <w:r w:rsidRPr="00BF05F7">
        <w:rPr>
          <w:sz w:val="24"/>
          <w:szCs w:val="24"/>
        </w:rPr>
        <w:t>Kérdés, hozzászólás van-e?</w:t>
      </w:r>
    </w:p>
    <w:p w:rsidR="00AD7ECB" w:rsidRDefault="00AD7ECB" w:rsidP="00AD7ECB">
      <w:pPr>
        <w:rPr>
          <w:sz w:val="24"/>
          <w:szCs w:val="24"/>
        </w:rPr>
      </w:pPr>
    </w:p>
    <w:p w:rsidR="00DD2FA0" w:rsidRPr="00DD2FA0" w:rsidRDefault="005E4CF5" w:rsidP="00DD2FA0">
      <w:pPr>
        <w:jc w:val="both"/>
        <w:rPr>
          <w:sz w:val="24"/>
          <w:szCs w:val="24"/>
        </w:rPr>
      </w:pPr>
      <w:r w:rsidRPr="005E4CF5">
        <w:rPr>
          <w:b/>
          <w:sz w:val="24"/>
          <w:szCs w:val="24"/>
          <w:u w:val="single"/>
        </w:rPr>
        <w:t>Lengyel János képviselő:</w:t>
      </w:r>
      <w:r w:rsidRPr="005E4CF5">
        <w:rPr>
          <w:b/>
          <w:sz w:val="24"/>
          <w:szCs w:val="24"/>
        </w:rPr>
        <w:t xml:space="preserve"> </w:t>
      </w:r>
      <w:r w:rsidR="00D260DB">
        <w:rPr>
          <w:sz w:val="24"/>
          <w:szCs w:val="24"/>
        </w:rPr>
        <w:t xml:space="preserve">Felszólalásában elmondta, hogy </w:t>
      </w:r>
      <w:r w:rsidR="00916626">
        <w:rPr>
          <w:sz w:val="24"/>
          <w:szCs w:val="24"/>
        </w:rPr>
        <w:t xml:space="preserve">minél hamarabb vissza kell szorítani a </w:t>
      </w:r>
      <w:r w:rsidR="00916626" w:rsidRPr="00DD2FA0">
        <w:rPr>
          <w:sz w:val="24"/>
          <w:szCs w:val="24"/>
        </w:rPr>
        <w:t>súlyos közlekedési balesetek számát</w:t>
      </w:r>
      <w:r w:rsidR="00916626">
        <w:rPr>
          <w:sz w:val="24"/>
          <w:szCs w:val="24"/>
        </w:rPr>
        <w:t>,</w:t>
      </w:r>
      <w:r w:rsidR="004F6A5F">
        <w:rPr>
          <w:sz w:val="24"/>
          <w:szCs w:val="24"/>
        </w:rPr>
        <w:t xml:space="preserve"> </w:t>
      </w:r>
      <w:r w:rsidR="00A35BE6">
        <w:rPr>
          <w:sz w:val="24"/>
          <w:szCs w:val="24"/>
        </w:rPr>
        <w:t xml:space="preserve">és </w:t>
      </w:r>
      <w:r w:rsidR="00251880">
        <w:rPr>
          <w:sz w:val="24"/>
          <w:szCs w:val="24"/>
        </w:rPr>
        <w:t>ez</w:t>
      </w:r>
      <w:r w:rsidR="00916626">
        <w:rPr>
          <w:sz w:val="24"/>
          <w:szCs w:val="24"/>
        </w:rPr>
        <w:t xml:space="preserve"> </w:t>
      </w:r>
      <w:r w:rsidR="00A25F12">
        <w:rPr>
          <w:sz w:val="24"/>
          <w:szCs w:val="24"/>
        </w:rPr>
        <w:t>ellen minél hamarabb tenni kell</w:t>
      </w:r>
      <w:r w:rsidR="00916626">
        <w:rPr>
          <w:sz w:val="24"/>
          <w:szCs w:val="24"/>
        </w:rPr>
        <w:t>.</w:t>
      </w:r>
      <w:r w:rsidR="00A25F12">
        <w:rPr>
          <w:sz w:val="24"/>
          <w:szCs w:val="24"/>
        </w:rPr>
        <w:t xml:space="preserve">  Véleménye szerint fel kell kérni</w:t>
      </w:r>
      <w:r w:rsidR="00DD2FA0" w:rsidRPr="00DD2FA0">
        <w:rPr>
          <w:sz w:val="24"/>
          <w:szCs w:val="24"/>
        </w:rPr>
        <w:t xml:space="preserve"> a rendőrséget,</w:t>
      </w:r>
      <w:r w:rsidR="00A25F12">
        <w:rPr>
          <w:sz w:val="24"/>
          <w:szCs w:val="24"/>
        </w:rPr>
        <w:t xml:space="preserve"> </w:t>
      </w:r>
      <w:r w:rsidR="00DD2FA0" w:rsidRPr="00DD2FA0">
        <w:rPr>
          <w:sz w:val="24"/>
          <w:szCs w:val="24"/>
        </w:rPr>
        <w:t>hogy határozottan lépjen</w:t>
      </w:r>
      <w:r w:rsidR="00BE7AF9">
        <w:rPr>
          <w:sz w:val="24"/>
          <w:szCs w:val="24"/>
        </w:rPr>
        <w:t>ek</w:t>
      </w:r>
      <w:r w:rsidR="00DD2FA0" w:rsidRPr="00DD2FA0">
        <w:rPr>
          <w:sz w:val="24"/>
          <w:szCs w:val="24"/>
        </w:rPr>
        <w:t xml:space="preserve"> fel a szabályszegőkkel szemben és szűrjék ki a forgalomból azokat a személyeket</w:t>
      </w:r>
      <w:r w:rsidR="00D260DB">
        <w:rPr>
          <w:sz w:val="24"/>
          <w:szCs w:val="24"/>
        </w:rPr>
        <w:t>,</w:t>
      </w:r>
      <w:r w:rsidR="00DD2FA0" w:rsidRPr="00DD2FA0">
        <w:rPr>
          <w:sz w:val="24"/>
          <w:szCs w:val="24"/>
        </w:rPr>
        <w:t xml:space="preserve"> akik felelőtlen közlekedési magatartásukkal veszélyeztetik a lakosságot. </w:t>
      </w:r>
      <w:r w:rsidR="008D081C">
        <w:rPr>
          <w:sz w:val="24"/>
          <w:szCs w:val="24"/>
        </w:rPr>
        <w:t>E</w:t>
      </w:r>
      <w:r w:rsidR="00DD2FA0" w:rsidRPr="00DD2FA0">
        <w:rPr>
          <w:sz w:val="24"/>
          <w:szCs w:val="24"/>
        </w:rPr>
        <w:t>llenőrizzék azoknak a feltevéseknek a valóságtartamát</w:t>
      </w:r>
      <w:r w:rsidR="00BE7AF9">
        <w:rPr>
          <w:sz w:val="24"/>
          <w:szCs w:val="24"/>
        </w:rPr>
        <w:t>,</w:t>
      </w:r>
      <w:r w:rsidR="00DD2FA0" w:rsidRPr="00DD2FA0">
        <w:rPr>
          <w:sz w:val="24"/>
          <w:szCs w:val="24"/>
        </w:rPr>
        <w:t xml:space="preserve"> miszerint a városban éjszakai illegális autóversenyek</w:t>
      </w:r>
      <w:r w:rsidR="00D260DB">
        <w:rPr>
          <w:sz w:val="24"/>
          <w:szCs w:val="24"/>
        </w:rPr>
        <w:t xml:space="preserve"> </w:t>
      </w:r>
      <w:r w:rsidR="00251880">
        <w:rPr>
          <w:sz w:val="24"/>
          <w:szCs w:val="24"/>
        </w:rPr>
        <w:t>folynak</w:t>
      </w:r>
      <w:r w:rsidR="00DD2FA0" w:rsidRPr="00DD2FA0">
        <w:rPr>
          <w:sz w:val="24"/>
          <w:szCs w:val="24"/>
        </w:rPr>
        <w:t xml:space="preserve">, </w:t>
      </w:r>
      <w:r w:rsidR="00E20EC0">
        <w:rPr>
          <w:sz w:val="24"/>
          <w:szCs w:val="24"/>
        </w:rPr>
        <w:t>amennyiben</w:t>
      </w:r>
      <w:r w:rsidR="00DD2FA0" w:rsidRPr="00DD2FA0">
        <w:rPr>
          <w:sz w:val="24"/>
          <w:szCs w:val="24"/>
        </w:rPr>
        <w:t xml:space="preserve"> igaznak bizonyul</w:t>
      </w:r>
      <w:r w:rsidR="00E20EC0">
        <w:rPr>
          <w:sz w:val="24"/>
          <w:szCs w:val="24"/>
        </w:rPr>
        <w:t>nak</w:t>
      </w:r>
      <w:r w:rsidR="00DD2FA0" w:rsidRPr="00DD2FA0">
        <w:rPr>
          <w:sz w:val="24"/>
          <w:szCs w:val="24"/>
        </w:rPr>
        <w:t xml:space="preserve">, </w:t>
      </w:r>
      <w:r w:rsidR="00E20EC0">
        <w:rPr>
          <w:sz w:val="24"/>
          <w:szCs w:val="24"/>
        </w:rPr>
        <w:t xml:space="preserve">mielőbb </w:t>
      </w:r>
      <w:r w:rsidR="00DD2FA0" w:rsidRPr="00DD2FA0">
        <w:rPr>
          <w:sz w:val="24"/>
          <w:szCs w:val="24"/>
        </w:rPr>
        <w:t>számolj</w:t>
      </w:r>
      <w:r w:rsidR="007827E1">
        <w:rPr>
          <w:sz w:val="24"/>
          <w:szCs w:val="24"/>
        </w:rPr>
        <w:t>á</w:t>
      </w:r>
      <w:r w:rsidR="00E20EC0">
        <w:rPr>
          <w:sz w:val="24"/>
          <w:szCs w:val="24"/>
        </w:rPr>
        <w:t>k</w:t>
      </w:r>
      <w:r w:rsidR="00DD2FA0" w:rsidRPr="00DD2FA0">
        <w:rPr>
          <w:sz w:val="24"/>
          <w:szCs w:val="24"/>
        </w:rPr>
        <w:t xml:space="preserve"> fel</w:t>
      </w:r>
      <w:r w:rsidR="00D260DB">
        <w:rPr>
          <w:sz w:val="24"/>
          <w:szCs w:val="24"/>
        </w:rPr>
        <w:t>.</w:t>
      </w:r>
      <w:r w:rsidR="00E20EC0">
        <w:rPr>
          <w:sz w:val="24"/>
          <w:szCs w:val="24"/>
        </w:rPr>
        <w:t xml:space="preserve"> Hozzátette</w:t>
      </w:r>
      <w:r w:rsidR="00D260DB">
        <w:rPr>
          <w:sz w:val="24"/>
          <w:szCs w:val="24"/>
        </w:rPr>
        <w:t>, hogy ki</w:t>
      </w:r>
      <w:r w:rsidR="00DD2FA0" w:rsidRPr="00DD2FA0">
        <w:rPr>
          <w:sz w:val="24"/>
          <w:szCs w:val="24"/>
        </w:rPr>
        <w:t xml:space="preserve">váló </w:t>
      </w:r>
      <w:proofErr w:type="spellStart"/>
      <w:r w:rsidR="00DD2FA0" w:rsidRPr="00DD2FA0">
        <w:rPr>
          <w:sz w:val="24"/>
          <w:szCs w:val="24"/>
        </w:rPr>
        <w:t>kamerarendszer</w:t>
      </w:r>
      <w:r w:rsidR="00E4075D">
        <w:rPr>
          <w:sz w:val="24"/>
          <w:szCs w:val="24"/>
        </w:rPr>
        <w:t>rrel</w:t>
      </w:r>
      <w:proofErr w:type="spellEnd"/>
      <w:r w:rsidR="00E4075D">
        <w:rPr>
          <w:sz w:val="24"/>
          <w:szCs w:val="24"/>
        </w:rPr>
        <w:t xml:space="preserve"> rendelkezik a város, amely </w:t>
      </w:r>
      <w:r w:rsidR="00DD2FA0" w:rsidRPr="00DD2FA0">
        <w:rPr>
          <w:sz w:val="24"/>
          <w:szCs w:val="24"/>
        </w:rPr>
        <w:t xml:space="preserve">nagyban </w:t>
      </w:r>
      <w:r w:rsidR="00E4075D">
        <w:rPr>
          <w:sz w:val="24"/>
          <w:szCs w:val="24"/>
        </w:rPr>
        <w:t>segíti a rendőrség munkáját.</w:t>
      </w:r>
      <w:r w:rsidR="00DD2FA0" w:rsidRPr="00DD2FA0">
        <w:rPr>
          <w:sz w:val="24"/>
          <w:szCs w:val="24"/>
        </w:rPr>
        <w:t xml:space="preserve"> </w:t>
      </w:r>
      <w:r w:rsidR="00E4075D">
        <w:rPr>
          <w:sz w:val="24"/>
          <w:szCs w:val="24"/>
        </w:rPr>
        <w:t xml:space="preserve">Javasolta, hogy </w:t>
      </w:r>
      <w:r w:rsidR="00DD2FA0" w:rsidRPr="00DD2FA0">
        <w:rPr>
          <w:sz w:val="24"/>
          <w:szCs w:val="24"/>
        </w:rPr>
        <w:t>a kritikus helyekre még több rendszámfelismerő kamerákat helyez</w:t>
      </w:r>
      <w:r w:rsidR="00E4075D">
        <w:rPr>
          <w:sz w:val="24"/>
          <w:szCs w:val="24"/>
        </w:rPr>
        <w:t>zenek</w:t>
      </w:r>
      <w:r w:rsidR="00DD2FA0" w:rsidRPr="00DD2FA0">
        <w:rPr>
          <w:sz w:val="24"/>
          <w:szCs w:val="24"/>
        </w:rPr>
        <w:t xml:space="preserve"> ki. </w:t>
      </w:r>
      <w:r w:rsidR="008D081C">
        <w:rPr>
          <w:sz w:val="24"/>
          <w:szCs w:val="24"/>
        </w:rPr>
        <w:t>Arra k</w:t>
      </w:r>
      <w:r w:rsidR="00DD2FA0" w:rsidRPr="00DD2FA0">
        <w:rPr>
          <w:sz w:val="24"/>
          <w:szCs w:val="24"/>
        </w:rPr>
        <w:t>ér</w:t>
      </w:r>
      <w:r w:rsidR="00E4075D">
        <w:rPr>
          <w:sz w:val="24"/>
          <w:szCs w:val="24"/>
        </w:rPr>
        <w:t>t</w:t>
      </w:r>
      <w:r w:rsidR="00DD2FA0" w:rsidRPr="00DD2FA0">
        <w:rPr>
          <w:sz w:val="24"/>
          <w:szCs w:val="24"/>
        </w:rPr>
        <w:t>e képviselőtársait, hogy közösen l</w:t>
      </w:r>
      <w:r w:rsidR="00251880">
        <w:rPr>
          <w:sz w:val="24"/>
          <w:szCs w:val="24"/>
        </w:rPr>
        <w:t>é</w:t>
      </w:r>
      <w:r w:rsidR="00DD2FA0" w:rsidRPr="00DD2FA0">
        <w:rPr>
          <w:sz w:val="24"/>
          <w:szCs w:val="24"/>
        </w:rPr>
        <w:t>pj</w:t>
      </w:r>
      <w:r w:rsidR="00E4075D">
        <w:rPr>
          <w:sz w:val="24"/>
          <w:szCs w:val="24"/>
        </w:rPr>
        <w:t>ene</w:t>
      </w:r>
      <w:r w:rsidR="00DD2FA0" w:rsidRPr="00DD2FA0">
        <w:rPr>
          <w:sz w:val="24"/>
          <w:szCs w:val="24"/>
        </w:rPr>
        <w:t xml:space="preserve">k fel </w:t>
      </w:r>
      <w:r w:rsidR="005D5BD8">
        <w:rPr>
          <w:sz w:val="24"/>
          <w:szCs w:val="24"/>
        </w:rPr>
        <w:t>és tegyék</w:t>
      </w:r>
      <w:r w:rsidR="00DD2FA0" w:rsidRPr="00DD2FA0">
        <w:rPr>
          <w:sz w:val="24"/>
          <w:szCs w:val="24"/>
        </w:rPr>
        <w:t xml:space="preserve"> biztonságosabbá a várost</w:t>
      </w:r>
      <w:r w:rsidR="00A35BE6">
        <w:rPr>
          <w:sz w:val="24"/>
          <w:szCs w:val="24"/>
        </w:rPr>
        <w:t>!</w:t>
      </w:r>
      <w:r w:rsidR="00DD2FA0" w:rsidRPr="00DD2FA0">
        <w:rPr>
          <w:sz w:val="24"/>
          <w:szCs w:val="24"/>
        </w:rPr>
        <w:t xml:space="preserve"> </w:t>
      </w:r>
    </w:p>
    <w:p w:rsidR="00D260DB" w:rsidRDefault="00D260DB" w:rsidP="00DD2FA0">
      <w:pPr>
        <w:jc w:val="both"/>
        <w:rPr>
          <w:sz w:val="24"/>
          <w:szCs w:val="24"/>
        </w:rPr>
      </w:pPr>
    </w:p>
    <w:p w:rsidR="00DD2FA0" w:rsidRPr="00DD2FA0" w:rsidRDefault="005D5BD8" w:rsidP="00DD2FA0">
      <w:pPr>
        <w:jc w:val="both"/>
        <w:rPr>
          <w:b/>
          <w:sz w:val="24"/>
          <w:szCs w:val="24"/>
        </w:rPr>
      </w:pPr>
      <w:r>
        <w:rPr>
          <w:sz w:val="24"/>
          <w:szCs w:val="24"/>
        </w:rPr>
        <w:lastRenderedPageBreak/>
        <w:t>Már</w:t>
      </w:r>
      <w:r w:rsidR="00DD2FA0" w:rsidRPr="00DD2FA0">
        <w:rPr>
          <w:sz w:val="24"/>
          <w:szCs w:val="24"/>
        </w:rPr>
        <w:t xml:space="preserve"> harmadjára szól</w:t>
      </w:r>
      <w:r>
        <w:rPr>
          <w:sz w:val="24"/>
          <w:szCs w:val="24"/>
        </w:rPr>
        <w:t>alt</w:t>
      </w:r>
      <w:r w:rsidR="00DD2FA0" w:rsidRPr="00DD2FA0">
        <w:rPr>
          <w:sz w:val="24"/>
          <w:szCs w:val="24"/>
        </w:rPr>
        <w:t xml:space="preserve"> fel a Dózsa</w:t>
      </w:r>
      <w:r>
        <w:rPr>
          <w:sz w:val="24"/>
          <w:szCs w:val="24"/>
        </w:rPr>
        <w:t xml:space="preserve"> György</w:t>
      </w:r>
      <w:r w:rsidR="00DD2FA0" w:rsidRPr="00DD2FA0">
        <w:rPr>
          <w:sz w:val="24"/>
          <w:szCs w:val="24"/>
        </w:rPr>
        <w:t xml:space="preserve"> és Zádor utcai </w:t>
      </w:r>
      <w:r w:rsidR="008D081C" w:rsidRPr="00DD2FA0">
        <w:rPr>
          <w:sz w:val="24"/>
          <w:szCs w:val="24"/>
        </w:rPr>
        <w:t>szemét tárol</w:t>
      </w:r>
      <w:r w:rsidR="00251880">
        <w:rPr>
          <w:sz w:val="24"/>
          <w:szCs w:val="24"/>
        </w:rPr>
        <w:t>ó</w:t>
      </w:r>
      <w:r w:rsidR="008D081C" w:rsidRPr="00DD2FA0">
        <w:rPr>
          <w:sz w:val="24"/>
          <w:szCs w:val="24"/>
        </w:rPr>
        <w:t>k</w:t>
      </w:r>
      <w:r>
        <w:rPr>
          <w:sz w:val="24"/>
          <w:szCs w:val="24"/>
        </w:rPr>
        <w:t xml:space="preserve"> </w:t>
      </w:r>
      <w:r w:rsidR="00DD2FA0" w:rsidRPr="00DD2FA0">
        <w:rPr>
          <w:sz w:val="24"/>
          <w:szCs w:val="24"/>
        </w:rPr>
        <w:t>ügyében</w:t>
      </w:r>
      <w:r>
        <w:rPr>
          <w:sz w:val="24"/>
          <w:szCs w:val="24"/>
        </w:rPr>
        <w:t xml:space="preserve">, </w:t>
      </w:r>
      <w:r w:rsidR="00DD2FA0" w:rsidRPr="00DD2FA0">
        <w:rPr>
          <w:sz w:val="24"/>
          <w:szCs w:val="24"/>
        </w:rPr>
        <w:t>hogy kerüljön kihelyezésre több</w:t>
      </w:r>
      <w:r w:rsidR="008D081C">
        <w:rPr>
          <w:sz w:val="24"/>
          <w:szCs w:val="24"/>
        </w:rPr>
        <w:t xml:space="preserve"> </w:t>
      </w:r>
      <w:r w:rsidR="00DD2FA0" w:rsidRPr="00DD2FA0">
        <w:rPr>
          <w:sz w:val="24"/>
          <w:szCs w:val="24"/>
        </w:rPr>
        <w:t>kuka a Dózsa és Zádor utcára</w:t>
      </w:r>
      <w:r w:rsidR="001F176D">
        <w:rPr>
          <w:sz w:val="24"/>
          <w:szCs w:val="24"/>
        </w:rPr>
        <w:t>.</w:t>
      </w:r>
      <w:r w:rsidR="00DD2FA0" w:rsidRPr="00DD2FA0">
        <w:rPr>
          <w:sz w:val="24"/>
          <w:szCs w:val="24"/>
        </w:rPr>
        <w:t xml:space="preserve"> Alpolgármester úr megígérte, hogy intézkedni fog</w:t>
      </w:r>
      <w:r w:rsidR="001F176D">
        <w:rPr>
          <w:sz w:val="24"/>
          <w:szCs w:val="24"/>
        </w:rPr>
        <w:t xml:space="preserve">, </w:t>
      </w:r>
      <w:r w:rsidR="00DD2FA0" w:rsidRPr="00DD2FA0">
        <w:rPr>
          <w:sz w:val="24"/>
          <w:szCs w:val="24"/>
        </w:rPr>
        <w:t xml:space="preserve">a kukák ki lesznek helyezve. </w:t>
      </w:r>
      <w:r w:rsidR="001F176D">
        <w:rPr>
          <w:sz w:val="24"/>
          <w:szCs w:val="24"/>
        </w:rPr>
        <w:t>Ez csak részben</w:t>
      </w:r>
      <w:r w:rsidR="00DD2FA0" w:rsidRPr="00DD2FA0">
        <w:rPr>
          <w:sz w:val="24"/>
          <w:szCs w:val="24"/>
        </w:rPr>
        <w:t xml:space="preserve"> valósult </w:t>
      </w:r>
      <w:r w:rsidR="001F176D" w:rsidRPr="00DD2FA0">
        <w:rPr>
          <w:sz w:val="24"/>
          <w:szCs w:val="24"/>
        </w:rPr>
        <w:t>meg</w:t>
      </w:r>
      <w:r w:rsidR="001F176D">
        <w:rPr>
          <w:sz w:val="24"/>
          <w:szCs w:val="24"/>
        </w:rPr>
        <w:t xml:space="preserve"> </w:t>
      </w:r>
      <w:r w:rsidR="00DD2FA0" w:rsidRPr="00DD2FA0">
        <w:rPr>
          <w:sz w:val="24"/>
          <w:szCs w:val="24"/>
        </w:rPr>
        <w:t>a Dózsa György utcára kerültek ki kukák, de a Zádor utcára nem. Kér</w:t>
      </w:r>
      <w:r w:rsidR="001F176D">
        <w:rPr>
          <w:sz w:val="24"/>
          <w:szCs w:val="24"/>
        </w:rPr>
        <w:t>te</w:t>
      </w:r>
      <w:r w:rsidR="00DD2FA0" w:rsidRPr="00DD2FA0">
        <w:rPr>
          <w:sz w:val="24"/>
          <w:szCs w:val="24"/>
        </w:rPr>
        <w:t xml:space="preserve"> alpolgármester urat, hogy </w:t>
      </w:r>
      <w:r w:rsidR="001F176D">
        <w:rPr>
          <w:sz w:val="24"/>
          <w:szCs w:val="24"/>
        </w:rPr>
        <w:t>helyezzene</w:t>
      </w:r>
      <w:r w:rsidR="00DD2FA0" w:rsidRPr="00DD2FA0">
        <w:rPr>
          <w:sz w:val="24"/>
          <w:szCs w:val="24"/>
        </w:rPr>
        <w:t>k ki kukák</w:t>
      </w:r>
      <w:r w:rsidR="001F176D">
        <w:rPr>
          <w:sz w:val="24"/>
          <w:szCs w:val="24"/>
        </w:rPr>
        <w:t>at</w:t>
      </w:r>
      <w:r w:rsidR="00DD2FA0" w:rsidRPr="00DD2FA0">
        <w:rPr>
          <w:sz w:val="24"/>
          <w:szCs w:val="24"/>
        </w:rPr>
        <w:t xml:space="preserve"> a Zádor utcára is. </w:t>
      </w:r>
    </w:p>
    <w:p w:rsidR="00DD2FA0" w:rsidRDefault="00DD2FA0" w:rsidP="005E4CF5">
      <w:pPr>
        <w:jc w:val="both"/>
        <w:rPr>
          <w:b/>
          <w:sz w:val="24"/>
          <w:szCs w:val="24"/>
        </w:rPr>
      </w:pPr>
    </w:p>
    <w:p w:rsidR="005E4CF5" w:rsidRDefault="001F176D" w:rsidP="005E4CF5">
      <w:pPr>
        <w:jc w:val="both"/>
        <w:rPr>
          <w:sz w:val="24"/>
          <w:szCs w:val="24"/>
        </w:rPr>
      </w:pPr>
      <w:r w:rsidRPr="001F176D">
        <w:rPr>
          <w:b/>
          <w:sz w:val="24"/>
          <w:szCs w:val="24"/>
          <w:u w:val="single"/>
        </w:rPr>
        <w:t>Gyurcsek János alpolgármester:</w:t>
      </w:r>
      <w:r>
        <w:rPr>
          <w:sz w:val="24"/>
          <w:szCs w:val="24"/>
        </w:rPr>
        <w:t xml:space="preserve"> </w:t>
      </w:r>
      <w:r w:rsidR="005E4CF5">
        <w:rPr>
          <w:sz w:val="24"/>
          <w:szCs w:val="24"/>
        </w:rPr>
        <w:t xml:space="preserve">Megköszönte a jogos felvetéseket, </w:t>
      </w:r>
      <w:r>
        <w:rPr>
          <w:sz w:val="24"/>
          <w:szCs w:val="24"/>
        </w:rPr>
        <w:t>egyrészt a</w:t>
      </w:r>
      <w:r w:rsidR="005E4CF5">
        <w:rPr>
          <w:sz w:val="24"/>
          <w:szCs w:val="24"/>
        </w:rPr>
        <w:t xml:space="preserve"> rendőrséghez fordulnak, </w:t>
      </w:r>
      <w:r>
        <w:rPr>
          <w:sz w:val="24"/>
          <w:szCs w:val="24"/>
        </w:rPr>
        <w:t>másrészt pedig</w:t>
      </w:r>
      <w:r w:rsidR="005E4CF5">
        <w:rPr>
          <w:sz w:val="24"/>
          <w:szCs w:val="24"/>
        </w:rPr>
        <w:t xml:space="preserve"> kihelyezteti</w:t>
      </w:r>
      <w:r>
        <w:rPr>
          <w:sz w:val="24"/>
          <w:szCs w:val="24"/>
        </w:rPr>
        <w:t xml:space="preserve"> a kukákat</w:t>
      </w:r>
      <w:r w:rsidR="005E4CF5">
        <w:rPr>
          <w:sz w:val="24"/>
          <w:szCs w:val="24"/>
        </w:rPr>
        <w:t xml:space="preserve"> a Zádor utcára</w:t>
      </w:r>
      <w:r>
        <w:rPr>
          <w:sz w:val="24"/>
          <w:szCs w:val="24"/>
        </w:rPr>
        <w:t>. M</w:t>
      </w:r>
      <w:r w:rsidR="005E4CF5">
        <w:rPr>
          <w:sz w:val="24"/>
          <w:szCs w:val="24"/>
        </w:rPr>
        <w:t xml:space="preserve">egkérte a városgondnokság igazgatóját intézkedjen </w:t>
      </w:r>
      <w:r w:rsidR="00F60926">
        <w:rPr>
          <w:sz w:val="24"/>
          <w:szCs w:val="24"/>
        </w:rPr>
        <w:t>ebben az ügyben.</w:t>
      </w:r>
    </w:p>
    <w:p w:rsidR="005E4CF5" w:rsidRDefault="005E4CF5" w:rsidP="005E4CF5">
      <w:pPr>
        <w:jc w:val="both"/>
        <w:rPr>
          <w:sz w:val="24"/>
          <w:szCs w:val="24"/>
        </w:rPr>
      </w:pPr>
    </w:p>
    <w:p w:rsidR="00B53E0F" w:rsidRPr="005E4CF5" w:rsidRDefault="005E4CF5" w:rsidP="005E4CF5">
      <w:pPr>
        <w:jc w:val="both"/>
        <w:rPr>
          <w:sz w:val="24"/>
          <w:szCs w:val="24"/>
        </w:rPr>
      </w:pPr>
      <w:r w:rsidRPr="005E4CF5">
        <w:rPr>
          <w:b/>
          <w:sz w:val="24"/>
          <w:szCs w:val="24"/>
          <w:u w:val="single"/>
        </w:rPr>
        <w:t>Molnár Pál képviselő:</w:t>
      </w:r>
      <w:r>
        <w:rPr>
          <w:sz w:val="24"/>
          <w:szCs w:val="24"/>
        </w:rPr>
        <w:t xml:space="preserve"> </w:t>
      </w:r>
      <w:r w:rsidR="00024003">
        <w:rPr>
          <w:sz w:val="24"/>
          <w:szCs w:val="24"/>
        </w:rPr>
        <w:t>A Dózsa György utcán elvégezték az utcai szemetesek kihelyezését. Azt tapasztalta, hogy Lengyel képviselő ú</w:t>
      </w:r>
      <w:r w:rsidR="00F60926">
        <w:rPr>
          <w:sz w:val="24"/>
          <w:szCs w:val="24"/>
        </w:rPr>
        <w:t>r</w:t>
      </w:r>
      <w:r w:rsidR="00024003">
        <w:rPr>
          <w:sz w:val="24"/>
          <w:szCs w:val="24"/>
        </w:rPr>
        <w:t xml:space="preserve"> hozzátartozójának családi há</w:t>
      </w:r>
      <w:r w:rsidR="00090F43">
        <w:rPr>
          <w:sz w:val="24"/>
          <w:szCs w:val="24"/>
        </w:rPr>
        <w:t>za</w:t>
      </w:r>
      <w:r w:rsidR="00024003">
        <w:rPr>
          <w:sz w:val="24"/>
          <w:szCs w:val="24"/>
        </w:rPr>
        <w:t xml:space="preserve"> környékén óriási nagy szemétáradat van. Kérte, ha már felszólal, akkor először </w:t>
      </w:r>
      <w:r w:rsidR="00F60926">
        <w:rPr>
          <w:sz w:val="24"/>
          <w:szCs w:val="24"/>
        </w:rPr>
        <w:t xml:space="preserve">a </w:t>
      </w:r>
      <w:r w:rsidR="00024003">
        <w:rPr>
          <w:sz w:val="24"/>
          <w:szCs w:val="24"/>
        </w:rPr>
        <w:t xml:space="preserve">maga tájékán nézzen szét és </w:t>
      </w:r>
      <w:r w:rsidR="00B53E0F">
        <w:rPr>
          <w:sz w:val="24"/>
          <w:szCs w:val="24"/>
        </w:rPr>
        <w:t>mutasson példát.</w:t>
      </w:r>
      <w:r w:rsidR="00854358">
        <w:rPr>
          <w:sz w:val="24"/>
          <w:szCs w:val="24"/>
        </w:rPr>
        <w:t xml:space="preserve"> </w:t>
      </w:r>
      <w:r w:rsidR="00B53E0F">
        <w:rPr>
          <w:sz w:val="24"/>
          <w:szCs w:val="24"/>
        </w:rPr>
        <w:t>Természetesen</w:t>
      </w:r>
      <w:r w:rsidR="00A23261">
        <w:rPr>
          <w:sz w:val="24"/>
          <w:szCs w:val="24"/>
        </w:rPr>
        <w:t xml:space="preserve"> a Zádor utcára is elhelyezik a szemeteseket. </w:t>
      </w:r>
    </w:p>
    <w:p w:rsidR="005E4CF5" w:rsidRDefault="005E4CF5" w:rsidP="00AD7ECB">
      <w:pPr>
        <w:rPr>
          <w:b/>
          <w:sz w:val="24"/>
          <w:szCs w:val="24"/>
          <w:u w:val="single"/>
        </w:rPr>
      </w:pPr>
    </w:p>
    <w:p w:rsidR="0047572A" w:rsidRDefault="00470C51" w:rsidP="00AD7ECB">
      <w:pPr>
        <w:rPr>
          <w:sz w:val="24"/>
          <w:szCs w:val="24"/>
        </w:rPr>
      </w:pPr>
      <w:r>
        <w:rPr>
          <w:b/>
          <w:sz w:val="24"/>
          <w:szCs w:val="24"/>
          <w:u w:val="single"/>
        </w:rPr>
        <w:t>Gyurcsek János alpolgármester:</w:t>
      </w:r>
      <w:r w:rsidRPr="00470C51">
        <w:rPr>
          <w:b/>
          <w:sz w:val="24"/>
          <w:szCs w:val="24"/>
        </w:rPr>
        <w:t xml:space="preserve"> </w:t>
      </w:r>
      <w:r>
        <w:rPr>
          <w:sz w:val="24"/>
          <w:szCs w:val="24"/>
        </w:rPr>
        <w:t>A felszólalással kapcsolatos vitát lezárta.</w:t>
      </w:r>
    </w:p>
    <w:p w:rsidR="00470C51" w:rsidRDefault="00470C51" w:rsidP="00AD7ECB">
      <w:pPr>
        <w:rPr>
          <w:sz w:val="24"/>
          <w:szCs w:val="24"/>
        </w:rPr>
      </w:pPr>
    </w:p>
    <w:p w:rsidR="00470C51" w:rsidRDefault="00470C51" w:rsidP="00081262">
      <w:pPr>
        <w:jc w:val="both"/>
        <w:rPr>
          <w:sz w:val="24"/>
          <w:szCs w:val="24"/>
        </w:rPr>
      </w:pPr>
      <w:r w:rsidRPr="00F136C4">
        <w:rPr>
          <w:b/>
          <w:sz w:val="24"/>
          <w:szCs w:val="24"/>
          <w:u w:val="single"/>
        </w:rPr>
        <w:t>Pánti Ildikó képviselő:</w:t>
      </w:r>
      <w:r w:rsidR="00F136C4" w:rsidRPr="00F136C4">
        <w:rPr>
          <w:b/>
          <w:sz w:val="24"/>
          <w:szCs w:val="24"/>
        </w:rPr>
        <w:t xml:space="preserve"> </w:t>
      </w:r>
      <w:r w:rsidR="00F136C4" w:rsidRPr="00F136C4">
        <w:rPr>
          <w:sz w:val="24"/>
          <w:szCs w:val="24"/>
        </w:rPr>
        <w:t xml:space="preserve">Mint a 8. sz. </w:t>
      </w:r>
      <w:r w:rsidR="008D081C" w:rsidRPr="00F136C4">
        <w:rPr>
          <w:sz w:val="24"/>
          <w:szCs w:val="24"/>
        </w:rPr>
        <w:t>egyéni</w:t>
      </w:r>
      <w:r w:rsidR="00081262">
        <w:rPr>
          <w:sz w:val="24"/>
          <w:szCs w:val="24"/>
        </w:rPr>
        <w:t xml:space="preserve"> választókerület képviselője, a</w:t>
      </w:r>
      <w:r w:rsidR="00F136C4" w:rsidRPr="00F136C4">
        <w:rPr>
          <w:sz w:val="24"/>
          <w:szCs w:val="24"/>
        </w:rPr>
        <w:t xml:space="preserve">z </w:t>
      </w:r>
      <w:r w:rsidR="00C83521">
        <w:rPr>
          <w:sz w:val="24"/>
          <w:szCs w:val="24"/>
        </w:rPr>
        <w:t>eddig</w:t>
      </w:r>
      <w:r w:rsidR="00081262">
        <w:rPr>
          <w:sz w:val="24"/>
          <w:szCs w:val="24"/>
        </w:rPr>
        <w:t>iekben a fogadóóráit a Kádas iskolában tartotta. A jelenlegi járványügyi helyze</w:t>
      </w:r>
      <w:r w:rsidR="00F60926">
        <w:rPr>
          <w:sz w:val="24"/>
          <w:szCs w:val="24"/>
        </w:rPr>
        <w:t>tre való tekintettel</w:t>
      </w:r>
      <w:r w:rsidR="00081262">
        <w:rPr>
          <w:sz w:val="24"/>
          <w:szCs w:val="24"/>
        </w:rPr>
        <w:t xml:space="preserve"> az iskolában nem lehet </w:t>
      </w:r>
      <w:r w:rsidR="00C83521">
        <w:rPr>
          <w:sz w:val="24"/>
          <w:szCs w:val="24"/>
        </w:rPr>
        <w:t>idegeneknek bemenni,</w:t>
      </w:r>
      <w:r w:rsidR="00081262">
        <w:rPr>
          <w:sz w:val="24"/>
          <w:szCs w:val="24"/>
        </w:rPr>
        <w:t xml:space="preserve"> </w:t>
      </w:r>
      <w:r w:rsidR="00C83521">
        <w:rPr>
          <w:sz w:val="24"/>
          <w:szCs w:val="24"/>
        </w:rPr>
        <w:t>e</w:t>
      </w:r>
      <w:r w:rsidR="00081262">
        <w:rPr>
          <w:sz w:val="24"/>
          <w:szCs w:val="24"/>
        </w:rPr>
        <w:t xml:space="preserve">zért </w:t>
      </w:r>
      <w:r w:rsidR="00C83521">
        <w:rPr>
          <w:sz w:val="24"/>
          <w:szCs w:val="24"/>
        </w:rPr>
        <w:t>kérte, hogy biz</w:t>
      </w:r>
      <w:r w:rsidR="00505843">
        <w:rPr>
          <w:sz w:val="24"/>
          <w:szCs w:val="24"/>
        </w:rPr>
        <w:t>to</w:t>
      </w:r>
      <w:r w:rsidR="00C83521">
        <w:rPr>
          <w:sz w:val="24"/>
          <w:szCs w:val="24"/>
        </w:rPr>
        <w:t>sítsanak</w:t>
      </w:r>
      <w:r w:rsidR="007844E0">
        <w:rPr>
          <w:sz w:val="24"/>
          <w:szCs w:val="24"/>
        </w:rPr>
        <w:t xml:space="preserve"> számára</w:t>
      </w:r>
      <w:r w:rsidR="00C83521">
        <w:rPr>
          <w:sz w:val="24"/>
          <w:szCs w:val="24"/>
        </w:rPr>
        <w:t xml:space="preserve"> lehetőséget a hivatalban</w:t>
      </w:r>
      <w:r w:rsidR="00081262">
        <w:rPr>
          <w:sz w:val="24"/>
          <w:szCs w:val="24"/>
        </w:rPr>
        <w:t>.</w:t>
      </w:r>
    </w:p>
    <w:p w:rsidR="00081262" w:rsidRDefault="00081262" w:rsidP="00081262">
      <w:pPr>
        <w:jc w:val="both"/>
        <w:rPr>
          <w:sz w:val="24"/>
          <w:szCs w:val="24"/>
        </w:rPr>
      </w:pPr>
    </w:p>
    <w:p w:rsidR="00081262" w:rsidRPr="00081262" w:rsidRDefault="00081262" w:rsidP="00081262">
      <w:pPr>
        <w:jc w:val="both"/>
        <w:rPr>
          <w:sz w:val="24"/>
          <w:szCs w:val="24"/>
        </w:rPr>
      </w:pPr>
      <w:r>
        <w:rPr>
          <w:b/>
          <w:sz w:val="24"/>
          <w:szCs w:val="24"/>
          <w:u w:val="single"/>
        </w:rPr>
        <w:t>Gyurcsek János alpolgármester:</w:t>
      </w:r>
      <w:r>
        <w:rPr>
          <w:sz w:val="24"/>
          <w:szCs w:val="24"/>
        </w:rPr>
        <w:t xml:space="preserve"> Termész</w:t>
      </w:r>
      <w:r w:rsidR="00FF0FAD">
        <w:rPr>
          <w:sz w:val="24"/>
          <w:szCs w:val="24"/>
        </w:rPr>
        <w:t>e</w:t>
      </w:r>
      <w:r>
        <w:rPr>
          <w:sz w:val="24"/>
          <w:szCs w:val="24"/>
        </w:rPr>
        <w:t>tesen</w:t>
      </w:r>
      <w:r w:rsidR="00FF0FAD">
        <w:rPr>
          <w:sz w:val="24"/>
          <w:szCs w:val="24"/>
        </w:rPr>
        <w:t xml:space="preserve"> lehetőséget biztosít</w:t>
      </w:r>
      <w:r w:rsidR="004F5310">
        <w:rPr>
          <w:sz w:val="24"/>
          <w:szCs w:val="24"/>
        </w:rPr>
        <w:t>anak</w:t>
      </w:r>
      <w:r w:rsidR="00FF0FAD">
        <w:rPr>
          <w:sz w:val="24"/>
          <w:szCs w:val="24"/>
        </w:rPr>
        <w:t xml:space="preserve"> a hivatal</w:t>
      </w:r>
      <w:r w:rsidR="004F5310">
        <w:rPr>
          <w:sz w:val="24"/>
          <w:szCs w:val="24"/>
        </w:rPr>
        <w:t>ban</w:t>
      </w:r>
      <w:r w:rsidR="00FF0FAD">
        <w:rPr>
          <w:sz w:val="24"/>
          <w:szCs w:val="24"/>
        </w:rPr>
        <w:t xml:space="preserve"> a fogadóóra megtartására. </w:t>
      </w:r>
    </w:p>
    <w:p w:rsidR="00FF0FAD" w:rsidRDefault="00FF0FAD" w:rsidP="003665EE">
      <w:pPr>
        <w:pStyle w:val="NormlWeb"/>
        <w:tabs>
          <w:tab w:val="left" w:pos="2660"/>
        </w:tabs>
        <w:spacing w:before="0" w:after="0"/>
        <w:jc w:val="both"/>
        <w:rPr>
          <w:bCs/>
          <w:szCs w:val="24"/>
        </w:rPr>
      </w:pPr>
    </w:p>
    <w:p w:rsidR="00B53C6E" w:rsidRDefault="00A90B90" w:rsidP="003665EE">
      <w:pPr>
        <w:pStyle w:val="NormlWeb"/>
        <w:tabs>
          <w:tab w:val="left" w:pos="2660"/>
        </w:tabs>
        <w:spacing w:before="0" w:after="0"/>
        <w:jc w:val="both"/>
        <w:rPr>
          <w:bCs/>
          <w:szCs w:val="24"/>
        </w:rPr>
      </w:pPr>
      <w:r w:rsidRPr="00B53C6E">
        <w:rPr>
          <w:b/>
          <w:bCs/>
          <w:szCs w:val="24"/>
          <w:u w:val="single"/>
        </w:rPr>
        <w:t>Kozma Dániel</w:t>
      </w:r>
      <w:r w:rsidR="00B53C6E" w:rsidRPr="00B53C6E">
        <w:rPr>
          <w:b/>
          <w:bCs/>
          <w:szCs w:val="24"/>
          <w:u w:val="single"/>
        </w:rPr>
        <w:t xml:space="preserve"> képviselő:</w:t>
      </w:r>
      <w:r w:rsidR="00B53C6E">
        <w:rPr>
          <w:bCs/>
          <w:szCs w:val="24"/>
        </w:rPr>
        <w:t xml:space="preserve"> Megérdeklődte, hogy a kerékpárút fejlesztése hogy áll, </w:t>
      </w:r>
      <w:r w:rsidR="00F60926">
        <w:rPr>
          <w:bCs/>
          <w:szCs w:val="24"/>
        </w:rPr>
        <w:t>m</w:t>
      </w:r>
      <w:r w:rsidR="00A6637A">
        <w:rPr>
          <w:bCs/>
          <w:szCs w:val="24"/>
        </w:rPr>
        <w:t xml:space="preserve">ivel </w:t>
      </w:r>
      <w:r w:rsidR="00B53C6E">
        <w:rPr>
          <w:bCs/>
          <w:szCs w:val="24"/>
        </w:rPr>
        <w:t>a közbeszerzés kiírásra került</w:t>
      </w:r>
      <w:r w:rsidR="00A6637A">
        <w:rPr>
          <w:bCs/>
          <w:szCs w:val="24"/>
        </w:rPr>
        <w:t>, vannak-e jelentkezők</w:t>
      </w:r>
      <w:r w:rsidR="0024312A">
        <w:rPr>
          <w:bCs/>
          <w:szCs w:val="24"/>
        </w:rPr>
        <w:t>?</w:t>
      </w:r>
    </w:p>
    <w:p w:rsidR="00C83521" w:rsidRDefault="00C83521" w:rsidP="003665EE">
      <w:pPr>
        <w:pStyle w:val="NormlWeb"/>
        <w:tabs>
          <w:tab w:val="left" w:pos="2660"/>
        </w:tabs>
        <w:spacing w:before="0" w:after="0"/>
        <w:jc w:val="both"/>
        <w:rPr>
          <w:b/>
          <w:szCs w:val="24"/>
          <w:u w:val="single"/>
        </w:rPr>
      </w:pPr>
    </w:p>
    <w:p w:rsidR="00B53C6E" w:rsidRPr="00B53C6E" w:rsidRDefault="00B53C6E" w:rsidP="003665EE">
      <w:pPr>
        <w:pStyle w:val="NormlWeb"/>
        <w:tabs>
          <w:tab w:val="left" w:pos="2660"/>
        </w:tabs>
        <w:spacing w:before="0" w:after="0"/>
        <w:jc w:val="both"/>
        <w:rPr>
          <w:bCs/>
          <w:szCs w:val="24"/>
        </w:rPr>
      </w:pPr>
      <w:r>
        <w:rPr>
          <w:b/>
          <w:szCs w:val="24"/>
          <w:u w:val="single"/>
        </w:rPr>
        <w:t>Gyurcsek János alpolgármester:</w:t>
      </w:r>
      <w:r w:rsidRPr="00D36BD1">
        <w:rPr>
          <w:b/>
          <w:szCs w:val="24"/>
        </w:rPr>
        <w:t xml:space="preserve"> </w:t>
      </w:r>
      <w:r w:rsidRPr="00D36BD1">
        <w:rPr>
          <w:szCs w:val="24"/>
        </w:rPr>
        <w:t>Gyakorlatilag bőséges jelentkező van a kivitelezésre</w:t>
      </w:r>
      <w:r w:rsidR="004758F6" w:rsidRPr="00D36BD1">
        <w:rPr>
          <w:szCs w:val="24"/>
        </w:rPr>
        <w:t>, ezeknek az értékelése folyamatban van, tehát meg fog valósulni a kerékpárút fejlesztése.</w:t>
      </w:r>
      <w:r w:rsidR="004758F6">
        <w:rPr>
          <w:b/>
          <w:szCs w:val="24"/>
          <w:u w:val="single"/>
        </w:rPr>
        <w:t xml:space="preserve"> </w:t>
      </w:r>
    </w:p>
    <w:p w:rsidR="00FF0FAD" w:rsidRDefault="00FF0FAD" w:rsidP="003665EE">
      <w:pPr>
        <w:pStyle w:val="NormlWeb"/>
        <w:tabs>
          <w:tab w:val="left" w:pos="2660"/>
        </w:tabs>
        <w:spacing w:before="0" w:after="0"/>
        <w:jc w:val="both"/>
        <w:rPr>
          <w:bCs/>
          <w:szCs w:val="24"/>
        </w:rPr>
      </w:pPr>
    </w:p>
    <w:p w:rsidR="00AD7ECB" w:rsidRPr="00BF05F7" w:rsidRDefault="00AD7ECB" w:rsidP="003665EE">
      <w:pPr>
        <w:pStyle w:val="NormlWeb"/>
        <w:tabs>
          <w:tab w:val="left" w:pos="2660"/>
        </w:tabs>
        <w:spacing w:before="0" w:after="0"/>
        <w:jc w:val="both"/>
        <w:rPr>
          <w:bCs/>
          <w:szCs w:val="24"/>
        </w:rPr>
      </w:pPr>
      <w:r w:rsidRPr="00BF05F7">
        <w:rPr>
          <w:bCs/>
          <w:szCs w:val="24"/>
        </w:rPr>
        <w:t>További napirend előtti kérdés, észrevétel nem volt.</w:t>
      </w:r>
    </w:p>
    <w:p w:rsidR="00AD7ECB" w:rsidRPr="00BF05F7" w:rsidRDefault="00AD7ECB" w:rsidP="00AD7ECB">
      <w:pPr>
        <w:pStyle w:val="NormlWeb"/>
        <w:tabs>
          <w:tab w:val="left" w:pos="2660"/>
        </w:tabs>
        <w:spacing w:before="0" w:after="0"/>
        <w:rPr>
          <w:bCs/>
          <w:szCs w:val="24"/>
        </w:rPr>
      </w:pPr>
    </w:p>
    <w:p w:rsidR="00AD7ECB" w:rsidRPr="00BF05F7" w:rsidRDefault="00AD7ECB" w:rsidP="00AD7ECB">
      <w:pPr>
        <w:pStyle w:val="NormlWeb"/>
        <w:tabs>
          <w:tab w:val="left" w:pos="2660"/>
        </w:tabs>
        <w:spacing w:before="0" w:after="0"/>
        <w:rPr>
          <w:bCs/>
          <w:szCs w:val="24"/>
        </w:rPr>
      </w:pPr>
      <w:r w:rsidRPr="00BF05F7">
        <w:rPr>
          <w:bCs/>
          <w:szCs w:val="24"/>
        </w:rPr>
        <w:t xml:space="preserve">Rátértek a napirendek tárgyalására. </w:t>
      </w:r>
    </w:p>
    <w:p w:rsidR="00AD7ECB" w:rsidRPr="00BF05F7" w:rsidRDefault="00AD7ECB" w:rsidP="00AD7ECB">
      <w:pPr>
        <w:pStyle w:val="NormlWeb"/>
        <w:tabs>
          <w:tab w:val="left" w:pos="2660"/>
        </w:tabs>
        <w:spacing w:before="0" w:after="0"/>
        <w:rPr>
          <w:bCs/>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AF7AE4">
            <w:pPr>
              <w:rPr>
                <w:b/>
                <w:bCs/>
                <w:sz w:val="24"/>
                <w:szCs w:val="24"/>
              </w:rPr>
            </w:pPr>
            <w:r w:rsidRPr="00A04D6D">
              <w:rPr>
                <w:b/>
                <w:bCs/>
                <w:sz w:val="24"/>
                <w:szCs w:val="24"/>
              </w:rPr>
              <w:t xml:space="preserve">1. </w:t>
            </w:r>
            <w:r w:rsidRPr="00A04D6D">
              <w:rPr>
                <w:b/>
                <w:bCs/>
                <w:sz w:val="24"/>
                <w:szCs w:val="24"/>
                <w:u w:val="single"/>
              </w:rPr>
              <w:t>napirendi pont:</w:t>
            </w:r>
          </w:p>
        </w:tc>
        <w:tc>
          <w:tcPr>
            <w:tcW w:w="6551" w:type="dxa"/>
          </w:tcPr>
          <w:p w:rsidR="00A04D6D" w:rsidRPr="00A04D6D" w:rsidRDefault="00A04D6D" w:rsidP="00A04D6D">
            <w:pPr>
              <w:pStyle w:val="NormlWeb"/>
              <w:spacing w:before="0" w:after="0"/>
              <w:ind w:left="175"/>
              <w:jc w:val="both"/>
              <w:rPr>
                <w:szCs w:val="24"/>
              </w:rPr>
            </w:pPr>
            <w:r w:rsidRPr="00A04D6D">
              <w:rPr>
                <w:szCs w:val="24"/>
              </w:rPr>
              <w:t xml:space="preserve">Beszámoló a Karcag Városi Önkormányzat 2020. évi költségvetésének I. félévi végrehajtásáról </w:t>
            </w:r>
          </w:p>
          <w:p w:rsidR="00A04D6D" w:rsidRPr="00A04D6D" w:rsidRDefault="00A04D6D" w:rsidP="00A04D6D">
            <w:pPr>
              <w:pStyle w:val="NormlWeb"/>
              <w:spacing w:before="0" w:after="0"/>
              <w:ind w:left="175"/>
              <w:jc w:val="both"/>
              <w:rPr>
                <w:szCs w:val="24"/>
              </w:rPr>
            </w:pPr>
          </w:p>
        </w:tc>
      </w:tr>
    </w:tbl>
    <w:p w:rsidR="00A04D6D" w:rsidRDefault="00A04D6D" w:rsidP="00A04D6D">
      <w:pPr>
        <w:tabs>
          <w:tab w:val="left" w:pos="2660"/>
        </w:tabs>
        <w:rPr>
          <w:b/>
          <w:bCs/>
          <w:sz w:val="24"/>
          <w:szCs w:val="24"/>
        </w:rPr>
      </w:pPr>
      <w:r w:rsidRPr="00A04D6D">
        <w:rPr>
          <w:b/>
          <w:bCs/>
          <w:sz w:val="24"/>
          <w:szCs w:val="24"/>
        </w:rPr>
        <w:tab/>
      </w:r>
    </w:p>
    <w:p w:rsidR="008B2911" w:rsidRDefault="00026B71" w:rsidP="00026B71">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8B2911">
        <w:rPr>
          <w:bCs/>
          <w:iCs/>
          <w:sz w:val="24"/>
          <w:szCs w:val="24"/>
        </w:rPr>
        <w:t>A mellékelt írásos anyag részletesen számokkal is bemutatja, hogy mi történt a köl</w:t>
      </w:r>
      <w:r w:rsidR="00CD5D5D">
        <w:rPr>
          <w:bCs/>
          <w:iCs/>
          <w:sz w:val="24"/>
          <w:szCs w:val="24"/>
        </w:rPr>
        <w:t>tségvetéssel az I. félév során. Az</w:t>
      </w:r>
      <w:r w:rsidR="006F0A34">
        <w:rPr>
          <w:bCs/>
          <w:iCs/>
          <w:sz w:val="24"/>
          <w:szCs w:val="24"/>
        </w:rPr>
        <w:t>t</w:t>
      </w:r>
      <w:r w:rsidR="00CD5D5D">
        <w:rPr>
          <w:bCs/>
          <w:iCs/>
          <w:sz w:val="24"/>
          <w:szCs w:val="24"/>
        </w:rPr>
        <w:t xml:space="preserve"> gondolja, hogy </w:t>
      </w:r>
      <w:r w:rsidR="00CE4D0B">
        <w:rPr>
          <w:bCs/>
          <w:iCs/>
          <w:sz w:val="24"/>
          <w:szCs w:val="24"/>
        </w:rPr>
        <w:t xml:space="preserve">a költségvetést az I. </w:t>
      </w:r>
      <w:r w:rsidR="00B91B72">
        <w:rPr>
          <w:bCs/>
          <w:iCs/>
          <w:sz w:val="24"/>
          <w:szCs w:val="24"/>
        </w:rPr>
        <w:t>fél</w:t>
      </w:r>
      <w:r w:rsidR="00CE4D0B">
        <w:rPr>
          <w:bCs/>
          <w:iCs/>
          <w:sz w:val="24"/>
          <w:szCs w:val="24"/>
        </w:rPr>
        <w:t>évben a lehetőségek szerint a legjobb állapotban hajtották végre</w:t>
      </w:r>
      <w:r w:rsidR="00BE7EB1">
        <w:rPr>
          <w:bCs/>
          <w:iCs/>
          <w:sz w:val="24"/>
          <w:szCs w:val="24"/>
        </w:rPr>
        <w:t>, melyet sikeresnek tart</w:t>
      </w:r>
      <w:r w:rsidR="00CE4D0B">
        <w:rPr>
          <w:bCs/>
          <w:iCs/>
          <w:sz w:val="24"/>
          <w:szCs w:val="24"/>
        </w:rPr>
        <w:t>. É</w:t>
      </w:r>
      <w:r w:rsidR="00CD5D5D">
        <w:rPr>
          <w:bCs/>
          <w:iCs/>
          <w:sz w:val="24"/>
          <w:szCs w:val="24"/>
        </w:rPr>
        <w:t>szrevétel</w:t>
      </w:r>
      <w:r w:rsidR="009F13B9">
        <w:rPr>
          <w:bCs/>
          <w:iCs/>
          <w:sz w:val="24"/>
          <w:szCs w:val="24"/>
        </w:rPr>
        <w:t>,</w:t>
      </w:r>
      <w:r w:rsidR="009F13B9" w:rsidRPr="009F13B9">
        <w:rPr>
          <w:bCs/>
          <w:iCs/>
          <w:sz w:val="24"/>
          <w:szCs w:val="24"/>
        </w:rPr>
        <w:t xml:space="preserve"> </w:t>
      </w:r>
      <w:proofErr w:type="gramStart"/>
      <w:r w:rsidR="009F13B9">
        <w:rPr>
          <w:bCs/>
          <w:iCs/>
          <w:sz w:val="24"/>
          <w:szCs w:val="24"/>
        </w:rPr>
        <w:t>problém</w:t>
      </w:r>
      <w:r w:rsidR="00BE7EB1">
        <w:rPr>
          <w:bCs/>
          <w:iCs/>
          <w:sz w:val="24"/>
          <w:szCs w:val="24"/>
        </w:rPr>
        <w:t>a</w:t>
      </w:r>
      <w:proofErr w:type="gramEnd"/>
      <w:r w:rsidR="00CD5D5D">
        <w:rPr>
          <w:bCs/>
          <w:iCs/>
          <w:sz w:val="24"/>
          <w:szCs w:val="24"/>
        </w:rPr>
        <w:t xml:space="preserve"> </w:t>
      </w:r>
      <w:r w:rsidR="00CB7398">
        <w:rPr>
          <w:bCs/>
          <w:iCs/>
          <w:sz w:val="24"/>
          <w:szCs w:val="24"/>
        </w:rPr>
        <w:t xml:space="preserve">se </w:t>
      </w:r>
      <w:r w:rsidR="00CD5D5D">
        <w:rPr>
          <w:bCs/>
          <w:iCs/>
          <w:sz w:val="24"/>
          <w:szCs w:val="24"/>
        </w:rPr>
        <w:t>a város lakói</w:t>
      </w:r>
      <w:r w:rsidR="00CB7398">
        <w:rPr>
          <w:bCs/>
          <w:iCs/>
          <w:sz w:val="24"/>
          <w:szCs w:val="24"/>
        </w:rPr>
        <w:t>, se</w:t>
      </w:r>
      <w:r w:rsidR="00CD5D5D">
        <w:rPr>
          <w:bCs/>
          <w:iCs/>
          <w:sz w:val="24"/>
          <w:szCs w:val="24"/>
        </w:rPr>
        <w:t xml:space="preserve"> az intézmények részéről </w:t>
      </w:r>
      <w:r w:rsidR="00CB7398">
        <w:rPr>
          <w:bCs/>
          <w:iCs/>
          <w:sz w:val="24"/>
          <w:szCs w:val="24"/>
        </w:rPr>
        <w:t>n</w:t>
      </w:r>
      <w:r w:rsidR="00CD5D5D">
        <w:rPr>
          <w:bCs/>
          <w:iCs/>
          <w:sz w:val="24"/>
          <w:szCs w:val="24"/>
        </w:rPr>
        <w:t>em volt tapasztalható.</w:t>
      </w:r>
    </w:p>
    <w:p w:rsidR="008B2911" w:rsidRDefault="008B2911" w:rsidP="00026B71">
      <w:pPr>
        <w:tabs>
          <w:tab w:val="left" w:pos="2518"/>
        </w:tabs>
        <w:jc w:val="both"/>
        <w:rPr>
          <w:bCs/>
          <w:iCs/>
          <w:sz w:val="24"/>
          <w:szCs w:val="24"/>
        </w:rPr>
      </w:pPr>
    </w:p>
    <w:p w:rsidR="00026B71" w:rsidRDefault="00026B71" w:rsidP="00026B71">
      <w:pPr>
        <w:tabs>
          <w:tab w:val="left" w:pos="2518"/>
        </w:tabs>
        <w:jc w:val="both"/>
        <w:rPr>
          <w:bCs/>
          <w:iCs/>
          <w:sz w:val="24"/>
          <w:szCs w:val="24"/>
        </w:rPr>
      </w:pPr>
      <w:r w:rsidRPr="00A45D51">
        <w:rPr>
          <w:bCs/>
          <w:iCs/>
          <w:sz w:val="24"/>
          <w:szCs w:val="24"/>
        </w:rPr>
        <w:t>Kérdés, hozzászólás van-e?</w:t>
      </w:r>
    </w:p>
    <w:p w:rsidR="00825994" w:rsidRDefault="00825994" w:rsidP="00026B71">
      <w:pPr>
        <w:tabs>
          <w:tab w:val="left" w:pos="2518"/>
        </w:tabs>
        <w:jc w:val="both"/>
        <w:rPr>
          <w:bCs/>
          <w:iCs/>
          <w:sz w:val="24"/>
          <w:szCs w:val="24"/>
        </w:rPr>
      </w:pPr>
    </w:p>
    <w:p w:rsidR="00E364A2" w:rsidRDefault="00E364A2" w:rsidP="00970F21">
      <w:pPr>
        <w:tabs>
          <w:tab w:val="left" w:pos="2518"/>
        </w:tabs>
        <w:jc w:val="both"/>
        <w:rPr>
          <w:b/>
          <w:bCs/>
          <w:iCs/>
          <w:sz w:val="24"/>
          <w:szCs w:val="24"/>
          <w:u w:val="single"/>
        </w:rPr>
      </w:pPr>
    </w:p>
    <w:p w:rsidR="00E364A2" w:rsidRDefault="00E364A2" w:rsidP="00970F21">
      <w:pPr>
        <w:tabs>
          <w:tab w:val="left" w:pos="2518"/>
        </w:tabs>
        <w:jc w:val="both"/>
        <w:rPr>
          <w:b/>
          <w:bCs/>
          <w:iCs/>
          <w:sz w:val="24"/>
          <w:szCs w:val="24"/>
          <w:u w:val="single"/>
        </w:rPr>
      </w:pPr>
    </w:p>
    <w:p w:rsidR="009B51C2" w:rsidRPr="009B51C2" w:rsidRDefault="008E42C5" w:rsidP="00970F21">
      <w:pPr>
        <w:tabs>
          <w:tab w:val="left" w:pos="2518"/>
        </w:tabs>
        <w:jc w:val="both"/>
        <w:rPr>
          <w:sz w:val="24"/>
          <w:szCs w:val="24"/>
        </w:rPr>
      </w:pPr>
      <w:r w:rsidRPr="001505AE">
        <w:rPr>
          <w:b/>
          <w:bCs/>
          <w:iCs/>
          <w:sz w:val="24"/>
          <w:szCs w:val="24"/>
          <w:u w:val="single"/>
        </w:rPr>
        <w:lastRenderedPageBreak/>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9B51C2">
        <w:rPr>
          <w:bCs/>
          <w:iCs/>
          <w:sz w:val="24"/>
          <w:szCs w:val="24"/>
        </w:rPr>
        <w:t>Ismertette a költségvetés</w:t>
      </w:r>
      <w:r w:rsidR="00E319F1">
        <w:rPr>
          <w:bCs/>
          <w:iCs/>
          <w:sz w:val="24"/>
          <w:szCs w:val="24"/>
        </w:rPr>
        <w:t xml:space="preserve"> főbb számadatait, majd elmondta, hogy a </w:t>
      </w:r>
      <w:r w:rsidR="009B51C2" w:rsidRPr="009B51C2">
        <w:rPr>
          <w:sz w:val="24"/>
          <w:szCs w:val="24"/>
        </w:rPr>
        <w:t>beszámoló alapján összességében megállapítható, hogy a kiadás az I. félévben megfelelő ütemben, a fedezet folyamatos biztosításával valósult meg.</w:t>
      </w:r>
    </w:p>
    <w:p w:rsidR="009B51C2" w:rsidRPr="009B51C2" w:rsidRDefault="009B51C2" w:rsidP="009B51C2">
      <w:pPr>
        <w:pStyle w:val="Szvegtrzs"/>
        <w:tabs>
          <w:tab w:val="right" w:pos="5670"/>
          <w:tab w:val="right" w:pos="7938"/>
        </w:tabs>
        <w:rPr>
          <w:sz w:val="24"/>
          <w:szCs w:val="24"/>
        </w:rPr>
      </w:pPr>
      <w:r w:rsidRPr="009B51C2">
        <w:rPr>
          <w:sz w:val="24"/>
          <w:szCs w:val="24"/>
        </w:rPr>
        <w:t xml:space="preserve">A költségvetési egyensúly, és a mindenkori fizetőképesség megtartása érdekében azonban mindenképpen szükséges a költségvetés végrehajtásának folyamatos </w:t>
      </w:r>
      <w:r w:rsidR="00BA67DD">
        <w:rPr>
          <w:sz w:val="24"/>
          <w:szCs w:val="24"/>
        </w:rPr>
        <w:t>ellenőrzése</w:t>
      </w:r>
      <w:r w:rsidRPr="009B51C2">
        <w:rPr>
          <w:sz w:val="24"/>
          <w:szCs w:val="24"/>
        </w:rPr>
        <w:t xml:space="preserve">. </w:t>
      </w:r>
    </w:p>
    <w:p w:rsidR="009B51C2" w:rsidRPr="009B51C2" w:rsidRDefault="009B51C2" w:rsidP="009B51C2">
      <w:pPr>
        <w:pStyle w:val="Szvegtrzs"/>
        <w:tabs>
          <w:tab w:val="right" w:pos="5670"/>
          <w:tab w:val="right" w:pos="7938"/>
        </w:tabs>
        <w:rPr>
          <w:sz w:val="24"/>
          <w:szCs w:val="24"/>
        </w:rPr>
      </w:pPr>
      <w:r w:rsidRPr="009B51C2">
        <w:rPr>
          <w:sz w:val="24"/>
          <w:szCs w:val="24"/>
        </w:rPr>
        <w:t xml:space="preserve">Mind az </w:t>
      </w:r>
      <w:r w:rsidR="00E364A2">
        <w:rPr>
          <w:sz w:val="24"/>
          <w:szCs w:val="24"/>
        </w:rPr>
        <w:t>ö</w:t>
      </w:r>
      <w:r w:rsidRPr="009B51C2">
        <w:rPr>
          <w:sz w:val="24"/>
          <w:szCs w:val="24"/>
        </w:rPr>
        <w:t>nkormányzatnak, mind pedig az intézményeknek mindent meg kell tenniük a bevételek realizálása, és a kiadások bevételi forrásokhoz viszonyított szinten tartása érdekében.</w:t>
      </w:r>
    </w:p>
    <w:p w:rsidR="008E42C5" w:rsidRPr="009B51C2" w:rsidRDefault="008E42C5" w:rsidP="00026B71">
      <w:pPr>
        <w:tabs>
          <w:tab w:val="left" w:pos="2518"/>
        </w:tabs>
        <w:jc w:val="both"/>
        <w:rPr>
          <w:bCs/>
          <w:iCs/>
          <w:sz w:val="24"/>
          <w:szCs w:val="24"/>
        </w:rPr>
      </w:pPr>
    </w:p>
    <w:p w:rsidR="00026B71" w:rsidRPr="00A45D51" w:rsidRDefault="00E364A2" w:rsidP="00026B71">
      <w:pPr>
        <w:rPr>
          <w:sz w:val="24"/>
          <w:szCs w:val="24"/>
        </w:rPr>
      </w:pPr>
      <w:r>
        <w:rPr>
          <w:sz w:val="24"/>
          <w:szCs w:val="24"/>
        </w:rPr>
        <w:t>További k</w:t>
      </w:r>
      <w:r w:rsidR="00026B71" w:rsidRPr="00A45D51">
        <w:rPr>
          <w:sz w:val="24"/>
          <w:szCs w:val="24"/>
        </w:rPr>
        <w:t xml:space="preserve">érdés, észrevétel nem hangzott el. </w:t>
      </w:r>
    </w:p>
    <w:p w:rsidR="00026B71" w:rsidRPr="00A45D51" w:rsidRDefault="00026B71" w:rsidP="00026B71">
      <w:pPr>
        <w:rPr>
          <w:sz w:val="24"/>
          <w:szCs w:val="24"/>
        </w:rPr>
      </w:pPr>
    </w:p>
    <w:p w:rsidR="00026B71" w:rsidRPr="00A45D51" w:rsidRDefault="00026B71" w:rsidP="00026B71">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026B71" w:rsidRPr="00A45D51" w:rsidRDefault="00026B71" w:rsidP="00026B71">
      <w:pPr>
        <w:rPr>
          <w:b/>
          <w:bCs/>
          <w:sz w:val="24"/>
          <w:szCs w:val="24"/>
          <w:u w:val="single"/>
        </w:rPr>
      </w:pPr>
    </w:p>
    <w:p w:rsidR="00026B71" w:rsidRPr="00A45D51" w:rsidRDefault="00026B71" w:rsidP="00026B71">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693994">
        <w:rPr>
          <w:bCs/>
          <w:sz w:val="24"/>
          <w:szCs w:val="24"/>
        </w:rPr>
        <w:t>10</w:t>
      </w:r>
      <w:r w:rsidRPr="00A45D51">
        <w:rPr>
          <w:sz w:val="24"/>
          <w:szCs w:val="24"/>
        </w:rPr>
        <w:t xml:space="preserve"> igen szavazat. Nemleges szavazat és tartózkodás nem volt.</w:t>
      </w:r>
    </w:p>
    <w:p w:rsidR="00A04D6D" w:rsidRDefault="00A04D6D" w:rsidP="00A04D6D">
      <w:pPr>
        <w:tabs>
          <w:tab w:val="left" w:pos="2660"/>
        </w:tabs>
        <w:rPr>
          <w:b/>
          <w:bCs/>
          <w:sz w:val="24"/>
          <w:szCs w:val="24"/>
        </w:rPr>
      </w:pPr>
    </w:p>
    <w:p w:rsidR="0024312A" w:rsidRDefault="0024312A" w:rsidP="00C12B21">
      <w:pPr>
        <w:tabs>
          <w:tab w:val="right" w:pos="5670"/>
          <w:tab w:val="right" w:pos="7938"/>
        </w:tabs>
        <w:rPr>
          <w:b/>
          <w:sz w:val="24"/>
          <w:szCs w:val="24"/>
        </w:rPr>
      </w:pPr>
    </w:p>
    <w:p w:rsidR="00C12B21" w:rsidRPr="00F5221F" w:rsidRDefault="00C12B21" w:rsidP="00C12B21">
      <w:pPr>
        <w:tabs>
          <w:tab w:val="right" w:pos="5670"/>
          <w:tab w:val="right" w:pos="7938"/>
        </w:tabs>
        <w:rPr>
          <w:b/>
          <w:sz w:val="24"/>
          <w:szCs w:val="24"/>
        </w:rPr>
      </w:pPr>
      <w:r w:rsidRPr="00F5221F">
        <w:rPr>
          <w:b/>
          <w:sz w:val="24"/>
          <w:szCs w:val="24"/>
        </w:rPr>
        <w:t>108/2020. (IX.24.) „kt” sz.  h a t á r o z a t</w:t>
      </w:r>
    </w:p>
    <w:p w:rsidR="00C12B21" w:rsidRPr="00F5221F" w:rsidRDefault="00C12B21" w:rsidP="00C12B21">
      <w:pPr>
        <w:rPr>
          <w:b/>
          <w:sz w:val="24"/>
          <w:szCs w:val="24"/>
        </w:rPr>
      </w:pPr>
      <w:r w:rsidRPr="00F5221F">
        <w:rPr>
          <w:b/>
          <w:sz w:val="24"/>
          <w:szCs w:val="24"/>
        </w:rPr>
        <w:t xml:space="preserve">a Karcag Városi Önkormányzat 2020. évi költségvetésének I. félévi végrehajtásáról </w:t>
      </w:r>
    </w:p>
    <w:p w:rsidR="00C12B21" w:rsidRPr="00F5221F" w:rsidRDefault="00C12B21" w:rsidP="00C12B21">
      <w:pPr>
        <w:rPr>
          <w:b/>
          <w:sz w:val="24"/>
          <w:szCs w:val="24"/>
        </w:rPr>
      </w:pPr>
    </w:p>
    <w:p w:rsidR="00C12B21" w:rsidRPr="00F5221F" w:rsidRDefault="00C12B21" w:rsidP="00C12B21">
      <w:pPr>
        <w:pStyle w:val="Nincstrkz"/>
        <w:jc w:val="both"/>
        <w:rPr>
          <w:rFonts w:ascii="Times New Roman" w:hAnsi="Times New Roman"/>
          <w:sz w:val="24"/>
          <w:szCs w:val="24"/>
        </w:rPr>
      </w:pPr>
      <w:r w:rsidRPr="00F5221F">
        <w:rPr>
          <w:rFonts w:ascii="Times New Roman" w:hAnsi="Times New Roman"/>
          <w:sz w:val="24"/>
          <w:szCs w:val="24"/>
        </w:rPr>
        <w:t>A Karcag Városi Önkormányzat Képviselő-testülete (a továbbiakban: Képviselő-testület) az Alaptörvény 32. cikk. (1) bekezdésének b) és f) pontjaiban biztosított jogkörében eljárva, figyelemmel a Magyarország helyi önkormányzatairól szóló 2011. évi CLXXXIX. törvény, az államháztartásról szóló 2011. évi CXCV. törvény, valamint az államháztartásról szóló törvény végrehajtásáról szóló 368/2011. (XII. 31.) Korm.rendelet előírásaira az alábbiak szerint dönt:</w:t>
      </w:r>
    </w:p>
    <w:p w:rsidR="00C12B21" w:rsidRPr="00F5221F" w:rsidRDefault="00C12B21" w:rsidP="00C12B21">
      <w:pPr>
        <w:rPr>
          <w:sz w:val="24"/>
          <w:szCs w:val="24"/>
        </w:rPr>
      </w:pPr>
    </w:p>
    <w:p w:rsidR="00C12B21" w:rsidRPr="00F5221F" w:rsidRDefault="00C12B21" w:rsidP="004109F8">
      <w:pPr>
        <w:numPr>
          <w:ilvl w:val="0"/>
          <w:numId w:val="19"/>
        </w:numPr>
        <w:ind w:left="567" w:hanging="567"/>
        <w:jc w:val="both"/>
        <w:rPr>
          <w:sz w:val="24"/>
          <w:szCs w:val="24"/>
        </w:rPr>
      </w:pPr>
      <w:r w:rsidRPr="00F5221F">
        <w:rPr>
          <w:sz w:val="24"/>
          <w:szCs w:val="24"/>
        </w:rPr>
        <w:t xml:space="preserve">A Képviselő-testület az Önkormányzat 2020. évi költségvetésének I. félévi végrehajtásáról szóló beszámolót – az 1-7. sz. mellékletekben meghatározott számszaki tartalommal – jóváhagyja. </w:t>
      </w:r>
    </w:p>
    <w:p w:rsidR="00C12B21" w:rsidRPr="00F5221F" w:rsidRDefault="00C12B21" w:rsidP="00C12B21">
      <w:pPr>
        <w:ind w:left="567" w:hanging="567"/>
        <w:jc w:val="both"/>
        <w:rPr>
          <w:sz w:val="24"/>
          <w:szCs w:val="24"/>
        </w:rPr>
      </w:pPr>
    </w:p>
    <w:p w:rsidR="00C12B21" w:rsidRPr="00F5221F" w:rsidRDefault="00C12B21" w:rsidP="004109F8">
      <w:pPr>
        <w:numPr>
          <w:ilvl w:val="0"/>
          <w:numId w:val="19"/>
        </w:numPr>
        <w:ind w:left="567" w:hanging="567"/>
        <w:jc w:val="both"/>
        <w:rPr>
          <w:sz w:val="24"/>
          <w:szCs w:val="24"/>
        </w:rPr>
      </w:pPr>
      <w:r w:rsidRPr="00F5221F">
        <w:rPr>
          <w:sz w:val="24"/>
          <w:szCs w:val="24"/>
        </w:rPr>
        <w:t xml:space="preserve">Az Önkormányzat 2020. évi költségvetési bevételének I. félévi teljesítését 6.363.911.891,- Ft összegben, 75,50 %-os teljesítéssel elfogadja. </w:t>
      </w:r>
    </w:p>
    <w:p w:rsidR="00C12B21" w:rsidRPr="00F5221F" w:rsidRDefault="00C12B21" w:rsidP="00C12B21">
      <w:pPr>
        <w:ind w:left="567" w:hanging="567"/>
        <w:jc w:val="both"/>
        <w:rPr>
          <w:sz w:val="24"/>
          <w:szCs w:val="24"/>
        </w:rPr>
      </w:pPr>
    </w:p>
    <w:p w:rsidR="00C12B21" w:rsidRPr="00F5221F" w:rsidRDefault="00C12B21" w:rsidP="004109F8">
      <w:pPr>
        <w:numPr>
          <w:ilvl w:val="0"/>
          <w:numId w:val="19"/>
        </w:numPr>
        <w:ind w:left="567" w:hanging="567"/>
        <w:jc w:val="both"/>
        <w:rPr>
          <w:sz w:val="24"/>
          <w:szCs w:val="24"/>
        </w:rPr>
      </w:pPr>
      <w:r w:rsidRPr="00F5221F">
        <w:rPr>
          <w:sz w:val="24"/>
          <w:szCs w:val="24"/>
        </w:rPr>
        <w:t xml:space="preserve">Az Önkormányzat 2020. évi költségvetési kiadásának I. félévi teljesítését 2.937.990.010,- Ft összegben, 34,86 %-os teljesítéssel elfogadja. </w:t>
      </w:r>
    </w:p>
    <w:p w:rsidR="00C12B21" w:rsidRPr="00F5221F" w:rsidRDefault="00C12B21" w:rsidP="00C12B21">
      <w:pPr>
        <w:jc w:val="both"/>
        <w:rPr>
          <w:sz w:val="24"/>
          <w:szCs w:val="24"/>
        </w:rPr>
      </w:pPr>
    </w:p>
    <w:p w:rsidR="00C12B21" w:rsidRPr="00F5221F" w:rsidRDefault="00C12B21" w:rsidP="00C12B21">
      <w:pPr>
        <w:pStyle w:val="Nincstrkz"/>
        <w:jc w:val="both"/>
        <w:rPr>
          <w:rFonts w:ascii="Times New Roman" w:hAnsi="Times New Roman"/>
          <w:sz w:val="24"/>
          <w:szCs w:val="24"/>
          <w:u w:val="single"/>
        </w:rPr>
      </w:pPr>
      <w:r w:rsidRPr="00F5221F">
        <w:rPr>
          <w:rFonts w:ascii="Times New Roman" w:hAnsi="Times New Roman"/>
          <w:sz w:val="24"/>
          <w:szCs w:val="24"/>
          <w:u w:val="single"/>
        </w:rPr>
        <w:t xml:space="preserve">Erről értesülnek: </w:t>
      </w:r>
    </w:p>
    <w:p w:rsidR="00C12B21" w:rsidRPr="00F5221F" w:rsidRDefault="00C12B21" w:rsidP="004109F8">
      <w:pPr>
        <w:pStyle w:val="Nincstrkz"/>
        <w:numPr>
          <w:ilvl w:val="0"/>
          <w:numId w:val="20"/>
        </w:numPr>
        <w:ind w:left="993" w:hanging="425"/>
        <w:jc w:val="both"/>
        <w:rPr>
          <w:rFonts w:ascii="Times New Roman" w:hAnsi="Times New Roman"/>
          <w:sz w:val="24"/>
          <w:szCs w:val="24"/>
        </w:rPr>
      </w:pPr>
      <w:r w:rsidRPr="00F5221F">
        <w:rPr>
          <w:rFonts w:ascii="Times New Roman" w:hAnsi="Times New Roman"/>
          <w:sz w:val="24"/>
          <w:szCs w:val="24"/>
        </w:rPr>
        <w:t>Karcag Városi Önkormányzat Képviselő-testületének tagjai, lakhelyükön</w:t>
      </w:r>
    </w:p>
    <w:p w:rsidR="00C12B21" w:rsidRPr="00F5221F" w:rsidRDefault="00C12B21" w:rsidP="004109F8">
      <w:pPr>
        <w:pStyle w:val="Nincstrkz"/>
        <w:numPr>
          <w:ilvl w:val="0"/>
          <w:numId w:val="20"/>
        </w:numPr>
        <w:ind w:left="993" w:hanging="425"/>
        <w:jc w:val="both"/>
        <w:rPr>
          <w:rFonts w:ascii="Times New Roman" w:hAnsi="Times New Roman"/>
          <w:sz w:val="24"/>
          <w:szCs w:val="24"/>
        </w:rPr>
      </w:pPr>
      <w:r w:rsidRPr="00F5221F">
        <w:rPr>
          <w:rFonts w:ascii="Times New Roman" w:hAnsi="Times New Roman"/>
          <w:sz w:val="24"/>
          <w:szCs w:val="24"/>
        </w:rPr>
        <w:t>Karcag Városi Önkormányzat Polgármester-helyettes Alpolgármestere, helyben</w:t>
      </w:r>
    </w:p>
    <w:p w:rsidR="00C12B21" w:rsidRPr="00F5221F" w:rsidRDefault="00C12B21" w:rsidP="004109F8">
      <w:pPr>
        <w:pStyle w:val="Nincstrkz"/>
        <w:numPr>
          <w:ilvl w:val="0"/>
          <w:numId w:val="20"/>
        </w:numPr>
        <w:ind w:left="993" w:hanging="425"/>
        <w:jc w:val="both"/>
        <w:rPr>
          <w:rFonts w:ascii="Times New Roman" w:hAnsi="Times New Roman"/>
          <w:sz w:val="24"/>
          <w:szCs w:val="24"/>
        </w:rPr>
      </w:pPr>
      <w:r w:rsidRPr="00F5221F">
        <w:rPr>
          <w:rFonts w:ascii="Times New Roman" w:hAnsi="Times New Roman"/>
          <w:sz w:val="24"/>
          <w:szCs w:val="24"/>
        </w:rPr>
        <w:t>Karcag Városi Önkormányzat Jegyzője, helyben</w:t>
      </w:r>
    </w:p>
    <w:p w:rsidR="00C12B21" w:rsidRPr="00F5221F" w:rsidRDefault="00C12B21" w:rsidP="004109F8">
      <w:pPr>
        <w:pStyle w:val="Nincstrkz"/>
        <w:numPr>
          <w:ilvl w:val="0"/>
          <w:numId w:val="20"/>
        </w:numPr>
        <w:ind w:left="993" w:hanging="425"/>
        <w:jc w:val="both"/>
        <w:rPr>
          <w:rFonts w:ascii="Times New Roman" w:hAnsi="Times New Roman"/>
          <w:sz w:val="24"/>
          <w:szCs w:val="24"/>
        </w:rPr>
      </w:pPr>
      <w:r w:rsidRPr="00F5221F">
        <w:rPr>
          <w:rFonts w:ascii="Times New Roman" w:hAnsi="Times New Roman"/>
          <w:sz w:val="24"/>
          <w:szCs w:val="24"/>
        </w:rPr>
        <w:t>Karcagi Polgármesteri Hivatal Költségvetési, Gazdálkodási és Kistérségi Iroda, helyben</w:t>
      </w:r>
    </w:p>
    <w:p w:rsidR="00C12B21" w:rsidRPr="00F5221F" w:rsidRDefault="00C12B21" w:rsidP="004109F8">
      <w:pPr>
        <w:pStyle w:val="Nincstrkz"/>
        <w:numPr>
          <w:ilvl w:val="0"/>
          <w:numId w:val="20"/>
        </w:numPr>
        <w:ind w:left="993" w:hanging="425"/>
        <w:jc w:val="both"/>
        <w:rPr>
          <w:rFonts w:ascii="Times New Roman" w:hAnsi="Times New Roman"/>
          <w:sz w:val="24"/>
          <w:szCs w:val="24"/>
        </w:rPr>
      </w:pPr>
      <w:r w:rsidRPr="00F5221F">
        <w:rPr>
          <w:rFonts w:ascii="Times New Roman" w:hAnsi="Times New Roman"/>
          <w:sz w:val="24"/>
          <w:szCs w:val="24"/>
        </w:rPr>
        <w:t>Karcagi Polgármesteri Hivatal Aljegyzői Iroda, helyben</w:t>
      </w:r>
    </w:p>
    <w:p w:rsidR="00854358" w:rsidRDefault="00854358" w:rsidP="00924E89">
      <w:pPr>
        <w:pStyle w:val="Nincstrkz"/>
        <w:jc w:val="both"/>
        <w:rPr>
          <w:rFonts w:ascii="Times New Roman" w:hAnsi="Times New Roman"/>
          <w:b/>
          <w:bCs/>
          <w:sz w:val="24"/>
          <w:szCs w:val="24"/>
          <w:u w:val="single"/>
        </w:rPr>
      </w:pPr>
    </w:p>
    <w:p w:rsidR="00854358" w:rsidRDefault="00854358" w:rsidP="00924E89">
      <w:pPr>
        <w:pStyle w:val="Nincstrkz"/>
        <w:jc w:val="both"/>
        <w:rPr>
          <w:rFonts w:ascii="Times New Roman" w:hAnsi="Times New Roman"/>
          <w:b/>
          <w:bCs/>
          <w:sz w:val="24"/>
          <w:szCs w:val="24"/>
          <w:u w:val="single"/>
        </w:rPr>
      </w:pPr>
    </w:p>
    <w:p w:rsidR="00854358" w:rsidRDefault="00854358" w:rsidP="00924E89">
      <w:pPr>
        <w:pStyle w:val="Nincstrkz"/>
        <w:jc w:val="both"/>
        <w:rPr>
          <w:rFonts w:ascii="Times New Roman" w:hAnsi="Times New Roman"/>
          <w:b/>
          <w:bCs/>
          <w:sz w:val="24"/>
          <w:szCs w:val="24"/>
          <w:u w:val="single"/>
        </w:rPr>
      </w:pPr>
    </w:p>
    <w:p w:rsidR="00924E89" w:rsidRDefault="00924E89" w:rsidP="00924E89">
      <w:pPr>
        <w:pStyle w:val="Nincstrkz"/>
        <w:jc w:val="both"/>
        <w:rPr>
          <w:rFonts w:ascii="Times New Roman" w:hAnsi="Times New Roman"/>
          <w:b/>
          <w:bCs/>
          <w:sz w:val="24"/>
          <w:szCs w:val="24"/>
          <w:u w:val="single"/>
        </w:rPr>
      </w:pPr>
      <w:r>
        <w:rPr>
          <w:rFonts w:ascii="Times New Roman" w:hAnsi="Times New Roman"/>
          <w:b/>
          <w:bCs/>
          <w:sz w:val="24"/>
          <w:szCs w:val="24"/>
          <w:u w:val="single"/>
        </w:rPr>
        <w:t>108</w:t>
      </w:r>
      <w:r w:rsidRPr="00B001BF">
        <w:rPr>
          <w:rFonts w:ascii="Times New Roman" w:hAnsi="Times New Roman"/>
          <w:b/>
          <w:bCs/>
          <w:sz w:val="24"/>
          <w:szCs w:val="24"/>
          <w:u w:val="single"/>
        </w:rPr>
        <w:t>/2020. (I</w:t>
      </w:r>
      <w:r>
        <w:rPr>
          <w:rFonts w:ascii="Times New Roman" w:hAnsi="Times New Roman"/>
          <w:b/>
          <w:bCs/>
          <w:sz w:val="24"/>
          <w:szCs w:val="24"/>
          <w:u w:val="single"/>
        </w:rPr>
        <w:t>X</w:t>
      </w:r>
      <w:r w:rsidRPr="00B001BF">
        <w:rPr>
          <w:rFonts w:ascii="Times New Roman" w:hAnsi="Times New Roman"/>
          <w:b/>
          <w:bCs/>
          <w:sz w:val="24"/>
          <w:szCs w:val="24"/>
          <w:u w:val="single"/>
        </w:rPr>
        <w:t>.</w:t>
      </w:r>
      <w:r>
        <w:rPr>
          <w:rFonts w:ascii="Times New Roman" w:hAnsi="Times New Roman"/>
          <w:b/>
          <w:bCs/>
          <w:sz w:val="24"/>
          <w:szCs w:val="24"/>
          <w:u w:val="single"/>
        </w:rPr>
        <w:t>24</w:t>
      </w:r>
      <w:r w:rsidRPr="00B001BF">
        <w:rPr>
          <w:rFonts w:ascii="Times New Roman" w:hAnsi="Times New Roman"/>
          <w:b/>
          <w:bCs/>
          <w:sz w:val="24"/>
          <w:szCs w:val="24"/>
          <w:u w:val="single"/>
        </w:rPr>
        <w:t xml:space="preserve">.) </w:t>
      </w:r>
      <w:r>
        <w:rPr>
          <w:rFonts w:ascii="Times New Roman" w:hAnsi="Times New Roman"/>
          <w:b/>
          <w:bCs/>
          <w:sz w:val="24"/>
          <w:szCs w:val="24"/>
          <w:u w:val="single"/>
        </w:rPr>
        <w:t>"t." sz. határozat</w:t>
      </w:r>
      <w:r w:rsidRPr="00B001BF">
        <w:rPr>
          <w:rFonts w:ascii="Times New Roman" w:hAnsi="Times New Roman"/>
          <w:b/>
          <w:bCs/>
          <w:sz w:val="24"/>
          <w:szCs w:val="24"/>
          <w:u w:val="single"/>
        </w:rPr>
        <w:t xml:space="preserve"> melléklete e jegyzőkönyvhöz </w:t>
      </w:r>
      <w:r>
        <w:rPr>
          <w:rFonts w:ascii="Times New Roman" w:hAnsi="Times New Roman"/>
          <w:b/>
          <w:bCs/>
          <w:sz w:val="24"/>
          <w:szCs w:val="24"/>
          <w:u w:val="single"/>
        </w:rPr>
        <w:t>1</w:t>
      </w:r>
      <w:r w:rsidRPr="00B001BF">
        <w:rPr>
          <w:rFonts w:ascii="Times New Roman" w:hAnsi="Times New Roman"/>
          <w:b/>
          <w:bCs/>
          <w:sz w:val="24"/>
          <w:szCs w:val="24"/>
          <w:u w:val="single"/>
        </w:rPr>
        <w:t>. sz. mellékletként csatolva</w:t>
      </w:r>
    </w:p>
    <w:p w:rsidR="00A04D6D" w:rsidRDefault="00A04D6D" w:rsidP="00A04D6D">
      <w:pPr>
        <w:tabs>
          <w:tab w:val="left" w:pos="2660"/>
        </w:tabs>
        <w:rPr>
          <w:bCs/>
          <w:sz w:val="24"/>
          <w:szCs w:val="24"/>
        </w:rPr>
      </w:pPr>
    </w:p>
    <w:p w:rsidR="005171A6" w:rsidRPr="00A04D6D" w:rsidRDefault="005171A6" w:rsidP="00A04D6D">
      <w:pPr>
        <w:tabs>
          <w:tab w:val="left" w:pos="2660"/>
        </w:tabs>
        <w:rPr>
          <w:bCs/>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pPr>
              <w:rPr>
                <w:sz w:val="24"/>
                <w:szCs w:val="24"/>
              </w:rPr>
            </w:pPr>
            <w:r w:rsidRPr="00A04D6D">
              <w:rPr>
                <w:b/>
                <w:bCs/>
                <w:sz w:val="24"/>
                <w:szCs w:val="24"/>
              </w:rPr>
              <w:t xml:space="preserve">2. </w:t>
            </w:r>
            <w:r w:rsidRPr="00A04D6D">
              <w:rPr>
                <w:b/>
                <w:bCs/>
                <w:sz w:val="24"/>
                <w:szCs w:val="24"/>
                <w:u w:val="single"/>
              </w:rPr>
              <w:t>napirendi pont:</w:t>
            </w:r>
          </w:p>
        </w:tc>
        <w:tc>
          <w:tcPr>
            <w:tcW w:w="6551" w:type="dxa"/>
          </w:tcPr>
          <w:p w:rsidR="00A04D6D" w:rsidRPr="00A04D6D" w:rsidRDefault="00A04D6D" w:rsidP="00A04D6D">
            <w:pPr>
              <w:ind w:left="175"/>
              <w:jc w:val="both"/>
              <w:rPr>
                <w:sz w:val="24"/>
                <w:szCs w:val="24"/>
              </w:rPr>
            </w:pPr>
            <w:r w:rsidRPr="00A04D6D">
              <w:rPr>
                <w:bCs/>
                <w:sz w:val="24"/>
                <w:szCs w:val="24"/>
              </w:rPr>
              <w:t>Javaslat a közösségi együttélés alapvető szabályairól és ezek elmulasztásának jogkövetkezményeiről szóló 16/2018. (V.25.) önkormányzati rendelet módosítására</w:t>
            </w:r>
            <w:r w:rsidRPr="00A04D6D">
              <w:rPr>
                <w:sz w:val="24"/>
                <w:szCs w:val="24"/>
              </w:rPr>
              <w:t xml:space="preserve"> </w:t>
            </w:r>
          </w:p>
          <w:p w:rsidR="00A04D6D" w:rsidRPr="00A04D6D" w:rsidRDefault="00A04D6D" w:rsidP="00A04D6D">
            <w:pPr>
              <w:ind w:left="175"/>
              <w:jc w:val="both"/>
              <w:rPr>
                <w:sz w:val="24"/>
                <w:szCs w:val="24"/>
              </w:rPr>
            </w:pPr>
          </w:p>
        </w:tc>
      </w:tr>
    </w:tbl>
    <w:p w:rsidR="00A04D6D" w:rsidRDefault="00A04D6D" w:rsidP="00A04D6D">
      <w:pPr>
        <w:tabs>
          <w:tab w:val="left" w:pos="2660"/>
        </w:tabs>
        <w:rPr>
          <w:b/>
          <w:bCs/>
          <w:sz w:val="24"/>
          <w:szCs w:val="24"/>
        </w:rPr>
      </w:pPr>
      <w:r w:rsidRPr="00A04D6D">
        <w:rPr>
          <w:b/>
          <w:bCs/>
          <w:sz w:val="24"/>
          <w:szCs w:val="24"/>
        </w:rPr>
        <w:tab/>
      </w:r>
    </w:p>
    <w:p w:rsidR="002D1BF9" w:rsidRDefault="00693994"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2B5D86">
        <w:rPr>
          <w:bCs/>
          <w:iCs/>
          <w:sz w:val="24"/>
          <w:szCs w:val="24"/>
        </w:rPr>
        <w:t xml:space="preserve">A rendelet az idő függvényében egy kis módosításra szorul. </w:t>
      </w:r>
    </w:p>
    <w:p w:rsidR="002D1BF9" w:rsidRDefault="002D1BF9" w:rsidP="00693994">
      <w:pPr>
        <w:tabs>
          <w:tab w:val="left" w:pos="2518"/>
        </w:tabs>
        <w:jc w:val="both"/>
        <w:rPr>
          <w:bCs/>
          <w:iCs/>
          <w:sz w:val="24"/>
          <w:szCs w:val="24"/>
        </w:rPr>
      </w:pPr>
    </w:p>
    <w:p w:rsidR="00693994" w:rsidRPr="00A45D51" w:rsidRDefault="00693994" w:rsidP="00693994">
      <w:pPr>
        <w:tabs>
          <w:tab w:val="left" w:pos="2518"/>
        </w:tabs>
        <w:jc w:val="both"/>
        <w:rPr>
          <w:bCs/>
          <w:iCs/>
          <w:sz w:val="24"/>
          <w:szCs w:val="24"/>
        </w:rPr>
      </w:pPr>
      <w:r w:rsidRPr="00A45D51">
        <w:rPr>
          <w:bCs/>
          <w:iCs/>
          <w:sz w:val="24"/>
          <w:szCs w:val="24"/>
        </w:rPr>
        <w:t>Kérdés, hozzászólás van-e?</w:t>
      </w:r>
    </w:p>
    <w:p w:rsidR="00693994" w:rsidRPr="00A45D51" w:rsidRDefault="00693994" w:rsidP="00693994">
      <w:pPr>
        <w:tabs>
          <w:tab w:val="left" w:pos="2518"/>
        </w:tabs>
        <w:jc w:val="both"/>
        <w:rPr>
          <w:bCs/>
          <w:iCs/>
          <w:sz w:val="24"/>
          <w:szCs w:val="24"/>
        </w:rPr>
      </w:pPr>
    </w:p>
    <w:p w:rsidR="00693994" w:rsidRPr="00A45D51" w:rsidRDefault="00693994" w:rsidP="00693994">
      <w:pPr>
        <w:rPr>
          <w:sz w:val="24"/>
          <w:szCs w:val="24"/>
        </w:rPr>
      </w:pPr>
      <w:r w:rsidRPr="00A45D51">
        <w:rPr>
          <w:sz w:val="24"/>
          <w:szCs w:val="24"/>
        </w:rPr>
        <w:t xml:space="preserve">Kérdés, észrevétel nem hangzott el. </w:t>
      </w:r>
    </w:p>
    <w:p w:rsidR="00693994" w:rsidRPr="00A45D51" w:rsidRDefault="00693994" w:rsidP="00693994">
      <w:pPr>
        <w:rPr>
          <w:sz w:val="24"/>
          <w:szCs w:val="24"/>
        </w:rPr>
      </w:pPr>
    </w:p>
    <w:p w:rsidR="00693994" w:rsidRPr="00A45D51" w:rsidRDefault="00693994" w:rsidP="00693994">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w:t>
      </w:r>
      <w:r>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693994" w:rsidRPr="00A45D51" w:rsidRDefault="00693994" w:rsidP="00693994">
      <w:pPr>
        <w:rPr>
          <w:b/>
          <w:bCs/>
          <w:sz w:val="24"/>
          <w:szCs w:val="24"/>
          <w:u w:val="single"/>
        </w:rPr>
      </w:pPr>
    </w:p>
    <w:p w:rsidR="00693994" w:rsidRPr="00A45D51" w:rsidRDefault="00693994" w:rsidP="0069399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04D6D" w:rsidRDefault="00A04D6D" w:rsidP="00A04D6D">
      <w:pPr>
        <w:tabs>
          <w:tab w:val="left" w:pos="2660"/>
        </w:tabs>
        <w:rPr>
          <w:b/>
          <w:bCs/>
          <w:sz w:val="24"/>
          <w:szCs w:val="24"/>
        </w:rPr>
      </w:pPr>
    </w:p>
    <w:p w:rsidR="008004F2" w:rsidRDefault="008004F2" w:rsidP="008004F2">
      <w:pPr>
        <w:jc w:val="center"/>
        <w:rPr>
          <w:b/>
          <w:bCs/>
          <w:sz w:val="28"/>
          <w:szCs w:val="28"/>
        </w:rPr>
      </w:pPr>
    </w:p>
    <w:p w:rsidR="008004F2" w:rsidRDefault="008004F2" w:rsidP="008004F2">
      <w:pPr>
        <w:jc w:val="center"/>
        <w:rPr>
          <w:b/>
          <w:bCs/>
          <w:sz w:val="28"/>
          <w:szCs w:val="28"/>
        </w:rPr>
      </w:pPr>
    </w:p>
    <w:p w:rsidR="008004F2" w:rsidRPr="00B25599" w:rsidRDefault="008004F2" w:rsidP="008004F2">
      <w:pPr>
        <w:jc w:val="center"/>
        <w:rPr>
          <w:b/>
          <w:bCs/>
          <w:sz w:val="28"/>
          <w:szCs w:val="28"/>
        </w:rPr>
      </w:pPr>
      <w:r w:rsidRPr="00B25599">
        <w:rPr>
          <w:b/>
          <w:bCs/>
          <w:sz w:val="28"/>
          <w:szCs w:val="28"/>
        </w:rPr>
        <w:t xml:space="preserve">Karcag Városi Önkormányzat Képviselő-testületének </w:t>
      </w:r>
      <w:r>
        <w:rPr>
          <w:b/>
          <w:bCs/>
          <w:sz w:val="28"/>
          <w:szCs w:val="28"/>
        </w:rPr>
        <w:t>18</w:t>
      </w:r>
      <w:r w:rsidRPr="00B25599">
        <w:rPr>
          <w:b/>
          <w:bCs/>
          <w:sz w:val="28"/>
          <w:szCs w:val="28"/>
        </w:rPr>
        <w:t>/</w:t>
      </w:r>
      <w:r>
        <w:rPr>
          <w:b/>
          <w:bCs/>
          <w:sz w:val="28"/>
          <w:szCs w:val="28"/>
        </w:rPr>
        <w:t>2020.</w:t>
      </w:r>
      <w:r w:rsidRPr="00B25599">
        <w:rPr>
          <w:b/>
          <w:bCs/>
          <w:sz w:val="28"/>
          <w:szCs w:val="28"/>
        </w:rPr>
        <w:t xml:space="preserve"> (</w:t>
      </w:r>
      <w:r>
        <w:rPr>
          <w:b/>
          <w:bCs/>
          <w:sz w:val="28"/>
          <w:szCs w:val="28"/>
        </w:rPr>
        <w:t>IX.25</w:t>
      </w:r>
      <w:r w:rsidRPr="00B25599">
        <w:rPr>
          <w:b/>
          <w:bCs/>
          <w:sz w:val="28"/>
          <w:szCs w:val="28"/>
        </w:rPr>
        <w:t>.)</w:t>
      </w:r>
    </w:p>
    <w:p w:rsidR="008004F2" w:rsidRPr="00B25599" w:rsidRDefault="008004F2" w:rsidP="008004F2">
      <w:pPr>
        <w:jc w:val="center"/>
        <w:rPr>
          <w:b/>
          <w:bCs/>
          <w:sz w:val="28"/>
          <w:szCs w:val="28"/>
        </w:rPr>
      </w:pPr>
      <w:r w:rsidRPr="00B25599">
        <w:rPr>
          <w:b/>
          <w:bCs/>
          <w:sz w:val="28"/>
          <w:szCs w:val="28"/>
        </w:rPr>
        <w:t>önkormányzati rendelete</w:t>
      </w:r>
    </w:p>
    <w:p w:rsidR="008004F2" w:rsidRPr="00B25599" w:rsidRDefault="008004F2" w:rsidP="008004F2">
      <w:pPr>
        <w:jc w:val="center"/>
        <w:rPr>
          <w:b/>
          <w:bCs/>
          <w:sz w:val="28"/>
          <w:szCs w:val="28"/>
        </w:rPr>
      </w:pPr>
    </w:p>
    <w:p w:rsidR="008004F2" w:rsidRPr="00B25599" w:rsidRDefault="008004F2" w:rsidP="008004F2">
      <w:pPr>
        <w:jc w:val="center"/>
        <w:rPr>
          <w:b/>
          <w:bCs/>
          <w:sz w:val="28"/>
          <w:szCs w:val="28"/>
        </w:rPr>
      </w:pPr>
      <w:r w:rsidRPr="00B25599">
        <w:rPr>
          <w:b/>
          <w:bCs/>
          <w:sz w:val="28"/>
          <w:szCs w:val="28"/>
        </w:rPr>
        <w:t>a közösségi együttélés alapvető szabályairól és ezek elmulasztásának jogkövetkezményeiről szóló 16/2018. (V.25.)</w:t>
      </w:r>
      <w:r w:rsidR="00AA0BEF">
        <w:rPr>
          <w:b/>
          <w:bCs/>
          <w:sz w:val="28"/>
          <w:szCs w:val="28"/>
        </w:rPr>
        <w:t xml:space="preserve"> </w:t>
      </w:r>
      <w:r w:rsidRPr="00B25599">
        <w:rPr>
          <w:b/>
          <w:bCs/>
          <w:sz w:val="28"/>
          <w:szCs w:val="28"/>
        </w:rPr>
        <w:t>önkormányzati rendelet módosításáról</w:t>
      </w:r>
    </w:p>
    <w:p w:rsidR="008004F2" w:rsidRDefault="008004F2" w:rsidP="008004F2">
      <w:pPr>
        <w:rPr>
          <w:b/>
          <w:bCs/>
          <w:sz w:val="24"/>
          <w:szCs w:val="24"/>
        </w:rPr>
      </w:pPr>
    </w:p>
    <w:p w:rsidR="00AA0BEF" w:rsidRDefault="00AA0BEF" w:rsidP="008004F2">
      <w:pPr>
        <w:rPr>
          <w:b/>
          <w:bCs/>
          <w:sz w:val="24"/>
          <w:szCs w:val="24"/>
        </w:rPr>
      </w:pPr>
    </w:p>
    <w:p w:rsidR="00AA0BEF" w:rsidRPr="00B66DA4" w:rsidRDefault="00AA0BEF" w:rsidP="008004F2">
      <w:pPr>
        <w:rPr>
          <w:b/>
          <w:bCs/>
          <w:sz w:val="24"/>
          <w:szCs w:val="24"/>
        </w:rPr>
      </w:pPr>
    </w:p>
    <w:p w:rsidR="008004F2" w:rsidRPr="00B66DA4" w:rsidRDefault="008004F2" w:rsidP="008004F2">
      <w:pPr>
        <w:jc w:val="both"/>
        <w:rPr>
          <w:sz w:val="24"/>
          <w:szCs w:val="24"/>
        </w:rPr>
      </w:pPr>
      <w:r w:rsidRPr="00B66DA4">
        <w:rPr>
          <w:sz w:val="24"/>
          <w:szCs w:val="24"/>
        </w:rPr>
        <w:t>Karcag Városi Önkormányzat Képviselő-testülete a Magyarország Alaptörvénye 32. cikk (</w:t>
      </w:r>
      <w:r>
        <w:rPr>
          <w:sz w:val="24"/>
          <w:szCs w:val="24"/>
        </w:rPr>
        <w:t>2</w:t>
      </w:r>
      <w:r w:rsidRPr="00B66DA4">
        <w:rPr>
          <w:sz w:val="24"/>
          <w:szCs w:val="24"/>
        </w:rPr>
        <w:t>)</w:t>
      </w:r>
      <w:r w:rsidR="00AA0BEF">
        <w:rPr>
          <w:sz w:val="24"/>
          <w:szCs w:val="24"/>
        </w:rPr>
        <w:t> </w:t>
      </w:r>
      <w:r w:rsidRPr="00B66DA4">
        <w:rPr>
          <w:sz w:val="24"/>
          <w:szCs w:val="24"/>
        </w:rPr>
        <w:t>bekezdés</w:t>
      </w:r>
      <w:r>
        <w:rPr>
          <w:sz w:val="24"/>
          <w:szCs w:val="24"/>
        </w:rPr>
        <w:t>ében meghatározott eredeti jogalkotói hatáskörében</w:t>
      </w:r>
      <w:r w:rsidRPr="00B66DA4">
        <w:rPr>
          <w:sz w:val="24"/>
          <w:szCs w:val="24"/>
        </w:rPr>
        <w:t>, Magyarország Alaptörvénye 32. cikk (</w:t>
      </w:r>
      <w:r>
        <w:rPr>
          <w:sz w:val="24"/>
          <w:szCs w:val="24"/>
        </w:rPr>
        <w:t>1</w:t>
      </w:r>
      <w:r w:rsidRPr="00B66DA4">
        <w:rPr>
          <w:sz w:val="24"/>
          <w:szCs w:val="24"/>
        </w:rPr>
        <w:t>) bekezdés</w:t>
      </w:r>
      <w:r>
        <w:rPr>
          <w:sz w:val="24"/>
          <w:szCs w:val="24"/>
        </w:rPr>
        <w:t xml:space="preserve"> a) pontjában, </w:t>
      </w:r>
      <w:r w:rsidRPr="00B66DA4">
        <w:rPr>
          <w:sz w:val="24"/>
          <w:szCs w:val="24"/>
        </w:rPr>
        <w:t xml:space="preserve">a </w:t>
      </w:r>
      <w:r w:rsidRPr="00B66DA4">
        <w:rPr>
          <w:bCs/>
          <w:sz w:val="24"/>
          <w:szCs w:val="24"/>
        </w:rPr>
        <w:t xml:space="preserve">Magyarország helyi önkormányzatairól szóló 2011. évi CLXXXIX. törvény </w:t>
      </w:r>
      <w:r>
        <w:rPr>
          <w:bCs/>
          <w:sz w:val="24"/>
          <w:szCs w:val="24"/>
        </w:rPr>
        <w:t>8</w:t>
      </w:r>
      <w:r w:rsidRPr="00B66DA4">
        <w:rPr>
          <w:bCs/>
          <w:sz w:val="24"/>
          <w:szCs w:val="24"/>
        </w:rPr>
        <w:t xml:space="preserve">. § </w:t>
      </w:r>
      <w:r>
        <w:rPr>
          <w:bCs/>
          <w:sz w:val="24"/>
          <w:szCs w:val="24"/>
        </w:rPr>
        <w:t>(2) bekezdésében</w:t>
      </w:r>
      <w:r w:rsidRPr="00B66DA4">
        <w:rPr>
          <w:bCs/>
          <w:sz w:val="24"/>
          <w:szCs w:val="24"/>
        </w:rPr>
        <w:t xml:space="preserve"> és 143. § (</w:t>
      </w:r>
      <w:r>
        <w:rPr>
          <w:bCs/>
          <w:sz w:val="24"/>
          <w:szCs w:val="24"/>
        </w:rPr>
        <w:t>4</w:t>
      </w:r>
      <w:r w:rsidRPr="00B66DA4">
        <w:rPr>
          <w:bCs/>
          <w:sz w:val="24"/>
          <w:szCs w:val="24"/>
        </w:rPr>
        <w:t>) bekezdés</w:t>
      </w:r>
      <w:r>
        <w:rPr>
          <w:bCs/>
          <w:sz w:val="24"/>
          <w:szCs w:val="24"/>
        </w:rPr>
        <w:t xml:space="preserve"> d) pontjában</w:t>
      </w:r>
      <w:r w:rsidRPr="00B66DA4">
        <w:rPr>
          <w:sz w:val="24"/>
          <w:szCs w:val="24"/>
        </w:rPr>
        <w:t xml:space="preserve"> meghatározott feladatkörében eljárva</w:t>
      </w:r>
      <w:r w:rsidRPr="00A64B64">
        <w:rPr>
          <w:sz w:val="24"/>
          <w:szCs w:val="24"/>
        </w:rPr>
        <w:t>a közösségi együttélés alapvető szabályairól és ezek elmulasztásának jogkövetkezményeiről szóló 16/2018. (V.25.)</w:t>
      </w:r>
      <w:r w:rsidR="00AA0BEF">
        <w:rPr>
          <w:sz w:val="24"/>
          <w:szCs w:val="24"/>
        </w:rPr>
        <w:t xml:space="preserve"> </w:t>
      </w:r>
      <w:r w:rsidRPr="00B66DA4">
        <w:rPr>
          <w:bCs/>
          <w:sz w:val="24"/>
          <w:szCs w:val="24"/>
        </w:rPr>
        <w:t>önkormányzati rendeletet (továbbiakban: R.)</w:t>
      </w:r>
      <w:r w:rsidRPr="00B66DA4">
        <w:rPr>
          <w:sz w:val="24"/>
          <w:szCs w:val="24"/>
        </w:rPr>
        <w:t xml:space="preserve"> az alábbiak szerint módosítja: </w:t>
      </w:r>
    </w:p>
    <w:p w:rsidR="008004F2" w:rsidRPr="00353FFF" w:rsidRDefault="008004F2" w:rsidP="008004F2">
      <w:pPr>
        <w:jc w:val="both"/>
        <w:rPr>
          <w:bCs/>
          <w:sz w:val="24"/>
          <w:szCs w:val="24"/>
        </w:rPr>
      </w:pPr>
      <w:r w:rsidRPr="00353FFF">
        <w:rPr>
          <w:b/>
          <w:bCs/>
          <w:sz w:val="24"/>
          <w:szCs w:val="24"/>
        </w:rPr>
        <w:t xml:space="preserve">1.§ </w:t>
      </w:r>
      <w:r w:rsidRPr="00353FFF">
        <w:rPr>
          <w:bCs/>
          <w:sz w:val="24"/>
          <w:szCs w:val="24"/>
        </w:rPr>
        <w:t xml:space="preserve">A R. 8. § (1) bekezdése </w:t>
      </w:r>
      <w:r>
        <w:rPr>
          <w:bCs/>
          <w:sz w:val="24"/>
          <w:szCs w:val="24"/>
        </w:rPr>
        <w:t>hatályát veszti.</w:t>
      </w:r>
    </w:p>
    <w:p w:rsidR="008004F2" w:rsidRPr="00B66DA4" w:rsidRDefault="008004F2" w:rsidP="008004F2">
      <w:pPr>
        <w:spacing w:line="276" w:lineRule="auto"/>
        <w:jc w:val="both"/>
        <w:rPr>
          <w:sz w:val="24"/>
          <w:szCs w:val="24"/>
        </w:rPr>
      </w:pPr>
      <w:r>
        <w:rPr>
          <w:b/>
          <w:bCs/>
          <w:sz w:val="24"/>
          <w:szCs w:val="24"/>
        </w:rPr>
        <w:t>2</w:t>
      </w:r>
      <w:r w:rsidRPr="00B66DA4">
        <w:rPr>
          <w:b/>
          <w:bCs/>
          <w:sz w:val="24"/>
          <w:szCs w:val="24"/>
        </w:rPr>
        <w:t>. §</w:t>
      </w:r>
      <w:r w:rsidRPr="00B66DA4">
        <w:rPr>
          <w:bCs/>
          <w:sz w:val="24"/>
          <w:szCs w:val="24"/>
        </w:rPr>
        <w:t xml:space="preserve"> Jelen rendelet </w:t>
      </w:r>
      <w:r w:rsidRPr="00B66DA4">
        <w:rPr>
          <w:sz w:val="24"/>
          <w:szCs w:val="24"/>
        </w:rPr>
        <w:t>a kihirdetését követő napon lép hatályba és az azt követő napon hatályát veszti.</w:t>
      </w:r>
    </w:p>
    <w:p w:rsidR="008004F2" w:rsidRPr="00B66DA4" w:rsidRDefault="008004F2" w:rsidP="008004F2">
      <w:pPr>
        <w:tabs>
          <w:tab w:val="right" w:pos="4800"/>
        </w:tabs>
        <w:spacing w:line="276" w:lineRule="auto"/>
        <w:rPr>
          <w:sz w:val="24"/>
          <w:szCs w:val="24"/>
        </w:rPr>
      </w:pPr>
      <w:r w:rsidRPr="00B66DA4">
        <w:rPr>
          <w:sz w:val="24"/>
          <w:szCs w:val="24"/>
        </w:rPr>
        <w:t xml:space="preserve">K a r c a g, </w:t>
      </w:r>
      <w:r>
        <w:rPr>
          <w:sz w:val="24"/>
          <w:szCs w:val="24"/>
        </w:rPr>
        <w:t xml:space="preserve">2020. 09. 14. </w:t>
      </w:r>
    </w:p>
    <w:p w:rsidR="008004F2" w:rsidRDefault="008004F2" w:rsidP="00A04D6D">
      <w:pPr>
        <w:tabs>
          <w:tab w:val="left" w:pos="2660"/>
        </w:tabs>
        <w:rPr>
          <w:bCs/>
          <w:color w:val="000000"/>
          <w:sz w:val="24"/>
          <w:szCs w:val="24"/>
        </w:rPr>
      </w:pPr>
    </w:p>
    <w:p w:rsidR="00AA0BEF" w:rsidRDefault="00AA0BEF" w:rsidP="00A04D6D">
      <w:pPr>
        <w:tabs>
          <w:tab w:val="left" w:pos="2660"/>
        </w:tabs>
        <w:rPr>
          <w:bCs/>
          <w:color w:val="000000"/>
          <w:sz w:val="24"/>
          <w:szCs w:val="24"/>
        </w:rPr>
      </w:pPr>
    </w:p>
    <w:tbl>
      <w:tblPr>
        <w:tblW w:w="0" w:type="auto"/>
        <w:tblCellMar>
          <w:left w:w="70" w:type="dxa"/>
          <w:right w:w="70" w:type="dxa"/>
        </w:tblCellMar>
        <w:tblLook w:val="0000"/>
      </w:tblPr>
      <w:tblGrid>
        <w:gridCol w:w="4468"/>
        <w:gridCol w:w="4468"/>
      </w:tblGrid>
      <w:tr w:rsidR="00AA0BEF" w:rsidRPr="00487061" w:rsidTr="00C12B21">
        <w:tc>
          <w:tcPr>
            <w:tcW w:w="4468" w:type="dxa"/>
          </w:tcPr>
          <w:p w:rsidR="00AA0BEF" w:rsidRPr="00487061" w:rsidRDefault="00AA0BEF" w:rsidP="00AA0BEF">
            <w:pPr>
              <w:tabs>
                <w:tab w:val="left" w:pos="6225"/>
              </w:tabs>
              <w:ind w:left="-142"/>
              <w:jc w:val="center"/>
              <w:rPr>
                <w:b/>
                <w:bCs/>
                <w:snapToGrid w:val="0"/>
                <w:sz w:val="24"/>
                <w:szCs w:val="24"/>
              </w:rPr>
            </w:pPr>
            <w:r>
              <w:rPr>
                <w:b/>
                <w:bCs/>
                <w:snapToGrid w:val="0"/>
                <w:sz w:val="24"/>
                <w:szCs w:val="24"/>
              </w:rPr>
              <w:t xml:space="preserve">(: </w:t>
            </w:r>
            <w:r w:rsidRPr="00487061">
              <w:rPr>
                <w:b/>
                <w:bCs/>
                <w:snapToGrid w:val="0"/>
                <w:sz w:val="24"/>
                <w:szCs w:val="24"/>
              </w:rPr>
              <w:t xml:space="preserve">Gyurcsek János </w:t>
            </w:r>
            <w:r>
              <w:rPr>
                <w:b/>
                <w:bCs/>
                <w:snapToGrid w:val="0"/>
                <w:sz w:val="24"/>
                <w:szCs w:val="24"/>
              </w:rPr>
              <w:t>:)</w:t>
            </w:r>
          </w:p>
        </w:tc>
        <w:tc>
          <w:tcPr>
            <w:tcW w:w="4468" w:type="dxa"/>
          </w:tcPr>
          <w:p w:rsidR="00AA0BEF" w:rsidRPr="00487061" w:rsidRDefault="00AA0BEF" w:rsidP="00AA0BEF">
            <w:pPr>
              <w:tabs>
                <w:tab w:val="left" w:pos="6225"/>
              </w:tabs>
              <w:ind w:left="-142"/>
              <w:jc w:val="center"/>
              <w:rPr>
                <w:b/>
                <w:bCs/>
                <w:snapToGrid w:val="0"/>
                <w:sz w:val="24"/>
                <w:szCs w:val="24"/>
              </w:rPr>
            </w:pPr>
            <w:r>
              <w:rPr>
                <w:b/>
                <w:bCs/>
                <w:snapToGrid w:val="0"/>
                <w:sz w:val="24"/>
                <w:szCs w:val="24"/>
              </w:rPr>
              <w:t>(:</w:t>
            </w:r>
            <w:r w:rsidR="000D3188">
              <w:rPr>
                <w:b/>
                <w:bCs/>
                <w:snapToGrid w:val="0"/>
                <w:sz w:val="24"/>
                <w:szCs w:val="24"/>
              </w:rPr>
              <w:t xml:space="preserve"> </w:t>
            </w:r>
            <w:r w:rsidRPr="00487061">
              <w:rPr>
                <w:b/>
                <w:bCs/>
                <w:snapToGrid w:val="0"/>
                <w:sz w:val="24"/>
                <w:szCs w:val="24"/>
              </w:rPr>
              <w:t xml:space="preserve">Rózsa Sándor </w:t>
            </w:r>
            <w:r>
              <w:rPr>
                <w:b/>
                <w:bCs/>
                <w:snapToGrid w:val="0"/>
                <w:sz w:val="24"/>
                <w:szCs w:val="24"/>
              </w:rPr>
              <w:t>:)</w:t>
            </w:r>
          </w:p>
        </w:tc>
      </w:tr>
      <w:tr w:rsidR="00AA0BEF" w:rsidRPr="00487061" w:rsidTr="00C12B21">
        <w:tc>
          <w:tcPr>
            <w:tcW w:w="4468" w:type="dxa"/>
          </w:tcPr>
          <w:p w:rsidR="00AA0BEF" w:rsidRPr="00487061" w:rsidRDefault="00AA0BEF" w:rsidP="00C12B21">
            <w:pPr>
              <w:tabs>
                <w:tab w:val="left" w:pos="6225"/>
              </w:tabs>
              <w:ind w:left="-142"/>
              <w:jc w:val="center"/>
              <w:rPr>
                <w:snapToGrid w:val="0"/>
                <w:sz w:val="24"/>
                <w:szCs w:val="24"/>
              </w:rPr>
            </w:pPr>
            <w:r w:rsidRPr="00487061">
              <w:rPr>
                <w:snapToGrid w:val="0"/>
                <w:sz w:val="24"/>
                <w:szCs w:val="24"/>
              </w:rPr>
              <w:t>polgármester-helyettes</w:t>
            </w:r>
          </w:p>
        </w:tc>
        <w:tc>
          <w:tcPr>
            <w:tcW w:w="4468" w:type="dxa"/>
          </w:tcPr>
          <w:p w:rsidR="00AA0BEF" w:rsidRPr="00487061" w:rsidRDefault="00AA0BEF" w:rsidP="00C12B21">
            <w:pPr>
              <w:tabs>
                <w:tab w:val="left" w:pos="6225"/>
              </w:tabs>
              <w:ind w:left="-142"/>
              <w:jc w:val="center"/>
              <w:rPr>
                <w:snapToGrid w:val="0"/>
                <w:sz w:val="24"/>
                <w:szCs w:val="24"/>
              </w:rPr>
            </w:pPr>
            <w:r>
              <w:rPr>
                <w:snapToGrid w:val="0"/>
                <w:sz w:val="24"/>
                <w:szCs w:val="24"/>
              </w:rPr>
              <w:t>j</w:t>
            </w:r>
            <w:r w:rsidRPr="00487061">
              <w:rPr>
                <w:snapToGrid w:val="0"/>
                <w:sz w:val="24"/>
                <w:szCs w:val="24"/>
              </w:rPr>
              <w:t>egyző</w:t>
            </w:r>
          </w:p>
        </w:tc>
      </w:tr>
      <w:tr w:rsidR="00AA0BEF" w:rsidRPr="00487061" w:rsidTr="00C12B21">
        <w:tc>
          <w:tcPr>
            <w:tcW w:w="4468" w:type="dxa"/>
          </w:tcPr>
          <w:p w:rsidR="00AA0BEF" w:rsidRPr="00487061" w:rsidRDefault="00AA0BEF" w:rsidP="00C12B21">
            <w:pPr>
              <w:tabs>
                <w:tab w:val="left" w:pos="6225"/>
              </w:tabs>
              <w:ind w:left="-142"/>
              <w:jc w:val="center"/>
              <w:rPr>
                <w:snapToGrid w:val="0"/>
                <w:sz w:val="24"/>
                <w:szCs w:val="24"/>
              </w:rPr>
            </w:pPr>
            <w:r w:rsidRPr="00487061">
              <w:rPr>
                <w:snapToGrid w:val="0"/>
                <w:sz w:val="24"/>
                <w:szCs w:val="24"/>
              </w:rPr>
              <w:t>alpolgármester</w:t>
            </w:r>
          </w:p>
        </w:tc>
        <w:tc>
          <w:tcPr>
            <w:tcW w:w="4468" w:type="dxa"/>
          </w:tcPr>
          <w:p w:rsidR="00AA0BEF" w:rsidRPr="00487061" w:rsidRDefault="00AA0BEF" w:rsidP="00C12B21">
            <w:pPr>
              <w:tabs>
                <w:tab w:val="left" w:pos="6225"/>
              </w:tabs>
              <w:ind w:left="-142"/>
              <w:jc w:val="center"/>
              <w:rPr>
                <w:snapToGrid w:val="0"/>
                <w:sz w:val="24"/>
                <w:szCs w:val="24"/>
              </w:rPr>
            </w:pPr>
          </w:p>
        </w:tc>
      </w:tr>
    </w:tbl>
    <w:p w:rsidR="008004F2" w:rsidRDefault="008004F2" w:rsidP="00A04D6D">
      <w:pPr>
        <w:tabs>
          <w:tab w:val="left" w:pos="2660"/>
        </w:tabs>
        <w:rPr>
          <w:bCs/>
          <w:color w:val="000000"/>
          <w:sz w:val="24"/>
          <w:szCs w:val="24"/>
        </w:rPr>
      </w:pPr>
    </w:p>
    <w:p w:rsidR="00D36979" w:rsidRDefault="00D36979" w:rsidP="00AA0BEF">
      <w:pPr>
        <w:ind w:left="720"/>
        <w:jc w:val="center"/>
        <w:rPr>
          <w:b/>
          <w:sz w:val="24"/>
          <w:szCs w:val="24"/>
        </w:rPr>
      </w:pPr>
    </w:p>
    <w:p w:rsidR="00D36979" w:rsidRDefault="00D36979" w:rsidP="00AA0BEF">
      <w:pPr>
        <w:ind w:left="720"/>
        <w:jc w:val="center"/>
        <w:rPr>
          <w:b/>
          <w:sz w:val="24"/>
          <w:szCs w:val="24"/>
        </w:rPr>
      </w:pPr>
    </w:p>
    <w:p w:rsidR="00D36979" w:rsidRDefault="00D36979" w:rsidP="00AA0BEF">
      <w:pPr>
        <w:ind w:left="720"/>
        <w:jc w:val="center"/>
        <w:rPr>
          <w:b/>
          <w:sz w:val="24"/>
          <w:szCs w:val="24"/>
        </w:rPr>
      </w:pPr>
    </w:p>
    <w:p w:rsidR="00D36979" w:rsidRDefault="00D36979" w:rsidP="00AA0BEF">
      <w:pPr>
        <w:ind w:left="720"/>
        <w:jc w:val="center"/>
        <w:rPr>
          <w:b/>
          <w:sz w:val="24"/>
          <w:szCs w:val="24"/>
        </w:rPr>
      </w:pPr>
    </w:p>
    <w:p w:rsidR="00AA0BEF" w:rsidRPr="00B66DA4" w:rsidRDefault="00AA0BEF" w:rsidP="00AA0BEF">
      <w:pPr>
        <w:ind w:left="720"/>
        <w:jc w:val="center"/>
        <w:rPr>
          <w:b/>
          <w:sz w:val="24"/>
          <w:szCs w:val="24"/>
        </w:rPr>
      </w:pPr>
      <w:r w:rsidRPr="00B66DA4">
        <w:rPr>
          <w:b/>
          <w:sz w:val="24"/>
          <w:szCs w:val="24"/>
        </w:rPr>
        <w:t>ÁLTALÁNOS INDOKOLÁS</w:t>
      </w:r>
    </w:p>
    <w:p w:rsidR="00AA0BEF" w:rsidRPr="00337456" w:rsidRDefault="00AA0BEF" w:rsidP="00AA0BEF">
      <w:pPr>
        <w:spacing w:after="48"/>
        <w:jc w:val="center"/>
        <w:rPr>
          <w:b/>
          <w:sz w:val="24"/>
          <w:szCs w:val="24"/>
        </w:rPr>
      </w:pPr>
    </w:p>
    <w:p w:rsidR="00AA0BEF" w:rsidRPr="00337456" w:rsidRDefault="00AA0BEF" w:rsidP="00AA0BEF">
      <w:pPr>
        <w:spacing w:after="48"/>
        <w:jc w:val="center"/>
        <w:rPr>
          <w:b/>
          <w:sz w:val="24"/>
          <w:szCs w:val="24"/>
        </w:rPr>
      </w:pPr>
    </w:p>
    <w:p w:rsidR="00AA0BEF" w:rsidRPr="001123B4" w:rsidRDefault="00AA0BEF" w:rsidP="00D36979">
      <w:pPr>
        <w:jc w:val="both"/>
        <w:rPr>
          <w:sz w:val="24"/>
          <w:szCs w:val="24"/>
        </w:rPr>
      </w:pPr>
      <w:r w:rsidRPr="001123B4">
        <w:rPr>
          <w:sz w:val="24"/>
          <w:szCs w:val="24"/>
        </w:rPr>
        <w:t>Az Alaptörvény 32. cikk (1) bekezdés a) pontja értelmében a helyi önkormányzat a helyi közügyek intézése körében a törvény keretei között rendeletet alkot.</w:t>
      </w:r>
    </w:p>
    <w:p w:rsidR="00AA0BEF" w:rsidRPr="001123B4" w:rsidRDefault="00AA0BEF" w:rsidP="00D36979">
      <w:pPr>
        <w:jc w:val="both"/>
        <w:rPr>
          <w:sz w:val="24"/>
          <w:szCs w:val="24"/>
        </w:rPr>
      </w:pPr>
    </w:p>
    <w:p w:rsidR="00AA0BEF" w:rsidRPr="001123B4" w:rsidRDefault="00AA0BEF" w:rsidP="00D36979">
      <w:pPr>
        <w:jc w:val="both"/>
        <w:rPr>
          <w:sz w:val="24"/>
          <w:szCs w:val="24"/>
        </w:rPr>
      </w:pPr>
      <w:r w:rsidRPr="001123B4">
        <w:rPr>
          <w:sz w:val="24"/>
          <w:szCs w:val="24"/>
        </w:rPr>
        <w:t>Az Alaptörvény 32. cikk (2) bekezdése értelmében feladatkörében eljárva a helyi önkormányzat törvény által nem szabályozott helyi társadalmi viszonyok rendezésére, illetve törvényben kapott felhatalmazás alapján önkormányzati rendeletet alkot.</w:t>
      </w:r>
    </w:p>
    <w:p w:rsidR="00AA0BEF" w:rsidRPr="001123B4" w:rsidRDefault="00AA0BEF" w:rsidP="00AA0BEF">
      <w:pPr>
        <w:rPr>
          <w:sz w:val="24"/>
          <w:szCs w:val="24"/>
        </w:rPr>
      </w:pPr>
    </w:p>
    <w:p w:rsidR="00AA0BEF" w:rsidRPr="001123B4" w:rsidRDefault="00AA0BEF" w:rsidP="00D36979">
      <w:pPr>
        <w:pStyle w:val="NormlWeb"/>
        <w:spacing w:after="20"/>
        <w:jc w:val="both"/>
        <w:rPr>
          <w:szCs w:val="24"/>
        </w:rPr>
      </w:pPr>
      <w:r w:rsidRPr="001123B4">
        <w:rPr>
          <w:bCs/>
          <w:szCs w:val="24"/>
        </w:rPr>
        <w:t>A jogalkotásról</w:t>
      </w:r>
      <w:r w:rsidR="00553428">
        <w:rPr>
          <w:bCs/>
          <w:szCs w:val="24"/>
        </w:rPr>
        <w:t xml:space="preserve"> </w:t>
      </w:r>
      <w:r w:rsidRPr="001123B4">
        <w:rPr>
          <w:bCs/>
          <w:szCs w:val="24"/>
        </w:rPr>
        <w:t xml:space="preserve">szóló 2010. évi CXXX. törvény (továbbiakban: Jat.) </w:t>
      </w:r>
      <w:r w:rsidRPr="001123B4">
        <w:rPr>
          <w:szCs w:val="24"/>
        </w:rPr>
        <w:t>2. § (1) bekezdése értelmében a jogszabálynak a címzettek számára egyértelműen értelmezhető szabályozási tartalommal kell rendelkeznie.</w:t>
      </w:r>
    </w:p>
    <w:p w:rsidR="00AA0BEF" w:rsidRPr="00353FFF" w:rsidRDefault="00AA0BEF" w:rsidP="00D36979">
      <w:pPr>
        <w:spacing w:before="100" w:beforeAutospacing="1" w:after="20"/>
        <w:jc w:val="both"/>
        <w:rPr>
          <w:sz w:val="24"/>
          <w:szCs w:val="24"/>
        </w:rPr>
      </w:pPr>
      <w:r w:rsidRPr="001123B4">
        <w:rPr>
          <w:sz w:val="24"/>
          <w:szCs w:val="24"/>
        </w:rPr>
        <w:t xml:space="preserve">A Jat. 2. § </w:t>
      </w:r>
      <w:r w:rsidRPr="00353FFF">
        <w:rPr>
          <w:sz w:val="24"/>
          <w:szCs w:val="24"/>
        </w:rPr>
        <w:t xml:space="preserve">(2) </w:t>
      </w:r>
      <w:r w:rsidRPr="001123B4">
        <w:rPr>
          <w:sz w:val="24"/>
          <w:szCs w:val="24"/>
        </w:rPr>
        <w:t>bekezdése értelmében j</w:t>
      </w:r>
      <w:r w:rsidRPr="00353FFF">
        <w:rPr>
          <w:sz w:val="24"/>
          <w:szCs w:val="24"/>
        </w:rPr>
        <w:t>ogszabály a hatálybalépését megelőző időre nem állapíthat meg kötelezettséget, kötelezettséget nem tehet terhesebbé, valamint nem vonhat el vagy korlátozhat jogot, és nem nyilváníthat valamely magatartást jogellenessé.</w:t>
      </w:r>
    </w:p>
    <w:p w:rsidR="00AA0BEF" w:rsidRPr="001123B4" w:rsidRDefault="00AA0BEF" w:rsidP="00D36979">
      <w:pPr>
        <w:jc w:val="both"/>
        <w:rPr>
          <w:bCs/>
          <w:sz w:val="24"/>
          <w:szCs w:val="24"/>
        </w:rPr>
      </w:pPr>
    </w:p>
    <w:p w:rsidR="00AA0BEF" w:rsidRPr="001123B4" w:rsidRDefault="00AA0BEF" w:rsidP="00D36979">
      <w:pPr>
        <w:jc w:val="both"/>
        <w:rPr>
          <w:bCs/>
          <w:sz w:val="24"/>
          <w:szCs w:val="24"/>
        </w:rPr>
      </w:pPr>
      <w:r w:rsidRPr="001123B4">
        <w:rPr>
          <w:sz w:val="24"/>
          <w:szCs w:val="24"/>
        </w:rPr>
        <w:t>A Jat. 3. §</w:t>
      </w:r>
      <w:r>
        <w:rPr>
          <w:sz w:val="24"/>
          <w:szCs w:val="24"/>
        </w:rPr>
        <w:t>-a értelmében a</w:t>
      </w:r>
      <w:r w:rsidRPr="001123B4">
        <w:rPr>
          <w:sz w:val="24"/>
          <w:szCs w:val="24"/>
        </w:rPr>
        <w:t>z azonos vagy hasonló életviszonyokat azonos vagy hasonló módon, szabályozási szintenként lehetőleg ugyanabban a jogszabályban kell szabályozni. A szabályozás nem lehet indokolatlanul párhuzamos vagy többszintű. A jogszabályban nem ismételhető meg az Alaptörvény vagy olyan jogszabály rendelkezése, amellyel a jogszabály az Alaptörvény alapján nem lehet ellentétes.</w:t>
      </w:r>
    </w:p>
    <w:p w:rsidR="00AA0BEF" w:rsidRPr="001123B4" w:rsidRDefault="00AA0BEF" w:rsidP="00D36979">
      <w:pPr>
        <w:jc w:val="both"/>
        <w:rPr>
          <w:bCs/>
          <w:sz w:val="24"/>
          <w:szCs w:val="24"/>
        </w:rPr>
      </w:pPr>
    </w:p>
    <w:p w:rsidR="00AA0BEF" w:rsidRPr="001123B4" w:rsidRDefault="00AA0BEF" w:rsidP="00D36979">
      <w:pPr>
        <w:jc w:val="both"/>
        <w:rPr>
          <w:sz w:val="24"/>
          <w:szCs w:val="24"/>
        </w:rPr>
      </w:pPr>
      <w:r w:rsidRPr="001123B4">
        <w:rPr>
          <w:bCs/>
          <w:sz w:val="24"/>
          <w:szCs w:val="24"/>
        </w:rPr>
        <w:t>A Jat7. §</w:t>
      </w:r>
      <w:r w:rsidRPr="001123B4">
        <w:rPr>
          <w:sz w:val="24"/>
          <w:szCs w:val="24"/>
        </w:rPr>
        <w:t xml:space="preserve"> (1) bekezdése értelmében a jogszabályban meg kell határozni a hatálybalépésének napját, amely a jogszabály kihirdetését követő valamely nap lehet. </w:t>
      </w:r>
    </w:p>
    <w:p w:rsidR="00AA0BEF" w:rsidRPr="001123B4" w:rsidRDefault="00AA0BEF" w:rsidP="00D36979">
      <w:pPr>
        <w:jc w:val="both"/>
        <w:rPr>
          <w:sz w:val="24"/>
          <w:szCs w:val="24"/>
        </w:rPr>
      </w:pPr>
    </w:p>
    <w:p w:rsidR="00AA0BEF" w:rsidRPr="001123B4" w:rsidRDefault="00AA0BEF" w:rsidP="00AA0BEF">
      <w:pPr>
        <w:spacing w:after="48"/>
        <w:jc w:val="center"/>
        <w:rPr>
          <w:b/>
          <w:sz w:val="24"/>
          <w:szCs w:val="24"/>
        </w:rPr>
      </w:pPr>
    </w:p>
    <w:p w:rsidR="00AA0BEF" w:rsidRPr="001123B4" w:rsidRDefault="00AA0BEF" w:rsidP="00AA0BEF">
      <w:pPr>
        <w:spacing w:after="48"/>
        <w:jc w:val="center"/>
        <w:rPr>
          <w:b/>
          <w:sz w:val="24"/>
          <w:szCs w:val="24"/>
        </w:rPr>
      </w:pPr>
    </w:p>
    <w:p w:rsidR="00AA0BEF" w:rsidRDefault="00AA0BEF" w:rsidP="00AA0BEF">
      <w:pPr>
        <w:spacing w:after="48"/>
        <w:jc w:val="center"/>
        <w:rPr>
          <w:b/>
          <w:sz w:val="24"/>
          <w:szCs w:val="24"/>
        </w:rPr>
      </w:pPr>
    </w:p>
    <w:p w:rsidR="00AA0BEF" w:rsidRPr="00337456" w:rsidRDefault="00AA0BEF" w:rsidP="00AA0BEF">
      <w:pPr>
        <w:spacing w:after="48"/>
        <w:jc w:val="center"/>
        <w:rPr>
          <w:b/>
          <w:sz w:val="24"/>
          <w:szCs w:val="24"/>
        </w:rPr>
      </w:pPr>
      <w:r w:rsidRPr="00337456">
        <w:rPr>
          <w:b/>
          <w:sz w:val="24"/>
          <w:szCs w:val="24"/>
        </w:rPr>
        <w:t>RÉSZLETES INDOKOLÁS</w:t>
      </w:r>
    </w:p>
    <w:p w:rsidR="00AA0BEF" w:rsidRPr="00337456" w:rsidRDefault="00AA0BEF" w:rsidP="00AA0BEF">
      <w:pPr>
        <w:spacing w:after="48"/>
        <w:jc w:val="center"/>
        <w:rPr>
          <w:b/>
          <w:sz w:val="24"/>
          <w:szCs w:val="24"/>
        </w:rPr>
      </w:pPr>
    </w:p>
    <w:p w:rsidR="00AA0BEF" w:rsidRPr="00337456" w:rsidRDefault="00AA0BEF" w:rsidP="00AA0BEF">
      <w:pPr>
        <w:spacing w:after="48"/>
        <w:rPr>
          <w:sz w:val="24"/>
          <w:szCs w:val="24"/>
        </w:rPr>
      </w:pPr>
    </w:p>
    <w:p w:rsidR="00AA0BEF" w:rsidRPr="00337456" w:rsidRDefault="00AA0BEF" w:rsidP="00AA0BEF">
      <w:pPr>
        <w:rPr>
          <w:sz w:val="24"/>
          <w:szCs w:val="24"/>
        </w:rPr>
      </w:pPr>
      <w:r w:rsidRPr="00337456">
        <w:rPr>
          <w:sz w:val="24"/>
          <w:szCs w:val="24"/>
        </w:rPr>
        <w:t>1. §-hoz</w:t>
      </w:r>
    </w:p>
    <w:p w:rsidR="00AA0BEF" w:rsidRPr="00337456" w:rsidRDefault="00AA0BEF" w:rsidP="00AA0BEF">
      <w:pPr>
        <w:rPr>
          <w:sz w:val="24"/>
          <w:szCs w:val="24"/>
        </w:rPr>
      </w:pPr>
      <w:r>
        <w:rPr>
          <w:sz w:val="24"/>
          <w:szCs w:val="24"/>
        </w:rPr>
        <w:t>A jogszabálysértő rendelkezés hatályon kívül helyezése.</w:t>
      </w:r>
    </w:p>
    <w:p w:rsidR="00AA0BEF" w:rsidRDefault="00AA0BEF" w:rsidP="00AA0BEF">
      <w:pPr>
        <w:rPr>
          <w:sz w:val="24"/>
          <w:szCs w:val="24"/>
        </w:rPr>
      </w:pPr>
    </w:p>
    <w:p w:rsidR="00AA0BEF" w:rsidRPr="00337456" w:rsidRDefault="00AA0BEF" w:rsidP="00AA0BEF">
      <w:pPr>
        <w:rPr>
          <w:sz w:val="24"/>
          <w:szCs w:val="24"/>
        </w:rPr>
      </w:pPr>
      <w:r w:rsidRPr="00337456">
        <w:rPr>
          <w:sz w:val="24"/>
          <w:szCs w:val="24"/>
        </w:rPr>
        <w:t>2. §-hoz</w:t>
      </w:r>
    </w:p>
    <w:p w:rsidR="00AA0BEF" w:rsidRPr="00337456" w:rsidRDefault="00AA0BEF" w:rsidP="00AA0BEF">
      <w:pPr>
        <w:rPr>
          <w:sz w:val="24"/>
          <w:szCs w:val="24"/>
        </w:rPr>
      </w:pPr>
      <w:r>
        <w:rPr>
          <w:sz w:val="24"/>
          <w:szCs w:val="24"/>
        </w:rPr>
        <w:t xml:space="preserve">A </w:t>
      </w:r>
      <w:r w:rsidRPr="00337456">
        <w:rPr>
          <w:sz w:val="24"/>
          <w:szCs w:val="24"/>
        </w:rPr>
        <w:t>rendelet hatályba lépésének meghatározása</w:t>
      </w:r>
      <w:r>
        <w:rPr>
          <w:sz w:val="24"/>
          <w:szCs w:val="24"/>
        </w:rPr>
        <w:t>.</w:t>
      </w:r>
    </w:p>
    <w:p w:rsidR="008004F2" w:rsidRDefault="008004F2" w:rsidP="00A04D6D">
      <w:pPr>
        <w:tabs>
          <w:tab w:val="left" w:pos="2660"/>
        </w:tabs>
        <w:rPr>
          <w:bCs/>
          <w:color w:val="000000"/>
          <w:sz w:val="24"/>
          <w:szCs w:val="24"/>
        </w:rPr>
      </w:pPr>
    </w:p>
    <w:p w:rsidR="00AA0BEF" w:rsidRDefault="00AA0BEF" w:rsidP="00A04D6D">
      <w:pPr>
        <w:tabs>
          <w:tab w:val="left" w:pos="2660"/>
        </w:tabs>
        <w:rPr>
          <w:bCs/>
          <w:color w:val="000000"/>
          <w:sz w:val="24"/>
          <w:szCs w:val="24"/>
        </w:rPr>
      </w:pPr>
    </w:p>
    <w:p w:rsidR="008004F2" w:rsidRDefault="008004F2" w:rsidP="00A04D6D">
      <w:pPr>
        <w:tabs>
          <w:tab w:val="left" w:pos="2660"/>
        </w:tabs>
        <w:rPr>
          <w:bCs/>
          <w:color w:val="000000"/>
          <w:sz w:val="24"/>
          <w:szCs w:val="24"/>
        </w:rPr>
      </w:pPr>
    </w:p>
    <w:p w:rsidR="00706608" w:rsidRDefault="00706608" w:rsidP="00A04D6D">
      <w:pPr>
        <w:tabs>
          <w:tab w:val="left" w:pos="2660"/>
        </w:tabs>
        <w:rPr>
          <w:bCs/>
          <w:color w:val="000000"/>
          <w:sz w:val="24"/>
          <w:szCs w:val="24"/>
        </w:rPr>
      </w:pPr>
    </w:p>
    <w:p w:rsidR="00706608" w:rsidRDefault="00706608" w:rsidP="00A04D6D">
      <w:pPr>
        <w:tabs>
          <w:tab w:val="left" w:pos="2660"/>
        </w:tabs>
        <w:rPr>
          <w:bCs/>
          <w:color w:val="000000"/>
          <w:sz w:val="24"/>
          <w:szCs w:val="24"/>
        </w:rPr>
      </w:pPr>
    </w:p>
    <w:p w:rsidR="00706608" w:rsidRDefault="00706608" w:rsidP="00A04D6D">
      <w:pPr>
        <w:tabs>
          <w:tab w:val="left" w:pos="2660"/>
        </w:tabs>
        <w:rPr>
          <w:bCs/>
          <w:color w:val="000000"/>
          <w:sz w:val="24"/>
          <w:szCs w:val="24"/>
        </w:rPr>
      </w:pPr>
    </w:p>
    <w:p w:rsidR="00706608" w:rsidRDefault="00706608" w:rsidP="00A04D6D">
      <w:pPr>
        <w:tabs>
          <w:tab w:val="left" w:pos="2660"/>
        </w:tabs>
        <w:rPr>
          <w:bCs/>
          <w:color w:val="000000"/>
          <w:sz w:val="24"/>
          <w:szCs w:val="24"/>
        </w:rPr>
      </w:pPr>
    </w:p>
    <w:p w:rsidR="00706608" w:rsidRDefault="00706608" w:rsidP="00A04D6D">
      <w:pPr>
        <w:tabs>
          <w:tab w:val="left" w:pos="2660"/>
        </w:tabs>
        <w:rPr>
          <w:bCs/>
          <w:color w:val="000000"/>
          <w:sz w:val="24"/>
          <w:szCs w:val="24"/>
        </w:rPr>
      </w:pPr>
    </w:p>
    <w:p w:rsidR="00706608" w:rsidRPr="00A04D6D" w:rsidRDefault="00706608" w:rsidP="00A04D6D">
      <w:pPr>
        <w:tabs>
          <w:tab w:val="left" w:pos="2660"/>
        </w:tabs>
        <w:rPr>
          <w:bCs/>
          <w:color w:val="000000"/>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pPr>
              <w:rPr>
                <w:sz w:val="24"/>
                <w:szCs w:val="24"/>
              </w:rPr>
            </w:pPr>
            <w:r w:rsidRPr="00A04D6D">
              <w:rPr>
                <w:b/>
                <w:bCs/>
                <w:sz w:val="24"/>
                <w:szCs w:val="24"/>
              </w:rPr>
              <w:t xml:space="preserve">3. </w:t>
            </w:r>
            <w:r w:rsidRPr="00A04D6D">
              <w:rPr>
                <w:b/>
                <w:bCs/>
                <w:sz w:val="24"/>
                <w:szCs w:val="24"/>
                <w:u w:val="single"/>
              </w:rPr>
              <w:t>napirendi pont:</w:t>
            </w:r>
          </w:p>
        </w:tc>
        <w:tc>
          <w:tcPr>
            <w:tcW w:w="6551" w:type="dxa"/>
          </w:tcPr>
          <w:p w:rsidR="00A04D6D" w:rsidRPr="00A04D6D" w:rsidRDefault="00A04D6D" w:rsidP="00A04D6D">
            <w:pPr>
              <w:ind w:left="175"/>
              <w:jc w:val="both"/>
              <w:rPr>
                <w:bCs/>
                <w:color w:val="000000"/>
                <w:sz w:val="24"/>
                <w:szCs w:val="24"/>
              </w:rPr>
            </w:pPr>
            <w:r w:rsidRPr="00A04D6D">
              <w:rPr>
                <w:bCs/>
                <w:color w:val="000000"/>
                <w:sz w:val="24"/>
                <w:szCs w:val="24"/>
              </w:rPr>
              <w:t>Javaslat a személyes gondoskodást nyújtó szociális ellátások intézményi térítési díjának megállapításáról szóló 12/2017. (IX.28.) rendelet módosítására</w:t>
            </w:r>
          </w:p>
          <w:p w:rsidR="00A04D6D" w:rsidRPr="00A04D6D" w:rsidRDefault="00A04D6D" w:rsidP="00A04D6D">
            <w:pPr>
              <w:ind w:left="175"/>
              <w:jc w:val="both"/>
              <w:rPr>
                <w:sz w:val="24"/>
                <w:szCs w:val="24"/>
              </w:rPr>
            </w:pPr>
          </w:p>
        </w:tc>
      </w:tr>
    </w:tbl>
    <w:p w:rsidR="00A04D6D" w:rsidRDefault="00A04D6D" w:rsidP="00A04D6D">
      <w:pPr>
        <w:tabs>
          <w:tab w:val="left" w:pos="2660"/>
        </w:tabs>
        <w:rPr>
          <w:b/>
          <w:bCs/>
          <w:sz w:val="24"/>
          <w:szCs w:val="24"/>
        </w:rPr>
      </w:pPr>
      <w:r w:rsidRPr="00A04D6D">
        <w:rPr>
          <w:b/>
          <w:bCs/>
          <w:sz w:val="24"/>
          <w:szCs w:val="24"/>
        </w:rPr>
        <w:tab/>
      </w:r>
    </w:p>
    <w:p w:rsidR="002B5D86" w:rsidRDefault="00693994"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2B5D86">
        <w:rPr>
          <w:bCs/>
          <w:iCs/>
          <w:sz w:val="24"/>
          <w:szCs w:val="24"/>
        </w:rPr>
        <w:t xml:space="preserve">A rendeletet a takarékoskodás jegyében célszerű módosítani. </w:t>
      </w:r>
      <w:r w:rsidR="00706608">
        <w:rPr>
          <w:bCs/>
          <w:iCs/>
          <w:sz w:val="24"/>
          <w:szCs w:val="24"/>
        </w:rPr>
        <w:t xml:space="preserve">Konkrétan a rendeletben szereplő 90 %-os rezsiköltség mértékét csökkentenék 80 %-ra, amely ebben az esetben 23 </w:t>
      </w:r>
      <w:r w:rsidR="00825C4B">
        <w:rPr>
          <w:bCs/>
          <w:iCs/>
          <w:sz w:val="24"/>
          <w:szCs w:val="24"/>
        </w:rPr>
        <w:t>M</w:t>
      </w:r>
      <w:r w:rsidR="00706608">
        <w:rPr>
          <w:bCs/>
          <w:iCs/>
          <w:sz w:val="24"/>
          <w:szCs w:val="24"/>
        </w:rPr>
        <w:t>Ft-os megtakarítást</w:t>
      </w:r>
      <w:r w:rsidR="00825C4B">
        <w:rPr>
          <w:bCs/>
          <w:iCs/>
          <w:sz w:val="24"/>
          <w:szCs w:val="24"/>
        </w:rPr>
        <w:t xml:space="preserve"> eredményez az önkormányzatnak éves viszonylatban.</w:t>
      </w:r>
    </w:p>
    <w:p w:rsidR="002B5D86" w:rsidRDefault="002B5D86" w:rsidP="00693994">
      <w:pPr>
        <w:tabs>
          <w:tab w:val="left" w:pos="2518"/>
        </w:tabs>
        <w:jc w:val="both"/>
        <w:rPr>
          <w:bCs/>
          <w:iCs/>
          <w:sz w:val="24"/>
          <w:szCs w:val="24"/>
        </w:rPr>
      </w:pPr>
    </w:p>
    <w:p w:rsidR="00693994" w:rsidRPr="00A45D51" w:rsidRDefault="00693994" w:rsidP="00693994">
      <w:pPr>
        <w:tabs>
          <w:tab w:val="left" w:pos="2518"/>
        </w:tabs>
        <w:jc w:val="both"/>
        <w:rPr>
          <w:bCs/>
          <w:iCs/>
          <w:sz w:val="24"/>
          <w:szCs w:val="24"/>
        </w:rPr>
      </w:pPr>
      <w:r w:rsidRPr="00A45D51">
        <w:rPr>
          <w:bCs/>
          <w:iCs/>
          <w:sz w:val="24"/>
          <w:szCs w:val="24"/>
        </w:rPr>
        <w:t>Kérdés, hozzászólás van-e?</w:t>
      </w:r>
    </w:p>
    <w:p w:rsidR="00693994" w:rsidRPr="00A45D51" w:rsidRDefault="00693994" w:rsidP="00693994">
      <w:pPr>
        <w:tabs>
          <w:tab w:val="left" w:pos="2518"/>
        </w:tabs>
        <w:jc w:val="both"/>
        <w:rPr>
          <w:bCs/>
          <w:iCs/>
          <w:sz w:val="24"/>
          <w:szCs w:val="24"/>
        </w:rPr>
      </w:pPr>
    </w:p>
    <w:p w:rsidR="00693994" w:rsidRPr="00A45D51" w:rsidRDefault="00693994" w:rsidP="00693994">
      <w:pPr>
        <w:rPr>
          <w:sz w:val="24"/>
          <w:szCs w:val="24"/>
        </w:rPr>
      </w:pPr>
      <w:r w:rsidRPr="00A45D51">
        <w:rPr>
          <w:sz w:val="24"/>
          <w:szCs w:val="24"/>
        </w:rPr>
        <w:t xml:space="preserve">Kérdés, észrevétel nem hangzott el. </w:t>
      </w:r>
    </w:p>
    <w:p w:rsidR="00693994" w:rsidRPr="00A45D51" w:rsidRDefault="00693994" w:rsidP="00693994">
      <w:pPr>
        <w:rPr>
          <w:sz w:val="24"/>
          <w:szCs w:val="24"/>
        </w:rPr>
      </w:pPr>
    </w:p>
    <w:p w:rsidR="00693994" w:rsidRPr="00A45D51" w:rsidRDefault="00693994" w:rsidP="00693994">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w:t>
      </w:r>
      <w:r>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693994" w:rsidRPr="00A45D51" w:rsidRDefault="00693994" w:rsidP="00693994">
      <w:pPr>
        <w:rPr>
          <w:b/>
          <w:bCs/>
          <w:sz w:val="24"/>
          <w:szCs w:val="24"/>
          <w:u w:val="single"/>
        </w:rPr>
      </w:pPr>
    </w:p>
    <w:p w:rsidR="00693994" w:rsidRPr="00A45D51" w:rsidRDefault="00693994" w:rsidP="0069399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04D6D" w:rsidRDefault="00A04D6D" w:rsidP="00A04D6D">
      <w:pPr>
        <w:tabs>
          <w:tab w:val="left" w:pos="2660"/>
        </w:tabs>
        <w:rPr>
          <w:b/>
          <w:bCs/>
          <w:sz w:val="24"/>
          <w:szCs w:val="24"/>
        </w:rPr>
      </w:pPr>
    </w:p>
    <w:p w:rsidR="00A04D6D" w:rsidRDefault="00A04D6D" w:rsidP="00A04D6D">
      <w:pPr>
        <w:tabs>
          <w:tab w:val="left" w:pos="2660"/>
        </w:tabs>
        <w:rPr>
          <w:b/>
          <w:bCs/>
          <w:sz w:val="24"/>
          <w:szCs w:val="24"/>
        </w:rPr>
      </w:pPr>
    </w:p>
    <w:p w:rsidR="00237D16" w:rsidRDefault="00237D16" w:rsidP="00A04D6D">
      <w:pPr>
        <w:tabs>
          <w:tab w:val="left" w:pos="2660"/>
        </w:tabs>
        <w:rPr>
          <w:b/>
          <w:bCs/>
          <w:sz w:val="24"/>
          <w:szCs w:val="24"/>
        </w:rPr>
      </w:pPr>
    </w:p>
    <w:p w:rsidR="00237D16" w:rsidRPr="00487061" w:rsidRDefault="00237D16" w:rsidP="00237D16">
      <w:pPr>
        <w:ind w:left="57" w:right="57"/>
        <w:rPr>
          <w:sz w:val="24"/>
          <w:szCs w:val="24"/>
        </w:rPr>
      </w:pPr>
    </w:p>
    <w:p w:rsidR="00237D16" w:rsidRPr="00FD21FA" w:rsidRDefault="00237D16" w:rsidP="00237D16">
      <w:pPr>
        <w:pStyle w:val="NormlWeb"/>
        <w:spacing w:before="0" w:after="0"/>
        <w:jc w:val="center"/>
        <w:rPr>
          <w:b/>
          <w:bCs/>
          <w:color w:val="000000"/>
          <w:sz w:val="28"/>
          <w:szCs w:val="28"/>
        </w:rPr>
      </w:pPr>
      <w:r w:rsidRPr="00FD21FA">
        <w:rPr>
          <w:b/>
          <w:bCs/>
          <w:color w:val="000000"/>
          <w:sz w:val="28"/>
          <w:szCs w:val="28"/>
        </w:rPr>
        <w:t xml:space="preserve">Karcag Városi Önkormányzat Képviselő-testületének </w:t>
      </w:r>
      <w:r>
        <w:rPr>
          <w:b/>
          <w:bCs/>
          <w:color w:val="000000"/>
          <w:sz w:val="28"/>
          <w:szCs w:val="28"/>
        </w:rPr>
        <w:t>19</w:t>
      </w:r>
      <w:r w:rsidRPr="00FD21FA">
        <w:rPr>
          <w:b/>
          <w:bCs/>
          <w:color w:val="000000"/>
          <w:sz w:val="28"/>
          <w:szCs w:val="28"/>
        </w:rPr>
        <w:t>/</w:t>
      </w:r>
      <w:r>
        <w:rPr>
          <w:b/>
          <w:bCs/>
          <w:color w:val="000000"/>
          <w:sz w:val="28"/>
          <w:szCs w:val="28"/>
        </w:rPr>
        <w:t>2020.</w:t>
      </w:r>
      <w:r w:rsidRPr="00FD21FA">
        <w:rPr>
          <w:b/>
          <w:bCs/>
          <w:color w:val="000000"/>
          <w:sz w:val="28"/>
          <w:szCs w:val="28"/>
        </w:rPr>
        <w:t xml:space="preserve"> (</w:t>
      </w:r>
      <w:r>
        <w:rPr>
          <w:b/>
          <w:bCs/>
          <w:color w:val="000000"/>
          <w:sz w:val="28"/>
          <w:szCs w:val="28"/>
        </w:rPr>
        <w:t>IX.25.</w:t>
      </w:r>
      <w:r w:rsidRPr="00FD21FA">
        <w:rPr>
          <w:b/>
          <w:bCs/>
          <w:color w:val="000000"/>
          <w:sz w:val="28"/>
          <w:szCs w:val="28"/>
        </w:rPr>
        <w:t xml:space="preserve">) </w:t>
      </w:r>
    </w:p>
    <w:p w:rsidR="00237D16" w:rsidRPr="00FD21FA" w:rsidRDefault="00237D16" w:rsidP="00237D16">
      <w:pPr>
        <w:pStyle w:val="NormlWeb"/>
        <w:spacing w:before="0" w:after="0"/>
        <w:jc w:val="center"/>
        <w:rPr>
          <w:b/>
          <w:bCs/>
          <w:color w:val="000000"/>
          <w:sz w:val="28"/>
          <w:szCs w:val="28"/>
        </w:rPr>
      </w:pPr>
      <w:r w:rsidRPr="00FD21FA">
        <w:rPr>
          <w:b/>
          <w:bCs/>
          <w:color w:val="000000"/>
          <w:sz w:val="28"/>
          <w:szCs w:val="28"/>
        </w:rPr>
        <w:t>önkormányzati rendelete</w:t>
      </w:r>
    </w:p>
    <w:p w:rsidR="00237D16" w:rsidRPr="00FD21FA" w:rsidRDefault="00237D16" w:rsidP="00237D16">
      <w:pPr>
        <w:pStyle w:val="NormlWeb"/>
        <w:spacing w:before="0" w:after="0"/>
        <w:jc w:val="center"/>
        <w:rPr>
          <w:color w:val="000000"/>
          <w:sz w:val="28"/>
          <w:szCs w:val="28"/>
        </w:rPr>
      </w:pPr>
    </w:p>
    <w:p w:rsidR="00237D16" w:rsidRDefault="00237D16" w:rsidP="00237D16">
      <w:pPr>
        <w:pStyle w:val="NormlWeb"/>
        <w:spacing w:before="0" w:after="0"/>
        <w:jc w:val="center"/>
        <w:rPr>
          <w:b/>
          <w:bCs/>
          <w:color w:val="000000"/>
          <w:sz w:val="28"/>
          <w:szCs w:val="28"/>
        </w:rPr>
      </w:pPr>
      <w:r w:rsidRPr="00FD21FA">
        <w:rPr>
          <w:b/>
          <w:bCs/>
          <w:color w:val="000000"/>
          <w:sz w:val="28"/>
          <w:szCs w:val="28"/>
        </w:rPr>
        <w:t>a személyes gondoskodást nyújtó szociális ellátások intézményi térítési díjának megállapításáról szóló 12/2017. (IX.28.) rendelet módosításáról</w:t>
      </w:r>
    </w:p>
    <w:p w:rsidR="00E06F5B" w:rsidRPr="00FD21FA" w:rsidRDefault="00E06F5B" w:rsidP="00237D16">
      <w:pPr>
        <w:pStyle w:val="NormlWeb"/>
        <w:spacing w:before="0" w:after="0"/>
        <w:jc w:val="center"/>
        <w:rPr>
          <w:color w:val="000000"/>
          <w:sz w:val="28"/>
          <w:szCs w:val="28"/>
        </w:rPr>
      </w:pPr>
    </w:p>
    <w:p w:rsidR="00237D16" w:rsidRPr="00FD21FA" w:rsidRDefault="00237D16" w:rsidP="00237D16">
      <w:pPr>
        <w:rPr>
          <w:sz w:val="24"/>
          <w:szCs w:val="24"/>
        </w:rPr>
      </w:pPr>
    </w:p>
    <w:p w:rsidR="00237D16" w:rsidRPr="00FD21FA" w:rsidRDefault="00237D16" w:rsidP="00237D16">
      <w:pPr>
        <w:jc w:val="both"/>
        <w:rPr>
          <w:color w:val="000000"/>
          <w:sz w:val="24"/>
          <w:szCs w:val="24"/>
        </w:rPr>
      </w:pPr>
      <w:r w:rsidRPr="00FD21FA">
        <w:rPr>
          <w:color w:val="000000"/>
          <w:sz w:val="24"/>
          <w:szCs w:val="24"/>
        </w:rPr>
        <w:t>Karcag Városi Önkormányzat Képviselő-testülete az Alaptörvény 32. cikk (1) bekezdés a)</w:t>
      </w:r>
      <w:r>
        <w:rPr>
          <w:color w:val="000000"/>
          <w:sz w:val="24"/>
          <w:szCs w:val="24"/>
        </w:rPr>
        <w:t> </w:t>
      </w:r>
      <w:r w:rsidRPr="00FD21FA">
        <w:rPr>
          <w:color w:val="000000"/>
          <w:sz w:val="24"/>
          <w:szCs w:val="24"/>
        </w:rPr>
        <w:t xml:space="preserve">pontja, a szociális igazgatásról és szociális ellátásokról szóló 1993. évi III. tv. </w:t>
      </w:r>
      <w:r w:rsidRPr="00FD21FA">
        <w:rPr>
          <w:sz w:val="24"/>
          <w:szCs w:val="24"/>
        </w:rPr>
        <w:t>92. § (1) és (2)</w:t>
      </w:r>
      <w:r>
        <w:rPr>
          <w:sz w:val="24"/>
          <w:szCs w:val="24"/>
        </w:rPr>
        <w:t> </w:t>
      </w:r>
      <w:r w:rsidRPr="00FD21FA">
        <w:rPr>
          <w:sz w:val="24"/>
          <w:szCs w:val="24"/>
        </w:rPr>
        <w:t>bekezdésében, valamint a gyermekek védelméről és a gyámügyi igazgatásról szóló 1997. évi XXXI. törvény 29. §-ában foglalt felhatalmazás alapján, a Magyarország helyi önkormányzatairól szóló 2011. évi CLXXXIX. törvény 13. § (1) bekezdés 8. és 8a. pontjában meghatározott feladatkörében eljárva</w:t>
      </w:r>
      <w:r w:rsidRPr="00FD21FA">
        <w:rPr>
          <w:color w:val="000000"/>
          <w:sz w:val="24"/>
          <w:szCs w:val="24"/>
        </w:rPr>
        <w:t xml:space="preserve"> a következőket rendeli el:</w:t>
      </w:r>
    </w:p>
    <w:p w:rsidR="00237D16" w:rsidRPr="00FD21FA" w:rsidRDefault="00237D16" w:rsidP="00237D16">
      <w:pPr>
        <w:jc w:val="both"/>
        <w:rPr>
          <w:sz w:val="24"/>
          <w:szCs w:val="24"/>
        </w:rPr>
      </w:pPr>
    </w:p>
    <w:p w:rsidR="00237D16" w:rsidRPr="00FD21FA" w:rsidRDefault="00237D16" w:rsidP="00237D16">
      <w:pPr>
        <w:jc w:val="both"/>
        <w:rPr>
          <w:sz w:val="24"/>
          <w:szCs w:val="24"/>
        </w:rPr>
      </w:pPr>
      <w:r w:rsidRPr="00FD21FA">
        <w:rPr>
          <w:b/>
          <w:sz w:val="24"/>
          <w:szCs w:val="24"/>
        </w:rPr>
        <w:t>1.§</w:t>
      </w:r>
      <w:r w:rsidRPr="00FD21FA">
        <w:rPr>
          <w:sz w:val="24"/>
          <w:szCs w:val="24"/>
        </w:rPr>
        <w:t xml:space="preserve"> Karcag Városi Önkormányzat Képviselő-testületének </w:t>
      </w:r>
      <w:r w:rsidRPr="00FD21FA">
        <w:rPr>
          <w:bCs/>
          <w:sz w:val="24"/>
          <w:szCs w:val="24"/>
        </w:rPr>
        <w:t>a személyes gondoskodást nyújtó szociális ellátások intézményi térítési díjának megállapításáról szóló</w:t>
      </w:r>
      <w:r w:rsidRPr="00FD21FA">
        <w:rPr>
          <w:b/>
          <w:bCs/>
          <w:sz w:val="24"/>
          <w:szCs w:val="24"/>
        </w:rPr>
        <w:t xml:space="preserve"> </w:t>
      </w:r>
      <w:r w:rsidRPr="00FD21FA">
        <w:rPr>
          <w:bCs/>
          <w:color w:val="000000"/>
          <w:sz w:val="24"/>
          <w:szCs w:val="24"/>
        </w:rPr>
        <w:t>12/2017. (IX.28.)</w:t>
      </w:r>
      <w:r w:rsidRPr="00FD21FA">
        <w:rPr>
          <w:b/>
          <w:bCs/>
          <w:color w:val="000000"/>
          <w:sz w:val="24"/>
          <w:szCs w:val="24"/>
        </w:rPr>
        <w:t xml:space="preserve"> </w:t>
      </w:r>
      <w:r w:rsidRPr="00FD21FA">
        <w:rPr>
          <w:sz w:val="24"/>
          <w:szCs w:val="24"/>
        </w:rPr>
        <w:t>önkormányzati rendelete (továbbiakban: R.) 7.§. (4) bekezdése helyébe az alábbi rendelkezés lép:</w:t>
      </w:r>
    </w:p>
    <w:p w:rsidR="00237D16" w:rsidRPr="00FD21FA" w:rsidRDefault="00237D16" w:rsidP="00237D16">
      <w:pPr>
        <w:jc w:val="both"/>
        <w:rPr>
          <w:sz w:val="24"/>
          <w:szCs w:val="24"/>
        </w:rPr>
      </w:pPr>
    </w:p>
    <w:p w:rsidR="00237D16" w:rsidRPr="00FD21FA" w:rsidRDefault="00237D16" w:rsidP="00237D16">
      <w:pPr>
        <w:jc w:val="both"/>
        <w:rPr>
          <w:i/>
          <w:iCs/>
          <w:sz w:val="24"/>
          <w:szCs w:val="24"/>
        </w:rPr>
      </w:pPr>
      <w:r w:rsidRPr="00FD21FA">
        <w:rPr>
          <w:i/>
          <w:iCs/>
          <w:sz w:val="24"/>
          <w:szCs w:val="24"/>
        </w:rPr>
        <w:t>„(4) Karcag Városi Önkormányzat az intézményi étkeztetés keretében ellátott gyermekek után az étkeztetést biztosító gazdasági társaságok részére a 2. sz. mellékletben felsorolt pontokban meghatározott nyersanyagnorma 80%-át rezsiköltség címén az érintett intézmények költségvetésében biztosítja.”</w:t>
      </w:r>
    </w:p>
    <w:p w:rsidR="00237D16" w:rsidRDefault="00237D16" w:rsidP="00237D16">
      <w:pPr>
        <w:jc w:val="both"/>
        <w:rPr>
          <w:i/>
          <w:iCs/>
          <w:sz w:val="24"/>
          <w:szCs w:val="24"/>
        </w:rPr>
      </w:pPr>
    </w:p>
    <w:p w:rsidR="00E364A2" w:rsidRDefault="00E364A2" w:rsidP="00237D16">
      <w:pPr>
        <w:jc w:val="both"/>
        <w:rPr>
          <w:i/>
          <w:iCs/>
          <w:sz w:val="24"/>
          <w:szCs w:val="24"/>
        </w:rPr>
      </w:pPr>
    </w:p>
    <w:p w:rsidR="00E364A2" w:rsidRDefault="00E364A2" w:rsidP="00237D16">
      <w:pPr>
        <w:jc w:val="both"/>
        <w:rPr>
          <w:i/>
          <w:iCs/>
          <w:sz w:val="24"/>
          <w:szCs w:val="24"/>
        </w:rPr>
      </w:pPr>
    </w:p>
    <w:p w:rsidR="00E364A2" w:rsidRPr="00FD21FA" w:rsidRDefault="00E364A2" w:rsidP="00237D16">
      <w:pPr>
        <w:jc w:val="both"/>
        <w:rPr>
          <w:i/>
          <w:iCs/>
          <w:sz w:val="24"/>
          <w:szCs w:val="24"/>
        </w:rPr>
      </w:pPr>
    </w:p>
    <w:p w:rsidR="00237D16" w:rsidRPr="00FD21FA" w:rsidRDefault="00237D16" w:rsidP="00237D16">
      <w:pPr>
        <w:jc w:val="both"/>
        <w:rPr>
          <w:sz w:val="24"/>
          <w:szCs w:val="24"/>
        </w:rPr>
      </w:pPr>
      <w:r w:rsidRPr="00FD21FA">
        <w:rPr>
          <w:b/>
          <w:bCs/>
          <w:sz w:val="24"/>
          <w:szCs w:val="24"/>
        </w:rPr>
        <w:t>2.§</w:t>
      </w:r>
      <w:r w:rsidRPr="00FD21FA">
        <w:rPr>
          <w:sz w:val="24"/>
          <w:szCs w:val="24"/>
        </w:rPr>
        <w:t xml:space="preserve"> Az R. 7.§. (8) bekezdése helyébe az alábbi rendelkezés lép: </w:t>
      </w:r>
    </w:p>
    <w:p w:rsidR="00237D16" w:rsidRPr="00FD21FA" w:rsidRDefault="00237D16" w:rsidP="00237D16">
      <w:pPr>
        <w:jc w:val="both"/>
        <w:rPr>
          <w:sz w:val="24"/>
          <w:szCs w:val="24"/>
        </w:rPr>
      </w:pPr>
    </w:p>
    <w:p w:rsidR="00237D16" w:rsidRPr="00FD21FA" w:rsidRDefault="00237D16" w:rsidP="00237D16">
      <w:pPr>
        <w:jc w:val="both"/>
        <w:rPr>
          <w:i/>
          <w:iCs/>
          <w:sz w:val="24"/>
          <w:szCs w:val="24"/>
        </w:rPr>
      </w:pPr>
      <w:r w:rsidRPr="00FD21FA">
        <w:rPr>
          <w:i/>
          <w:iCs/>
          <w:sz w:val="24"/>
          <w:szCs w:val="24"/>
        </w:rPr>
        <w:t>„(8) Karcag Városi Önkormányzat a szünidei gyermek étkeztetés keretében ellátott gyermekek után az étkeztetést biztosító gazdasági társaságok részére a (7) a)-e) pontokban meghatározott nyersanyagnormát és annak 80 %-át rezsiköltség címén a Városi Önkormányzat Városgondnoksága költségvetésében biztosítja.”</w:t>
      </w:r>
    </w:p>
    <w:p w:rsidR="00E06F5B" w:rsidRDefault="00E06F5B" w:rsidP="00237D16">
      <w:pPr>
        <w:jc w:val="both"/>
        <w:rPr>
          <w:sz w:val="24"/>
          <w:szCs w:val="24"/>
        </w:rPr>
      </w:pPr>
    </w:p>
    <w:p w:rsidR="00E06F5B" w:rsidRPr="00FD21FA" w:rsidRDefault="00E06F5B" w:rsidP="00237D16">
      <w:pPr>
        <w:jc w:val="both"/>
        <w:rPr>
          <w:sz w:val="24"/>
          <w:szCs w:val="24"/>
        </w:rPr>
      </w:pPr>
    </w:p>
    <w:p w:rsidR="00237D16" w:rsidRPr="00FD21FA" w:rsidRDefault="00237D16" w:rsidP="00237D16">
      <w:pPr>
        <w:spacing w:line="276" w:lineRule="auto"/>
        <w:jc w:val="both"/>
        <w:rPr>
          <w:sz w:val="24"/>
          <w:szCs w:val="24"/>
        </w:rPr>
      </w:pPr>
      <w:r w:rsidRPr="00FD21FA">
        <w:rPr>
          <w:b/>
          <w:sz w:val="24"/>
          <w:szCs w:val="24"/>
        </w:rPr>
        <w:t>3.§</w:t>
      </w:r>
      <w:r w:rsidRPr="00FD21FA">
        <w:rPr>
          <w:sz w:val="24"/>
          <w:szCs w:val="24"/>
        </w:rPr>
        <w:t xml:space="preserve"> Ez a rendelet 2020. október 1. napján lép hatályba és az azt követő napon hatályát veszti.</w:t>
      </w:r>
    </w:p>
    <w:p w:rsidR="00237D16" w:rsidRPr="00FD21FA" w:rsidRDefault="00237D16" w:rsidP="00237D16">
      <w:pPr>
        <w:spacing w:line="276" w:lineRule="auto"/>
        <w:jc w:val="both"/>
        <w:rPr>
          <w:iCs/>
          <w:sz w:val="24"/>
          <w:szCs w:val="24"/>
        </w:rPr>
      </w:pPr>
    </w:p>
    <w:p w:rsidR="00237D16" w:rsidRDefault="00237D16" w:rsidP="00237D16">
      <w:pPr>
        <w:tabs>
          <w:tab w:val="right" w:pos="4800"/>
        </w:tabs>
        <w:spacing w:line="276" w:lineRule="auto"/>
        <w:jc w:val="both"/>
        <w:rPr>
          <w:sz w:val="24"/>
          <w:szCs w:val="24"/>
        </w:rPr>
      </w:pPr>
      <w:r w:rsidRPr="00FD21FA">
        <w:rPr>
          <w:sz w:val="24"/>
          <w:szCs w:val="24"/>
        </w:rPr>
        <w:t>K a r c a g, 2020. szeptember 18.</w:t>
      </w:r>
    </w:p>
    <w:p w:rsidR="00237D16" w:rsidRPr="00FD21FA" w:rsidRDefault="00237D16" w:rsidP="00237D16">
      <w:pPr>
        <w:tabs>
          <w:tab w:val="right" w:pos="4800"/>
        </w:tabs>
        <w:spacing w:line="276" w:lineRule="auto"/>
        <w:jc w:val="both"/>
        <w:rPr>
          <w:sz w:val="24"/>
          <w:szCs w:val="24"/>
        </w:rPr>
      </w:pPr>
    </w:p>
    <w:p w:rsidR="00237D16" w:rsidRDefault="00237D16" w:rsidP="00A04D6D">
      <w:pPr>
        <w:tabs>
          <w:tab w:val="left" w:pos="2660"/>
        </w:tabs>
        <w:rPr>
          <w:b/>
          <w:bCs/>
          <w:sz w:val="24"/>
          <w:szCs w:val="24"/>
        </w:rPr>
      </w:pPr>
    </w:p>
    <w:tbl>
      <w:tblPr>
        <w:tblW w:w="0" w:type="auto"/>
        <w:tblCellMar>
          <w:left w:w="70" w:type="dxa"/>
          <w:right w:w="70" w:type="dxa"/>
        </w:tblCellMar>
        <w:tblLook w:val="0000"/>
      </w:tblPr>
      <w:tblGrid>
        <w:gridCol w:w="4468"/>
        <w:gridCol w:w="4468"/>
      </w:tblGrid>
      <w:tr w:rsidR="00237D16" w:rsidRPr="00487061" w:rsidTr="00C12B21">
        <w:tc>
          <w:tcPr>
            <w:tcW w:w="4468" w:type="dxa"/>
          </w:tcPr>
          <w:p w:rsidR="00237D16" w:rsidRPr="00487061" w:rsidRDefault="00237D16" w:rsidP="00C12B21">
            <w:pPr>
              <w:tabs>
                <w:tab w:val="left" w:pos="6225"/>
              </w:tabs>
              <w:ind w:left="-142"/>
              <w:jc w:val="center"/>
              <w:rPr>
                <w:b/>
                <w:bCs/>
                <w:snapToGrid w:val="0"/>
                <w:sz w:val="24"/>
                <w:szCs w:val="24"/>
              </w:rPr>
            </w:pPr>
            <w:r>
              <w:rPr>
                <w:b/>
                <w:bCs/>
                <w:snapToGrid w:val="0"/>
                <w:sz w:val="24"/>
                <w:szCs w:val="24"/>
              </w:rPr>
              <w:t xml:space="preserve">(: </w:t>
            </w:r>
            <w:r w:rsidRPr="00487061">
              <w:rPr>
                <w:b/>
                <w:bCs/>
                <w:snapToGrid w:val="0"/>
                <w:sz w:val="24"/>
                <w:szCs w:val="24"/>
              </w:rPr>
              <w:t xml:space="preserve">Gyurcsek </w:t>
            </w:r>
            <w:proofErr w:type="gramStart"/>
            <w:r w:rsidRPr="00487061">
              <w:rPr>
                <w:b/>
                <w:bCs/>
                <w:snapToGrid w:val="0"/>
                <w:sz w:val="24"/>
                <w:szCs w:val="24"/>
              </w:rPr>
              <w:t xml:space="preserve">János </w:t>
            </w:r>
            <w:r>
              <w:rPr>
                <w:b/>
                <w:bCs/>
                <w:snapToGrid w:val="0"/>
                <w:sz w:val="24"/>
                <w:szCs w:val="24"/>
              </w:rPr>
              <w:t>:</w:t>
            </w:r>
            <w:proofErr w:type="gramEnd"/>
            <w:r>
              <w:rPr>
                <w:b/>
                <w:bCs/>
                <w:snapToGrid w:val="0"/>
                <w:sz w:val="24"/>
                <w:szCs w:val="24"/>
              </w:rPr>
              <w:t>)</w:t>
            </w:r>
          </w:p>
        </w:tc>
        <w:tc>
          <w:tcPr>
            <w:tcW w:w="4468" w:type="dxa"/>
          </w:tcPr>
          <w:p w:rsidR="00237D16" w:rsidRPr="00487061" w:rsidRDefault="00237D16" w:rsidP="00C12B21">
            <w:pPr>
              <w:tabs>
                <w:tab w:val="left" w:pos="6225"/>
              </w:tabs>
              <w:ind w:left="-142"/>
              <w:jc w:val="center"/>
              <w:rPr>
                <w:b/>
                <w:bCs/>
                <w:snapToGrid w:val="0"/>
                <w:sz w:val="24"/>
                <w:szCs w:val="24"/>
              </w:rPr>
            </w:pPr>
            <w:r>
              <w:rPr>
                <w:b/>
                <w:bCs/>
                <w:snapToGrid w:val="0"/>
                <w:sz w:val="24"/>
                <w:szCs w:val="24"/>
              </w:rPr>
              <w:t>(:</w:t>
            </w:r>
            <w:r w:rsidR="002F783B">
              <w:rPr>
                <w:b/>
                <w:bCs/>
                <w:snapToGrid w:val="0"/>
                <w:sz w:val="24"/>
                <w:szCs w:val="24"/>
              </w:rPr>
              <w:t xml:space="preserve"> </w:t>
            </w:r>
            <w:r w:rsidRPr="00487061">
              <w:rPr>
                <w:b/>
                <w:bCs/>
                <w:snapToGrid w:val="0"/>
                <w:sz w:val="24"/>
                <w:szCs w:val="24"/>
              </w:rPr>
              <w:t xml:space="preserve">Rózsa Sándor </w:t>
            </w:r>
            <w:r>
              <w:rPr>
                <w:b/>
                <w:bCs/>
                <w:snapToGrid w:val="0"/>
                <w:sz w:val="24"/>
                <w:szCs w:val="24"/>
              </w:rPr>
              <w:t>:)</w:t>
            </w:r>
          </w:p>
        </w:tc>
      </w:tr>
      <w:tr w:rsidR="00237D16" w:rsidRPr="00487061" w:rsidTr="00C12B21">
        <w:tc>
          <w:tcPr>
            <w:tcW w:w="4468" w:type="dxa"/>
          </w:tcPr>
          <w:p w:rsidR="00237D16" w:rsidRPr="00487061" w:rsidRDefault="00237D16" w:rsidP="00C12B21">
            <w:pPr>
              <w:tabs>
                <w:tab w:val="left" w:pos="6225"/>
              </w:tabs>
              <w:ind w:left="-142"/>
              <w:jc w:val="center"/>
              <w:rPr>
                <w:snapToGrid w:val="0"/>
                <w:sz w:val="24"/>
                <w:szCs w:val="24"/>
              </w:rPr>
            </w:pPr>
            <w:r w:rsidRPr="00487061">
              <w:rPr>
                <w:snapToGrid w:val="0"/>
                <w:sz w:val="24"/>
                <w:szCs w:val="24"/>
              </w:rPr>
              <w:t>polgármester-helyettes</w:t>
            </w:r>
          </w:p>
        </w:tc>
        <w:tc>
          <w:tcPr>
            <w:tcW w:w="4468" w:type="dxa"/>
          </w:tcPr>
          <w:p w:rsidR="00237D16" w:rsidRPr="00487061" w:rsidRDefault="00237D16" w:rsidP="00C12B21">
            <w:pPr>
              <w:tabs>
                <w:tab w:val="left" w:pos="6225"/>
              </w:tabs>
              <w:ind w:left="-142"/>
              <w:jc w:val="center"/>
              <w:rPr>
                <w:snapToGrid w:val="0"/>
                <w:sz w:val="24"/>
                <w:szCs w:val="24"/>
              </w:rPr>
            </w:pPr>
            <w:r>
              <w:rPr>
                <w:snapToGrid w:val="0"/>
                <w:sz w:val="24"/>
                <w:szCs w:val="24"/>
              </w:rPr>
              <w:t>j</w:t>
            </w:r>
            <w:r w:rsidRPr="00487061">
              <w:rPr>
                <w:snapToGrid w:val="0"/>
                <w:sz w:val="24"/>
                <w:szCs w:val="24"/>
              </w:rPr>
              <w:t>egyző</w:t>
            </w:r>
          </w:p>
        </w:tc>
      </w:tr>
      <w:tr w:rsidR="00237D16" w:rsidRPr="00487061" w:rsidTr="00C12B21">
        <w:tc>
          <w:tcPr>
            <w:tcW w:w="4468" w:type="dxa"/>
          </w:tcPr>
          <w:p w:rsidR="00237D16" w:rsidRPr="00487061" w:rsidRDefault="00237D16" w:rsidP="00C12B21">
            <w:pPr>
              <w:tabs>
                <w:tab w:val="left" w:pos="6225"/>
              </w:tabs>
              <w:ind w:left="-142"/>
              <w:jc w:val="center"/>
              <w:rPr>
                <w:snapToGrid w:val="0"/>
                <w:sz w:val="24"/>
                <w:szCs w:val="24"/>
              </w:rPr>
            </w:pPr>
            <w:r w:rsidRPr="00487061">
              <w:rPr>
                <w:snapToGrid w:val="0"/>
                <w:sz w:val="24"/>
                <w:szCs w:val="24"/>
              </w:rPr>
              <w:t>alpolgármester</w:t>
            </w:r>
          </w:p>
        </w:tc>
        <w:tc>
          <w:tcPr>
            <w:tcW w:w="4468" w:type="dxa"/>
          </w:tcPr>
          <w:p w:rsidR="00237D16" w:rsidRPr="00487061" w:rsidRDefault="00237D16" w:rsidP="00C12B21">
            <w:pPr>
              <w:tabs>
                <w:tab w:val="left" w:pos="6225"/>
              </w:tabs>
              <w:ind w:left="-142"/>
              <w:jc w:val="center"/>
              <w:rPr>
                <w:snapToGrid w:val="0"/>
                <w:sz w:val="24"/>
                <w:szCs w:val="24"/>
              </w:rPr>
            </w:pPr>
          </w:p>
        </w:tc>
      </w:tr>
    </w:tbl>
    <w:p w:rsidR="00805769" w:rsidRDefault="00805769" w:rsidP="00A04D6D">
      <w:pPr>
        <w:tabs>
          <w:tab w:val="left" w:pos="2660"/>
        </w:tabs>
        <w:rPr>
          <w:b/>
          <w:bCs/>
          <w:sz w:val="24"/>
          <w:szCs w:val="24"/>
        </w:rPr>
      </w:pPr>
    </w:p>
    <w:p w:rsidR="00382C8B" w:rsidRDefault="00382C8B" w:rsidP="00382C8B">
      <w:pPr>
        <w:spacing w:line="276" w:lineRule="auto"/>
        <w:jc w:val="center"/>
        <w:rPr>
          <w:b/>
          <w:sz w:val="24"/>
          <w:szCs w:val="24"/>
        </w:rPr>
      </w:pPr>
    </w:p>
    <w:p w:rsidR="00382C8B" w:rsidRDefault="00382C8B" w:rsidP="00382C8B">
      <w:pPr>
        <w:spacing w:line="276" w:lineRule="auto"/>
        <w:jc w:val="center"/>
        <w:rPr>
          <w:b/>
          <w:sz w:val="24"/>
          <w:szCs w:val="24"/>
        </w:rPr>
      </w:pPr>
    </w:p>
    <w:p w:rsidR="00382C8B" w:rsidRPr="002330FF" w:rsidRDefault="00382C8B" w:rsidP="00382C8B">
      <w:pPr>
        <w:spacing w:line="276" w:lineRule="auto"/>
        <w:jc w:val="center"/>
        <w:rPr>
          <w:b/>
          <w:sz w:val="24"/>
          <w:szCs w:val="24"/>
        </w:rPr>
      </w:pPr>
      <w:r w:rsidRPr="002330FF">
        <w:rPr>
          <w:b/>
          <w:sz w:val="24"/>
          <w:szCs w:val="24"/>
        </w:rPr>
        <w:t>Á L T A L Á N O S   I N D O K O L Á S</w:t>
      </w:r>
    </w:p>
    <w:p w:rsidR="00382C8B" w:rsidRPr="002330FF" w:rsidRDefault="00382C8B" w:rsidP="00382C8B">
      <w:pPr>
        <w:rPr>
          <w:sz w:val="24"/>
          <w:szCs w:val="24"/>
        </w:rPr>
      </w:pPr>
    </w:p>
    <w:p w:rsidR="00382C8B" w:rsidRPr="002330FF" w:rsidRDefault="00382C8B" w:rsidP="00382C8B">
      <w:pPr>
        <w:spacing w:line="276" w:lineRule="auto"/>
        <w:jc w:val="center"/>
        <w:rPr>
          <w:b/>
          <w:sz w:val="24"/>
          <w:szCs w:val="24"/>
        </w:rPr>
      </w:pPr>
    </w:p>
    <w:p w:rsidR="00382C8B" w:rsidRPr="002330FF" w:rsidRDefault="00382C8B" w:rsidP="00382C8B">
      <w:pPr>
        <w:spacing w:line="276" w:lineRule="auto"/>
        <w:rPr>
          <w:sz w:val="24"/>
          <w:szCs w:val="24"/>
        </w:rPr>
      </w:pPr>
      <w:r w:rsidRPr="002330FF">
        <w:rPr>
          <w:sz w:val="24"/>
          <w:szCs w:val="24"/>
        </w:rPr>
        <w:t>A jogalkotásról szóló 2010. évi CXXX. törvény (a továbbiakban: Jat.) 22. § (2) bekezdése alapján az önkormányzati rendeletek felülvizsgálatáról a jegyző gondoskodik.</w:t>
      </w:r>
    </w:p>
    <w:p w:rsidR="00382C8B" w:rsidRPr="002330FF" w:rsidRDefault="00382C8B" w:rsidP="00382C8B">
      <w:pPr>
        <w:rPr>
          <w:sz w:val="24"/>
          <w:szCs w:val="24"/>
        </w:rPr>
      </w:pPr>
    </w:p>
    <w:p w:rsidR="00382C8B" w:rsidRPr="002330FF" w:rsidRDefault="00382C8B" w:rsidP="00382C8B">
      <w:pPr>
        <w:spacing w:line="276" w:lineRule="auto"/>
        <w:rPr>
          <w:sz w:val="24"/>
          <w:szCs w:val="24"/>
        </w:rPr>
      </w:pPr>
      <w:r w:rsidRPr="002330FF">
        <w:rPr>
          <w:sz w:val="24"/>
          <w:szCs w:val="24"/>
        </w:rPr>
        <w:t xml:space="preserve">A rendelet módosítását az indokolja, hogy a rezsi költség 90 %-ról 80 %-ra csökkenjen. </w:t>
      </w:r>
    </w:p>
    <w:p w:rsidR="00382C8B" w:rsidRPr="002330FF" w:rsidRDefault="00382C8B" w:rsidP="00382C8B">
      <w:pPr>
        <w:spacing w:line="276" w:lineRule="auto"/>
        <w:rPr>
          <w:sz w:val="24"/>
          <w:szCs w:val="24"/>
        </w:rPr>
      </w:pPr>
    </w:p>
    <w:p w:rsidR="00382C8B" w:rsidRPr="002330FF" w:rsidRDefault="00382C8B" w:rsidP="00382C8B">
      <w:pPr>
        <w:spacing w:line="276" w:lineRule="auto"/>
        <w:rPr>
          <w:sz w:val="24"/>
          <w:szCs w:val="24"/>
        </w:rPr>
      </w:pPr>
      <w:r w:rsidRPr="002330FF">
        <w:rPr>
          <w:sz w:val="24"/>
          <w:szCs w:val="24"/>
        </w:rPr>
        <w:t>Fentiek alapján a személyes gondoskodást nyújtó szociális ellátások intézményi térítési díjának megállapításáról szóló rendelet módosítása javasolt.</w:t>
      </w:r>
    </w:p>
    <w:p w:rsidR="00382C8B" w:rsidRPr="002330FF" w:rsidRDefault="00382C8B" w:rsidP="00382C8B">
      <w:pPr>
        <w:spacing w:line="276" w:lineRule="auto"/>
        <w:jc w:val="center"/>
        <w:rPr>
          <w:b/>
          <w:sz w:val="24"/>
          <w:szCs w:val="24"/>
        </w:rPr>
      </w:pPr>
    </w:p>
    <w:p w:rsidR="00382C8B" w:rsidRPr="002330FF" w:rsidRDefault="00382C8B" w:rsidP="00382C8B">
      <w:pPr>
        <w:spacing w:line="276" w:lineRule="auto"/>
        <w:jc w:val="center"/>
        <w:rPr>
          <w:b/>
          <w:sz w:val="24"/>
          <w:szCs w:val="24"/>
        </w:rPr>
      </w:pPr>
      <w:r w:rsidRPr="002330FF">
        <w:rPr>
          <w:b/>
          <w:sz w:val="24"/>
          <w:szCs w:val="24"/>
        </w:rPr>
        <w:t xml:space="preserve">R É S Z L E T E </w:t>
      </w:r>
      <w:proofErr w:type="gramStart"/>
      <w:r w:rsidRPr="002330FF">
        <w:rPr>
          <w:b/>
          <w:sz w:val="24"/>
          <w:szCs w:val="24"/>
        </w:rPr>
        <w:t>S  I</w:t>
      </w:r>
      <w:proofErr w:type="gramEnd"/>
      <w:r w:rsidRPr="002330FF">
        <w:rPr>
          <w:b/>
          <w:sz w:val="24"/>
          <w:szCs w:val="24"/>
        </w:rPr>
        <w:t xml:space="preserve"> N D O K O L Á S</w:t>
      </w:r>
    </w:p>
    <w:p w:rsidR="00382C8B" w:rsidRPr="002330FF" w:rsidRDefault="00382C8B" w:rsidP="00382C8B">
      <w:pPr>
        <w:spacing w:line="276" w:lineRule="auto"/>
        <w:jc w:val="center"/>
        <w:rPr>
          <w:b/>
          <w:sz w:val="24"/>
          <w:szCs w:val="24"/>
        </w:rPr>
      </w:pPr>
    </w:p>
    <w:p w:rsidR="00382C8B" w:rsidRPr="002330FF" w:rsidRDefault="00382C8B" w:rsidP="00382C8B">
      <w:pPr>
        <w:spacing w:line="276" w:lineRule="auto"/>
        <w:jc w:val="center"/>
        <w:rPr>
          <w:b/>
          <w:sz w:val="24"/>
          <w:szCs w:val="24"/>
        </w:rPr>
      </w:pPr>
      <w:r w:rsidRPr="002330FF">
        <w:rPr>
          <w:b/>
          <w:sz w:val="24"/>
          <w:szCs w:val="24"/>
        </w:rPr>
        <w:t>1.§-hoz</w:t>
      </w:r>
    </w:p>
    <w:p w:rsidR="00382C8B" w:rsidRPr="002330FF" w:rsidRDefault="00382C8B" w:rsidP="00382C8B">
      <w:pPr>
        <w:spacing w:line="276" w:lineRule="auto"/>
        <w:jc w:val="center"/>
        <w:rPr>
          <w:b/>
          <w:sz w:val="24"/>
          <w:szCs w:val="24"/>
        </w:rPr>
      </w:pPr>
    </w:p>
    <w:p w:rsidR="00382C8B" w:rsidRPr="002330FF" w:rsidRDefault="00382C8B" w:rsidP="00382C8B">
      <w:pPr>
        <w:spacing w:line="276" w:lineRule="auto"/>
        <w:rPr>
          <w:color w:val="000000"/>
          <w:sz w:val="24"/>
          <w:szCs w:val="24"/>
        </w:rPr>
      </w:pPr>
      <w:r w:rsidRPr="002330FF">
        <w:rPr>
          <w:color w:val="000000"/>
          <w:sz w:val="24"/>
          <w:szCs w:val="24"/>
        </w:rPr>
        <w:t>Az étkeztetést érintő egyes térítési díjak rezsi költségének csökkentéséről rendelkezik.</w:t>
      </w:r>
    </w:p>
    <w:p w:rsidR="00382C8B" w:rsidRPr="002330FF" w:rsidRDefault="00382C8B" w:rsidP="00382C8B">
      <w:pPr>
        <w:spacing w:line="276" w:lineRule="auto"/>
        <w:rPr>
          <w:color w:val="000000"/>
          <w:sz w:val="24"/>
          <w:szCs w:val="24"/>
        </w:rPr>
      </w:pPr>
    </w:p>
    <w:p w:rsidR="00382C8B" w:rsidRPr="002330FF" w:rsidRDefault="00382C8B" w:rsidP="00382C8B">
      <w:pPr>
        <w:spacing w:line="276" w:lineRule="auto"/>
        <w:jc w:val="center"/>
        <w:rPr>
          <w:b/>
          <w:bCs/>
          <w:color w:val="000000"/>
          <w:sz w:val="24"/>
          <w:szCs w:val="24"/>
        </w:rPr>
      </w:pPr>
      <w:r w:rsidRPr="002330FF">
        <w:rPr>
          <w:b/>
          <w:bCs/>
          <w:color w:val="000000"/>
          <w:sz w:val="24"/>
          <w:szCs w:val="24"/>
        </w:rPr>
        <w:t>2.§-hoz</w:t>
      </w:r>
    </w:p>
    <w:p w:rsidR="00382C8B" w:rsidRPr="002330FF" w:rsidRDefault="00382C8B" w:rsidP="00382C8B">
      <w:pPr>
        <w:spacing w:line="276" w:lineRule="auto"/>
        <w:rPr>
          <w:color w:val="000000"/>
          <w:sz w:val="24"/>
          <w:szCs w:val="24"/>
        </w:rPr>
      </w:pPr>
    </w:p>
    <w:p w:rsidR="00382C8B" w:rsidRPr="002330FF" w:rsidRDefault="00382C8B" w:rsidP="00382C8B">
      <w:pPr>
        <w:spacing w:line="276" w:lineRule="auto"/>
        <w:rPr>
          <w:color w:val="000000"/>
          <w:sz w:val="24"/>
          <w:szCs w:val="24"/>
        </w:rPr>
      </w:pPr>
      <w:r w:rsidRPr="002330FF">
        <w:rPr>
          <w:color w:val="000000"/>
          <w:sz w:val="24"/>
          <w:szCs w:val="24"/>
        </w:rPr>
        <w:t>A szünidei gyermekétkeztetést érintő egyes térítési díjak rezsi költségének csökkentéséről rendelkezik.</w:t>
      </w:r>
    </w:p>
    <w:p w:rsidR="00D812A6" w:rsidRPr="002330FF" w:rsidRDefault="00D812A6" w:rsidP="00382C8B">
      <w:pPr>
        <w:spacing w:line="276" w:lineRule="auto"/>
        <w:rPr>
          <w:color w:val="000000"/>
          <w:sz w:val="24"/>
          <w:szCs w:val="24"/>
        </w:rPr>
      </w:pPr>
    </w:p>
    <w:p w:rsidR="00382C8B" w:rsidRPr="002330FF" w:rsidRDefault="00382C8B" w:rsidP="00382C8B">
      <w:pPr>
        <w:spacing w:line="276" w:lineRule="auto"/>
        <w:jc w:val="center"/>
        <w:rPr>
          <w:b/>
          <w:color w:val="000000"/>
          <w:sz w:val="24"/>
          <w:szCs w:val="24"/>
        </w:rPr>
      </w:pPr>
      <w:r w:rsidRPr="002330FF">
        <w:rPr>
          <w:b/>
          <w:color w:val="000000"/>
          <w:sz w:val="24"/>
          <w:szCs w:val="24"/>
        </w:rPr>
        <w:t>3.§-hoz</w:t>
      </w:r>
    </w:p>
    <w:p w:rsidR="00382C8B" w:rsidRPr="002330FF" w:rsidRDefault="00382C8B" w:rsidP="00382C8B">
      <w:pPr>
        <w:spacing w:line="276" w:lineRule="auto"/>
        <w:rPr>
          <w:b/>
          <w:sz w:val="24"/>
          <w:szCs w:val="24"/>
        </w:rPr>
      </w:pPr>
    </w:p>
    <w:p w:rsidR="00382C8B" w:rsidRPr="002330FF" w:rsidRDefault="00382C8B" w:rsidP="00382C8B">
      <w:pPr>
        <w:spacing w:line="276" w:lineRule="auto"/>
        <w:rPr>
          <w:sz w:val="24"/>
          <w:szCs w:val="24"/>
        </w:rPr>
      </w:pPr>
      <w:r w:rsidRPr="002330FF">
        <w:rPr>
          <w:sz w:val="24"/>
          <w:szCs w:val="24"/>
        </w:rPr>
        <w:t>E rendelet hatályba lépéséről, valamint hatályon kívül helyezéséről rendelkezik.</w:t>
      </w:r>
    </w:p>
    <w:p w:rsidR="00382C8B" w:rsidRPr="002330FF" w:rsidRDefault="00382C8B" w:rsidP="00382C8B">
      <w:pPr>
        <w:spacing w:line="276" w:lineRule="auto"/>
        <w:rPr>
          <w:sz w:val="24"/>
          <w:szCs w:val="24"/>
        </w:rPr>
      </w:pPr>
    </w:p>
    <w:p w:rsidR="00382C8B" w:rsidRPr="002330FF" w:rsidRDefault="00382C8B" w:rsidP="00382C8B">
      <w:pPr>
        <w:spacing w:line="276" w:lineRule="auto"/>
        <w:rPr>
          <w:sz w:val="24"/>
          <w:szCs w:val="24"/>
        </w:rPr>
      </w:pPr>
    </w:p>
    <w:p w:rsidR="00A04D6D" w:rsidRPr="00A04D6D" w:rsidRDefault="00A04D6D" w:rsidP="00A04D6D">
      <w:pPr>
        <w:tabs>
          <w:tab w:val="left" w:pos="2660"/>
        </w:tabs>
        <w:rPr>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AF7AE4">
            <w:pPr>
              <w:rPr>
                <w:b/>
                <w:bCs/>
                <w:sz w:val="24"/>
                <w:szCs w:val="24"/>
              </w:rPr>
            </w:pPr>
            <w:r w:rsidRPr="00A04D6D">
              <w:rPr>
                <w:b/>
                <w:bCs/>
                <w:sz w:val="24"/>
                <w:szCs w:val="24"/>
              </w:rPr>
              <w:t xml:space="preserve">4. </w:t>
            </w:r>
            <w:r w:rsidRPr="00A04D6D">
              <w:rPr>
                <w:b/>
                <w:bCs/>
                <w:sz w:val="24"/>
                <w:szCs w:val="24"/>
                <w:u w:val="single"/>
              </w:rPr>
              <w:t>napirendi pont:</w:t>
            </w:r>
          </w:p>
        </w:tc>
        <w:tc>
          <w:tcPr>
            <w:tcW w:w="6551" w:type="dxa"/>
          </w:tcPr>
          <w:p w:rsidR="00A04D6D" w:rsidRPr="00A04D6D" w:rsidRDefault="00A04D6D" w:rsidP="00A04D6D">
            <w:pPr>
              <w:ind w:left="175"/>
              <w:jc w:val="both"/>
              <w:rPr>
                <w:sz w:val="24"/>
                <w:szCs w:val="24"/>
              </w:rPr>
            </w:pPr>
            <w:r w:rsidRPr="00A04D6D">
              <w:rPr>
                <w:sz w:val="24"/>
                <w:szCs w:val="24"/>
              </w:rPr>
              <w:t>Tájékoztató a Karcagi Többcélú Kistérségi Társulás működéséről, eredményeiről és célkitűzéseiről</w:t>
            </w:r>
          </w:p>
          <w:p w:rsidR="00A04D6D" w:rsidRPr="00A04D6D" w:rsidRDefault="00A04D6D" w:rsidP="00A04D6D">
            <w:pPr>
              <w:pStyle w:val="NormlWeb"/>
              <w:spacing w:before="0" w:after="0"/>
              <w:ind w:left="175"/>
              <w:jc w:val="both"/>
              <w:rPr>
                <w:szCs w:val="24"/>
              </w:rPr>
            </w:pPr>
          </w:p>
        </w:tc>
      </w:tr>
    </w:tbl>
    <w:p w:rsidR="00A04D6D" w:rsidRDefault="00A04D6D" w:rsidP="00A04D6D">
      <w:pPr>
        <w:pStyle w:val="NormlWeb"/>
        <w:tabs>
          <w:tab w:val="left" w:pos="2660"/>
        </w:tabs>
        <w:spacing w:before="0" w:after="0"/>
        <w:rPr>
          <w:b/>
          <w:bCs/>
          <w:szCs w:val="24"/>
        </w:rPr>
      </w:pPr>
      <w:r w:rsidRPr="00A04D6D">
        <w:rPr>
          <w:b/>
          <w:bCs/>
          <w:szCs w:val="24"/>
        </w:rPr>
        <w:tab/>
      </w:r>
    </w:p>
    <w:p w:rsidR="00A04D6D" w:rsidRDefault="00A04D6D" w:rsidP="00A04D6D">
      <w:pPr>
        <w:pStyle w:val="NormlWeb"/>
        <w:tabs>
          <w:tab w:val="left" w:pos="2660"/>
        </w:tabs>
        <w:spacing w:before="0" w:after="0"/>
        <w:rPr>
          <w:b/>
          <w:bCs/>
          <w:szCs w:val="24"/>
        </w:rPr>
      </w:pPr>
    </w:p>
    <w:p w:rsidR="00825C4B" w:rsidRDefault="00693994"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825C4B">
        <w:rPr>
          <w:bCs/>
          <w:iCs/>
          <w:sz w:val="24"/>
          <w:szCs w:val="24"/>
        </w:rPr>
        <w:t xml:space="preserve">A tájékoztató a 2019-es évről szól, amikor zajlott az önkormányzati választás, melynek eredményeképpen személyi változások történtek. </w:t>
      </w:r>
    </w:p>
    <w:p w:rsidR="00825C4B" w:rsidRDefault="00825C4B" w:rsidP="00693994">
      <w:pPr>
        <w:tabs>
          <w:tab w:val="left" w:pos="2518"/>
        </w:tabs>
        <w:jc w:val="both"/>
        <w:rPr>
          <w:bCs/>
          <w:iCs/>
          <w:sz w:val="24"/>
          <w:szCs w:val="24"/>
        </w:rPr>
      </w:pPr>
    </w:p>
    <w:p w:rsidR="00693994" w:rsidRPr="00A45D51" w:rsidRDefault="00693994" w:rsidP="00693994">
      <w:pPr>
        <w:tabs>
          <w:tab w:val="left" w:pos="2518"/>
        </w:tabs>
        <w:jc w:val="both"/>
        <w:rPr>
          <w:bCs/>
          <w:iCs/>
          <w:sz w:val="24"/>
          <w:szCs w:val="24"/>
        </w:rPr>
      </w:pPr>
      <w:r w:rsidRPr="00A45D51">
        <w:rPr>
          <w:bCs/>
          <w:iCs/>
          <w:sz w:val="24"/>
          <w:szCs w:val="24"/>
        </w:rPr>
        <w:t>Kérdés, hozzászólás van-e?</w:t>
      </w:r>
    </w:p>
    <w:p w:rsidR="00693994" w:rsidRPr="00A45D51" w:rsidRDefault="00693994" w:rsidP="00693994">
      <w:pPr>
        <w:tabs>
          <w:tab w:val="left" w:pos="2518"/>
        </w:tabs>
        <w:jc w:val="both"/>
        <w:rPr>
          <w:bCs/>
          <w:iCs/>
          <w:sz w:val="24"/>
          <w:szCs w:val="24"/>
        </w:rPr>
      </w:pPr>
    </w:p>
    <w:p w:rsidR="00693994" w:rsidRPr="00A45D51" w:rsidRDefault="00693994" w:rsidP="00693994">
      <w:pPr>
        <w:rPr>
          <w:sz w:val="24"/>
          <w:szCs w:val="24"/>
        </w:rPr>
      </w:pPr>
      <w:r w:rsidRPr="00A45D51">
        <w:rPr>
          <w:sz w:val="24"/>
          <w:szCs w:val="24"/>
        </w:rPr>
        <w:t xml:space="preserve">Kérdés, észrevétel nem hangzott el. </w:t>
      </w:r>
    </w:p>
    <w:p w:rsidR="00693994" w:rsidRPr="00A45D51" w:rsidRDefault="00693994" w:rsidP="00693994">
      <w:pPr>
        <w:rPr>
          <w:sz w:val="24"/>
          <w:szCs w:val="24"/>
        </w:rPr>
      </w:pPr>
    </w:p>
    <w:p w:rsidR="00693994" w:rsidRPr="00A45D51" w:rsidRDefault="00693994" w:rsidP="00693994">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693994" w:rsidRPr="00A45D51" w:rsidRDefault="00693994" w:rsidP="00693994">
      <w:pPr>
        <w:rPr>
          <w:b/>
          <w:bCs/>
          <w:sz w:val="24"/>
          <w:szCs w:val="24"/>
          <w:u w:val="single"/>
        </w:rPr>
      </w:pPr>
    </w:p>
    <w:p w:rsidR="00693994" w:rsidRPr="00A45D51" w:rsidRDefault="00693994" w:rsidP="0069399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04D6D" w:rsidRDefault="00A04D6D" w:rsidP="00A04D6D">
      <w:pPr>
        <w:pStyle w:val="NormlWeb"/>
        <w:tabs>
          <w:tab w:val="left" w:pos="2660"/>
        </w:tabs>
        <w:spacing w:before="0" w:after="0"/>
        <w:rPr>
          <w:b/>
          <w:bCs/>
          <w:szCs w:val="24"/>
        </w:rPr>
      </w:pPr>
    </w:p>
    <w:p w:rsidR="00382C8B" w:rsidRPr="00BF05F7" w:rsidRDefault="00382C8B" w:rsidP="00382C8B">
      <w:pPr>
        <w:spacing w:before="240"/>
        <w:jc w:val="both"/>
        <w:rPr>
          <w:b/>
          <w:sz w:val="24"/>
          <w:szCs w:val="24"/>
        </w:rPr>
      </w:pPr>
      <w:r>
        <w:rPr>
          <w:b/>
          <w:sz w:val="24"/>
          <w:szCs w:val="24"/>
        </w:rPr>
        <w:t>109</w:t>
      </w:r>
      <w:r w:rsidRPr="00BF05F7">
        <w:rPr>
          <w:b/>
          <w:sz w:val="24"/>
          <w:szCs w:val="24"/>
        </w:rPr>
        <w:t>/2020. (I</w:t>
      </w:r>
      <w:r>
        <w:rPr>
          <w:b/>
          <w:sz w:val="24"/>
          <w:szCs w:val="24"/>
        </w:rPr>
        <w:t>X</w:t>
      </w:r>
      <w:r w:rsidRPr="00BF05F7">
        <w:rPr>
          <w:b/>
          <w:sz w:val="24"/>
          <w:szCs w:val="24"/>
        </w:rPr>
        <w:t>.</w:t>
      </w:r>
      <w:r>
        <w:rPr>
          <w:b/>
          <w:sz w:val="24"/>
          <w:szCs w:val="24"/>
        </w:rPr>
        <w:t>2</w:t>
      </w:r>
      <w:r w:rsidRPr="00BF05F7">
        <w:rPr>
          <w:b/>
          <w:sz w:val="24"/>
          <w:szCs w:val="24"/>
        </w:rPr>
        <w:t>4.) „kt.” sz. h a t á r o z a t</w:t>
      </w:r>
    </w:p>
    <w:p w:rsidR="00382C8B" w:rsidRPr="00382C8B" w:rsidRDefault="00382C8B" w:rsidP="00382C8B">
      <w:pPr>
        <w:jc w:val="both"/>
        <w:rPr>
          <w:b/>
          <w:sz w:val="24"/>
          <w:szCs w:val="24"/>
        </w:rPr>
      </w:pPr>
      <w:r w:rsidRPr="00382C8B">
        <w:rPr>
          <w:b/>
          <w:sz w:val="24"/>
          <w:szCs w:val="24"/>
        </w:rPr>
        <w:t>a Karcagi Többcélú Kistérségi Társulás működéséről, eredményeiről és célkitűzéseiről</w:t>
      </w:r>
    </w:p>
    <w:p w:rsidR="00382C8B" w:rsidRDefault="00382C8B" w:rsidP="00382C8B">
      <w:pPr>
        <w:jc w:val="both"/>
        <w:rPr>
          <w:sz w:val="24"/>
          <w:szCs w:val="24"/>
        </w:rPr>
      </w:pPr>
    </w:p>
    <w:p w:rsidR="00382C8B" w:rsidRPr="00BF05F7" w:rsidRDefault="00382C8B" w:rsidP="00382C8B">
      <w:pPr>
        <w:jc w:val="both"/>
        <w:rPr>
          <w:b/>
          <w:sz w:val="24"/>
          <w:szCs w:val="24"/>
        </w:rPr>
      </w:pPr>
      <w:r w:rsidRPr="00BF05F7">
        <w:rPr>
          <w:sz w:val="24"/>
          <w:szCs w:val="24"/>
        </w:rPr>
        <w:t xml:space="preserve">A Karcag Városi Önkormányzat Képviselő-testülete </w:t>
      </w:r>
      <w:r w:rsidRPr="00A04D6D">
        <w:rPr>
          <w:sz w:val="24"/>
          <w:szCs w:val="24"/>
        </w:rPr>
        <w:t>a Karcagi Többcélú Kistérségi Társulás működéséről, eredményeiről és célkitűzéseiről</w:t>
      </w:r>
      <w:r>
        <w:rPr>
          <w:sz w:val="24"/>
          <w:szCs w:val="24"/>
        </w:rPr>
        <w:t xml:space="preserve"> szóló napirendet</w:t>
      </w:r>
    </w:p>
    <w:p w:rsidR="00382C8B" w:rsidRPr="00BF05F7" w:rsidRDefault="00382C8B" w:rsidP="00382C8B">
      <w:pPr>
        <w:spacing w:before="120"/>
        <w:ind w:left="1134"/>
        <w:jc w:val="center"/>
        <w:rPr>
          <w:b/>
          <w:sz w:val="24"/>
          <w:szCs w:val="24"/>
        </w:rPr>
      </w:pPr>
      <w:r w:rsidRPr="00BF05F7">
        <w:rPr>
          <w:b/>
          <w:sz w:val="24"/>
          <w:szCs w:val="24"/>
        </w:rPr>
        <w:t xml:space="preserve">e l f o g a d j a .   </w:t>
      </w:r>
    </w:p>
    <w:p w:rsidR="00382C8B" w:rsidRPr="00BF05F7" w:rsidRDefault="00382C8B" w:rsidP="00382C8B">
      <w:pPr>
        <w:pStyle w:val="NormlWeb"/>
        <w:spacing w:before="0" w:after="0"/>
        <w:ind w:left="567"/>
        <w:rPr>
          <w:szCs w:val="24"/>
          <w:u w:val="single"/>
        </w:rPr>
      </w:pPr>
    </w:p>
    <w:p w:rsidR="00382C8B" w:rsidRPr="00BF05F7" w:rsidRDefault="00382C8B" w:rsidP="00382C8B">
      <w:pPr>
        <w:pStyle w:val="NormlWeb"/>
        <w:spacing w:before="0" w:after="0"/>
        <w:ind w:left="567"/>
        <w:rPr>
          <w:szCs w:val="24"/>
          <w:u w:val="single"/>
        </w:rPr>
      </w:pPr>
      <w:r w:rsidRPr="00BF05F7">
        <w:rPr>
          <w:szCs w:val="24"/>
          <w:u w:val="single"/>
        </w:rPr>
        <w:t>Erről értesülnek:</w:t>
      </w:r>
    </w:p>
    <w:p w:rsidR="00382C8B" w:rsidRPr="00382C8B" w:rsidRDefault="00382C8B" w:rsidP="004109F8">
      <w:pPr>
        <w:pStyle w:val="Listaszerbekezds"/>
        <w:numPr>
          <w:ilvl w:val="0"/>
          <w:numId w:val="21"/>
        </w:numPr>
        <w:tabs>
          <w:tab w:val="left" w:pos="851"/>
        </w:tabs>
        <w:jc w:val="both"/>
      </w:pPr>
      <w:r w:rsidRPr="00382C8B">
        <w:t xml:space="preserve">Karcag Városi Önkormányzat Képviselő-testület tagjai, lakóhelyeiken </w:t>
      </w:r>
    </w:p>
    <w:p w:rsidR="00382C8B" w:rsidRPr="00BF05F7" w:rsidRDefault="00382C8B" w:rsidP="004109F8">
      <w:pPr>
        <w:pStyle w:val="NormlWeb"/>
        <w:numPr>
          <w:ilvl w:val="0"/>
          <w:numId w:val="21"/>
        </w:numPr>
        <w:tabs>
          <w:tab w:val="left" w:pos="851"/>
        </w:tabs>
        <w:spacing w:before="0" w:after="0"/>
        <w:jc w:val="both"/>
        <w:rPr>
          <w:szCs w:val="24"/>
        </w:rPr>
      </w:pPr>
      <w:r w:rsidRPr="00BF05F7">
        <w:rPr>
          <w:szCs w:val="24"/>
        </w:rPr>
        <w:t>Karcag Városi Önkormányzat Jegyzője, helyben</w:t>
      </w:r>
    </w:p>
    <w:p w:rsidR="00382C8B" w:rsidRDefault="00382C8B" w:rsidP="004109F8">
      <w:pPr>
        <w:pStyle w:val="NormlWeb"/>
        <w:numPr>
          <w:ilvl w:val="0"/>
          <w:numId w:val="21"/>
        </w:numPr>
        <w:tabs>
          <w:tab w:val="left" w:pos="851"/>
        </w:tabs>
        <w:spacing w:before="0" w:after="0"/>
        <w:jc w:val="both"/>
        <w:rPr>
          <w:szCs w:val="24"/>
        </w:rPr>
      </w:pPr>
      <w:r w:rsidRPr="00BF05F7">
        <w:rPr>
          <w:szCs w:val="24"/>
        </w:rPr>
        <w:t xml:space="preserve">Karcagi Polgármesteri Hivatal, Aljegyzői Iroda, helyben </w:t>
      </w:r>
    </w:p>
    <w:p w:rsidR="00382C8B" w:rsidRDefault="00382C8B" w:rsidP="004109F8">
      <w:pPr>
        <w:pStyle w:val="NormlWeb"/>
        <w:numPr>
          <w:ilvl w:val="0"/>
          <w:numId w:val="21"/>
        </w:numPr>
        <w:tabs>
          <w:tab w:val="left" w:pos="851"/>
        </w:tabs>
        <w:spacing w:before="0" w:after="0"/>
        <w:jc w:val="both"/>
        <w:rPr>
          <w:szCs w:val="24"/>
        </w:rPr>
      </w:pPr>
      <w:r>
        <w:rPr>
          <w:szCs w:val="24"/>
        </w:rPr>
        <w:t>Karcagi Polgármesteri Hivatal</w:t>
      </w:r>
      <w:r w:rsidR="002D083E">
        <w:rPr>
          <w:szCs w:val="24"/>
        </w:rPr>
        <w:t xml:space="preserve"> Költségvetési, Gazdálkodási és Kistérségi Iroda, Kistérségi Csoport helyben</w:t>
      </w:r>
    </w:p>
    <w:p w:rsidR="00382C8B" w:rsidRPr="00BF05F7" w:rsidRDefault="00382C8B" w:rsidP="00382C8B">
      <w:pPr>
        <w:pStyle w:val="NormlWeb"/>
        <w:tabs>
          <w:tab w:val="left" w:pos="851"/>
        </w:tabs>
        <w:spacing w:before="0" w:after="0"/>
        <w:ind w:left="567"/>
        <w:jc w:val="both"/>
        <w:rPr>
          <w:szCs w:val="24"/>
        </w:rPr>
      </w:pPr>
    </w:p>
    <w:p w:rsidR="00A04D6D" w:rsidRPr="00A04D6D" w:rsidRDefault="00A04D6D" w:rsidP="00A04D6D">
      <w:pPr>
        <w:pStyle w:val="NormlWeb"/>
        <w:tabs>
          <w:tab w:val="left" w:pos="2660"/>
        </w:tabs>
        <w:spacing w:before="0" w:after="0"/>
        <w:rPr>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AF7AE4">
            <w:pPr>
              <w:rPr>
                <w:b/>
                <w:bCs/>
                <w:sz w:val="24"/>
                <w:szCs w:val="24"/>
              </w:rPr>
            </w:pPr>
            <w:r w:rsidRPr="00A04D6D">
              <w:rPr>
                <w:b/>
                <w:bCs/>
                <w:sz w:val="24"/>
                <w:szCs w:val="24"/>
              </w:rPr>
              <w:t xml:space="preserve">5. </w:t>
            </w:r>
            <w:r w:rsidRPr="00A04D6D">
              <w:rPr>
                <w:b/>
                <w:bCs/>
                <w:sz w:val="24"/>
                <w:szCs w:val="24"/>
                <w:u w:val="single"/>
              </w:rPr>
              <w:t>napirendi pont:</w:t>
            </w:r>
          </w:p>
        </w:tc>
        <w:tc>
          <w:tcPr>
            <w:tcW w:w="6551" w:type="dxa"/>
          </w:tcPr>
          <w:p w:rsidR="00A04D6D" w:rsidRPr="00A04D6D" w:rsidRDefault="00A04D6D" w:rsidP="00A04D6D">
            <w:pPr>
              <w:pStyle w:val="NormlWeb"/>
              <w:spacing w:before="0" w:after="0"/>
              <w:ind w:left="175"/>
              <w:jc w:val="both"/>
              <w:rPr>
                <w:szCs w:val="24"/>
              </w:rPr>
            </w:pPr>
            <w:r w:rsidRPr="00A04D6D">
              <w:rPr>
                <w:szCs w:val="24"/>
              </w:rPr>
              <w:t>Tájékoztató a Városi Önkormányzat Városgondnoksága tevékenységéről</w:t>
            </w:r>
          </w:p>
          <w:p w:rsidR="00A04D6D" w:rsidRPr="00A04D6D" w:rsidRDefault="00A04D6D" w:rsidP="00A04D6D">
            <w:pPr>
              <w:pStyle w:val="NormlWeb"/>
              <w:spacing w:before="0" w:after="0"/>
              <w:ind w:left="175"/>
              <w:jc w:val="both"/>
              <w:rPr>
                <w:bCs/>
                <w:szCs w:val="24"/>
              </w:rPr>
            </w:pPr>
          </w:p>
        </w:tc>
      </w:tr>
    </w:tbl>
    <w:p w:rsidR="00A04D6D" w:rsidRDefault="00A04D6D" w:rsidP="00A04D6D">
      <w:pPr>
        <w:tabs>
          <w:tab w:val="left" w:pos="2660"/>
        </w:tabs>
        <w:rPr>
          <w:b/>
          <w:bCs/>
          <w:sz w:val="24"/>
          <w:szCs w:val="24"/>
        </w:rPr>
      </w:pPr>
      <w:r w:rsidRPr="00A04D6D">
        <w:rPr>
          <w:b/>
          <w:bCs/>
          <w:sz w:val="24"/>
          <w:szCs w:val="24"/>
        </w:rPr>
        <w:tab/>
      </w:r>
    </w:p>
    <w:p w:rsidR="00D5685F" w:rsidRDefault="00693994"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D5685F">
        <w:rPr>
          <w:bCs/>
          <w:iCs/>
          <w:sz w:val="24"/>
          <w:szCs w:val="24"/>
        </w:rPr>
        <w:t>A tájékoztató tartalmazza a városgondnokság tevékenységének sokrétűségét, amely minden szempontból elismerést illet</w:t>
      </w:r>
      <w:r w:rsidR="00AE33AC">
        <w:rPr>
          <w:bCs/>
          <w:iCs/>
          <w:sz w:val="24"/>
          <w:szCs w:val="24"/>
        </w:rPr>
        <w:t>.</w:t>
      </w:r>
      <w:r w:rsidR="00D5685F">
        <w:rPr>
          <w:bCs/>
          <w:iCs/>
          <w:sz w:val="24"/>
          <w:szCs w:val="24"/>
        </w:rPr>
        <w:t xml:space="preserve"> </w:t>
      </w:r>
    </w:p>
    <w:p w:rsidR="00D5685F" w:rsidRDefault="00D5685F" w:rsidP="00693994">
      <w:pPr>
        <w:tabs>
          <w:tab w:val="left" w:pos="2518"/>
        </w:tabs>
        <w:jc w:val="both"/>
        <w:rPr>
          <w:bCs/>
          <w:iCs/>
          <w:sz w:val="24"/>
          <w:szCs w:val="24"/>
        </w:rPr>
      </w:pPr>
    </w:p>
    <w:p w:rsidR="00693994" w:rsidRPr="00A45D51" w:rsidRDefault="00693994" w:rsidP="00693994">
      <w:pPr>
        <w:tabs>
          <w:tab w:val="left" w:pos="2518"/>
        </w:tabs>
        <w:jc w:val="both"/>
        <w:rPr>
          <w:bCs/>
          <w:iCs/>
          <w:sz w:val="24"/>
          <w:szCs w:val="24"/>
        </w:rPr>
      </w:pPr>
      <w:r w:rsidRPr="00A45D51">
        <w:rPr>
          <w:bCs/>
          <w:iCs/>
          <w:sz w:val="24"/>
          <w:szCs w:val="24"/>
        </w:rPr>
        <w:t>Kérdés, hozzászólás van-e?</w:t>
      </w:r>
    </w:p>
    <w:p w:rsidR="00693994" w:rsidRDefault="00693994" w:rsidP="00693994">
      <w:pPr>
        <w:tabs>
          <w:tab w:val="left" w:pos="2518"/>
        </w:tabs>
        <w:jc w:val="both"/>
        <w:rPr>
          <w:bCs/>
          <w:iCs/>
          <w:sz w:val="24"/>
          <w:szCs w:val="24"/>
        </w:rPr>
      </w:pPr>
    </w:p>
    <w:p w:rsidR="00D5685F" w:rsidRDefault="00D5685F" w:rsidP="00693994">
      <w:pPr>
        <w:tabs>
          <w:tab w:val="left" w:pos="2518"/>
        </w:tabs>
        <w:jc w:val="both"/>
        <w:rPr>
          <w:bCs/>
          <w:iCs/>
          <w:sz w:val="24"/>
          <w:szCs w:val="24"/>
        </w:rPr>
      </w:pPr>
      <w:r w:rsidRPr="00D5685F">
        <w:rPr>
          <w:b/>
          <w:bCs/>
          <w:iCs/>
          <w:sz w:val="24"/>
          <w:szCs w:val="24"/>
          <w:u w:val="single"/>
        </w:rPr>
        <w:t>Pánti Ildikó képviselő:</w:t>
      </w:r>
      <w:r>
        <w:rPr>
          <w:bCs/>
          <w:iCs/>
          <w:sz w:val="24"/>
          <w:szCs w:val="24"/>
        </w:rPr>
        <w:t xml:space="preserve"> </w:t>
      </w:r>
      <w:r w:rsidR="0079671D">
        <w:rPr>
          <w:bCs/>
          <w:iCs/>
          <w:sz w:val="24"/>
          <w:szCs w:val="24"/>
        </w:rPr>
        <w:t>A</w:t>
      </w:r>
      <w:r w:rsidR="00C84C06">
        <w:rPr>
          <w:bCs/>
          <w:iCs/>
          <w:sz w:val="24"/>
          <w:szCs w:val="24"/>
        </w:rPr>
        <w:t xml:space="preserve"> városgondnokság az</w:t>
      </w:r>
      <w:r w:rsidR="0079671D">
        <w:rPr>
          <w:bCs/>
          <w:iCs/>
          <w:sz w:val="24"/>
          <w:szCs w:val="24"/>
        </w:rPr>
        <w:t xml:space="preserve"> önkorm</w:t>
      </w:r>
      <w:r w:rsidR="00553428">
        <w:rPr>
          <w:bCs/>
          <w:iCs/>
          <w:sz w:val="24"/>
          <w:szCs w:val="24"/>
        </w:rPr>
        <w:t>á</w:t>
      </w:r>
      <w:r w:rsidR="0079671D">
        <w:rPr>
          <w:bCs/>
          <w:iCs/>
          <w:sz w:val="24"/>
          <w:szCs w:val="24"/>
        </w:rPr>
        <w:t xml:space="preserve">nyzatnak olyan szervezeti egysége, amellyel a város minden lakója valamilyen formában találkozik. </w:t>
      </w:r>
      <w:r w:rsidR="002E33F0">
        <w:rPr>
          <w:bCs/>
          <w:iCs/>
          <w:sz w:val="24"/>
          <w:szCs w:val="24"/>
        </w:rPr>
        <w:t xml:space="preserve">A városgondnokságnak rendkívül sokoldalú és szerteágazó a tevékenysége. </w:t>
      </w:r>
      <w:r w:rsidR="00EC2E7E">
        <w:rPr>
          <w:bCs/>
          <w:iCs/>
          <w:sz w:val="24"/>
          <w:szCs w:val="24"/>
        </w:rPr>
        <w:t xml:space="preserve">Sok esetben még a rendkívüli időjárás plusz feladatot hárít rá, </w:t>
      </w:r>
      <w:r w:rsidR="00553428">
        <w:rPr>
          <w:bCs/>
          <w:iCs/>
          <w:sz w:val="24"/>
          <w:szCs w:val="24"/>
        </w:rPr>
        <w:t>gondolt</w:t>
      </w:r>
      <w:r w:rsidR="00EC2E7E">
        <w:rPr>
          <w:bCs/>
          <w:iCs/>
          <w:sz w:val="24"/>
          <w:szCs w:val="24"/>
        </w:rPr>
        <w:t xml:space="preserve"> itt a nyári felhőszakadásra. </w:t>
      </w:r>
    </w:p>
    <w:p w:rsidR="00470CFB" w:rsidRDefault="00470CFB" w:rsidP="00693994">
      <w:pPr>
        <w:tabs>
          <w:tab w:val="left" w:pos="2518"/>
        </w:tabs>
        <w:jc w:val="both"/>
        <w:rPr>
          <w:bCs/>
          <w:iCs/>
          <w:sz w:val="24"/>
          <w:szCs w:val="24"/>
        </w:rPr>
      </w:pPr>
    </w:p>
    <w:p w:rsidR="00EC2E7E" w:rsidRDefault="00EC2E7E" w:rsidP="00693994">
      <w:pPr>
        <w:tabs>
          <w:tab w:val="left" w:pos="2518"/>
        </w:tabs>
        <w:jc w:val="both"/>
        <w:rPr>
          <w:bCs/>
          <w:iCs/>
          <w:sz w:val="24"/>
          <w:szCs w:val="24"/>
        </w:rPr>
      </w:pPr>
      <w:r>
        <w:rPr>
          <w:bCs/>
          <w:iCs/>
          <w:sz w:val="24"/>
          <w:szCs w:val="24"/>
        </w:rPr>
        <w:lastRenderedPageBreak/>
        <w:t xml:space="preserve">A városgondságnál sok-sok ember munkáját kell </w:t>
      </w:r>
      <w:proofErr w:type="gramStart"/>
      <w:r>
        <w:rPr>
          <w:bCs/>
          <w:iCs/>
          <w:sz w:val="24"/>
          <w:szCs w:val="24"/>
        </w:rPr>
        <w:t>koordinálni</w:t>
      </w:r>
      <w:proofErr w:type="gramEnd"/>
      <w:r>
        <w:rPr>
          <w:bCs/>
          <w:iCs/>
          <w:sz w:val="24"/>
          <w:szCs w:val="24"/>
        </w:rPr>
        <w:t>,</w:t>
      </w:r>
      <w:r w:rsidR="00B34AC5">
        <w:rPr>
          <w:bCs/>
          <w:iCs/>
          <w:sz w:val="24"/>
          <w:szCs w:val="24"/>
        </w:rPr>
        <w:t xml:space="preserve"> ebben segítséget jelent a közmunkaprogram. A lehetőséghez képest mindenkor maximálisan segítséget nyújtanak, bármilyen probléma adódik, általában a városgondnokság segítségét kérik. </w:t>
      </w:r>
    </w:p>
    <w:p w:rsidR="00B11D4A" w:rsidRPr="00D5685F" w:rsidRDefault="00B11D4A" w:rsidP="00693994">
      <w:pPr>
        <w:tabs>
          <w:tab w:val="left" w:pos="2518"/>
        </w:tabs>
        <w:jc w:val="both"/>
        <w:rPr>
          <w:bCs/>
          <w:iCs/>
          <w:sz w:val="24"/>
          <w:szCs w:val="24"/>
        </w:rPr>
      </w:pPr>
      <w:r>
        <w:rPr>
          <w:bCs/>
          <w:iCs/>
          <w:sz w:val="24"/>
          <w:szCs w:val="24"/>
        </w:rPr>
        <w:t xml:space="preserve">Mindezekért köszönetet mondott a városgondnokság igazgatójának és minden munkatársának, további munkájukhoz erőt, egészséget kívánt. </w:t>
      </w:r>
    </w:p>
    <w:p w:rsidR="00D5685F" w:rsidRPr="00A45D51" w:rsidRDefault="00C561BA" w:rsidP="00693994">
      <w:pPr>
        <w:tabs>
          <w:tab w:val="left" w:pos="2518"/>
        </w:tabs>
        <w:jc w:val="both"/>
        <w:rPr>
          <w:bCs/>
          <w:iCs/>
          <w:sz w:val="24"/>
          <w:szCs w:val="24"/>
        </w:rPr>
      </w:pPr>
      <w:r>
        <w:rPr>
          <w:bCs/>
          <w:iCs/>
          <w:sz w:val="24"/>
          <w:szCs w:val="24"/>
        </w:rPr>
        <w:t>Kiemelten megköszönte a temetők karbantartásához nyújtott segítségüket.</w:t>
      </w:r>
    </w:p>
    <w:p w:rsidR="00C561BA" w:rsidRDefault="00C561BA" w:rsidP="00693994">
      <w:pPr>
        <w:rPr>
          <w:sz w:val="24"/>
          <w:szCs w:val="24"/>
        </w:rPr>
      </w:pPr>
    </w:p>
    <w:p w:rsidR="00693994" w:rsidRPr="00A45D51" w:rsidRDefault="00C561BA" w:rsidP="00693994">
      <w:pPr>
        <w:rPr>
          <w:sz w:val="24"/>
          <w:szCs w:val="24"/>
        </w:rPr>
      </w:pPr>
      <w:r>
        <w:rPr>
          <w:sz w:val="24"/>
          <w:szCs w:val="24"/>
        </w:rPr>
        <w:t>További k</w:t>
      </w:r>
      <w:r w:rsidR="00693994" w:rsidRPr="00A45D51">
        <w:rPr>
          <w:sz w:val="24"/>
          <w:szCs w:val="24"/>
        </w:rPr>
        <w:t xml:space="preserve">érdés, észrevétel nem hangzott el. </w:t>
      </w:r>
    </w:p>
    <w:p w:rsidR="00693994" w:rsidRPr="00A45D51" w:rsidRDefault="00693994" w:rsidP="00693994">
      <w:pPr>
        <w:rPr>
          <w:sz w:val="24"/>
          <w:szCs w:val="24"/>
        </w:rPr>
      </w:pPr>
    </w:p>
    <w:p w:rsidR="00462C7F" w:rsidRDefault="00693994" w:rsidP="00693994">
      <w:pPr>
        <w:ind w:right="70"/>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462C7F">
        <w:rPr>
          <w:bCs/>
          <w:iCs/>
          <w:sz w:val="24"/>
          <w:szCs w:val="24"/>
        </w:rPr>
        <w:t>Kevés pénzből gazdálkodva, csodákat tudott elérni, melyért köszönetet mondott.</w:t>
      </w:r>
    </w:p>
    <w:p w:rsidR="00462C7F" w:rsidRDefault="00462C7F" w:rsidP="00693994">
      <w:pPr>
        <w:ind w:right="70"/>
        <w:jc w:val="both"/>
        <w:rPr>
          <w:bCs/>
          <w:iCs/>
          <w:sz w:val="24"/>
          <w:szCs w:val="24"/>
        </w:rPr>
      </w:pPr>
    </w:p>
    <w:p w:rsidR="00693994" w:rsidRPr="00A45D51" w:rsidRDefault="00693994" w:rsidP="00693994">
      <w:pPr>
        <w:ind w:right="70"/>
        <w:jc w:val="both"/>
        <w:rPr>
          <w:bCs/>
          <w:sz w:val="24"/>
          <w:szCs w:val="24"/>
        </w:rPr>
      </w:pP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693994" w:rsidRPr="00A45D51" w:rsidRDefault="00693994" w:rsidP="00693994">
      <w:pPr>
        <w:rPr>
          <w:b/>
          <w:bCs/>
          <w:sz w:val="24"/>
          <w:szCs w:val="24"/>
          <w:u w:val="single"/>
        </w:rPr>
      </w:pPr>
    </w:p>
    <w:p w:rsidR="00693994" w:rsidRPr="00A45D51" w:rsidRDefault="00693994" w:rsidP="0069399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462C7F">
        <w:rPr>
          <w:bCs/>
          <w:sz w:val="24"/>
          <w:szCs w:val="24"/>
        </w:rPr>
        <w:t>7</w:t>
      </w:r>
      <w:r w:rsidRPr="00A45D51">
        <w:rPr>
          <w:sz w:val="24"/>
          <w:szCs w:val="24"/>
        </w:rPr>
        <w:t xml:space="preserve"> igen</w:t>
      </w:r>
      <w:r w:rsidR="00462C7F">
        <w:rPr>
          <w:sz w:val="24"/>
          <w:szCs w:val="24"/>
        </w:rPr>
        <w:t>, 3 nem</w:t>
      </w:r>
      <w:r w:rsidRPr="00A45D51">
        <w:rPr>
          <w:sz w:val="24"/>
          <w:szCs w:val="24"/>
        </w:rPr>
        <w:t xml:space="preserve"> szavazat. </w:t>
      </w:r>
      <w:r w:rsidR="00462C7F">
        <w:rPr>
          <w:sz w:val="24"/>
          <w:szCs w:val="24"/>
        </w:rPr>
        <w:t>T</w:t>
      </w:r>
      <w:r w:rsidRPr="00A45D51">
        <w:rPr>
          <w:sz w:val="24"/>
          <w:szCs w:val="24"/>
        </w:rPr>
        <w:t>artózkodás nem volt.</w:t>
      </w:r>
    </w:p>
    <w:p w:rsidR="00A04D6D" w:rsidRDefault="00A04D6D" w:rsidP="00A04D6D">
      <w:pPr>
        <w:tabs>
          <w:tab w:val="left" w:pos="2660"/>
        </w:tabs>
        <w:rPr>
          <w:b/>
          <w:bCs/>
          <w:sz w:val="24"/>
          <w:szCs w:val="24"/>
        </w:rPr>
      </w:pPr>
    </w:p>
    <w:p w:rsidR="001E4F44" w:rsidRPr="00BF05F7" w:rsidRDefault="001E4F44" w:rsidP="001E4F44">
      <w:pPr>
        <w:spacing w:before="240"/>
        <w:jc w:val="both"/>
        <w:rPr>
          <w:b/>
          <w:sz w:val="24"/>
          <w:szCs w:val="24"/>
        </w:rPr>
      </w:pPr>
      <w:r>
        <w:rPr>
          <w:b/>
          <w:sz w:val="24"/>
          <w:szCs w:val="24"/>
        </w:rPr>
        <w:t>110</w:t>
      </w:r>
      <w:r w:rsidRPr="00BF05F7">
        <w:rPr>
          <w:b/>
          <w:sz w:val="24"/>
          <w:szCs w:val="24"/>
        </w:rPr>
        <w:t>/2020. (I</w:t>
      </w:r>
      <w:r>
        <w:rPr>
          <w:b/>
          <w:sz w:val="24"/>
          <w:szCs w:val="24"/>
        </w:rPr>
        <w:t>X</w:t>
      </w:r>
      <w:r w:rsidRPr="00BF05F7">
        <w:rPr>
          <w:b/>
          <w:sz w:val="24"/>
          <w:szCs w:val="24"/>
        </w:rPr>
        <w:t>.</w:t>
      </w:r>
      <w:r>
        <w:rPr>
          <w:b/>
          <w:sz w:val="24"/>
          <w:szCs w:val="24"/>
        </w:rPr>
        <w:t>2</w:t>
      </w:r>
      <w:r w:rsidRPr="00BF05F7">
        <w:rPr>
          <w:b/>
          <w:sz w:val="24"/>
          <w:szCs w:val="24"/>
        </w:rPr>
        <w:t>4.) „kt.” sz. h a t á r o z a t</w:t>
      </w:r>
    </w:p>
    <w:p w:rsidR="001E4F44" w:rsidRPr="001E4F44" w:rsidRDefault="001E4F44" w:rsidP="001E4F44">
      <w:pPr>
        <w:jc w:val="both"/>
        <w:rPr>
          <w:b/>
          <w:sz w:val="24"/>
          <w:szCs w:val="24"/>
        </w:rPr>
      </w:pPr>
      <w:r w:rsidRPr="001E4F44">
        <w:rPr>
          <w:b/>
          <w:sz w:val="24"/>
          <w:szCs w:val="24"/>
        </w:rPr>
        <w:t>a Városi Önkormányzat Városgondnoksága tevékenységéről</w:t>
      </w:r>
    </w:p>
    <w:p w:rsidR="001E4F44" w:rsidRDefault="001E4F44" w:rsidP="001E4F44">
      <w:pPr>
        <w:jc w:val="both"/>
        <w:rPr>
          <w:sz w:val="24"/>
          <w:szCs w:val="24"/>
        </w:rPr>
      </w:pPr>
    </w:p>
    <w:p w:rsidR="001E4F44" w:rsidRPr="00BF05F7" w:rsidRDefault="001E4F44" w:rsidP="001E4F44">
      <w:pPr>
        <w:jc w:val="both"/>
        <w:rPr>
          <w:b/>
          <w:sz w:val="24"/>
          <w:szCs w:val="24"/>
        </w:rPr>
      </w:pPr>
      <w:r w:rsidRPr="00BF05F7">
        <w:rPr>
          <w:sz w:val="24"/>
          <w:szCs w:val="24"/>
        </w:rPr>
        <w:t xml:space="preserve">A Karcag Városi Önkormányzat Képviselő-testülete </w:t>
      </w:r>
      <w:r w:rsidRPr="001E4F44">
        <w:rPr>
          <w:sz w:val="24"/>
          <w:szCs w:val="24"/>
        </w:rPr>
        <w:t>a Városi Önkormányzat Városgondnoksága tevékenységéről</w:t>
      </w:r>
      <w:r>
        <w:rPr>
          <w:sz w:val="24"/>
          <w:szCs w:val="24"/>
        </w:rPr>
        <w:t xml:space="preserve"> szóló tájékoztatót</w:t>
      </w:r>
    </w:p>
    <w:p w:rsidR="001E4F44" w:rsidRPr="00BF05F7" w:rsidRDefault="001E4F44" w:rsidP="001E4F44">
      <w:pPr>
        <w:spacing w:before="120"/>
        <w:ind w:left="1134"/>
        <w:jc w:val="center"/>
        <w:rPr>
          <w:b/>
          <w:sz w:val="24"/>
          <w:szCs w:val="24"/>
        </w:rPr>
      </w:pPr>
      <w:r w:rsidRPr="00BF05F7">
        <w:rPr>
          <w:b/>
          <w:sz w:val="24"/>
          <w:szCs w:val="24"/>
        </w:rPr>
        <w:t xml:space="preserve">e l f o g a d j a .   </w:t>
      </w:r>
    </w:p>
    <w:p w:rsidR="001E4F44" w:rsidRPr="00BF05F7" w:rsidRDefault="001E4F44" w:rsidP="001E4F44">
      <w:pPr>
        <w:pStyle w:val="NormlWeb"/>
        <w:spacing w:before="0" w:after="0"/>
        <w:ind w:left="567"/>
        <w:rPr>
          <w:szCs w:val="24"/>
          <w:u w:val="single"/>
        </w:rPr>
      </w:pPr>
    </w:p>
    <w:p w:rsidR="001E4F44" w:rsidRPr="00BF05F7" w:rsidRDefault="001E4F44" w:rsidP="001E4F44">
      <w:pPr>
        <w:pStyle w:val="NormlWeb"/>
        <w:spacing w:before="0" w:after="0"/>
        <w:ind w:left="567"/>
        <w:rPr>
          <w:szCs w:val="24"/>
          <w:u w:val="single"/>
        </w:rPr>
      </w:pPr>
      <w:r w:rsidRPr="00BF05F7">
        <w:rPr>
          <w:szCs w:val="24"/>
          <w:u w:val="single"/>
        </w:rPr>
        <w:t>Erről értesülnek:</w:t>
      </w:r>
    </w:p>
    <w:p w:rsidR="001E4F44" w:rsidRPr="00382C8B" w:rsidRDefault="001E4F44" w:rsidP="004109F8">
      <w:pPr>
        <w:pStyle w:val="Listaszerbekezds"/>
        <w:numPr>
          <w:ilvl w:val="0"/>
          <w:numId w:val="22"/>
        </w:numPr>
        <w:tabs>
          <w:tab w:val="left" w:pos="851"/>
        </w:tabs>
        <w:jc w:val="both"/>
      </w:pPr>
      <w:r w:rsidRPr="00382C8B">
        <w:t xml:space="preserve">Karcag Városi Önkormányzat Képviselő-testület tagjai, lakóhelyeiken </w:t>
      </w:r>
    </w:p>
    <w:p w:rsidR="001E4F44" w:rsidRPr="00BF05F7" w:rsidRDefault="001E4F44" w:rsidP="004109F8">
      <w:pPr>
        <w:pStyle w:val="NormlWeb"/>
        <w:numPr>
          <w:ilvl w:val="0"/>
          <w:numId w:val="22"/>
        </w:numPr>
        <w:tabs>
          <w:tab w:val="left" w:pos="851"/>
        </w:tabs>
        <w:spacing w:before="0" w:after="0"/>
        <w:jc w:val="both"/>
        <w:rPr>
          <w:szCs w:val="24"/>
        </w:rPr>
      </w:pPr>
      <w:r w:rsidRPr="00BF05F7">
        <w:rPr>
          <w:szCs w:val="24"/>
        </w:rPr>
        <w:t>Karcag Városi Önkormányzat Jegyzője, helyben</w:t>
      </w:r>
    </w:p>
    <w:p w:rsidR="001E4F44" w:rsidRDefault="001E4F44" w:rsidP="004109F8">
      <w:pPr>
        <w:pStyle w:val="NormlWeb"/>
        <w:numPr>
          <w:ilvl w:val="0"/>
          <w:numId w:val="22"/>
        </w:numPr>
        <w:tabs>
          <w:tab w:val="left" w:pos="851"/>
        </w:tabs>
        <w:spacing w:before="0" w:after="0"/>
        <w:jc w:val="both"/>
        <w:rPr>
          <w:szCs w:val="24"/>
        </w:rPr>
      </w:pPr>
      <w:r w:rsidRPr="00BF05F7">
        <w:rPr>
          <w:szCs w:val="24"/>
        </w:rPr>
        <w:t xml:space="preserve">Karcagi Polgármesteri Hivatal, Aljegyzői Iroda, helyben </w:t>
      </w:r>
    </w:p>
    <w:p w:rsidR="001E4F44" w:rsidRDefault="001E4F44" w:rsidP="004109F8">
      <w:pPr>
        <w:pStyle w:val="NormlWeb"/>
        <w:numPr>
          <w:ilvl w:val="0"/>
          <w:numId w:val="22"/>
        </w:numPr>
        <w:tabs>
          <w:tab w:val="left" w:pos="851"/>
        </w:tabs>
        <w:spacing w:before="0" w:after="0"/>
        <w:jc w:val="both"/>
        <w:rPr>
          <w:szCs w:val="24"/>
        </w:rPr>
      </w:pPr>
      <w:r>
        <w:rPr>
          <w:szCs w:val="24"/>
        </w:rPr>
        <w:t>Városi Önkormányzat Városgondnoksága Karcag, Villamos u. 109.</w:t>
      </w:r>
    </w:p>
    <w:p w:rsidR="001E4F44" w:rsidRDefault="001E4F44" w:rsidP="00A04D6D">
      <w:pPr>
        <w:tabs>
          <w:tab w:val="left" w:pos="2660"/>
        </w:tabs>
        <w:rPr>
          <w:b/>
          <w:bCs/>
          <w:sz w:val="24"/>
          <w:szCs w:val="24"/>
        </w:rPr>
      </w:pPr>
    </w:p>
    <w:p w:rsidR="00A04D6D" w:rsidRPr="00A04D6D" w:rsidRDefault="00A04D6D" w:rsidP="00A04D6D">
      <w:pPr>
        <w:tabs>
          <w:tab w:val="left" w:pos="2660"/>
        </w:tabs>
        <w:rPr>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AF7AE4">
            <w:pPr>
              <w:rPr>
                <w:b/>
                <w:bCs/>
                <w:sz w:val="24"/>
                <w:szCs w:val="24"/>
              </w:rPr>
            </w:pPr>
            <w:r w:rsidRPr="00A04D6D">
              <w:rPr>
                <w:b/>
                <w:bCs/>
                <w:sz w:val="24"/>
                <w:szCs w:val="24"/>
              </w:rPr>
              <w:t xml:space="preserve">6. </w:t>
            </w:r>
            <w:r w:rsidRPr="00A04D6D">
              <w:rPr>
                <w:b/>
                <w:bCs/>
                <w:sz w:val="24"/>
                <w:szCs w:val="24"/>
                <w:u w:val="single"/>
              </w:rPr>
              <w:t>napirendi pont:</w:t>
            </w:r>
          </w:p>
        </w:tc>
        <w:tc>
          <w:tcPr>
            <w:tcW w:w="6551" w:type="dxa"/>
          </w:tcPr>
          <w:p w:rsidR="00A04D6D" w:rsidRPr="00A04D6D" w:rsidRDefault="00A04D6D" w:rsidP="00A04D6D">
            <w:pPr>
              <w:ind w:left="175"/>
              <w:jc w:val="both"/>
              <w:rPr>
                <w:sz w:val="24"/>
                <w:szCs w:val="24"/>
              </w:rPr>
            </w:pPr>
            <w:r w:rsidRPr="00A04D6D">
              <w:rPr>
                <w:sz w:val="24"/>
                <w:szCs w:val="24"/>
              </w:rPr>
              <w:t>Beszámoló a 2019. évi autóbusszal végzett helyi személyszállítás közszolgáltatási tevékenységről</w:t>
            </w:r>
          </w:p>
          <w:p w:rsidR="00A04D6D" w:rsidRPr="00A04D6D" w:rsidRDefault="00A04D6D" w:rsidP="00A04D6D">
            <w:pPr>
              <w:ind w:left="175"/>
              <w:jc w:val="both"/>
              <w:rPr>
                <w:sz w:val="24"/>
                <w:szCs w:val="24"/>
              </w:rPr>
            </w:pPr>
          </w:p>
        </w:tc>
      </w:tr>
    </w:tbl>
    <w:p w:rsidR="00693994" w:rsidRDefault="00693994" w:rsidP="00A04D6D">
      <w:pPr>
        <w:tabs>
          <w:tab w:val="left" w:pos="2660"/>
        </w:tabs>
        <w:rPr>
          <w:b/>
          <w:bCs/>
          <w:sz w:val="24"/>
          <w:szCs w:val="24"/>
        </w:rPr>
      </w:pPr>
      <w:r w:rsidRPr="00A04D6D">
        <w:rPr>
          <w:b/>
          <w:bCs/>
          <w:sz w:val="24"/>
          <w:szCs w:val="24"/>
        </w:rPr>
        <w:tab/>
      </w:r>
    </w:p>
    <w:p w:rsidR="00501B54" w:rsidRDefault="00693994"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501B54">
        <w:rPr>
          <w:bCs/>
          <w:iCs/>
          <w:sz w:val="24"/>
          <w:szCs w:val="24"/>
        </w:rPr>
        <w:t xml:space="preserve">Köszöntötte Makai Zoltán urat, a Volánbusz Zrt. helyi közszolgáltatási szakértőjét. </w:t>
      </w:r>
    </w:p>
    <w:p w:rsidR="00FF5716" w:rsidRDefault="00D10461" w:rsidP="00693994">
      <w:pPr>
        <w:tabs>
          <w:tab w:val="left" w:pos="2518"/>
        </w:tabs>
        <w:jc w:val="both"/>
        <w:rPr>
          <w:bCs/>
          <w:iCs/>
          <w:sz w:val="24"/>
          <w:szCs w:val="24"/>
        </w:rPr>
      </w:pPr>
      <w:r>
        <w:rPr>
          <w:bCs/>
          <w:iCs/>
          <w:sz w:val="24"/>
          <w:szCs w:val="24"/>
        </w:rPr>
        <w:t xml:space="preserve">Ismertette, hogy </w:t>
      </w:r>
      <w:r w:rsidR="00553428">
        <w:rPr>
          <w:bCs/>
          <w:iCs/>
          <w:sz w:val="24"/>
          <w:szCs w:val="24"/>
        </w:rPr>
        <w:t>részletes</w:t>
      </w:r>
      <w:r w:rsidR="00462C7F">
        <w:rPr>
          <w:bCs/>
          <w:iCs/>
          <w:sz w:val="24"/>
          <w:szCs w:val="24"/>
        </w:rPr>
        <w:t xml:space="preserve"> beszámolót kaptak, amelyben számadatokkal a</w:t>
      </w:r>
      <w:r w:rsidR="00F81D42">
        <w:rPr>
          <w:bCs/>
          <w:iCs/>
          <w:sz w:val="24"/>
          <w:szCs w:val="24"/>
        </w:rPr>
        <w:t>látámasztva minden le van írva, önmagáért beszél.</w:t>
      </w:r>
    </w:p>
    <w:p w:rsidR="00F81D42" w:rsidRDefault="00F81D42" w:rsidP="00693994">
      <w:pPr>
        <w:tabs>
          <w:tab w:val="left" w:pos="2518"/>
        </w:tabs>
        <w:jc w:val="both"/>
        <w:rPr>
          <w:bCs/>
          <w:iCs/>
          <w:sz w:val="24"/>
          <w:szCs w:val="24"/>
        </w:rPr>
      </w:pPr>
    </w:p>
    <w:p w:rsidR="00F81D42" w:rsidRDefault="00F81D42" w:rsidP="00693994">
      <w:pPr>
        <w:tabs>
          <w:tab w:val="left" w:pos="2518"/>
        </w:tabs>
        <w:jc w:val="both"/>
        <w:rPr>
          <w:bCs/>
          <w:iCs/>
          <w:sz w:val="24"/>
          <w:szCs w:val="24"/>
        </w:rPr>
      </w:pPr>
      <w:r w:rsidRPr="00F81D42">
        <w:rPr>
          <w:b/>
          <w:bCs/>
          <w:iCs/>
          <w:sz w:val="24"/>
          <w:szCs w:val="24"/>
          <w:u w:val="single"/>
        </w:rPr>
        <w:t>Andrási András képviselő:</w:t>
      </w:r>
      <w:r w:rsidR="00244782" w:rsidRPr="00244782">
        <w:rPr>
          <w:bCs/>
          <w:iCs/>
          <w:sz w:val="24"/>
          <w:szCs w:val="24"/>
        </w:rPr>
        <w:t xml:space="preserve"> Felvetette, hogy a Budapestről érkező vonatokat nem minden esetben várják meg a helyi járatos autóbuszok.</w:t>
      </w:r>
      <w:r w:rsidR="00244782">
        <w:rPr>
          <w:bCs/>
          <w:iCs/>
          <w:sz w:val="24"/>
          <w:szCs w:val="24"/>
        </w:rPr>
        <w:t xml:space="preserve"> </w:t>
      </w:r>
      <w:r w:rsidR="007C222C">
        <w:rPr>
          <w:bCs/>
          <w:iCs/>
          <w:sz w:val="24"/>
          <w:szCs w:val="24"/>
        </w:rPr>
        <w:t xml:space="preserve">Úgy gondolja, hogy ez csak egy kis odafigyelés, logisztika kérdése. </w:t>
      </w:r>
    </w:p>
    <w:p w:rsidR="007C222C" w:rsidRPr="00F81D42" w:rsidRDefault="00D54260" w:rsidP="00693994">
      <w:pPr>
        <w:tabs>
          <w:tab w:val="left" w:pos="2518"/>
        </w:tabs>
        <w:jc w:val="both"/>
        <w:rPr>
          <w:b/>
          <w:bCs/>
          <w:iCs/>
          <w:sz w:val="24"/>
          <w:szCs w:val="24"/>
          <w:u w:val="single"/>
        </w:rPr>
      </w:pPr>
      <w:r>
        <w:rPr>
          <w:bCs/>
          <w:iCs/>
          <w:sz w:val="24"/>
          <w:szCs w:val="24"/>
        </w:rPr>
        <w:t>Továbbá a</w:t>
      </w:r>
      <w:r w:rsidR="007C222C">
        <w:rPr>
          <w:bCs/>
          <w:iCs/>
          <w:sz w:val="24"/>
          <w:szCs w:val="24"/>
        </w:rPr>
        <w:t xml:space="preserve"> Szent Pál </w:t>
      </w:r>
      <w:proofErr w:type="spellStart"/>
      <w:r w:rsidR="007C222C">
        <w:rPr>
          <w:bCs/>
          <w:iCs/>
          <w:sz w:val="24"/>
          <w:szCs w:val="24"/>
        </w:rPr>
        <w:t>Marista</w:t>
      </w:r>
      <w:proofErr w:type="spellEnd"/>
      <w:r w:rsidR="007C222C">
        <w:rPr>
          <w:bCs/>
          <w:iCs/>
          <w:sz w:val="24"/>
          <w:szCs w:val="24"/>
        </w:rPr>
        <w:t xml:space="preserve"> Általános Iskola részéről merült fel a kérés, hogy a járat álljon meg az iskolánál. </w:t>
      </w:r>
    </w:p>
    <w:p w:rsidR="00FF5716" w:rsidRDefault="00FF5716" w:rsidP="00693994">
      <w:pPr>
        <w:tabs>
          <w:tab w:val="left" w:pos="2518"/>
        </w:tabs>
        <w:jc w:val="both"/>
        <w:rPr>
          <w:bCs/>
          <w:iCs/>
          <w:sz w:val="24"/>
          <w:szCs w:val="24"/>
        </w:rPr>
      </w:pPr>
    </w:p>
    <w:p w:rsidR="00501B54" w:rsidRDefault="00501B54"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D10461">
        <w:rPr>
          <w:b/>
          <w:bCs/>
          <w:iCs/>
          <w:sz w:val="24"/>
          <w:szCs w:val="24"/>
        </w:rPr>
        <w:t xml:space="preserve"> </w:t>
      </w:r>
      <w:r w:rsidR="00D10461" w:rsidRPr="00D10461">
        <w:rPr>
          <w:bCs/>
          <w:iCs/>
          <w:sz w:val="24"/>
          <w:szCs w:val="24"/>
        </w:rPr>
        <w:t xml:space="preserve">Háttértárgyalások folynak a Volánbusz Zrt. </w:t>
      </w:r>
      <w:r w:rsidR="00B26A0A">
        <w:rPr>
          <w:bCs/>
          <w:iCs/>
          <w:sz w:val="24"/>
          <w:szCs w:val="24"/>
        </w:rPr>
        <w:t>vezetőjével, pontosan az iskola felkérése aj</w:t>
      </w:r>
      <w:r w:rsidR="00553428">
        <w:rPr>
          <w:bCs/>
          <w:iCs/>
          <w:sz w:val="24"/>
          <w:szCs w:val="24"/>
        </w:rPr>
        <w:t>a</w:t>
      </w:r>
      <w:r w:rsidR="00B26A0A">
        <w:rPr>
          <w:bCs/>
          <w:iCs/>
          <w:sz w:val="24"/>
          <w:szCs w:val="24"/>
        </w:rPr>
        <w:t xml:space="preserve">pján. Várják a választ, </w:t>
      </w:r>
      <w:r w:rsidR="00CF7175">
        <w:rPr>
          <w:bCs/>
          <w:iCs/>
          <w:sz w:val="24"/>
          <w:szCs w:val="24"/>
        </w:rPr>
        <w:t xml:space="preserve">a </w:t>
      </w:r>
      <w:r w:rsidR="00B26A0A">
        <w:rPr>
          <w:bCs/>
          <w:iCs/>
          <w:sz w:val="24"/>
          <w:szCs w:val="24"/>
        </w:rPr>
        <w:t xml:space="preserve">Volánbusz Zrt. vezetése vizsgálja ennek a lehetőségét. </w:t>
      </w:r>
      <w:r w:rsidR="00CF7175">
        <w:rPr>
          <w:bCs/>
          <w:iCs/>
          <w:sz w:val="24"/>
          <w:szCs w:val="24"/>
        </w:rPr>
        <w:t xml:space="preserve">Véleménye szerint a közeljövőben tájékoztatást tudnak nyújtani, hogy </w:t>
      </w:r>
      <w:r w:rsidR="00CF7175">
        <w:rPr>
          <w:bCs/>
          <w:iCs/>
          <w:sz w:val="24"/>
          <w:szCs w:val="24"/>
        </w:rPr>
        <w:lastRenderedPageBreak/>
        <w:t>ennek a közös</w:t>
      </w:r>
      <w:r w:rsidR="00553428">
        <w:rPr>
          <w:bCs/>
          <w:iCs/>
          <w:sz w:val="24"/>
          <w:szCs w:val="24"/>
        </w:rPr>
        <w:t xml:space="preserve"> </w:t>
      </w:r>
      <w:r w:rsidR="00CF7175">
        <w:rPr>
          <w:bCs/>
          <w:iCs/>
          <w:sz w:val="24"/>
          <w:szCs w:val="24"/>
        </w:rPr>
        <w:t xml:space="preserve">munkának, vizsgálatnak mi lesz az eredménye. </w:t>
      </w:r>
      <w:r w:rsidR="00553428">
        <w:rPr>
          <w:bCs/>
          <w:iCs/>
          <w:sz w:val="24"/>
          <w:szCs w:val="24"/>
        </w:rPr>
        <w:t>Bízik</w:t>
      </w:r>
      <w:r w:rsidR="00CF7175">
        <w:rPr>
          <w:bCs/>
          <w:iCs/>
          <w:sz w:val="24"/>
          <w:szCs w:val="24"/>
        </w:rPr>
        <w:t xml:space="preserve"> abban, hogy sikerül olyan megállapodást kötni, amely lehetővé teszi a</w:t>
      </w:r>
      <w:r w:rsidR="00C75C75">
        <w:rPr>
          <w:bCs/>
          <w:iCs/>
          <w:sz w:val="24"/>
          <w:szCs w:val="24"/>
        </w:rPr>
        <w:t>zt, hogy az autó</w:t>
      </w:r>
      <w:r w:rsidR="00CF7175">
        <w:rPr>
          <w:bCs/>
          <w:iCs/>
          <w:sz w:val="24"/>
          <w:szCs w:val="24"/>
        </w:rPr>
        <w:t>busz</w:t>
      </w:r>
      <w:r w:rsidR="00C75C75">
        <w:rPr>
          <w:bCs/>
          <w:iCs/>
          <w:sz w:val="24"/>
          <w:szCs w:val="24"/>
        </w:rPr>
        <w:t xml:space="preserve"> </w:t>
      </w:r>
      <w:r w:rsidR="00CF7175">
        <w:rPr>
          <w:bCs/>
          <w:iCs/>
          <w:sz w:val="24"/>
          <w:szCs w:val="24"/>
        </w:rPr>
        <w:t>megáll</w:t>
      </w:r>
      <w:r w:rsidR="00C75C75">
        <w:rPr>
          <w:bCs/>
          <w:iCs/>
          <w:sz w:val="24"/>
          <w:szCs w:val="24"/>
        </w:rPr>
        <w:t xml:space="preserve">jon az iskolánál. </w:t>
      </w:r>
    </w:p>
    <w:p w:rsidR="00C75C75" w:rsidRDefault="00C75C75" w:rsidP="00693994">
      <w:pPr>
        <w:tabs>
          <w:tab w:val="left" w:pos="2518"/>
        </w:tabs>
        <w:jc w:val="both"/>
        <w:rPr>
          <w:bCs/>
          <w:iCs/>
          <w:sz w:val="24"/>
          <w:szCs w:val="24"/>
        </w:rPr>
      </w:pPr>
    </w:p>
    <w:p w:rsidR="00693994" w:rsidRPr="00A45D51" w:rsidRDefault="00693994" w:rsidP="00693994">
      <w:pPr>
        <w:tabs>
          <w:tab w:val="left" w:pos="2518"/>
        </w:tabs>
        <w:jc w:val="both"/>
        <w:rPr>
          <w:bCs/>
          <w:iCs/>
          <w:sz w:val="24"/>
          <w:szCs w:val="24"/>
        </w:rPr>
      </w:pPr>
      <w:r w:rsidRPr="00A45D51">
        <w:rPr>
          <w:bCs/>
          <w:iCs/>
          <w:sz w:val="24"/>
          <w:szCs w:val="24"/>
        </w:rPr>
        <w:t>Kérdés, hozzászólás van-e?</w:t>
      </w:r>
    </w:p>
    <w:p w:rsidR="00693994" w:rsidRPr="00A45D51" w:rsidRDefault="00693994" w:rsidP="00693994">
      <w:pPr>
        <w:tabs>
          <w:tab w:val="left" w:pos="2518"/>
        </w:tabs>
        <w:jc w:val="both"/>
        <w:rPr>
          <w:bCs/>
          <w:iCs/>
          <w:sz w:val="24"/>
          <w:szCs w:val="24"/>
        </w:rPr>
      </w:pPr>
    </w:p>
    <w:p w:rsidR="00693994" w:rsidRPr="00A45D51" w:rsidRDefault="00693994" w:rsidP="00693994">
      <w:pPr>
        <w:rPr>
          <w:sz w:val="24"/>
          <w:szCs w:val="24"/>
        </w:rPr>
      </w:pPr>
      <w:r w:rsidRPr="00A45D51">
        <w:rPr>
          <w:sz w:val="24"/>
          <w:szCs w:val="24"/>
        </w:rPr>
        <w:t xml:space="preserve">Kérdés, észrevétel nem hangzott el. </w:t>
      </w:r>
    </w:p>
    <w:p w:rsidR="00693994" w:rsidRPr="00A45D51" w:rsidRDefault="00693994" w:rsidP="00693994">
      <w:pPr>
        <w:rPr>
          <w:sz w:val="24"/>
          <w:szCs w:val="24"/>
        </w:rPr>
      </w:pPr>
    </w:p>
    <w:p w:rsidR="00693994" w:rsidRPr="00A45D51" w:rsidRDefault="00693994" w:rsidP="00693994">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693994" w:rsidRPr="00A45D51" w:rsidRDefault="00693994" w:rsidP="00693994">
      <w:pPr>
        <w:rPr>
          <w:b/>
          <w:bCs/>
          <w:sz w:val="24"/>
          <w:szCs w:val="24"/>
          <w:u w:val="single"/>
        </w:rPr>
      </w:pPr>
    </w:p>
    <w:p w:rsidR="00693994" w:rsidRPr="00A45D51" w:rsidRDefault="00693994" w:rsidP="0069399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93994" w:rsidRDefault="00693994" w:rsidP="00A04D6D">
      <w:pPr>
        <w:tabs>
          <w:tab w:val="left" w:pos="2660"/>
        </w:tabs>
        <w:rPr>
          <w:sz w:val="24"/>
          <w:szCs w:val="24"/>
        </w:rPr>
      </w:pPr>
    </w:p>
    <w:p w:rsidR="00A07550" w:rsidRPr="00BF05F7" w:rsidRDefault="00A07550" w:rsidP="00A07550">
      <w:pPr>
        <w:spacing w:before="240"/>
        <w:jc w:val="both"/>
        <w:rPr>
          <w:b/>
          <w:sz w:val="24"/>
          <w:szCs w:val="24"/>
        </w:rPr>
      </w:pPr>
      <w:r>
        <w:rPr>
          <w:b/>
          <w:sz w:val="24"/>
          <w:szCs w:val="24"/>
        </w:rPr>
        <w:t>11</w:t>
      </w:r>
      <w:r w:rsidR="001170A6">
        <w:rPr>
          <w:b/>
          <w:sz w:val="24"/>
          <w:szCs w:val="24"/>
        </w:rPr>
        <w:t>1</w:t>
      </w:r>
      <w:r w:rsidRPr="00BF05F7">
        <w:rPr>
          <w:b/>
          <w:sz w:val="24"/>
          <w:szCs w:val="24"/>
        </w:rPr>
        <w:t>/2020. (I</w:t>
      </w:r>
      <w:r>
        <w:rPr>
          <w:b/>
          <w:sz w:val="24"/>
          <w:szCs w:val="24"/>
        </w:rPr>
        <w:t>X</w:t>
      </w:r>
      <w:r w:rsidRPr="00BF05F7">
        <w:rPr>
          <w:b/>
          <w:sz w:val="24"/>
          <w:szCs w:val="24"/>
        </w:rPr>
        <w:t>.</w:t>
      </w:r>
      <w:r>
        <w:rPr>
          <w:b/>
          <w:sz w:val="24"/>
          <w:szCs w:val="24"/>
        </w:rPr>
        <w:t>2</w:t>
      </w:r>
      <w:r w:rsidRPr="00BF05F7">
        <w:rPr>
          <w:b/>
          <w:sz w:val="24"/>
          <w:szCs w:val="24"/>
        </w:rPr>
        <w:t>4.) „kt.” sz. h a t á r o z a t</w:t>
      </w:r>
    </w:p>
    <w:p w:rsidR="00A07550" w:rsidRPr="001170A6" w:rsidRDefault="001170A6" w:rsidP="00A07550">
      <w:pPr>
        <w:jc w:val="both"/>
        <w:rPr>
          <w:b/>
          <w:sz w:val="24"/>
          <w:szCs w:val="24"/>
        </w:rPr>
      </w:pPr>
      <w:r w:rsidRPr="001170A6">
        <w:rPr>
          <w:b/>
          <w:sz w:val="24"/>
          <w:szCs w:val="24"/>
        </w:rPr>
        <w:t>a 2019. évi autóbusszal végzett helyi személyszállítás közszolgáltatási tevékenységről</w:t>
      </w:r>
    </w:p>
    <w:p w:rsidR="00D54260" w:rsidRDefault="00D54260" w:rsidP="00A07550">
      <w:pPr>
        <w:jc w:val="both"/>
        <w:rPr>
          <w:sz w:val="24"/>
          <w:szCs w:val="24"/>
        </w:rPr>
      </w:pPr>
    </w:p>
    <w:p w:rsidR="00A07550" w:rsidRPr="00BF05F7" w:rsidRDefault="00A07550" w:rsidP="00A07550">
      <w:pPr>
        <w:jc w:val="both"/>
        <w:rPr>
          <w:b/>
          <w:sz w:val="24"/>
          <w:szCs w:val="24"/>
        </w:rPr>
      </w:pPr>
      <w:r w:rsidRPr="00BF05F7">
        <w:rPr>
          <w:sz w:val="24"/>
          <w:szCs w:val="24"/>
        </w:rPr>
        <w:t xml:space="preserve">A Karcag Városi Önkormányzat Képviselő-testülete </w:t>
      </w:r>
      <w:r w:rsidR="001170A6" w:rsidRPr="00A04D6D">
        <w:rPr>
          <w:sz w:val="24"/>
          <w:szCs w:val="24"/>
        </w:rPr>
        <w:t>a 2019. évi autóbusszal végzett helyi személyszállítás közszolgáltatási tevékenységről</w:t>
      </w:r>
      <w:r>
        <w:rPr>
          <w:sz w:val="24"/>
          <w:szCs w:val="24"/>
        </w:rPr>
        <w:t xml:space="preserve"> szóló </w:t>
      </w:r>
      <w:r w:rsidR="001170A6">
        <w:rPr>
          <w:sz w:val="24"/>
          <w:szCs w:val="24"/>
        </w:rPr>
        <w:t>beszámolót</w:t>
      </w:r>
    </w:p>
    <w:p w:rsidR="00A07550" w:rsidRPr="00BF05F7" w:rsidRDefault="00A07550" w:rsidP="00A07550">
      <w:pPr>
        <w:spacing w:before="120"/>
        <w:ind w:left="1134"/>
        <w:jc w:val="center"/>
        <w:rPr>
          <w:b/>
          <w:sz w:val="24"/>
          <w:szCs w:val="24"/>
        </w:rPr>
      </w:pPr>
      <w:r w:rsidRPr="00BF05F7">
        <w:rPr>
          <w:b/>
          <w:sz w:val="24"/>
          <w:szCs w:val="24"/>
        </w:rPr>
        <w:t xml:space="preserve">e l f o g a d j a .   </w:t>
      </w:r>
    </w:p>
    <w:p w:rsidR="00A07550" w:rsidRPr="00BF05F7" w:rsidRDefault="00A07550" w:rsidP="00A07550">
      <w:pPr>
        <w:pStyle w:val="NormlWeb"/>
        <w:spacing w:before="0" w:after="0"/>
        <w:ind w:left="567"/>
        <w:rPr>
          <w:szCs w:val="24"/>
          <w:u w:val="single"/>
        </w:rPr>
      </w:pPr>
    </w:p>
    <w:p w:rsidR="00A07550" w:rsidRPr="00BF05F7" w:rsidRDefault="00A07550" w:rsidP="00A07550">
      <w:pPr>
        <w:pStyle w:val="NormlWeb"/>
        <w:spacing w:before="0" w:after="0"/>
        <w:ind w:left="567"/>
        <w:rPr>
          <w:szCs w:val="24"/>
          <w:u w:val="single"/>
        </w:rPr>
      </w:pPr>
      <w:r w:rsidRPr="00BF05F7">
        <w:rPr>
          <w:szCs w:val="24"/>
          <w:u w:val="single"/>
        </w:rPr>
        <w:t>Erről értesülnek:</w:t>
      </w:r>
    </w:p>
    <w:p w:rsidR="00A07550" w:rsidRPr="00382C8B" w:rsidRDefault="00A07550" w:rsidP="004109F8">
      <w:pPr>
        <w:pStyle w:val="Listaszerbekezds"/>
        <w:numPr>
          <w:ilvl w:val="0"/>
          <w:numId w:val="23"/>
        </w:numPr>
        <w:tabs>
          <w:tab w:val="left" w:pos="851"/>
        </w:tabs>
        <w:jc w:val="both"/>
      </w:pPr>
      <w:r w:rsidRPr="00382C8B">
        <w:t xml:space="preserve">Karcag Városi Önkormányzat Képviselő-testület tagjai, lakóhelyeiken </w:t>
      </w:r>
    </w:p>
    <w:p w:rsidR="00A07550" w:rsidRPr="00BF05F7" w:rsidRDefault="00A07550" w:rsidP="004109F8">
      <w:pPr>
        <w:pStyle w:val="NormlWeb"/>
        <w:numPr>
          <w:ilvl w:val="0"/>
          <w:numId w:val="23"/>
        </w:numPr>
        <w:tabs>
          <w:tab w:val="left" w:pos="851"/>
        </w:tabs>
        <w:spacing w:before="0" w:after="0"/>
        <w:jc w:val="both"/>
        <w:rPr>
          <w:szCs w:val="24"/>
        </w:rPr>
      </w:pPr>
      <w:r w:rsidRPr="00BF05F7">
        <w:rPr>
          <w:szCs w:val="24"/>
        </w:rPr>
        <w:t>Karcag Városi Önkormányzat Jegyzője, helyben</w:t>
      </w:r>
    </w:p>
    <w:p w:rsidR="00A07550" w:rsidRDefault="00A07550" w:rsidP="004109F8">
      <w:pPr>
        <w:pStyle w:val="NormlWeb"/>
        <w:numPr>
          <w:ilvl w:val="0"/>
          <w:numId w:val="23"/>
        </w:numPr>
        <w:tabs>
          <w:tab w:val="left" w:pos="851"/>
        </w:tabs>
        <w:spacing w:before="0" w:after="0"/>
        <w:jc w:val="both"/>
        <w:rPr>
          <w:szCs w:val="24"/>
        </w:rPr>
      </w:pPr>
      <w:r w:rsidRPr="00BF05F7">
        <w:rPr>
          <w:szCs w:val="24"/>
        </w:rPr>
        <w:t xml:space="preserve">Karcagi Polgármesteri Hivatal, Aljegyzői Iroda, helyben </w:t>
      </w:r>
    </w:p>
    <w:p w:rsidR="00733EF6" w:rsidRPr="00740857" w:rsidRDefault="00733EF6" w:rsidP="004109F8">
      <w:pPr>
        <w:numPr>
          <w:ilvl w:val="0"/>
          <w:numId w:val="23"/>
        </w:numPr>
        <w:suppressAutoHyphens/>
        <w:overflowPunct w:val="0"/>
        <w:autoSpaceDE w:val="0"/>
        <w:jc w:val="both"/>
        <w:textAlignment w:val="baseline"/>
        <w:rPr>
          <w:sz w:val="24"/>
        </w:rPr>
      </w:pPr>
      <w:r>
        <w:rPr>
          <w:sz w:val="24"/>
        </w:rPr>
        <w:t xml:space="preserve">Volánbusz Zrt. </w:t>
      </w:r>
      <w:r w:rsidRPr="00740857">
        <w:rPr>
          <w:sz w:val="24"/>
        </w:rPr>
        <w:t>1091 Budapest, Üllői út 131.</w:t>
      </w:r>
    </w:p>
    <w:p w:rsidR="00A07550" w:rsidRDefault="00A07550" w:rsidP="00A07550">
      <w:pPr>
        <w:tabs>
          <w:tab w:val="left" w:pos="2660"/>
        </w:tabs>
        <w:rPr>
          <w:b/>
          <w:bCs/>
          <w:sz w:val="24"/>
          <w:szCs w:val="24"/>
        </w:rPr>
      </w:pPr>
    </w:p>
    <w:p w:rsidR="00C75C75" w:rsidRDefault="00C75C75" w:rsidP="00A07550">
      <w:pPr>
        <w:tabs>
          <w:tab w:val="left" w:pos="2660"/>
        </w:tabs>
        <w:rPr>
          <w:b/>
          <w:bCs/>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AF7AE4">
            <w:pPr>
              <w:rPr>
                <w:b/>
                <w:bCs/>
                <w:sz w:val="24"/>
                <w:szCs w:val="24"/>
              </w:rPr>
            </w:pPr>
            <w:r w:rsidRPr="00A04D6D">
              <w:rPr>
                <w:b/>
                <w:bCs/>
                <w:sz w:val="24"/>
                <w:szCs w:val="24"/>
              </w:rPr>
              <w:t xml:space="preserve">7. </w:t>
            </w:r>
            <w:r w:rsidRPr="00A04D6D">
              <w:rPr>
                <w:b/>
                <w:bCs/>
                <w:sz w:val="24"/>
                <w:szCs w:val="24"/>
                <w:u w:val="single"/>
              </w:rPr>
              <w:t>napirendi pont:</w:t>
            </w:r>
          </w:p>
        </w:tc>
        <w:tc>
          <w:tcPr>
            <w:tcW w:w="6551" w:type="dxa"/>
          </w:tcPr>
          <w:p w:rsidR="00A04D6D" w:rsidRPr="00A04D6D" w:rsidRDefault="00A04D6D" w:rsidP="00A04D6D">
            <w:pPr>
              <w:ind w:left="175"/>
              <w:jc w:val="both"/>
              <w:rPr>
                <w:sz w:val="24"/>
                <w:szCs w:val="24"/>
              </w:rPr>
            </w:pPr>
            <w:r w:rsidRPr="00A04D6D">
              <w:rPr>
                <w:sz w:val="24"/>
                <w:szCs w:val="24"/>
              </w:rPr>
              <w:t>Javaslat menetrendszerinti helyi autóbusz-közlekedési szolgáltatás további biztosítására</w:t>
            </w:r>
          </w:p>
          <w:p w:rsidR="00A04D6D" w:rsidRPr="00A04D6D" w:rsidRDefault="00A04D6D" w:rsidP="00A04D6D">
            <w:pPr>
              <w:pStyle w:val="NormlWeb"/>
              <w:spacing w:before="0" w:after="0"/>
              <w:ind w:left="175"/>
              <w:jc w:val="both"/>
              <w:rPr>
                <w:bCs/>
                <w:szCs w:val="24"/>
                <w:lang w:eastAsia="en-US"/>
              </w:rPr>
            </w:pPr>
          </w:p>
        </w:tc>
      </w:tr>
    </w:tbl>
    <w:p w:rsidR="006A137C" w:rsidRDefault="006A137C" w:rsidP="00A04D6D">
      <w:pPr>
        <w:tabs>
          <w:tab w:val="left" w:pos="2660"/>
        </w:tabs>
        <w:rPr>
          <w:b/>
          <w:bCs/>
          <w:sz w:val="24"/>
          <w:szCs w:val="24"/>
        </w:rPr>
      </w:pPr>
      <w:r w:rsidRPr="00A04D6D">
        <w:rPr>
          <w:b/>
          <w:bCs/>
          <w:sz w:val="24"/>
          <w:szCs w:val="24"/>
        </w:rPr>
        <w:tab/>
      </w:r>
    </w:p>
    <w:p w:rsidR="00C32C18" w:rsidRDefault="00693994"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C32C18">
        <w:rPr>
          <w:bCs/>
          <w:iCs/>
          <w:sz w:val="24"/>
          <w:szCs w:val="24"/>
        </w:rPr>
        <w:t xml:space="preserve">A szolgáltatási szerződés december 31-én lejár és gondoskodni kell, hogy a jövőben is tudjon folytatódni. A előterjesztés tartalmaz néhány megállapítást és javasolják a szerződés meghosszabbítását. </w:t>
      </w:r>
    </w:p>
    <w:p w:rsidR="00C32C18" w:rsidRDefault="00C32C18" w:rsidP="00693994">
      <w:pPr>
        <w:tabs>
          <w:tab w:val="left" w:pos="2518"/>
        </w:tabs>
        <w:jc w:val="both"/>
        <w:rPr>
          <w:bCs/>
          <w:iCs/>
          <w:sz w:val="24"/>
          <w:szCs w:val="24"/>
        </w:rPr>
      </w:pPr>
    </w:p>
    <w:p w:rsidR="00693994" w:rsidRPr="00A45D51" w:rsidRDefault="00693994" w:rsidP="00693994">
      <w:pPr>
        <w:tabs>
          <w:tab w:val="left" w:pos="2518"/>
        </w:tabs>
        <w:jc w:val="both"/>
        <w:rPr>
          <w:bCs/>
          <w:iCs/>
          <w:sz w:val="24"/>
          <w:szCs w:val="24"/>
        </w:rPr>
      </w:pPr>
      <w:r w:rsidRPr="00A45D51">
        <w:rPr>
          <w:bCs/>
          <w:iCs/>
          <w:sz w:val="24"/>
          <w:szCs w:val="24"/>
        </w:rPr>
        <w:t>Kérdés, hozzászólás van-e?</w:t>
      </w:r>
    </w:p>
    <w:p w:rsidR="00693994" w:rsidRPr="00A45D51" w:rsidRDefault="00693994" w:rsidP="00693994">
      <w:pPr>
        <w:tabs>
          <w:tab w:val="left" w:pos="2518"/>
        </w:tabs>
        <w:jc w:val="both"/>
        <w:rPr>
          <w:bCs/>
          <w:iCs/>
          <w:sz w:val="24"/>
          <w:szCs w:val="24"/>
        </w:rPr>
      </w:pPr>
    </w:p>
    <w:p w:rsidR="00693994" w:rsidRPr="00A45D51" w:rsidRDefault="00693994" w:rsidP="00693994">
      <w:pPr>
        <w:rPr>
          <w:sz w:val="24"/>
          <w:szCs w:val="24"/>
        </w:rPr>
      </w:pPr>
      <w:r w:rsidRPr="00A45D51">
        <w:rPr>
          <w:sz w:val="24"/>
          <w:szCs w:val="24"/>
        </w:rPr>
        <w:t xml:space="preserve">Kérdés, észrevétel nem hangzott el. </w:t>
      </w:r>
    </w:p>
    <w:p w:rsidR="00693994" w:rsidRPr="00A45D51" w:rsidRDefault="00693994" w:rsidP="00693994">
      <w:pPr>
        <w:rPr>
          <w:sz w:val="24"/>
          <w:szCs w:val="24"/>
        </w:rPr>
      </w:pPr>
    </w:p>
    <w:p w:rsidR="00693994" w:rsidRPr="00A45D51" w:rsidRDefault="00693994" w:rsidP="00693994">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693994" w:rsidRPr="00A45D51" w:rsidRDefault="00693994" w:rsidP="00693994">
      <w:pPr>
        <w:rPr>
          <w:b/>
          <w:bCs/>
          <w:sz w:val="24"/>
          <w:szCs w:val="24"/>
          <w:u w:val="single"/>
        </w:rPr>
      </w:pPr>
    </w:p>
    <w:p w:rsidR="00693994" w:rsidRPr="00A45D51" w:rsidRDefault="00693994" w:rsidP="0069399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A137C" w:rsidRDefault="006A137C" w:rsidP="00A04D6D">
      <w:pPr>
        <w:tabs>
          <w:tab w:val="left" w:pos="2660"/>
        </w:tabs>
        <w:rPr>
          <w:b/>
          <w:bCs/>
          <w:sz w:val="24"/>
          <w:szCs w:val="24"/>
        </w:rPr>
      </w:pPr>
    </w:p>
    <w:p w:rsidR="000C49EE" w:rsidRDefault="000C49EE" w:rsidP="00733EF6">
      <w:pPr>
        <w:jc w:val="both"/>
        <w:rPr>
          <w:b/>
          <w:sz w:val="24"/>
        </w:rPr>
      </w:pPr>
    </w:p>
    <w:p w:rsidR="000C49EE" w:rsidRDefault="000C49EE" w:rsidP="00733EF6">
      <w:pPr>
        <w:jc w:val="both"/>
        <w:rPr>
          <w:b/>
          <w:sz w:val="24"/>
        </w:rPr>
      </w:pPr>
    </w:p>
    <w:p w:rsidR="000C49EE" w:rsidRDefault="000C49EE" w:rsidP="00733EF6">
      <w:pPr>
        <w:jc w:val="both"/>
        <w:rPr>
          <w:b/>
          <w:sz w:val="24"/>
        </w:rPr>
      </w:pPr>
    </w:p>
    <w:p w:rsidR="000C49EE" w:rsidRDefault="000C49EE" w:rsidP="00733EF6">
      <w:pPr>
        <w:jc w:val="both"/>
        <w:rPr>
          <w:b/>
          <w:sz w:val="24"/>
        </w:rPr>
      </w:pPr>
    </w:p>
    <w:p w:rsidR="00134FFA" w:rsidRDefault="00134FFA" w:rsidP="00733EF6">
      <w:pPr>
        <w:jc w:val="both"/>
        <w:rPr>
          <w:b/>
          <w:sz w:val="24"/>
        </w:rPr>
      </w:pPr>
    </w:p>
    <w:p w:rsidR="00134FFA" w:rsidRDefault="00134FFA" w:rsidP="00733EF6">
      <w:pPr>
        <w:jc w:val="both"/>
        <w:rPr>
          <w:b/>
          <w:sz w:val="24"/>
        </w:rPr>
      </w:pPr>
    </w:p>
    <w:p w:rsidR="00733EF6" w:rsidRPr="00740857" w:rsidRDefault="00733EF6" w:rsidP="00733EF6">
      <w:pPr>
        <w:jc w:val="both"/>
        <w:rPr>
          <w:b/>
          <w:sz w:val="24"/>
        </w:rPr>
      </w:pPr>
      <w:r>
        <w:rPr>
          <w:b/>
          <w:sz w:val="24"/>
        </w:rPr>
        <w:lastRenderedPageBreak/>
        <w:t>112</w:t>
      </w:r>
      <w:r w:rsidRPr="00740857">
        <w:rPr>
          <w:b/>
          <w:sz w:val="24"/>
        </w:rPr>
        <w:t xml:space="preserve">/2020. (IX.24.) "kt." sz. határozat  </w:t>
      </w:r>
    </w:p>
    <w:p w:rsidR="00733EF6" w:rsidRPr="00740857" w:rsidRDefault="00733EF6" w:rsidP="00733EF6">
      <w:pPr>
        <w:jc w:val="both"/>
        <w:rPr>
          <w:b/>
          <w:sz w:val="24"/>
          <w:szCs w:val="24"/>
        </w:rPr>
      </w:pPr>
      <w:r w:rsidRPr="00740857">
        <w:rPr>
          <w:b/>
          <w:sz w:val="24"/>
          <w:szCs w:val="24"/>
        </w:rPr>
        <w:t xml:space="preserve">menetrendszerinti helyi autóbusz-közlekedési szolgáltatás további biztosításáról </w:t>
      </w:r>
    </w:p>
    <w:p w:rsidR="00733EF6" w:rsidRPr="00740857" w:rsidRDefault="00733EF6" w:rsidP="00733EF6">
      <w:pPr>
        <w:jc w:val="both"/>
        <w:rPr>
          <w:b/>
          <w:sz w:val="24"/>
        </w:rPr>
      </w:pPr>
    </w:p>
    <w:p w:rsidR="00733EF6" w:rsidRPr="00740857" w:rsidRDefault="00733EF6" w:rsidP="00733EF6">
      <w:pPr>
        <w:jc w:val="both"/>
        <w:rPr>
          <w:sz w:val="24"/>
        </w:rPr>
      </w:pPr>
      <w:r w:rsidRPr="00740857">
        <w:rPr>
          <w:sz w:val="24"/>
        </w:rPr>
        <w:t>Karcag Városi Önkormányzat Képviselő-testülete (továbbiakban: Képviselő-testület) az Alaptörvény 32. cikk (1) bekezdés b) és e) pontjaiban és a Magyarország helyi önkormányzatairól szóló 2011. évi CLXXXIX. törvény (továbbiakban: Mötv.) 107. §-ában biztosított jogkörében, valamint a Mötv. 13. § (1) bekezdés 18. pontjában és a személyszállítási szolgáltatásokról szóló 2012. évi XLI. tv. 4.§ (4) bekezdésében biztosított feladatkörében eljárva az alábbiak szerint dönt:</w:t>
      </w:r>
    </w:p>
    <w:p w:rsidR="00733EF6" w:rsidRPr="00740857" w:rsidRDefault="00733EF6" w:rsidP="00733EF6">
      <w:pPr>
        <w:jc w:val="both"/>
        <w:rPr>
          <w:sz w:val="24"/>
        </w:rPr>
      </w:pPr>
    </w:p>
    <w:p w:rsidR="00733EF6" w:rsidRPr="00740857" w:rsidRDefault="00733EF6" w:rsidP="004109F8">
      <w:pPr>
        <w:numPr>
          <w:ilvl w:val="0"/>
          <w:numId w:val="24"/>
        </w:numPr>
        <w:tabs>
          <w:tab w:val="clear" w:pos="1854"/>
        </w:tabs>
        <w:suppressAutoHyphens/>
        <w:overflowPunct w:val="0"/>
        <w:autoSpaceDE w:val="0"/>
        <w:ind w:left="567" w:hanging="425"/>
        <w:jc w:val="both"/>
        <w:textAlignment w:val="baseline"/>
        <w:rPr>
          <w:sz w:val="24"/>
        </w:rPr>
      </w:pPr>
      <w:r w:rsidRPr="00740857">
        <w:rPr>
          <w:sz w:val="24"/>
        </w:rPr>
        <w:t>A Képviselő-testület a helyi menetrendszerinti autóbusz-közlekedési közszolgáltatást 2021. január 1-től is fenn kívánja tartani, amely ellátásra nyílt pályázati felhívást tesz közzé, melynek előkészítésére felkéri a Karcag Városi Önkormányzat önkormányzati tanácsadóját.</w:t>
      </w:r>
    </w:p>
    <w:p w:rsidR="00733EF6" w:rsidRDefault="00733EF6" w:rsidP="00733EF6">
      <w:pPr>
        <w:ind w:left="567"/>
        <w:jc w:val="both"/>
        <w:rPr>
          <w:sz w:val="24"/>
          <w:u w:val="single"/>
        </w:rPr>
      </w:pPr>
    </w:p>
    <w:p w:rsidR="00733EF6" w:rsidRPr="00740857" w:rsidRDefault="00733EF6" w:rsidP="00733EF6">
      <w:pPr>
        <w:ind w:left="567"/>
        <w:jc w:val="both"/>
        <w:rPr>
          <w:sz w:val="24"/>
        </w:rPr>
      </w:pPr>
      <w:r w:rsidRPr="00740857">
        <w:rPr>
          <w:sz w:val="24"/>
          <w:u w:val="single"/>
        </w:rPr>
        <w:t>Határidő:</w:t>
      </w:r>
      <w:r w:rsidRPr="00740857">
        <w:rPr>
          <w:sz w:val="24"/>
        </w:rPr>
        <w:t xml:space="preserve"> 2020. október 30. </w:t>
      </w:r>
    </w:p>
    <w:p w:rsidR="00733EF6" w:rsidRPr="00740857" w:rsidRDefault="00733EF6" w:rsidP="00733EF6">
      <w:pPr>
        <w:ind w:left="567"/>
        <w:jc w:val="both"/>
        <w:rPr>
          <w:sz w:val="24"/>
        </w:rPr>
      </w:pPr>
      <w:r w:rsidRPr="00740857">
        <w:rPr>
          <w:sz w:val="24"/>
          <w:u w:val="single"/>
        </w:rPr>
        <w:t>Felelős:</w:t>
      </w:r>
      <w:r w:rsidRPr="00740857">
        <w:rPr>
          <w:sz w:val="24"/>
        </w:rPr>
        <w:t xml:space="preserve"> Nyester Ferenc önkormányzati tanácsadó</w:t>
      </w:r>
    </w:p>
    <w:p w:rsidR="00733EF6" w:rsidRPr="00740857" w:rsidRDefault="00733EF6" w:rsidP="00733EF6">
      <w:pPr>
        <w:ind w:left="567" w:hanging="425"/>
        <w:jc w:val="both"/>
        <w:rPr>
          <w:sz w:val="24"/>
        </w:rPr>
      </w:pPr>
      <w:r w:rsidRPr="00740857">
        <w:rPr>
          <w:sz w:val="24"/>
        </w:rPr>
        <w:t xml:space="preserve">              </w:t>
      </w:r>
    </w:p>
    <w:p w:rsidR="00733EF6" w:rsidRPr="00740857" w:rsidRDefault="00733EF6" w:rsidP="004109F8">
      <w:pPr>
        <w:numPr>
          <w:ilvl w:val="0"/>
          <w:numId w:val="24"/>
        </w:numPr>
        <w:tabs>
          <w:tab w:val="clear" w:pos="1854"/>
        </w:tabs>
        <w:suppressAutoHyphens/>
        <w:overflowPunct w:val="0"/>
        <w:autoSpaceDE w:val="0"/>
        <w:ind w:left="567" w:hanging="425"/>
        <w:jc w:val="both"/>
        <w:textAlignment w:val="baseline"/>
        <w:rPr>
          <w:sz w:val="24"/>
        </w:rPr>
      </w:pPr>
      <w:r w:rsidRPr="00740857">
        <w:rPr>
          <w:sz w:val="24"/>
        </w:rPr>
        <w:t xml:space="preserve">A Képviselő-testület az 1. pontban foglalt pályázati felhívásban szereplő közszolgáltatást 2021. január 1-jével indulóan három év időtartamra hirdeti meg. </w:t>
      </w:r>
    </w:p>
    <w:p w:rsidR="00733EF6" w:rsidRPr="00740857" w:rsidRDefault="00733EF6" w:rsidP="00733EF6">
      <w:pPr>
        <w:ind w:left="567" w:hanging="425"/>
        <w:jc w:val="both"/>
        <w:rPr>
          <w:sz w:val="24"/>
        </w:rPr>
      </w:pPr>
    </w:p>
    <w:p w:rsidR="00733EF6" w:rsidRPr="00740857" w:rsidRDefault="00733EF6" w:rsidP="004109F8">
      <w:pPr>
        <w:numPr>
          <w:ilvl w:val="0"/>
          <w:numId w:val="24"/>
        </w:numPr>
        <w:tabs>
          <w:tab w:val="clear" w:pos="1854"/>
        </w:tabs>
        <w:suppressAutoHyphens/>
        <w:overflowPunct w:val="0"/>
        <w:autoSpaceDE w:val="0"/>
        <w:ind w:left="567" w:hanging="425"/>
        <w:jc w:val="both"/>
        <w:textAlignment w:val="baseline"/>
        <w:rPr>
          <w:sz w:val="24"/>
        </w:rPr>
      </w:pPr>
      <w:r w:rsidRPr="00740857">
        <w:rPr>
          <w:sz w:val="24"/>
        </w:rPr>
        <w:t xml:space="preserve">A Képviselő-testület a közszolgáltatás központi ellátásáért a fenti időszakban a jegy árbevétel és a normatív támogatáson felül önkormányzati támogatást nem biztosít a közszolgáltatási feladat ellátására. </w:t>
      </w:r>
    </w:p>
    <w:p w:rsidR="00733EF6" w:rsidRPr="00740857" w:rsidRDefault="00733EF6" w:rsidP="00733EF6">
      <w:pPr>
        <w:pStyle w:val="Listaszerbekezds"/>
        <w:ind w:left="567" w:hanging="425"/>
      </w:pPr>
    </w:p>
    <w:p w:rsidR="00733EF6" w:rsidRPr="00740857" w:rsidRDefault="00733EF6" w:rsidP="004109F8">
      <w:pPr>
        <w:numPr>
          <w:ilvl w:val="0"/>
          <w:numId w:val="24"/>
        </w:numPr>
        <w:tabs>
          <w:tab w:val="clear" w:pos="1854"/>
        </w:tabs>
        <w:suppressAutoHyphens/>
        <w:overflowPunct w:val="0"/>
        <w:autoSpaceDE w:val="0"/>
        <w:ind w:left="567" w:hanging="425"/>
        <w:jc w:val="both"/>
        <w:textAlignment w:val="baseline"/>
        <w:rPr>
          <w:sz w:val="24"/>
        </w:rPr>
      </w:pPr>
      <w:r w:rsidRPr="00740857">
        <w:rPr>
          <w:sz w:val="24"/>
        </w:rPr>
        <w:t>A Képviselő-testület meghatalmazza Karcag Városi Önkormányzat polgármesterét, hogy az 1-2. pontban foglaltak megvalósulása érdekében a közbeszerzővel kötendő megbízási szerződést aláírja.</w:t>
      </w:r>
    </w:p>
    <w:p w:rsidR="00733EF6" w:rsidRPr="00740857" w:rsidRDefault="00733EF6" w:rsidP="00733EF6">
      <w:pPr>
        <w:ind w:left="567" w:hanging="425"/>
        <w:jc w:val="both"/>
        <w:rPr>
          <w:sz w:val="24"/>
        </w:rPr>
      </w:pPr>
    </w:p>
    <w:p w:rsidR="00733EF6" w:rsidRPr="00740857" w:rsidRDefault="00733EF6" w:rsidP="004109F8">
      <w:pPr>
        <w:numPr>
          <w:ilvl w:val="0"/>
          <w:numId w:val="24"/>
        </w:numPr>
        <w:tabs>
          <w:tab w:val="clear" w:pos="1854"/>
        </w:tabs>
        <w:suppressAutoHyphens/>
        <w:overflowPunct w:val="0"/>
        <w:autoSpaceDE w:val="0"/>
        <w:ind w:left="567" w:hanging="425"/>
        <w:jc w:val="both"/>
        <w:textAlignment w:val="baseline"/>
        <w:rPr>
          <w:sz w:val="24"/>
        </w:rPr>
      </w:pPr>
      <w:r w:rsidRPr="00740857">
        <w:rPr>
          <w:sz w:val="24"/>
        </w:rPr>
        <w:t xml:space="preserve">A Képviselő-testület az 1-4. pontban foglalt pályázati előkészítésre a 2020. évi költségvetéséből bruttó 2.000.000 Ft-ot biztosít. </w:t>
      </w:r>
    </w:p>
    <w:p w:rsidR="00733EF6" w:rsidRPr="00740857" w:rsidRDefault="00733EF6" w:rsidP="00733EF6">
      <w:pPr>
        <w:ind w:left="567" w:hanging="425"/>
        <w:jc w:val="both"/>
        <w:rPr>
          <w:sz w:val="24"/>
        </w:rPr>
      </w:pPr>
    </w:p>
    <w:p w:rsidR="00733EF6" w:rsidRPr="00740857" w:rsidRDefault="00733EF6" w:rsidP="004109F8">
      <w:pPr>
        <w:numPr>
          <w:ilvl w:val="0"/>
          <w:numId w:val="24"/>
        </w:numPr>
        <w:tabs>
          <w:tab w:val="clear" w:pos="1854"/>
        </w:tabs>
        <w:suppressAutoHyphens/>
        <w:overflowPunct w:val="0"/>
        <w:autoSpaceDE w:val="0"/>
        <w:ind w:left="567" w:hanging="425"/>
        <w:jc w:val="both"/>
        <w:textAlignment w:val="baseline"/>
        <w:rPr>
          <w:sz w:val="24"/>
        </w:rPr>
      </w:pPr>
      <w:r w:rsidRPr="00740857">
        <w:rPr>
          <w:sz w:val="24"/>
        </w:rPr>
        <w:t>A Képviselő-testület utasítja a Karcagi Polgármesteri Hivatal</w:t>
      </w:r>
      <w:r w:rsidRPr="00740857">
        <w:t xml:space="preserve"> </w:t>
      </w:r>
      <w:r w:rsidRPr="00740857">
        <w:rPr>
          <w:sz w:val="24"/>
        </w:rPr>
        <w:t xml:space="preserve">Költségvetési, Gazdálkodási és Kistérségi Iroda Költségvetési Csoportját, hogy a 4. pontban biztosított kiadási előirányzatot a 2020. évi önkormányzati költségvetés soron következő módosításakor építse be a rendelet-tervezetbe. </w:t>
      </w:r>
    </w:p>
    <w:p w:rsidR="00733EF6" w:rsidRPr="00740857" w:rsidRDefault="00733EF6" w:rsidP="00733EF6">
      <w:pPr>
        <w:ind w:left="567" w:hanging="425"/>
        <w:jc w:val="both"/>
        <w:rPr>
          <w:sz w:val="24"/>
        </w:rPr>
      </w:pPr>
    </w:p>
    <w:p w:rsidR="00733EF6" w:rsidRPr="00740857" w:rsidRDefault="00733EF6" w:rsidP="00733EF6">
      <w:pPr>
        <w:ind w:left="567"/>
        <w:jc w:val="both"/>
        <w:rPr>
          <w:sz w:val="24"/>
        </w:rPr>
      </w:pPr>
      <w:r w:rsidRPr="00740857">
        <w:rPr>
          <w:sz w:val="24"/>
          <w:u w:val="single"/>
        </w:rPr>
        <w:t>Felelős:</w:t>
      </w:r>
      <w:r w:rsidRPr="00740857">
        <w:rPr>
          <w:sz w:val="24"/>
        </w:rPr>
        <w:t xml:space="preserve"> Szabóné Bóka Réka költségvetési csoportvezető </w:t>
      </w:r>
    </w:p>
    <w:p w:rsidR="00733EF6" w:rsidRPr="00740857" w:rsidRDefault="00733EF6" w:rsidP="00733EF6">
      <w:pPr>
        <w:ind w:left="567"/>
        <w:jc w:val="both"/>
        <w:rPr>
          <w:sz w:val="24"/>
        </w:rPr>
      </w:pPr>
      <w:r w:rsidRPr="00740857">
        <w:rPr>
          <w:sz w:val="24"/>
          <w:u w:val="single"/>
        </w:rPr>
        <w:t>Határidő:</w:t>
      </w:r>
      <w:r w:rsidRPr="00740857">
        <w:rPr>
          <w:sz w:val="24"/>
        </w:rPr>
        <w:t xml:space="preserve"> 2020. október 30. </w:t>
      </w:r>
    </w:p>
    <w:p w:rsidR="00733EF6" w:rsidRPr="00740857" w:rsidRDefault="00733EF6" w:rsidP="00733EF6">
      <w:pPr>
        <w:ind w:left="567"/>
        <w:jc w:val="both"/>
        <w:rPr>
          <w:sz w:val="24"/>
        </w:rPr>
      </w:pPr>
    </w:p>
    <w:p w:rsidR="00733EF6" w:rsidRPr="00740857" w:rsidRDefault="00733EF6" w:rsidP="00733EF6">
      <w:pPr>
        <w:jc w:val="both"/>
        <w:rPr>
          <w:sz w:val="24"/>
          <w:u w:val="single"/>
        </w:rPr>
      </w:pPr>
      <w:r w:rsidRPr="00740857">
        <w:rPr>
          <w:sz w:val="24"/>
          <w:u w:val="single"/>
        </w:rPr>
        <w:t>E r r ő l   értesülnek:</w:t>
      </w:r>
    </w:p>
    <w:p w:rsidR="00733EF6" w:rsidRPr="00740857" w:rsidRDefault="00733EF6" w:rsidP="004109F8">
      <w:pPr>
        <w:numPr>
          <w:ilvl w:val="0"/>
          <w:numId w:val="25"/>
        </w:numPr>
        <w:suppressAutoHyphens/>
        <w:overflowPunct w:val="0"/>
        <w:autoSpaceDE w:val="0"/>
        <w:ind w:left="567" w:hanging="425"/>
        <w:jc w:val="both"/>
        <w:textAlignment w:val="baseline"/>
        <w:rPr>
          <w:sz w:val="24"/>
        </w:rPr>
      </w:pPr>
      <w:r w:rsidRPr="00740857">
        <w:rPr>
          <w:sz w:val="24"/>
        </w:rPr>
        <w:t>Karcag Városi Önkormányzat Képviselő-testületének tagjai, lakhelyükön</w:t>
      </w:r>
    </w:p>
    <w:p w:rsidR="00733EF6" w:rsidRPr="00740857" w:rsidRDefault="00733EF6" w:rsidP="004109F8">
      <w:pPr>
        <w:numPr>
          <w:ilvl w:val="0"/>
          <w:numId w:val="25"/>
        </w:numPr>
        <w:suppressAutoHyphens/>
        <w:overflowPunct w:val="0"/>
        <w:autoSpaceDE w:val="0"/>
        <w:ind w:left="567" w:hanging="425"/>
        <w:jc w:val="both"/>
        <w:textAlignment w:val="baseline"/>
        <w:rPr>
          <w:sz w:val="24"/>
        </w:rPr>
      </w:pPr>
      <w:r w:rsidRPr="00740857">
        <w:rPr>
          <w:sz w:val="24"/>
        </w:rPr>
        <w:t>Karcag Városi Önkormányzat Jegyzője, helyben</w:t>
      </w:r>
    </w:p>
    <w:p w:rsidR="00733EF6" w:rsidRPr="00740857" w:rsidRDefault="00733EF6" w:rsidP="004109F8">
      <w:pPr>
        <w:numPr>
          <w:ilvl w:val="0"/>
          <w:numId w:val="25"/>
        </w:numPr>
        <w:suppressAutoHyphens/>
        <w:overflowPunct w:val="0"/>
        <w:autoSpaceDE w:val="0"/>
        <w:ind w:left="567" w:hanging="425"/>
        <w:jc w:val="both"/>
        <w:textAlignment w:val="baseline"/>
        <w:rPr>
          <w:sz w:val="24"/>
        </w:rPr>
      </w:pPr>
      <w:r w:rsidRPr="00740857">
        <w:rPr>
          <w:sz w:val="24"/>
        </w:rPr>
        <w:t xml:space="preserve">Karcagi Polgármesteri Hivatal Aljegyzői Iroda, Szervezési Csoport helyben </w:t>
      </w:r>
    </w:p>
    <w:p w:rsidR="00733EF6" w:rsidRPr="00740857" w:rsidRDefault="00733EF6" w:rsidP="004109F8">
      <w:pPr>
        <w:numPr>
          <w:ilvl w:val="0"/>
          <w:numId w:val="25"/>
        </w:numPr>
        <w:suppressAutoHyphens/>
        <w:overflowPunct w:val="0"/>
        <w:autoSpaceDE w:val="0"/>
        <w:ind w:left="567" w:hanging="425"/>
        <w:jc w:val="both"/>
        <w:textAlignment w:val="baseline"/>
        <w:rPr>
          <w:sz w:val="24"/>
        </w:rPr>
      </w:pPr>
      <w:r w:rsidRPr="00740857">
        <w:rPr>
          <w:sz w:val="24"/>
        </w:rPr>
        <w:t>Karcagi Polgármesteri Hivatal Költségvetési, Gazdálkodási és Kistérségi Iroda, Gazdálkodási Csoport, helyben</w:t>
      </w:r>
    </w:p>
    <w:p w:rsidR="00733EF6" w:rsidRPr="00740857" w:rsidRDefault="00733EF6" w:rsidP="004109F8">
      <w:pPr>
        <w:numPr>
          <w:ilvl w:val="0"/>
          <w:numId w:val="25"/>
        </w:numPr>
        <w:suppressAutoHyphens/>
        <w:overflowPunct w:val="0"/>
        <w:autoSpaceDE w:val="0"/>
        <w:ind w:left="567" w:hanging="425"/>
        <w:jc w:val="both"/>
        <w:textAlignment w:val="baseline"/>
        <w:rPr>
          <w:sz w:val="24"/>
        </w:rPr>
      </w:pPr>
      <w:r w:rsidRPr="00740857">
        <w:rPr>
          <w:sz w:val="24"/>
        </w:rPr>
        <w:t>Karcagi Polgármesteri Hivatal Költségvetési, Gazdálkodási és Kistérségi Iroda, Költségvetési Csoport, helyben</w:t>
      </w:r>
    </w:p>
    <w:p w:rsidR="00733EF6" w:rsidRPr="00740857" w:rsidRDefault="00733EF6" w:rsidP="004109F8">
      <w:pPr>
        <w:numPr>
          <w:ilvl w:val="0"/>
          <w:numId w:val="25"/>
        </w:numPr>
        <w:suppressAutoHyphens/>
        <w:overflowPunct w:val="0"/>
        <w:autoSpaceDE w:val="0"/>
        <w:ind w:left="567" w:hanging="425"/>
        <w:jc w:val="both"/>
        <w:textAlignment w:val="baseline"/>
        <w:rPr>
          <w:sz w:val="24"/>
        </w:rPr>
      </w:pPr>
      <w:r w:rsidRPr="00740857">
        <w:rPr>
          <w:sz w:val="24"/>
        </w:rPr>
        <w:t>Karcag Városi Önkormányzat önkormányzati tanácsadója, helyben</w:t>
      </w:r>
    </w:p>
    <w:p w:rsidR="00733EF6" w:rsidRPr="00740857" w:rsidRDefault="00733EF6" w:rsidP="004109F8">
      <w:pPr>
        <w:numPr>
          <w:ilvl w:val="0"/>
          <w:numId w:val="25"/>
        </w:numPr>
        <w:suppressAutoHyphens/>
        <w:overflowPunct w:val="0"/>
        <w:autoSpaceDE w:val="0"/>
        <w:ind w:left="567" w:hanging="425"/>
        <w:jc w:val="both"/>
        <w:textAlignment w:val="baseline"/>
        <w:rPr>
          <w:sz w:val="24"/>
        </w:rPr>
      </w:pPr>
      <w:r w:rsidRPr="00740857">
        <w:rPr>
          <w:sz w:val="24"/>
        </w:rPr>
        <w:t>Volánbusz Zrt. (1091 Budapest, Üllői út 131.)</w:t>
      </w:r>
    </w:p>
    <w:p w:rsidR="00733EF6" w:rsidRPr="00740857" w:rsidRDefault="00733EF6" w:rsidP="00733EF6">
      <w:pPr>
        <w:rPr>
          <w:sz w:val="24"/>
          <w:szCs w:val="24"/>
        </w:rPr>
      </w:pPr>
    </w:p>
    <w:p w:rsidR="006A137C" w:rsidRDefault="006A137C" w:rsidP="00A04D6D">
      <w:pPr>
        <w:tabs>
          <w:tab w:val="left" w:pos="2660"/>
        </w:tabs>
        <w:rPr>
          <w:b/>
          <w:bCs/>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AF7AE4">
            <w:pPr>
              <w:rPr>
                <w:b/>
                <w:bCs/>
                <w:sz w:val="24"/>
                <w:szCs w:val="24"/>
              </w:rPr>
            </w:pPr>
            <w:r w:rsidRPr="00A04D6D">
              <w:rPr>
                <w:b/>
                <w:bCs/>
                <w:sz w:val="24"/>
                <w:szCs w:val="24"/>
              </w:rPr>
              <w:t xml:space="preserve">8. </w:t>
            </w:r>
            <w:r w:rsidRPr="00A04D6D">
              <w:rPr>
                <w:b/>
                <w:bCs/>
                <w:sz w:val="24"/>
                <w:szCs w:val="24"/>
                <w:u w:val="single"/>
              </w:rPr>
              <w:t>napirendi pont:</w:t>
            </w:r>
          </w:p>
        </w:tc>
        <w:tc>
          <w:tcPr>
            <w:tcW w:w="6551" w:type="dxa"/>
          </w:tcPr>
          <w:p w:rsidR="00A04D6D" w:rsidRPr="00A04D6D" w:rsidRDefault="00A04D6D" w:rsidP="00A04D6D">
            <w:pPr>
              <w:ind w:left="175"/>
              <w:jc w:val="both"/>
              <w:rPr>
                <w:sz w:val="24"/>
                <w:szCs w:val="24"/>
              </w:rPr>
            </w:pPr>
            <w:r w:rsidRPr="00A04D6D">
              <w:rPr>
                <w:sz w:val="24"/>
                <w:szCs w:val="24"/>
              </w:rPr>
              <w:t>Javaslat Karcag város víziközműveinek 2021-2035 évekre vonatkozó Gördülő fejlesztési tervére</w:t>
            </w:r>
          </w:p>
          <w:p w:rsidR="00A04D6D" w:rsidRPr="00A04D6D" w:rsidRDefault="00A04D6D" w:rsidP="00A04D6D">
            <w:pPr>
              <w:pStyle w:val="NormlWeb"/>
              <w:spacing w:before="0" w:after="0"/>
              <w:ind w:left="175"/>
              <w:jc w:val="both"/>
              <w:rPr>
                <w:bCs/>
                <w:szCs w:val="24"/>
                <w:lang w:eastAsia="en-US"/>
              </w:rPr>
            </w:pPr>
          </w:p>
        </w:tc>
      </w:tr>
    </w:tbl>
    <w:p w:rsidR="006A137C" w:rsidRDefault="006A137C" w:rsidP="00A04D6D">
      <w:pPr>
        <w:tabs>
          <w:tab w:val="left" w:pos="2660"/>
        </w:tabs>
        <w:rPr>
          <w:b/>
          <w:bCs/>
          <w:sz w:val="24"/>
          <w:szCs w:val="24"/>
        </w:rPr>
      </w:pPr>
      <w:r w:rsidRPr="00A04D6D">
        <w:rPr>
          <w:b/>
          <w:bCs/>
          <w:sz w:val="24"/>
          <w:szCs w:val="24"/>
        </w:rPr>
        <w:tab/>
      </w:r>
    </w:p>
    <w:p w:rsidR="002E5E77" w:rsidRDefault="00693994"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440238">
        <w:rPr>
          <w:bCs/>
          <w:iCs/>
          <w:sz w:val="24"/>
          <w:szCs w:val="24"/>
        </w:rPr>
        <w:t xml:space="preserve">Gördülő fejlesztési tervet kell készíteni, amellyel a következő évek fejlesztési terveit </w:t>
      </w:r>
      <w:r w:rsidR="00A55C44">
        <w:rPr>
          <w:bCs/>
          <w:iCs/>
          <w:sz w:val="24"/>
          <w:szCs w:val="24"/>
        </w:rPr>
        <w:t>állít</w:t>
      </w:r>
      <w:r w:rsidR="00440238">
        <w:rPr>
          <w:bCs/>
          <w:iCs/>
          <w:sz w:val="24"/>
          <w:szCs w:val="24"/>
        </w:rPr>
        <w:t xml:space="preserve">ják össze. </w:t>
      </w:r>
    </w:p>
    <w:p w:rsidR="002E5E77" w:rsidRDefault="002E5E77" w:rsidP="00693994">
      <w:pPr>
        <w:tabs>
          <w:tab w:val="left" w:pos="2518"/>
        </w:tabs>
        <w:jc w:val="both"/>
        <w:rPr>
          <w:bCs/>
          <w:iCs/>
          <w:sz w:val="24"/>
          <w:szCs w:val="24"/>
        </w:rPr>
      </w:pPr>
    </w:p>
    <w:p w:rsidR="00693994" w:rsidRPr="00A45D51" w:rsidRDefault="00693994" w:rsidP="00693994">
      <w:pPr>
        <w:tabs>
          <w:tab w:val="left" w:pos="2518"/>
        </w:tabs>
        <w:jc w:val="both"/>
        <w:rPr>
          <w:bCs/>
          <w:iCs/>
          <w:sz w:val="24"/>
          <w:szCs w:val="24"/>
        </w:rPr>
      </w:pPr>
      <w:r w:rsidRPr="00A45D51">
        <w:rPr>
          <w:bCs/>
          <w:iCs/>
          <w:sz w:val="24"/>
          <w:szCs w:val="24"/>
        </w:rPr>
        <w:t>Kérdés, hozzászólás van-e?</w:t>
      </w:r>
    </w:p>
    <w:p w:rsidR="00693994" w:rsidRDefault="00693994" w:rsidP="00693994">
      <w:pPr>
        <w:tabs>
          <w:tab w:val="left" w:pos="2518"/>
        </w:tabs>
        <w:jc w:val="both"/>
        <w:rPr>
          <w:bCs/>
          <w:iCs/>
          <w:sz w:val="24"/>
          <w:szCs w:val="24"/>
        </w:rPr>
      </w:pPr>
    </w:p>
    <w:p w:rsidR="00440238" w:rsidRDefault="001740D1" w:rsidP="00693994">
      <w:pPr>
        <w:tabs>
          <w:tab w:val="left" w:pos="2518"/>
        </w:tabs>
        <w:jc w:val="both"/>
        <w:rPr>
          <w:bCs/>
          <w:iCs/>
          <w:sz w:val="24"/>
          <w:szCs w:val="24"/>
        </w:rPr>
      </w:pPr>
      <w:r w:rsidRPr="001740D1">
        <w:rPr>
          <w:b/>
          <w:bCs/>
          <w:iCs/>
          <w:sz w:val="24"/>
          <w:szCs w:val="24"/>
          <w:u w:val="single"/>
        </w:rPr>
        <w:t>Andrási András képviselő:</w:t>
      </w:r>
      <w:r>
        <w:rPr>
          <w:bCs/>
          <w:iCs/>
          <w:sz w:val="24"/>
          <w:szCs w:val="24"/>
        </w:rPr>
        <w:t xml:space="preserve"> Ez a terv minden évben elkészül és sajnálatos módo</w:t>
      </w:r>
      <w:r w:rsidR="00AA42C8">
        <w:rPr>
          <w:bCs/>
          <w:iCs/>
          <w:sz w:val="24"/>
          <w:szCs w:val="24"/>
        </w:rPr>
        <w:t xml:space="preserve">n a benne foglaltak nem valósulnak </w:t>
      </w:r>
      <w:r>
        <w:rPr>
          <w:bCs/>
          <w:iCs/>
          <w:sz w:val="24"/>
          <w:szCs w:val="24"/>
        </w:rPr>
        <w:t xml:space="preserve">meg.  </w:t>
      </w:r>
    </w:p>
    <w:p w:rsidR="0038361B" w:rsidRDefault="0038361B" w:rsidP="00693994">
      <w:pPr>
        <w:tabs>
          <w:tab w:val="left" w:pos="2518"/>
        </w:tabs>
        <w:jc w:val="both"/>
        <w:rPr>
          <w:bCs/>
          <w:iCs/>
          <w:sz w:val="24"/>
          <w:szCs w:val="24"/>
        </w:rPr>
      </w:pPr>
      <w:r>
        <w:rPr>
          <w:bCs/>
          <w:iCs/>
          <w:sz w:val="24"/>
          <w:szCs w:val="24"/>
        </w:rPr>
        <w:t xml:space="preserve">Gyakorlatilag fejlesztések nem történtek. </w:t>
      </w:r>
      <w:r w:rsidR="003A4393">
        <w:rPr>
          <w:bCs/>
          <w:iCs/>
          <w:sz w:val="24"/>
          <w:szCs w:val="24"/>
        </w:rPr>
        <w:t xml:space="preserve">Szakasz felújítások történnek, a legutóbbi felújítás után azt tapasztalják, hogy bizony változatlanul vannak problémák. </w:t>
      </w:r>
    </w:p>
    <w:p w:rsidR="003A4393" w:rsidRDefault="003A4393" w:rsidP="00693994">
      <w:pPr>
        <w:tabs>
          <w:tab w:val="left" w:pos="2518"/>
        </w:tabs>
        <w:jc w:val="both"/>
        <w:rPr>
          <w:bCs/>
          <w:iCs/>
          <w:sz w:val="24"/>
          <w:szCs w:val="24"/>
        </w:rPr>
      </w:pPr>
    </w:p>
    <w:p w:rsidR="00AA42C8" w:rsidRPr="004E0E92" w:rsidRDefault="004E0E92"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Pr>
          <w:bCs/>
          <w:iCs/>
          <w:sz w:val="24"/>
          <w:szCs w:val="24"/>
        </w:rPr>
        <w:t xml:space="preserve"> A város vezetése évek óta érzékeli, hogy vannak fejlesztendő területek a szennyvíz ágazat területén. Miután érzékelték a </w:t>
      </w:r>
      <w:proofErr w:type="gramStart"/>
      <w:r>
        <w:rPr>
          <w:bCs/>
          <w:iCs/>
          <w:sz w:val="24"/>
          <w:szCs w:val="24"/>
        </w:rPr>
        <w:t>problémát</w:t>
      </w:r>
      <w:proofErr w:type="gramEnd"/>
      <w:r>
        <w:rPr>
          <w:bCs/>
          <w:iCs/>
          <w:sz w:val="24"/>
          <w:szCs w:val="24"/>
        </w:rPr>
        <w:t xml:space="preserve">, a Belügyminisztériumhoz fordultak, hogy egy rekonstrukciós tervre szóló támogatást kapjanak. </w:t>
      </w:r>
      <w:r w:rsidR="000D7119">
        <w:rPr>
          <w:bCs/>
          <w:iCs/>
          <w:sz w:val="24"/>
          <w:szCs w:val="24"/>
        </w:rPr>
        <w:t>Emlékeztette képviselő urat, hogy 72 MFt-os tervkészítési támogatást kaptak. Miután képviselő úr a Közbeszerzési Bíráló Bizottság tagja pontosan tudja, hogy ez</w:t>
      </w:r>
      <w:r w:rsidR="00134FFA">
        <w:rPr>
          <w:bCs/>
          <w:iCs/>
          <w:sz w:val="24"/>
          <w:szCs w:val="24"/>
        </w:rPr>
        <w:t xml:space="preserve"> a</w:t>
      </w:r>
      <w:r w:rsidR="000D7119">
        <w:rPr>
          <w:bCs/>
          <w:iCs/>
          <w:sz w:val="24"/>
          <w:szCs w:val="24"/>
        </w:rPr>
        <w:t xml:space="preserve"> tervkészítési közbeszerzési eljárás nem csak meg lett indítva, hanem már a kiválasztási szakaszban fog hamarosan érni. Úgy gondolja, hogy elegendő tervezői jelentkezés van arra, hogy ennek a rekonstrukciós</w:t>
      </w:r>
      <w:r w:rsidR="00AB5237">
        <w:rPr>
          <w:bCs/>
          <w:iCs/>
          <w:sz w:val="24"/>
          <w:szCs w:val="24"/>
        </w:rPr>
        <w:t xml:space="preserve"> terve a közeljövőben el fog k</w:t>
      </w:r>
      <w:r w:rsidR="00553428">
        <w:rPr>
          <w:bCs/>
          <w:iCs/>
          <w:sz w:val="24"/>
          <w:szCs w:val="24"/>
        </w:rPr>
        <w:t>észülni. Évekkel ezelőtt felismer</w:t>
      </w:r>
      <w:r w:rsidR="00AB5237">
        <w:rPr>
          <w:bCs/>
          <w:iCs/>
          <w:sz w:val="24"/>
          <w:szCs w:val="24"/>
        </w:rPr>
        <w:t>ve, hogy rekonstrukciót kell végrehajtani</w:t>
      </w:r>
      <w:r w:rsidR="00134FFA">
        <w:rPr>
          <w:bCs/>
          <w:iCs/>
          <w:sz w:val="24"/>
          <w:szCs w:val="24"/>
        </w:rPr>
        <w:t>,</w:t>
      </w:r>
      <w:r w:rsidR="00AB5237">
        <w:rPr>
          <w:bCs/>
          <w:iCs/>
          <w:sz w:val="24"/>
          <w:szCs w:val="24"/>
        </w:rPr>
        <w:t xml:space="preserve"> a városvezetés időben intézkedett. </w:t>
      </w:r>
    </w:p>
    <w:p w:rsidR="00440238" w:rsidRPr="00A45D51" w:rsidRDefault="00440238" w:rsidP="00693994">
      <w:pPr>
        <w:tabs>
          <w:tab w:val="left" w:pos="2518"/>
        </w:tabs>
        <w:jc w:val="both"/>
        <w:rPr>
          <w:bCs/>
          <w:iCs/>
          <w:sz w:val="24"/>
          <w:szCs w:val="24"/>
        </w:rPr>
      </w:pPr>
    </w:p>
    <w:p w:rsidR="00693994" w:rsidRPr="00A45D51" w:rsidRDefault="00AB5237" w:rsidP="00693994">
      <w:pPr>
        <w:rPr>
          <w:sz w:val="24"/>
          <w:szCs w:val="24"/>
        </w:rPr>
      </w:pPr>
      <w:r>
        <w:rPr>
          <w:sz w:val="24"/>
          <w:szCs w:val="24"/>
        </w:rPr>
        <w:t>További k</w:t>
      </w:r>
      <w:r w:rsidR="00693994" w:rsidRPr="00A45D51">
        <w:rPr>
          <w:sz w:val="24"/>
          <w:szCs w:val="24"/>
        </w:rPr>
        <w:t xml:space="preserve">érdés, észrevétel nem hangzott el. </w:t>
      </w:r>
    </w:p>
    <w:p w:rsidR="00693994" w:rsidRPr="00A45D51" w:rsidRDefault="00693994" w:rsidP="00693994">
      <w:pPr>
        <w:rPr>
          <w:sz w:val="24"/>
          <w:szCs w:val="24"/>
        </w:rPr>
      </w:pPr>
    </w:p>
    <w:p w:rsidR="00693994" w:rsidRPr="00A45D51" w:rsidRDefault="00693994" w:rsidP="00693994">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693994" w:rsidRPr="00A45D51" w:rsidRDefault="00693994" w:rsidP="00693994">
      <w:pPr>
        <w:rPr>
          <w:b/>
          <w:bCs/>
          <w:sz w:val="24"/>
          <w:szCs w:val="24"/>
          <w:u w:val="single"/>
        </w:rPr>
      </w:pPr>
    </w:p>
    <w:p w:rsidR="00693994" w:rsidRPr="00A45D51" w:rsidRDefault="00693994" w:rsidP="0069399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AB5237">
        <w:rPr>
          <w:bCs/>
          <w:sz w:val="24"/>
          <w:szCs w:val="24"/>
        </w:rPr>
        <w:t xml:space="preserve">7 </w:t>
      </w:r>
      <w:r w:rsidRPr="00A45D51">
        <w:rPr>
          <w:sz w:val="24"/>
          <w:szCs w:val="24"/>
        </w:rPr>
        <w:t>igen</w:t>
      </w:r>
      <w:r w:rsidR="00AB5237">
        <w:rPr>
          <w:sz w:val="24"/>
          <w:szCs w:val="24"/>
        </w:rPr>
        <w:t>, 3 nem</w:t>
      </w:r>
      <w:r w:rsidRPr="00A45D51">
        <w:rPr>
          <w:sz w:val="24"/>
          <w:szCs w:val="24"/>
        </w:rPr>
        <w:t xml:space="preserve"> szavazat. </w:t>
      </w:r>
      <w:r w:rsidR="00AB5237">
        <w:rPr>
          <w:sz w:val="24"/>
          <w:szCs w:val="24"/>
        </w:rPr>
        <w:t>T</w:t>
      </w:r>
      <w:r w:rsidRPr="00A45D51">
        <w:rPr>
          <w:sz w:val="24"/>
          <w:szCs w:val="24"/>
        </w:rPr>
        <w:t>artózkodás nem volt.</w:t>
      </w:r>
    </w:p>
    <w:p w:rsidR="006A137C" w:rsidRDefault="006A137C" w:rsidP="00A04D6D">
      <w:pPr>
        <w:tabs>
          <w:tab w:val="left" w:pos="2660"/>
        </w:tabs>
        <w:rPr>
          <w:b/>
          <w:bCs/>
          <w:sz w:val="24"/>
          <w:szCs w:val="24"/>
        </w:rPr>
      </w:pPr>
    </w:p>
    <w:p w:rsidR="006A137C" w:rsidRDefault="006A137C" w:rsidP="00A04D6D">
      <w:pPr>
        <w:tabs>
          <w:tab w:val="left" w:pos="2660"/>
        </w:tabs>
        <w:rPr>
          <w:b/>
          <w:bCs/>
          <w:sz w:val="24"/>
          <w:szCs w:val="24"/>
        </w:rPr>
      </w:pPr>
    </w:p>
    <w:p w:rsidR="00903A4B" w:rsidRPr="00E81123" w:rsidRDefault="00903A4B" w:rsidP="00903A4B">
      <w:pPr>
        <w:pStyle w:val="Listaszerbekezds"/>
        <w:ind w:left="0"/>
        <w:jc w:val="both"/>
        <w:rPr>
          <w:b/>
        </w:rPr>
      </w:pPr>
      <w:r w:rsidRPr="00E81123">
        <w:rPr>
          <w:b/>
        </w:rPr>
        <w:t>11</w:t>
      </w:r>
      <w:r>
        <w:rPr>
          <w:b/>
        </w:rPr>
        <w:t>3</w:t>
      </w:r>
      <w:r w:rsidRPr="00E81123">
        <w:rPr>
          <w:b/>
        </w:rPr>
        <w:t>/2020. (IX.24.) ,,kt.” sz. határozat</w:t>
      </w:r>
    </w:p>
    <w:p w:rsidR="00903A4B" w:rsidRPr="00E81123" w:rsidRDefault="00903A4B" w:rsidP="00903A4B">
      <w:pPr>
        <w:pStyle w:val="Listaszerbekezds"/>
        <w:ind w:left="0"/>
        <w:jc w:val="both"/>
        <w:rPr>
          <w:b/>
        </w:rPr>
      </w:pPr>
      <w:r w:rsidRPr="00E81123">
        <w:rPr>
          <w:b/>
        </w:rPr>
        <w:t xml:space="preserve"> Karcag város víziközműveinek 2021-2035 évekre vonatkozó Gördülő fejlesztési tervéről</w:t>
      </w:r>
    </w:p>
    <w:p w:rsidR="00903A4B" w:rsidRPr="00E81123" w:rsidRDefault="00903A4B" w:rsidP="00903A4B">
      <w:pPr>
        <w:ind w:left="540"/>
        <w:jc w:val="both"/>
        <w:rPr>
          <w:sz w:val="24"/>
          <w:szCs w:val="24"/>
        </w:rPr>
      </w:pPr>
    </w:p>
    <w:p w:rsidR="00903A4B" w:rsidRPr="00E81123" w:rsidRDefault="00903A4B" w:rsidP="00903A4B">
      <w:pPr>
        <w:spacing w:after="240"/>
        <w:jc w:val="both"/>
        <w:rPr>
          <w:sz w:val="24"/>
          <w:szCs w:val="24"/>
        </w:rPr>
      </w:pPr>
      <w:r w:rsidRPr="00E81123">
        <w:rPr>
          <w:sz w:val="24"/>
          <w:szCs w:val="24"/>
        </w:rPr>
        <w:t>Karcag Városi Önkormányzat Képviselő-testülete (továbbiakban: Képviselő-testület) az Alaptörvény32. cikk (1) bekezdése b) pontjában és a Magyarország helyi önkormányzatairól szóló 2011. évi CLXXXIX. törvény (továbbiakban: Mötv.) 107. §-ában meghatározott jogkörében eljárva, továbbá az Alaptörvény 32. cikk (1) bekezdése e-f) pontjában, valamint a Mötv. 10. § (1) bekezdésében biztosított feladatkörében eljárva, figyelemmel a víziközmű-szolgáltatásról szóló 2011. évi CCIX. törvény 11. § (1) bekezdésére az alábbiak szerint dönt:</w:t>
      </w:r>
    </w:p>
    <w:p w:rsidR="00903A4B" w:rsidRPr="00E81123" w:rsidRDefault="00903A4B" w:rsidP="00903A4B">
      <w:pPr>
        <w:pStyle w:val="Listaszerbekezds"/>
        <w:numPr>
          <w:ilvl w:val="0"/>
          <w:numId w:val="50"/>
        </w:numPr>
        <w:spacing w:after="200" w:line="276" w:lineRule="auto"/>
        <w:ind w:left="567"/>
        <w:contextualSpacing w:val="0"/>
        <w:jc w:val="both"/>
      </w:pPr>
      <w:r w:rsidRPr="00E81123">
        <w:t>A</w:t>
      </w:r>
      <w:r>
        <w:t xml:space="preserve"> </w:t>
      </w:r>
      <w:r w:rsidRPr="00E81123">
        <w:t>Képviselő-testület a határozat 1. sz. mellékletében foglalt</w:t>
      </w:r>
      <w:r>
        <w:t xml:space="preserve"> </w:t>
      </w:r>
      <w:r w:rsidRPr="00E81123">
        <w:t>Karcag város víziközműveinek 2021-2035. évekre vonatkozó Gördülő fejlesztési tervét elfogadja.</w:t>
      </w:r>
    </w:p>
    <w:p w:rsidR="00903A4B" w:rsidRPr="00E81123" w:rsidRDefault="00903A4B" w:rsidP="00903A4B">
      <w:pPr>
        <w:pStyle w:val="Listaszerbekezds"/>
        <w:numPr>
          <w:ilvl w:val="0"/>
          <w:numId w:val="50"/>
        </w:numPr>
        <w:spacing w:after="200" w:line="276" w:lineRule="auto"/>
        <w:ind w:left="567"/>
        <w:contextualSpacing w:val="0"/>
        <w:jc w:val="both"/>
      </w:pPr>
      <w:r w:rsidRPr="00E81123">
        <w:t>A Képviselő-testület felhatalmazza Karcag Városi Önkormányzat</w:t>
      </w:r>
      <w:r>
        <w:t xml:space="preserve"> </w:t>
      </w:r>
      <w:r w:rsidRPr="00E81123">
        <w:t>polgármesterét, hogy az elkészített Gördülő fejlesztési tervet benyújtsa, és</w:t>
      </w:r>
      <w:r>
        <w:t xml:space="preserve"> </w:t>
      </w:r>
      <w:r w:rsidRPr="00E81123">
        <w:t>a szükséges nyilatkozatokat megtegye a Magyar Energetikai és Közmű-szabályozási Hivatal felé.</w:t>
      </w:r>
    </w:p>
    <w:p w:rsidR="00903A4B" w:rsidRPr="00E81123" w:rsidRDefault="00903A4B" w:rsidP="00903A4B">
      <w:pPr>
        <w:pStyle w:val="Listaszerbekezds"/>
        <w:numPr>
          <w:ilvl w:val="0"/>
          <w:numId w:val="50"/>
        </w:numPr>
        <w:ind w:left="567"/>
        <w:contextualSpacing w:val="0"/>
        <w:jc w:val="both"/>
      </w:pPr>
      <w:r w:rsidRPr="00E81123">
        <w:lastRenderedPageBreak/>
        <w:t>A Képviselő-testület utasítja a Polgármesteri Hivatalt a szükséges intézkedések megtételére.</w:t>
      </w:r>
    </w:p>
    <w:p w:rsidR="00903A4B" w:rsidRPr="00E81123" w:rsidRDefault="00903A4B" w:rsidP="00903A4B">
      <w:pPr>
        <w:pStyle w:val="Listaszerbekezds"/>
        <w:ind w:left="567"/>
        <w:jc w:val="both"/>
      </w:pPr>
      <w:r w:rsidRPr="00E81123">
        <w:br/>
      </w:r>
      <w:r w:rsidRPr="00E81123">
        <w:rPr>
          <w:u w:val="single"/>
        </w:rPr>
        <w:t>Felelős:</w:t>
      </w:r>
      <w:r w:rsidR="00553428" w:rsidRPr="00553428">
        <w:t xml:space="preserve"> </w:t>
      </w:r>
      <w:r w:rsidRPr="00E81123">
        <w:t>Nyester Ferenc önkormányzati tanácsadó</w:t>
      </w:r>
    </w:p>
    <w:p w:rsidR="00903A4B" w:rsidRPr="00E81123" w:rsidRDefault="00903A4B" w:rsidP="00903A4B">
      <w:pPr>
        <w:pStyle w:val="Listaszerbekezds"/>
        <w:ind w:left="567"/>
        <w:jc w:val="both"/>
      </w:pPr>
      <w:r w:rsidRPr="00E81123">
        <w:rPr>
          <w:u w:val="single"/>
        </w:rPr>
        <w:t>Határidő</w:t>
      </w:r>
      <w:r w:rsidRPr="00E81123">
        <w:t>: 2020.09.30.</w:t>
      </w:r>
    </w:p>
    <w:p w:rsidR="00903A4B" w:rsidRPr="00E81123" w:rsidRDefault="00903A4B" w:rsidP="00903A4B">
      <w:pPr>
        <w:rPr>
          <w:sz w:val="24"/>
          <w:szCs w:val="24"/>
        </w:rPr>
      </w:pPr>
    </w:p>
    <w:p w:rsidR="00903A4B" w:rsidRPr="00E81123" w:rsidRDefault="00903A4B" w:rsidP="00903A4B">
      <w:pPr>
        <w:spacing w:before="180"/>
        <w:ind w:left="567"/>
        <w:jc w:val="both"/>
        <w:rPr>
          <w:sz w:val="24"/>
          <w:szCs w:val="24"/>
          <w:u w:val="single"/>
        </w:rPr>
      </w:pPr>
      <w:r w:rsidRPr="00E81123">
        <w:rPr>
          <w:sz w:val="24"/>
          <w:szCs w:val="24"/>
          <w:u w:val="single"/>
        </w:rPr>
        <w:t xml:space="preserve">Erről értesülnek: </w:t>
      </w:r>
    </w:p>
    <w:p w:rsidR="00903A4B" w:rsidRPr="00E81123" w:rsidRDefault="00903A4B" w:rsidP="00903A4B">
      <w:pPr>
        <w:pStyle w:val="Listaszerbekezds"/>
        <w:numPr>
          <w:ilvl w:val="0"/>
          <w:numId w:val="51"/>
        </w:numPr>
        <w:jc w:val="both"/>
      </w:pPr>
      <w:r w:rsidRPr="00E81123">
        <w:t>Karcag Városi Önkormányzat Képviselő-testületének tagjai, lakhelyükön</w:t>
      </w:r>
    </w:p>
    <w:p w:rsidR="00903A4B" w:rsidRPr="00E81123" w:rsidRDefault="00903A4B" w:rsidP="00903A4B">
      <w:pPr>
        <w:pStyle w:val="Listaszerbekezds"/>
        <w:numPr>
          <w:ilvl w:val="0"/>
          <w:numId w:val="51"/>
        </w:numPr>
        <w:jc w:val="both"/>
      </w:pPr>
      <w:r w:rsidRPr="00E81123">
        <w:t>Karcag Városi Önkormányzat Jegyzője, helyben</w:t>
      </w:r>
    </w:p>
    <w:p w:rsidR="00903A4B" w:rsidRPr="00E81123" w:rsidRDefault="00903A4B" w:rsidP="00903A4B">
      <w:pPr>
        <w:pStyle w:val="Listaszerbekezds"/>
        <w:numPr>
          <w:ilvl w:val="0"/>
          <w:numId w:val="51"/>
        </w:numPr>
        <w:jc w:val="both"/>
      </w:pPr>
      <w:r w:rsidRPr="00E81123">
        <w:t>Karcagi Polgármesteri Hivatal Költségvetési, Gazdálkodási és Kistérségi Iroda, helyben</w:t>
      </w:r>
    </w:p>
    <w:p w:rsidR="00903A4B" w:rsidRPr="00E81123" w:rsidRDefault="00903A4B" w:rsidP="00903A4B">
      <w:pPr>
        <w:pStyle w:val="Listaszerbekezds"/>
        <w:numPr>
          <w:ilvl w:val="0"/>
          <w:numId w:val="51"/>
        </w:numPr>
        <w:jc w:val="both"/>
      </w:pPr>
      <w:r w:rsidRPr="00E81123">
        <w:t>Karcagi Polgármesteri Hivatal Aljegyzői Iroda, helyben</w:t>
      </w:r>
    </w:p>
    <w:p w:rsidR="00903A4B" w:rsidRPr="00E81123" w:rsidRDefault="00903A4B" w:rsidP="00903A4B">
      <w:pPr>
        <w:pStyle w:val="Listaszerbekezds"/>
        <w:numPr>
          <w:ilvl w:val="0"/>
          <w:numId w:val="51"/>
        </w:numPr>
        <w:jc w:val="both"/>
      </w:pPr>
      <w:r w:rsidRPr="00E81123">
        <w:t>Karcag Városi Önkormányzat önkormányzati tanácsadó, helyben</w:t>
      </w:r>
    </w:p>
    <w:p w:rsidR="00903A4B" w:rsidRPr="00E81123" w:rsidRDefault="00903A4B" w:rsidP="00903A4B">
      <w:pPr>
        <w:pStyle w:val="Listaszerbekezds"/>
        <w:numPr>
          <w:ilvl w:val="0"/>
          <w:numId w:val="51"/>
        </w:numPr>
        <w:jc w:val="both"/>
      </w:pPr>
      <w:r w:rsidRPr="00E81123">
        <w:t>TRV</w:t>
      </w:r>
      <w:r w:rsidR="00553428">
        <w:t xml:space="preserve"> </w:t>
      </w:r>
      <w:r w:rsidRPr="00E81123">
        <w:t>Zrt., 5000 Szolnok, Kossuth Lajos út 5.</w:t>
      </w:r>
    </w:p>
    <w:p w:rsidR="00AB5237" w:rsidRDefault="00AB5237">
      <w:pPr>
        <w:rPr>
          <w:b/>
          <w:sz w:val="24"/>
          <w:szCs w:val="24"/>
          <w:u w:val="single"/>
        </w:rPr>
      </w:pPr>
      <w:r>
        <w:rPr>
          <w:b/>
          <w:sz w:val="24"/>
          <w:szCs w:val="24"/>
          <w:u w:val="single"/>
        </w:rPr>
        <w:br w:type="page"/>
      </w:r>
    </w:p>
    <w:p w:rsidR="00903A4B" w:rsidRPr="005452C7" w:rsidRDefault="00903A4B" w:rsidP="00903A4B">
      <w:pPr>
        <w:ind w:hanging="6"/>
        <w:jc w:val="right"/>
        <w:rPr>
          <w:b/>
          <w:sz w:val="24"/>
          <w:szCs w:val="24"/>
          <w:u w:val="single"/>
        </w:rPr>
      </w:pPr>
      <w:r w:rsidRPr="005452C7">
        <w:rPr>
          <w:b/>
          <w:sz w:val="24"/>
          <w:szCs w:val="24"/>
          <w:u w:val="single"/>
        </w:rPr>
        <w:lastRenderedPageBreak/>
        <w:t>11</w:t>
      </w:r>
      <w:r>
        <w:rPr>
          <w:b/>
          <w:sz w:val="24"/>
          <w:szCs w:val="24"/>
          <w:u w:val="single"/>
        </w:rPr>
        <w:t>3</w:t>
      </w:r>
      <w:r w:rsidRPr="005452C7">
        <w:rPr>
          <w:b/>
          <w:sz w:val="24"/>
          <w:szCs w:val="24"/>
          <w:u w:val="single"/>
        </w:rPr>
        <w:t>/2020.(IX.24.) ”kt” sz. határozat 1. sz. melléklete</w:t>
      </w:r>
    </w:p>
    <w:p w:rsidR="00903A4B" w:rsidRPr="00E249FF" w:rsidRDefault="00903A4B" w:rsidP="00903A4B">
      <w:pPr>
        <w:ind w:hanging="6"/>
        <w:rPr>
          <w:sz w:val="24"/>
          <w:szCs w:val="24"/>
        </w:rPr>
      </w:pPr>
    </w:p>
    <w:p w:rsidR="00903A4B" w:rsidRPr="00E249FF" w:rsidRDefault="00903A4B" w:rsidP="00903A4B">
      <w:pPr>
        <w:ind w:hanging="6"/>
        <w:rPr>
          <w:sz w:val="24"/>
          <w:szCs w:val="24"/>
        </w:rPr>
      </w:pPr>
    </w:p>
    <w:p w:rsidR="00903A4B" w:rsidRPr="00E249FF" w:rsidRDefault="00903A4B" w:rsidP="00903A4B">
      <w:pPr>
        <w:ind w:hanging="6"/>
        <w:rPr>
          <w:sz w:val="24"/>
          <w:szCs w:val="24"/>
        </w:rPr>
      </w:pPr>
    </w:p>
    <w:p w:rsidR="00903A4B" w:rsidRPr="00E249FF" w:rsidRDefault="00903A4B" w:rsidP="00903A4B">
      <w:pPr>
        <w:ind w:hanging="6"/>
        <w:rPr>
          <w:sz w:val="24"/>
          <w:szCs w:val="24"/>
        </w:rPr>
      </w:pPr>
    </w:p>
    <w:p w:rsidR="00903A4B" w:rsidRPr="00E249FF" w:rsidRDefault="00903A4B" w:rsidP="00903A4B">
      <w:pPr>
        <w:ind w:hanging="6"/>
        <w:rPr>
          <w:sz w:val="24"/>
          <w:szCs w:val="24"/>
        </w:rPr>
      </w:pPr>
    </w:p>
    <w:p w:rsidR="00903A4B" w:rsidRPr="00E249FF" w:rsidRDefault="00903A4B" w:rsidP="00903A4B">
      <w:pPr>
        <w:ind w:hanging="6"/>
        <w:rPr>
          <w:sz w:val="24"/>
          <w:szCs w:val="24"/>
        </w:rPr>
      </w:pPr>
    </w:p>
    <w:p w:rsidR="00903A4B" w:rsidRPr="00E249FF" w:rsidRDefault="00903A4B" w:rsidP="00903A4B">
      <w:pPr>
        <w:ind w:hanging="6"/>
        <w:jc w:val="center"/>
        <w:rPr>
          <w:b/>
          <w:sz w:val="32"/>
          <w:szCs w:val="32"/>
        </w:rPr>
      </w:pPr>
    </w:p>
    <w:p w:rsidR="00903A4B" w:rsidRPr="00E249FF" w:rsidRDefault="00903A4B" w:rsidP="00903A4B">
      <w:pPr>
        <w:ind w:hanging="6"/>
        <w:jc w:val="center"/>
        <w:rPr>
          <w:b/>
          <w:sz w:val="32"/>
          <w:szCs w:val="32"/>
        </w:rPr>
      </w:pPr>
    </w:p>
    <w:p w:rsidR="00903A4B" w:rsidRPr="00E249FF" w:rsidRDefault="00903A4B" w:rsidP="00903A4B">
      <w:pPr>
        <w:ind w:hanging="6"/>
        <w:jc w:val="center"/>
        <w:rPr>
          <w:b/>
          <w:sz w:val="32"/>
          <w:szCs w:val="32"/>
        </w:rPr>
      </w:pPr>
    </w:p>
    <w:p w:rsidR="00903A4B" w:rsidRPr="00E249FF" w:rsidRDefault="00903A4B" w:rsidP="00903A4B">
      <w:pPr>
        <w:ind w:hanging="6"/>
        <w:jc w:val="center"/>
        <w:rPr>
          <w:b/>
          <w:sz w:val="32"/>
          <w:szCs w:val="32"/>
        </w:rPr>
      </w:pPr>
    </w:p>
    <w:p w:rsidR="00903A4B" w:rsidRPr="00E249FF" w:rsidRDefault="00903A4B" w:rsidP="00903A4B">
      <w:pPr>
        <w:ind w:hanging="6"/>
        <w:jc w:val="center"/>
        <w:rPr>
          <w:b/>
          <w:sz w:val="32"/>
          <w:szCs w:val="32"/>
        </w:rPr>
      </w:pPr>
      <w:r w:rsidRPr="00E249FF">
        <w:rPr>
          <w:b/>
          <w:sz w:val="32"/>
          <w:szCs w:val="32"/>
        </w:rPr>
        <w:t>KARCAG VÁROS VÍZIKÖZMŰVEINEK</w:t>
      </w:r>
    </w:p>
    <w:p w:rsidR="00903A4B" w:rsidRPr="00E249FF" w:rsidRDefault="00903A4B" w:rsidP="00903A4B">
      <w:pPr>
        <w:ind w:hanging="6"/>
        <w:jc w:val="center"/>
        <w:rPr>
          <w:b/>
          <w:sz w:val="32"/>
          <w:szCs w:val="32"/>
        </w:rPr>
      </w:pPr>
    </w:p>
    <w:p w:rsidR="00903A4B" w:rsidRDefault="00903A4B" w:rsidP="00903A4B">
      <w:pPr>
        <w:ind w:hanging="6"/>
        <w:jc w:val="center"/>
        <w:rPr>
          <w:b/>
          <w:sz w:val="32"/>
          <w:szCs w:val="32"/>
        </w:rPr>
      </w:pPr>
      <w:r w:rsidRPr="00E249FF">
        <w:rPr>
          <w:b/>
          <w:sz w:val="32"/>
          <w:szCs w:val="32"/>
        </w:rPr>
        <w:t>GÖRDÜLŐ FEJLESZTÉSI TERVE</w:t>
      </w:r>
    </w:p>
    <w:p w:rsidR="00903A4B" w:rsidRDefault="00903A4B" w:rsidP="00903A4B">
      <w:pPr>
        <w:ind w:hanging="6"/>
        <w:jc w:val="center"/>
        <w:rPr>
          <w:b/>
          <w:sz w:val="32"/>
          <w:szCs w:val="32"/>
        </w:rPr>
      </w:pPr>
    </w:p>
    <w:p w:rsidR="00903A4B" w:rsidRDefault="00903A4B" w:rsidP="00903A4B">
      <w:pPr>
        <w:ind w:hanging="6"/>
        <w:jc w:val="center"/>
        <w:rPr>
          <w:b/>
          <w:sz w:val="32"/>
          <w:szCs w:val="32"/>
        </w:rPr>
      </w:pPr>
      <w:r>
        <w:rPr>
          <w:b/>
          <w:sz w:val="32"/>
          <w:szCs w:val="32"/>
        </w:rPr>
        <w:t>TISZAMENTI REGIONÁLIS VÍZMŰVEK ZRT.</w:t>
      </w:r>
    </w:p>
    <w:p w:rsidR="00903A4B" w:rsidRDefault="00903A4B" w:rsidP="00903A4B">
      <w:pPr>
        <w:ind w:hanging="6"/>
        <w:jc w:val="center"/>
        <w:rPr>
          <w:b/>
          <w:sz w:val="32"/>
          <w:szCs w:val="32"/>
        </w:rPr>
      </w:pPr>
    </w:p>
    <w:p w:rsidR="00903A4B" w:rsidRDefault="00903A4B" w:rsidP="00903A4B">
      <w:pPr>
        <w:ind w:hanging="6"/>
        <w:jc w:val="center"/>
        <w:rPr>
          <w:b/>
          <w:sz w:val="32"/>
          <w:szCs w:val="32"/>
        </w:rPr>
      </w:pPr>
    </w:p>
    <w:p w:rsidR="00903A4B" w:rsidRDefault="00903A4B" w:rsidP="00903A4B">
      <w:pPr>
        <w:ind w:hanging="6"/>
        <w:jc w:val="center"/>
        <w:rPr>
          <w:b/>
          <w:sz w:val="32"/>
          <w:szCs w:val="32"/>
        </w:rPr>
      </w:pPr>
    </w:p>
    <w:p w:rsidR="00903A4B" w:rsidRDefault="00903A4B" w:rsidP="00903A4B">
      <w:pPr>
        <w:ind w:hanging="6"/>
        <w:jc w:val="center"/>
        <w:rPr>
          <w:b/>
          <w:sz w:val="32"/>
          <w:szCs w:val="32"/>
        </w:rPr>
      </w:pPr>
    </w:p>
    <w:p w:rsidR="00903A4B" w:rsidRDefault="00903A4B" w:rsidP="00903A4B">
      <w:pPr>
        <w:ind w:hanging="6"/>
        <w:jc w:val="center"/>
        <w:rPr>
          <w:b/>
          <w:sz w:val="32"/>
          <w:szCs w:val="32"/>
        </w:rPr>
      </w:pPr>
    </w:p>
    <w:p w:rsidR="00903A4B" w:rsidRDefault="00903A4B" w:rsidP="00903A4B">
      <w:pPr>
        <w:ind w:hanging="6"/>
        <w:jc w:val="center"/>
        <w:rPr>
          <w:b/>
          <w:sz w:val="32"/>
          <w:szCs w:val="32"/>
        </w:rPr>
      </w:pPr>
    </w:p>
    <w:p w:rsidR="000C49EE" w:rsidRDefault="000C49EE">
      <w:pPr>
        <w:rPr>
          <w:b/>
          <w:sz w:val="32"/>
          <w:szCs w:val="32"/>
        </w:rPr>
      </w:pPr>
      <w:r>
        <w:rPr>
          <w:b/>
          <w:sz w:val="32"/>
          <w:szCs w:val="32"/>
        </w:rPr>
        <w:br w:type="page"/>
      </w:r>
    </w:p>
    <w:p w:rsidR="00903A4B" w:rsidRPr="0032608A" w:rsidRDefault="00903A4B" w:rsidP="00903A4B">
      <w:pPr>
        <w:suppressAutoHyphens/>
        <w:spacing w:before="240" w:after="360"/>
        <w:contextualSpacing/>
        <w:jc w:val="center"/>
        <w:rPr>
          <w:color w:val="00000A"/>
          <w:sz w:val="32"/>
          <w:szCs w:val="32"/>
        </w:rPr>
      </w:pPr>
      <w:r w:rsidRPr="0032608A">
        <w:rPr>
          <w:noProof/>
          <w:color w:val="00000A"/>
          <w:sz w:val="32"/>
          <w:szCs w:val="32"/>
        </w:rPr>
        <w:lastRenderedPageBreak/>
        <w:drawing>
          <wp:anchor distT="0" distB="0" distL="114300" distR="114300" simplePos="0" relativeHeight="251659264" behindDoc="0" locked="0" layoutInCell="1" allowOverlap="1">
            <wp:simplePos x="0" y="0"/>
            <wp:positionH relativeFrom="column">
              <wp:posOffset>22860</wp:posOffset>
            </wp:positionH>
            <wp:positionV relativeFrom="paragraph">
              <wp:posOffset>152400</wp:posOffset>
            </wp:positionV>
            <wp:extent cx="1464310" cy="1456690"/>
            <wp:effectExtent l="0" t="0" r="0" b="0"/>
            <wp:wrapSquare wrapText="bothSides"/>
            <wp:docPr id="1" name="Picture" descr="D:\Gombos László dokumentumai\TRVZ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Gombos László dokumentumai\TRVZrt Logo.jpg"/>
                    <pic:cNvPicPr>
                      <a:picLocks noChangeAspect="1" noChangeArrowheads="1"/>
                    </pic:cNvPicPr>
                  </pic:nvPicPr>
                  <pic:blipFill>
                    <a:blip r:embed="rId8" cstate="print"/>
                    <a:stretch>
                      <a:fillRect/>
                    </a:stretch>
                  </pic:blipFill>
                  <pic:spPr bwMode="auto">
                    <a:xfrm>
                      <a:off x="0" y="0"/>
                      <a:ext cx="1464310" cy="1456690"/>
                    </a:xfrm>
                    <a:prstGeom prst="rect">
                      <a:avLst/>
                    </a:prstGeom>
                    <a:noFill/>
                    <a:ln w="9525">
                      <a:noFill/>
                      <a:miter lim="800000"/>
                      <a:headEnd/>
                      <a:tailEnd/>
                    </a:ln>
                  </pic:spPr>
                </pic:pic>
              </a:graphicData>
            </a:graphic>
          </wp:anchor>
        </w:drawing>
      </w:r>
    </w:p>
    <w:p w:rsidR="00903A4B" w:rsidRPr="0032608A" w:rsidRDefault="00903A4B" w:rsidP="00903A4B">
      <w:pPr>
        <w:suppressAutoHyphens/>
        <w:spacing w:before="240" w:after="360" w:line="360" w:lineRule="auto"/>
        <w:contextualSpacing/>
        <w:jc w:val="both"/>
        <w:rPr>
          <w:color w:val="00000A"/>
          <w:sz w:val="32"/>
          <w:szCs w:val="32"/>
        </w:rPr>
      </w:pPr>
      <w:r w:rsidRPr="0032608A">
        <w:rPr>
          <w:color w:val="00000A"/>
          <w:sz w:val="32"/>
          <w:szCs w:val="32"/>
        </w:rPr>
        <w:t>TISZAMENTI REGIONÁLIS VÍZMŰVEK ZRT.</w:t>
      </w:r>
    </w:p>
    <w:p w:rsidR="00903A4B" w:rsidRPr="0032608A" w:rsidRDefault="00903A4B" w:rsidP="00903A4B">
      <w:pPr>
        <w:pBdr>
          <w:top w:val="single" w:sz="4" w:space="1" w:color="00000A"/>
          <w:left w:val="nil"/>
          <w:bottom w:val="nil"/>
          <w:right w:val="nil"/>
        </w:pBdr>
        <w:suppressAutoHyphens/>
        <w:spacing w:before="240" w:after="360"/>
        <w:contextualSpacing/>
        <w:jc w:val="both"/>
        <w:rPr>
          <w:color w:val="00000A"/>
          <w:sz w:val="72"/>
          <w:szCs w:val="72"/>
        </w:rPr>
      </w:pPr>
    </w:p>
    <w:p w:rsidR="00903A4B" w:rsidRPr="0032608A" w:rsidRDefault="00903A4B" w:rsidP="00903A4B">
      <w:pPr>
        <w:pBdr>
          <w:top w:val="single" w:sz="4" w:space="1" w:color="00000A"/>
          <w:left w:val="nil"/>
          <w:bottom w:val="nil"/>
          <w:right w:val="nil"/>
        </w:pBdr>
        <w:suppressAutoHyphens/>
        <w:spacing w:before="240" w:after="360"/>
        <w:contextualSpacing/>
        <w:jc w:val="both"/>
        <w:rPr>
          <w:color w:val="00000A"/>
          <w:sz w:val="72"/>
          <w:szCs w:val="72"/>
        </w:rPr>
      </w:pPr>
    </w:p>
    <w:p w:rsidR="00903A4B" w:rsidRPr="0032608A" w:rsidRDefault="00903A4B" w:rsidP="00903A4B">
      <w:pPr>
        <w:pBdr>
          <w:top w:val="single" w:sz="4" w:space="1" w:color="00000A"/>
          <w:left w:val="nil"/>
          <w:bottom w:val="nil"/>
          <w:right w:val="nil"/>
        </w:pBdr>
        <w:suppressAutoHyphens/>
        <w:spacing w:before="240" w:after="360"/>
        <w:contextualSpacing/>
        <w:jc w:val="both"/>
        <w:rPr>
          <w:color w:val="00000A"/>
          <w:sz w:val="72"/>
          <w:szCs w:val="72"/>
        </w:rPr>
      </w:pPr>
    </w:p>
    <w:p w:rsidR="00903A4B" w:rsidRPr="0032608A" w:rsidRDefault="00903A4B" w:rsidP="00903A4B">
      <w:pPr>
        <w:suppressAutoHyphens/>
        <w:spacing w:before="240" w:after="360"/>
        <w:contextualSpacing/>
        <w:jc w:val="center"/>
        <w:rPr>
          <w:color w:val="00000A"/>
          <w:sz w:val="72"/>
          <w:szCs w:val="72"/>
        </w:rPr>
      </w:pPr>
    </w:p>
    <w:p w:rsidR="00903A4B" w:rsidRPr="0032608A" w:rsidRDefault="00903A4B" w:rsidP="00903A4B">
      <w:pPr>
        <w:suppressAutoHyphens/>
        <w:spacing w:before="240" w:after="360"/>
        <w:contextualSpacing/>
        <w:jc w:val="center"/>
        <w:rPr>
          <w:color w:val="00000A"/>
          <w:sz w:val="72"/>
          <w:szCs w:val="72"/>
        </w:rPr>
      </w:pPr>
      <w:r w:rsidRPr="0032608A">
        <w:rPr>
          <w:color w:val="00000A"/>
          <w:sz w:val="72"/>
          <w:szCs w:val="72"/>
        </w:rPr>
        <w:t>Gördülő Fejlesztési Terv</w:t>
      </w:r>
    </w:p>
    <w:p w:rsidR="00903A4B" w:rsidRPr="0032608A" w:rsidRDefault="00903A4B" w:rsidP="00903A4B">
      <w:pPr>
        <w:suppressAutoHyphens/>
        <w:spacing w:before="240" w:after="360"/>
        <w:contextualSpacing/>
        <w:jc w:val="center"/>
        <w:rPr>
          <w:color w:val="00000A"/>
          <w:sz w:val="40"/>
          <w:szCs w:val="40"/>
        </w:rPr>
      </w:pPr>
      <w:r w:rsidRPr="0032608A">
        <w:rPr>
          <w:color w:val="00000A"/>
          <w:sz w:val="40"/>
          <w:szCs w:val="40"/>
        </w:rPr>
        <w:t>KA-IV</w:t>
      </w:r>
    </w:p>
    <w:p w:rsidR="00903A4B" w:rsidRPr="0032608A" w:rsidRDefault="00903A4B" w:rsidP="00903A4B">
      <w:pPr>
        <w:tabs>
          <w:tab w:val="left" w:pos="3686"/>
        </w:tabs>
        <w:suppressAutoHyphens/>
        <w:spacing w:before="240" w:after="360"/>
        <w:contextualSpacing/>
        <w:jc w:val="center"/>
        <w:rPr>
          <w:color w:val="00000A"/>
          <w:sz w:val="52"/>
          <w:szCs w:val="52"/>
        </w:rPr>
      </w:pPr>
      <w:r w:rsidRPr="0032608A">
        <w:rPr>
          <w:color w:val="00000A"/>
          <w:sz w:val="52"/>
          <w:szCs w:val="52"/>
        </w:rPr>
        <w:t>víziközmű rendszerre</w:t>
      </w:r>
    </w:p>
    <w:p w:rsidR="00903A4B" w:rsidRPr="0032608A" w:rsidRDefault="00903A4B" w:rsidP="00903A4B">
      <w:pPr>
        <w:tabs>
          <w:tab w:val="left" w:pos="3686"/>
        </w:tabs>
        <w:suppressAutoHyphens/>
        <w:spacing w:before="240" w:after="360"/>
        <w:contextualSpacing/>
        <w:jc w:val="center"/>
        <w:rPr>
          <w:color w:val="00000A"/>
          <w:sz w:val="52"/>
          <w:szCs w:val="52"/>
        </w:rPr>
      </w:pPr>
      <w:r w:rsidRPr="0032608A">
        <w:rPr>
          <w:color w:val="00000A"/>
          <w:sz w:val="52"/>
          <w:szCs w:val="52"/>
        </w:rPr>
        <w:t>202</w:t>
      </w:r>
      <w:r>
        <w:rPr>
          <w:color w:val="00000A"/>
          <w:sz w:val="52"/>
          <w:szCs w:val="52"/>
        </w:rPr>
        <w:t>1</w:t>
      </w:r>
      <w:r w:rsidRPr="0032608A">
        <w:rPr>
          <w:color w:val="00000A"/>
          <w:sz w:val="52"/>
          <w:szCs w:val="52"/>
        </w:rPr>
        <w:t>-203</w:t>
      </w:r>
      <w:r>
        <w:rPr>
          <w:color w:val="00000A"/>
          <w:sz w:val="52"/>
          <w:szCs w:val="52"/>
        </w:rPr>
        <w:t>5</w:t>
      </w:r>
    </w:p>
    <w:p w:rsidR="00903A4B" w:rsidRPr="0032608A" w:rsidRDefault="00903A4B" w:rsidP="00903A4B">
      <w:pPr>
        <w:tabs>
          <w:tab w:val="left" w:pos="3686"/>
        </w:tabs>
        <w:suppressAutoHyphens/>
        <w:spacing w:before="240" w:after="360"/>
        <w:contextualSpacing/>
        <w:jc w:val="center"/>
        <w:rPr>
          <w:color w:val="00000A"/>
          <w:sz w:val="52"/>
          <w:szCs w:val="52"/>
        </w:rPr>
      </w:pPr>
    </w:p>
    <w:p w:rsidR="00903A4B" w:rsidRPr="0032608A" w:rsidRDefault="00903A4B" w:rsidP="00903A4B">
      <w:pPr>
        <w:tabs>
          <w:tab w:val="left" w:pos="3686"/>
        </w:tabs>
        <w:suppressAutoHyphens/>
        <w:spacing w:before="240" w:after="360"/>
        <w:contextualSpacing/>
        <w:jc w:val="center"/>
        <w:rPr>
          <w:color w:val="00000A"/>
          <w:sz w:val="52"/>
          <w:szCs w:val="52"/>
        </w:rPr>
      </w:pPr>
    </w:p>
    <w:p w:rsidR="00903A4B" w:rsidRPr="0032608A" w:rsidRDefault="00903A4B" w:rsidP="00903A4B">
      <w:pPr>
        <w:suppressAutoHyphens/>
        <w:spacing w:before="240" w:after="360"/>
        <w:contextualSpacing/>
        <w:rPr>
          <w:color w:val="00000A"/>
          <w:sz w:val="28"/>
          <w:szCs w:val="28"/>
        </w:rPr>
      </w:pPr>
    </w:p>
    <w:p w:rsidR="00903A4B" w:rsidRPr="0032608A" w:rsidRDefault="00903A4B" w:rsidP="00903A4B">
      <w:pPr>
        <w:suppressAutoHyphens/>
        <w:spacing w:before="240" w:after="360"/>
        <w:ind w:left="3540" w:firstLine="708"/>
        <w:contextualSpacing/>
        <w:rPr>
          <w:color w:val="00000A"/>
          <w:sz w:val="28"/>
          <w:szCs w:val="28"/>
        </w:rPr>
      </w:pPr>
    </w:p>
    <w:p w:rsidR="00903A4B" w:rsidRPr="0032608A" w:rsidRDefault="00903A4B" w:rsidP="00903A4B">
      <w:pPr>
        <w:suppressAutoHyphens/>
        <w:spacing w:before="240" w:after="360"/>
        <w:contextualSpacing/>
        <w:rPr>
          <w:color w:val="00000A"/>
          <w:sz w:val="28"/>
          <w:szCs w:val="28"/>
        </w:rPr>
      </w:pPr>
      <w:r w:rsidRPr="0032608A">
        <w:rPr>
          <w:color w:val="00000A"/>
          <w:sz w:val="28"/>
          <w:szCs w:val="28"/>
        </w:rPr>
        <w:t xml:space="preserve">Ellátásért felelős megnevezése: </w:t>
      </w:r>
      <w:r w:rsidRPr="0032608A">
        <w:rPr>
          <w:color w:val="00000A"/>
          <w:sz w:val="28"/>
          <w:szCs w:val="28"/>
        </w:rPr>
        <w:tab/>
        <w:t>Karcag Város</w:t>
      </w:r>
      <w:r>
        <w:rPr>
          <w:color w:val="00000A"/>
          <w:sz w:val="28"/>
          <w:szCs w:val="28"/>
        </w:rPr>
        <w:t>i</w:t>
      </w:r>
      <w:r w:rsidRPr="0032608A">
        <w:rPr>
          <w:color w:val="00000A"/>
          <w:sz w:val="28"/>
          <w:szCs w:val="28"/>
        </w:rPr>
        <w:t xml:space="preserve"> Önkormányzat</w:t>
      </w:r>
    </w:p>
    <w:p w:rsidR="00903A4B" w:rsidRPr="0032608A" w:rsidRDefault="00903A4B" w:rsidP="00903A4B">
      <w:pPr>
        <w:suppressAutoHyphens/>
        <w:spacing w:before="240" w:after="360"/>
        <w:ind w:left="3672" w:firstLine="408"/>
        <w:contextualSpacing/>
        <w:rPr>
          <w:color w:val="00000A"/>
          <w:sz w:val="28"/>
          <w:szCs w:val="28"/>
        </w:rPr>
      </w:pPr>
    </w:p>
    <w:p w:rsidR="00903A4B" w:rsidRPr="0032608A" w:rsidRDefault="00903A4B" w:rsidP="00903A4B">
      <w:pPr>
        <w:suppressAutoHyphens/>
        <w:spacing w:before="240" w:after="360"/>
        <w:contextualSpacing/>
        <w:rPr>
          <w:color w:val="00000A"/>
          <w:sz w:val="28"/>
          <w:szCs w:val="28"/>
        </w:rPr>
      </w:pPr>
    </w:p>
    <w:p w:rsidR="00903A4B" w:rsidRPr="0032608A" w:rsidRDefault="00903A4B" w:rsidP="00903A4B">
      <w:pPr>
        <w:suppressAutoHyphens/>
        <w:spacing w:before="240" w:after="360"/>
        <w:contextualSpacing/>
        <w:rPr>
          <w:color w:val="00000A"/>
          <w:sz w:val="28"/>
          <w:szCs w:val="28"/>
        </w:rPr>
      </w:pPr>
      <w:r w:rsidRPr="0032608A">
        <w:rPr>
          <w:color w:val="00000A"/>
          <w:sz w:val="28"/>
          <w:szCs w:val="28"/>
        </w:rPr>
        <w:t>Víziközmű-szolgáltató megnevezése: Tiszamenti Regionális Vízművek Zrt.</w:t>
      </w:r>
    </w:p>
    <w:p w:rsidR="00903A4B" w:rsidRPr="0032608A" w:rsidRDefault="00903A4B" w:rsidP="00903A4B">
      <w:pPr>
        <w:suppressAutoHyphens/>
        <w:spacing w:before="240" w:after="360"/>
        <w:ind w:left="3540" w:firstLine="708"/>
        <w:contextualSpacing/>
        <w:rPr>
          <w:color w:val="00000A"/>
          <w:sz w:val="28"/>
          <w:szCs w:val="28"/>
        </w:rPr>
      </w:pPr>
      <w:r w:rsidRPr="0032608A">
        <w:rPr>
          <w:color w:val="00000A"/>
          <w:sz w:val="28"/>
          <w:szCs w:val="28"/>
        </w:rPr>
        <w:t>5000 Szolnok,</w:t>
      </w:r>
    </w:p>
    <w:p w:rsidR="00903A4B" w:rsidRPr="0032608A" w:rsidRDefault="00903A4B" w:rsidP="00903A4B">
      <w:pPr>
        <w:suppressAutoHyphens/>
        <w:spacing w:before="240" w:after="360"/>
        <w:ind w:left="3540" w:firstLine="708"/>
        <w:contextualSpacing/>
        <w:rPr>
          <w:color w:val="00000A"/>
          <w:sz w:val="28"/>
          <w:szCs w:val="28"/>
        </w:rPr>
      </w:pPr>
      <w:r w:rsidRPr="0032608A">
        <w:rPr>
          <w:color w:val="00000A"/>
          <w:sz w:val="28"/>
          <w:szCs w:val="28"/>
        </w:rPr>
        <w:t>Kossuth Lajos út 5.</w:t>
      </w:r>
    </w:p>
    <w:p w:rsidR="00903A4B" w:rsidRPr="0032608A" w:rsidRDefault="00903A4B" w:rsidP="00903A4B">
      <w:pPr>
        <w:suppressAutoHyphens/>
        <w:spacing w:before="240" w:after="360"/>
        <w:contextualSpacing/>
        <w:rPr>
          <w:color w:val="00000A"/>
          <w:sz w:val="32"/>
          <w:szCs w:val="32"/>
        </w:rPr>
      </w:pPr>
    </w:p>
    <w:p w:rsidR="00903A4B" w:rsidRPr="0032608A" w:rsidRDefault="00903A4B" w:rsidP="00903A4B">
      <w:pPr>
        <w:suppressAutoHyphens/>
        <w:spacing w:before="240" w:after="360"/>
        <w:contextualSpacing/>
        <w:rPr>
          <w:color w:val="00000A"/>
          <w:sz w:val="32"/>
          <w:szCs w:val="32"/>
        </w:rPr>
      </w:pPr>
    </w:p>
    <w:p w:rsidR="00903A4B" w:rsidRPr="0032608A" w:rsidRDefault="00903A4B" w:rsidP="00903A4B">
      <w:pPr>
        <w:suppressAutoHyphens/>
        <w:spacing w:before="240" w:after="360"/>
        <w:contextualSpacing/>
        <w:rPr>
          <w:color w:val="00000A"/>
          <w:sz w:val="32"/>
          <w:szCs w:val="32"/>
        </w:rPr>
      </w:pPr>
    </w:p>
    <w:p w:rsidR="00903A4B" w:rsidRPr="0032608A" w:rsidRDefault="00903A4B" w:rsidP="00903A4B">
      <w:pPr>
        <w:suppressAutoHyphens/>
        <w:spacing w:before="240" w:after="360"/>
        <w:contextualSpacing/>
        <w:rPr>
          <w:color w:val="00000A"/>
          <w:sz w:val="24"/>
          <w:szCs w:val="24"/>
        </w:rPr>
      </w:pPr>
      <w:r w:rsidRPr="0032608A">
        <w:rPr>
          <w:color w:val="00000A"/>
          <w:sz w:val="32"/>
          <w:szCs w:val="32"/>
        </w:rPr>
        <w:t>Szolnok, 20</w:t>
      </w:r>
      <w:r>
        <w:rPr>
          <w:color w:val="00000A"/>
          <w:sz w:val="32"/>
          <w:szCs w:val="32"/>
        </w:rPr>
        <w:t>20</w:t>
      </w:r>
      <w:r w:rsidRPr="0032608A">
        <w:rPr>
          <w:color w:val="00000A"/>
          <w:sz w:val="32"/>
          <w:szCs w:val="32"/>
        </w:rPr>
        <w:t>. augusztus 30.</w:t>
      </w:r>
    </w:p>
    <w:p w:rsidR="00903A4B" w:rsidRPr="0032608A" w:rsidRDefault="00903A4B" w:rsidP="00903A4B">
      <w:pPr>
        <w:suppressAutoHyphens/>
        <w:spacing w:before="240" w:after="360"/>
        <w:contextualSpacing/>
        <w:jc w:val="center"/>
        <w:rPr>
          <w:b/>
          <w:color w:val="00000A"/>
          <w:sz w:val="40"/>
          <w:szCs w:val="40"/>
        </w:rPr>
      </w:pPr>
    </w:p>
    <w:p w:rsidR="00903A4B" w:rsidRPr="0032608A" w:rsidRDefault="00903A4B" w:rsidP="00903A4B">
      <w:pPr>
        <w:suppressAutoHyphens/>
        <w:spacing w:before="240" w:after="360"/>
        <w:contextualSpacing/>
        <w:jc w:val="both"/>
        <w:rPr>
          <w:color w:val="00000A"/>
          <w:sz w:val="24"/>
          <w:szCs w:val="24"/>
        </w:rPr>
      </w:pPr>
    </w:p>
    <w:p w:rsidR="00903A4B" w:rsidRPr="0032608A" w:rsidRDefault="00903A4B" w:rsidP="00903A4B">
      <w:pPr>
        <w:suppressAutoHyphens/>
        <w:spacing w:before="240" w:after="360"/>
        <w:contextualSpacing/>
        <w:rPr>
          <w:color w:val="00000A"/>
          <w:sz w:val="28"/>
          <w:szCs w:val="28"/>
        </w:rPr>
      </w:pPr>
    </w:p>
    <w:p w:rsidR="00903A4B" w:rsidRPr="0032608A" w:rsidRDefault="00903A4B" w:rsidP="00903A4B">
      <w:pPr>
        <w:rPr>
          <w:b/>
          <w:color w:val="00000A"/>
          <w:sz w:val="32"/>
          <w:szCs w:val="32"/>
        </w:rPr>
      </w:pPr>
      <w:r w:rsidRPr="0032608A">
        <w:rPr>
          <w:b/>
          <w:color w:val="00000A"/>
          <w:sz w:val="32"/>
          <w:szCs w:val="32"/>
        </w:rPr>
        <w:br w:type="page"/>
      </w:r>
      <w:r w:rsidRPr="0032608A">
        <w:rPr>
          <w:b/>
          <w:color w:val="00000A"/>
          <w:sz w:val="32"/>
          <w:szCs w:val="32"/>
        </w:rPr>
        <w:lastRenderedPageBreak/>
        <w:t>A Víziközmű-rendszer, ellátási terület bemutatása</w:t>
      </w:r>
    </w:p>
    <w:p w:rsidR="00903A4B" w:rsidRPr="0032608A" w:rsidRDefault="00903A4B" w:rsidP="00903A4B">
      <w:pPr>
        <w:suppressAutoHyphens/>
        <w:spacing w:before="240" w:after="360"/>
        <w:contextualSpacing/>
        <w:jc w:val="both"/>
        <w:rPr>
          <w:color w:val="00000A"/>
          <w:sz w:val="24"/>
          <w:szCs w:val="24"/>
        </w:rPr>
      </w:pPr>
    </w:p>
    <w:p w:rsidR="00903A4B" w:rsidRPr="0032608A" w:rsidRDefault="00903A4B" w:rsidP="00903A4B">
      <w:pPr>
        <w:suppressAutoHyphens/>
        <w:spacing w:before="240" w:after="360"/>
        <w:contextualSpacing/>
        <w:jc w:val="both"/>
        <w:rPr>
          <w:color w:val="000000"/>
          <w:sz w:val="24"/>
          <w:szCs w:val="24"/>
        </w:rPr>
      </w:pPr>
      <w:r w:rsidRPr="0032608A">
        <w:rPr>
          <w:color w:val="00000A"/>
          <w:sz w:val="24"/>
          <w:szCs w:val="24"/>
        </w:rPr>
        <w:t>Víziközmű-rendszer megnevezése: KA</w:t>
      </w:r>
      <w:r w:rsidRPr="0032608A">
        <w:rPr>
          <w:color w:val="000000"/>
          <w:sz w:val="24"/>
          <w:szCs w:val="24"/>
        </w:rPr>
        <w:t>-IV</w:t>
      </w:r>
    </w:p>
    <w:p w:rsidR="00903A4B" w:rsidRPr="0032608A" w:rsidRDefault="00903A4B" w:rsidP="00903A4B">
      <w:pPr>
        <w:suppressAutoHyphens/>
        <w:spacing w:before="240" w:after="360"/>
        <w:contextualSpacing/>
        <w:jc w:val="both"/>
        <w:rPr>
          <w:color w:val="00000A"/>
          <w:sz w:val="24"/>
          <w:szCs w:val="24"/>
        </w:rPr>
      </w:pP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A víziközmű-rendszer részei: Karcag vízmű, Karcag ivóvízhálózat</w:t>
      </w:r>
    </w:p>
    <w:p w:rsidR="00903A4B" w:rsidRPr="0032608A" w:rsidRDefault="00903A4B" w:rsidP="00903A4B">
      <w:pPr>
        <w:suppressAutoHyphens/>
        <w:spacing w:before="240" w:after="360"/>
        <w:contextualSpacing/>
        <w:jc w:val="both"/>
        <w:rPr>
          <w:color w:val="00000A"/>
          <w:sz w:val="24"/>
          <w:szCs w:val="24"/>
        </w:rPr>
      </w:pPr>
    </w:p>
    <w:p w:rsidR="00903A4B" w:rsidRPr="0032608A" w:rsidRDefault="00903A4B" w:rsidP="00903A4B">
      <w:pPr>
        <w:suppressAutoHyphens/>
        <w:spacing w:before="240" w:after="360"/>
        <w:contextualSpacing/>
        <w:jc w:val="center"/>
        <w:rPr>
          <w:color w:val="00000A"/>
          <w:sz w:val="24"/>
          <w:szCs w:val="24"/>
        </w:rPr>
      </w:pPr>
      <w:r w:rsidRPr="0032608A">
        <w:rPr>
          <w:noProof/>
          <w:color w:val="00000A"/>
          <w:sz w:val="24"/>
          <w:szCs w:val="24"/>
        </w:rPr>
        <w:drawing>
          <wp:inline distT="0" distB="0" distL="0" distR="0">
            <wp:extent cx="5600700" cy="32004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6" t="7407" r="2943" b="3704"/>
                    <a:stretch/>
                  </pic:blipFill>
                  <pic:spPr bwMode="auto">
                    <a:xfrm>
                      <a:off x="0" y="0"/>
                      <a:ext cx="5600700" cy="32004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03A4B" w:rsidRPr="0032608A" w:rsidRDefault="00903A4B" w:rsidP="00903A4B">
      <w:pPr>
        <w:suppressAutoHyphens/>
        <w:spacing w:before="240" w:after="360"/>
        <w:contextualSpacing/>
        <w:jc w:val="both"/>
        <w:rPr>
          <w:b/>
          <w:color w:val="00000A"/>
          <w:sz w:val="32"/>
          <w:szCs w:val="32"/>
        </w:rPr>
      </w:pPr>
    </w:p>
    <w:p w:rsidR="00903A4B" w:rsidRPr="0032608A" w:rsidRDefault="00903A4B" w:rsidP="00903A4B">
      <w:pPr>
        <w:suppressAutoHyphens/>
        <w:spacing w:before="240" w:after="360"/>
        <w:contextualSpacing/>
        <w:jc w:val="both"/>
        <w:rPr>
          <w:b/>
          <w:color w:val="00000A"/>
          <w:sz w:val="28"/>
          <w:szCs w:val="28"/>
        </w:rPr>
      </w:pPr>
      <w:r w:rsidRPr="0032608A">
        <w:rPr>
          <w:b/>
          <w:color w:val="00000A"/>
          <w:sz w:val="28"/>
          <w:szCs w:val="28"/>
        </w:rPr>
        <w:t>A víziközmű-rendszer bemutatása; létesítmények, berendezések; állapotjellemzés:</w:t>
      </w:r>
    </w:p>
    <w:p w:rsidR="00903A4B" w:rsidRPr="0032608A" w:rsidRDefault="00903A4B" w:rsidP="00903A4B">
      <w:pPr>
        <w:suppressAutoHyphens/>
        <w:spacing w:before="240" w:after="360"/>
        <w:contextualSpacing/>
        <w:jc w:val="both"/>
        <w:rPr>
          <w:b/>
          <w:color w:val="00000A"/>
          <w:sz w:val="32"/>
          <w:szCs w:val="32"/>
        </w:rPr>
      </w:pPr>
    </w:p>
    <w:p w:rsidR="00903A4B" w:rsidRPr="0032608A" w:rsidRDefault="00903A4B" w:rsidP="00903A4B">
      <w:pPr>
        <w:suppressAutoHyphens/>
        <w:spacing w:before="240" w:after="360"/>
        <w:contextualSpacing/>
        <w:jc w:val="both"/>
        <w:rPr>
          <w:b/>
          <w:color w:val="00000A"/>
          <w:sz w:val="24"/>
          <w:szCs w:val="24"/>
        </w:rPr>
      </w:pPr>
      <w:r w:rsidRPr="0032608A">
        <w:rPr>
          <w:b/>
          <w:color w:val="00000A"/>
          <w:sz w:val="24"/>
          <w:szCs w:val="24"/>
        </w:rPr>
        <w:t>Karcag vízmű:</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A város vízellátására 7 db termelő kút létesült, melyekből 4 db tartalék kút. A vízmű kapacitása 4350 m3/d. A vízmű 1970-ben létesült, felújítása 2015-ben történt. A vízmű automatizált. Alkalmazott technológia: gáztalanítás, vas-, és mangánalanítás, arzénmentesítés.</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A kutakból kitermelt nyersvíz a gáztalanítón keresztül a 600 m3-es nyersvíztározóba kerül, ahonnan szivattyúk juttatják a szűrési technológián keresztül a kezeltvíz tározókba.  A nyersvíz vas-mangántalanítóba kerülése előtt kálium-permanganát és vas-klorid adagolás történik. A szűrőkről távozó vízhez az ammóniatartalom bontásához klóradagolás történik (törésponti klórozás). A klórozási melléktermékek megkötésére aktívszenes szűrők szolgálnak.A kezeltvíz utófertőtlenítése klórozással történik. A kezelt víz a 3 db 600 m3-es térszíni tározóba jut, ahonnan hálózati szivattyúk juttatják a hálózatba, illetve víztoronyba.</w:t>
      </w:r>
    </w:p>
    <w:p w:rsidR="00903A4B" w:rsidRPr="0032608A" w:rsidRDefault="00903A4B" w:rsidP="00903A4B">
      <w:pPr>
        <w:suppressAutoHyphens/>
        <w:spacing w:before="240" w:after="360"/>
        <w:contextualSpacing/>
        <w:jc w:val="both"/>
        <w:rPr>
          <w:color w:val="00000A"/>
          <w:sz w:val="24"/>
          <w:szCs w:val="24"/>
        </w:rPr>
      </w:pP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7 db mélyfúrású kút (melyből 4 tartalék)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1 db gáztalanító GMT 1200 tip.</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1 db nyersvíz tároló 600 m3</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technológiai szivattyúk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1 db kálium-permanganát adagoló berendezés</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1 db vas-klorid adagoló berendezés</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3 db D=3150 vas-mangántalanító szűrő</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1 db klórgázadagoló berendezés</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3 db D=3150 aktívszenes szűrő</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lastRenderedPageBreak/>
        <w:t>3 db 600 m3-es térszíni tározó</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2 db utóklórozó berendezés</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hálózati szivattyúk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1 db ikerkamrás kialakítású vasiszap ülepítő</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1 db 600 m3-es víztorony</w:t>
      </w:r>
    </w:p>
    <w:p w:rsidR="00903A4B" w:rsidRPr="0032608A" w:rsidRDefault="00903A4B" w:rsidP="00903A4B">
      <w:pPr>
        <w:suppressAutoHyphens/>
        <w:spacing w:before="240" w:after="360"/>
        <w:contextualSpacing/>
        <w:jc w:val="both"/>
        <w:rPr>
          <w:color w:val="00000A"/>
          <w:sz w:val="24"/>
          <w:szCs w:val="24"/>
        </w:rPr>
      </w:pP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A KEOP-1.3.0/2F/09-2010-0034 azonosító számú ""Karcag-Kenderes ivóvízminőség-javító projekt"" keretében 2015-ben megtörtént a vízműben a vízkezelési technológia fejlesztése. A vízműtelep jól karbantartott létesítmény. Az üzemépület állapota jó, szerkezeti problémák nincsenek. A víztisztítási technológia felújított.</w:t>
      </w:r>
    </w:p>
    <w:p w:rsidR="00903A4B" w:rsidRPr="0032608A" w:rsidRDefault="00903A4B" w:rsidP="00903A4B">
      <w:pPr>
        <w:suppressAutoHyphens/>
        <w:spacing w:before="240" w:after="360"/>
        <w:contextualSpacing/>
        <w:jc w:val="both"/>
        <w:rPr>
          <w:color w:val="00000A"/>
          <w:sz w:val="24"/>
          <w:szCs w:val="24"/>
        </w:rPr>
      </w:pPr>
    </w:p>
    <w:p w:rsidR="00903A4B" w:rsidRPr="0032608A" w:rsidRDefault="00903A4B" w:rsidP="00903A4B">
      <w:pPr>
        <w:suppressAutoHyphens/>
        <w:spacing w:before="240" w:after="360"/>
        <w:contextualSpacing/>
        <w:jc w:val="both"/>
        <w:rPr>
          <w:b/>
          <w:color w:val="00000A"/>
          <w:sz w:val="24"/>
          <w:szCs w:val="24"/>
        </w:rPr>
      </w:pPr>
      <w:r w:rsidRPr="0032608A">
        <w:rPr>
          <w:b/>
          <w:color w:val="00000A"/>
          <w:sz w:val="24"/>
          <w:szCs w:val="24"/>
        </w:rPr>
        <w:t>Karcag ivóvízhálózat:</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A településen az elosztóhálózatot 1975 előtt kezdték építeni, melyet később többször bővítettek, illetve felújítottak. A hálózat 68%-a 1975-ben, 30%-a 1990-ben és 2%-a 1992-ben létesült. A teljes települési ivóvíz hálózat csőanyaga jellemzően azbesztcement és KM-PVC.</w:t>
      </w:r>
    </w:p>
    <w:p w:rsidR="00903A4B" w:rsidRPr="0032608A" w:rsidRDefault="00903A4B" w:rsidP="00903A4B">
      <w:pPr>
        <w:suppressAutoHyphens/>
        <w:spacing w:before="240" w:after="360"/>
        <w:contextualSpacing/>
        <w:jc w:val="both"/>
        <w:rPr>
          <w:color w:val="00000A"/>
          <w:sz w:val="24"/>
          <w:szCs w:val="24"/>
        </w:rPr>
      </w:pP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100 fm NA50 öntöttvas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2400 fm NA60 öntöttvas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200 fm NA60 ac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300 fm D63 KPE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1400 fm NA80 öntöttvas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37300 fm NA80 KM-PVC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41200 fm NA80 ac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8700 fm NA100 KM-PVC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5600 fm NA100 ac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700 fm NA125 ac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 xml:space="preserve">1400 </w:t>
      </w:r>
      <w:proofErr w:type="spellStart"/>
      <w:r w:rsidRPr="0032608A">
        <w:rPr>
          <w:color w:val="00000A"/>
          <w:sz w:val="24"/>
          <w:szCs w:val="24"/>
        </w:rPr>
        <w:t>fm</w:t>
      </w:r>
      <w:proofErr w:type="spellEnd"/>
      <w:r w:rsidRPr="0032608A">
        <w:rPr>
          <w:color w:val="00000A"/>
          <w:sz w:val="24"/>
          <w:szCs w:val="24"/>
        </w:rPr>
        <w:t xml:space="preserve"> NA150 </w:t>
      </w:r>
      <w:proofErr w:type="spellStart"/>
      <w:r w:rsidRPr="0032608A">
        <w:rPr>
          <w:color w:val="00000A"/>
          <w:sz w:val="24"/>
          <w:szCs w:val="24"/>
        </w:rPr>
        <w:t>KM-PVC</w:t>
      </w:r>
      <w:proofErr w:type="spellEnd"/>
      <w:r w:rsidRPr="0032608A">
        <w:rPr>
          <w:color w:val="00000A"/>
          <w:sz w:val="24"/>
          <w:szCs w:val="24"/>
        </w:rPr>
        <w:t xml:space="preserve">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 xml:space="preserve">4000 </w:t>
      </w:r>
      <w:proofErr w:type="spellStart"/>
      <w:r w:rsidRPr="0032608A">
        <w:rPr>
          <w:color w:val="00000A"/>
          <w:sz w:val="24"/>
          <w:szCs w:val="24"/>
        </w:rPr>
        <w:t>fm</w:t>
      </w:r>
      <w:proofErr w:type="spellEnd"/>
      <w:r w:rsidRPr="0032608A">
        <w:rPr>
          <w:color w:val="00000A"/>
          <w:sz w:val="24"/>
          <w:szCs w:val="24"/>
        </w:rPr>
        <w:t xml:space="preserve"> NA150 </w:t>
      </w:r>
      <w:proofErr w:type="spellStart"/>
      <w:r w:rsidRPr="0032608A">
        <w:rPr>
          <w:color w:val="00000A"/>
          <w:sz w:val="24"/>
          <w:szCs w:val="24"/>
        </w:rPr>
        <w:t>ac</w:t>
      </w:r>
      <w:proofErr w:type="spellEnd"/>
      <w:r w:rsidRPr="0032608A">
        <w:rPr>
          <w:color w:val="00000A"/>
          <w:sz w:val="24"/>
          <w:szCs w:val="24"/>
        </w:rPr>
        <w:t xml:space="preserve">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 xml:space="preserve">2400 </w:t>
      </w:r>
      <w:proofErr w:type="spellStart"/>
      <w:r w:rsidRPr="0032608A">
        <w:rPr>
          <w:color w:val="00000A"/>
          <w:sz w:val="24"/>
          <w:szCs w:val="24"/>
        </w:rPr>
        <w:t>fm</w:t>
      </w:r>
      <w:proofErr w:type="spellEnd"/>
      <w:r w:rsidRPr="0032608A">
        <w:rPr>
          <w:color w:val="00000A"/>
          <w:sz w:val="24"/>
          <w:szCs w:val="24"/>
        </w:rPr>
        <w:t xml:space="preserve"> NA200 </w:t>
      </w:r>
      <w:proofErr w:type="spellStart"/>
      <w:r w:rsidRPr="0032608A">
        <w:rPr>
          <w:color w:val="00000A"/>
          <w:sz w:val="24"/>
          <w:szCs w:val="24"/>
        </w:rPr>
        <w:t>KM-PVC</w:t>
      </w:r>
      <w:proofErr w:type="spellEnd"/>
      <w:r w:rsidRPr="0032608A">
        <w:rPr>
          <w:color w:val="00000A"/>
          <w:sz w:val="24"/>
          <w:szCs w:val="24"/>
        </w:rPr>
        <w:t xml:space="preserve">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 xml:space="preserve">6000 </w:t>
      </w:r>
      <w:proofErr w:type="spellStart"/>
      <w:r w:rsidRPr="0032608A">
        <w:rPr>
          <w:color w:val="00000A"/>
          <w:sz w:val="24"/>
          <w:szCs w:val="24"/>
        </w:rPr>
        <w:t>fm</w:t>
      </w:r>
      <w:proofErr w:type="spellEnd"/>
      <w:r w:rsidRPr="0032608A">
        <w:rPr>
          <w:color w:val="00000A"/>
          <w:sz w:val="24"/>
          <w:szCs w:val="24"/>
        </w:rPr>
        <w:t xml:space="preserve"> NA200 </w:t>
      </w:r>
      <w:proofErr w:type="spellStart"/>
      <w:r w:rsidRPr="0032608A">
        <w:rPr>
          <w:color w:val="00000A"/>
          <w:sz w:val="24"/>
          <w:szCs w:val="24"/>
        </w:rPr>
        <w:t>ac</w:t>
      </w:r>
      <w:proofErr w:type="spellEnd"/>
      <w:r w:rsidRPr="0032608A">
        <w:rPr>
          <w:color w:val="00000A"/>
          <w:sz w:val="24"/>
          <w:szCs w:val="24"/>
        </w:rPr>
        <w:t xml:space="preserve">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 xml:space="preserve">1200 </w:t>
      </w:r>
      <w:proofErr w:type="spellStart"/>
      <w:r w:rsidRPr="0032608A">
        <w:rPr>
          <w:color w:val="00000A"/>
          <w:sz w:val="24"/>
          <w:szCs w:val="24"/>
        </w:rPr>
        <w:t>fm</w:t>
      </w:r>
      <w:proofErr w:type="spellEnd"/>
      <w:r w:rsidRPr="0032608A">
        <w:rPr>
          <w:color w:val="00000A"/>
          <w:sz w:val="24"/>
          <w:szCs w:val="24"/>
        </w:rPr>
        <w:t xml:space="preserve"> NA250 </w:t>
      </w:r>
      <w:proofErr w:type="spellStart"/>
      <w:r w:rsidRPr="0032608A">
        <w:rPr>
          <w:color w:val="00000A"/>
          <w:sz w:val="24"/>
          <w:szCs w:val="24"/>
        </w:rPr>
        <w:t>ac</w:t>
      </w:r>
      <w:proofErr w:type="spellEnd"/>
      <w:r w:rsidRPr="0032608A">
        <w:rPr>
          <w:color w:val="00000A"/>
          <w:sz w:val="24"/>
          <w:szCs w:val="24"/>
        </w:rPr>
        <w:t xml:space="preserve">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 xml:space="preserve">400 </w:t>
      </w:r>
      <w:proofErr w:type="spellStart"/>
      <w:r w:rsidRPr="0032608A">
        <w:rPr>
          <w:color w:val="00000A"/>
          <w:sz w:val="24"/>
          <w:szCs w:val="24"/>
        </w:rPr>
        <w:t>fm</w:t>
      </w:r>
      <w:proofErr w:type="spellEnd"/>
      <w:r w:rsidRPr="0032608A">
        <w:rPr>
          <w:color w:val="00000A"/>
          <w:sz w:val="24"/>
          <w:szCs w:val="24"/>
        </w:rPr>
        <w:t xml:space="preserve"> NA300 </w:t>
      </w:r>
      <w:proofErr w:type="spellStart"/>
      <w:r w:rsidRPr="0032608A">
        <w:rPr>
          <w:color w:val="00000A"/>
          <w:sz w:val="24"/>
          <w:szCs w:val="24"/>
        </w:rPr>
        <w:t>ac</w:t>
      </w:r>
      <w:proofErr w:type="spellEnd"/>
      <w:r w:rsidRPr="0032608A">
        <w:rPr>
          <w:color w:val="00000A"/>
          <w:sz w:val="24"/>
          <w:szCs w:val="24"/>
        </w:rPr>
        <w:t xml:space="preserve"> vezeték</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38 db mosató csomópont</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83 db földfeletti tűzcsap</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145 db földalatti tűzcsap</w:t>
      </w: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31 db közkifolyó</w:t>
      </w:r>
    </w:p>
    <w:p w:rsidR="00903A4B" w:rsidRPr="0032608A" w:rsidRDefault="00903A4B" w:rsidP="00903A4B">
      <w:pPr>
        <w:suppressAutoHyphens/>
        <w:spacing w:before="240" w:after="360"/>
        <w:contextualSpacing/>
        <w:jc w:val="both"/>
        <w:rPr>
          <w:color w:val="00000A"/>
          <w:sz w:val="24"/>
          <w:szCs w:val="24"/>
        </w:rPr>
      </w:pPr>
    </w:p>
    <w:p w:rsidR="00903A4B" w:rsidRPr="0032608A" w:rsidRDefault="00903A4B" w:rsidP="00903A4B">
      <w:pPr>
        <w:suppressAutoHyphens/>
        <w:spacing w:before="240" w:after="360"/>
        <w:contextualSpacing/>
        <w:jc w:val="both"/>
        <w:rPr>
          <w:color w:val="00000A"/>
          <w:sz w:val="24"/>
          <w:szCs w:val="24"/>
        </w:rPr>
      </w:pPr>
      <w:r w:rsidRPr="0032608A">
        <w:rPr>
          <w:color w:val="00000A"/>
          <w:sz w:val="24"/>
          <w:szCs w:val="24"/>
        </w:rPr>
        <w:t>A tolózár aknák műszaki állapota változó, ami korukból is adódik. Beépített tolózárak műszaki állapota is változó. Az elzáró szerelvények többsége még eredeti. Az elmúlt 5 évben jelentősebb felújítási munkák nem történtek a karbantartás jellegű munkákat és hibaelhárításokat kivéve.</w:t>
      </w:r>
    </w:p>
    <w:p w:rsidR="00903A4B" w:rsidRPr="0032608A" w:rsidRDefault="00903A4B" w:rsidP="00903A4B">
      <w:pPr>
        <w:suppressAutoHyphens/>
        <w:spacing w:before="240" w:after="360"/>
        <w:contextualSpacing/>
        <w:jc w:val="both"/>
        <w:rPr>
          <w:color w:val="00000A"/>
          <w:sz w:val="24"/>
          <w:szCs w:val="24"/>
        </w:rPr>
      </w:pPr>
    </w:p>
    <w:p w:rsidR="00903A4B" w:rsidRDefault="00903A4B" w:rsidP="00903A4B"/>
    <w:p w:rsidR="00903A4B" w:rsidRDefault="00903A4B" w:rsidP="00903A4B"/>
    <w:p w:rsidR="00903A4B" w:rsidRDefault="00903A4B" w:rsidP="00903A4B"/>
    <w:p w:rsidR="000C49EE" w:rsidRDefault="000C49EE">
      <w:r>
        <w:br w:type="page"/>
      </w:r>
    </w:p>
    <w:p w:rsidR="00903A4B" w:rsidRDefault="00903A4B" w:rsidP="00903A4B"/>
    <w:p w:rsidR="00903A4B" w:rsidRDefault="00903A4B" w:rsidP="00903A4B"/>
    <w:p w:rsidR="00903A4B" w:rsidRPr="0032608A" w:rsidRDefault="00903A4B" w:rsidP="00903A4B">
      <w:pPr>
        <w:jc w:val="center"/>
        <w:rPr>
          <w:b/>
          <w:sz w:val="28"/>
          <w:szCs w:val="28"/>
        </w:rPr>
      </w:pPr>
      <w:r w:rsidRPr="0032608A">
        <w:rPr>
          <w:b/>
          <w:sz w:val="28"/>
          <w:szCs w:val="28"/>
        </w:rPr>
        <w:t>ELFOGADÓ NYILATKOZAT</w:t>
      </w:r>
    </w:p>
    <w:p w:rsidR="00903A4B" w:rsidRPr="0032608A" w:rsidRDefault="00903A4B" w:rsidP="00903A4B">
      <w:pPr>
        <w:jc w:val="center"/>
        <w:rPr>
          <w:b/>
          <w:sz w:val="28"/>
          <w:szCs w:val="28"/>
        </w:rPr>
      </w:pPr>
      <w:r w:rsidRPr="0032608A">
        <w:rPr>
          <w:b/>
          <w:sz w:val="28"/>
          <w:szCs w:val="28"/>
        </w:rPr>
        <w:br/>
      </w:r>
      <w:proofErr w:type="spellStart"/>
      <w:r w:rsidRPr="0032608A">
        <w:rPr>
          <w:b/>
          <w:sz w:val="28"/>
          <w:szCs w:val="28"/>
        </w:rPr>
        <w:t>GFT</w:t>
      </w:r>
      <w:proofErr w:type="spellEnd"/>
      <w:r w:rsidRPr="0032608A">
        <w:rPr>
          <w:b/>
          <w:sz w:val="28"/>
          <w:szCs w:val="28"/>
        </w:rPr>
        <w:t xml:space="preserve"> FELÚJÍTÁSI </w:t>
      </w:r>
      <w:proofErr w:type="gramStart"/>
      <w:r w:rsidRPr="0032608A">
        <w:rPr>
          <w:b/>
          <w:sz w:val="28"/>
          <w:szCs w:val="28"/>
        </w:rPr>
        <w:t>ÉS</w:t>
      </w:r>
      <w:proofErr w:type="gramEnd"/>
      <w:r w:rsidRPr="0032608A">
        <w:rPr>
          <w:b/>
          <w:sz w:val="28"/>
          <w:szCs w:val="28"/>
        </w:rPr>
        <w:t xml:space="preserve"> PÓTLÁSI TERVRÉSZRŐL</w:t>
      </w:r>
    </w:p>
    <w:p w:rsidR="00903A4B" w:rsidRPr="0032608A" w:rsidRDefault="00903A4B" w:rsidP="00903A4B">
      <w:pPr>
        <w:jc w:val="center"/>
      </w:pPr>
    </w:p>
    <w:p w:rsidR="00903A4B" w:rsidRPr="0032608A" w:rsidRDefault="00903A4B" w:rsidP="00903A4B">
      <w:pPr>
        <w:jc w:val="both"/>
        <w:rPr>
          <w:sz w:val="28"/>
          <w:szCs w:val="28"/>
        </w:rPr>
      </w:pPr>
    </w:p>
    <w:p w:rsidR="00903A4B" w:rsidRPr="0032608A" w:rsidRDefault="00903A4B" w:rsidP="00903A4B">
      <w:pPr>
        <w:jc w:val="both"/>
        <w:rPr>
          <w:sz w:val="28"/>
          <w:szCs w:val="28"/>
        </w:rPr>
      </w:pPr>
      <w:r w:rsidRPr="0032608A">
        <w:rPr>
          <w:sz w:val="28"/>
          <w:szCs w:val="28"/>
        </w:rPr>
        <w:t xml:space="preserve">A 11-04923-1-001-00-02 </w:t>
      </w:r>
      <w:proofErr w:type="spellStart"/>
      <w:r w:rsidRPr="0032608A">
        <w:rPr>
          <w:sz w:val="28"/>
          <w:szCs w:val="28"/>
        </w:rPr>
        <w:t>vkr</w:t>
      </w:r>
      <w:proofErr w:type="spellEnd"/>
      <w:r w:rsidRPr="0032608A">
        <w:rPr>
          <w:sz w:val="28"/>
          <w:szCs w:val="28"/>
        </w:rPr>
        <w:t xml:space="preserve">. kóddal rendelkező </w:t>
      </w:r>
      <w:proofErr w:type="spellStart"/>
      <w:r w:rsidRPr="0032608A">
        <w:rPr>
          <w:sz w:val="28"/>
          <w:szCs w:val="28"/>
        </w:rPr>
        <w:t>KA-IV</w:t>
      </w:r>
      <w:proofErr w:type="spellEnd"/>
      <w:r w:rsidRPr="0032608A">
        <w:rPr>
          <w:sz w:val="28"/>
          <w:szCs w:val="28"/>
        </w:rPr>
        <w:t xml:space="preserve"> megnevezésű víziközmű-rendszer ellátásért felelőseként nyilatkozom, hogy a </w:t>
      </w:r>
      <w:proofErr w:type="spellStart"/>
      <w:r w:rsidRPr="0032608A">
        <w:rPr>
          <w:sz w:val="28"/>
          <w:szCs w:val="28"/>
        </w:rPr>
        <w:t>Tiszamenti</w:t>
      </w:r>
      <w:proofErr w:type="spellEnd"/>
      <w:r w:rsidRPr="0032608A">
        <w:rPr>
          <w:sz w:val="28"/>
          <w:szCs w:val="28"/>
        </w:rPr>
        <w:t xml:space="preserve"> Regionális Vízművek </w:t>
      </w:r>
      <w:proofErr w:type="spellStart"/>
      <w:r w:rsidRPr="0032608A">
        <w:rPr>
          <w:sz w:val="28"/>
          <w:szCs w:val="28"/>
        </w:rPr>
        <w:t>Zrt</w:t>
      </w:r>
      <w:proofErr w:type="spellEnd"/>
      <w:r w:rsidRPr="0032608A">
        <w:rPr>
          <w:sz w:val="28"/>
          <w:szCs w:val="28"/>
        </w:rPr>
        <w:t>. által véleményezésre megküldött -202</w:t>
      </w:r>
      <w:r>
        <w:rPr>
          <w:sz w:val="28"/>
          <w:szCs w:val="28"/>
        </w:rPr>
        <w:t>1</w:t>
      </w:r>
      <w:r w:rsidRPr="0032608A">
        <w:rPr>
          <w:sz w:val="28"/>
          <w:szCs w:val="28"/>
        </w:rPr>
        <w:t>-203</w:t>
      </w:r>
      <w:r>
        <w:rPr>
          <w:sz w:val="28"/>
          <w:szCs w:val="28"/>
        </w:rPr>
        <w:t>5</w:t>
      </w:r>
      <w:r w:rsidRPr="0032608A">
        <w:rPr>
          <w:sz w:val="28"/>
          <w:szCs w:val="28"/>
        </w:rPr>
        <w:t xml:space="preserve"> tervezési időszakra vonatkozó- Gördülő fejlesztési terv, Felújítási és pótlási tervrészt tanulmányoztuk, annak tartalmát elfogadjuk, előterjesztéséhez hozzájárulunk.</w:t>
      </w:r>
    </w:p>
    <w:p w:rsidR="00903A4B" w:rsidRPr="0032608A" w:rsidRDefault="00903A4B" w:rsidP="00903A4B">
      <w:pPr>
        <w:jc w:val="both"/>
        <w:rPr>
          <w:sz w:val="28"/>
          <w:szCs w:val="28"/>
        </w:rPr>
      </w:pPr>
      <w:r w:rsidRPr="0032608A">
        <w:rPr>
          <w:sz w:val="28"/>
          <w:szCs w:val="28"/>
        </w:rPr>
        <w:t xml:space="preserve">Ezen nyilatkozatot a </w:t>
      </w:r>
      <w:proofErr w:type="spellStart"/>
      <w:r w:rsidRPr="0032608A">
        <w:rPr>
          <w:sz w:val="28"/>
          <w:szCs w:val="28"/>
        </w:rPr>
        <w:t>Tiszamenti</w:t>
      </w:r>
      <w:proofErr w:type="spellEnd"/>
      <w:r w:rsidRPr="0032608A">
        <w:rPr>
          <w:sz w:val="28"/>
          <w:szCs w:val="28"/>
        </w:rPr>
        <w:t xml:space="preserve"> Regionális Vízművek </w:t>
      </w:r>
      <w:proofErr w:type="spellStart"/>
      <w:r w:rsidRPr="0032608A">
        <w:rPr>
          <w:sz w:val="28"/>
          <w:szCs w:val="28"/>
        </w:rPr>
        <w:t>Zrt</w:t>
      </w:r>
      <w:proofErr w:type="spellEnd"/>
      <w:r w:rsidRPr="0032608A">
        <w:rPr>
          <w:sz w:val="28"/>
          <w:szCs w:val="28"/>
        </w:rPr>
        <w:t>. részére adjuk ki a Gördülő fejlesztési terv, felújítási és pótlási tervrész Magyar Energetikai és Közmű-szabályozási Hivatalhoz történő benyújtásához és az eljárás lefolytatásához.</w:t>
      </w:r>
    </w:p>
    <w:p w:rsidR="00903A4B" w:rsidRPr="0032608A" w:rsidRDefault="00903A4B" w:rsidP="00903A4B">
      <w:pPr>
        <w:jc w:val="both"/>
        <w:rPr>
          <w:sz w:val="28"/>
          <w:szCs w:val="28"/>
        </w:rPr>
      </w:pPr>
    </w:p>
    <w:p w:rsidR="00903A4B" w:rsidRPr="0032608A" w:rsidRDefault="00903A4B" w:rsidP="00903A4B">
      <w:pPr>
        <w:jc w:val="both"/>
        <w:rPr>
          <w:sz w:val="28"/>
          <w:szCs w:val="28"/>
        </w:rPr>
      </w:pPr>
    </w:p>
    <w:p w:rsidR="00903A4B" w:rsidRPr="0032608A" w:rsidRDefault="00903A4B" w:rsidP="00903A4B">
      <w:pPr>
        <w:jc w:val="both"/>
        <w:rPr>
          <w:sz w:val="28"/>
          <w:szCs w:val="28"/>
        </w:rPr>
      </w:pPr>
      <w:r>
        <w:rPr>
          <w:sz w:val="28"/>
          <w:szCs w:val="28"/>
        </w:rPr>
        <w:t>Karcag, 2020. szeptember 24.</w:t>
      </w:r>
    </w:p>
    <w:p w:rsidR="00903A4B" w:rsidRPr="0032608A" w:rsidRDefault="00903A4B" w:rsidP="00903A4B">
      <w:pPr>
        <w:jc w:val="both"/>
        <w:rPr>
          <w:sz w:val="28"/>
          <w:szCs w:val="28"/>
        </w:rPr>
      </w:pPr>
    </w:p>
    <w:p w:rsidR="00903A4B" w:rsidRPr="0032608A" w:rsidRDefault="00903A4B" w:rsidP="00903A4B">
      <w:pPr>
        <w:jc w:val="both"/>
        <w:rPr>
          <w:sz w:val="28"/>
          <w:szCs w:val="28"/>
        </w:rPr>
      </w:pPr>
    </w:p>
    <w:p w:rsidR="00903A4B" w:rsidRPr="0032608A" w:rsidRDefault="00903A4B" w:rsidP="00903A4B">
      <w:pPr>
        <w:jc w:val="both"/>
        <w:rPr>
          <w:sz w:val="28"/>
          <w:szCs w:val="28"/>
        </w:rPr>
      </w:pPr>
      <w:r w:rsidRPr="0032608A">
        <w:rPr>
          <w:sz w:val="28"/>
          <w:szCs w:val="28"/>
        </w:rPr>
        <w:tab/>
      </w:r>
      <w:r w:rsidRPr="0032608A">
        <w:rPr>
          <w:sz w:val="28"/>
          <w:szCs w:val="28"/>
        </w:rPr>
        <w:tab/>
      </w:r>
      <w:r>
        <w:rPr>
          <w:sz w:val="28"/>
          <w:szCs w:val="28"/>
        </w:rPr>
        <w:tab/>
      </w:r>
      <w:r>
        <w:rPr>
          <w:sz w:val="28"/>
          <w:szCs w:val="28"/>
        </w:rPr>
        <w:tab/>
      </w:r>
      <w:r>
        <w:rPr>
          <w:sz w:val="28"/>
          <w:szCs w:val="28"/>
        </w:rPr>
        <w:tab/>
      </w:r>
      <w:r>
        <w:rPr>
          <w:sz w:val="28"/>
          <w:szCs w:val="28"/>
        </w:rPr>
        <w:tab/>
      </w:r>
      <w:r w:rsidRPr="0032608A">
        <w:rPr>
          <w:sz w:val="28"/>
          <w:szCs w:val="28"/>
        </w:rPr>
        <w:t>_____________________________</w:t>
      </w:r>
    </w:p>
    <w:p w:rsidR="00903A4B" w:rsidRDefault="00903A4B" w:rsidP="00903A4B">
      <w:pPr>
        <w:jc w:val="both"/>
        <w:rPr>
          <w:sz w:val="28"/>
          <w:szCs w:val="28"/>
        </w:rPr>
      </w:pPr>
      <w:r w:rsidRPr="0032608A">
        <w:rPr>
          <w:sz w:val="28"/>
          <w:szCs w:val="28"/>
        </w:rPr>
        <w:tab/>
      </w:r>
      <w:r w:rsidRPr="0032608A">
        <w:rPr>
          <w:sz w:val="28"/>
          <w:szCs w:val="28"/>
        </w:rPr>
        <w:tab/>
      </w:r>
      <w:r w:rsidRPr="0032608A">
        <w:rPr>
          <w:sz w:val="28"/>
          <w:szCs w:val="28"/>
        </w:rPr>
        <w:tab/>
      </w:r>
      <w:bookmarkStart w:id="0" w:name="_Hlk50452328"/>
      <w:r>
        <w:rPr>
          <w:sz w:val="28"/>
          <w:szCs w:val="28"/>
        </w:rPr>
        <w:tab/>
      </w:r>
      <w:r>
        <w:rPr>
          <w:sz w:val="28"/>
          <w:szCs w:val="28"/>
        </w:rPr>
        <w:tab/>
      </w:r>
      <w:r>
        <w:rPr>
          <w:sz w:val="28"/>
          <w:szCs w:val="28"/>
        </w:rPr>
        <w:tab/>
      </w:r>
      <w:r>
        <w:rPr>
          <w:sz w:val="28"/>
          <w:szCs w:val="28"/>
        </w:rPr>
        <w:tab/>
      </w:r>
      <w:proofErr w:type="gramStart"/>
      <w:r w:rsidRPr="0032608A">
        <w:rPr>
          <w:sz w:val="28"/>
          <w:szCs w:val="28"/>
        </w:rPr>
        <w:t>polgármester</w:t>
      </w:r>
      <w:r>
        <w:rPr>
          <w:sz w:val="28"/>
          <w:szCs w:val="28"/>
        </w:rPr>
        <w:t>-helyettes</w:t>
      </w:r>
      <w:proofErr w:type="gramEnd"/>
    </w:p>
    <w:p w:rsidR="00903A4B" w:rsidRPr="0032608A" w:rsidRDefault="00903A4B" w:rsidP="00903A4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alpolgármester</w:t>
      </w:r>
      <w:proofErr w:type="gramEnd"/>
    </w:p>
    <w:p w:rsidR="00903A4B" w:rsidRPr="0032608A" w:rsidRDefault="00903A4B" w:rsidP="00903A4B">
      <w:pPr>
        <w:ind w:left="708"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32608A">
        <w:rPr>
          <w:sz w:val="28"/>
          <w:szCs w:val="28"/>
        </w:rPr>
        <w:t>Karcag Városi Önkormányzat</w:t>
      </w:r>
      <w:bookmarkEnd w:id="0"/>
    </w:p>
    <w:p w:rsidR="00903A4B" w:rsidRDefault="00903A4B" w:rsidP="00903A4B">
      <w:pPr>
        <w:sectPr w:rsidR="00903A4B">
          <w:headerReference w:type="default" r:id="rId10"/>
          <w:pgSz w:w="11906" w:h="16838"/>
          <w:pgMar w:top="1417" w:right="1417" w:bottom="1417" w:left="1417" w:header="708" w:footer="708" w:gutter="0"/>
          <w:cols w:space="708"/>
          <w:docGrid w:linePitch="360"/>
        </w:sectPr>
      </w:pPr>
    </w:p>
    <w:p w:rsidR="00903A4B" w:rsidRDefault="00903A4B" w:rsidP="00903A4B"/>
    <w:p w:rsidR="00903A4B" w:rsidRPr="0032608A" w:rsidRDefault="00903A4B" w:rsidP="00903A4B">
      <w:r w:rsidRPr="001E053A">
        <w:rPr>
          <w:noProof/>
        </w:rPr>
        <w:drawing>
          <wp:inline distT="0" distB="0" distL="0" distR="0">
            <wp:extent cx="13322300" cy="5487670"/>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22300" cy="5487670"/>
                    </a:xfrm>
                    <a:prstGeom prst="rect">
                      <a:avLst/>
                    </a:prstGeom>
                    <a:noFill/>
                    <a:ln>
                      <a:noFill/>
                    </a:ln>
                  </pic:spPr>
                </pic:pic>
              </a:graphicData>
            </a:graphic>
          </wp:inline>
        </w:drawing>
      </w:r>
    </w:p>
    <w:p w:rsidR="00903A4B" w:rsidRPr="0032608A" w:rsidRDefault="00903A4B" w:rsidP="00903A4B"/>
    <w:p w:rsidR="00903A4B" w:rsidRPr="0032608A" w:rsidRDefault="00903A4B" w:rsidP="00903A4B"/>
    <w:p w:rsidR="00903A4B" w:rsidRPr="0032608A" w:rsidRDefault="00903A4B" w:rsidP="00903A4B"/>
    <w:p w:rsidR="00903A4B" w:rsidRDefault="00903A4B" w:rsidP="00903A4B"/>
    <w:p w:rsidR="00903A4B" w:rsidRDefault="00903A4B" w:rsidP="00903A4B">
      <w:pPr>
        <w:tabs>
          <w:tab w:val="left" w:pos="4575"/>
        </w:tabs>
        <w:sectPr w:rsidR="00903A4B" w:rsidSect="000C49EE">
          <w:pgSz w:w="23814" w:h="16839" w:orient="landscape" w:code="8"/>
          <w:pgMar w:top="1417" w:right="1417" w:bottom="1417" w:left="1417" w:header="708" w:footer="708" w:gutter="0"/>
          <w:cols w:space="708"/>
          <w:docGrid w:linePitch="360"/>
        </w:sectPr>
      </w:pPr>
      <w:r>
        <w:tab/>
      </w:r>
    </w:p>
    <w:p w:rsidR="00903A4B" w:rsidRPr="0032608A" w:rsidRDefault="00903A4B" w:rsidP="00903A4B">
      <w:pPr>
        <w:jc w:val="center"/>
        <w:rPr>
          <w:sz w:val="28"/>
          <w:szCs w:val="28"/>
        </w:rPr>
      </w:pPr>
      <w:r w:rsidRPr="0032608A">
        <w:rPr>
          <w:sz w:val="28"/>
          <w:szCs w:val="28"/>
        </w:rPr>
        <w:lastRenderedPageBreak/>
        <w:t>ELFOGADÓ NYILATKOZAT</w:t>
      </w:r>
      <w:r w:rsidRPr="0032608A">
        <w:rPr>
          <w:sz w:val="28"/>
          <w:szCs w:val="28"/>
        </w:rPr>
        <w:br/>
      </w:r>
      <w:proofErr w:type="spellStart"/>
      <w:r w:rsidRPr="0032608A">
        <w:rPr>
          <w:sz w:val="28"/>
          <w:szCs w:val="28"/>
        </w:rPr>
        <w:t>GFT</w:t>
      </w:r>
      <w:proofErr w:type="spellEnd"/>
      <w:r w:rsidRPr="0032608A">
        <w:rPr>
          <w:sz w:val="28"/>
          <w:szCs w:val="28"/>
        </w:rPr>
        <w:t xml:space="preserve"> BERUHÁZÁSI TERVRÉSZRŐL</w:t>
      </w:r>
    </w:p>
    <w:p w:rsidR="00903A4B" w:rsidRPr="0032608A" w:rsidRDefault="00903A4B" w:rsidP="00903A4B">
      <w:pPr>
        <w:jc w:val="center"/>
      </w:pPr>
    </w:p>
    <w:p w:rsidR="00903A4B" w:rsidRPr="0032608A" w:rsidRDefault="00903A4B" w:rsidP="00903A4B">
      <w:pPr>
        <w:jc w:val="both"/>
        <w:rPr>
          <w:sz w:val="28"/>
          <w:szCs w:val="28"/>
        </w:rPr>
      </w:pPr>
    </w:p>
    <w:p w:rsidR="00903A4B" w:rsidRPr="0032608A" w:rsidRDefault="00903A4B" w:rsidP="00903A4B">
      <w:pPr>
        <w:jc w:val="both"/>
        <w:rPr>
          <w:sz w:val="28"/>
          <w:szCs w:val="28"/>
        </w:rPr>
      </w:pPr>
      <w:r w:rsidRPr="0032608A">
        <w:rPr>
          <w:sz w:val="28"/>
          <w:szCs w:val="28"/>
        </w:rPr>
        <w:t xml:space="preserve">A 11-04923-1-001-00-02 kóddal rendelkező </w:t>
      </w:r>
      <w:proofErr w:type="spellStart"/>
      <w:r w:rsidRPr="0032608A">
        <w:rPr>
          <w:sz w:val="28"/>
          <w:szCs w:val="28"/>
        </w:rPr>
        <w:t>KA-IV</w:t>
      </w:r>
      <w:proofErr w:type="spellEnd"/>
      <w:r w:rsidRPr="0032608A">
        <w:rPr>
          <w:sz w:val="28"/>
          <w:szCs w:val="28"/>
        </w:rPr>
        <w:t xml:space="preserve"> megnevezésű víziközmű-rendszer ellátásért felelőseként nyilatkozom, hogy a </w:t>
      </w:r>
      <w:proofErr w:type="spellStart"/>
      <w:r w:rsidRPr="0032608A">
        <w:rPr>
          <w:sz w:val="28"/>
          <w:szCs w:val="28"/>
        </w:rPr>
        <w:t>Tiszamenti</w:t>
      </w:r>
      <w:proofErr w:type="spellEnd"/>
      <w:r w:rsidRPr="0032608A">
        <w:rPr>
          <w:sz w:val="28"/>
          <w:szCs w:val="28"/>
        </w:rPr>
        <w:t xml:space="preserve"> Regionális Vízművek </w:t>
      </w:r>
      <w:proofErr w:type="spellStart"/>
      <w:r w:rsidRPr="0032608A">
        <w:rPr>
          <w:sz w:val="28"/>
          <w:szCs w:val="28"/>
        </w:rPr>
        <w:t>Zrt</w:t>
      </w:r>
      <w:proofErr w:type="spellEnd"/>
      <w:r w:rsidRPr="0032608A">
        <w:rPr>
          <w:sz w:val="28"/>
          <w:szCs w:val="28"/>
        </w:rPr>
        <w:t>. ált</w:t>
      </w:r>
      <w:r>
        <w:rPr>
          <w:sz w:val="28"/>
          <w:szCs w:val="28"/>
        </w:rPr>
        <w:t>al javaslatként megküldött -2021-2035</w:t>
      </w:r>
      <w:r w:rsidRPr="0032608A">
        <w:rPr>
          <w:sz w:val="28"/>
          <w:szCs w:val="28"/>
        </w:rPr>
        <w:t xml:space="preserve"> tervezési időszakra vonatkozó- Gördülő fejlesztési terv, beruházási tervrészt tanulmányoztuk, annak tartalmát elfogadjuk.</w:t>
      </w:r>
    </w:p>
    <w:p w:rsidR="00903A4B" w:rsidRPr="0032608A" w:rsidRDefault="00903A4B" w:rsidP="00903A4B">
      <w:pPr>
        <w:jc w:val="both"/>
        <w:rPr>
          <w:sz w:val="28"/>
          <w:szCs w:val="28"/>
        </w:rPr>
      </w:pPr>
    </w:p>
    <w:p w:rsidR="00903A4B" w:rsidRPr="0032608A" w:rsidRDefault="00903A4B" w:rsidP="00903A4B">
      <w:pPr>
        <w:jc w:val="both"/>
        <w:rPr>
          <w:sz w:val="28"/>
          <w:szCs w:val="28"/>
        </w:rPr>
      </w:pPr>
      <w:r w:rsidRPr="0032608A">
        <w:rPr>
          <w:sz w:val="28"/>
          <w:szCs w:val="28"/>
        </w:rPr>
        <w:t xml:space="preserve">Ezen nyilatkozatot a </w:t>
      </w:r>
      <w:proofErr w:type="spellStart"/>
      <w:r w:rsidRPr="0032608A">
        <w:rPr>
          <w:sz w:val="28"/>
          <w:szCs w:val="28"/>
        </w:rPr>
        <w:t>Tiszamenti</w:t>
      </w:r>
      <w:proofErr w:type="spellEnd"/>
      <w:r w:rsidRPr="0032608A">
        <w:rPr>
          <w:sz w:val="28"/>
          <w:szCs w:val="28"/>
        </w:rPr>
        <w:t xml:space="preserve"> Regionális Vízművek </w:t>
      </w:r>
      <w:proofErr w:type="spellStart"/>
      <w:r w:rsidRPr="0032608A">
        <w:rPr>
          <w:sz w:val="28"/>
          <w:szCs w:val="28"/>
        </w:rPr>
        <w:t>Zrt</w:t>
      </w:r>
      <w:proofErr w:type="spellEnd"/>
      <w:r w:rsidRPr="0032608A">
        <w:rPr>
          <w:sz w:val="28"/>
          <w:szCs w:val="28"/>
        </w:rPr>
        <w:t>. részére adjuk ki a Gördülő fejlesztési terv, beruházási tervrész Magyar Energetikai és Közmű-szabályozási Hivatalhoz történő benyújtásához és az eljárás lefolytatásához.</w:t>
      </w:r>
    </w:p>
    <w:p w:rsidR="00903A4B" w:rsidRPr="0032608A" w:rsidRDefault="00903A4B" w:rsidP="00903A4B">
      <w:pPr>
        <w:jc w:val="both"/>
        <w:rPr>
          <w:sz w:val="28"/>
          <w:szCs w:val="28"/>
        </w:rPr>
      </w:pPr>
    </w:p>
    <w:p w:rsidR="00903A4B" w:rsidRPr="0032608A" w:rsidRDefault="00903A4B" w:rsidP="00903A4B">
      <w:pPr>
        <w:jc w:val="both"/>
        <w:rPr>
          <w:sz w:val="28"/>
          <w:szCs w:val="28"/>
        </w:rPr>
      </w:pPr>
    </w:p>
    <w:p w:rsidR="00903A4B" w:rsidRPr="0032608A" w:rsidRDefault="00903A4B" w:rsidP="00903A4B">
      <w:pPr>
        <w:jc w:val="both"/>
        <w:rPr>
          <w:sz w:val="28"/>
          <w:szCs w:val="28"/>
        </w:rPr>
      </w:pPr>
      <w:r>
        <w:rPr>
          <w:sz w:val="28"/>
          <w:szCs w:val="28"/>
        </w:rPr>
        <w:t>Karcag, 2020. szeptember 24.</w:t>
      </w:r>
    </w:p>
    <w:p w:rsidR="00903A4B" w:rsidRPr="0032608A" w:rsidRDefault="00903A4B" w:rsidP="00903A4B">
      <w:pPr>
        <w:jc w:val="both"/>
        <w:rPr>
          <w:sz w:val="28"/>
          <w:szCs w:val="28"/>
        </w:rPr>
      </w:pPr>
    </w:p>
    <w:p w:rsidR="00903A4B" w:rsidRPr="0032608A" w:rsidRDefault="00903A4B" w:rsidP="00903A4B">
      <w:pPr>
        <w:jc w:val="both"/>
        <w:rPr>
          <w:sz w:val="28"/>
          <w:szCs w:val="28"/>
        </w:rPr>
      </w:pPr>
    </w:p>
    <w:p w:rsidR="00903A4B" w:rsidRPr="0032608A" w:rsidRDefault="00903A4B" w:rsidP="00903A4B">
      <w:pPr>
        <w:jc w:val="both"/>
        <w:rPr>
          <w:sz w:val="28"/>
          <w:szCs w:val="28"/>
        </w:rPr>
      </w:pPr>
      <w:r w:rsidRPr="0032608A">
        <w:rPr>
          <w:sz w:val="28"/>
          <w:szCs w:val="28"/>
        </w:rPr>
        <w:tab/>
      </w:r>
      <w:r w:rsidRPr="0032608A">
        <w:rPr>
          <w:sz w:val="28"/>
          <w:szCs w:val="28"/>
        </w:rPr>
        <w:tab/>
      </w:r>
      <w:r w:rsidRPr="0032608A">
        <w:rPr>
          <w:sz w:val="28"/>
          <w:szCs w:val="28"/>
        </w:rPr>
        <w:tab/>
      </w:r>
      <w:r w:rsidRPr="0032608A">
        <w:rPr>
          <w:sz w:val="28"/>
          <w:szCs w:val="28"/>
        </w:rPr>
        <w:tab/>
      </w:r>
      <w:r w:rsidRPr="0032608A">
        <w:rPr>
          <w:sz w:val="28"/>
          <w:szCs w:val="28"/>
        </w:rPr>
        <w:tab/>
      </w:r>
      <w:r w:rsidRPr="0032608A">
        <w:rPr>
          <w:sz w:val="28"/>
          <w:szCs w:val="28"/>
        </w:rPr>
        <w:tab/>
        <w:t>____________________________</w:t>
      </w:r>
    </w:p>
    <w:p w:rsidR="00903A4B" w:rsidRDefault="00903A4B" w:rsidP="00903A4B">
      <w:pPr>
        <w:jc w:val="both"/>
        <w:rPr>
          <w:sz w:val="28"/>
          <w:szCs w:val="28"/>
        </w:rPr>
      </w:pPr>
      <w:r w:rsidRPr="0032608A">
        <w:rPr>
          <w:sz w:val="28"/>
          <w:szCs w:val="28"/>
        </w:rPr>
        <w:tab/>
      </w:r>
      <w:r w:rsidRPr="0032608A">
        <w:rPr>
          <w:sz w:val="28"/>
          <w:szCs w:val="28"/>
        </w:rPr>
        <w:tab/>
      </w:r>
      <w:r w:rsidRPr="0032608A">
        <w:rPr>
          <w:sz w:val="28"/>
          <w:szCs w:val="28"/>
        </w:rPr>
        <w:tab/>
      </w:r>
      <w:r w:rsidRPr="0032608A">
        <w:rPr>
          <w:sz w:val="28"/>
          <w:szCs w:val="28"/>
        </w:rPr>
        <w:tab/>
      </w:r>
      <w:r w:rsidRPr="0032608A">
        <w:rPr>
          <w:sz w:val="28"/>
          <w:szCs w:val="28"/>
        </w:rPr>
        <w:tab/>
      </w:r>
      <w:r w:rsidRPr="0032608A">
        <w:rPr>
          <w:sz w:val="28"/>
          <w:szCs w:val="28"/>
        </w:rPr>
        <w:tab/>
      </w:r>
      <w:bookmarkStart w:id="1" w:name="_Hlk50452667"/>
      <w:r>
        <w:rPr>
          <w:sz w:val="28"/>
          <w:szCs w:val="28"/>
        </w:rPr>
        <w:t xml:space="preserve">          </w:t>
      </w:r>
      <w:proofErr w:type="gramStart"/>
      <w:r w:rsidRPr="0032608A">
        <w:rPr>
          <w:sz w:val="28"/>
          <w:szCs w:val="28"/>
        </w:rPr>
        <w:t>polgármester</w:t>
      </w:r>
      <w:r>
        <w:rPr>
          <w:sz w:val="28"/>
          <w:szCs w:val="28"/>
        </w:rPr>
        <w:t>-helyettes</w:t>
      </w:r>
      <w:proofErr w:type="gramEnd"/>
    </w:p>
    <w:p w:rsidR="00903A4B" w:rsidRPr="0032608A" w:rsidRDefault="00903A4B" w:rsidP="00903A4B">
      <w:pPr>
        <w:jc w:val="both"/>
        <w:rPr>
          <w:sz w:val="28"/>
          <w:szCs w:val="28"/>
        </w:rPr>
      </w:pPr>
      <w:r>
        <w:rPr>
          <w:sz w:val="28"/>
          <w:szCs w:val="28"/>
        </w:rPr>
        <w:tab/>
      </w:r>
      <w:r>
        <w:rPr>
          <w:sz w:val="28"/>
          <w:szCs w:val="28"/>
        </w:rPr>
        <w:tab/>
      </w:r>
      <w:r>
        <w:rPr>
          <w:sz w:val="28"/>
          <w:szCs w:val="28"/>
        </w:rPr>
        <w:tab/>
        <w:t xml:space="preserve">                                              </w:t>
      </w:r>
      <w:proofErr w:type="gramStart"/>
      <w:r>
        <w:rPr>
          <w:sz w:val="28"/>
          <w:szCs w:val="28"/>
        </w:rPr>
        <w:t>alpolgármester</w:t>
      </w:r>
      <w:proofErr w:type="gramEnd"/>
    </w:p>
    <w:p w:rsidR="00903A4B" w:rsidRDefault="00903A4B" w:rsidP="00903A4B">
      <w:pPr>
        <w:jc w:val="both"/>
        <w:rPr>
          <w:sz w:val="28"/>
          <w:szCs w:val="28"/>
        </w:rPr>
      </w:pPr>
      <w:r>
        <w:rPr>
          <w:sz w:val="28"/>
          <w:szCs w:val="28"/>
        </w:rPr>
        <w:t xml:space="preserve">                                                             </w:t>
      </w:r>
      <w:r w:rsidRPr="0032608A">
        <w:rPr>
          <w:sz w:val="28"/>
          <w:szCs w:val="28"/>
        </w:rPr>
        <w:t>Karcag Városi Önkormányzat</w:t>
      </w:r>
      <w:bookmarkEnd w:id="1"/>
    </w:p>
    <w:p w:rsidR="00903A4B" w:rsidRDefault="00903A4B" w:rsidP="00903A4B">
      <w:pPr>
        <w:jc w:val="both"/>
        <w:rPr>
          <w:sz w:val="28"/>
          <w:szCs w:val="28"/>
        </w:rPr>
        <w:sectPr w:rsidR="00903A4B" w:rsidSect="000C49EE">
          <w:pgSz w:w="11907" w:h="16839" w:code="9"/>
          <w:pgMar w:top="1417" w:right="1417" w:bottom="1417" w:left="1417" w:header="708" w:footer="708" w:gutter="0"/>
          <w:cols w:space="708"/>
          <w:docGrid w:linePitch="360"/>
        </w:sectPr>
      </w:pPr>
    </w:p>
    <w:p w:rsidR="00903A4B" w:rsidRPr="0032608A" w:rsidRDefault="00903A4B" w:rsidP="00903A4B">
      <w:pPr>
        <w:jc w:val="both"/>
        <w:rPr>
          <w:sz w:val="28"/>
          <w:szCs w:val="28"/>
        </w:rPr>
      </w:pPr>
    </w:p>
    <w:p w:rsidR="00903A4B" w:rsidRDefault="00903A4B" w:rsidP="00903A4B">
      <w:pPr>
        <w:tabs>
          <w:tab w:val="left" w:pos="4575"/>
        </w:tabs>
      </w:pPr>
      <w:r w:rsidRPr="001504F2">
        <w:rPr>
          <w:noProof/>
        </w:rPr>
        <w:drawing>
          <wp:inline distT="0" distB="0" distL="0" distR="0">
            <wp:extent cx="13322300" cy="5991860"/>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22300" cy="5991860"/>
                    </a:xfrm>
                    <a:prstGeom prst="rect">
                      <a:avLst/>
                    </a:prstGeom>
                    <a:noFill/>
                    <a:ln>
                      <a:noFill/>
                    </a:ln>
                  </pic:spPr>
                </pic:pic>
              </a:graphicData>
            </a:graphic>
          </wp:inline>
        </w:drawing>
      </w:r>
    </w:p>
    <w:p w:rsidR="00903A4B" w:rsidRPr="00996B96" w:rsidRDefault="00903A4B" w:rsidP="00903A4B"/>
    <w:p w:rsidR="00903A4B" w:rsidRPr="00996B96" w:rsidRDefault="00903A4B" w:rsidP="00903A4B"/>
    <w:p w:rsidR="00903A4B" w:rsidRDefault="00903A4B" w:rsidP="00903A4B"/>
    <w:p w:rsidR="00903A4B" w:rsidRDefault="00903A4B" w:rsidP="00903A4B">
      <w:pPr>
        <w:tabs>
          <w:tab w:val="left" w:pos="5190"/>
        </w:tabs>
        <w:sectPr w:rsidR="00903A4B" w:rsidSect="000C49EE">
          <w:pgSz w:w="23814" w:h="16839" w:orient="landscape" w:code="8"/>
          <w:pgMar w:top="1417" w:right="1417" w:bottom="1417" w:left="1417" w:header="708" w:footer="708" w:gutter="0"/>
          <w:cols w:space="708"/>
          <w:docGrid w:linePitch="360"/>
        </w:sectPr>
      </w:pPr>
      <w:r>
        <w:tab/>
      </w:r>
    </w:p>
    <w:p w:rsidR="00903A4B" w:rsidRPr="00996B96" w:rsidRDefault="00903A4B" w:rsidP="00903A4B">
      <w:pPr>
        <w:suppressAutoHyphens/>
        <w:spacing w:before="240" w:after="360"/>
        <w:contextualSpacing/>
        <w:jc w:val="center"/>
        <w:rPr>
          <w:color w:val="00000A"/>
          <w:sz w:val="32"/>
          <w:szCs w:val="32"/>
        </w:rPr>
      </w:pPr>
      <w:r w:rsidRPr="00996B96">
        <w:rPr>
          <w:noProof/>
          <w:color w:val="00000A"/>
          <w:sz w:val="32"/>
          <w:szCs w:val="32"/>
        </w:rPr>
        <w:lastRenderedPageBreak/>
        <w:drawing>
          <wp:anchor distT="0" distB="0" distL="114300" distR="114300" simplePos="0" relativeHeight="251660288" behindDoc="0" locked="0" layoutInCell="1" allowOverlap="1">
            <wp:simplePos x="0" y="0"/>
            <wp:positionH relativeFrom="column">
              <wp:posOffset>22860</wp:posOffset>
            </wp:positionH>
            <wp:positionV relativeFrom="paragraph">
              <wp:posOffset>152400</wp:posOffset>
            </wp:positionV>
            <wp:extent cx="1464310" cy="1456690"/>
            <wp:effectExtent l="0" t="0" r="0" b="0"/>
            <wp:wrapSquare wrapText="bothSides"/>
            <wp:docPr id="5" name="Picture" descr="D:\Gombos László dokumentumai\TRVZ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Gombos László dokumentumai\TRVZrt Logo.jpg"/>
                    <pic:cNvPicPr>
                      <a:picLocks noChangeAspect="1" noChangeArrowheads="1"/>
                    </pic:cNvPicPr>
                  </pic:nvPicPr>
                  <pic:blipFill>
                    <a:blip r:embed="rId8" cstate="print"/>
                    <a:stretch>
                      <a:fillRect/>
                    </a:stretch>
                  </pic:blipFill>
                  <pic:spPr bwMode="auto">
                    <a:xfrm>
                      <a:off x="0" y="0"/>
                      <a:ext cx="1464310" cy="1456690"/>
                    </a:xfrm>
                    <a:prstGeom prst="rect">
                      <a:avLst/>
                    </a:prstGeom>
                    <a:noFill/>
                    <a:ln w="9525">
                      <a:noFill/>
                      <a:miter lim="800000"/>
                      <a:headEnd/>
                      <a:tailEnd/>
                    </a:ln>
                  </pic:spPr>
                </pic:pic>
              </a:graphicData>
            </a:graphic>
          </wp:anchor>
        </w:drawing>
      </w:r>
    </w:p>
    <w:p w:rsidR="00903A4B" w:rsidRPr="00996B96" w:rsidRDefault="00903A4B" w:rsidP="00903A4B">
      <w:pPr>
        <w:suppressAutoHyphens/>
        <w:spacing w:before="240" w:after="360" w:line="360" w:lineRule="auto"/>
        <w:contextualSpacing/>
        <w:jc w:val="both"/>
        <w:rPr>
          <w:color w:val="00000A"/>
          <w:sz w:val="32"/>
          <w:szCs w:val="32"/>
        </w:rPr>
      </w:pPr>
      <w:proofErr w:type="spellStart"/>
      <w:r w:rsidRPr="00996B96">
        <w:rPr>
          <w:color w:val="00000A"/>
          <w:sz w:val="32"/>
          <w:szCs w:val="32"/>
        </w:rPr>
        <w:t>TISZAMENTI</w:t>
      </w:r>
      <w:proofErr w:type="spellEnd"/>
      <w:r w:rsidRPr="00996B96">
        <w:rPr>
          <w:color w:val="00000A"/>
          <w:sz w:val="32"/>
          <w:szCs w:val="32"/>
        </w:rPr>
        <w:t xml:space="preserve"> REGIONÁLIS VÍZMŰVEK </w:t>
      </w:r>
      <w:proofErr w:type="spellStart"/>
      <w:r w:rsidRPr="00996B96">
        <w:rPr>
          <w:color w:val="00000A"/>
          <w:sz w:val="32"/>
          <w:szCs w:val="32"/>
        </w:rPr>
        <w:t>ZRT</w:t>
      </w:r>
      <w:proofErr w:type="spellEnd"/>
      <w:r w:rsidRPr="00996B96">
        <w:rPr>
          <w:color w:val="00000A"/>
          <w:sz w:val="32"/>
          <w:szCs w:val="32"/>
        </w:rPr>
        <w:t>.</w:t>
      </w:r>
    </w:p>
    <w:p w:rsidR="00903A4B" w:rsidRPr="00996B96" w:rsidRDefault="00903A4B" w:rsidP="00903A4B">
      <w:pPr>
        <w:pBdr>
          <w:top w:val="single" w:sz="4" w:space="1" w:color="00000A"/>
          <w:left w:val="nil"/>
          <w:bottom w:val="nil"/>
          <w:right w:val="nil"/>
        </w:pBdr>
        <w:suppressAutoHyphens/>
        <w:spacing w:before="240" w:after="360"/>
        <w:contextualSpacing/>
        <w:jc w:val="both"/>
        <w:rPr>
          <w:color w:val="00000A"/>
          <w:sz w:val="72"/>
          <w:szCs w:val="72"/>
        </w:rPr>
      </w:pPr>
    </w:p>
    <w:p w:rsidR="00903A4B" w:rsidRPr="00996B96" w:rsidRDefault="00903A4B" w:rsidP="00903A4B">
      <w:pPr>
        <w:pBdr>
          <w:top w:val="single" w:sz="4" w:space="1" w:color="00000A"/>
          <w:left w:val="nil"/>
          <w:bottom w:val="nil"/>
          <w:right w:val="nil"/>
        </w:pBdr>
        <w:suppressAutoHyphens/>
        <w:spacing w:before="240" w:after="360"/>
        <w:contextualSpacing/>
        <w:jc w:val="both"/>
        <w:rPr>
          <w:color w:val="00000A"/>
          <w:sz w:val="72"/>
          <w:szCs w:val="72"/>
        </w:rPr>
      </w:pPr>
    </w:p>
    <w:p w:rsidR="00903A4B" w:rsidRPr="00996B96" w:rsidRDefault="00903A4B" w:rsidP="00903A4B">
      <w:pPr>
        <w:pBdr>
          <w:top w:val="single" w:sz="4" w:space="1" w:color="00000A"/>
          <w:left w:val="nil"/>
          <w:bottom w:val="nil"/>
          <w:right w:val="nil"/>
        </w:pBdr>
        <w:suppressAutoHyphens/>
        <w:spacing w:before="240" w:after="360"/>
        <w:contextualSpacing/>
        <w:jc w:val="both"/>
        <w:rPr>
          <w:color w:val="00000A"/>
          <w:sz w:val="72"/>
          <w:szCs w:val="72"/>
        </w:rPr>
      </w:pPr>
    </w:p>
    <w:p w:rsidR="00903A4B" w:rsidRPr="00996B96" w:rsidRDefault="00903A4B" w:rsidP="00903A4B">
      <w:pPr>
        <w:suppressAutoHyphens/>
        <w:spacing w:before="240" w:after="360"/>
        <w:contextualSpacing/>
        <w:jc w:val="center"/>
        <w:rPr>
          <w:color w:val="00000A"/>
          <w:sz w:val="72"/>
          <w:szCs w:val="72"/>
        </w:rPr>
      </w:pPr>
    </w:p>
    <w:p w:rsidR="00903A4B" w:rsidRPr="00996B96" w:rsidRDefault="00903A4B" w:rsidP="00903A4B">
      <w:pPr>
        <w:suppressAutoHyphens/>
        <w:spacing w:before="240" w:after="360"/>
        <w:contextualSpacing/>
        <w:jc w:val="center"/>
        <w:rPr>
          <w:color w:val="00000A"/>
          <w:sz w:val="72"/>
          <w:szCs w:val="72"/>
        </w:rPr>
      </w:pPr>
      <w:r w:rsidRPr="00996B96">
        <w:rPr>
          <w:color w:val="00000A"/>
          <w:sz w:val="72"/>
          <w:szCs w:val="72"/>
        </w:rPr>
        <w:t>Gördülő Fejlesztési Terv</w:t>
      </w:r>
    </w:p>
    <w:p w:rsidR="00903A4B" w:rsidRPr="00996B96" w:rsidRDefault="00903A4B" w:rsidP="00903A4B">
      <w:pPr>
        <w:suppressAutoHyphens/>
        <w:spacing w:before="240" w:after="360"/>
        <w:contextualSpacing/>
        <w:jc w:val="center"/>
        <w:rPr>
          <w:color w:val="00000A"/>
          <w:sz w:val="40"/>
          <w:szCs w:val="40"/>
        </w:rPr>
      </w:pPr>
      <w:proofErr w:type="spellStart"/>
      <w:r w:rsidRPr="00996B96">
        <w:rPr>
          <w:color w:val="00000A"/>
          <w:sz w:val="40"/>
          <w:szCs w:val="40"/>
        </w:rPr>
        <w:t>KA-SZV</w:t>
      </w:r>
      <w:proofErr w:type="spellEnd"/>
    </w:p>
    <w:p w:rsidR="00903A4B" w:rsidRPr="00996B96" w:rsidRDefault="00903A4B" w:rsidP="00903A4B">
      <w:pPr>
        <w:tabs>
          <w:tab w:val="left" w:pos="3686"/>
        </w:tabs>
        <w:suppressAutoHyphens/>
        <w:spacing w:before="240" w:after="360"/>
        <w:contextualSpacing/>
        <w:jc w:val="center"/>
        <w:rPr>
          <w:color w:val="00000A"/>
          <w:sz w:val="52"/>
          <w:szCs w:val="52"/>
        </w:rPr>
      </w:pPr>
      <w:proofErr w:type="spellStart"/>
      <w:r w:rsidRPr="00996B96">
        <w:rPr>
          <w:color w:val="00000A"/>
          <w:sz w:val="52"/>
          <w:szCs w:val="52"/>
        </w:rPr>
        <w:t>víziközmű</w:t>
      </w:r>
      <w:proofErr w:type="spellEnd"/>
      <w:r w:rsidRPr="00996B96">
        <w:rPr>
          <w:color w:val="00000A"/>
          <w:sz w:val="52"/>
          <w:szCs w:val="52"/>
        </w:rPr>
        <w:t xml:space="preserve"> rendszerre</w:t>
      </w:r>
    </w:p>
    <w:p w:rsidR="00903A4B" w:rsidRPr="00996B96" w:rsidRDefault="00903A4B" w:rsidP="00903A4B">
      <w:pPr>
        <w:tabs>
          <w:tab w:val="left" w:pos="3686"/>
        </w:tabs>
        <w:suppressAutoHyphens/>
        <w:spacing w:before="240" w:after="360"/>
        <w:contextualSpacing/>
        <w:jc w:val="center"/>
        <w:rPr>
          <w:color w:val="00000A"/>
          <w:sz w:val="52"/>
          <w:szCs w:val="52"/>
        </w:rPr>
      </w:pPr>
      <w:r w:rsidRPr="00996B96">
        <w:rPr>
          <w:color w:val="00000A"/>
          <w:sz w:val="52"/>
          <w:szCs w:val="52"/>
        </w:rPr>
        <w:t>202</w:t>
      </w:r>
      <w:r>
        <w:rPr>
          <w:color w:val="00000A"/>
          <w:sz w:val="52"/>
          <w:szCs w:val="52"/>
        </w:rPr>
        <w:t>1</w:t>
      </w:r>
      <w:r w:rsidRPr="00996B96">
        <w:rPr>
          <w:color w:val="00000A"/>
          <w:sz w:val="52"/>
          <w:szCs w:val="52"/>
        </w:rPr>
        <w:t>-203</w:t>
      </w:r>
      <w:r>
        <w:rPr>
          <w:color w:val="00000A"/>
          <w:sz w:val="52"/>
          <w:szCs w:val="52"/>
        </w:rPr>
        <w:t>5</w:t>
      </w:r>
    </w:p>
    <w:p w:rsidR="00903A4B" w:rsidRPr="00996B96" w:rsidRDefault="00903A4B" w:rsidP="00903A4B">
      <w:pPr>
        <w:tabs>
          <w:tab w:val="left" w:pos="3686"/>
        </w:tabs>
        <w:suppressAutoHyphens/>
        <w:spacing w:before="240" w:after="360"/>
        <w:contextualSpacing/>
        <w:jc w:val="center"/>
        <w:rPr>
          <w:color w:val="00000A"/>
          <w:sz w:val="52"/>
          <w:szCs w:val="52"/>
        </w:rPr>
      </w:pPr>
    </w:p>
    <w:p w:rsidR="00903A4B" w:rsidRPr="00996B96" w:rsidRDefault="00903A4B" w:rsidP="00903A4B">
      <w:pPr>
        <w:tabs>
          <w:tab w:val="left" w:pos="3686"/>
        </w:tabs>
        <w:suppressAutoHyphens/>
        <w:spacing w:before="240" w:after="360"/>
        <w:contextualSpacing/>
        <w:jc w:val="center"/>
        <w:rPr>
          <w:color w:val="00000A"/>
          <w:sz w:val="52"/>
          <w:szCs w:val="52"/>
        </w:rPr>
      </w:pPr>
    </w:p>
    <w:p w:rsidR="00903A4B" w:rsidRPr="00996B96" w:rsidRDefault="00903A4B" w:rsidP="00903A4B">
      <w:pPr>
        <w:suppressAutoHyphens/>
        <w:spacing w:before="240" w:after="360"/>
        <w:contextualSpacing/>
        <w:rPr>
          <w:color w:val="00000A"/>
          <w:sz w:val="28"/>
          <w:szCs w:val="28"/>
        </w:rPr>
      </w:pPr>
    </w:p>
    <w:p w:rsidR="00903A4B" w:rsidRPr="00996B96" w:rsidRDefault="00903A4B" w:rsidP="00903A4B">
      <w:pPr>
        <w:suppressAutoHyphens/>
        <w:spacing w:before="240" w:after="360"/>
        <w:ind w:left="3540" w:firstLine="708"/>
        <w:contextualSpacing/>
        <w:rPr>
          <w:color w:val="00000A"/>
          <w:sz w:val="28"/>
          <w:szCs w:val="28"/>
        </w:rPr>
      </w:pPr>
    </w:p>
    <w:p w:rsidR="00903A4B" w:rsidRPr="00996B96" w:rsidRDefault="00903A4B" w:rsidP="00903A4B">
      <w:pPr>
        <w:suppressAutoHyphens/>
        <w:spacing w:before="240" w:after="360"/>
        <w:contextualSpacing/>
        <w:rPr>
          <w:color w:val="00000A"/>
          <w:sz w:val="28"/>
          <w:szCs w:val="28"/>
        </w:rPr>
      </w:pPr>
      <w:r w:rsidRPr="00996B96">
        <w:rPr>
          <w:color w:val="00000A"/>
          <w:sz w:val="28"/>
          <w:szCs w:val="28"/>
        </w:rPr>
        <w:t xml:space="preserve">Ellátásért felelős megnevezése: </w:t>
      </w:r>
      <w:r w:rsidRPr="00996B96">
        <w:rPr>
          <w:color w:val="00000A"/>
          <w:sz w:val="28"/>
          <w:szCs w:val="28"/>
        </w:rPr>
        <w:tab/>
        <w:t>Karcag Város</w:t>
      </w:r>
      <w:r>
        <w:rPr>
          <w:color w:val="00000A"/>
          <w:sz w:val="28"/>
          <w:szCs w:val="28"/>
        </w:rPr>
        <w:t>i</w:t>
      </w:r>
      <w:r w:rsidRPr="00996B96">
        <w:rPr>
          <w:color w:val="00000A"/>
          <w:sz w:val="28"/>
          <w:szCs w:val="28"/>
        </w:rPr>
        <w:t xml:space="preserve"> Önkormányzat</w:t>
      </w:r>
    </w:p>
    <w:p w:rsidR="00903A4B" w:rsidRPr="00996B96" w:rsidRDefault="00903A4B" w:rsidP="00903A4B">
      <w:pPr>
        <w:suppressAutoHyphens/>
        <w:spacing w:before="240" w:after="360"/>
        <w:contextualSpacing/>
        <w:rPr>
          <w:color w:val="00000A"/>
          <w:sz w:val="28"/>
          <w:szCs w:val="28"/>
        </w:rPr>
      </w:pPr>
    </w:p>
    <w:p w:rsidR="00903A4B" w:rsidRPr="00996B96" w:rsidRDefault="00903A4B" w:rsidP="00903A4B">
      <w:pPr>
        <w:suppressAutoHyphens/>
        <w:spacing w:before="240" w:after="360"/>
        <w:contextualSpacing/>
        <w:rPr>
          <w:color w:val="00000A"/>
          <w:sz w:val="28"/>
          <w:szCs w:val="28"/>
        </w:rPr>
      </w:pPr>
    </w:p>
    <w:p w:rsidR="00903A4B" w:rsidRPr="00996B96" w:rsidRDefault="00903A4B" w:rsidP="00903A4B">
      <w:pPr>
        <w:suppressAutoHyphens/>
        <w:spacing w:before="240" w:after="360"/>
        <w:contextualSpacing/>
        <w:rPr>
          <w:color w:val="00000A"/>
          <w:sz w:val="28"/>
          <w:szCs w:val="28"/>
        </w:rPr>
      </w:pPr>
      <w:r w:rsidRPr="00996B96">
        <w:rPr>
          <w:color w:val="00000A"/>
          <w:sz w:val="28"/>
          <w:szCs w:val="28"/>
        </w:rPr>
        <w:t>Víziközmű-szolgáltató megnevezése:</w:t>
      </w:r>
    </w:p>
    <w:p w:rsidR="00903A4B" w:rsidRPr="00996B96" w:rsidRDefault="00903A4B" w:rsidP="00903A4B">
      <w:pPr>
        <w:suppressAutoHyphens/>
        <w:spacing w:before="240" w:after="360"/>
        <w:ind w:left="3540" w:firstLine="708"/>
        <w:contextualSpacing/>
        <w:rPr>
          <w:color w:val="00000A"/>
          <w:sz w:val="28"/>
          <w:szCs w:val="28"/>
        </w:rPr>
      </w:pPr>
      <w:proofErr w:type="spellStart"/>
      <w:r w:rsidRPr="00996B96">
        <w:rPr>
          <w:color w:val="00000A"/>
          <w:sz w:val="28"/>
          <w:szCs w:val="28"/>
        </w:rPr>
        <w:t>Tiszamenti</w:t>
      </w:r>
      <w:proofErr w:type="spellEnd"/>
      <w:r w:rsidRPr="00996B96">
        <w:rPr>
          <w:color w:val="00000A"/>
          <w:sz w:val="28"/>
          <w:szCs w:val="28"/>
        </w:rPr>
        <w:t xml:space="preserve"> Regionális Vízművek </w:t>
      </w:r>
      <w:proofErr w:type="spellStart"/>
      <w:r w:rsidRPr="00996B96">
        <w:rPr>
          <w:color w:val="00000A"/>
          <w:sz w:val="28"/>
          <w:szCs w:val="28"/>
        </w:rPr>
        <w:t>Zrt</w:t>
      </w:r>
      <w:proofErr w:type="spellEnd"/>
      <w:r w:rsidRPr="00996B96">
        <w:rPr>
          <w:color w:val="00000A"/>
          <w:sz w:val="28"/>
          <w:szCs w:val="28"/>
        </w:rPr>
        <w:t>.</w:t>
      </w:r>
    </w:p>
    <w:p w:rsidR="00903A4B" w:rsidRPr="00996B96" w:rsidRDefault="00903A4B" w:rsidP="00903A4B">
      <w:pPr>
        <w:suppressAutoHyphens/>
        <w:spacing w:before="240" w:after="360"/>
        <w:ind w:left="3540" w:firstLine="708"/>
        <w:contextualSpacing/>
        <w:rPr>
          <w:color w:val="00000A"/>
          <w:sz w:val="28"/>
          <w:szCs w:val="28"/>
        </w:rPr>
      </w:pPr>
      <w:r w:rsidRPr="00996B96">
        <w:rPr>
          <w:color w:val="00000A"/>
          <w:sz w:val="28"/>
          <w:szCs w:val="28"/>
        </w:rPr>
        <w:t>5000 Szolnok,</w:t>
      </w:r>
    </w:p>
    <w:p w:rsidR="00903A4B" w:rsidRPr="00996B96" w:rsidRDefault="00903A4B" w:rsidP="00903A4B">
      <w:pPr>
        <w:suppressAutoHyphens/>
        <w:spacing w:before="240" w:after="360"/>
        <w:ind w:left="3540" w:firstLine="708"/>
        <w:contextualSpacing/>
        <w:rPr>
          <w:color w:val="00000A"/>
          <w:sz w:val="28"/>
          <w:szCs w:val="28"/>
        </w:rPr>
      </w:pPr>
      <w:r w:rsidRPr="00996B96">
        <w:rPr>
          <w:color w:val="00000A"/>
          <w:sz w:val="28"/>
          <w:szCs w:val="28"/>
        </w:rPr>
        <w:t>Kossuth Lajos út 5.</w:t>
      </w:r>
    </w:p>
    <w:p w:rsidR="00903A4B" w:rsidRPr="00996B96" w:rsidRDefault="00903A4B" w:rsidP="00903A4B">
      <w:pPr>
        <w:suppressAutoHyphens/>
        <w:spacing w:before="240" w:after="360"/>
        <w:contextualSpacing/>
        <w:rPr>
          <w:color w:val="00000A"/>
          <w:sz w:val="32"/>
          <w:szCs w:val="32"/>
        </w:rPr>
      </w:pPr>
    </w:p>
    <w:p w:rsidR="00903A4B" w:rsidRPr="00996B96" w:rsidRDefault="00903A4B" w:rsidP="00903A4B">
      <w:pPr>
        <w:suppressAutoHyphens/>
        <w:spacing w:before="240" w:after="360"/>
        <w:contextualSpacing/>
        <w:rPr>
          <w:color w:val="00000A"/>
          <w:sz w:val="32"/>
          <w:szCs w:val="32"/>
        </w:rPr>
      </w:pPr>
    </w:p>
    <w:p w:rsidR="00903A4B" w:rsidRPr="00996B96" w:rsidRDefault="00903A4B" w:rsidP="00903A4B">
      <w:pPr>
        <w:suppressAutoHyphens/>
        <w:spacing w:before="240" w:after="360"/>
        <w:contextualSpacing/>
        <w:rPr>
          <w:color w:val="00000A"/>
          <w:sz w:val="32"/>
          <w:szCs w:val="32"/>
        </w:rPr>
      </w:pPr>
    </w:p>
    <w:p w:rsidR="00903A4B" w:rsidRPr="00996B96" w:rsidRDefault="00903A4B" w:rsidP="00903A4B">
      <w:pPr>
        <w:suppressAutoHyphens/>
        <w:spacing w:before="240" w:after="360"/>
        <w:contextualSpacing/>
        <w:rPr>
          <w:color w:val="00000A"/>
          <w:sz w:val="24"/>
          <w:szCs w:val="24"/>
        </w:rPr>
      </w:pPr>
      <w:r w:rsidRPr="00996B96">
        <w:rPr>
          <w:color w:val="00000A"/>
          <w:sz w:val="32"/>
          <w:szCs w:val="32"/>
        </w:rPr>
        <w:t>Szolnok, 20</w:t>
      </w:r>
      <w:r>
        <w:rPr>
          <w:color w:val="00000A"/>
          <w:sz w:val="32"/>
          <w:szCs w:val="32"/>
        </w:rPr>
        <w:t>20</w:t>
      </w:r>
      <w:r w:rsidRPr="00996B96">
        <w:rPr>
          <w:color w:val="00000A"/>
          <w:sz w:val="32"/>
          <w:szCs w:val="32"/>
        </w:rPr>
        <w:t>. augusztus 30.</w:t>
      </w:r>
    </w:p>
    <w:p w:rsidR="00903A4B" w:rsidRPr="00996B96" w:rsidRDefault="00903A4B" w:rsidP="00903A4B">
      <w:pPr>
        <w:suppressAutoHyphens/>
        <w:spacing w:before="240" w:after="360"/>
        <w:contextualSpacing/>
        <w:jc w:val="center"/>
        <w:rPr>
          <w:b/>
          <w:color w:val="00000A"/>
          <w:sz w:val="40"/>
          <w:szCs w:val="40"/>
        </w:rPr>
      </w:pPr>
    </w:p>
    <w:p w:rsidR="00903A4B" w:rsidRPr="00996B96" w:rsidRDefault="00903A4B" w:rsidP="00903A4B">
      <w:pPr>
        <w:suppressAutoHyphens/>
        <w:spacing w:before="240" w:after="360"/>
        <w:contextualSpacing/>
        <w:jc w:val="both"/>
        <w:rPr>
          <w:color w:val="00000A"/>
          <w:sz w:val="24"/>
          <w:szCs w:val="24"/>
        </w:rPr>
      </w:pPr>
    </w:p>
    <w:p w:rsidR="00903A4B" w:rsidRPr="00996B96" w:rsidRDefault="00903A4B" w:rsidP="00903A4B">
      <w:pPr>
        <w:rPr>
          <w:color w:val="00000A"/>
          <w:sz w:val="28"/>
          <w:szCs w:val="28"/>
        </w:rPr>
      </w:pPr>
      <w:r w:rsidRPr="00996B96">
        <w:rPr>
          <w:color w:val="00000A"/>
          <w:sz w:val="28"/>
          <w:szCs w:val="28"/>
        </w:rPr>
        <w:br w:type="page"/>
      </w:r>
    </w:p>
    <w:p w:rsidR="00903A4B" w:rsidRPr="00996B96" w:rsidRDefault="00903A4B" w:rsidP="00903A4B">
      <w:pPr>
        <w:suppressAutoHyphens/>
        <w:spacing w:before="240" w:after="360"/>
        <w:contextualSpacing/>
        <w:jc w:val="both"/>
        <w:rPr>
          <w:b/>
          <w:color w:val="00000A"/>
          <w:sz w:val="32"/>
          <w:szCs w:val="32"/>
        </w:rPr>
      </w:pPr>
      <w:r w:rsidRPr="00996B96">
        <w:rPr>
          <w:b/>
          <w:color w:val="00000A"/>
          <w:sz w:val="32"/>
          <w:szCs w:val="32"/>
        </w:rPr>
        <w:lastRenderedPageBreak/>
        <w:t>A Víziközmű-rendszer, ellátási terület bemutatása</w:t>
      </w:r>
    </w:p>
    <w:p w:rsidR="00903A4B" w:rsidRPr="00996B96" w:rsidRDefault="00903A4B" w:rsidP="00903A4B">
      <w:pPr>
        <w:suppressAutoHyphens/>
        <w:spacing w:before="240" w:after="360"/>
        <w:contextualSpacing/>
        <w:jc w:val="both"/>
        <w:rPr>
          <w:color w:val="00000A"/>
          <w:sz w:val="24"/>
          <w:szCs w:val="24"/>
        </w:rPr>
      </w:pPr>
    </w:p>
    <w:p w:rsidR="00903A4B" w:rsidRPr="00996B96" w:rsidRDefault="00903A4B" w:rsidP="00903A4B">
      <w:pPr>
        <w:suppressAutoHyphens/>
        <w:spacing w:before="240" w:after="360"/>
        <w:contextualSpacing/>
        <w:jc w:val="both"/>
        <w:rPr>
          <w:color w:val="000000"/>
          <w:sz w:val="24"/>
          <w:szCs w:val="24"/>
        </w:rPr>
      </w:pPr>
      <w:r w:rsidRPr="00996B96">
        <w:rPr>
          <w:color w:val="00000A"/>
          <w:sz w:val="24"/>
          <w:szCs w:val="24"/>
        </w:rPr>
        <w:t xml:space="preserve">Víziközmű-rendszer megnevezése: </w:t>
      </w:r>
      <w:proofErr w:type="spellStart"/>
      <w:r w:rsidRPr="00996B96">
        <w:rPr>
          <w:color w:val="00000A"/>
          <w:sz w:val="24"/>
          <w:szCs w:val="24"/>
        </w:rPr>
        <w:t>KA</w:t>
      </w:r>
      <w:r w:rsidRPr="00996B96">
        <w:rPr>
          <w:color w:val="000000"/>
          <w:sz w:val="24"/>
          <w:szCs w:val="24"/>
        </w:rPr>
        <w:t>-SZV</w:t>
      </w:r>
      <w:proofErr w:type="spellEnd"/>
    </w:p>
    <w:p w:rsidR="00903A4B" w:rsidRPr="00996B96" w:rsidRDefault="00903A4B" w:rsidP="00903A4B">
      <w:pPr>
        <w:suppressAutoHyphens/>
        <w:spacing w:before="240" w:after="360"/>
        <w:contextualSpacing/>
        <w:jc w:val="both"/>
        <w:rPr>
          <w:color w:val="00000A"/>
          <w:sz w:val="24"/>
          <w:szCs w:val="24"/>
        </w:rPr>
      </w:pP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A víziközmű-rendszer részei: Karcag szennyvíztisztító, Karcag csatornahálózat</w:t>
      </w:r>
    </w:p>
    <w:p w:rsidR="00903A4B" w:rsidRPr="00996B96" w:rsidRDefault="00903A4B" w:rsidP="00903A4B">
      <w:pPr>
        <w:suppressAutoHyphens/>
        <w:spacing w:before="240" w:after="360"/>
        <w:contextualSpacing/>
        <w:jc w:val="both"/>
        <w:rPr>
          <w:color w:val="00000A"/>
          <w:sz w:val="24"/>
          <w:szCs w:val="24"/>
        </w:rPr>
      </w:pPr>
    </w:p>
    <w:p w:rsidR="00903A4B" w:rsidRPr="00996B96" w:rsidRDefault="00903A4B" w:rsidP="00903A4B">
      <w:pPr>
        <w:suppressAutoHyphens/>
        <w:spacing w:before="240" w:after="360"/>
        <w:contextualSpacing/>
        <w:jc w:val="both"/>
        <w:rPr>
          <w:color w:val="00000A"/>
          <w:sz w:val="24"/>
          <w:szCs w:val="24"/>
        </w:rPr>
      </w:pPr>
      <w:r w:rsidRPr="00996B96">
        <w:rPr>
          <w:noProof/>
          <w:color w:val="00000A"/>
          <w:sz w:val="24"/>
          <w:szCs w:val="24"/>
        </w:rPr>
        <w:drawing>
          <wp:inline distT="0" distB="0" distL="0" distR="0">
            <wp:extent cx="5600700" cy="32004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6" t="7407" r="2943" b="3704"/>
                    <a:stretch/>
                  </pic:blipFill>
                  <pic:spPr bwMode="auto">
                    <a:xfrm>
                      <a:off x="0" y="0"/>
                      <a:ext cx="5600700" cy="32004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03A4B" w:rsidRPr="00996B96" w:rsidRDefault="00903A4B" w:rsidP="00903A4B">
      <w:pPr>
        <w:suppressAutoHyphens/>
        <w:spacing w:before="240" w:after="360"/>
        <w:contextualSpacing/>
        <w:jc w:val="both"/>
        <w:rPr>
          <w:color w:val="00000A"/>
          <w:sz w:val="24"/>
          <w:szCs w:val="24"/>
        </w:rPr>
      </w:pP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A víziközmű-rendszer bemutatása; létesítmények, berendezések; állapotjellemzés:</w:t>
      </w:r>
    </w:p>
    <w:p w:rsidR="00903A4B" w:rsidRPr="00996B96" w:rsidRDefault="00903A4B" w:rsidP="00903A4B">
      <w:pPr>
        <w:suppressAutoHyphens/>
        <w:spacing w:before="240" w:after="360"/>
        <w:contextualSpacing/>
        <w:jc w:val="both"/>
        <w:rPr>
          <w:color w:val="00000A"/>
          <w:sz w:val="24"/>
          <w:szCs w:val="24"/>
        </w:rPr>
      </w:pPr>
    </w:p>
    <w:p w:rsidR="00903A4B" w:rsidRPr="00996B96" w:rsidRDefault="00903A4B" w:rsidP="00903A4B">
      <w:pPr>
        <w:suppressAutoHyphens/>
        <w:spacing w:before="240" w:after="360"/>
        <w:contextualSpacing/>
        <w:jc w:val="both"/>
        <w:rPr>
          <w:b/>
          <w:color w:val="00000A"/>
          <w:sz w:val="24"/>
          <w:szCs w:val="24"/>
        </w:rPr>
      </w:pPr>
      <w:r w:rsidRPr="00996B96">
        <w:rPr>
          <w:b/>
          <w:color w:val="00000A"/>
          <w:sz w:val="24"/>
          <w:szCs w:val="24"/>
        </w:rPr>
        <w:t>Karcag szennyvíztisztító:</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Karcag város szennyvíztisztító telepe 1967-ben létesült, melynek bővítése és rekonstrukciója 2006-ban történt. A szennyvíztisztító telep </w:t>
      </w:r>
      <w:proofErr w:type="gramStart"/>
      <w:r w:rsidRPr="00996B96">
        <w:rPr>
          <w:color w:val="00000A"/>
          <w:sz w:val="24"/>
          <w:szCs w:val="24"/>
        </w:rPr>
        <w:t>kapacitása</w:t>
      </w:r>
      <w:proofErr w:type="gramEnd"/>
      <w:r w:rsidRPr="00996B96">
        <w:rPr>
          <w:color w:val="00000A"/>
          <w:sz w:val="24"/>
          <w:szCs w:val="24"/>
        </w:rPr>
        <w:t xml:space="preserve"> 4000 m3/d.  Alkalmazott technológia: Biológiai tisztítás </w:t>
      </w:r>
      <w:proofErr w:type="spellStart"/>
      <w:r w:rsidRPr="00996B96">
        <w:rPr>
          <w:color w:val="00000A"/>
          <w:sz w:val="24"/>
          <w:szCs w:val="24"/>
        </w:rPr>
        <w:t>ZW</w:t>
      </w:r>
      <w:proofErr w:type="spellEnd"/>
      <w:r w:rsidRPr="00996B96">
        <w:rPr>
          <w:color w:val="00000A"/>
          <w:sz w:val="24"/>
          <w:szCs w:val="24"/>
        </w:rPr>
        <w:t xml:space="preserve"> </w:t>
      </w:r>
      <w:proofErr w:type="spellStart"/>
      <w:r w:rsidRPr="00996B96">
        <w:rPr>
          <w:color w:val="00000A"/>
          <w:sz w:val="24"/>
          <w:szCs w:val="24"/>
        </w:rPr>
        <w:t>ZG</w:t>
      </w:r>
      <w:proofErr w:type="spellEnd"/>
      <w:r w:rsidRPr="00996B96">
        <w:rPr>
          <w:color w:val="00000A"/>
          <w:sz w:val="24"/>
          <w:szCs w:val="24"/>
        </w:rPr>
        <w:t xml:space="preserve"> membrán típusú technológia nitrifikációval, </w:t>
      </w:r>
      <w:proofErr w:type="spellStart"/>
      <w:r w:rsidRPr="00996B96">
        <w:rPr>
          <w:color w:val="00000A"/>
          <w:sz w:val="24"/>
          <w:szCs w:val="24"/>
        </w:rPr>
        <w:t>denitrifikációval</w:t>
      </w:r>
      <w:proofErr w:type="spellEnd"/>
      <w:r w:rsidRPr="00996B96">
        <w:rPr>
          <w:color w:val="00000A"/>
          <w:sz w:val="24"/>
          <w:szCs w:val="24"/>
        </w:rPr>
        <w:t>, foszforeltávolítással.</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A telepen a mechanikai tisztítást a gépi rács, a homokfogó, majd finomszűrő végzi. A biológiai tisztítás membrántechnológiával történik, a meglévő és átalakított medencék technológiai tereinek felhasználásával. A szűrő membránok membránmedencébe kerültek telepítésre. A biológiai tisztítás a 2 db </w:t>
      </w:r>
      <w:proofErr w:type="spellStart"/>
      <w:r w:rsidRPr="00996B96">
        <w:rPr>
          <w:color w:val="00000A"/>
          <w:sz w:val="24"/>
          <w:szCs w:val="24"/>
        </w:rPr>
        <w:t>anoxikus</w:t>
      </w:r>
      <w:proofErr w:type="spellEnd"/>
      <w:r w:rsidRPr="00996B96">
        <w:rPr>
          <w:color w:val="00000A"/>
          <w:sz w:val="24"/>
          <w:szCs w:val="24"/>
        </w:rPr>
        <w:t xml:space="preserve"> térben kezdődik, majd a 2 db </w:t>
      </w:r>
      <w:proofErr w:type="spellStart"/>
      <w:r w:rsidRPr="00996B96">
        <w:rPr>
          <w:color w:val="00000A"/>
          <w:sz w:val="24"/>
          <w:szCs w:val="24"/>
        </w:rPr>
        <w:t>mélylégbefúvásos</w:t>
      </w:r>
      <w:proofErr w:type="spellEnd"/>
      <w:r w:rsidRPr="00996B96">
        <w:rPr>
          <w:color w:val="00000A"/>
          <w:sz w:val="24"/>
          <w:szCs w:val="24"/>
        </w:rPr>
        <w:t xml:space="preserve"> aerob térben folytatódik. A fázis szétválasztása bemerülő membrános ultraszűrő rendszerrel történik. A tisztított szennyvíz elvétele </w:t>
      </w:r>
      <w:proofErr w:type="spellStart"/>
      <w:r w:rsidRPr="00996B96">
        <w:rPr>
          <w:color w:val="00000A"/>
          <w:sz w:val="24"/>
          <w:szCs w:val="24"/>
        </w:rPr>
        <w:t>permeátum</w:t>
      </w:r>
      <w:proofErr w:type="spellEnd"/>
      <w:r w:rsidRPr="00996B96">
        <w:rPr>
          <w:color w:val="00000A"/>
          <w:sz w:val="24"/>
          <w:szCs w:val="24"/>
        </w:rPr>
        <w:t xml:space="preserve"> szivattyúkkal vákuum alatt történik. Az </w:t>
      </w:r>
      <w:proofErr w:type="spellStart"/>
      <w:r w:rsidRPr="00996B96">
        <w:rPr>
          <w:color w:val="00000A"/>
          <w:sz w:val="24"/>
          <w:szCs w:val="24"/>
        </w:rPr>
        <w:t>iszaprecirkuláció</w:t>
      </w:r>
      <w:proofErr w:type="spellEnd"/>
      <w:r w:rsidRPr="00996B96">
        <w:rPr>
          <w:color w:val="00000A"/>
          <w:sz w:val="24"/>
          <w:szCs w:val="24"/>
        </w:rPr>
        <w:t xml:space="preserve"> a membrán medencékből az </w:t>
      </w:r>
      <w:proofErr w:type="spellStart"/>
      <w:r w:rsidRPr="00996B96">
        <w:rPr>
          <w:color w:val="00000A"/>
          <w:sz w:val="24"/>
          <w:szCs w:val="24"/>
        </w:rPr>
        <w:t>anoxikus</w:t>
      </w:r>
      <w:proofErr w:type="spellEnd"/>
      <w:r w:rsidRPr="00996B96">
        <w:rPr>
          <w:color w:val="00000A"/>
          <w:sz w:val="24"/>
          <w:szCs w:val="24"/>
        </w:rPr>
        <w:t xml:space="preserve"> medencébe történik. A vegyszeres foszforeltávolítás vas-sóadagolással történik. A fertőtlenítés az ultraszűrő membrán visszamosásával (</w:t>
      </w:r>
      <w:proofErr w:type="spellStart"/>
      <w:r w:rsidRPr="00996B96">
        <w:rPr>
          <w:color w:val="00000A"/>
          <w:sz w:val="24"/>
          <w:szCs w:val="24"/>
        </w:rPr>
        <w:t>BP</w:t>
      </w:r>
      <w:proofErr w:type="spellEnd"/>
      <w:r w:rsidRPr="00996B96">
        <w:rPr>
          <w:color w:val="00000A"/>
          <w:sz w:val="24"/>
          <w:szCs w:val="24"/>
        </w:rPr>
        <w:t xml:space="preserve">) együtt </w:t>
      </w:r>
      <w:proofErr w:type="spellStart"/>
      <w:r w:rsidRPr="00996B96">
        <w:rPr>
          <w:color w:val="00000A"/>
          <w:sz w:val="24"/>
          <w:szCs w:val="24"/>
        </w:rPr>
        <w:t>hypo</w:t>
      </w:r>
      <w:proofErr w:type="spellEnd"/>
      <w:r w:rsidRPr="00996B96">
        <w:rPr>
          <w:color w:val="00000A"/>
          <w:sz w:val="24"/>
          <w:szCs w:val="24"/>
        </w:rPr>
        <w:t xml:space="preserve"> adagolással történik. A technológiából kikerülő </w:t>
      </w:r>
      <w:proofErr w:type="spellStart"/>
      <w:r w:rsidRPr="00996B96">
        <w:rPr>
          <w:color w:val="00000A"/>
          <w:sz w:val="24"/>
          <w:szCs w:val="24"/>
        </w:rPr>
        <w:t>fölösiszap</w:t>
      </w:r>
      <w:proofErr w:type="spellEnd"/>
      <w:r w:rsidRPr="00996B96">
        <w:rPr>
          <w:color w:val="00000A"/>
          <w:sz w:val="24"/>
          <w:szCs w:val="24"/>
        </w:rPr>
        <w:t xml:space="preserve"> sűrítés, víztelenítés után komposztálásra kerül.</w:t>
      </w:r>
    </w:p>
    <w:p w:rsidR="00903A4B" w:rsidRPr="00996B96" w:rsidRDefault="00903A4B" w:rsidP="00903A4B">
      <w:pPr>
        <w:suppressAutoHyphens/>
        <w:spacing w:before="240" w:after="360"/>
        <w:contextualSpacing/>
        <w:jc w:val="both"/>
        <w:rPr>
          <w:color w:val="00000A"/>
          <w:sz w:val="24"/>
          <w:szCs w:val="24"/>
        </w:rPr>
      </w:pP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1 db gépi tisztítású finomrács </w:t>
      </w:r>
      <w:proofErr w:type="spellStart"/>
      <w:r w:rsidRPr="00996B96">
        <w:rPr>
          <w:color w:val="00000A"/>
          <w:sz w:val="24"/>
          <w:szCs w:val="24"/>
        </w:rPr>
        <w:t>MEVA</w:t>
      </w:r>
      <w:proofErr w:type="spellEnd"/>
      <w:r w:rsidRPr="00996B96">
        <w:rPr>
          <w:color w:val="00000A"/>
          <w:sz w:val="24"/>
          <w:szCs w:val="24"/>
        </w:rPr>
        <w:t xml:space="preserve"> RS12 </w:t>
      </w:r>
      <w:proofErr w:type="spellStart"/>
      <w:r w:rsidRPr="00996B96">
        <w:rPr>
          <w:color w:val="00000A"/>
          <w:sz w:val="24"/>
          <w:szCs w:val="24"/>
        </w:rPr>
        <w:t>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1 db </w:t>
      </w:r>
      <w:proofErr w:type="gramStart"/>
      <w:r w:rsidRPr="00996B96">
        <w:rPr>
          <w:color w:val="00000A"/>
          <w:sz w:val="24"/>
          <w:szCs w:val="24"/>
        </w:rPr>
        <w:t>tangenciális</w:t>
      </w:r>
      <w:proofErr w:type="gramEnd"/>
      <w:r w:rsidRPr="00996B96">
        <w:rPr>
          <w:color w:val="00000A"/>
          <w:sz w:val="24"/>
          <w:szCs w:val="24"/>
        </w:rPr>
        <w:t xml:space="preserve"> homokfogó TH-250 </w:t>
      </w:r>
      <w:proofErr w:type="spellStart"/>
      <w:r w:rsidRPr="00996B96">
        <w:rPr>
          <w:color w:val="00000A"/>
          <w:sz w:val="24"/>
          <w:szCs w:val="24"/>
        </w:rPr>
        <w:t>tip</w:t>
      </w:r>
      <w:proofErr w:type="spellEnd"/>
      <w:r w:rsidRPr="00996B96">
        <w:rPr>
          <w:color w:val="00000A"/>
          <w:sz w:val="24"/>
          <w:szCs w:val="24"/>
        </w:rPr>
        <w:t xml:space="preserve">. (keverő motorral, </w:t>
      </w:r>
      <w:proofErr w:type="spellStart"/>
      <w:r w:rsidRPr="00996B96">
        <w:rPr>
          <w:color w:val="00000A"/>
          <w:sz w:val="24"/>
          <w:szCs w:val="24"/>
        </w:rPr>
        <w:t>Roboxtip</w:t>
      </w:r>
      <w:proofErr w:type="spellEnd"/>
      <w:r w:rsidRPr="00996B96">
        <w:rPr>
          <w:color w:val="00000A"/>
          <w:sz w:val="24"/>
          <w:szCs w:val="24"/>
        </w:rPr>
        <w:t>. Mamutszivattyú fúvóval)</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1 db finomszűrő</w:t>
      </w:r>
    </w:p>
    <w:p w:rsidR="00903A4B" w:rsidRPr="00996B96" w:rsidRDefault="00903A4B" w:rsidP="00903A4B">
      <w:pPr>
        <w:suppressAutoHyphens/>
        <w:spacing w:before="240" w:after="360"/>
        <w:contextualSpacing/>
        <w:jc w:val="both"/>
        <w:rPr>
          <w:color w:val="00000A"/>
          <w:sz w:val="24"/>
          <w:szCs w:val="24"/>
        </w:rPr>
      </w:pPr>
      <w:proofErr w:type="spellStart"/>
      <w:r w:rsidRPr="00996B96">
        <w:rPr>
          <w:color w:val="00000A"/>
          <w:sz w:val="24"/>
          <w:szCs w:val="24"/>
        </w:rPr>
        <w:t>Bioreaktorok</w:t>
      </w:r>
      <w:proofErr w:type="spellEnd"/>
      <w:r w:rsidRPr="00996B96">
        <w:rPr>
          <w:color w:val="00000A"/>
          <w:sz w:val="24"/>
          <w:szCs w:val="24"/>
        </w:rPr>
        <w:t xml:space="preserve"> és membrángépház gépészeti elemei:</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2 db </w:t>
      </w:r>
      <w:proofErr w:type="spellStart"/>
      <w:r w:rsidRPr="00996B96">
        <w:rPr>
          <w:color w:val="00000A"/>
          <w:sz w:val="24"/>
          <w:szCs w:val="24"/>
        </w:rPr>
        <w:t>anoxikus</w:t>
      </w:r>
      <w:proofErr w:type="spellEnd"/>
      <w:r w:rsidRPr="00996B96">
        <w:rPr>
          <w:color w:val="00000A"/>
          <w:sz w:val="24"/>
          <w:szCs w:val="24"/>
        </w:rPr>
        <w:t xml:space="preserve"> tér keverő </w:t>
      </w:r>
      <w:proofErr w:type="spellStart"/>
      <w:r w:rsidRPr="00996B96">
        <w:rPr>
          <w:color w:val="00000A"/>
          <w:sz w:val="24"/>
          <w:szCs w:val="24"/>
        </w:rPr>
        <w:t>Flygttip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2 db ürítő akna szivattyú </w:t>
      </w:r>
      <w:proofErr w:type="spellStart"/>
      <w:r w:rsidRPr="00996B96">
        <w:rPr>
          <w:color w:val="00000A"/>
          <w:sz w:val="24"/>
          <w:szCs w:val="24"/>
        </w:rPr>
        <w:t>Flygttip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lastRenderedPageBreak/>
        <w:t xml:space="preserve">2 db </w:t>
      </w:r>
      <w:proofErr w:type="spellStart"/>
      <w:r w:rsidRPr="00996B96">
        <w:rPr>
          <w:color w:val="00000A"/>
          <w:sz w:val="24"/>
          <w:szCs w:val="24"/>
        </w:rPr>
        <w:t>fölösiszap</w:t>
      </w:r>
      <w:proofErr w:type="spellEnd"/>
      <w:r w:rsidRPr="00996B96">
        <w:rPr>
          <w:color w:val="00000A"/>
          <w:sz w:val="24"/>
          <w:szCs w:val="24"/>
        </w:rPr>
        <w:t xml:space="preserve"> szivattyú </w:t>
      </w:r>
      <w:proofErr w:type="spellStart"/>
      <w:r w:rsidRPr="00996B96">
        <w:rPr>
          <w:color w:val="00000A"/>
          <w:sz w:val="24"/>
          <w:szCs w:val="24"/>
        </w:rPr>
        <w:t>Flygttip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4x3 db ZW-500d </w:t>
      </w:r>
      <w:proofErr w:type="spellStart"/>
      <w:r w:rsidRPr="00996B96">
        <w:rPr>
          <w:color w:val="00000A"/>
          <w:sz w:val="24"/>
          <w:szCs w:val="24"/>
        </w:rPr>
        <w:t>tip</w:t>
      </w:r>
      <w:proofErr w:type="spellEnd"/>
      <w:r w:rsidRPr="00996B96">
        <w:rPr>
          <w:color w:val="00000A"/>
          <w:sz w:val="24"/>
          <w:szCs w:val="24"/>
        </w:rPr>
        <w:t xml:space="preserve">. </w:t>
      </w:r>
      <w:proofErr w:type="gramStart"/>
      <w:r w:rsidRPr="00996B96">
        <w:rPr>
          <w:color w:val="00000A"/>
          <w:sz w:val="24"/>
          <w:szCs w:val="24"/>
        </w:rPr>
        <w:t>ultraszűrő</w:t>
      </w:r>
      <w:proofErr w:type="gramEnd"/>
      <w:r w:rsidRPr="00996B96">
        <w:rPr>
          <w:color w:val="00000A"/>
          <w:sz w:val="24"/>
          <w:szCs w:val="24"/>
        </w:rPr>
        <w:t xml:space="preserve"> membránkazetta</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2 db membránmedence </w:t>
      </w:r>
      <w:proofErr w:type="spellStart"/>
      <w:r w:rsidRPr="00996B96">
        <w:rPr>
          <w:color w:val="00000A"/>
          <w:sz w:val="24"/>
          <w:szCs w:val="24"/>
        </w:rPr>
        <w:t>rec</w:t>
      </w:r>
      <w:proofErr w:type="spellEnd"/>
      <w:r w:rsidRPr="00996B96">
        <w:rPr>
          <w:color w:val="00000A"/>
          <w:sz w:val="24"/>
          <w:szCs w:val="24"/>
        </w:rPr>
        <w:t xml:space="preserve">. </w:t>
      </w:r>
      <w:proofErr w:type="spellStart"/>
      <w:r w:rsidRPr="00996B96">
        <w:rPr>
          <w:color w:val="00000A"/>
          <w:sz w:val="24"/>
          <w:szCs w:val="24"/>
        </w:rPr>
        <w:t>sziv</w:t>
      </w:r>
      <w:proofErr w:type="spellEnd"/>
      <w:r w:rsidRPr="00996B96">
        <w:rPr>
          <w:color w:val="00000A"/>
          <w:sz w:val="24"/>
          <w:szCs w:val="24"/>
        </w:rPr>
        <w:t xml:space="preserve">. </w:t>
      </w:r>
      <w:proofErr w:type="spellStart"/>
      <w:r w:rsidRPr="00996B96">
        <w:rPr>
          <w:color w:val="00000A"/>
          <w:sz w:val="24"/>
          <w:szCs w:val="24"/>
        </w:rPr>
        <w:t>Flygttip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2 db membránfúvó </w:t>
      </w:r>
      <w:proofErr w:type="spellStart"/>
      <w:r w:rsidRPr="00996B96">
        <w:rPr>
          <w:color w:val="00000A"/>
          <w:sz w:val="24"/>
          <w:szCs w:val="24"/>
        </w:rPr>
        <w:t>SRB</w:t>
      </w:r>
      <w:proofErr w:type="spellEnd"/>
      <w:r w:rsidRPr="00996B96">
        <w:rPr>
          <w:color w:val="00000A"/>
          <w:sz w:val="24"/>
          <w:szCs w:val="24"/>
        </w:rPr>
        <w:t xml:space="preserve"> 85/3P </w:t>
      </w:r>
      <w:proofErr w:type="spellStart"/>
      <w:r w:rsidRPr="00996B96">
        <w:rPr>
          <w:color w:val="00000A"/>
          <w:sz w:val="24"/>
          <w:szCs w:val="24"/>
        </w:rPr>
        <w:t>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2+1 db biológiai fúvó </w:t>
      </w:r>
      <w:proofErr w:type="spellStart"/>
      <w:r w:rsidRPr="00996B96">
        <w:rPr>
          <w:color w:val="00000A"/>
          <w:sz w:val="24"/>
          <w:szCs w:val="24"/>
        </w:rPr>
        <w:t>SRB</w:t>
      </w:r>
      <w:proofErr w:type="spellEnd"/>
      <w:r w:rsidRPr="00996B96">
        <w:rPr>
          <w:color w:val="00000A"/>
          <w:sz w:val="24"/>
          <w:szCs w:val="24"/>
        </w:rPr>
        <w:t xml:space="preserve"> 95/3P</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4+4 db motoros zsilip</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4 db folyamati szivattyú </w:t>
      </w:r>
      <w:proofErr w:type="spellStart"/>
      <w:r w:rsidRPr="00996B96">
        <w:rPr>
          <w:color w:val="00000A"/>
          <w:sz w:val="24"/>
          <w:szCs w:val="24"/>
        </w:rPr>
        <w:t>Grundfostip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2 db </w:t>
      </w:r>
      <w:proofErr w:type="spellStart"/>
      <w:r w:rsidRPr="00996B96">
        <w:rPr>
          <w:color w:val="00000A"/>
          <w:sz w:val="24"/>
          <w:szCs w:val="24"/>
        </w:rPr>
        <w:t>BP</w:t>
      </w:r>
      <w:proofErr w:type="spellEnd"/>
      <w:r w:rsidRPr="00996B96">
        <w:rPr>
          <w:color w:val="00000A"/>
          <w:sz w:val="24"/>
          <w:szCs w:val="24"/>
        </w:rPr>
        <w:t xml:space="preserve">/MC szivattyú </w:t>
      </w:r>
      <w:proofErr w:type="spellStart"/>
      <w:r w:rsidRPr="00996B96">
        <w:rPr>
          <w:color w:val="00000A"/>
          <w:sz w:val="24"/>
          <w:szCs w:val="24"/>
        </w:rPr>
        <w:t>Grundfostip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2 db visszamosás (</w:t>
      </w:r>
      <w:proofErr w:type="spellStart"/>
      <w:r w:rsidRPr="00996B96">
        <w:rPr>
          <w:color w:val="00000A"/>
          <w:sz w:val="24"/>
          <w:szCs w:val="24"/>
        </w:rPr>
        <w:t>hypo</w:t>
      </w:r>
      <w:proofErr w:type="spellEnd"/>
      <w:r w:rsidRPr="00996B96">
        <w:rPr>
          <w:color w:val="00000A"/>
          <w:sz w:val="24"/>
          <w:szCs w:val="24"/>
        </w:rPr>
        <w:t xml:space="preserve">) adagoló </w:t>
      </w:r>
      <w:proofErr w:type="spellStart"/>
      <w:r w:rsidRPr="00996B96">
        <w:rPr>
          <w:color w:val="00000A"/>
          <w:sz w:val="24"/>
          <w:szCs w:val="24"/>
        </w:rPr>
        <w:t>sziv</w:t>
      </w:r>
      <w:proofErr w:type="spellEnd"/>
      <w:r w:rsidRPr="00996B96">
        <w:rPr>
          <w:color w:val="00000A"/>
          <w:sz w:val="24"/>
          <w:szCs w:val="24"/>
        </w:rPr>
        <w:t xml:space="preserve">. </w:t>
      </w:r>
      <w:proofErr w:type="spellStart"/>
      <w:r w:rsidRPr="00996B96">
        <w:rPr>
          <w:color w:val="00000A"/>
          <w:sz w:val="24"/>
          <w:szCs w:val="24"/>
        </w:rPr>
        <w:t>Grundfostip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1 db fertőtlenítő (</w:t>
      </w:r>
      <w:proofErr w:type="spellStart"/>
      <w:r w:rsidRPr="00996B96">
        <w:rPr>
          <w:color w:val="00000A"/>
          <w:sz w:val="24"/>
          <w:szCs w:val="24"/>
        </w:rPr>
        <w:t>hypo</w:t>
      </w:r>
      <w:proofErr w:type="spellEnd"/>
      <w:r w:rsidRPr="00996B96">
        <w:rPr>
          <w:color w:val="00000A"/>
          <w:sz w:val="24"/>
          <w:szCs w:val="24"/>
        </w:rPr>
        <w:t xml:space="preserve">) adagoló </w:t>
      </w:r>
      <w:proofErr w:type="spellStart"/>
      <w:r w:rsidRPr="00996B96">
        <w:rPr>
          <w:color w:val="00000A"/>
          <w:sz w:val="24"/>
          <w:szCs w:val="24"/>
        </w:rPr>
        <w:t>sziv</w:t>
      </w:r>
      <w:proofErr w:type="spellEnd"/>
      <w:r w:rsidRPr="00996B96">
        <w:rPr>
          <w:color w:val="00000A"/>
          <w:sz w:val="24"/>
          <w:szCs w:val="24"/>
        </w:rPr>
        <w:t xml:space="preserve">. </w:t>
      </w:r>
      <w:proofErr w:type="spellStart"/>
      <w:r w:rsidRPr="00996B96">
        <w:rPr>
          <w:color w:val="00000A"/>
          <w:sz w:val="24"/>
          <w:szCs w:val="24"/>
        </w:rPr>
        <w:t>Grundfostip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1 db MC (</w:t>
      </w:r>
      <w:proofErr w:type="spellStart"/>
      <w:r w:rsidRPr="00996B96">
        <w:rPr>
          <w:color w:val="00000A"/>
          <w:sz w:val="24"/>
          <w:szCs w:val="24"/>
        </w:rPr>
        <w:t>hypo</w:t>
      </w:r>
      <w:proofErr w:type="spellEnd"/>
      <w:r w:rsidRPr="00996B96">
        <w:rPr>
          <w:color w:val="00000A"/>
          <w:sz w:val="24"/>
          <w:szCs w:val="24"/>
        </w:rPr>
        <w:t xml:space="preserve">) adagoló szivattyú </w:t>
      </w:r>
      <w:proofErr w:type="spellStart"/>
      <w:r w:rsidRPr="00996B96">
        <w:rPr>
          <w:color w:val="00000A"/>
          <w:sz w:val="24"/>
          <w:szCs w:val="24"/>
        </w:rPr>
        <w:t>Grundfostip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1 db MC (citromsav) adagoló szivattyú </w:t>
      </w:r>
      <w:proofErr w:type="spellStart"/>
      <w:r w:rsidRPr="00996B96">
        <w:rPr>
          <w:color w:val="00000A"/>
          <w:sz w:val="24"/>
          <w:szCs w:val="24"/>
        </w:rPr>
        <w:t>Grundfostip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1 db citromsav tartály keverővel</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1 db </w:t>
      </w:r>
      <w:proofErr w:type="gramStart"/>
      <w:r w:rsidRPr="00996B96">
        <w:rPr>
          <w:color w:val="00000A"/>
          <w:sz w:val="24"/>
          <w:szCs w:val="24"/>
        </w:rPr>
        <w:t>kompresszor</w:t>
      </w:r>
      <w:proofErr w:type="gramEnd"/>
      <w:r w:rsidRPr="00996B96">
        <w:rPr>
          <w:color w:val="00000A"/>
          <w:sz w:val="24"/>
          <w:szCs w:val="24"/>
        </w:rPr>
        <w:t xml:space="preserve"> </w:t>
      </w:r>
      <w:proofErr w:type="spellStart"/>
      <w:r w:rsidRPr="00996B96">
        <w:rPr>
          <w:color w:val="00000A"/>
          <w:sz w:val="24"/>
          <w:szCs w:val="24"/>
        </w:rPr>
        <w:t>hűtveszárítóval</w:t>
      </w:r>
      <w:proofErr w:type="spellEnd"/>
      <w:r w:rsidRPr="00996B96">
        <w:rPr>
          <w:color w:val="00000A"/>
          <w:sz w:val="24"/>
          <w:szCs w:val="24"/>
        </w:rPr>
        <w:t xml:space="preserve"> </w:t>
      </w:r>
      <w:proofErr w:type="spellStart"/>
      <w:r w:rsidRPr="00996B96">
        <w:rPr>
          <w:color w:val="00000A"/>
          <w:sz w:val="24"/>
          <w:szCs w:val="24"/>
        </w:rPr>
        <w:t>BOGE</w:t>
      </w:r>
      <w:proofErr w:type="spellEnd"/>
      <w:r w:rsidRPr="00996B96">
        <w:rPr>
          <w:color w:val="00000A"/>
          <w:sz w:val="24"/>
          <w:szCs w:val="24"/>
        </w:rPr>
        <w:t xml:space="preserve"> </w:t>
      </w:r>
      <w:proofErr w:type="spellStart"/>
      <w:r w:rsidRPr="00996B96">
        <w:rPr>
          <w:color w:val="00000A"/>
          <w:sz w:val="24"/>
          <w:szCs w:val="24"/>
        </w:rPr>
        <w:t>tip</w:t>
      </w:r>
      <w:proofErr w:type="spellEnd"/>
      <w:r w:rsidRPr="00996B96">
        <w:rPr>
          <w:color w:val="00000A"/>
          <w:sz w:val="24"/>
          <w:szCs w:val="24"/>
        </w:rPr>
        <w: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Iszapvíztelenítő gépház gépészete:</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1 db LIM-1500 </w:t>
      </w:r>
      <w:proofErr w:type="spellStart"/>
      <w:r w:rsidRPr="00996B96">
        <w:rPr>
          <w:color w:val="00000A"/>
          <w:sz w:val="24"/>
          <w:szCs w:val="24"/>
        </w:rPr>
        <w:t>tip</w:t>
      </w:r>
      <w:proofErr w:type="spellEnd"/>
      <w:r w:rsidRPr="00996B96">
        <w:rPr>
          <w:color w:val="00000A"/>
          <w:sz w:val="24"/>
          <w:szCs w:val="24"/>
        </w:rPr>
        <w:t xml:space="preserve">. </w:t>
      </w:r>
      <w:proofErr w:type="gramStart"/>
      <w:r w:rsidRPr="00996B96">
        <w:rPr>
          <w:color w:val="00000A"/>
          <w:sz w:val="24"/>
          <w:szCs w:val="24"/>
        </w:rPr>
        <w:t>szalagprés</w:t>
      </w:r>
      <w:proofErr w:type="gramEnd"/>
      <w:r w:rsidRPr="00996B96">
        <w:rPr>
          <w:color w:val="00000A"/>
          <w:sz w:val="24"/>
          <w:szCs w:val="24"/>
        </w:rPr>
        <w:t xml:space="preserve"> a tartozékaival</w:t>
      </w:r>
    </w:p>
    <w:p w:rsidR="00903A4B" w:rsidRPr="00996B96" w:rsidRDefault="00903A4B" w:rsidP="00903A4B">
      <w:pPr>
        <w:suppressAutoHyphens/>
        <w:spacing w:before="240" w:after="360"/>
        <w:contextualSpacing/>
        <w:jc w:val="both"/>
        <w:rPr>
          <w:color w:val="00000A"/>
          <w:sz w:val="24"/>
          <w:szCs w:val="24"/>
        </w:rPr>
      </w:pP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Az 1967-ben átadott telep többször átépítésre került. A műtárgyak állaga koruknak megfelelőek, a betonfelületek jó-közepes állapotúak.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Régebbi építésű szerkezeteken beton</w:t>
      </w:r>
      <w:proofErr w:type="gramStart"/>
      <w:r w:rsidRPr="00996B96">
        <w:rPr>
          <w:color w:val="00000A"/>
          <w:sz w:val="24"/>
          <w:szCs w:val="24"/>
        </w:rPr>
        <w:t>korrózió</w:t>
      </w:r>
      <w:proofErr w:type="gramEnd"/>
      <w:r w:rsidRPr="00996B96">
        <w:rPr>
          <w:color w:val="00000A"/>
          <w:sz w:val="24"/>
          <w:szCs w:val="24"/>
        </w:rPr>
        <w:t xml:space="preserve"> figyelhető meg. A rács gépház és a membrángépház belső tereiben acél</w:t>
      </w:r>
      <w:proofErr w:type="gramStart"/>
      <w:r w:rsidRPr="00996B96">
        <w:rPr>
          <w:color w:val="00000A"/>
          <w:sz w:val="24"/>
          <w:szCs w:val="24"/>
        </w:rPr>
        <w:t>korrózió</w:t>
      </w:r>
      <w:proofErr w:type="gramEnd"/>
      <w:r w:rsidRPr="00996B96">
        <w:rPr>
          <w:color w:val="00000A"/>
          <w:sz w:val="24"/>
          <w:szCs w:val="24"/>
        </w:rPr>
        <w:t xml:space="preserve"> jelei tapasztalhatóak. A szennyvíztisztító telep gépészeti berendezései jó állapotúak.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A membrán medencék és a hozzá kapcsolódó membrángépészet 2005-ben épült, jó állapotú.</w:t>
      </w:r>
    </w:p>
    <w:p w:rsidR="00903A4B" w:rsidRPr="00996B96" w:rsidRDefault="00903A4B" w:rsidP="00903A4B">
      <w:pPr>
        <w:suppressAutoHyphens/>
        <w:spacing w:before="240" w:after="360"/>
        <w:contextualSpacing/>
        <w:jc w:val="both"/>
        <w:rPr>
          <w:color w:val="00000A"/>
          <w:sz w:val="24"/>
          <w:szCs w:val="24"/>
        </w:rPr>
      </w:pPr>
    </w:p>
    <w:p w:rsidR="00903A4B" w:rsidRPr="00996B96" w:rsidRDefault="00903A4B" w:rsidP="00903A4B">
      <w:pPr>
        <w:suppressAutoHyphens/>
        <w:spacing w:before="240" w:after="360"/>
        <w:contextualSpacing/>
        <w:jc w:val="both"/>
        <w:rPr>
          <w:b/>
          <w:color w:val="00000A"/>
          <w:sz w:val="24"/>
          <w:szCs w:val="24"/>
        </w:rPr>
      </w:pPr>
      <w:r w:rsidRPr="00996B96">
        <w:rPr>
          <w:b/>
          <w:color w:val="00000A"/>
          <w:sz w:val="24"/>
          <w:szCs w:val="24"/>
        </w:rPr>
        <w:t>Karcag csatornahálózat:</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A település csatorna hálózata alapvetően </w:t>
      </w:r>
      <w:proofErr w:type="gramStart"/>
      <w:r w:rsidRPr="00996B96">
        <w:rPr>
          <w:color w:val="00000A"/>
          <w:sz w:val="24"/>
          <w:szCs w:val="24"/>
        </w:rPr>
        <w:t>gravitációs</w:t>
      </w:r>
      <w:proofErr w:type="gramEnd"/>
      <w:r w:rsidRPr="00996B96">
        <w:rPr>
          <w:color w:val="00000A"/>
          <w:sz w:val="24"/>
          <w:szCs w:val="24"/>
        </w:rPr>
        <w:t xml:space="preserve"> üzemű és elválasztott rendszerű. A szennyvízelvezető rendszer a Karcaghoz tartozó ingatlanok vízelvezetését biztosítja, és továbbítja a szennyvíztisztító telepre. A településen tizenegy átemelő üzemel. A hálózat és az átemelők is több lépésben épültek. A település hálózatának nagy része 1986-ban épült, melyet később kisebb bővítésekkel növeltek.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A hálózat gravitációs </w:t>
      </w:r>
      <w:proofErr w:type="gramStart"/>
      <w:r w:rsidRPr="00996B96">
        <w:rPr>
          <w:color w:val="00000A"/>
          <w:sz w:val="24"/>
          <w:szCs w:val="24"/>
        </w:rPr>
        <w:t>vezetékei</w:t>
      </w:r>
      <w:proofErr w:type="gramEnd"/>
      <w:r w:rsidRPr="00996B96">
        <w:rPr>
          <w:color w:val="00000A"/>
          <w:sz w:val="24"/>
          <w:szCs w:val="24"/>
        </w:rPr>
        <w:t xml:space="preserve"> NA 150 - NA 600 átmérőjű csőből készültek. Ezek főleg </w:t>
      </w:r>
      <w:proofErr w:type="spellStart"/>
      <w:r w:rsidRPr="00996B96">
        <w:rPr>
          <w:color w:val="00000A"/>
          <w:sz w:val="24"/>
          <w:szCs w:val="24"/>
        </w:rPr>
        <w:t>KG-PVC</w:t>
      </w:r>
      <w:proofErr w:type="spellEnd"/>
      <w:r w:rsidRPr="00996B96">
        <w:rPr>
          <w:color w:val="00000A"/>
          <w:sz w:val="24"/>
          <w:szCs w:val="24"/>
        </w:rPr>
        <w:t xml:space="preserve"> illetve </w:t>
      </w:r>
      <w:proofErr w:type="spellStart"/>
      <w:r w:rsidRPr="00996B96">
        <w:rPr>
          <w:color w:val="00000A"/>
          <w:sz w:val="24"/>
          <w:szCs w:val="24"/>
        </w:rPr>
        <w:t>AC</w:t>
      </w:r>
      <w:proofErr w:type="spellEnd"/>
      <w:r w:rsidRPr="00996B96">
        <w:rPr>
          <w:color w:val="00000A"/>
          <w:sz w:val="24"/>
          <w:szCs w:val="24"/>
        </w:rPr>
        <w:t xml:space="preserve"> vezetékek, de beton csőből is létesült közel 9 km 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A nyomott szennyvíz </w:t>
      </w:r>
      <w:proofErr w:type="spellStart"/>
      <w:r w:rsidRPr="00996B96">
        <w:rPr>
          <w:color w:val="00000A"/>
          <w:sz w:val="24"/>
          <w:szCs w:val="24"/>
        </w:rPr>
        <w:t>KPE</w:t>
      </w:r>
      <w:proofErr w:type="spellEnd"/>
      <w:r w:rsidRPr="00996B96">
        <w:rPr>
          <w:color w:val="00000A"/>
          <w:sz w:val="24"/>
          <w:szCs w:val="24"/>
        </w:rPr>
        <w:t xml:space="preserve">, </w:t>
      </w:r>
      <w:proofErr w:type="spellStart"/>
      <w:r w:rsidRPr="00996B96">
        <w:rPr>
          <w:color w:val="00000A"/>
          <w:sz w:val="24"/>
          <w:szCs w:val="24"/>
        </w:rPr>
        <w:t>KM-PVC</w:t>
      </w:r>
      <w:proofErr w:type="spellEnd"/>
      <w:r w:rsidRPr="00996B96">
        <w:rPr>
          <w:color w:val="00000A"/>
          <w:sz w:val="24"/>
          <w:szCs w:val="24"/>
        </w:rPr>
        <w:t xml:space="preserve"> csőből létesült.</w:t>
      </w:r>
    </w:p>
    <w:p w:rsidR="00903A4B" w:rsidRPr="00996B96" w:rsidRDefault="00903A4B" w:rsidP="00903A4B">
      <w:pPr>
        <w:suppressAutoHyphens/>
        <w:spacing w:before="240" w:after="360"/>
        <w:contextualSpacing/>
        <w:jc w:val="both"/>
        <w:rPr>
          <w:color w:val="00000A"/>
          <w:sz w:val="24"/>
          <w:szCs w:val="24"/>
        </w:rPr>
      </w:pP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296 </w:t>
      </w:r>
      <w:proofErr w:type="spellStart"/>
      <w:r w:rsidRPr="00996B96">
        <w:rPr>
          <w:color w:val="00000A"/>
          <w:sz w:val="24"/>
          <w:szCs w:val="24"/>
        </w:rPr>
        <w:t>fm</w:t>
      </w:r>
      <w:proofErr w:type="spellEnd"/>
      <w:r w:rsidRPr="00996B96">
        <w:rPr>
          <w:color w:val="00000A"/>
          <w:sz w:val="24"/>
          <w:szCs w:val="24"/>
        </w:rPr>
        <w:t xml:space="preserve"> NA150 </w:t>
      </w:r>
      <w:proofErr w:type="spellStart"/>
      <w:r w:rsidRPr="00996B96">
        <w:rPr>
          <w:color w:val="00000A"/>
          <w:sz w:val="24"/>
          <w:szCs w:val="24"/>
        </w:rPr>
        <w:t>ac</w:t>
      </w:r>
      <w:proofErr w:type="spellEnd"/>
      <w:r w:rsidRPr="00996B96">
        <w:rPr>
          <w:color w:val="00000A"/>
          <w:sz w:val="24"/>
          <w:szCs w:val="24"/>
        </w:rPr>
        <w:t xml:space="preserve"> gerincvezeték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5957 </w:t>
      </w:r>
      <w:proofErr w:type="spellStart"/>
      <w:r w:rsidRPr="00996B96">
        <w:rPr>
          <w:color w:val="00000A"/>
          <w:sz w:val="24"/>
          <w:szCs w:val="24"/>
        </w:rPr>
        <w:t>fm</w:t>
      </w:r>
      <w:proofErr w:type="spellEnd"/>
      <w:r w:rsidRPr="00996B96">
        <w:rPr>
          <w:color w:val="00000A"/>
          <w:sz w:val="24"/>
          <w:szCs w:val="24"/>
        </w:rPr>
        <w:t xml:space="preserve"> NA200 </w:t>
      </w:r>
      <w:proofErr w:type="spellStart"/>
      <w:r w:rsidRPr="00996B96">
        <w:rPr>
          <w:color w:val="00000A"/>
          <w:sz w:val="24"/>
          <w:szCs w:val="24"/>
        </w:rPr>
        <w:t>ac</w:t>
      </w:r>
      <w:proofErr w:type="spellEnd"/>
      <w:r w:rsidRPr="00996B96">
        <w:rPr>
          <w:color w:val="00000A"/>
          <w:sz w:val="24"/>
          <w:szCs w:val="24"/>
        </w:rPr>
        <w:t xml:space="preserve"> gerincvezeték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8049 </w:t>
      </w:r>
      <w:proofErr w:type="spellStart"/>
      <w:r w:rsidRPr="00996B96">
        <w:rPr>
          <w:color w:val="00000A"/>
          <w:sz w:val="24"/>
          <w:szCs w:val="24"/>
        </w:rPr>
        <w:t>fm</w:t>
      </w:r>
      <w:proofErr w:type="spellEnd"/>
      <w:r w:rsidRPr="00996B96">
        <w:rPr>
          <w:color w:val="00000A"/>
          <w:sz w:val="24"/>
          <w:szCs w:val="24"/>
        </w:rPr>
        <w:t xml:space="preserve"> NA300 </w:t>
      </w:r>
      <w:proofErr w:type="spellStart"/>
      <w:r w:rsidRPr="00996B96">
        <w:rPr>
          <w:color w:val="00000A"/>
          <w:sz w:val="24"/>
          <w:szCs w:val="24"/>
        </w:rPr>
        <w:t>ac</w:t>
      </w:r>
      <w:proofErr w:type="spellEnd"/>
      <w:r w:rsidRPr="00996B96">
        <w:rPr>
          <w:color w:val="00000A"/>
          <w:sz w:val="24"/>
          <w:szCs w:val="24"/>
        </w:rPr>
        <w:t xml:space="preserve"> gerincvezeték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964 </w:t>
      </w:r>
      <w:proofErr w:type="spellStart"/>
      <w:r w:rsidRPr="00996B96">
        <w:rPr>
          <w:color w:val="00000A"/>
          <w:sz w:val="24"/>
          <w:szCs w:val="24"/>
        </w:rPr>
        <w:t>fm</w:t>
      </w:r>
      <w:proofErr w:type="spellEnd"/>
      <w:r w:rsidRPr="00996B96">
        <w:rPr>
          <w:color w:val="00000A"/>
          <w:sz w:val="24"/>
          <w:szCs w:val="24"/>
        </w:rPr>
        <w:t xml:space="preserve"> NA400 </w:t>
      </w:r>
      <w:proofErr w:type="spellStart"/>
      <w:r w:rsidRPr="00996B96">
        <w:rPr>
          <w:color w:val="00000A"/>
          <w:sz w:val="24"/>
          <w:szCs w:val="24"/>
        </w:rPr>
        <w:t>ac</w:t>
      </w:r>
      <w:proofErr w:type="spellEnd"/>
      <w:r w:rsidRPr="00996B96">
        <w:rPr>
          <w:color w:val="00000A"/>
          <w:sz w:val="24"/>
          <w:szCs w:val="24"/>
        </w:rPr>
        <w:t xml:space="preserve"> gerincvezeték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712 </w:t>
      </w:r>
      <w:proofErr w:type="spellStart"/>
      <w:r w:rsidRPr="00996B96">
        <w:rPr>
          <w:color w:val="00000A"/>
          <w:sz w:val="24"/>
          <w:szCs w:val="24"/>
        </w:rPr>
        <w:t>fm</w:t>
      </w:r>
      <w:proofErr w:type="spellEnd"/>
      <w:r w:rsidRPr="00996B96">
        <w:rPr>
          <w:color w:val="00000A"/>
          <w:sz w:val="24"/>
          <w:szCs w:val="24"/>
        </w:rPr>
        <w:t xml:space="preserve"> NA500 </w:t>
      </w:r>
      <w:proofErr w:type="spellStart"/>
      <w:r w:rsidRPr="00996B96">
        <w:rPr>
          <w:color w:val="00000A"/>
          <w:sz w:val="24"/>
          <w:szCs w:val="24"/>
        </w:rPr>
        <w:t>ac</w:t>
      </w:r>
      <w:proofErr w:type="spellEnd"/>
      <w:r w:rsidRPr="00996B96">
        <w:rPr>
          <w:color w:val="00000A"/>
          <w:sz w:val="24"/>
          <w:szCs w:val="24"/>
        </w:rPr>
        <w:t xml:space="preserve"> gerincvezeték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1692 </w:t>
      </w:r>
      <w:proofErr w:type="spellStart"/>
      <w:r w:rsidRPr="00996B96">
        <w:rPr>
          <w:color w:val="00000A"/>
          <w:sz w:val="24"/>
          <w:szCs w:val="24"/>
        </w:rPr>
        <w:t>fm</w:t>
      </w:r>
      <w:proofErr w:type="spellEnd"/>
      <w:r w:rsidRPr="00996B96">
        <w:rPr>
          <w:color w:val="00000A"/>
          <w:sz w:val="24"/>
          <w:szCs w:val="24"/>
        </w:rPr>
        <w:t xml:space="preserve"> NA200 beton gerinccsatorna</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5500 </w:t>
      </w:r>
      <w:proofErr w:type="spellStart"/>
      <w:r w:rsidRPr="00996B96">
        <w:rPr>
          <w:color w:val="00000A"/>
          <w:sz w:val="24"/>
          <w:szCs w:val="24"/>
        </w:rPr>
        <w:t>fm</w:t>
      </w:r>
      <w:proofErr w:type="spellEnd"/>
      <w:r w:rsidRPr="00996B96">
        <w:rPr>
          <w:color w:val="00000A"/>
          <w:sz w:val="24"/>
          <w:szCs w:val="24"/>
        </w:rPr>
        <w:t xml:space="preserve"> NA300 beton gerinccsatorna</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1662 </w:t>
      </w:r>
      <w:proofErr w:type="spellStart"/>
      <w:r w:rsidRPr="00996B96">
        <w:rPr>
          <w:color w:val="00000A"/>
          <w:sz w:val="24"/>
          <w:szCs w:val="24"/>
        </w:rPr>
        <w:t>fm</w:t>
      </w:r>
      <w:proofErr w:type="spellEnd"/>
      <w:r w:rsidRPr="00996B96">
        <w:rPr>
          <w:color w:val="00000A"/>
          <w:sz w:val="24"/>
          <w:szCs w:val="24"/>
        </w:rPr>
        <w:t xml:space="preserve"> NA400 beton gerinccsatorna</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18 </w:t>
      </w:r>
      <w:proofErr w:type="spellStart"/>
      <w:r w:rsidRPr="00996B96">
        <w:rPr>
          <w:color w:val="00000A"/>
          <w:sz w:val="24"/>
          <w:szCs w:val="24"/>
        </w:rPr>
        <w:t>fm</w:t>
      </w:r>
      <w:proofErr w:type="spellEnd"/>
      <w:r w:rsidRPr="00996B96">
        <w:rPr>
          <w:color w:val="00000A"/>
          <w:sz w:val="24"/>
          <w:szCs w:val="24"/>
        </w:rPr>
        <w:t xml:space="preserve"> NA600 beton gerinccsatorna</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1100 </w:t>
      </w:r>
      <w:proofErr w:type="spellStart"/>
      <w:r w:rsidRPr="00996B96">
        <w:rPr>
          <w:color w:val="00000A"/>
          <w:sz w:val="24"/>
          <w:szCs w:val="24"/>
        </w:rPr>
        <w:t>fm</w:t>
      </w:r>
      <w:proofErr w:type="spellEnd"/>
      <w:r w:rsidRPr="00996B96">
        <w:rPr>
          <w:color w:val="00000A"/>
          <w:sz w:val="24"/>
          <w:szCs w:val="24"/>
        </w:rPr>
        <w:t xml:space="preserve"> D160 </w:t>
      </w:r>
      <w:proofErr w:type="spellStart"/>
      <w:r w:rsidRPr="00996B96">
        <w:rPr>
          <w:color w:val="00000A"/>
          <w:sz w:val="24"/>
          <w:szCs w:val="24"/>
        </w:rPr>
        <w:t>KG-PVC</w:t>
      </w:r>
      <w:proofErr w:type="spellEnd"/>
      <w:r w:rsidRPr="00996B96">
        <w:rPr>
          <w:color w:val="00000A"/>
          <w:sz w:val="24"/>
          <w:szCs w:val="24"/>
        </w:rPr>
        <w:t xml:space="preserve"> gerincvezeték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54627 </w:t>
      </w:r>
      <w:proofErr w:type="spellStart"/>
      <w:r w:rsidRPr="00996B96">
        <w:rPr>
          <w:color w:val="00000A"/>
          <w:sz w:val="24"/>
          <w:szCs w:val="24"/>
        </w:rPr>
        <w:t>fm</w:t>
      </w:r>
      <w:proofErr w:type="spellEnd"/>
      <w:r w:rsidRPr="00996B96">
        <w:rPr>
          <w:color w:val="00000A"/>
          <w:sz w:val="24"/>
          <w:szCs w:val="24"/>
        </w:rPr>
        <w:t xml:space="preserve"> D200 </w:t>
      </w:r>
      <w:proofErr w:type="spellStart"/>
      <w:r w:rsidRPr="00996B96">
        <w:rPr>
          <w:color w:val="00000A"/>
          <w:sz w:val="24"/>
          <w:szCs w:val="24"/>
        </w:rPr>
        <w:t>KG-PVC</w:t>
      </w:r>
      <w:proofErr w:type="spellEnd"/>
      <w:r w:rsidRPr="00996B96">
        <w:rPr>
          <w:color w:val="00000A"/>
          <w:sz w:val="24"/>
          <w:szCs w:val="24"/>
        </w:rPr>
        <w:t xml:space="preserve"> gerincvezeték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158 </w:t>
      </w:r>
      <w:proofErr w:type="spellStart"/>
      <w:r w:rsidRPr="00996B96">
        <w:rPr>
          <w:color w:val="00000A"/>
          <w:sz w:val="24"/>
          <w:szCs w:val="24"/>
        </w:rPr>
        <w:t>fm</w:t>
      </w:r>
      <w:proofErr w:type="spellEnd"/>
      <w:r w:rsidRPr="00996B96">
        <w:rPr>
          <w:color w:val="00000A"/>
          <w:sz w:val="24"/>
          <w:szCs w:val="24"/>
        </w:rPr>
        <w:t xml:space="preserve"> D315 </w:t>
      </w:r>
      <w:proofErr w:type="spellStart"/>
      <w:r w:rsidRPr="00996B96">
        <w:rPr>
          <w:color w:val="00000A"/>
          <w:sz w:val="24"/>
          <w:szCs w:val="24"/>
        </w:rPr>
        <w:t>KG-PVC</w:t>
      </w:r>
      <w:proofErr w:type="spellEnd"/>
      <w:r w:rsidRPr="00996B96">
        <w:rPr>
          <w:color w:val="00000A"/>
          <w:sz w:val="24"/>
          <w:szCs w:val="24"/>
        </w:rPr>
        <w:t xml:space="preserve"> gerincvezeték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139 </w:t>
      </w:r>
      <w:proofErr w:type="spellStart"/>
      <w:r w:rsidRPr="00996B96">
        <w:rPr>
          <w:color w:val="00000A"/>
          <w:sz w:val="24"/>
          <w:szCs w:val="24"/>
        </w:rPr>
        <w:t>fm</w:t>
      </w:r>
      <w:proofErr w:type="spellEnd"/>
      <w:r w:rsidRPr="00996B96">
        <w:rPr>
          <w:color w:val="00000A"/>
          <w:sz w:val="24"/>
          <w:szCs w:val="24"/>
        </w:rPr>
        <w:t xml:space="preserve"> D400 </w:t>
      </w:r>
      <w:proofErr w:type="spellStart"/>
      <w:r w:rsidRPr="00996B96">
        <w:rPr>
          <w:color w:val="00000A"/>
          <w:sz w:val="24"/>
          <w:szCs w:val="24"/>
        </w:rPr>
        <w:t>KG-PVC</w:t>
      </w:r>
      <w:proofErr w:type="spellEnd"/>
      <w:r w:rsidRPr="00996B96">
        <w:rPr>
          <w:color w:val="00000A"/>
          <w:sz w:val="24"/>
          <w:szCs w:val="24"/>
        </w:rPr>
        <w:t xml:space="preserve"> gerincvezeték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2322 </w:t>
      </w:r>
      <w:proofErr w:type="spellStart"/>
      <w:r w:rsidRPr="00996B96">
        <w:rPr>
          <w:color w:val="00000A"/>
          <w:sz w:val="24"/>
          <w:szCs w:val="24"/>
        </w:rPr>
        <w:t>fm</w:t>
      </w:r>
      <w:proofErr w:type="spellEnd"/>
      <w:r w:rsidRPr="00996B96">
        <w:rPr>
          <w:color w:val="00000A"/>
          <w:sz w:val="24"/>
          <w:szCs w:val="24"/>
        </w:rPr>
        <w:t xml:space="preserve"> D160 </w:t>
      </w:r>
      <w:proofErr w:type="spellStart"/>
      <w:r w:rsidRPr="00996B96">
        <w:rPr>
          <w:color w:val="00000A"/>
          <w:sz w:val="24"/>
          <w:szCs w:val="24"/>
        </w:rPr>
        <w:t>KM-PVC</w:t>
      </w:r>
      <w:proofErr w:type="spellEnd"/>
      <w:r w:rsidRPr="00996B96">
        <w:rPr>
          <w:color w:val="00000A"/>
          <w:sz w:val="24"/>
          <w:szCs w:val="24"/>
        </w:rPr>
        <w:t xml:space="preserve"> nyomóvezeték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2128 </w:t>
      </w:r>
      <w:proofErr w:type="spellStart"/>
      <w:r w:rsidRPr="00996B96">
        <w:rPr>
          <w:color w:val="00000A"/>
          <w:sz w:val="24"/>
          <w:szCs w:val="24"/>
        </w:rPr>
        <w:t>fm</w:t>
      </w:r>
      <w:proofErr w:type="spellEnd"/>
      <w:r w:rsidRPr="00996B96">
        <w:rPr>
          <w:color w:val="00000A"/>
          <w:sz w:val="24"/>
          <w:szCs w:val="24"/>
        </w:rPr>
        <w:t xml:space="preserve"> D315 </w:t>
      </w:r>
      <w:proofErr w:type="spellStart"/>
      <w:r w:rsidRPr="00996B96">
        <w:rPr>
          <w:color w:val="00000A"/>
          <w:sz w:val="24"/>
          <w:szCs w:val="24"/>
        </w:rPr>
        <w:t>KM-PVC</w:t>
      </w:r>
      <w:proofErr w:type="spellEnd"/>
      <w:r w:rsidRPr="00996B96">
        <w:rPr>
          <w:color w:val="00000A"/>
          <w:sz w:val="24"/>
          <w:szCs w:val="24"/>
        </w:rPr>
        <w:t xml:space="preserve"> nyomóvezeték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902 </w:t>
      </w:r>
      <w:proofErr w:type="spellStart"/>
      <w:r w:rsidRPr="00996B96">
        <w:rPr>
          <w:color w:val="00000A"/>
          <w:sz w:val="24"/>
          <w:szCs w:val="24"/>
        </w:rPr>
        <w:t>fm</w:t>
      </w:r>
      <w:proofErr w:type="spellEnd"/>
      <w:r w:rsidRPr="00996B96">
        <w:rPr>
          <w:color w:val="00000A"/>
          <w:sz w:val="24"/>
          <w:szCs w:val="24"/>
        </w:rPr>
        <w:t xml:space="preserve"> D200 </w:t>
      </w:r>
      <w:proofErr w:type="spellStart"/>
      <w:r w:rsidRPr="00996B96">
        <w:rPr>
          <w:color w:val="00000A"/>
          <w:sz w:val="24"/>
          <w:szCs w:val="24"/>
        </w:rPr>
        <w:t>KM-PVC</w:t>
      </w:r>
      <w:proofErr w:type="spellEnd"/>
      <w:r w:rsidRPr="00996B96">
        <w:rPr>
          <w:color w:val="00000A"/>
          <w:sz w:val="24"/>
          <w:szCs w:val="24"/>
        </w:rPr>
        <w:t xml:space="preserve"> gerincvezeték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lastRenderedPageBreak/>
        <w:t xml:space="preserve">218 </w:t>
      </w:r>
      <w:proofErr w:type="spellStart"/>
      <w:r w:rsidRPr="00996B96">
        <w:rPr>
          <w:color w:val="00000A"/>
          <w:sz w:val="24"/>
          <w:szCs w:val="24"/>
        </w:rPr>
        <w:t>fm</w:t>
      </w:r>
      <w:proofErr w:type="spellEnd"/>
      <w:r w:rsidRPr="00996B96">
        <w:rPr>
          <w:color w:val="00000A"/>
          <w:sz w:val="24"/>
          <w:szCs w:val="24"/>
        </w:rPr>
        <w:t xml:space="preserve"> D90 </w:t>
      </w:r>
      <w:proofErr w:type="spellStart"/>
      <w:r w:rsidRPr="00996B96">
        <w:rPr>
          <w:color w:val="00000A"/>
          <w:sz w:val="24"/>
          <w:szCs w:val="24"/>
        </w:rPr>
        <w:t>KPE</w:t>
      </w:r>
      <w:proofErr w:type="spellEnd"/>
      <w:r w:rsidRPr="00996B96">
        <w:rPr>
          <w:color w:val="00000A"/>
          <w:sz w:val="24"/>
          <w:szCs w:val="24"/>
        </w:rPr>
        <w:t xml:space="preserve"> nyomóvezeték</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11 db szennyvízátemelő</w:t>
      </w:r>
    </w:p>
    <w:p w:rsidR="00903A4B" w:rsidRPr="00996B96" w:rsidRDefault="00903A4B" w:rsidP="00903A4B">
      <w:pPr>
        <w:suppressAutoHyphens/>
        <w:spacing w:before="240" w:after="360"/>
        <w:contextualSpacing/>
        <w:jc w:val="both"/>
        <w:rPr>
          <w:color w:val="00000A"/>
          <w:sz w:val="24"/>
          <w:szCs w:val="24"/>
        </w:rPr>
      </w:pP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A hálózat </w:t>
      </w:r>
      <w:proofErr w:type="gramStart"/>
      <w:r w:rsidRPr="00996B96">
        <w:rPr>
          <w:color w:val="00000A"/>
          <w:sz w:val="24"/>
          <w:szCs w:val="24"/>
        </w:rPr>
        <w:t>kapacitása</w:t>
      </w:r>
      <w:proofErr w:type="gramEnd"/>
      <w:r w:rsidRPr="00996B96">
        <w:rPr>
          <w:color w:val="00000A"/>
          <w:sz w:val="24"/>
          <w:szCs w:val="24"/>
        </w:rPr>
        <w:t xml:space="preserve"> a fogyasztói igényeket kielégíti, üzembiztonsága megfelelő, műszaki állapota korától és anyagától függően változó.</w:t>
      </w:r>
    </w:p>
    <w:p w:rsidR="00903A4B" w:rsidRPr="00996B96" w:rsidRDefault="00903A4B" w:rsidP="00903A4B">
      <w:pPr>
        <w:suppressAutoHyphens/>
        <w:spacing w:before="240" w:after="360"/>
        <w:contextualSpacing/>
        <w:jc w:val="both"/>
        <w:rPr>
          <w:color w:val="00000A"/>
          <w:sz w:val="24"/>
          <w:szCs w:val="24"/>
        </w:rPr>
      </w:pPr>
      <w:r w:rsidRPr="00996B96">
        <w:rPr>
          <w:color w:val="00000A"/>
          <w:sz w:val="24"/>
          <w:szCs w:val="24"/>
        </w:rPr>
        <w:t xml:space="preserve">Az elmúlt 5 évben nem volt rekonstrukció a hálózaton. Az aknák építészeti állapota kissé elavult. A vasbeton töredezett és kezd mállani a szennyvíz maró hatásai miatt. A gépészeti elemek a szennyvíz maró hatásának és a párás környezetnek köszönhetően erősen </w:t>
      </w:r>
      <w:proofErr w:type="gramStart"/>
      <w:r w:rsidRPr="00996B96">
        <w:rPr>
          <w:color w:val="00000A"/>
          <w:sz w:val="24"/>
          <w:szCs w:val="24"/>
        </w:rPr>
        <w:t>korrodáltak</w:t>
      </w:r>
      <w:proofErr w:type="gramEnd"/>
      <w:r w:rsidRPr="00996B96">
        <w:rPr>
          <w:color w:val="00000A"/>
          <w:sz w:val="24"/>
          <w:szCs w:val="24"/>
        </w:rPr>
        <w:t>. Villamos kapcsolószekrények elavultak.</w:t>
      </w:r>
    </w:p>
    <w:p w:rsidR="00903A4B" w:rsidRPr="00996B96" w:rsidRDefault="00903A4B" w:rsidP="00903A4B">
      <w:pPr>
        <w:suppressAutoHyphens/>
        <w:spacing w:before="240" w:after="360"/>
        <w:contextualSpacing/>
        <w:jc w:val="both"/>
        <w:rPr>
          <w:color w:val="00000A"/>
          <w:sz w:val="24"/>
          <w:szCs w:val="24"/>
        </w:rPr>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Default="00903A4B" w:rsidP="00903A4B">
      <w:pPr>
        <w:tabs>
          <w:tab w:val="left" w:pos="5190"/>
        </w:tabs>
      </w:pPr>
    </w:p>
    <w:p w:rsidR="00903A4B" w:rsidRPr="00996B96" w:rsidRDefault="00903A4B" w:rsidP="00903A4B">
      <w:pPr>
        <w:spacing w:after="160" w:line="259" w:lineRule="auto"/>
        <w:jc w:val="center"/>
        <w:rPr>
          <w:b/>
          <w:sz w:val="28"/>
          <w:szCs w:val="28"/>
        </w:rPr>
      </w:pPr>
    </w:p>
    <w:p w:rsidR="00903A4B" w:rsidRPr="00996B96" w:rsidRDefault="00903A4B" w:rsidP="00903A4B">
      <w:pPr>
        <w:spacing w:after="160" w:line="259" w:lineRule="auto"/>
        <w:jc w:val="center"/>
        <w:rPr>
          <w:b/>
          <w:sz w:val="28"/>
          <w:szCs w:val="28"/>
        </w:rPr>
      </w:pPr>
    </w:p>
    <w:p w:rsidR="000C49EE" w:rsidRDefault="000C49EE">
      <w:pPr>
        <w:rPr>
          <w:b/>
          <w:sz w:val="28"/>
          <w:szCs w:val="28"/>
        </w:rPr>
      </w:pPr>
      <w:r>
        <w:rPr>
          <w:b/>
          <w:sz w:val="28"/>
          <w:szCs w:val="28"/>
        </w:rPr>
        <w:br w:type="page"/>
      </w:r>
    </w:p>
    <w:p w:rsidR="00903A4B" w:rsidRPr="00996B96" w:rsidRDefault="00903A4B" w:rsidP="00903A4B">
      <w:pPr>
        <w:spacing w:after="160" w:line="259" w:lineRule="auto"/>
        <w:jc w:val="center"/>
        <w:rPr>
          <w:b/>
          <w:sz w:val="28"/>
          <w:szCs w:val="28"/>
        </w:rPr>
      </w:pPr>
      <w:r w:rsidRPr="00996B96">
        <w:rPr>
          <w:b/>
          <w:sz w:val="28"/>
          <w:szCs w:val="28"/>
        </w:rPr>
        <w:lastRenderedPageBreak/>
        <w:t>ELFOGADÓ NYILATKOZAT</w:t>
      </w:r>
    </w:p>
    <w:p w:rsidR="00903A4B" w:rsidRPr="00996B96" w:rsidRDefault="00903A4B" w:rsidP="00903A4B">
      <w:pPr>
        <w:spacing w:after="160" w:line="259" w:lineRule="auto"/>
        <w:jc w:val="center"/>
        <w:rPr>
          <w:b/>
          <w:sz w:val="28"/>
          <w:szCs w:val="28"/>
        </w:rPr>
      </w:pPr>
      <w:r w:rsidRPr="00996B96">
        <w:rPr>
          <w:b/>
          <w:sz w:val="28"/>
          <w:szCs w:val="28"/>
        </w:rPr>
        <w:br/>
      </w:r>
      <w:proofErr w:type="spellStart"/>
      <w:r w:rsidRPr="00996B96">
        <w:rPr>
          <w:b/>
          <w:sz w:val="28"/>
          <w:szCs w:val="28"/>
        </w:rPr>
        <w:t>GFT</w:t>
      </w:r>
      <w:proofErr w:type="spellEnd"/>
      <w:r w:rsidRPr="00996B96">
        <w:rPr>
          <w:b/>
          <w:sz w:val="28"/>
          <w:szCs w:val="28"/>
        </w:rPr>
        <w:t xml:space="preserve"> FELÚJÍTÁSI </w:t>
      </w:r>
      <w:proofErr w:type="gramStart"/>
      <w:r w:rsidRPr="00996B96">
        <w:rPr>
          <w:b/>
          <w:sz w:val="28"/>
          <w:szCs w:val="28"/>
        </w:rPr>
        <w:t>ÉS</w:t>
      </w:r>
      <w:proofErr w:type="gramEnd"/>
      <w:r w:rsidRPr="00996B96">
        <w:rPr>
          <w:b/>
          <w:sz w:val="28"/>
          <w:szCs w:val="28"/>
        </w:rPr>
        <w:t xml:space="preserve"> PÓTLÁSI TERVRÉSZRŐL</w:t>
      </w:r>
    </w:p>
    <w:p w:rsidR="00903A4B" w:rsidRPr="00996B96" w:rsidRDefault="00903A4B" w:rsidP="00903A4B">
      <w:pPr>
        <w:spacing w:after="160" w:line="259" w:lineRule="auto"/>
        <w:jc w:val="center"/>
      </w:pPr>
    </w:p>
    <w:p w:rsidR="00903A4B" w:rsidRPr="00996B96" w:rsidRDefault="00903A4B" w:rsidP="00903A4B">
      <w:pPr>
        <w:spacing w:after="160" w:line="259" w:lineRule="auto"/>
        <w:jc w:val="both"/>
        <w:rPr>
          <w:sz w:val="28"/>
          <w:szCs w:val="28"/>
        </w:rPr>
      </w:pPr>
    </w:p>
    <w:p w:rsidR="00903A4B" w:rsidRPr="00996B96" w:rsidRDefault="00903A4B" w:rsidP="00903A4B">
      <w:pPr>
        <w:spacing w:after="160" w:line="259" w:lineRule="auto"/>
        <w:jc w:val="both"/>
        <w:rPr>
          <w:sz w:val="28"/>
          <w:szCs w:val="28"/>
        </w:rPr>
      </w:pPr>
      <w:r w:rsidRPr="00996B96">
        <w:rPr>
          <w:sz w:val="28"/>
          <w:szCs w:val="28"/>
        </w:rPr>
        <w:t xml:space="preserve">A 21-04923-1-001-00-00 </w:t>
      </w:r>
      <w:proofErr w:type="spellStart"/>
      <w:r w:rsidRPr="00996B96">
        <w:rPr>
          <w:sz w:val="28"/>
          <w:szCs w:val="28"/>
        </w:rPr>
        <w:t>vkr</w:t>
      </w:r>
      <w:proofErr w:type="spellEnd"/>
      <w:r w:rsidRPr="00996B96">
        <w:rPr>
          <w:sz w:val="28"/>
          <w:szCs w:val="28"/>
        </w:rPr>
        <w:t xml:space="preserve">. kóddal rendelkező </w:t>
      </w:r>
      <w:proofErr w:type="spellStart"/>
      <w:r w:rsidRPr="00996B96">
        <w:rPr>
          <w:sz w:val="28"/>
          <w:szCs w:val="28"/>
        </w:rPr>
        <w:t>KA-SZV</w:t>
      </w:r>
      <w:proofErr w:type="spellEnd"/>
      <w:r w:rsidRPr="00996B96">
        <w:rPr>
          <w:sz w:val="28"/>
          <w:szCs w:val="28"/>
        </w:rPr>
        <w:t xml:space="preserve"> megnevezésű víziközmű-rendszer ellátásért felelőseként nyilatkozom, hogy a </w:t>
      </w:r>
      <w:proofErr w:type="spellStart"/>
      <w:r w:rsidRPr="00996B96">
        <w:rPr>
          <w:sz w:val="28"/>
          <w:szCs w:val="28"/>
        </w:rPr>
        <w:t>Tiszamenti</w:t>
      </w:r>
      <w:proofErr w:type="spellEnd"/>
      <w:r w:rsidRPr="00996B96">
        <w:rPr>
          <w:sz w:val="28"/>
          <w:szCs w:val="28"/>
        </w:rPr>
        <w:t xml:space="preserve"> Regionális Vízművek </w:t>
      </w:r>
      <w:proofErr w:type="spellStart"/>
      <w:r w:rsidRPr="00996B96">
        <w:rPr>
          <w:sz w:val="28"/>
          <w:szCs w:val="28"/>
        </w:rPr>
        <w:t>Zrt</w:t>
      </w:r>
      <w:proofErr w:type="spellEnd"/>
      <w:r w:rsidRPr="00996B96">
        <w:rPr>
          <w:sz w:val="28"/>
          <w:szCs w:val="28"/>
        </w:rPr>
        <w:t>. által véleményezésre megküldött -202</w:t>
      </w:r>
      <w:r>
        <w:rPr>
          <w:sz w:val="28"/>
          <w:szCs w:val="28"/>
        </w:rPr>
        <w:t>1</w:t>
      </w:r>
      <w:r w:rsidRPr="00996B96">
        <w:rPr>
          <w:sz w:val="28"/>
          <w:szCs w:val="28"/>
        </w:rPr>
        <w:t>-203</w:t>
      </w:r>
      <w:r>
        <w:rPr>
          <w:sz w:val="28"/>
          <w:szCs w:val="28"/>
        </w:rPr>
        <w:t>5</w:t>
      </w:r>
      <w:r w:rsidRPr="00996B96">
        <w:rPr>
          <w:sz w:val="28"/>
          <w:szCs w:val="28"/>
        </w:rPr>
        <w:t xml:space="preserve"> tervezési időszakra vonatkozó- Gördülő fejlesztési terv, Felújítási és pótlási tervrészt tanulmányoztuk, annak tartalmát elfogadjuk, előterjesztéséhez hozzájárulunk.</w:t>
      </w:r>
    </w:p>
    <w:p w:rsidR="00903A4B" w:rsidRPr="00996B96" w:rsidRDefault="00903A4B" w:rsidP="00903A4B">
      <w:pPr>
        <w:spacing w:after="160" w:line="259" w:lineRule="auto"/>
        <w:jc w:val="both"/>
        <w:rPr>
          <w:sz w:val="28"/>
          <w:szCs w:val="28"/>
        </w:rPr>
      </w:pPr>
      <w:r w:rsidRPr="00996B96">
        <w:rPr>
          <w:sz w:val="28"/>
          <w:szCs w:val="28"/>
        </w:rPr>
        <w:t xml:space="preserve">Ezen nyilatkozatot a </w:t>
      </w:r>
      <w:proofErr w:type="spellStart"/>
      <w:r w:rsidRPr="00996B96">
        <w:rPr>
          <w:sz w:val="28"/>
          <w:szCs w:val="28"/>
        </w:rPr>
        <w:t>Tiszamenti</w:t>
      </w:r>
      <w:proofErr w:type="spellEnd"/>
      <w:r w:rsidRPr="00996B96">
        <w:rPr>
          <w:sz w:val="28"/>
          <w:szCs w:val="28"/>
        </w:rPr>
        <w:t xml:space="preserve"> Regionális Vízművek </w:t>
      </w:r>
      <w:proofErr w:type="spellStart"/>
      <w:r w:rsidRPr="00996B96">
        <w:rPr>
          <w:sz w:val="28"/>
          <w:szCs w:val="28"/>
        </w:rPr>
        <w:t>Zrt</w:t>
      </w:r>
      <w:proofErr w:type="spellEnd"/>
      <w:r w:rsidRPr="00996B96">
        <w:rPr>
          <w:sz w:val="28"/>
          <w:szCs w:val="28"/>
        </w:rPr>
        <w:t>. részére adjuk ki a Gördülő fejlesztési terv, felújítási és pótlási tervrész Magyar Energetikai és Közmű-szabályozási Hivatalhoz történő benyújtásához és az eljárás lefolytatásához.</w:t>
      </w:r>
    </w:p>
    <w:p w:rsidR="00903A4B" w:rsidRPr="00996B96" w:rsidRDefault="00903A4B" w:rsidP="00903A4B">
      <w:pPr>
        <w:spacing w:after="160" w:line="259" w:lineRule="auto"/>
        <w:jc w:val="both"/>
        <w:rPr>
          <w:sz w:val="28"/>
          <w:szCs w:val="28"/>
        </w:rPr>
      </w:pPr>
    </w:p>
    <w:p w:rsidR="00903A4B" w:rsidRPr="00996B96" w:rsidRDefault="00903A4B" w:rsidP="00903A4B">
      <w:pPr>
        <w:spacing w:after="160" w:line="259" w:lineRule="auto"/>
        <w:jc w:val="both"/>
        <w:rPr>
          <w:sz w:val="28"/>
          <w:szCs w:val="28"/>
        </w:rPr>
      </w:pPr>
    </w:p>
    <w:p w:rsidR="00903A4B" w:rsidRPr="00996B96" w:rsidRDefault="00903A4B" w:rsidP="00903A4B">
      <w:pPr>
        <w:spacing w:after="160" w:line="259" w:lineRule="auto"/>
        <w:jc w:val="both"/>
        <w:rPr>
          <w:sz w:val="28"/>
          <w:szCs w:val="28"/>
        </w:rPr>
      </w:pPr>
      <w:r>
        <w:rPr>
          <w:sz w:val="28"/>
          <w:szCs w:val="28"/>
        </w:rPr>
        <w:t>Karcag, 2020. szeptember 24.</w:t>
      </w:r>
    </w:p>
    <w:p w:rsidR="00903A4B" w:rsidRPr="00996B96" w:rsidRDefault="00903A4B" w:rsidP="00903A4B">
      <w:pPr>
        <w:spacing w:after="160" w:line="259" w:lineRule="auto"/>
        <w:jc w:val="both"/>
        <w:rPr>
          <w:sz w:val="28"/>
          <w:szCs w:val="28"/>
        </w:rPr>
      </w:pPr>
    </w:p>
    <w:p w:rsidR="00903A4B" w:rsidRPr="00996B96" w:rsidRDefault="00903A4B" w:rsidP="00903A4B">
      <w:pPr>
        <w:spacing w:after="160" w:line="259" w:lineRule="auto"/>
        <w:jc w:val="both"/>
        <w:rPr>
          <w:sz w:val="28"/>
          <w:szCs w:val="28"/>
        </w:rPr>
      </w:pPr>
    </w:p>
    <w:p w:rsidR="00903A4B" w:rsidRPr="00996B96" w:rsidRDefault="00903A4B" w:rsidP="00903A4B">
      <w:pPr>
        <w:spacing w:after="160" w:line="259" w:lineRule="auto"/>
        <w:jc w:val="both"/>
        <w:rPr>
          <w:sz w:val="28"/>
          <w:szCs w:val="28"/>
        </w:rPr>
      </w:pPr>
      <w:r w:rsidRPr="00996B96">
        <w:rPr>
          <w:sz w:val="28"/>
          <w:szCs w:val="28"/>
        </w:rPr>
        <w:tab/>
      </w:r>
      <w:r w:rsidRPr="00996B96">
        <w:rPr>
          <w:sz w:val="28"/>
          <w:szCs w:val="28"/>
        </w:rPr>
        <w:tab/>
      </w:r>
      <w:r>
        <w:rPr>
          <w:sz w:val="28"/>
          <w:szCs w:val="28"/>
        </w:rPr>
        <w:tab/>
      </w:r>
      <w:r>
        <w:rPr>
          <w:sz w:val="28"/>
          <w:szCs w:val="28"/>
        </w:rPr>
        <w:tab/>
      </w:r>
      <w:r>
        <w:rPr>
          <w:sz w:val="28"/>
          <w:szCs w:val="28"/>
        </w:rPr>
        <w:tab/>
      </w:r>
      <w:r>
        <w:rPr>
          <w:sz w:val="28"/>
          <w:szCs w:val="28"/>
        </w:rPr>
        <w:tab/>
      </w:r>
      <w:r w:rsidRPr="00996B96">
        <w:rPr>
          <w:sz w:val="28"/>
          <w:szCs w:val="28"/>
        </w:rPr>
        <w:t>_____________________________</w:t>
      </w:r>
    </w:p>
    <w:p w:rsidR="00903A4B" w:rsidRPr="00D37871" w:rsidRDefault="00903A4B" w:rsidP="00903A4B">
      <w:pPr>
        <w:spacing w:after="160" w:line="259" w:lineRule="auto"/>
        <w:jc w:val="both"/>
        <w:rPr>
          <w:sz w:val="28"/>
          <w:szCs w:val="28"/>
        </w:rPr>
      </w:pPr>
      <w:r w:rsidRPr="00996B96">
        <w:rPr>
          <w:sz w:val="28"/>
          <w:szCs w:val="28"/>
        </w:rPr>
        <w:tab/>
      </w:r>
      <w:r w:rsidRPr="00996B96">
        <w:rPr>
          <w:sz w:val="28"/>
          <w:szCs w:val="28"/>
        </w:rPr>
        <w:tab/>
      </w:r>
      <w:r w:rsidRPr="00996B96">
        <w:rPr>
          <w:sz w:val="28"/>
          <w:szCs w:val="28"/>
        </w:rPr>
        <w:tab/>
      </w:r>
      <w:r w:rsidRPr="00996B96">
        <w:rPr>
          <w:sz w:val="28"/>
          <w:szCs w:val="28"/>
        </w:rPr>
        <w:tab/>
      </w:r>
      <w:r>
        <w:rPr>
          <w:sz w:val="28"/>
          <w:szCs w:val="28"/>
        </w:rPr>
        <w:tab/>
      </w:r>
      <w:r>
        <w:rPr>
          <w:sz w:val="28"/>
          <w:szCs w:val="28"/>
        </w:rPr>
        <w:tab/>
      </w:r>
      <w:r>
        <w:rPr>
          <w:sz w:val="28"/>
          <w:szCs w:val="28"/>
        </w:rPr>
        <w:tab/>
      </w:r>
      <w:r w:rsidRPr="00D37871">
        <w:rPr>
          <w:sz w:val="28"/>
          <w:szCs w:val="28"/>
        </w:rPr>
        <w:t xml:space="preserve"> </w:t>
      </w:r>
      <w:proofErr w:type="gramStart"/>
      <w:r w:rsidRPr="00D37871">
        <w:rPr>
          <w:sz w:val="28"/>
          <w:szCs w:val="28"/>
        </w:rPr>
        <w:t>polgármester-helyettes</w:t>
      </w:r>
      <w:proofErr w:type="gramEnd"/>
    </w:p>
    <w:p w:rsidR="00903A4B" w:rsidRPr="00D37871" w:rsidRDefault="00903A4B" w:rsidP="00903A4B">
      <w:pPr>
        <w:spacing w:after="160" w:line="259" w:lineRule="auto"/>
        <w:jc w:val="both"/>
        <w:rPr>
          <w:sz w:val="28"/>
          <w:szCs w:val="28"/>
        </w:rPr>
      </w:pPr>
      <w:r w:rsidRPr="00D37871">
        <w:rPr>
          <w:sz w:val="28"/>
          <w:szCs w:val="28"/>
        </w:rPr>
        <w:tab/>
      </w:r>
      <w:r w:rsidRPr="00D37871">
        <w:rPr>
          <w:sz w:val="28"/>
          <w:szCs w:val="28"/>
        </w:rPr>
        <w:tab/>
      </w:r>
      <w:r w:rsidRPr="00D37871">
        <w:rPr>
          <w:sz w:val="28"/>
          <w:szCs w:val="28"/>
        </w:rPr>
        <w:tab/>
        <w:t xml:space="preserve">                                              </w:t>
      </w:r>
      <w:proofErr w:type="gramStart"/>
      <w:r w:rsidRPr="00D37871">
        <w:rPr>
          <w:sz w:val="28"/>
          <w:szCs w:val="28"/>
        </w:rPr>
        <w:t>alpolgármester</w:t>
      </w:r>
      <w:proofErr w:type="gramEnd"/>
    </w:p>
    <w:p w:rsidR="00903A4B" w:rsidRPr="00996B96" w:rsidRDefault="00903A4B" w:rsidP="00903A4B">
      <w:pPr>
        <w:spacing w:after="160" w:line="259" w:lineRule="auto"/>
        <w:jc w:val="both"/>
        <w:rPr>
          <w:sz w:val="28"/>
          <w:szCs w:val="28"/>
        </w:rPr>
      </w:pPr>
      <w:r w:rsidRPr="00D37871">
        <w:rPr>
          <w:sz w:val="28"/>
          <w:szCs w:val="28"/>
        </w:rPr>
        <w:t xml:space="preserve">                                                                Karcag Városi Önkormányzat</w:t>
      </w:r>
    </w:p>
    <w:p w:rsidR="00903A4B" w:rsidRDefault="00903A4B" w:rsidP="00903A4B">
      <w:pPr>
        <w:tabs>
          <w:tab w:val="left" w:pos="5190"/>
        </w:tabs>
        <w:sectPr w:rsidR="00903A4B" w:rsidSect="000C49EE">
          <w:footerReference w:type="default" r:id="rId13"/>
          <w:pgSz w:w="11906" w:h="16838"/>
          <w:pgMar w:top="1417" w:right="1417" w:bottom="1417" w:left="1417" w:header="0" w:footer="708" w:gutter="0"/>
          <w:cols w:space="708"/>
          <w:formProt w:val="0"/>
          <w:docGrid w:linePitch="360" w:charSpace="-6145"/>
        </w:sectPr>
      </w:pPr>
    </w:p>
    <w:p w:rsidR="00903A4B" w:rsidRDefault="00903A4B" w:rsidP="00903A4B">
      <w:pPr>
        <w:tabs>
          <w:tab w:val="left" w:pos="5190"/>
        </w:tabs>
      </w:pPr>
      <w:r w:rsidRPr="001B6D76">
        <w:rPr>
          <w:noProof/>
        </w:rPr>
        <w:lastRenderedPageBreak/>
        <w:drawing>
          <wp:inline distT="0" distB="0" distL="0" distR="0">
            <wp:extent cx="13322300" cy="741172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22300" cy="7411720"/>
                    </a:xfrm>
                    <a:prstGeom prst="rect">
                      <a:avLst/>
                    </a:prstGeom>
                    <a:noFill/>
                    <a:ln>
                      <a:noFill/>
                    </a:ln>
                  </pic:spPr>
                </pic:pic>
              </a:graphicData>
            </a:graphic>
          </wp:inline>
        </w:drawing>
      </w:r>
    </w:p>
    <w:p w:rsidR="00903A4B" w:rsidRDefault="00903A4B" w:rsidP="00903A4B"/>
    <w:p w:rsidR="00903A4B" w:rsidRDefault="00903A4B" w:rsidP="00903A4B">
      <w:pPr>
        <w:tabs>
          <w:tab w:val="left" w:pos="7710"/>
        </w:tabs>
        <w:sectPr w:rsidR="00903A4B" w:rsidSect="000C49EE">
          <w:pgSz w:w="23814" w:h="16839" w:orient="landscape" w:code="8"/>
          <w:pgMar w:top="1417" w:right="1417" w:bottom="1417" w:left="1417" w:header="0" w:footer="708" w:gutter="0"/>
          <w:cols w:space="708"/>
          <w:formProt w:val="0"/>
          <w:docGrid w:linePitch="360" w:charSpace="-6145"/>
        </w:sectPr>
      </w:pPr>
      <w:r>
        <w:tab/>
      </w:r>
    </w:p>
    <w:p w:rsidR="00903A4B" w:rsidRPr="00996B96" w:rsidRDefault="00903A4B" w:rsidP="00903A4B">
      <w:pPr>
        <w:jc w:val="center"/>
        <w:rPr>
          <w:sz w:val="28"/>
          <w:szCs w:val="28"/>
        </w:rPr>
      </w:pPr>
      <w:r w:rsidRPr="00996B96">
        <w:rPr>
          <w:sz w:val="28"/>
          <w:szCs w:val="28"/>
        </w:rPr>
        <w:lastRenderedPageBreak/>
        <w:t>ELFOGADÓ NYILATKOZAT</w:t>
      </w:r>
      <w:r w:rsidRPr="00996B96">
        <w:rPr>
          <w:sz w:val="28"/>
          <w:szCs w:val="28"/>
        </w:rPr>
        <w:br/>
      </w:r>
      <w:proofErr w:type="spellStart"/>
      <w:r w:rsidRPr="00996B96">
        <w:rPr>
          <w:sz w:val="28"/>
          <w:szCs w:val="28"/>
        </w:rPr>
        <w:t>GFT</w:t>
      </w:r>
      <w:proofErr w:type="spellEnd"/>
      <w:r w:rsidRPr="00996B96">
        <w:rPr>
          <w:sz w:val="28"/>
          <w:szCs w:val="28"/>
        </w:rPr>
        <w:t xml:space="preserve"> BERUHÁZÁSI TERVRÉSZRŐL</w:t>
      </w:r>
    </w:p>
    <w:p w:rsidR="00903A4B" w:rsidRPr="00996B96" w:rsidRDefault="00903A4B" w:rsidP="00903A4B">
      <w:pPr>
        <w:jc w:val="center"/>
      </w:pPr>
    </w:p>
    <w:p w:rsidR="00903A4B" w:rsidRPr="00996B96" w:rsidRDefault="00903A4B" w:rsidP="00903A4B">
      <w:pPr>
        <w:jc w:val="both"/>
        <w:rPr>
          <w:sz w:val="28"/>
          <w:szCs w:val="28"/>
        </w:rPr>
      </w:pPr>
    </w:p>
    <w:p w:rsidR="00903A4B" w:rsidRPr="00996B96" w:rsidRDefault="00903A4B" w:rsidP="00903A4B">
      <w:pPr>
        <w:jc w:val="both"/>
        <w:rPr>
          <w:sz w:val="28"/>
          <w:szCs w:val="28"/>
        </w:rPr>
      </w:pPr>
      <w:r w:rsidRPr="00996B96">
        <w:rPr>
          <w:sz w:val="28"/>
          <w:szCs w:val="28"/>
        </w:rPr>
        <w:t xml:space="preserve">A 21-04923-1-001-00-00 kóddal rendelkező </w:t>
      </w:r>
      <w:proofErr w:type="spellStart"/>
      <w:r w:rsidRPr="00996B96">
        <w:rPr>
          <w:sz w:val="28"/>
          <w:szCs w:val="28"/>
        </w:rPr>
        <w:t>KA-SZV</w:t>
      </w:r>
      <w:proofErr w:type="spellEnd"/>
      <w:r w:rsidRPr="00996B96">
        <w:rPr>
          <w:sz w:val="28"/>
          <w:szCs w:val="28"/>
        </w:rPr>
        <w:t xml:space="preserve"> megnevezésű víziközmű-rendszer ellátásért felelőseként nyilatkozom, hogy a </w:t>
      </w:r>
      <w:proofErr w:type="spellStart"/>
      <w:r w:rsidRPr="00996B96">
        <w:rPr>
          <w:sz w:val="28"/>
          <w:szCs w:val="28"/>
        </w:rPr>
        <w:t>Tiszamenti</w:t>
      </w:r>
      <w:proofErr w:type="spellEnd"/>
      <w:r w:rsidRPr="00996B96">
        <w:rPr>
          <w:sz w:val="28"/>
          <w:szCs w:val="28"/>
        </w:rPr>
        <w:t xml:space="preserve"> Regionális Vízművek </w:t>
      </w:r>
      <w:proofErr w:type="spellStart"/>
      <w:r w:rsidRPr="00996B96">
        <w:rPr>
          <w:sz w:val="28"/>
          <w:szCs w:val="28"/>
        </w:rPr>
        <w:t>Zrt</w:t>
      </w:r>
      <w:proofErr w:type="spellEnd"/>
      <w:r w:rsidRPr="00996B96">
        <w:rPr>
          <w:sz w:val="28"/>
          <w:szCs w:val="28"/>
        </w:rPr>
        <w:t>. ált</w:t>
      </w:r>
      <w:r>
        <w:rPr>
          <w:sz w:val="28"/>
          <w:szCs w:val="28"/>
        </w:rPr>
        <w:t>al javaslatként megküldött -2021</w:t>
      </w:r>
      <w:r w:rsidRPr="00996B96">
        <w:rPr>
          <w:sz w:val="28"/>
          <w:szCs w:val="28"/>
        </w:rPr>
        <w:t>-</w:t>
      </w:r>
      <w:r>
        <w:rPr>
          <w:sz w:val="28"/>
          <w:szCs w:val="28"/>
        </w:rPr>
        <w:t>2035</w:t>
      </w:r>
      <w:r w:rsidRPr="00996B96">
        <w:rPr>
          <w:sz w:val="28"/>
          <w:szCs w:val="28"/>
        </w:rPr>
        <w:t xml:space="preserve"> tervezési időszakra vonatkozó- Gördülő fejlesztési terv, beruházási tervrészt tanulmányoztuk, annak tartalmát elfogadjuk.</w:t>
      </w:r>
    </w:p>
    <w:p w:rsidR="00903A4B" w:rsidRPr="00996B96" w:rsidRDefault="00903A4B" w:rsidP="00903A4B">
      <w:pPr>
        <w:jc w:val="both"/>
        <w:rPr>
          <w:sz w:val="28"/>
          <w:szCs w:val="28"/>
        </w:rPr>
      </w:pPr>
    </w:p>
    <w:p w:rsidR="00903A4B" w:rsidRPr="00996B96" w:rsidRDefault="00903A4B" w:rsidP="00903A4B">
      <w:pPr>
        <w:jc w:val="both"/>
        <w:rPr>
          <w:sz w:val="28"/>
          <w:szCs w:val="28"/>
        </w:rPr>
      </w:pPr>
      <w:r w:rsidRPr="00996B96">
        <w:rPr>
          <w:sz w:val="28"/>
          <w:szCs w:val="28"/>
        </w:rPr>
        <w:t xml:space="preserve">Ezen nyilatkozatot a </w:t>
      </w:r>
      <w:proofErr w:type="spellStart"/>
      <w:r w:rsidRPr="00996B96">
        <w:rPr>
          <w:sz w:val="28"/>
          <w:szCs w:val="28"/>
        </w:rPr>
        <w:t>Tiszamenti</w:t>
      </w:r>
      <w:proofErr w:type="spellEnd"/>
      <w:r w:rsidRPr="00996B96">
        <w:rPr>
          <w:sz w:val="28"/>
          <w:szCs w:val="28"/>
        </w:rPr>
        <w:t xml:space="preserve"> Regionális Vízművek </w:t>
      </w:r>
      <w:proofErr w:type="spellStart"/>
      <w:r w:rsidRPr="00996B96">
        <w:rPr>
          <w:sz w:val="28"/>
          <w:szCs w:val="28"/>
        </w:rPr>
        <w:t>Zrt</w:t>
      </w:r>
      <w:proofErr w:type="spellEnd"/>
      <w:r w:rsidRPr="00996B96">
        <w:rPr>
          <w:sz w:val="28"/>
          <w:szCs w:val="28"/>
        </w:rPr>
        <w:t>. részére adjuk ki a Gördülő fejlesztési terv, beruházási tervrész Magyar Energetikai és Közmű-szabályozási Hivatalhoz történő benyújtásához és az eljárás lefolytatásához.</w:t>
      </w:r>
    </w:p>
    <w:p w:rsidR="00903A4B" w:rsidRPr="00996B96" w:rsidRDefault="00903A4B" w:rsidP="00903A4B">
      <w:pPr>
        <w:jc w:val="both"/>
        <w:rPr>
          <w:sz w:val="28"/>
          <w:szCs w:val="28"/>
        </w:rPr>
      </w:pPr>
    </w:p>
    <w:p w:rsidR="00903A4B" w:rsidRPr="00996B96" w:rsidRDefault="00903A4B" w:rsidP="00903A4B">
      <w:pPr>
        <w:spacing w:after="160" w:line="259" w:lineRule="auto"/>
        <w:jc w:val="both"/>
        <w:rPr>
          <w:sz w:val="28"/>
          <w:szCs w:val="28"/>
        </w:rPr>
      </w:pPr>
      <w:r>
        <w:rPr>
          <w:sz w:val="28"/>
          <w:szCs w:val="28"/>
        </w:rPr>
        <w:t>Karcag, 2020. szeptember 24.</w:t>
      </w:r>
    </w:p>
    <w:p w:rsidR="00903A4B" w:rsidRPr="00996B96" w:rsidRDefault="00903A4B" w:rsidP="00903A4B">
      <w:pPr>
        <w:jc w:val="both"/>
        <w:rPr>
          <w:sz w:val="28"/>
          <w:szCs w:val="28"/>
        </w:rPr>
      </w:pPr>
    </w:p>
    <w:p w:rsidR="00903A4B" w:rsidRPr="00996B96" w:rsidRDefault="00903A4B" w:rsidP="00903A4B">
      <w:pPr>
        <w:jc w:val="both"/>
        <w:rPr>
          <w:sz w:val="28"/>
          <w:szCs w:val="28"/>
        </w:rPr>
      </w:pPr>
    </w:p>
    <w:p w:rsidR="00903A4B" w:rsidRPr="00996B96" w:rsidRDefault="00903A4B" w:rsidP="00903A4B">
      <w:pPr>
        <w:jc w:val="both"/>
        <w:rPr>
          <w:sz w:val="28"/>
          <w:szCs w:val="28"/>
        </w:rPr>
      </w:pPr>
      <w:r w:rsidRPr="00996B96">
        <w:rPr>
          <w:sz w:val="28"/>
          <w:szCs w:val="28"/>
        </w:rPr>
        <w:tab/>
      </w:r>
      <w:r w:rsidRPr="00996B96">
        <w:rPr>
          <w:sz w:val="28"/>
          <w:szCs w:val="28"/>
        </w:rPr>
        <w:tab/>
      </w:r>
      <w:r w:rsidRPr="00996B96">
        <w:rPr>
          <w:sz w:val="28"/>
          <w:szCs w:val="28"/>
        </w:rPr>
        <w:tab/>
      </w:r>
      <w:r w:rsidRPr="00996B96">
        <w:rPr>
          <w:sz w:val="28"/>
          <w:szCs w:val="28"/>
        </w:rPr>
        <w:tab/>
      </w:r>
      <w:r w:rsidRPr="00996B96">
        <w:rPr>
          <w:sz w:val="28"/>
          <w:szCs w:val="28"/>
        </w:rPr>
        <w:tab/>
      </w:r>
      <w:r w:rsidRPr="00996B96">
        <w:rPr>
          <w:sz w:val="28"/>
          <w:szCs w:val="28"/>
        </w:rPr>
        <w:tab/>
        <w:t>____________________________</w:t>
      </w:r>
    </w:p>
    <w:p w:rsidR="00903A4B" w:rsidRPr="001B6D76" w:rsidRDefault="00903A4B" w:rsidP="00903A4B">
      <w:pPr>
        <w:jc w:val="both"/>
        <w:rPr>
          <w:sz w:val="28"/>
          <w:szCs w:val="28"/>
        </w:rPr>
      </w:pPr>
      <w:r w:rsidRPr="00996B96">
        <w:rPr>
          <w:sz w:val="28"/>
          <w:szCs w:val="28"/>
        </w:rPr>
        <w:tab/>
      </w:r>
      <w:r w:rsidRPr="00996B96">
        <w:rPr>
          <w:sz w:val="28"/>
          <w:szCs w:val="28"/>
        </w:rPr>
        <w:tab/>
      </w:r>
      <w:r w:rsidRPr="00996B96">
        <w:rPr>
          <w:sz w:val="28"/>
          <w:szCs w:val="28"/>
        </w:rPr>
        <w:tab/>
      </w:r>
      <w:r w:rsidRPr="00996B96">
        <w:rPr>
          <w:sz w:val="28"/>
          <w:szCs w:val="28"/>
        </w:rPr>
        <w:tab/>
      </w:r>
      <w:r w:rsidRPr="00996B96">
        <w:rPr>
          <w:sz w:val="28"/>
          <w:szCs w:val="28"/>
        </w:rPr>
        <w:tab/>
      </w:r>
      <w:r w:rsidRPr="00996B96">
        <w:rPr>
          <w:sz w:val="28"/>
          <w:szCs w:val="28"/>
        </w:rPr>
        <w:tab/>
      </w:r>
      <w:r>
        <w:rPr>
          <w:sz w:val="28"/>
          <w:szCs w:val="28"/>
        </w:rPr>
        <w:t xml:space="preserve">            </w:t>
      </w:r>
      <w:proofErr w:type="gramStart"/>
      <w:r w:rsidRPr="001B6D76">
        <w:rPr>
          <w:sz w:val="28"/>
          <w:szCs w:val="28"/>
        </w:rPr>
        <w:t>polgármester-helyettes</w:t>
      </w:r>
      <w:proofErr w:type="gramEnd"/>
    </w:p>
    <w:p w:rsidR="00903A4B" w:rsidRPr="001B6D76" w:rsidRDefault="00903A4B" w:rsidP="00903A4B">
      <w:pPr>
        <w:jc w:val="both"/>
        <w:rPr>
          <w:sz w:val="28"/>
          <w:szCs w:val="28"/>
        </w:rPr>
      </w:pPr>
      <w:r w:rsidRPr="001B6D76">
        <w:rPr>
          <w:sz w:val="28"/>
          <w:szCs w:val="28"/>
        </w:rPr>
        <w:tab/>
      </w:r>
      <w:r w:rsidRPr="001B6D76">
        <w:rPr>
          <w:sz w:val="28"/>
          <w:szCs w:val="28"/>
        </w:rPr>
        <w:tab/>
      </w:r>
      <w:r w:rsidRPr="001B6D76">
        <w:rPr>
          <w:sz w:val="28"/>
          <w:szCs w:val="28"/>
        </w:rPr>
        <w:tab/>
        <w:t xml:space="preserve">                                              </w:t>
      </w:r>
      <w:proofErr w:type="gramStart"/>
      <w:r w:rsidRPr="001B6D76">
        <w:rPr>
          <w:sz w:val="28"/>
          <w:szCs w:val="28"/>
        </w:rPr>
        <w:t>alpolgármester</w:t>
      </w:r>
      <w:proofErr w:type="gramEnd"/>
    </w:p>
    <w:p w:rsidR="00903A4B" w:rsidRPr="00996B96" w:rsidRDefault="00903A4B" w:rsidP="00903A4B">
      <w:pPr>
        <w:jc w:val="both"/>
        <w:rPr>
          <w:sz w:val="28"/>
          <w:szCs w:val="28"/>
        </w:rPr>
      </w:pPr>
      <w:r w:rsidRPr="001B6D76">
        <w:rPr>
          <w:sz w:val="28"/>
          <w:szCs w:val="28"/>
        </w:rPr>
        <w:t xml:space="preserve">                                                                Karcag Városi Önkormányzat</w:t>
      </w:r>
    </w:p>
    <w:p w:rsidR="00903A4B" w:rsidRDefault="00903A4B" w:rsidP="00903A4B">
      <w:pPr>
        <w:tabs>
          <w:tab w:val="left" w:pos="7710"/>
        </w:tabs>
        <w:sectPr w:rsidR="00903A4B" w:rsidSect="000C49EE">
          <w:pgSz w:w="11907" w:h="16839" w:code="9"/>
          <w:pgMar w:top="1417" w:right="1417" w:bottom="1417" w:left="1417" w:header="0" w:footer="708" w:gutter="0"/>
          <w:cols w:space="708"/>
          <w:formProt w:val="0"/>
          <w:docGrid w:linePitch="360" w:charSpace="-6145"/>
        </w:sectPr>
      </w:pPr>
    </w:p>
    <w:p w:rsidR="00903A4B" w:rsidRDefault="00903A4B" w:rsidP="00903A4B">
      <w:pPr>
        <w:tabs>
          <w:tab w:val="left" w:pos="7710"/>
        </w:tabs>
      </w:pPr>
      <w:r w:rsidRPr="00B93DB0">
        <w:rPr>
          <w:noProof/>
        </w:rPr>
        <w:lastRenderedPageBreak/>
        <w:drawing>
          <wp:inline distT="0" distB="0" distL="0" distR="0">
            <wp:extent cx="13322300" cy="6675120"/>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22300" cy="6675120"/>
                    </a:xfrm>
                    <a:prstGeom prst="rect">
                      <a:avLst/>
                    </a:prstGeom>
                    <a:noFill/>
                    <a:ln>
                      <a:noFill/>
                    </a:ln>
                  </pic:spPr>
                </pic:pic>
              </a:graphicData>
            </a:graphic>
          </wp:inline>
        </w:drawing>
      </w:r>
    </w:p>
    <w:p w:rsidR="00903A4B" w:rsidRDefault="00903A4B" w:rsidP="00903A4B"/>
    <w:p w:rsidR="00903A4B" w:rsidRDefault="00903A4B" w:rsidP="00903A4B">
      <w:pPr>
        <w:tabs>
          <w:tab w:val="left" w:pos="7710"/>
        </w:tabs>
      </w:pPr>
    </w:p>
    <w:p w:rsidR="00903A4B" w:rsidRDefault="00903A4B" w:rsidP="00903A4B">
      <w:r>
        <w:br w:type="page"/>
      </w:r>
    </w:p>
    <w:p w:rsidR="00903A4B" w:rsidRDefault="00903A4B" w:rsidP="00903A4B">
      <w:pPr>
        <w:tabs>
          <w:tab w:val="left" w:pos="7710"/>
        </w:tabs>
        <w:sectPr w:rsidR="00903A4B" w:rsidSect="000C49EE">
          <w:pgSz w:w="23814" w:h="16839" w:orient="landscape" w:code="8"/>
          <w:pgMar w:top="1417" w:right="1417" w:bottom="1417" w:left="1417" w:header="0" w:footer="708" w:gutter="0"/>
          <w:cols w:space="708"/>
          <w:formProt w:val="0"/>
          <w:docGrid w:linePitch="360" w:charSpace="-6145"/>
        </w:sectPr>
      </w:pPr>
    </w:p>
    <w:p w:rsidR="00903A4B" w:rsidRPr="00CD33F6" w:rsidRDefault="00903A4B" w:rsidP="00903A4B">
      <w:pPr>
        <w:suppressAutoHyphens/>
        <w:ind w:left="2880" w:firstLine="720"/>
        <w:rPr>
          <w:b/>
          <w:sz w:val="24"/>
          <w:lang w:eastAsia="zh-CN"/>
        </w:rPr>
      </w:pPr>
      <w:r w:rsidRPr="00CD33F6">
        <w:rPr>
          <w:b/>
          <w:sz w:val="24"/>
          <w:lang w:eastAsia="zh-CN"/>
        </w:rPr>
        <w:lastRenderedPageBreak/>
        <w:t>Meghatalmazás</w:t>
      </w:r>
    </w:p>
    <w:p w:rsidR="00903A4B" w:rsidRPr="00CD33F6" w:rsidRDefault="00903A4B" w:rsidP="00903A4B">
      <w:pPr>
        <w:suppressAutoHyphens/>
        <w:rPr>
          <w:sz w:val="24"/>
          <w:lang w:eastAsia="zh-CN"/>
        </w:rPr>
      </w:pPr>
    </w:p>
    <w:p w:rsidR="00903A4B" w:rsidRPr="00CD33F6" w:rsidRDefault="00903A4B" w:rsidP="00903A4B">
      <w:pPr>
        <w:suppressAutoHyphens/>
        <w:rPr>
          <w:sz w:val="24"/>
          <w:lang w:eastAsia="zh-CN"/>
        </w:rPr>
      </w:pPr>
    </w:p>
    <w:p w:rsidR="00903A4B" w:rsidRDefault="00903A4B" w:rsidP="00903A4B">
      <w:pPr>
        <w:suppressAutoHyphens/>
        <w:jc w:val="both"/>
        <w:rPr>
          <w:b/>
          <w:sz w:val="24"/>
          <w:lang w:eastAsia="zh-CN"/>
        </w:rPr>
      </w:pPr>
      <w:r>
        <w:rPr>
          <w:b/>
          <w:sz w:val="24"/>
          <w:lang w:eastAsia="zh-CN"/>
        </w:rPr>
        <w:t xml:space="preserve">Karcag Városi </w:t>
      </w:r>
      <w:r w:rsidRPr="00CD33F6">
        <w:rPr>
          <w:b/>
          <w:sz w:val="24"/>
          <w:lang w:eastAsia="zh-CN"/>
        </w:rPr>
        <w:t>Önkormányzat</w:t>
      </w:r>
      <w:r w:rsidRPr="00CD33F6">
        <w:rPr>
          <w:sz w:val="24"/>
          <w:lang w:eastAsia="zh-CN"/>
        </w:rPr>
        <w:t xml:space="preserve"> (székhely:</w:t>
      </w:r>
      <w:r>
        <w:rPr>
          <w:sz w:val="24"/>
          <w:lang w:eastAsia="zh-CN"/>
        </w:rPr>
        <w:t xml:space="preserve"> 5300 Karcag, Kossuth tér 1</w:t>
      </w:r>
      <w:proofErr w:type="gramStart"/>
      <w:r>
        <w:rPr>
          <w:sz w:val="24"/>
          <w:lang w:eastAsia="zh-CN"/>
        </w:rPr>
        <w:t>.,</w:t>
      </w:r>
      <w:proofErr w:type="gramEnd"/>
      <w:r>
        <w:rPr>
          <w:sz w:val="24"/>
          <w:lang w:eastAsia="zh-CN"/>
        </w:rPr>
        <w:t xml:space="preserve"> </w:t>
      </w:r>
      <w:r w:rsidRPr="00CD33F6">
        <w:rPr>
          <w:sz w:val="24"/>
          <w:lang w:eastAsia="zh-CN"/>
        </w:rPr>
        <w:t>adószám:</w:t>
      </w:r>
      <w:r>
        <w:rPr>
          <w:sz w:val="24"/>
          <w:lang w:eastAsia="zh-CN"/>
        </w:rPr>
        <w:t xml:space="preserve"> 15732688-2-16</w:t>
      </w:r>
      <w:r w:rsidRPr="00CD33F6">
        <w:rPr>
          <w:sz w:val="24"/>
          <w:lang w:eastAsia="zh-CN"/>
        </w:rPr>
        <w:t>)</w:t>
      </w:r>
      <w:r>
        <w:rPr>
          <w:sz w:val="24"/>
          <w:lang w:eastAsia="zh-CN"/>
        </w:rPr>
        <w:t xml:space="preserve"> -</w:t>
      </w:r>
      <w:r w:rsidRPr="00CD33F6">
        <w:rPr>
          <w:sz w:val="24"/>
          <w:lang w:eastAsia="zh-CN"/>
        </w:rPr>
        <w:t xml:space="preserve"> mint </w:t>
      </w:r>
      <w:r w:rsidRPr="006B5947">
        <w:rPr>
          <w:sz w:val="24"/>
          <w:u w:val="single"/>
          <w:lang w:eastAsia="zh-CN"/>
        </w:rPr>
        <w:t>ellátásért felelős</w:t>
      </w:r>
      <w:r w:rsidRPr="00CD33F6">
        <w:rPr>
          <w:sz w:val="24"/>
          <w:lang w:eastAsia="zh-CN"/>
        </w:rPr>
        <w:t xml:space="preserve">/ellátásért felelősök képviselője* - meghatalmazza </w:t>
      </w:r>
      <w:r w:rsidRPr="00CD33F6">
        <w:rPr>
          <w:b/>
          <w:sz w:val="24"/>
          <w:lang w:eastAsia="zh-CN"/>
        </w:rPr>
        <w:t xml:space="preserve">a </w:t>
      </w:r>
      <w:proofErr w:type="spellStart"/>
      <w:r w:rsidRPr="00CD33F6">
        <w:rPr>
          <w:b/>
          <w:sz w:val="24"/>
          <w:lang w:eastAsia="zh-CN"/>
        </w:rPr>
        <w:t>Tiszamenti</w:t>
      </w:r>
      <w:proofErr w:type="spellEnd"/>
      <w:r w:rsidRPr="00CD33F6">
        <w:rPr>
          <w:b/>
          <w:sz w:val="24"/>
          <w:lang w:eastAsia="zh-CN"/>
        </w:rPr>
        <w:t xml:space="preserve"> Regionális Vízművek </w:t>
      </w:r>
      <w:proofErr w:type="spellStart"/>
      <w:r w:rsidRPr="00CD33F6">
        <w:rPr>
          <w:b/>
          <w:sz w:val="24"/>
          <w:lang w:eastAsia="zh-CN"/>
        </w:rPr>
        <w:t>Zrt</w:t>
      </w:r>
      <w:proofErr w:type="spellEnd"/>
      <w:r w:rsidRPr="00CD33F6">
        <w:rPr>
          <w:b/>
          <w:sz w:val="24"/>
          <w:lang w:eastAsia="zh-CN"/>
        </w:rPr>
        <w:t xml:space="preserve">. víziközmű-szolgáltatót, </w:t>
      </w:r>
    </w:p>
    <w:p w:rsidR="00903A4B" w:rsidRPr="00CD33F6" w:rsidRDefault="00903A4B" w:rsidP="00903A4B">
      <w:pPr>
        <w:suppressAutoHyphens/>
        <w:jc w:val="both"/>
        <w:rPr>
          <w:sz w:val="24"/>
          <w:lang w:eastAsia="zh-CN"/>
        </w:rPr>
      </w:pPr>
      <w:proofErr w:type="gramStart"/>
      <w:r w:rsidRPr="00CD33F6">
        <w:rPr>
          <w:sz w:val="24"/>
          <w:lang w:eastAsia="zh-CN"/>
        </w:rPr>
        <w:t>hogy</w:t>
      </w:r>
      <w:proofErr w:type="gramEnd"/>
      <w:r w:rsidRPr="00CD33F6">
        <w:rPr>
          <w:sz w:val="24"/>
          <w:lang w:eastAsia="zh-CN"/>
        </w:rPr>
        <w:t xml:space="preserve"> a </w:t>
      </w:r>
      <w:r w:rsidRPr="00933A08">
        <w:rPr>
          <w:sz w:val="24"/>
          <w:lang w:eastAsia="zh-CN"/>
        </w:rPr>
        <w:t>11-04923-1-001-00-02</w:t>
      </w:r>
      <w:r w:rsidRPr="00CD33F6">
        <w:rPr>
          <w:sz w:val="24"/>
          <w:lang w:eastAsia="zh-CN"/>
        </w:rPr>
        <w:t xml:space="preserve"> </w:t>
      </w:r>
      <w:proofErr w:type="spellStart"/>
      <w:r w:rsidRPr="00CD33F6">
        <w:rPr>
          <w:sz w:val="24"/>
          <w:lang w:eastAsia="zh-CN"/>
        </w:rPr>
        <w:t>vkr</w:t>
      </w:r>
      <w:proofErr w:type="spellEnd"/>
      <w:r w:rsidRPr="00CD33F6">
        <w:rPr>
          <w:sz w:val="24"/>
          <w:lang w:eastAsia="zh-CN"/>
        </w:rPr>
        <w:t xml:space="preserve">. kóddal rendelkező </w:t>
      </w:r>
      <w:proofErr w:type="spellStart"/>
      <w:r>
        <w:rPr>
          <w:sz w:val="24"/>
          <w:lang w:eastAsia="zh-CN"/>
        </w:rPr>
        <w:t>KA-IV</w:t>
      </w:r>
      <w:proofErr w:type="spellEnd"/>
      <w:r w:rsidRPr="00CD33F6">
        <w:rPr>
          <w:sz w:val="24"/>
          <w:lang w:eastAsia="zh-CN"/>
        </w:rPr>
        <w:t xml:space="preserve"> megnevezésű víziközmű-rendszerre vonatkozó, 202</w:t>
      </w:r>
      <w:r>
        <w:rPr>
          <w:sz w:val="24"/>
          <w:lang w:eastAsia="zh-CN"/>
        </w:rPr>
        <w:t>1</w:t>
      </w:r>
      <w:r w:rsidRPr="00CD33F6">
        <w:rPr>
          <w:sz w:val="24"/>
          <w:lang w:eastAsia="zh-CN"/>
        </w:rPr>
        <w:t>-203</w:t>
      </w:r>
      <w:r>
        <w:rPr>
          <w:sz w:val="24"/>
          <w:lang w:eastAsia="zh-CN"/>
        </w:rPr>
        <w:t>5</w:t>
      </w:r>
      <w:r w:rsidRPr="00CD33F6">
        <w:rPr>
          <w:sz w:val="24"/>
          <w:lang w:eastAsia="zh-CN"/>
        </w:rPr>
        <w:t xml:space="preserve"> tervezési időszakhoz kapcsolódó Gördülő fejlesztési terv Beruházási tervrészét a Magyar Energetikai és Közmű-szabályozási Hivatalhoz benyújtsa, a benyújtással kapcsolatos eljárásban </w:t>
      </w:r>
      <w:r>
        <w:rPr>
          <w:sz w:val="24"/>
          <w:lang w:eastAsia="zh-CN"/>
        </w:rPr>
        <w:t xml:space="preserve">Karcag Városi </w:t>
      </w:r>
      <w:r w:rsidRPr="00CD33F6">
        <w:rPr>
          <w:sz w:val="24"/>
          <w:lang w:eastAsia="zh-CN"/>
        </w:rPr>
        <w:t>Önkormányzat helyett és nevében teljes körűen eljárjon.</w:t>
      </w:r>
    </w:p>
    <w:p w:rsidR="00903A4B" w:rsidRPr="00FC02B9" w:rsidRDefault="00903A4B" w:rsidP="00903A4B">
      <w:pPr>
        <w:suppressAutoHyphens/>
        <w:rPr>
          <w:color w:val="000000" w:themeColor="text1"/>
          <w:sz w:val="24"/>
          <w:lang w:eastAsia="zh-CN"/>
        </w:rPr>
      </w:pPr>
      <w:r w:rsidRPr="00CD33F6">
        <w:rPr>
          <w:sz w:val="24"/>
          <w:lang w:eastAsia="zh-CN"/>
        </w:rPr>
        <w:t>A meghatalmazás visszavonásig érvényes.</w:t>
      </w:r>
    </w:p>
    <w:p w:rsidR="00903A4B" w:rsidRPr="00CD33F6" w:rsidRDefault="00903A4B" w:rsidP="00903A4B">
      <w:pPr>
        <w:suppressAutoHyphens/>
        <w:rPr>
          <w:sz w:val="24"/>
          <w:lang w:eastAsia="zh-CN"/>
        </w:rPr>
      </w:pPr>
    </w:p>
    <w:p w:rsidR="00903A4B" w:rsidRPr="00CD33F6" w:rsidRDefault="00903A4B" w:rsidP="00903A4B">
      <w:pPr>
        <w:suppressAutoHyphens/>
        <w:rPr>
          <w:sz w:val="24"/>
          <w:lang w:eastAsia="zh-CN"/>
        </w:rPr>
      </w:pPr>
      <w:r w:rsidRPr="00CD33F6">
        <w:rPr>
          <w:sz w:val="24"/>
          <w:lang w:eastAsia="zh-CN"/>
        </w:rPr>
        <w:t>Kelt: Szolnok, 20</w:t>
      </w:r>
      <w:r>
        <w:rPr>
          <w:sz w:val="24"/>
          <w:lang w:eastAsia="zh-CN"/>
        </w:rPr>
        <w:t>20</w:t>
      </w:r>
      <w:r w:rsidRPr="00CD33F6">
        <w:rPr>
          <w:sz w:val="24"/>
          <w:lang w:eastAsia="zh-CN"/>
        </w:rPr>
        <w:t xml:space="preserve">. </w:t>
      </w:r>
      <w:r>
        <w:rPr>
          <w:sz w:val="24"/>
          <w:lang w:eastAsia="zh-CN"/>
        </w:rPr>
        <w:t>szeptember 24.</w:t>
      </w:r>
    </w:p>
    <w:p w:rsidR="00903A4B" w:rsidRPr="00CD33F6" w:rsidRDefault="00903A4B" w:rsidP="00903A4B">
      <w:pPr>
        <w:suppressAutoHyphens/>
        <w:rPr>
          <w:sz w:val="24"/>
          <w:lang w:eastAsia="zh-CN"/>
        </w:rPr>
      </w:pPr>
    </w:p>
    <w:p w:rsidR="00903A4B" w:rsidRPr="00CD33F6" w:rsidRDefault="00903A4B" w:rsidP="00903A4B">
      <w:pPr>
        <w:suppressAutoHyphens/>
        <w:rPr>
          <w:sz w:val="24"/>
          <w:lang w:eastAsia="zh-CN"/>
        </w:rPr>
      </w:pPr>
    </w:p>
    <w:p w:rsidR="00903A4B" w:rsidRPr="00CD33F6" w:rsidRDefault="00903A4B" w:rsidP="00903A4B">
      <w:pPr>
        <w:suppressAutoHyphens/>
        <w:rPr>
          <w:sz w:val="24"/>
          <w:lang w:eastAsia="zh-CN"/>
        </w:rPr>
      </w:pPr>
      <w:r w:rsidRPr="00CD33F6">
        <w:rPr>
          <w:sz w:val="24"/>
          <w:lang w:eastAsia="zh-CN"/>
        </w:rPr>
        <w:t>____________________________</w:t>
      </w:r>
    </w:p>
    <w:p w:rsidR="00903A4B" w:rsidRPr="00CD33F6" w:rsidRDefault="00903A4B" w:rsidP="00903A4B">
      <w:pPr>
        <w:suppressAutoHyphens/>
        <w:rPr>
          <w:sz w:val="24"/>
          <w:lang w:eastAsia="zh-CN"/>
        </w:rPr>
      </w:pPr>
      <w:bookmarkStart w:id="2" w:name="_Hlk50466624"/>
      <w:r>
        <w:rPr>
          <w:b/>
          <w:sz w:val="24"/>
          <w:lang w:eastAsia="zh-CN"/>
        </w:rPr>
        <w:t xml:space="preserve">Karcag Városi </w:t>
      </w:r>
      <w:r w:rsidRPr="00CD33F6">
        <w:rPr>
          <w:b/>
          <w:sz w:val="24"/>
          <w:lang w:eastAsia="zh-CN"/>
        </w:rPr>
        <w:t>Önkormányzat</w:t>
      </w:r>
    </w:p>
    <w:p w:rsidR="00903A4B" w:rsidRPr="00CD33F6" w:rsidRDefault="00903A4B" w:rsidP="00903A4B">
      <w:pPr>
        <w:suppressAutoHyphens/>
        <w:rPr>
          <w:b/>
          <w:sz w:val="24"/>
          <w:lang w:eastAsia="zh-CN"/>
        </w:rPr>
      </w:pPr>
      <w:r w:rsidRPr="00CD33F6">
        <w:rPr>
          <w:b/>
          <w:sz w:val="24"/>
          <w:lang w:eastAsia="zh-CN"/>
        </w:rPr>
        <w:t xml:space="preserve">             </w:t>
      </w:r>
      <w:proofErr w:type="gramStart"/>
      <w:r w:rsidRPr="00CD33F6">
        <w:rPr>
          <w:b/>
          <w:sz w:val="24"/>
          <w:lang w:eastAsia="zh-CN"/>
        </w:rPr>
        <w:t>meghatalmazó</w:t>
      </w:r>
      <w:proofErr w:type="gramEnd"/>
    </w:p>
    <w:p w:rsidR="00903A4B" w:rsidRPr="00CD33F6" w:rsidRDefault="00903A4B" w:rsidP="00903A4B">
      <w:pPr>
        <w:suppressAutoHyphens/>
        <w:rPr>
          <w:b/>
          <w:sz w:val="24"/>
          <w:lang w:eastAsia="zh-CN"/>
        </w:rPr>
      </w:pPr>
      <w:r w:rsidRPr="00CD33F6">
        <w:rPr>
          <w:b/>
          <w:sz w:val="24"/>
          <w:lang w:eastAsia="zh-CN"/>
        </w:rPr>
        <w:t xml:space="preserve">                </w:t>
      </w:r>
      <w:proofErr w:type="gramStart"/>
      <w:r w:rsidRPr="00CD33F6">
        <w:rPr>
          <w:b/>
          <w:sz w:val="24"/>
          <w:lang w:eastAsia="zh-CN"/>
        </w:rPr>
        <w:t>képviseli</w:t>
      </w:r>
      <w:proofErr w:type="gramEnd"/>
      <w:r w:rsidRPr="00CD33F6">
        <w:rPr>
          <w:b/>
          <w:sz w:val="24"/>
          <w:lang w:eastAsia="zh-CN"/>
        </w:rPr>
        <w:t xml:space="preserve">: </w:t>
      </w:r>
    </w:p>
    <w:p w:rsidR="00903A4B" w:rsidRPr="00CD33F6" w:rsidRDefault="00903A4B" w:rsidP="00903A4B">
      <w:pPr>
        <w:suppressAutoHyphens/>
        <w:rPr>
          <w:b/>
          <w:sz w:val="24"/>
          <w:lang w:eastAsia="zh-CN"/>
        </w:rPr>
      </w:pPr>
      <w:r>
        <w:rPr>
          <w:b/>
          <w:sz w:val="24"/>
          <w:lang w:eastAsia="zh-CN"/>
        </w:rPr>
        <w:t xml:space="preserve">            Gyurcsek János</w:t>
      </w:r>
    </w:p>
    <w:p w:rsidR="00903A4B" w:rsidRDefault="00903A4B" w:rsidP="00903A4B">
      <w:pPr>
        <w:suppressAutoHyphens/>
        <w:rPr>
          <w:b/>
          <w:sz w:val="24"/>
          <w:lang w:eastAsia="zh-CN"/>
        </w:rPr>
      </w:pPr>
      <w:r w:rsidRPr="00CD33F6">
        <w:rPr>
          <w:b/>
          <w:sz w:val="24"/>
          <w:lang w:eastAsia="zh-CN"/>
        </w:rPr>
        <w:t xml:space="preserve">        </w:t>
      </w:r>
      <w:proofErr w:type="gramStart"/>
      <w:r w:rsidRPr="00CD33F6">
        <w:rPr>
          <w:b/>
          <w:sz w:val="24"/>
          <w:lang w:eastAsia="zh-CN"/>
        </w:rPr>
        <w:t>polgármester</w:t>
      </w:r>
      <w:r>
        <w:rPr>
          <w:b/>
          <w:sz w:val="24"/>
          <w:lang w:eastAsia="zh-CN"/>
        </w:rPr>
        <w:t>-helyettes</w:t>
      </w:r>
      <w:proofErr w:type="gramEnd"/>
    </w:p>
    <w:p w:rsidR="00903A4B" w:rsidRPr="00CD33F6" w:rsidRDefault="00903A4B" w:rsidP="00903A4B">
      <w:pPr>
        <w:suppressAutoHyphens/>
        <w:rPr>
          <w:b/>
          <w:sz w:val="24"/>
          <w:lang w:eastAsia="zh-CN"/>
        </w:rPr>
      </w:pPr>
      <w:r>
        <w:rPr>
          <w:b/>
          <w:sz w:val="24"/>
          <w:lang w:eastAsia="zh-CN"/>
        </w:rPr>
        <w:tab/>
      </w:r>
      <w:proofErr w:type="gramStart"/>
      <w:r>
        <w:rPr>
          <w:b/>
          <w:sz w:val="24"/>
          <w:lang w:eastAsia="zh-CN"/>
        </w:rPr>
        <w:t>alpolgármester</w:t>
      </w:r>
      <w:bookmarkEnd w:id="2"/>
      <w:proofErr w:type="gramEnd"/>
    </w:p>
    <w:p w:rsidR="00903A4B" w:rsidRPr="00CD33F6" w:rsidRDefault="00903A4B" w:rsidP="00903A4B">
      <w:pPr>
        <w:suppressAutoHyphens/>
        <w:rPr>
          <w:sz w:val="24"/>
          <w:lang w:eastAsia="zh-CN"/>
        </w:rPr>
      </w:pPr>
    </w:p>
    <w:p w:rsidR="00903A4B" w:rsidRPr="00CD33F6" w:rsidRDefault="00903A4B" w:rsidP="00903A4B">
      <w:pPr>
        <w:suppressAutoHyphens/>
        <w:rPr>
          <w:sz w:val="24"/>
          <w:lang w:eastAsia="zh-CN"/>
        </w:rPr>
      </w:pPr>
      <w:r w:rsidRPr="00CD33F6">
        <w:rPr>
          <w:sz w:val="24"/>
          <w:lang w:eastAsia="zh-CN"/>
        </w:rPr>
        <w:t>A meghatalmazást elfogadom:</w:t>
      </w:r>
    </w:p>
    <w:p w:rsidR="00903A4B" w:rsidRPr="00CD33F6" w:rsidRDefault="00903A4B" w:rsidP="00903A4B">
      <w:pPr>
        <w:suppressAutoHyphens/>
        <w:rPr>
          <w:b/>
          <w:sz w:val="24"/>
          <w:lang w:eastAsia="zh-CN"/>
        </w:rPr>
      </w:pPr>
      <w:r w:rsidRPr="00CD33F6">
        <w:rPr>
          <w:sz w:val="24"/>
          <w:lang w:eastAsia="zh-CN"/>
        </w:rPr>
        <w:tab/>
      </w:r>
    </w:p>
    <w:p w:rsidR="00903A4B" w:rsidRPr="00CD33F6" w:rsidRDefault="00903A4B" w:rsidP="00903A4B">
      <w:pPr>
        <w:suppressAutoHyphens/>
        <w:rPr>
          <w:sz w:val="24"/>
          <w:lang w:eastAsia="zh-CN"/>
        </w:rPr>
      </w:pPr>
    </w:p>
    <w:p w:rsidR="00903A4B" w:rsidRDefault="00903A4B" w:rsidP="00903A4B">
      <w:pPr>
        <w:suppressAutoHyphens/>
        <w:rPr>
          <w:sz w:val="24"/>
          <w:lang w:eastAsia="zh-CN"/>
        </w:rPr>
      </w:pPr>
    </w:p>
    <w:p w:rsidR="00903A4B" w:rsidRDefault="00903A4B" w:rsidP="00903A4B">
      <w:pPr>
        <w:suppressAutoHyphens/>
        <w:rPr>
          <w:sz w:val="24"/>
          <w:lang w:eastAsia="zh-CN"/>
        </w:rPr>
      </w:pPr>
      <w:r>
        <w:rPr>
          <w:sz w:val="24"/>
          <w:lang w:eastAsia="zh-CN"/>
        </w:rPr>
        <w:t>________________________________</w:t>
      </w:r>
      <w:r w:rsidRPr="00B548EC">
        <w:rPr>
          <w:sz w:val="24"/>
          <w:lang w:eastAsia="zh-CN"/>
        </w:rPr>
        <w:tab/>
      </w:r>
    </w:p>
    <w:p w:rsidR="00903A4B" w:rsidRPr="00CC1B75" w:rsidRDefault="00903A4B" w:rsidP="00903A4B">
      <w:pPr>
        <w:suppressAutoHyphens/>
        <w:rPr>
          <w:b/>
          <w:sz w:val="24"/>
          <w:u w:val="single"/>
          <w:lang w:eastAsia="zh-CN"/>
        </w:rPr>
      </w:pPr>
      <w:proofErr w:type="spellStart"/>
      <w:r w:rsidRPr="00CC1B75">
        <w:rPr>
          <w:b/>
          <w:sz w:val="24"/>
          <w:lang w:eastAsia="zh-CN"/>
        </w:rPr>
        <w:t>Tiszamenti</w:t>
      </w:r>
      <w:proofErr w:type="spellEnd"/>
      <w:r w:rsidRPr="00CC1B75">
        <w:rPr>
          <w:b/>
          <w:sz w:val="24"/>
          <w:lang w:eastAsia="zh-CN"/>
        </w:rPr>
        <w:t xml:space="preserve"> Regionális Vízművek </w:t>
      </w:r>
      <w:proofErr w:type="spellStart"/>
      <w:r w:rsidRPr="00CC1B75">
        <w:rPr>
          <w:b/>
          <w:sz w:val="24"/>
          <w:lang w:eastAsia="zh-CN"/>
        </w:rPr>
        <w:t>Zrt</w:t>
      </w:r>
      <w:proofErr w:type="spellEnd"/>
      <w:r w:rsidRPr="00CC1B75">
        <w:rPr>
          <w:b/>
          <w:sz w:val="24"/>
          <w:lang w:eastAsia="zh-CN"/>
        </w:rPr>
        <w:t>.</w:t>
      </w:r>
    </w:p>
    <w:p w:rsidR="00903A4B" w:rsidRPr="00CC1B75" w:rsidRDefault="00903A4B" w:rsidP="00903A4B">
      <w:pPr>
        <w:suppressAutoHyphens/>
        <w:rPr>
          <w:b/>
          <w:sz w:val="24"/>
          <w:lang w:eastAsia="zh-CN"/>
        </w:rPr>
      </w:pPr>
      <w:r w:rsidRPr="00CC1B75">
        <w:rPr>
          <w:b/>
          <w:sz w:val="24"/>
          <w:lang w:eastAsia="zh-CN"/>
        </w:rPr>
        <w:t xml:space="preserve">              </w:t>
      </w:r>
      <w:proofErr w:type="gramStart"/>
      <w:r w:rsidRPr="00CC1B75">
        <w:rPr>
          <w:b/>
          <w:sz w:val="24"/>
          <w:lang w:eastAsia="zh-CN"/>
        </w:rPr>
        <w:t>meghatalmazott</w:t>
      </w:r>
      <w:proofErr w:type="gramEnd"/>
      <w:r w:rsidRPr="00CC1B75">
        <w:rPr>
          <w:b/>
          <w:sz w:val="24"/>
          <w:lang w:eastAsia="zh-CN"/>
        </w:rPr>
        <w:tab/>
      </w:r>
    </w:p>
    <w:p w:rsidR="00903A4B" w:rsidRPr="00CC1B75" w:rsidRDefault="00903A4B" w:rsidP="00903A4B">
      <w:pPr>
        <w:suppressAutoHyphens/>
        <w:rPr>
          <w:b/>
          <w:sz w:val="24"/>
          <w:lang w:eastAsia="zh-CN"/>
        </w:rPr>
      </w:pPr>
      <w:proofErr w:type="gramStart"/>
      <w:r w:rsidRPr="00CC1B75">
        <w:rPr>
          <w:b/>
          <w:sz w:val="24"/>
          <w:lang w:eastAsia="zh-CN"/>
        </w:rPr>
        <w:t>képviseli</w:t>
      </w:r>
      <w:proofErr w:type="gramEnd"/>
      <w:r w:rsidRPr="00CC1B75">
        <w:rPr>
          <w:b/>
          <w:sz w:val="24"/>
          <w:lang w:eastAsia="zh-CN"/>
        </w:rPr>
        <w:t xml:space="preserve">: </w:t>
      </w:r>
      <w:proofErr w:type="spellStart"/>
      <w:r w:rsidRPr="00CC1B75">
        <w:rPr>
          <w:b/>
          <w:sz w:val="24"/>
          <w:lang w:eastAsia="zh-CN"/>
        </w:rPr>
        <w:t>Bakondi</w:t>
      </w:r>
      <w:proofErr w:type="spellEnd"/>
      <w:r w:rsidRPr="00CC1B75">
        <w:rPr>
          <w:b/>
          <w:sz w:val="24"/>
          <w:lang w:eastAsia="zh-CN"/>
        </w:rPr>
        <w:t xml:space="preserve"> György Patrik</w:t>
      </w:r>
    </w:p>
    <w:p w:rsidR="00903A4B" w:rsidRPr="00CC1B75" w:rsidRDefault="00903A4B" w:rsidP="00903A4B">
      <w:pPr>
        <w:suppressAutoHyphens/>
        <w:rPr>
          <w:b/>
          <w:sz w:val="24"/>
          <w:u w:val="single"/>
          <w:lang w:eastAsia="zh-CN"/>
        </w:rPr>
      </w:pPr>
      <w:r w:rsidRPr="00CC1B75">
        <w:rPr>
          <w:b/>
          <w:sz w:val="24"/>
          <w:lang w:eastAsia="zh-CN"/>
        </w:rPr>
        <w:t xml:space="preserve">                </w:t>
      </w:r>
      <w:proofErr w:type="gramStart"/>
      <w:r w:rsidRPr="00CC1B75">
        <w:rPr>
          <w:b/>
          <w:sz w:val="24"/>
          <w:lang w:eastAsia="zh-CN"/>
        </w:rPr>
        <w:t>vezérigazgató</w:t>
      </w:r>
      <w:proofErr w:type="gramEnd"/>
      <w:r w:rsidRPr="00CC1B75">
        <w:rPr>
          <w:b/>
          <w:sz w:val="24"/>
          <w:lang w:eastAsia="zh-CN"/>
        </w:rPr>
        <w:tab/>
      </w:r>
    </w:p>
    <w:p w:rsidR="00903A4B" w:rsidRPr="00B548EC" w:rsidRDefault="00903A4B" w:rsidP="00903A4B">
      <w:pPr>
        <w:suppressAutoHyphens/>
        <w:rPr>
          <w:sz w:val="24"/>
          <w:lang w:eastAsia="zh-CN"/>
        </w:rPr>
      </w:pPr>
    </w:p>
    <w:p w:rsidR="00903A4B" w:rsidRPr="00B548EC" w:rsidRDefault="00903A4B" w:rsidP="00903A4B">
      <w:pPr>
        <w:suppressAutoHyphens/>
        <w:rPr>
          <w:sz w:val="24"/>
          <w:lang w:eastAsia="zh-CN"/>
        </w:rPr>
      </w:pPr>
    </w:p>
    <w:p w:rsidR="00903A4B" w:rsidRPr="00B548EC" w:rsidRDefault="00903A4B" w:rsidP="00903A4B">
      <w:pPr>
        <w:suppressAutoHyphens/>
        <w:rPr>
          <w:sz w:val="24"/>
          <w:lang w:eastAsia="zh-CN"/>
        </w:rPr>
      </w:pPr>
    </w:p>
    <w:p w:rsidR="00903A4B" w:rsidRPr="00B548EC" w:rsidRDefault="00903A4B" w:rsidP="00903A4B">
      <w:pPr>
        <w:suppressAutoHyphens/>
        <w:rPr>
          <w:sz w:val="24"/>
          <w:lang w:eastAsia="zh-CN"/>
        </w:rPr>
      </w:pPr>
      <w:r>
        <w:rPr>
          <w:sz w:val="24"/>
          <w:lang w:eastAsia="zh-CN"/>
        </w:rPr>
        <w:t>Tanú1</w:t>
      </w:r>
      <w:proofErr w:type="gramStart"/>
      <w:r>
        <w:rPr>
          <w:sz w:val="24"/>
          <w:lang w:eastAsia="zh-CN"/>
        </w:rPr>
        <w:t>: …</w:t>
      </w:r>
      <w:proofErr w:type="gramEnd"/>
      <w:r>
        <w:rPr>
          <w:sz w:val="24"/>
          <w:lang w:eastAsia="zh-CN"/>
        </w:rPr>
        <w:t>…………………………...........</w:t>
      </w:r>
      <w:r>
        <w:rPr>
          <w:sz w:val="24"/>
          <w:lang w:eastAsia="zh-CN"/>
        </w:rPr>
        <w:tab/>
      </w:r>
      <w:r w:rsidRPr="00B548EC">
        <w:rPr>
          <w:sz w:val="24"/>
          <w:lang w:eastAsia="zh-CN"/>
        </w:rPr>
        <w:t>Tanú2: ……………………………………….</w:t>
      </w:r>
    </w:p>
    <w:p w:rsidR="00903A4B" w:rsidRPr="00B548EC" w:rsidRDefault="00903A4B" w:rsidP="00903A4B">
      <w:pPr>
        <w:suppressAutoHyphens/>
        <w:rPr>
          <w:sz w:val="24"/>
          <w:lang w:eastAsia="zh-CN"/>
        </w:rPr>
      </w:pPr>
      <w:r>
        <w:rPr>
          <w:sz w:val="24"/>
          <w:lang w:eastAsia="zh-CN"/>
        </w:rPr>
        <w:t>Lakcím</w:t>
      </w:r>
      <w:proofErr w:type="gramStart"/>
      <w:r>
        <w:rPr>
          <w:sz w:val="24"/>
          <w:lang w:eastAsia="zh-CN"/>
        </w:rPr>
        <w:t>: …</w:t>
      </w:r>
      <w:proofErr w:type="gramEnd"/>
      <w:r>
        <w:rPr>
          <w:sz w:val="24"/>
          <w:lang w:eastAsia="zh-CN"/>
        </w:rPr>
        <w:t xml:space="preserve">………………………………….     </w:t>
      </w:r>
      <w:r w:rsidRPr="00B548EC">
        <w:rPr>
          <w:sz w:val="24"/>
          <w:lang w:eastAsia="zh-CN"/>
        </w:rPr>
        <w:t>Lakcím: ……………………………………..</w:t>
      </w:r>
    </w:p>
    <w:p w:rsidR="00903A4B" w:rsidRPr="00B548EC" w:rsidRDefault="00903A4B" w:rsidP="00903A4B">
      <w:pPr>
        <w:suppressAutoHyphens/>
        <w:rPr>
          <w:sz w:val="24"/>
          <w:lang w:eastAsia="zh-CN"/>
        </w:rPr>
      </w:pPr>
      <w:r>
        <w:rPr>
          <w:sz w:val="24"/>
          <w:lang w:eastAsia="zh-CN"/>
        </w:rPr>
        <w:t>Aláírás</w:t>
      </w:r>
      <w:proofErr w:type="gramStart"/>
      <w:r>
        <w:rPr>
          <w:sz w:val="24"/>
          <w:lang w:eastAsia="zh-CN"/>
        </w:rPr>
        <w:t>: …</w:t>
      </w:r>
      <w:proofErr w:type="gramEnd"/>
      <w:r>
        <w:rPr>
          <w:sz w:val="24"/>
          <w:lang w:eastAsia="zh-CN"/>
        </w:rPr>
        <w:t xml:space="preserve">…………………………………..    </w:t>
      </w:r>
      <w:r w:rsidRPr="00B548EC">
        <w:rPr>
          <w:sz w:val="24"/>
          <w:lang w:eastAsia="zh-CN"/>
        </w:rPr>
        <w:t>Aláírás: ……………………………….………</w:t>
      </w:r>
    </w:p>
    <w:p w:rsidR="00903A4B" w:rsidRPr="00B548EC" w:rsidRDefault="00903A4B" w:rsidP="00903A4B">
      <w:pPr>
        <w:suppressAutoHyphens/>
        <w:rPr>
          <w:sz w:val="24"/>
          <w:lang w:eastAsia="zh-CN"/>
        </w:rPr>
      </w:pPr>
    </w:p>
    <w:p w:rsidR="00903A4B" w:rsidRPr="00B548EC" w:rsidRDefault="00903A4B" w:rsidP="00903A4B">
      <w:pPr>
        <w:suppressAutoHyphens/>
        <w:rPr>
          <w:sz w:val="24"/>
          <w:lang w:eastAsia="zh-CN"/>
        </w:rPr>
      </w:pPr>
    </w:p>
    <w:p w:rsidR="00903A4B" w:rsidRPr="00B548EC" w:rsidRDefault="00903A4B" w:rsidP="00903A4B">
      <w:pPr>
        <w:suppressAutoHyphens/>
        <w:rPr>
          <w:sz w:val="24"/>
          <w:lang w:eastAsia="zh-CN"/>
        </w:rPr>
      </w:pPr>
    </w:p>
    <w:p w:rsidR="00903A4B" w:rsidRDefault="00903A4B" w:rsidP="00903A4B">
      <w:r>
        <w:t>*: a megfelelő aláhúzandó</w:t>
      </w:r>
    </w:p>
    <w:p w:rsidR="00903A4B" w:rsidRDefault="00903A4B" w:rsidP="00903A4B">
      <w:pPr>
        <w:tabs>
          <w:tab w:val="left" w:pos="7710"/>
        </w:tabs>
      </w:pPr>
    </w:p>
    <w:p w:rsidR="00903A4B" w:rsidRDefault="00903A4B" w:rsidP="00903A4B">
      <w:pPr>
        <w:tabs>
          <w:tab w:val="left" w:pos="7710"/>
        </w:tabs>
      </w:pPr>
    </w:p>
    <w:p w:rsidR="00903A4B" w:rsidRDefault="00903A4B" w:rsidP="00903A4B">
      <w:pPr>
        <w:tabs>
          <w:tab w:val="left" w:pos="7710"/>
        </w:tabs>
      </w:pPr>
    </w:p>
    <w:p w:rsidR="00903A4B" w:rsidRDefault="00903A4B" w:rsidP="00903A4B">
      <w:pPr>
        <w:tabs>
          <w:tab w:val="left" w:pos="7710"/>
        </w:tabs>
      </w:pPr>
    </w:p>
    <w:p w:rsidR="00903A4B" w:rsidRDefault="00903A4B" w:rsidP="00903A4B">
      <w:pPr>
        <w:suppressAutoHyphens/>
        <w:ind w:left="2880" w:firstLine="720"/>
        <w:rPr>
          <w:b/>
          <w:sz w:val="24"/>
          <w:lang w:eastAsia="zh-CN"/>
        </w:rPr>
      </w:pPr>
    </w:p>
    <w:p w:rsidR="00903A4B" w:rsidRDefault="00903A4B" w:rsidP="00903A4B">
      <w:pPr>
        <w:suppressAutoHyphens/>
        <w:ind w:left="2880" w:firstLine="720"/>
        <w:rPr>
          <w:b/>
          <w:sz w:val="24"/>
          <w:lang w:eastAsia="zh-CN"/>
        </w:rPr>
      </w:pPr>
    </w:p>
    <w:p w:rsidR="00903A4B" w:rsidRDefault="00903A4B" w:rsidP="00903A4B">
      <w:pPr>
        <w:suppressAutoHyphens/>
        <w:ind w:left="2880" w:firstLine="720"/>
        <w:rPr>
          <w:b/>
          <w:sz w:val="24"/>
          <w:lang w:eastAsia="zh-CN"/>
        </w:rPr>
      </w:pPr>
    </w:p>
    <w:p w:rsidR="00903A4B" w:rsidRDefault="00903A4B" w:rsidP="00903A4B">
      <w:pPr>
        <w:suppressAutoHyphens/>
        <w:ind w:left="2880" w:firstLine="720"/>
        <w:rPr>
          <w:b/>
          <w:sz w:val="24"/>
          <w:lang w:eastAsia="zh-CN"/>
        </w:rPr>
      </w:pPr>
    </w:p>
    <w:p w:rsidR="00903A4B" w:rsidRDefault="00903A4B" w:rsidP="00903A4B">
      <w:pPr>
        <w:suppressAutoHyphens/>
        <w:ind w:left="2880" w:firstLine="720"/>
        <w:rPr>
          <w:b/>
          <w:sz w:val="24"/>
          <w:lang w:eastAsia="zh-CN"/>
        </w:rPr>
      </w:pPr>
    </w:p>
    <w:p w:rsidR="00903A4B" w:rsidRPr="0080617E" w:rsidRDefault="00903A4B" w:rsidP="00903A4B">
      <w:pPr>
        <w:suppressAutoHyphens/>
        <w:ind w:left="2880" w:firstLine="720"/>
        <w:rPr>
          <w:b/>
          <w:sz w:val="24"/>
          <w:lang w:eastAsia="zh-CN"/>
        </w:rPr>
      </w:pPr>
      <w:r w:rsidRPr="0080617E">
        <w:rPr>
          <w:b/>
          <w:sz w:val="24"/>
          <w:lang w:eastAsia="zh-CN"/>
        </w:rPr>
        <w:t>Meghatalmazás</w:t>
      </w:r>
    </w:p>
    <w:p w:rsidR="00903A4B" w:rsidRPr="0080617E" w:rsidRDefault="00903A4B" w:rsidP="00903A4B">
      <w:pPr>
        <w:suppressAutoHyphens/>
        <w:rPr>
          <w:sz w:val="24"/>
          <w:lang w:eastAsia="zh-CN"/>
        </w:rPr>
      </w:pPr>
    </w:p>
    <w:p w:rsidR="00903A4B" w:rsidRPr="0080617E" w:rsidRDefault="00903A4B" w:rsidP="00903A4B">
      <w:pPr>
        <w:suppressAutoHyphens/>
        <w:rPr>
          <w:sz w:val="24"/>
          <w:lang w:eastAsia="zh-CN"/>
        </w:rPr>
      </w:pPr>
    </w:p>
    <w:p w:rsidR="00903A4B" w:rsidRPr="0080617E" w:rsidRDefault="00903A4B" w:rsidP="00903A4B">
      <w:pPr>
        <w:suppressAutoHyphens/>
        <w:jc w:val="both"/>
        <w:rPr>
          <w:b/>
          <w:sz w:val="24"/>
          <w:lang w:eastAsia="zh-CN"/>
        </w:rPr>
      </w:pPr>
      <w:r w:rsidRPr="00426472">
        <w:rPr>
          <w:b/>
          <w:bCs/>
          <w:sz w:val="24"/>
          <w:lang w:eastAsia="zh-CN"/>
        </w:rPr>
        <w:t>Karcag Városi Önkormányzat</w:t>
      </w:r>
      <w:r w:rsidRPr="00426472">
        <w:rPr>
          <w:sz w:val="24"/>
          <w:lang w:eastAsia="zh-CN"/>
        </w:rPr>
        <w:t xml:space="preserve"> (székhely: 5300 Karcag, Kossuth tér 1</w:t>
      </w:r>
      <w:proofErr w:type="gramStart"/>
      <w:r w:rsidRPr="00426472">
        <w:rPr>
          <w:sz w:val="24"/>
          <w:lang w:eastAsia="zh-CN"/>
        </w:rPr>
        <w:t>.,</w:t>
      </w:r>
      <w:proofErr w:type="gramEnd"/>
      <w:r w:rsidRPr="00426472">
        <w:rPr>
          <w:sz w:val="24"/>
          <w:lang w:eastAsia="zh-CN"/>
        </w:rPr>
        <w:t xml:space="preserve"> adószám: 15732688-2-16) </w:t>
      </w:r>
      <w:r w:rsidRPr="0080617E">
        <w:rPr>
          <w:sz w:val="24"/>
          <w:lang w:eastAsia="zh-CN"/>
        </w:rPr>
        <w:t xml:space="preserve"> - mint </w:t>
      </w:r>
      <w:r w:rsidRPr="0080617E">
        <w:rPr>
          <w:sz w:val="24"/>
          <w:u w:val="single"/>
          <w:lang w:eastAsia="zh-CN"/>
        </w:rPr>
        <w:t>ellátásért felelős</w:t>
      </w:r>
      <w:r w:rsidRPr="0080617E">
        <w:rPr>
          <w:sz w:val="24"/>
          <w:lang w:eastAsia="zh-CN"/>
        </w:rPr>
        <w:t xml:space="preserve">/ellátásért felelősök képviselője* - meghatalmazza </w:t>
      </w:r>
      <w:r w:rsidRPr="0080617E">
        <w:rPr>
          <w:b/>
          <w:sz w:val="24"/>
          <w:lang w:eastAsia="zh-CN"/>
        </w:rPr>
        <w:t xml:space="preserve">a </w:t>
      </w:r>
      <w:proofErr w:type="spellStart"/>
      <w:r w:rsidRPr="0080617E">
        <w:rPr>
          <w:b/>
          <w:sz w:val="24"/>
          <w:lang w:eastAsia="zh-CN"/>
        </w:rPr>
        <w:t>Tiszamenti</w:t>
      </w:r>
      <w:proofErr w:type="spellEnd"/>
      <w:r w:rsidRPr="0080617E">
        <w:rPr>
          <w:b/>
          <w:sz w:val="24"/>
          <w:lang w:eastAsia="zh-CN"/>
        </w:rPr>
        <w:t xml:space="preserve"> Regionális Vízművek </w:t>
      </w:r>
      <w:proofErr w:type="spellStart"/>
      <w:r w:rsidRPr="0080617E">
        <w:rPr>
          <w:b/>
          <w:sz w:val="24"/>
          <w:lang w:eastAsia="zh-CN"/>
        </w:rPr>
        <w:t>Zrt</w:t>
      </w:r>
      <w:proofErr w:type="spellEnd"/>
      <w:r w:rsidRPr="0080617E">
        <w:rPr>
          <w:b/>
          <w:sz w:val="24"/>
          <w:lang w:eastAsia="zh-CN"/>
        </w:rPr>
        <w:t xml:space="preserve">. víziközmű-szolgáltatót, </w:t>
      </w:r>
    </w:p>
    <w:p w:rsidR="00903A4B" w:rsidRPr="0080617E" w:rsidRDefault="00903A4B" w:rsidP="00903A4B">
      <w:pPr>
        <w:suppressAutoHyphens/>
        <w:jc w:val="both"/>
        <w:rPr>
          <w:sz w:val="24"/>
          <w:lang w:eastAsia="zh-CN"/>
        </w:rPr>
      </w:pPr>
      <w:proofErr w:type="gramStart"/>
      <w:r w:rsidRPr="0080617E">
        <w:rPr>
          <w:sz w:val="24"/>
          <w:lang w:eastAsia="zh-CN"/>
        </w:rPr>
        <w:t>hogy</w:t>
      </w:r>
      <w:proofErr w:type="gramEnd"/>
      <w:r w:rsidRPr="0080617E">
        <w:rPr>
          <w:sz w:val="24"/>
          <w:lang w:eastAsia="zh-CN"/>
        </w:rPr>
        <w:t xml:space="preserve"> a 21-04923-1-001-00-00 </w:t>
      </w:r>
      <w:proofErr w:type="spellStart"/>
      <w:r w:rsidRPr="0080617E">
        <w:rPr>
          <w:sz w:val="24"/>
          <w:lang w:eastAsia="zh-CN"/>
        </w:rPr>
        <w:t>vkr</w:t>
      </w:r>
      <w:proofErr w:type="spellEnd"/>
      <w:r w:rsidRPr="0080617E">
        <w:rPr>
          <w:sz w:val="24"/>
          <w:lang w:eastAsia="zh-CN"/>
        </w:rPr>
        <w:t xml:space="preserve">. kóddal rendelkező </w:t>
      </w:r>
      <w:proofErr w:type="spellStart"/>
      <w:r w:rsidRPr="0080617E">
        <w:rPr>
          <w:sz w:val="24"/>
          <w:lang w:eastAsia="zh-CN"/>
        </w:rPr>
        <w:t>KA-SZV</w:t>
      </w:r>
      <w:proofErr w:type="spellEnd"/>
      <w:r w:rsidRPr="0080617E">
        <w:rPr>
          <w:sz w:val="24"/>
          <w:lang w:eastAsia="zh-CN"/>
        </w:rPr>
        <w:t xml:space="preserve"> megnevezésű víziközmű-rendszerre vonatkozó, 2021-2035 tervezési időszakhoz kapcsolódó Gördülő fejlesztési terv Beruházási tervrészét a Magyar Energetikai és Közmű-szabályozási Hivatalhoz benyújtsa, a benyújtással kap</w:t>
      </w:r>
      <w:r>
        <w:rPr>
          <w:sz w:val="24"/>
          <w:lang w:eastAsia="zh-CN"/>
        </w:rPr>
        <w:t>csolatos eljárásban Karcag Városi Önkormányzat</w:t>
      </w:r>
      <w:r w:rsidRPr="0080617E">
        <w:rPr>
          <w:sz w:val="24"/>
          <w:lang w:eastAsia="zh-CN"/>
        </w:rPr>
        <w:t xml:space="preserve"> helyett és nevében teljes körűen eljárjon.</w:t>
      </w:r>
    </w:p>
    <w:p w:rsidR="00903A4B" w:rsidRPr="0080617E" w:rsidRDefault="00903A4B" w:rsidP="00903A4B">
      <w:pPr>
        <w:suppressAutoHyphens/>
        <w:rPr>
          <w:color w:val="000000"/>
          <w:sz w:val="24"/>
          <w:lang w:eastAsia="zh-CN"/>
        </w:rPr>
      </w:pPr>
      <w:r w:rsidRPr="0080617E">
        <w:rPr>
          <w:sz w:val="24"/>
          <w:lang w:eastAsia="zh-CN"/>
        </w:rPr>
        <w:t>A meghatalmazás visszavonásig érvényes.</w:t>
      </w:r>
    </w:p>
    <w:p w:rsidR="00903A4B" w:rsidRPr="0080617E" w:rsidRDefault="00903A4B" w:rsidP="00903A4B">
      <w:pPr>
        <w:suppressAutoHyphens/>
        <w:rPr>
          <w:sz w:val="24"/>
          <w:lang w:eastAsia="zh-CN"/>
        </w:rPr>
      </w:pPr>
    </w:p>
    <w:p w:rsidR="00903A4B" w:rsidRPr="0080617E" w:rsidRDefault="00903A4B" w:rsidP="00903A4B">
      <w:pPr>
        <w:suppressAutoHyphens/>
        <w:rPr>
          <w:sz w:val="24"/>
          <w:lang w:eastAsia="zh-CN"/>
        </w:rPr>
      </w:pPr>
      <w:r w:rsidRPr="0080617E">
        <w:rPr>
          <w:sz w:val="24"/>
          <w:lang w:eastAsia="zh-CN"/>
        </w:rPr>
        <w:t xml:space="preserve">Kelt: Szolnok, 2020. </w:t>
      </w:r>
      <w:r>
        <w:rPr>
          <w:sz w:val="24"/>
          <w:lang w:eastAsia="zh-CN"/>
        </w:rPr>
        <w:t>szeptember 24.</w:t>
      </w:r>
    </w:p>
    <w:p w:rsidR="00903A4B" w:rsidRPr="0080617E" w:rsidRDefault="00903A4B" w:rsidP="00903A4B">
      <w:pPr>
        <w:suppressAutoHyphens/>
        <w:rPr>
          <w:sz w:val="24"/>
          <w:lang w:eastAsia="zh-CN"/>
        </w:rPr>
      </w:pPr>
    </w:p>
    <w:p w:rsidR="00903A4B" w:rsidRPr="0080617E" w:rsidRDefault="00903A4B" w:rsidP="00903A4B">
      <w:pPr>
        <w:suppressAutoHyphens/>
        <w:rPr>
          <w:sz w:val="24"/>
          <w:lang w:eastAsia="zh-CN"/>
        </w:rPr>
      </w:pPr>
    </w:p>
    <w:p w:rsidR="00903A4B" w:rsidRPr="0080617E" w:rsidRDefault="00903A4B" w:rsidP="00903A4B">
      <w:pPr>
        <w:suppressAutoHyphens/>
        <w:rPr>
          <w:sz w:val="24"/>
          <w:lang w:eastAsia="zh-CN"/>
        </w:rPr>
      </w:pPr>
      <w:r w:rsidRPr="0080617E">
        <w:rPr>
          <w:sz w:val="24"/>
          <w:lang w:eastAsia="zh-CN"/>
        </w:rPr>
        <w:t>____________________________</w:t>
      </w:r>
    </w:p>
    <w:p w:rsidR="00903A4B" w:rsidRPr="00426472" w:rsidRDefault="00903A4B" w:rsidP="00903A4B">
      <w:pPr>
        <w:suppressAutoHyphens/>
        <w:rPr>
          <w:b/>
          <w:sz w:val="24"/>
          <w:lang w:eastAsia="zh-CN"/>
        </w:rPr>
      </w:pPr>
      <w:r w:rsidRPr="00426472">
        <w:rPr>
          <w:b/>
          <w:sz w:val="24"/>
          <w:lang w:eastAsia="zh-CN"/>
        </w:rPr>
        <w:t>Karcag Városi Önkormányzat</w:t>
      </w:r>
    </w:p>
    <w:p w:rsidR="00903A4B" w:rsidRPr="00426472" w:rsidRDefault="00903A4B" w:rsidP="00903A4B">
      <w:pPr>
        <w:suppressAutoHyphens/>
        <w:rPr>
          <w:b/>
          <w:sz w:val="24"/>
          <w:lang w:eastAsia="zh-CN"/>
        </w:rPr>
      </w:pPr>
      <w:r w:rsidRPr="00426472">
        <w:rPr>
          <w:b/>
          <w:sz w:val="24"/>
          <w:lang w:eastAsia="zh-CN"/>
        </w:rPr>
        <w:t xml:space="preserve">             </w:t>
      </w:r>
      <w:proofErr w:type="gramStart"/>
      <w:r w:rsidRPr="00426472">
        <w:rPr>
          <w:b/>
          <w:sz w:val="24"/>
          <w:lang w:eastAsia="zh-CN"/>
        </w:rPr>
        <w:t>meghatalmazó</w:t>
      </w:r>
      <w:proofErr w:type="gramEnd"/>
    </w:p>
    <w:p w:rsidR="00903A4B" w:rsidRPr="00426472" w:rsidRDefault="00903A4B" w:rsidP="00903A4B">
      <w:pPr>
        <w:suppressAutoHyphens/>
        <w:rPr>
          <w:b/>
          <w:sz w:val="24"/>
          <w:lang w:eastAsia="zh-CN"/>
        </w:rPr>
      </w:pPr>
      <w:r w:rsidRPr="00426472">
        <w:rPr>
          <w:b/>
          <w:sz w:val="24"/>
          <w:lang w:eastAsia="zh-CN"/>
        </w:rPr>
        <w:t xml:space="preserve">                </w:t>
      </w:r>
      <w:proofErr w:type="gramStart"/>
      <w:r w:rsidRPr="00426472">
        <w:rPr>
          <w:b/>
          <w:sz w:val="24"/>
          <w:lang w:eastAsia="zh-CN"/>
        </w:rPr>
        <w:t>képviseli</w:t>
      </w:r>
      <w:proofErr w:type="gramEnd"/>
      <w:r w:rsidRPr="00426472">
        <w:rPr>
          <w:b/>
          <w:sz w:val="24"/>
          <w:lang w:eastAsia="zh-CN"/>
        </w:rPr>
        <w:t xml:space="preserve">: </w:t>
      </w:r>
    </w:p>
    <w:p w:rsidR="00903A4B" w:rsidRPr="00426472" w:rsidRDefault="00903A4B" w:rsidP="00903A4B">
      <w:pPr>
        <w:suppressAutoHyphens/>
        <w:rPr>
          <w:b/>
          <w:sz w:val="24"/>
          <w:lang w:eastAsia="zh-CN"/>
        </w:rPr>
      </w:pPr>
      <w:r w:rsidRPr="00426472">
        <w:rPr>
          <w:b/>
          <w:sz w:val="24"/>
          <w:lang w:eastAsia="zh-CN"/>
        </w:rPr>
        <w:t xml:space="preserve">             Gyurcsek János</w:t>
      </w:r>
    </w:p>
    <w:p w:rsidR="00903A4B" w:rsidRPr="00426472" w:rsidRDefault="00903A4B" w:rsidP="00903A4B">
      <w:pPr>
        <w:suppressAutoHyphens/>
        <w:rPr>
          <w:b/>
          <w:sz w:val="24"/>
          <w:lang w:eastAsia="zh-CN"/>
        </w:rPr>
      </w:pPr>
      <w:r w:rsidRPr="00426472">
        <w:rPr>
          <w:b/>
          <w:sz w:val="24"/>
          <w:lang w:eastAsia="zh-CN"/>
        </w:rPr>
        <w:t xml:space="preserve">        </w:t>
      </w:r>
      <w:proofErr w:type="gramStart"/>
      <w:r w:rsidRPr="00426472">
        <w:rPr>
          <w:b/>
          <w:sz w:val="24"/>
          <w:lang w:eastAsia="zh-CN"/>
        </w:rPr>
        <w:t>polgármester-helyettes</w:t>
      </w:r>
      <w:proofErr w:type="gramEnd"/>
    </w:p>
    <w:p w:rsidR="00903A4B" w:rsidRPr="0080617E" w:rsidRDefault="00903A4B" w:rsidP="00903A4B">
      <w:pPr>
        <w:suppressAutoHyphens/>
        <w:rPr>
          <w:b/>
          <w:sz w:val="24"/>
          <w:lang w:eastAsia="zh-CN"/>
        </w:rPr>
      </w:pPr>
      <w:r w:rsidRPr="00426472">
        <w:rPr>
          <w:b/>
          <w:sz w:val="24"/>
          <w:lang w:eastAsia="zh-CN"/>
        </w:rPr>
        <w:tab/>
        <w:t xml:space="preserve"> </w:t>
      </w:r>
      <w:proofErr w:type="gramStart"/>
      <w:r w:rsidRPr="00426472">
        <w:rPr>
          <w:b/>
          <w:sz w:val="24"/>
          <w:lang w:eastAsia="zh-CN"/>
        </w:rPr>
        <w:t>alpolgármester</w:t>
      </w:r>
      <w:proofErr w:type="gramEnd"/>
    </w:p>
    <w:p w:rsidR="00903A4B" w:rsidRPr="0080617E" w:rsidRDefault="00903A4B" w:rsidP="00903A4B">
      <w:pPr>
        <w:suppressAutoHyphens/>
        <w:rPr>
          <w:sz w:val="24"/>
          <w:lang w:eastAsia="zh-CN"/>
        </w:rPr>
      </w:pPr>
    </w:p>
    <w:p w:rsidR="00903A4B" w:rsidRPr="0080617E" w:rsidRDefault="00903A4B" w:rsidP="00903A4B">
      <w:pPr>
        <w:suppressAutoHyphens/>
        <w:rPr>
          <w:sz w:val="24"/>
          <w:lang w:eastAsia="zh-CN"/>
        </w:rPr>
      </w:pPr>
      <w:r w:rsidRPr="0080617E">
        <w:rPr>
          <w:sz w:val="24"/>
          <w:lang w:eastAsia="zh-CN"/>
        </w:rPr>
        <w:t xml:space="preserve">A meghatalmazást elfogadom: </w:t>
      </w:r>
    </w:p>
    <w:p w:rsidR="00903A4B" w:rsidRPr="0080617E" w:rsidRDefault="00903A4B" w:rsidP="00903A4B">
      <w:pPr>
        <w:suppressAutoHyphens/>
        <w:rPr>
          <w:b/>
          <w:sz w:val="24"/>
          <w:lang w:eastAsia="zh-CN"/>
        </w:rPr>
      </w:pPr>
      <w:r w:rsidRPr="0080617E">
        <w:rPr>
          <w:sz w:val="24"/>
          <w:lang w:eastAsia="zh-CN"/>
        </w:rPr>
        <w:tab/>
      </w:r>
    </w:p>
    <w:p w:rsidR="00903A4B" w:rsidRPr="0080617E" w:rsidRDefault="00903A4B" w:rsidP="00903A4B">
      <w:pPr>
        <w:suppressAutoHyphens/>
        <w:rPr>
          <w:sz w:val="24"/>
          <w:lang w:eastAsia="zh-CN"/>
        </w:rPr>
      </w:pPr>
    </w:p>
    <w:p w:rsidR="00903A4B" w:rsidRPr="0080617E" w:rsidRDefault="00903A4B" w:rsidP="00903A4B">
      <w:pPr>
        <w:suppressAutoHyphens/>
        <w:rPr>
          <w:sz w:val="24"/>
          <w:lang w:eastAsia="zh-CN"/>
        </w:rPr>
      </w:pPr>
    </w:p>
    <w:p w:rsidR="00903A4B" w:rsidRPr="0080617E" w:rsidRDefault="00903A4B" w:rsidP="00903A4B">
      <w:pPr>
        <w:suppressAutoHyphens/>
        <w:rPr>
          <w:sz w:val="24"/>
          <w:lang w:eastAsia="zh-CN"/>
        </w:rPr>
      </w:pPr>
      <w:r w:rsidRPr="0080617E">
        <w:rPr>
          <w:sz w:val="24"/>
          <w:lang w:eastAsia="zh-CN"/>
        </w:rPr>
        <w:t>________________________________</w:t>
      </w:r>
      <w:r w:rsidRPr="0080617E">
        <w:rPr>
          <w:sz w:val="24"/>
          <w:lang w:eastAsia="zh-CN"/>
        </w:rPr>
        <w:tab/>
      </w:r>
    </w:p>
    <w:p w:rsidR="00903A4B" w:rsidRPr="0080617E" w:rsidRDefault="00903A4B" w:rsidP="00903A4B">
      <w:pPr>
        <w:suppressAutoHyphens/>
        <w:rPr>
          <w:b/>
          <w:sz w:val="24"/>
          <w:u w:val="single"/>
          <w:lang w:eastAsia="zh-CN"/>
        </w:rPr>
      </w:pPr>
      <w:proofErr w:type="spellStart"/>
      <w:r w:rsidRPr="0080617E">
        <w:rPr>
          <w:b/>
          <w:sz w:val="24"/>
          <w:lang w:eastAsia="zh-CN"/>
        </w:rPr>
        <w:t>Tiszamenti</w:t>
      </w:r>
      <w:proofErr w:type="spellEnd"/>
      <w:r w:rsidRPr="0080617E">
        <w:rPr>
          <w:b/>
          <w:sz w:val="24"/>
          <w:lang w:eastAsia="zh-CN"/>
        </w:rPr>
        <w:t xml:space="preserve"> Regionális Vízművek </w:t>
      </w:r>
      <w:proofErr w:type="spellStart"/>
      <w:r w:rsidRPr="0080617E">
        <w:rPr>
          <w:b/>
          <w:sz w:val="24"/>
          <w:lang w:eastAsia="zh-CN"/>
        </w:rPr>
        <w:t>Zrt</w:t>
      </w:r>
      <w:proofErr w:type="spellEnd"/>
      <w:r w:rsidRPr="0080617E">
        <w:rPr>
          <w:b/>
          <w:sz w:val="24"/>
          <w:lang w:eastAsia="zh-CN"/>
        </w:rPr>
        <w:t>.</w:t>
      </w:r>
    </w:p>
    <w:p w:rsidR="00903A4B" w:rsidRPr="0080617E" w:rsidRDefault="00903A4B" w:rsidP="00903A4B">
      <w:pPr>
        <w:suppressAutoHyphens/>
        <w:rPr>
          <w:b/>
          <w:sz w:val="24"/>
          <w:lang w:eastAsia="zh-CN"/>
        </w:rPr>
      </w:pPr>
      <w:r w:rsidRPr="0080617E">
        <w:rPr>
          <w:b/>
          <w:sz w:val="24"/>
          <w:lang w:eastAsia="zh-CN"/>
        </w:rPr>
        <w:t xml:space="preserve">              </w:t>
      </w:r>
      <w:proofErr w:type="gramStart"/>
      <w:r w:rsidRPr="0080617E">
        <w:rPr>
          <w:b/>
          <w:sz w:val="24"/>
          <w:lang w:eastAsia="zh-CN"/>
        </w:rPr>
        <w:t>meghatalmazott</w:t>
      </w:r>
      <w:proofErr w:type="gramEnd"/>
      <w:r w:rsidRPr="0080617E">
        <w:rPr>
          <w:b/>
          <w:sz w:val="24"/>
          <w:lang w:eastAsia="zh-CN"/>
        </w:rPr>
        <w:tab/>
      </w:r>
    </w:p>
    <w:p w:rsidR="00903A4B" w:rsidRPr="0080617E" w:rsidRDefault="00903A4B" w:rsidP="00903A4B">
      <w:pPr>
        <w:suppressAutoHyphens/>
        <w:rPr>
          <w:b/>
          <w:sz w:val="24"/>
          <w:lang w:eastAsia="zh-CN"/>
        </w:rPr>
      </w:pPr>
      <w:proofErr w:type="gramStart"/>
      <w:r w:rsidRPr="0080617E">
        <w:rPr>
          <w:b/>
          <w:sz w:val="24"/>
          <w:lang w:eastAsia="zh-CN"/>
        </w:rPr>
        <w:t>képviseli</w:t>
      </w:r>
      <w:proofErr w:type="gramEnd"/>
      <w:r w:rsidRPr="0080617E">
        <w:rPr>
          <w:b/>
          <w:sz w:val="24"/>
          <w:lang w:eastAsia="zh-CN"/>
        </w:rPr>
        <w:t xml:space="preserve">: </w:t>
      </w:r>
      <w:proofErr w:type="spellStart"/>
      <w:r w:rsidRPr="0080617E">
        <w:rPr>
          <w:b/>
          <w:sz w:val="24"/>
          <w:lang w:eastAsia="zh-CN"/>
        </w:rPr>
        <w:t>Bakondi</w:t>
      </w:r>
      <w:proofErr w:type="spellEnd"/>
      <w:r w:rsidRPr="0080617E">
        <w:rPr>
          <w:b/>
          <w:sz w:val="24"/>
          <w:lang w:eastAsia="zh-CN"/>
        </w:rPr>
        <w:t xml:space="preserve"> György Patrik</w:t>
      </w:r>
    </w:p>
    <w:p w:rsidR="00903A4B" w:rsidRPr="0080617E" w:rsidRDefault="00903A4B" w:rsidP="00903A4B">
      <w:pPr>
        <w:suppressAutoHyphens/>
        <w:rPr>
          <w:b/>
          <w:sz w:val="24"/>
          <w:u w:val="single"/>
          <w:lang w:eastAsia="zh-CN"/>
        </w:rPr>
      </w:pPr>
      <w:r w:rsidRPr="0080617E">
        <w:rPr>
          <w:b/>
          <w:sz w:val="24"/>
          <w:lang w:eastAsia="zh-CN"/>
        </w:rPr>
        <w:t xml:space="preserve">                </w:t>
      </w:r>
      <w:proofErr w:type="gramStart"/>
      <w:r w:rsidRPr="0080617E">
        <w:rPr>
          <w:b/>
          <w:sz w:val="24"/>
          <w:lang w:eastAsia="zh-CN"/>
        </w:rPr>
        <w:t>vezérigazgató</w:t>
      </w:r>
      <w:proofErr w:type="gramEnd"/>
      <w:r w:rsidRPr="0080617E">
        <w:rPr>
          <w:b/>
          <w:sz w:val="24"/>
          <w:lang w:eastAsia="zh-CN"/>
        </w:rPr>
        <w:tab/>
      </w:r>
    </w:p>
    <w:p w:rsidR="00903A4B" w:rsidRPr="0080617E" w:rsidRDefault="00903A4B" w:rsidP="00903A4B">
      <w:pPr>
        <w:suppressAutoHyphens/>
        <w:rPr>
          <w:sz w:val="24"/>
          <w:lang w:eastAsia="zh-CN"/>
        </w:rPr>
      </w:pPr>
    </w:p>
    <w:p w:rsidR="00903A4B" w:rsidRPr="0080617E" w:rsidRDefault="00903A4B" w:rsidP="00903A4B">
      <w:pPr>
        <w:suppressAutoHyphens/>
        <w:rPr>
          <w:sz w:val="24"/>
          <w:lang w:eastAsia="zh-CN"/>
        </w:rPr>
      </w:pPr>
    </w:p>
    <w:p w:rsidR="00903A4B" w:rsidRPr="0080617E" w:rsidRDefault="00903A4B" w:rsidP="00903A4B">
      <w:pPr>
        <w:suppressAutoHyphens/>
        <w:rPr>
          <w:sz w:val="24"/>
          <w:lang w:eastAsia="zh-CN"/>
        </w:rPr>
      </w:pPr>
    </w:p>
    <w:p w:rsidR="00903A4B" w:rsidRPr="0080617E" w:rsidRDefault="00903A4B" w:rsidP="00903A4B">
      <w:pPr>
        <w:suppressAutoHyphens/>
        <w:rPr>
          <w:sz w:val="24"/>
          <w:lang w:eastAsia="zh-CN"/>
        </w:rPr>
      </w:pPr>
      <w:r w:rsidRPr="0080617E">
        <w:rPr>
          <w:sz w:val="24"/>
          <w:lang w:eastAsia="zh-CN"/>
        </w:rPr>
        <w:t>Tanú1</w:t>
      </w:r>
      <w:proofErr w:type="gramStart"/>
      <w:r w:rsidRPr="0080617E">
        <w:rPr>
          <w:sz w:val="24"/>
          <w:lang w:eastAsia="zh-CN"/>
        </w:rPr>
        <w:t>: …</w:t>
      </w:r>
      <w:proofErr w:type="gramEnd"/>
      <w:r w:rsidRPr="0080617E">
        <w:rPr>
          <w:sz w:val="24"/>
          <w:lang w:eastAsia="zh-CN"/>
        </w:rPr>
        <w:t>…………………………...........</w:t>
      </w:r>
      <w:r w:rsidRPr="0080617E">
        <w:rPr>
          <w:sz w:val="24"/>
          <w:lang w:eastAsia="zh-CN"/>
        </w:rPr>
        <w:tab/>
        <w:t xml:space="preserve">     Tanú2: ……………………………………….</w:t>
      </w:r>
    </w:p>
    <w:p w:rsidR="00903A4B" w:rsidRPr="0080617E" w:rsidRDefault="00903A4B" w:rsidP="00903A4B">
      <w:pPr>
        <w:suppressAutoHyphens/>
        <w:rPr>
          <w:sz w:val="24"/>
          <w:lang w:eastAsia="zh-CN"/>
        </w:rPr>
      </w:pPr>
      <w:r w:rsidRPr="0080617E">
        <w:rPr>
          <w:sz w:val="24"/>
          <w:lang w:eastAsia="zh-CN"/>
        </w:rPr>
        <w:t>Lakcím</w:t>
      </w:r>
      <w:proofErr w:type="gramStart"/>
      <w:r w:rsidRPr="0080617E">
        <w:rPr>
          <w:sz w:val="24"/>
          <w:lang w:eastAsia="zh-CN"/>
        </w:rPr>
        <w:t>: …</w:t>
      </w:r>
      <w:proofErr w:type="gramEnd"/>
      <w:r w:rsidRPr="0080617E">
        <w:rPr>
          <w:sz w:val="24"/>
          <w:lang w:eastAsia="zh-CN"/>
        </w:rPr>
        <w:t>………………………………….     Lakcím: ……………………………………..</w:t>
      </w:r>
    </w:p>
    <w:p w:rsidR="00903A4B" w:rsidRPr="0080617E" w:rsidRDefault="00903A4B" w:rsidP="00903A4B">
      <w:pPr>
        <w:suppressAutoHyphens/>
        <w:rPr>
          <w:sz w:val="24"/>
          <w:lang w:eastAsia="zh-CN"/>
        </w:rPr>
      </w:pPr>
      <w:r w:rsidRPr="0080617E">
        <w:rPr>
          <w:sz w:val="24"/>
          <w:lang w:eastAsia="zh-CN"/>
        </w:rPr>
        <w:t>Aláírás</w:t>
      </w:r>
      <w:proofErr w:type="gramStart"/>
      <w:r w:rsidRPr="0080617E">
        <w:rPr>
          <w:sz w:val="24"/>
          <w:lang w:eastAsia="zh-CN"/>
        </w:rPr>
        <w:t>: …</w:t>
      </w:r>
      <w:proofErr w:type="gramEnd"/>
      <w:r w:rsidRPr="0080617E">
        <w:rPr>
          <w:sz w:val="24"/>
          <w:lang w:eastAsia="zh-CN"/>
        </w:rPr>
        <w:t>…………………………………..    Aláírás: ……………………………….………</w:t>
      </w:r>
    </w:p>
    <w:p w:rsidR="00903A4B" w:rsidRPr="0080617E" w:rsidRDefault="00903A4B" w:rsidP="00903A4B">
      <w:pPr>
        <w:suppressAutoHyphens/>
        <w:rPr>
          <w:sz w:val="24"/>
          <w:lang w:eastAsia="zh-CN"/>
        </w:rPr>
      </w:pPr>
    </w:p>
    <w:p w:rsidR="00903A4B" w:rsidRPr="0080617E" w:rsidRDefault="00903A4B" w:rsidP="00903A4B">
      <w:pPr>
        <w:suppressAutoHyphens/>
        <w:rPr>
          <w:sz w:val="24"/>
          <w:lang w:eastAsia="zh-CN"/>
        </w:rPr>
      </w:pPr>
    </w:p>
    <w:p w:rsidR="00903A4B" w:rsidRPr="0080617E" w:rsidRDefault="00903A4B" w:rsidP="00903A4B">
      <w:pPr>
        <w:suppressAutoHyphens/>
        <w:rPr>
          <w:sz w:val="24"/>
          <w:lang w:eastAsia="zh-CN"/>
        </w:rPr>
      </w:pPr>
    </w:p>
    <w:p w:rsidR="00903A4B" w:rsidRPr="0080617E" w:rsidRDefault="00903A4B" w:rsidP="00903A4B">
      <w:pPr>
        <w:spacing w:after="160" w:line="259" w:lineRule="auto"/>
      </w:pPr>
      <w:r w:rsidRPr="0080617E">
        <w:t>*: a megfelelő aláhúzandó</w:t>
      </w:r>
    </w:p>
    <w:p w:rsidR="00903A4B" w:rsidRPr="00996B96" w:rsidRDefault="00903A4B" w:rsidP="00903A4B">
      <w:pPr>
        <w:tabs>
          <w:tab w:val="left" w:pos="7710"/>
        </w:tabs>
      </w:pPr>
    </w:p>
    <w:p w:rsidR="006A137C" w:rsidRDefault="006A137C" w:rsidP="00A04D6D">
      <w:pPr>
        <w:tabs>
          <w:tab w:val="left" w:pos="2660"/>
        </w:tabs>
        <w:rPr>
          <w:sz w:val="24"/>
          <w:szCs w:val="24"/>
        </w:rPr>
      </w:pPr>
    </w:p>
    <w:p w:rsidR="000C49EE" w:rsidRDefault="000C49EE">
      <w:pPr>
        <w:rPr>
          <w:sz w:val="24"/>
          <w:szCs w:val="24"/>
        </w:rPr>
      </w:pPr>
      <w:r>
        <w:rPr>
          <w:sz w:val="24"/>
          <w:szCs w:val="24"/>
        </w:rPr>
        <w:br w:type="page"/>
      </w:r>
    </w:p>
    <w:p w:rsidR="00867CD9" w:rsidRPr="00A04D6D" w:rsidRDefault="00867CD9" w:rsidP="00A04D6D">
      <w:pPr>
        <w:tabs>
          <w:tab w:val="left" w:pos="2660"/>
        </w:tabs>
        <w:rPr>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AF7AE4">
            <w:pPr>
              <w:rPr>
                <w:b/>
                <w:bCs/>
                <w:sz w:val="24"/>
                <w:szCs w:val="24"/>
              </w:rPr>
            </w:pPr>
            <w:r w:rsidRPr="00A04D6D">
              <w:rPr>
                <w:b/>
                <w:bCs/>
                <w:sz w:val="24"/>
                <w:szCs w:val="24"/>
              </w:rPr>
              <w:t xml:space="preserve">9. </w:t>
            </w:r>
            <w:r w:rsidRPr="00A04D6D">
              <w:rPr>
                <w:b/>
                <w:bCs/>
                <w:sz w:val="24"/>
                <w:szCs w:val="24"/>
                <w:u w:val="single"/>
              </w:rPr>
              <w:t>napirendi pont:</w:t>
            </w:r>
          </w:p>
        </w:tc>
        <w:tc>
          <w:tcPr>
            <w:tcW w:w="6551" w:type="dxa"/>
          </w:tcPr>
          <w:p w:rsidR="00A04D6D" w:rsidRPr="00A04D6D" w:rsidRDefault="00A04D6D" w:rsidP="00A04D6D">
            <w:pPr>
              <w:ind w:left="175"/>
              <w:jc w:val="both"/>
              <w:rPr>
                <w:sz w:val="24"/>
                <w:szCs w:val="24"/>
              </w:rPr>
            </w:pPr>
            <w:r w:rsidRPr="00A04D6D">
              <w:rPr>
                <w:sz w:val="24"/>
                <w:szCs w:val="24"/>
              </w:rPr>
              <w:t>Javaslat a 0713 hrsz. alatti kivett csatorna, töltés művelési ágú földterület GEMINI Kft. részére történő használatba adására</w:t>
            </w:r>
          </w:p>
          <w:p w:rsidR="00A04D6D" w:rsidRPr="00A04D6D" w:rsidRDefault="00A04D6D" w:rsidP="00A04D6D">
            <w:pPr>
              <w:ind w:left="175"/>
              <w:rPr>
                <w:bCs/>
                <w:sz w:val="24"/>
                <w:szCs w:val="24"/>
                <w:lang w:eastAsia="en-US"/>
              </w:rPr>
            </w:pPr>
          </w:p>
        </w:tc>
      </w:tr>
    </w:tbl>
    <w:p w:rsidR="006A137C" w:rsidRDefault="006A137C" w:rsidP="00A04D6D">
      <w:pPr>
        <w:pStyle w:val="Szvegtrzsbehzssal"/>
        <w:tabs>
          <w:tab w:val="left" w:pos="2660"/>
        </w:tabs>
        <w:jc w:val="left"/>
        <w:rPr>
          <w:b/>
          <w:bCs/>
          <w:szCs w:val="24"/>
        </w:rPr>
      </w:pPr>
      <w:r w:rsidRPr="00A04D6D">
        <w:rPr>
          <w:b/>
          <w:bCs/>
          <w:szCs w:val="24"/>
        </w:rPr>
        <w:tab/>
      </w:r>
    </w:p>
    <w:p w:rsidR="000C49EE" w:rsidRDefault="00693994"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AB5237">
        <w:rPr>
          <w:bCs/>
          <w:iCs/>
          <w:sz w:val="24"/>
          <w:szCs w:val="24"/>
        </w:rPr>
        <w:t>A Gemini Kft. szeretn</w:t>
      </w:r>
      <w:r w:rsidR="00CF3EC8">
        <w:rPr>
          <w:bCs/>
          <w:iCs/>
          <w:sz w:val="24"/>
          <w:szCs w:val="24"/>
        </w:rPr>
        <w:t xml:space="preserve">e egy fejlesztést végrehajtani, ehhez szeretné ezt a csatornát használatba venni. Ennek érdekében hajlandó megfizetni a használati díjat, amely az önkormányzatnak bevételt fog eredményezni. </w:t>
      </w:r>
      <w:r w:rsidR="0022565A">
        <w:rPr>
          <w:bCs/>
          <w:iCs/>
          <w:sz w:val="24"/>
          <w:szCs w:val="24"/>
        </w:rPr>
        <w:t xml:space="preserve">Szakbizottság támogatta a javaslatot. </w:t>
      </w:r>
    </w:p>
    <w:p w:rsidR="000C49EE" w:rsidRDefault="000C49EE" w:rsidP="00693994">
      <w:pPr>
        <w:tabs>
          <w:tab w:val="left" w:pos="2518"/>
        </w:tabs>
        <w:jc w:val="both"/>
        <w:rPr>
          <w:bCs/>
          <w:iCs/>
          <w:sz w:val="24"/>
          <w:szCs w:val="24"/>
        </w:rPr>
      </w:pPr>
    </w:p>
    <w:p w:rsidR="00693994" w:rsidRPr="00A45D51" w:rsidRDefault="00693994" w:rsidP="00693994">
      <w:pPr>
        <w:tabs>
          <w:tab w:val="left" w:pos="2518"/>
        </w:tabs>
        <w:jc w:val="both"/>
        <w:rPr>
          <w:bCs/>
          <w:iCs/>
          <w:sz w:val="24"/>
          <w:szCs w:val="24"/>
        </w:rPr>
      </w:pPr>
      <w:r w:rsidRPr="00A45D51">
        <w:rPr>
          <w:bCs/>
          <w:iCs/>
          <w:sz w:val="24"/>
          <w:szCs w:val="24"/>
        </w:rPr>
        <w:t>Kérdés, hozzászólás van-e?</w:t>
      </w:r>
    </w:p>
    <w:p w:rsidR="00693994" w:rsidRPr="00A45D51" w:rsidRDefault="00693994" w:rsidP="00693994">
      <w:pPr>
        <w:tabs>
          <w:tab w:val="left" w:pos="2518"/>
        </w:tabs>
        <w:jc w:val="both"/>
        <w:rPr>
          <w:bCs/>
          <w:iCs/>
          <w:sz w:val="24"/>
          <w:szCs w:val="24"/>
        </w:rPr>
      </w:pPr>
    </w:p>
    <w:p w:rsidR="00693994" w:rsidRPr="00A45D51" w:rsidRDefault="00693994" w:rsidP="00693994">
      <w:pPr>
        <w:rPr>
          <w:sz w:val="24"/>
          <w:szCs w:val="24"/>
        </w:rPr>
      </w:pPr>
      <w:r w:rsidRPr="00A45D51">
        <w:rPr>
          <w:sz w:val="24"/>
          <w:szCs w:val="24"/>
        </w:rPr>
        <w:t xml:space="preserve">Kérdés, észrevétel nem hangzott el. </w:t>
      </w:r>
    </w:p>
    <w:p w:rsidR="00693994" w:rsidRPr="00A45D51" w:rsidRDefault="00693994" w:rsidP="00693994">
      <w:pPr>
        <w:rPr>
          <w:sz w:val="24"/>
          <w:szCs w:val="24"/>
        </w:rPr>
      </w:pPr>
    </w:p>
    <w:p w:rsidR="00693994" w:rsidRPr="00A45D51" w:rsidRDefault="00693994" w:rsidP="00693994">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693994" w:rsidRPr="00A45D51" w:rsidRDefault="00693994" w:rsidP="00693994">
      <w:pPr>
        <w:rPr>
          <w:b/>
          <w:bCs/>
          <w:sz w:val="24"/>
          <w:szCs w:val="24"/>
          <w:u w:val="single"/>
        </w:rPr>
      </w:pPr>
    </w:p>
    <w:p w:rsidR="00693994" w:rsidRPr="00A45D51" w:rsidRDefault="00693994" w:rsidP="0069399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A137C" w:rsidRDefault="006A137C" w:rsidP="00A04D6D">
      <w:pPr>
        <w:pStyle w:val="Szvegtrzsbehzssal"/>
        <w:tabs>
          <w:tab w:val="left" w:pos="2660"/>
        </w:tabs>
        <w:jc w:val="left"/>
        <w:rPr>
          <w:b/>
          <w:bCs/>
          <w:szCs w:val="24"/>
        </w:rPr>
      </w:pPr>
    </w:p>
    <w:p w:rsidR="006A137C" w:rsidRDefault="006A137C" w:rsidP="00A04D6D">
      <w:pPr>
        <w:pStyle w:val="Szvegtrzsbehzssal"/>
        <w:tabs>
          <w:tab w:val="left" w:pos="2660"/>
        </w:tabs>
        <w:jc w:val="left"/>
        <w:rPr>
          <w:b/>
          <w:bCs/>
          <w:szCs w:val="24"/>
        </w:rPr>
      </w:pPr>
    </w:p>
    <w:p w:rsidR="00867CD9" w:rsidRPr="001F01A7" w:rsidRDefault="00867CD9" w:rsidP="00867CD9">
      <w:pPr>
        <w:tabs>
          <w:tab w:val="right" w:pos="7797"/>
        </w:tabs>
        <w:jc w:val="both"/>
        <w:rPr>
          <w:b/>
          <w:bCs/>
          <w:sz w:val="24"/>
          <w:szCs w:val="24"/>
          <w:u w:val="single"/>
        </w:rPr>
      </w:pPr>
      <w:r>
        <w:rPr>
          <w:b/>
          <w:bCs/>
          <w:sz w:val="24"/>
          <w:szCs w:val="24"/>
        </w:rPr>
        <w:t>114</w:t>
      </w:r>
      <w:r w:rsidRPr="001F01A7">
        <w:rPr>
          <w:b/>
          <w:bCs/>
          <w:sz w:val="24"/>
          <w:szCs w:val="24"/>
        </w:rPr>
        <w:t>/2020. (IX.24.) „kt.” sz. h a t á r o z a t</w:t>
      </w:r>
    </w:p>
    <w:p w:rsidR="00867CD9" w:rsidRPr="001F01A7" w:rsidRDefault="00867CD9" w:rsidP="00867CD9">
      <w:pPr>
        <w:rPr>
          <w:b/>
          <w:sz w:val="24"/>
          <w:szCs w:val="24"/>
        </w:rPr>
      </w:pPr>
      <w:r w:rsidRPr="001F01A7">
        <w:rPr>
          <w:b/>
          <w:sz w:val="24"/>
          <w:szCs w:val="24"/>
        </w:rPr>
        <w:t>a 0713 hrsz. alatti kivett csatorna, töltés művelési ágú földterület GEMINI Kft. részére történő használatba adásáról</w:t>
      </w:r>
    </w:p>
    <w:p w:rsidR="00E22A74" w:rsidRDefault="00E22A74" w:rsidP="00867CD9">
      <w:pPr>
        <w:tabs>
          <w:tab w:val="left" w:pos="0"/>
        </w:tabs>
        <w:jc w:val="both"/>
        <w:rPr>
          <w:sz w:val="24"/>
          <w:szCs w:val="24"/>
        </w:rPr>
      </w:pPr>
    </w:p>
    <w:p w:rsidR="00867CD9" w:rsidRPr="001F01A7" w:rsidRDefault="00867CD9" w:rsidP="00867CD9">
      <w:pPr>
        <w:tabs>
          <w:tab w:val="left" w:pos="0"/>
        </w:tabs>
        <w:jc w:val="both"/>
        <w:rPr>
          <w:b/>
          <w:sz w:val="24"/>
          <w:szCs w:val="24"/>
        </w:rPr>
      </w:pPr>
      <w:r w:rsidRPr="001F01A7">
        <w:rPr>
          <w:sz w:val="24"/>
          <w:szCs w:val="24"/>
        </w:rPr>
        <w:t>Karcag Városi Önkormányzat Képviselő-testülete (a továbbiakban: Képviselő-testület) a Magyarország Alaptörvénye 32. cikk (1) bekezdésének b) és e-f) pontjában biztosított jogkörében eljárva, a Magyarország helyi önkormányzatairól szóló 2011. évi CLXXXIX. törvény 10. § (1) bekezdése alapján az alábbiak szerint dönt:</w:t>
      </w:r>
    </w:p>
    <w:p w:rsidR="00867CD9" w:rsidRPr="001F01A7" w:rsidRDefault="00867CD9" w:rsidP="004109F8">
      <w:pPr>
        <w:numPr>
          <w:ilvl w:val="0"/>
          <w:numId w:val="26"/>
        </w:numPr>
        <w:jc w:val="both"/>
        <w:rPr>
          <w:b/>
          <w:iCs/>
          <w:sz w:val="24"/>
          <w:szCs w:val="24"/>
        </w:rPr>
      </w:pPr>
      <w:r w:rsidRPr="001F01A7">
        <w:rPr>
          <w:sz w:val="24"/>
          <w:szCs w:val="24"/>
        </w:rPr>
        <w:t>A Képviselő-testület hozzájárul, hogy a Karcag Városi Önkormányzat (a továbbiakban: Önkormányzat) kizárólagos tulajdonában lévő 5300 Karcag, külterület 0713 hrsz-ú csatorna, töltés a GEMINI Kft.</w:t>
      </w:r>
      <w:r>
        <w:rPr>
          <w:sz w:val="24"/>
          <w:szCs w:val="24"/>
        </w:rPr>
        <w:t xml:space="preserve"> </w:t>
      </w:r>
      <w:r w:rsidRPr="001F01A7">
        <w:rPr>
          <w:sz w:val="24"/>
          <w:szCs w:val="24"/>
        </w:rPr>
        <w:t>nevére szóló HB/1966 nyilvántartási számú vízjogi üzemeltetési engedélyének módosításánál igénybevételre kerüljön.</w:t>
      </w:r>
    </w:p>
    <w:p w:rsidR="00867CD9" w:rsidRPr="001F01A7" w:rsidRDefault="00867CD9" w:rsidP="00867CD9">
      <w:pPr>
        <w:ind w:left="720"/>
        <w:jc w:val="both"/>
        <w:rPr>
          <w:b/>
          <w:iCs/>
          <w:sz w:val="24"/>
          <w:szCs w:val="24"/>
        </w:rPr>
      </w:pPr>
    </w:p>
    <w:p w:rsidR="00867CD9" w:rsidRPr="001F01A7" w:rsidRDefault="00867CD9" w:rsidP="004109F8">
      <w:pPr>
        <w:numPr>
          <w:ilvl w:val="0"/>
          <w:numId w:val="26"/>
        </w:numPr>
        <w:jc w:val="both"/>
        <w:rPr>
          <w:b/>
          <w:iCs/>
          <w:sz w:val="24"/>
          <w:szCs w:val="24"/>
        </w:rPr>
      </w:pPr>
      <w:r w:rsidRPr="001F01A7">
        <w:rPr>
          <w:sz w:val="24"/>
          <w:szCs w:val="24"/>
        </w:rPr>
        <w:t>Az Önkormányzat kinyilatkozza, hogy az 1. pontban leírt tulajdonosi hozzájárulást az</w:t>
      </w:r>
      <w:r>
        <w:rPr>
          <w:sz w:val="24"/>
          <w:szCs w:val="24"/>
        </w:rPr>
        <w:t xml:space="preserve"> </w:t>
      </w:r>
      <w:r w:rsidRPr="001F01A7">
        <w:rPr>
          <w:sz w:val="24"/>
          <w:szCs w:val="24"/>
        </w:rPr>
        <w:t>esetben tudja kiadni, ha a 0713 hrsz-u csatorna, töltés megnevezésű</w:t>
      </w:r>
      <w:r>
        <w:rPr>
          <w:sz w:val="24"/>
          <w:szCs w:val="24"/>
        </w:rPr>
        <w:t xml:space="preserve"> </w:t>
      </w:r>
      <w:r w:rsidRPr="001F01A7">
        <w:rPr>
          <w:sz w:val="24"/>
          <w:szCs w:val="24"/>
        </w:rPr>
        <w:t>földterületre használati megállapodás megkötésére kerül sor.</w:t>
      </w:r>
    </w:p>
    <w:p w:rsidR="00867CD9" w:rsidRPr="001F01A7" w:rsidRDefault="00867CD9" w:rsidP="00867CD9">
      <w:pPr>
        <w:ind w:left="720"/>
        <w:jc w:val="both"/>
        <w:rPr>
          <w:b/>
          <w:iCs/>
          <w:sz w:val="24"/>
          <w:szCs w:val="24"/>
        </w:rPr>
      </w:pPr>
    </w:p>
    <w:p w:rsidR="00867CD9" w:rsidRPr="001F01A7" w:rsidRDefault="00867CD9" w:rsidP="004109F8">
      <w:pPr>
        <w:numPr>
          <w:ilvl w:val="0"/>
          <w:numId w:val="26"/>
        </w:numPr>
        <w:jc w:val="both"/>
        <w:rPr>
          <w:b/>
          <w:bCs/>
          <w:sz w:val="24"/>
          <w:szCs w:val="24"/>
        </w:rPr>
      </w:pPr>
      <w:r w:rsidRPr="001F01A7">
        <w:rPr>
          <w:bCs/>
          <w:sz w:val="24"/>
          <w:szCs w:val="24"/>
        </w:rPr>
        <w:t>A Képviselő-testület felkéri a Karcagi Városi Önkormányzat</w:t>
      </w:r>
      <w:r>
        <w:rPr>
          <w:bCs/>
          <w:sz w:val="24"/>
          <w:szCs w:val="24"/>
        </w:rPr>
        <w:t xml:space="preserve"> </w:t>
      </w:r>
      <w:r w:rsidRPr="001F01A7">
        <w:rPr>
          <w:bCs/>
          <w:sz w:val="24"/>
          <w:szCs w:val="24"/>
        </w:rPr>
        <w:t>Jegyzőjét és Jogtanácsosát a szükséges intézkedések megtételére.</w:t>
      </w:r>
    </w:p>
    <w:p w:rsidR="00867CD9" w:rsidRPr="001F01A7" w:rsidRDefault="00867CD9" w:rsidP="00867CD9">
      <w:pPr>
        <w:pStyle w:val="Listaszerbekezds"/>
      </w:pPr>
      <w:r w:rsidRPr="001F01A7">
        <w:rPr>
          <w:u w:val="single"/>
        </w:rPr>
        <w:t>Felelős:</w:t>
      </w:r>
      <w:r w:rsidRPr="001F01A7">
        <w:t xml:space="preserve"> Rózsa Sándor jegyző</w:t>
      </w:r>
    </w:p>
    <w:p w:rsidR="00867CD9" w:rsidRPr="001F01A7" w:rsidRDefault="00814B9D" w:rsidP="00867CD9">
      <w:pPr>
        <w:pStyle w:val="Listaszerbekezds"/>
      </w:pPr>
      <w:r>
        <w:tab/>
        <w:t xml:space="preserve"> </w:t>
      </w:r>
      <w:r w:rsidR="00867CD9" w:rsidRPr="001F01A7">
        <w:t xml:space="preserve"> Dr. Kovács László Iván</w:t>
      </w:r>
      <w:r w:rsidR="00867CD9">
        <w:t xml:space="preserve"> </w:t>
      </w:r>
      <w:r w:rsidR="00867CD9" w:rsidRPr="001F01A7">
        <w:t>jogtanácsos</w:t>
      </w:r>
    </w:p>
    <w:p w:rsidR="00867CD9" w:rsidRDefault="00867CD9" w:rsidP="00867CD9">
      <w:pPr>
        <w:pStyle w:val="Listaszerbekezds"/>
      </w:pPr>
      <w:r w:rsidRPr="001F01A7">
        <w:rPr>
          <w:u w:val="single"/>
        </w:rPr>
        <w:t>Határidő:</w:t>
      </w:r>
      <w:r w:rsidRPr="001F01A7">
        <w:t xml:space="preserve"> 2020. szeptember 30.</w:t>
      </w:r>
    </w:p>
    <w:p w:rsidR="008A3D42" w:rsidRDefault="008A3D42" w:rsidP="00867CD9">
      <w:pPr>
        <w:pStyle w:val="Listaszerbekezds"/>
      </w:pPr>
    </w:p>
    <w:p w:rsidR="008A3D42" w:rsidRPr="001F01A7" w:rsidRDefault="008A3D42" w:rsidP="00867CD9">
      <w:pPr>
        <w:pStyle w:val="Listaszerbekezds"/>
      </w:pPr>
    </w:p>
    <w:p w:rsidR="00867CD9" w:rsidRPr="001F01A7" w:rsidRDefault="00867CD9" w:rsidP="004109F8">
      <w:pPr>
        <w:numPr>
          <w:ilvl w:val="0"/>
          <w:numId w:val="26"/>
        </w:numPr>
        <w:jc w:val="both"/>
        <w:rPr>
          <w:b/>
          <w:bCs/>
          <w:sz w:val="24"/>
          <w:szCs w:val="24"/>
        </w:rPr>
      </w:pPr>
      <w:r w:rsidRPr="001F01A7">
        <w:rPr>
          <w:bCs/>
          <w:sz w:val="24"/>
          <w:szCs w:val="24"/>
        </w:rPr>
        <w:t xml:space="preserve">A Képviselő-testület felhatalmazza Karcag Városi Önkormányzat polgármester-helyettesét, alpolgármesterét, hogy a határozat 1. és 2. pontja szerinti eljárással kapcsolatos </w:t>
      </w:r>
      <w:proofErr w:type="gramStart"/>
      <w:r w:rsidRPr="001F01A7">
        <w:rPr>
          <w:bCs/>
          <w:sz w:val="24"/>
          <w:szCs w:val="24"/>
        </w:rPr>
        <w:t>dokumentumot</w:t>
      </w:r>
      <w:proofErr w:type="gramEnd"/>
      <w:r w:rsidRPr="001F01A7">
        <w:rPr>
          <w:bCs/>
          <w:sz w:val="24"/>
          <w:szCs w:val="24"/>
        </w:rPr>
        <w:t>, szerződést és azok esetleges módosításait aláírja.</w:t>
      </w:r>
    </w:p>
    <w:p w:rsidR="00867CD9" w:rsidRPr="001F01A7" w:rsidRDefault="00867CD9" w:rsidP="00867CD9">
      <w:pPr>
        <w:ind w:left="709"/>
        <w:jc w:val="both"/>
        <w:rPr>
          <w:bCs/>
          <w:sz w:val="24"/>
          <w:szCs w:val="24"/>
        </w:rPr>
      </w:pPr>
      <w:r w:rsidRPr="001F01A7">
        <w:rPr>
          <w:bCs/>
          <w:sz w:val="24"/>
          <w:szCs w:val="24"/>
          <w:u w:val="single"/>
        </w:rPr>
        <w:t>Felelős:</w:t>
      </w:r>
      <w:r w:rsidRPr="001F01A7">
        <w:rPr>
          <w:bCs/>
          <w:sz w:val="24"/>
          <w:szCs w:val="24"/>
        </w:rPr>
        <w:t>Gyurcsek János polgármester-helyettes alpolgármester</w:t>
      </w:r>
    </w:p>
    <w:p w:rsidR="00867CD9" w:rsidRPr="001F01A7" w:rsidRDefault="00867CD9" w:rsidP="00867CD9">
      <w:pPr>
        <w:ind w:left="709"/>
        <w:jc w:val="both"/>
        <w:rPr>
          <w:bCs/>
          <w:sz w:val="24"/>
          <w:szCs w:val="24"/>
        </w:rPr>
      </w:pPr>
      <w:r w:rsidRPr="001F01A7">
        <w:rPr>
          <w:bCs/>
          <w:sz w:val="24"/>
          <w:szCs w:val="24"/>
          <w:u w:val="single"/>
        </w:rPr>
        <w:t xml:space="preserve">Határidő: </w:t>
      </w:r>
      <w:r w:rsidRPr="001F01A7">
        <w:rPr>
          <w:bCs/>
          <w:sz w:val="24"/>
          <w:szCs w:val="24"/>
        </w:rPr>
        <w:t>2020. szeptember 30.</w:t>
      </w:r>
    </w:p>
    <w:p w:rsidR="0022565A" w:rsidRDefault="0022565A" w:rsidP="00867CD9">
      <w:pPr>
        <w:jc w:val="both"/>
        <w:rPr>
          <w:sz w:val="24"/>
          <w:szCs w:val="24"/>
          <w:u w:val="single"/>
        </w:rPr>
      </w:pPr>
    </w:p>
    <w:p w:rsidR="0022565A" w:rsidRDefault="0022565A" w:rsidP="00867CD9">
      <w:pPr>
        <w:jc w:val="both"/>
        <w:rPr>
          <w:sz w:val="24"/>
          <w:szCs w:val="24"/>
          <w:u w:val="single"/>
        </w:rPr>
      </w:pPr>
    </w:p>
    <w:p w:rsidR="00867CD9" w:rsidRPr="001F01A7" w:rsidRDefault="00867CD9" w:rsidP="00867CD9">
      <w:pPr>
        <w:jc w:val="both"/>
        <w:rPr>
          <w:b/>
          <w:sz w:val="24"/>
          <w:szCs w:val="24"/>
          <w:u w:val="single"/>
        </w:rPr>
      </w:pPr>
      <w:r w:rsidRPr="001F01A7">
        <w:rPr>
          <w:sz w:val="24"/>
          <w:szCs w:val="24"/>
          <w:u w:val="single"/>
        </w:rPr>
        <w:t xml:space="preserve">Erről értesülnek: </w:t>
      </w:r>
    </w:p>
    <w:p w:rsidR="00867CD9" w:rsidRPr="001F01A7" w:rsidRDefault="00867CD9" w:rsidP="004109F8">
      <w:pPr>
        <w:numPr>
          <w:ilvl w:val="0"/>
          <w:numId w:val="27"/>
        </w:numPr>
        <w:tabs>
          <w:tab w:val="num" w:pos="426"/>
        </w:tabs>
        <w:ind w:hanging="1429"/>
        <w:jc w:val="both"/>
        <w:rPr>
          <w:sz w:val="24"/>
          <w:szCs w:val="24"/>
        </w:rPr>
      </w:pPr>
      <w:r w:rsidRPr="001F01A7">
        <w:rPr>
          <w:sz w:val="24"/>
          <w:szCs w:val="24"/>
        </w:rPr>
        <w:t>Karcag Városi Önkormányzat Képviselő-testületének tagjai, lakhelyükön</w:t>
      </w:r>
    </w:p>
    <w:p w:rsidR="00867CD9" w:rsidRPr="001F01A7" w:rsidRDefault="00867CD9" w:rsidP="004109F8">
      <w:pPr>
        <w:numPr>
          <w:ilvl w:val="0"/>
          <w:numId w:val="27"/>
        </w:numPr>
        <w:tabs>
          <w:tab w:val="num" w:pos="426"/>
        </w:tabs>
        <w:ind w:hanging="1429"/>
        <w:jc w:val="both"/>
        <w:rPr>
          <w:sz w:val="24"/>
          <w:szCs w:val="24"/>
        </w:rPr>
      </w:pPr>
      <w:r w:rsidRPr="001F01A7">
        <w:rPr>
          <w:sz w:val="24"/>
          <w:szCs w:val="24"/>
        </w:rPr>
        <w:t>Karcag Városi Önkormányzat Jegyzője, helyben</w:t>
      </w:r>
    </w:p>
    <w:p w:rsidR="00867CD9" w:rsidRPr="001F01A7" w:rsidRDefault="00867CD9" w:rsidP="004109F8">
      <w:pPr>
        <w:numPr>
          <w:ilvl w:val="0"/>
          <w:numId w:val="27"/>
        </w:numPr>
        <w:tabs>
          <w:tab w:val="num" w:pos="426"/>
        </w:tabs>
        <w:ind w:hanging="1429"/>
        <w:jc w:val="both"/>
        <w:rPr>
          <w:sz w:val="24"/>
          <w:szCs w:val="24"/>
        </w:rPr>
      </w:pPr>
      <w:r w:rsidRPr="001F01A7">
        <w:rPr>
          <w:sz w:val="24"/>
          <w:szCs w:val="24"/>
        </w:rPr>
        <w:t>Karcagi Polgármesteri Hivatal Aljegyzői Iroda, helyben</w:t>
      </w:r>
    </w:p>
    <w:p w:rsidR="00867CD9" w:rsidRPr="001F01A7" w:rsidRDefault="00867CD9" w:rsidP="004109F8">
      <w:pPr>
        <w:numPr>
          <w:ilvl w:val="0"/>
          <w:numId w:val="27"/>
        </w:numPr>
        <w:tabs>
          <w:tab w:val="num" w:pos="426"/>
        </w:tabs>
        <w:ind w:hanging="1429"/>
        <w:jc w:val="both"/>
        <w:rPr>
          <w:sz w:val="24"/>
          <w:szCs w:val="24"/>
        </w:rPr>
      </w:pPr>
      <w:r w:rsidRPr="001F01A7">
        <w:rPr>
          <w:sz w:val="24"/>
          <w:szCs w:val="24"/>
        </w:rPr>
        <w:t>Karcagi Polgármesteri Hivatal Költségvetési, Gazdálkodási és Kistérségi Iroda, helyben</w:t>
      </w:r>
    </w:p>
    <w:p w:rsidR="00867CD9" w:rsidRPr="001F01A7" w:rsidRDefault="00867CD9" w:rsidP="004109F8">
      <w:pPr>
        <w:numPr>
          <w:ilvl w:val="0"/>
          <w:numId w:val="27"/>
        </w:numPr>
        <w:tabs>
          <w:tab w:val="num" w:pos="426"/>
        </w:tabs>
        <w:ind w:hanging="1429"/>
        <w:jc w:val="both"/>
        <w:rPr>
          <w:sz w:val="24"/>
          <w:szCs w:val="24"/>
        </w:rPr>
      </w:pPr>
      <w:r w:rsidRPr="001F01A7">
        <w:rPr>
          <w:sz w:val="24"/>
          <w:szCs w:val="24"/>
        </w:rPr>
        <w:t xml:space="preserve">Karcagi Polgármesteri Hivatal Jegyzői Iroda, Jogtanácsosa, helyben </w:t>
      </w:r>
    </w:p>
    <w:p w:rsidR="00867CD9" w:rsidRPr="001F01A7" w:rsidRDefault="00867CD9" w:rsidP="004109F8">
      <w:pPr>
        <w:numPr>
          <w:ilvl w:val="0"/>
          <w:numId w:val="27"/>
        </w:numPr>
        <w:tabs>
          <w:tab w:val="num" w:pos="426"/>
        </w:tabs>
        <w:ind w:hanging="1429"/>
        <w:jc w:val="both"/>
        <w:rPr>
          <w:sz w:val="24"/>
          <w:szCs w:val="24"/>
        </w:rPr>
      </w:pPr>
      <w:r w:rsidRPr="001F01A7">
        <w:rPr>
          <w:sz w:val="24"/>
          <w:szCs w:val="24"/>
        </w:rPr>
        <w:t>Karcag Városi Önkormányzat önkormányzati tanácsadó, helyben</w:t>
      </w:r>
    </w:p>
    <w:p w:rsidR="00693994" w:rsidRDefault="00693994" w:rsidP="00A04D6D">
      <w:pPr>
        <w:pStyle w:val="Szvegtrzsbehzssal"/>
        <w:tabs>
          <w:tab w:val="left" w:pos="2660"/>
        </w:tabs>
        <w:jc w:val="left"/>
        <w:rPr>
          <w:b/>
          <w:bCs/>
          <w:szCs w:val="24"/>
        </w:rPr>
      </w:pPr>
    </w:p>
    <w:p w:rsidR="006A137C" w:rsidRPr="00A04D6D" w:rsidRDefault="006A137C" w:rsidP="00A04D6D">
      <w:pPr>
        <w:pStyle w:val="Szvegtrzsbehzssal"/>
        <w:tabs>
          <w:tab w:val="left" w:pos="2660"/>
        </w:tabs>
        <w:jc w:val="left"/>
        <w:rPr>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053704">
            <w:pPr>
              <w:rPr>
                <w:b/>
                <w:bCs/>
                <w:sz w:val="24"/>
                <w:szCs w:val="24"/>
              </w:rPr>
            </w:pPr>
            <w:r w:rsidRPr="00A04D6D">
              <w:rPr>
                <w:b/>
                <w:bCs/>
                <w:sz w:val="24"/>
                <w:szCs w:val="24"/>
              </w:rPr>
              <w:t xml:space="preserve">10. </w:t>
            </w:r>
            <w:r w:rsidRPr="00A04D6D">
              <w:rPr>
                <w:b/>
                <w:bCs/>
                <w:sz w:val="24"/>
                <w:szCs w:val="24"/>
                <w:u w:val="single"/>
              </w:rPr>
              <w:t>napirendi pont:</w:t>
            </w:r>
          </w:p>
        </w:tc>
        <w:tc>
          <w:tcPr>
            <w:tcW w:w="6551" w:type="dxa"/>
          </w:tcPr>
          <w:p w:rsidR="00A04D6D" w:rsidRPr="00A04D6D" w:rsidRDefault="00A04D6D" w:rsidP="00A04D6D">
            <w:pPr>
              <w:pStyle w:val="Szvegtrzsbehzssal"/>
              <w:ind w:left="175"/>
              <w:rPr>
                <w:b/>
                <w:szCs w:val="24"/>
              </w:rPr>
            </w:pPr>
            <w:r w:rsidRPr="00A04D6D">
              <w:rPr>
                <w:szCs w:val="24"/>
              </w:rPr>
              <w:t>Javaslat a „</w:t>
            </w:r>
            <w:r w:rsidRPr="00A04D6D">
              <w:rPr>
                <w:rFonts w:eastAsia="Calibri"/>
                <w:szCs w:val="24"/>
                <w:lang w:eastAsia="en-US"/>
              </w:rPr>
              <w:t>Varró utcai bölcsőde felújítása</w:t>
            </w:r>
            <w:r w:rsidRPr="00A04D6D">
              <w:rPr>
                <w:szCs w:val="24"/>
              </w:rPr>
              <w:t>” című pályázat kivitelezéséhez kapcsolódó közbeszerzés megindítására</w:t>
            </w:r>
          </w:p>
          <w:p w:rsidR="00A04D6D" w:rsidRPr="00A04D6D" w:rsidRDefault="00A04D6D" w:rsidP="00A04D6D">
            <w:pPr>
              <w:ind w:left="175"/>
              <w:jc w:val="both"/>
              <w:rPr>
                <w:bCs/>
                <w:sz w:val="24"/>
                <w:szCs w:val="24"/>
                <w:lang w:eastAsia="en-US"/>
              </w:rPr>
            </w:pPr>
          </w:p>
        </w:tc>
      </w:tr>
    </w:tbl>
    <w:p w:rsidR="00693994" w:rsidRDefault="00693994" w:rsidP="00693994">
      <w:pPr>
        <w:tabs>
          <w:tab w:val="left" w:pos="2518"/>
        </w:tabs>
        <w:jc w:val="both"/>
        <w:rPr>
          <w:b/>
          <w:bCs/>
          <w:iCs/>
          <w:sz w:val="24"/>
          <w:szCs w:val="24"/>
          <w:u w:val="single"/>
        </w:rPr>
      </w:pPr>
    </w:p>
    <w:p w:rsidR="0022565A" w:rsidRDefault="00693994"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22565A">
        <w:rPr>
          <w:bCs/>
          <w:iCs/>
          <w:sz w:val="24"/>
          <w:szCs w:val="24"/>
        </w:rPr>
        <w:t xml:space="preserve">Eljutottak arra a pályázat megvalósítási szintre, amikor már kivitelezőt kell keresni. Elindítják a közbeszerzési eljárást, amelyről döntést kell hozni. </w:t>
      </w:r>
    </w:p>
    <w:p w:rsidR="0022565A" w:rsidRDefault="0022565A" w:rsidP="00693994">
      <w:pPr>
        <w:tabs>
          <w:tab w:val="left" w:pos="2518"/>
        </w:tabs>
        <w:jc w:val="both"/>
        <w:rPr>
          <w:bCs/>
          <w:iCs/>
          <w:sz w:val="24"/>
          <w:szCs w:val="24"/>
        </w:rPr>
      </w:pPr>
    </w:p>
    <w:p w:rsidR="00693994" w:rsidRPr="00A45D51" w:rsidRDefault="00693994" w:rsidP="00693994">
      <w:pPr>
        <w:tabs>
          <w:tab w:val="left" w:pos="2518"/>
        </w:tabs>
        <w:jc w:val="both"/>
        <w:rPr>
          <w:bCs/>
          <w:iCs/>
          <w:sz w:val="24"/>
          <w:szCs w:val="24"/>
        </w:rPr>
      </w:pPr>
      <w:r w:rsidRPr="00A45D51">
        <w:rPr>
          <w:bCs/>
          <w:iCs/>
          <w:sz w:val="24"/>
          <w:szCs w:val="24"/>
        </w:rPr>
        <w:t>Kérdés, hozzászólás van-e?</w:t>
      </w:r>
    </w:p>
    <w:p w:rsidR="00693994" w:rsidRPr="00A45D51" w:rsidRDefault="00693994" w:rsidP="00693994">
      <w:pPr>
        <w:tabs>
          <w:tab w:val="left" w:pos="2518"/>
        </w:tabs>
        <w:jc w:val="both"/>
        <w:rPr>
          <w:bCs/>
          <w:iCs/>
          <w:sz w:val="24"/>
          <w:szCs w:val="24"/>
        </w:rPr>
      </w:pPr>
    </w:p>
    <w:p w:rsidR="00693994" w:rsidRPr="00A45D51" w:rsidRDefault="00693994" w:rsidP="00693994">
      <w:pPr>
        <w:rPr>
          <w:sz w:val="24"/>
          <w:szCs w:val="24"/>
        </w:rPr>
      </w:pPr>
      <w:r w:rsidRPr="00A45D51">
        <w:rPr>
          <w:sz w:val="24"/>
          <w:szCs w:val="24"/>
        </w:rPr>
        <w:t xml:space="preserve">Kérdés, észrevétel nem hangzott el. </w:t>
      </w:r>
    </w:p>
    <w:p w:rsidR="00693994" w:rsidRPr="00A45D51" w:rsidRDefault="00693994" w:rsidP="00693994">
      <w:pPr>
        <w:rPr>
          <w:sz w:val="24"/>
          <w:szCs w:val="24"/>
        </w:rPr>
      </w:pPr>
    </w:p>
    <w:p w:rsidR="00693994" w:rsidRPr="00A45D51" w:rsidRDefault="00693994" w:rsidP="00693994">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693994" w:rsidRPr="00A45D51" w:rsidRDefault="00693994" w:rsidP="00693994">
      <w:pPr>
        <w:rPr>
          <w:b/>
          <w:bCs/>
          <w:sz w:val="24"/>
          <w:szCs w:val="24"/>
          <w:u w:val="single"/>
        </w:rPr>
      </w:pPr>
    </w:p>
    <w:p w:rsidR="00693994" w:rsidRPr="00A45D51" w:rsidRDefault="00693994" w:rsidP="0069399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5E3027" w:rsidRDefault="005E3027" w:rsidP="00A04D6D">
      <w:pPr>
        <w:tabs>
          <w:tab w:val="left" w:pos="2660"/>
        </w:tabs>
        <w:rPr>
          <w:b/>
          <w:bCs/>
          <w:sz w:val="24"/>
          <w:szCs w:val="24"/>
        </w:rPr>
      </w:pPr>
    </w:p>
    <w:p w:rsidR="003E665F" w:rsidRDefault="003E665F" w:rsidP="00A04D6D">
      <w:pPr>
        <w:tabs>
          <w:tab w:val="left" w:pos="2660"/>
        </w:tabs>
        <w:rPr>
          <w:b/>
          <w:bCs/>
          <w:sz w:val="24"/>
          <w:szCs w:val="24"/>
        </w:rPr>
      </w:pPr>
      <w:r w:rsidRPr="00A04D6D">
        <w:rPr>
          <w:b/>
          <w:bCs/>
          <w:sz w:val="24"/>
          <w:szCs w:val="24"/>
        </w:rPr>
        <w:tab/>
      </w:r>
    </w:p>
    <w:p w:rsidR="005E3027" w:rsidRPr="005E3027" w:rsidRDefault="005E3027" w:rsidP="005E3027">
      <w:pPr>
        <w:pStyle w:val="Szvegtrzsbehzssal"/>
        <w:jc w:val="left"/>
        <w:rPr>
          <w:b/>
          <w:bCs/>
          <w:szCs w:val="24"/>
        </w:rPr>
      </w:pPr>
      <w:r w:rsidRPr="005E3027">
        <w:rPr>
          <w:b/>
          <w:szCs w:val="24"/>
        </w:rPr>
        <w:t xml:space="preserve">115/2020. (IX. 24.) ,,kt.” sz. </w:t>
      </w:r>
      <w:r w:rsidRPr="005E3027">
        <w:rPr>
          <w:b/>
          <w:bCs/>
          <w:szCs w:val="24"/>
        </w:rPr>
        <w:t>h a t á r o z a t</w:t>
      </w:r>
    </w:p>
    <w:p w:rsidR="005E3027" w:rsidRPr="005E3027" w:rsidRDefault="005E3027" w:rsidP="005E3027">
      <w:pPr>
        <w:pStyle w:val="Szvegtrzsbehzssal"/>
        <w:rPr>
          <w:b/>
          <w:szCs w:val="24"/>
        </w:rPr>
      </w:pPr>
      <w:r w:rsidRPr="005E3027">
        <w:rPr>
          <w:b/>
          <w:szCs w:val="24"/>
        </w:rPr>
        <w:t>a „</w:t>
      </w:r>
      <w:r w:rsidRPr="005E3027">
        <w:rPr>
          <w:rFonts w:eastAsia="Calibri"/>
          <w:b/>
          <w:szCs w:val="24"/>
          <w:lang w:eastAsia="en-US"/>
        </w:rPr>
        <w:t>Varró utcai bölcsőde felújítása</w:t>
      </w:r>
      <w:r w:rsidRPr="005E3027">
        <w:rPr>
          <w:b/>
          <w:szCs w:val="24"/>
        </w:rPr>
        <w:t>” című pályázat kivitelezéséhez kapcsolódó közbeszerzés megindításáról</w:t>
      </w:r>
    </w:p>
    <w:p w:rsidR="005E3027" w:rsidRPr="00DC63E7" w:rsidRDefault="005E3027" w:rsidP="005E3027">
      <w:pPr>
        <w:pStyle w:val="Szvegtrzsbehzssal"/>
        <w:rPr>
          <w:szCs w:val="24"/>
        </w:rPr>
      </w:pPr>
    </w:p>
    <w:p w:rsidR="005E3027" w:rsidRPr="00DC63E7" w:rsidRDefault="005E3027" w:rsidP="005E3027">
      <w:pPr>
        <w:pStyle w:val="Listaszerbekezds"/>
        <w:ind w:left="0"/>
        <w:jc w:val="both"/>
      </w:pPr>
      <w:r w:rsidRPr="00DC63E7">
        <w:t>Karcag Városi Önkormányzat Képviselő-testülete (a továbbiakban: Képviselő-testület) a Magyarország Alaptörvénye 32. cikk (1) bekezdésének b) és e-f) pontjában biztosított jogkörében eljárva, a Magyarország helyi önkormányzatairól szóló 2011. évi CLXXXIX. tv. 10. § (1) bekezdése alapján, valamint a közbeszerzésekről szóló 2015. évi CXLIII. törvény 115. § (1) bekezdés alapján az alábbiak szerint dönt:</w:t>
      </w:r>
    </w:p>
    <w:p w:rsidR="005E3027" w:rsidRPr="00DC63E7" w:rsidRDefault="005E3027" w:rsidP="005E3027">
      <w:pPr>
        <w:pStyle w:val="Listaszerbekezds"/>
        <w:ind w:left="0"/>
        <w:jc w:val="both"/>
      </w:pPr>
    </w:p>
    <w:p w:rsidR="005E3027" w:rsidRPr="00DC63E7" w:rsidRDefault="005E3027" w:rsidP="004109F8">
      <w:pPr>
        <w:pStyle w:val="Listaszerbekezds"/>
        <w:numPr>
          <w:ilvl w:val="0"/>
          <w:numId w:val="29"/>
        </w:numPr>
        <w:ind w:left="709" w:hanging="283"/>
        <w:jc w:val="both"/>
      </w:pPr>
      <w:r w:rsidRPr="00DC63E7">
        <w:t>Karcag Városi Önkormányzat, mint ajánlatkérő közbeszerzési eljárást indít a „Varró utcai bölcsőde felújítása” című, TOP-1.4.1-19-JN1-2019-00003 azonosító számú pályázat megvalósítása érdekében.</w:t>
      </w:r>
    </w:p>
    <w:p w:rsidR="005E3027" w:rsidRPr="00DC63E7" w:rsidRDefault="005E3027" w:rsidP="005E3027">
      <w:pPr>
        <w:pStyle w:val="Listaszerbekezds"/>
        <w:ind w:left="709"/>
        <w:jc w:val="both"/>
      </w:pPr>
    </w:p>
    <w:p w:rsidR="005E3027" w:rsidRPr="00DC63E7" w:rsidRDefault="005E3027" w:rsidP="004109F8">
      <w:pPr>
        <w:pStyle w:val="Listaszerbekezds"/>
        <w:numPr>
          <w:ilvl w:val="0"/>
          <w:numId w:val="29"/>
        </w:numPr>
        <w:jc w:val="both"/>
      </w:pPr>
      <w:r w:rsidRPr="00DC63E7">
        <w:t>A Képviselő-testület felhatalmazza a Karcag Városi Önkormányzat Polgármester-helyettes alpolgármestert, hogy a határozat 1. pontja szerinti közbeszerzési eljárással kapcsolatos dokumentumokat, szerződéseket és azok esetleg szükséges módosításait aláírja.</w:t>
      </w:r>
    </w:p>
    <w:p w:rsidR="005E3027" w:rsidRPr="00DC63E7" w:rsidRDefault="005E3027" w:rsidP="005E3027">
      <w:pPr>
        <w:pStyle w:val="Listaszerbekezds"/>
        <w:ind w:left="0"/>
        <w:jc w:val="both"/>
      </w:pPr>
    </w:p>
    <w:p w:rsidR="005E3027" w:rsidRPr="00DC63E7" w:rsidRDefault="005E3027" w:rsidP="004109F8">
      <w:pPr>
        <w:pStyle w:val="WW-Alaprtelmezett"/>
        <w:numPr>
          <w:ilvl w:val="0"/>
          <w:numId w:val="29"/>
        </w:numPr>
        <w:tabs>
          <w:tab w:val="left" w:pos="709"/>
        </w:tabs>
        <w:jc w:val="both"/>
      </w:pPr>
      <w:r w:rsidRPr="00DC63E7">
        <w:rPr>
          <w:bCs/>
        </w:rPr>
        <w:t>A Képviselő-testület felkéri a Karcagi Polgármesteri Hivatalt a szükséges intézkedések megtételére.</w:t>
      </w:r>
    </w:p>
    <w:p w:rsidR="005E3027" w:rsidRPr="00DC63E7" w:rsidRDefault="005E3027" w:rsidP="005E3027">
      <w:pPr>
        <w:jc w:val="both"/>
        <w:rPr>
          <w:sz w:val="24"/>
          <w:szCs w:val="24"/>
        </w:rPr>
      </w:pPr>
      <w:r w:rsidRPr="00DC63E7">
        <w:rPr>
          <w:sz w:val="24"/>
          <w:szCs w:val="24"/>
        </w:rPr>
        <w:t xml:space="preserve">                        </w:t>
      </w:r>
      <w:r w:rsidRPr="00DC63E7">
        <w:rPr>
          <w:sz w:val="24"/>
          <w:szCs w:val="24"/>
          <w:u w:val="single"/>
        </w:rPr>
        <w:t>Felelős:</w:t>
      </w:r>
      <w:r w:rsidRPr="00DC63E7">
        <w:rPr>
          <w:sz w:val="24"/>
          <w:szCs w:val="24"/>
        </w:rPr>
        <w:t xml:space="preserve"> Rózsa Sándor jegyző</w:t>
      </w:r>
    </w:p>
    <w:p w:rsidR="005E3027" w:rsidRPr="00DC63E7" w:rsidRDefault="005E3027" w:rsidP="005E3027">
      <w:pPr>
        <w:jc w:val="both"/>
        <w:rPr>
          <w:sz w:val="24"/>
          <w:szCs w:val="24"/>
        </w:rPr>
      </w:pPr>
      <w:r w:rsidRPr="00DC63E7">
        <w:rPr>
          <w:sz w:val="24"/>
          <w:szCs w:val="24"/>
        </w:rPr>
        <w:tab/>
      </w:r>
      <w:r w:rsidRPr="00DC63E7">
        <w:rPr>
          <w:sz w:val="24"/>
          <w:szCs w:val="24"/>
        </w:rPr>
        <w:tab/>
      </w:r>
      <w:r w:rsidRPr="00DC63E7">
        <w:rPr>
          <w:sz w:val="24"/>
          <w:szCs w:val="24"/>
          <w:u w:val="single"/>
        </w:rPr>
        <w:t>Határidő:</w:t>
      </w:r>
      <w:r w:rsidRPr="00DC63E7">
        <w:rPr>
          <w:sz w:val="24"/>
          <w:szCs w:val="24"/>
        </w:rPr>
        <w:t xml:space="preserve"> 2020. december 31.</w:t>
      </w:r>
    </w:p>
    <w:p w:rsidR="005E3027" w:rsidRPr="00DC63E7" w:rsidRDefault="005E3027" w:rsidP="005E3027">
      <w:pPr>
        <w:ind w:left="284"/>
        <w:jc w:val="both"/>
        <w:rPr>
          <w:sz w:val="24"/>
          <w:szCs w:val="24"/>
          <w:u w:val="single"/>
        </w:rPr>
      </w:pPr>
      <w:r w:rsidRPr="00DC63E7">
        <w:rPr>
          <w:sz w:val="24"/>
          <w:szCs w:val="24"/>
          <w:u w:val="single"/>
        </w:rPr>
        <w:lastRenderedPageBreak/>
        <w:t xml:space="preserve">Erről értesülnek: </w:t>
      </w:r>
    </w:p>
    <w:p w:rsidR="005E3027" w:rsidRPr="005E3027" w:rsidRDefault="005E3027" w:rsidP="004109F8">
      <w:pPr>
        <w:pStyle w:val="Listaszerbekezds"/>
        <w:numPr>
          <w:ilvl w:val="0"/>
          <w:numId w:val="30"/>
        </w:numPr>
        <w:jc w:val="both"/>
      </w:pPr>
      <w:r w:rsidRPr="005E3027">
        <w:t>Karcag Városi Önkormányzat Képviselő-testületének tagjai, lakhelyükön</w:t>
      </w:r>
    </w:p>
    <w:p w:rsidR="005E3027" w:rsidRPr="005E3027" w:rsidRDefault="005E3027" w:rsidP="004109F8">
      <w:pPr>
        <w:pStyle w:val="Listaszerbekezds"/>
        <w:numPr>
          <w:ilvl w:val="0"/>
          <w:numId w:val="30"/>
        </w:numPr>
        <w:jc w:val="both"/>
      </w:pPr>
      <w:r w:rsidRPr="005E3027">
        <w:t>Karcag Városi Önkormányzat Polgármester-helyettes alpolgármestere, helyben</w:t>
      </w:r>
    </w:p>
    <w:p w:rsidR="005E3027" w:rsidRPr="005E3027" w:rsidRDefault="005E3027" w:rsidP="004109F8">
      <w:pPr>
        <w:pStyle w:val="Listaszerbekezds"/>
        <w:numPr>
          <w:ilvl w:val="0"/>
          <w:numId w:val="30"/>
        </w:numPr>
        <w:jc w:val="both"/>
      </w:pPr>
      <w:r w:rsidRPr="005E3027">
        <w:t>Karcag Városi Önkormányzat Jegyzője, helyben</w:t>
      </w:r>
    </w:p>
    <w:p w:rsidR="005E3027" w:rsidRPr="005E3027" w:rsidRDefault="005E3027" w:rsidP="004109F8">
      <w:pPr>
        <w:pStyle w:val="Listaszerbekezds"/>
        <w:numPr>
          <w:ilvl w:val="0"/>
          <w:numId w:val="30"/>
        </w:numPr>
        <w:jc w:val="both"/>
      </w:pPr>
      <w:r w:rsidRPr="005E3027">
        <w:t>Karcagi Polgármesteri Hivatal Aljegyzői Iroda, helyben</w:t>
      </w:r>
    </w:p>
    <w:p w:rsidR="005E3027" w:rsidRPr="005E3027" w:rsidRDefault="005E3027" w:rsidP="004109F8">
      <w:pPr>
        <w:pStyle w:val="Listaszerbekezds"/>
        <w:numPr>
          <w:ilvl w:val="0"/>
          <w:numId w:val="30"/>
        </w:numPr>
        <w:jc w:val="both"/>
      </w:pPr>
      <w:r w:rsidRPr="005E3027">
        <w:t>Karcagi Polgármesteri Hivatal Költségvetési, Gazdálkodási és Kistérségi Iroda, helyben</w:t>
      </w:r>
    </w:p>
    <w:p w:rsidR="005E3027" w:rsidRPr="005E3027" w:rsidRDefault="005E3027" w:rsidP="004109F8">
      <w:pPr>
        <w:pStyle w:val="Listaszerbekezds"/>
        <w:numPr>
          <w:ilvl w:val="0"/>
          <w:numId w:val="30"/>
        </w:numPr>
        <w:jc w:val="both"/>
      </w:pPr>
      <w:r w:rsidRPr="005E3027">
        <w:t xml:space="preserve">Karcagi Polgármesteri Hivatal Jegyzői Iroda, Beruházási Csoport, helyben </w:t>
      </w:r>
    </w:p>
    <w:p w:rsidR="003E665F" w:rsidRDefault="003E665F" w:rsidP="00A04D6D">
      <w:pPr>
        <w:tabs>
          <w:tab w:val="left" w:pos="2660"/>
        </w:tabs>
        <w:rPr>
          <w:b/>
          <w:bCs/>
          <w:sz w:val="24"/>
          <w:szCs w:val="24"/>
        </w:rPr>
      </w:pPr>
    </w:p>
    <w:p w:rsidR="003E665F" w:rsidRDefault="003E665F" w:rsidP="00A04D6D">
      <w:pPr>
        <w:tabs>
          <w:tab w:val="left" w:pos="2660"/>
        </w:tabs>
        <w:rPr>
          <w:b/>
          <w:bCs/>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053704">
            <w:pPr>
              <w:rPr>
                <w:sz w:val="24"/>
                <w:szCs w:val="24"/>
              </w:rPr>
            </w:pPr>
            <w:r w:rsidRPr="00A04D6D">
              <w:rPr>
                <w:b/>
                <w:bCs/>
                <w:sz w:val="24"/>
                <w:szCs w:val="24"/>
              </w:rPr>
              <w:t xml:space="preserve">11. </w:t>
            </w:r>
            <w:r w:rsidRPr="00A04D6D">
              <w:rPr>
                <w:b/>
                <w:bCs/>
                <w:sz w:val="24"/>
                <w:szCs w:val="24"/>
                <w:u w:val="single"/>
              </w:rPr>
              <w:t>napirendi pont:</w:t>
            </w:r>
          </w:p>
        </w:tc>
        <w:tc>
          <w:tcPr>
            <w:tcW w:w="6551" w:type="dxa"/>
          </w:tcPr>
          <w:p w:rsidR="00A04D6D" w:rsidRPr="00A04D6D" w:rsidRDefault="00A04D6D" w:rsidP="00A04D6D">
            <w:pPr>
              <w:ind w:left="175"/>
              <w:jc w:val="both"/>
              <w:rPr>
                <w:sz w:val="24"/>
                <w:szCs w:val="24"/>
              </w:rPr>
            </w:pPr>
            <w:r w:rsidRPr="00A04D6D">
              <w:rPr>
                <w:sz w:val="24"/>
                <w:szCs w:val="24"/>
              </w:rPr>
              <w:t>Javaslat a „</w:t>
            </w:r>
            <w:r w:rsidRPr="00A04D6D">
              <w:rPr>
                <w:rFonts w:eastAsia="Calibri"/>
                <w:sz w:val="24"/>
                <w:szCs w:val="24"/>
                <w:lang w:eastAsia="en-US"/>
              </w:rPr>
              <w:t>Rónai malom közösségi célú felújítása</w:t>
            </w:r>
            <w:r w:rsidRPr="00A04D6D">
              <w:rPr>
                <w:sz w:val="24"/>
                <w:szCs w:val="24"/>
              </w:rPr>
              <w:t>” című pályázat kivitelezéséhez kapcsolódó közbeszerzés megindítására</w:t>
            </w:r>
          </w:p>
          <w:p w:rsidR="00A04D6D" w:rsidRPr="00A04D6D" w:rsidRDefault="00A04D6D" w:rsidP="00A04D6D">
            <w:pPr>
              <w:ind w:left="175"/>
              <w:jc w:val="both"/>
              <w:rPr>
                <w:bCs/>
                <w:sz w:val="24"/>
                <w:szCs w:val="24"/>
                <w:lang w:eastAsia="en-US"/>
              </w:rPr>
            </w:pPr>
          </w:p>
        </w:tc>
      </w:tr>
    </w:tbl>
    <w:p w:rsidR="003E665F" w:rsidRDefault="003E665F" w:rsidP="00A04D6D">
      <w:pPr>
        <w:tabs>
          <w:tab w:val="left" w:pos="2660"/>
        </w:tabs>
        <w:rPr>
          <w:b/>
          <w:bCs/>
          <w:sz w:val="24"/>
          <w:szCs w:val="24"/>
        </w:rPr>
      </w:pPr>
      <w:r w:rsidRPr="00A04D6D">
        <w:rPr>
          <w:b/>
          <w:bCs/>
          <w:sz w:val="24"/>
          <w:szCs w:val="24"/>
        </w:rPr>
        <w:tab/>
      </w:r>
    </w:p>
    <w:p w:rsidR="00960BA9" w:rsidRDefault="00693994"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3545AD">
        <w:rPr>
          <w:bCs/>
          <w:iCs/>
          <w:sz w:val="24"/>
          <w:szCs w:val="24"/>
        </w:rPr>
        <w:t xml:space="preserve">Hasonló az előző napirendhez. Nagyon jó helyzetben kerültek ezzel a pályázattal, ennek keretében a Rónai malom külső felújítása meg tud történni. </w:t>
      </w:r>
      <w:r w:rsidR="00AA4171">
        <w:rPr>
          <w:bCs/>
          <w:iCs/>
          <w:sz w:val="24"/>
          <w:szCs w:val="24"/>
        </w:rPr>
        <w:t>A</w:t>
      </w:r>
      <w:r w:rsidR="003545AD">
        <w:rPr>
          <w:bCs/>
          <w:iCs/>
          <w:sz w:val="24"/>
          <w:szCs w:val="24"/>
        </w:rPr>
        <w:t xml:space="preserve"> közbeszerzés megindítására vonatkozik a javaslat.</w:t>
      </w:r>
    </w:p>
    <w:p w:rsidR="00960BA9" w:rsidRDefault="00960BA9" w:rsidP="00693994">
      <w:pPr>
        <w:tabs>
          <w:tab w:val="left" w:pos="2518"/>
        </w:tabs>
        <w:jc w:val="both"/>
        <w:rPr>
          <w:bCs/>
          <w:iCs/>
          <w:sz w:val="24"/>
          <w:szCs w:val="24"/>
        </w:rPr>
      </w:pPr>
    </w:p>
    <w:p w:rsidR="00693994" w:rsidRPr="00A45D51" w:rsidRDefault="00693994" w:rsidP="00693994">
      <w:pPr>
        <w:tabs>
          <w:tab w:val="left" w:pos="2518"/>
        </w:tabs>
        <w:jc w:val="both"/>
        <w:rPr>
          <w:bCs/>
          <w:iCs/>
          <w:sz w:val="24"/>
          <w:szCs w:val="24"/>
        </w:rPr>
      </w:pPr>
      <w:r w:rsidRPr="00A45D51">
        <w:rPr>
          <w:bCs/>
          <w:iCs/>
          <w:sz w:val="24"/>
          <w:szCs w:val="24"/>
        </w:rPr>
        <w:t>Kérdés, hozzászólás van-e?</w:t>
      </w:r>
    </w:p>
    <w:p w:rsidR="00693994" w:rsidRPr="00A45D51" w:rsidRDefault="00693994" w:rsidP="00693994">
      <w:pPr>
        <w:tabs>
          <w:tab w:val="left" w:pos="2518"/>
        </w:tabs>
        <w:jc w:val="both"/>
        <w:rPr>
          <w:bCs/>
          <w:iCs/>
          <w:sz w:val="24"/>
          <w:szCs w:val="24"/>
        </w:rPr>
      </w:pPr>
    </w:p>
    <w:p w:rsidR="00693994" w:rsidRPr="00A45D51" w:rsidRDefault="00693994" w:rsidP="00693994">
      <w:pPr>
        <w:rPr>
          <w:sz w:val="24"/>
          <w:szCs w:val="24"/>
        </w:rPr>
      </w:pPr>
      <w:r w:rsidRPr="00A45D51">
        <w:rPr>
          <w:sz w:val="24"/>
          <w:szCs w:val="24"/>
        </w:rPr>
        <w:t xml:space="preserve">Kérdés, észrevétel nem hangzott el. </w:t>
      </w:r>
    </w:p>
    <w:p w:rsidR="00693994" w:rsidRPr="00A45D51" w:rsidRDefault="00693994" w:rsidP="00693994">
      <w:pPr>
        <w:rPr>
          <w:sz w:val="24"/>
          <w:szCs w:val="24"/>
        </w:rPr>
      </w:pPr>
    </w:p>
    <w:p w:rsidR="00693994" w:rsidRPr="00A45D51" w:rsidRDefault="00693994" w:rsidP="00693994">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693994" w:rsidRPr="00A45D51" w:rsidRDefault="00693994" w:rsidP="00693994">
      <w:pPr>
        <w:rPr>
          <w:b/>
          <w:bCs/>
          <w:sz w:val="24"/>
          <w:szCs w:val="24"/>
          <w:u w:val="single"/>
        </w:rPr>
      </w:pPr>
    </w:p>
    <w:p w:rsidR="00693994" w:rsidRPr="00A45D51" w:rsidRDefault="00693994" w:rsidP="0069399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3E665F" w:rsidRDefault="003E665F" w:rsidP="00A04D6D">
      <w:pPr>
        <w:tabs>
          <w:tab w:val="left" w:pos="2660"/>
        </w:tabs>
        <w:rPr>
          <w:b/>
          <w:bCs/>
          <w:sz w:val="24"/>
          <w:szCs w:val="24"/>
        </w:rPr>
      </w:pPr>
    </w:p>
    <w:p w:rsidR="003E665F" w:rsidRDefault="003E665F" w:rsidP="00A04D6D">
      <w:pPr>
        <w:tabs>
          <w:tab w:val="left" w:pos="2660"/>
        </w:tabs>
        <w:rPr>
          <w:b/>
          <w:bCs/>
          <w:sz w:val="24"/>
          <w:szCs w:val="24"/>
        </w:rPr>
      </w:pPr>
    </w:p>
    <w:p w:rsidR="005E3027" w:rsidRPr="005E3027" w:rsidRDefault="005E3027" w:rsidP="005E3027">
      <w:pPr>
        <w:pStyle w:val="Szvegtrzsbehzssal"/>
        <w:jc w:val="left"/>
        <w:rPr>
          <w:b/>
          <w:bCs/>
          <w:szCs w:val="24"/>
        </w:rPr>
      </w:pPr>
      <w:r w:rsidRPr="005E3027">
        <w:rPr>
          <w:b/>
          <w:szCs w:val="24"/>
        </w:rPr>
        <w:t xml:space="preserve">116/2020. (IX. 24.) ,,kt.” sz. </w:t>
      </w:r>
      <w:r w:rsidRPr="005E3027">
        <w:rPr>
          <w:b/>
          <w:bCs/>
          <w:szCs w:val="24"/>
        </w:rPr>
        <w:t>h a t á r o z a t</w:t>
      </w:r>
    </w:p>
    <w:p w:rsidR="005E3027" w:rsidRPr="005E3027" w:rsidRDefault="005E3027" w:rsidP="005E3027">
      <w:pPr>
        <w:pStyle w:val="Szvegtrzsbehzssal"/>
        <w:rPr>
          <w:b/>
          <w:szCs w:val="24"/>
        </w:rPr>
      </w:pPr>
      <w:r w:rsidRPr="005E3027">
        <w:rPr>
          <w:b/>
          <w:szCs w:val="24"/>
        </w:rPr>
        <w:t>a „</w:t>
      </w:r>
      <w:r w:rsidRPr="005E3027">
        <w:rPr>
          <w:rFonts w:eastAsia="Calibri"/>
          <w:b/>
          <w:szCs w:val="24"/>
          <w:lang w:eastAsia="en-US"/>
        </w:rPr>
        <w:t>Rónai malom közösségi célú felújítása</w:t>
      </w:r>
      <w:r w:rsidRPr="005E3027">
        <w:rPr>
          <w:b/>
          <w:szCs w:val="24"/>
        </w:rPr>
        <w:t>” című pályázat kivitelezéséhez kapcsolódó közbeszerzés megindításáról</w:t>
      </w:r>
    </w:p>
    <w:p w:rsidR="005E3027" w:rsidRPr="00481C5A" w:rsidRDefault="005E3027" w:rsidP="005E3027">
      <w:pPr>
        <w:pStyle w:val="Szvegtrzsbehzssal"/>
        <w:rPr>
          <w:szCs w:val="24"/>
        </w:rPr>
      </w:pPr>
    </w:p>
    <w:p w:rsidR="005E3027" w:rsidRPr="00481C5A" w:rsidRDefault="005E3027" w:rsidP="005E3027">
      <w:pPr>
        <w:pStyle w:val="Listaszerbekezds"/>
        <w:ind w:left="0"/>
        <w:jc w:val="both"/>
      </w:pPr>
      <w:r w:rsidRPr="00481C5A">
        <w:t>Karcag Városi Önkormányzat Képviselő-testülete (a továbbiakban: Képviselő-testület) a Magyarország Alaptörvénye 32. cikk (1) bekezdésének b) és e-f) pontjában biztosított jogkörében eljárva, a Magyarország helyi önkormányzatairól szóló 2011. évi CLXXXIX. tv. 10. § (1) bekezdése alapján, valamint a közbeszerzésekről szóló 2015. évi CXLIII. törvény 115. § (1) bekezdés alapján az alábbiak szerint dönt:</w:t>
      </w:r>
    </w:p>
    <w:p w:rsidR="005E3027" w:rsidRPr="00481C5A" w:rsidRDefault="005E3027" w:rsidP="005E3027">
      <w:pPr>
        <w:pStyle w:val="Listaszerbekezds"/>
        <w:ind w:left="0"/>
        <w:jc w:val="both"/>
      </w:pPr>
    </w:p>
    <w:p w:rsidR="005E3027" w:rsidRPr="00481C5A" w:rsidRDefault="005E3027" w:rsidP="004109F8">
      <w:pPr>
        <w:pStyle w:val="Listaszerbekezds"/>
        <w:numPr>
          <w:ilvl w:val="0"/>
          <w:numId w:val="31"/>
        </w:numPr>
        <w:jc w:val="both"/>
      </w:pPr>
      <w:r w:rsidRPr="00481C5A">
        <w:t>Karcag Városi Önkormányzat, mint ajánlatkérő közbeszerzési eljárást indít a „Rónai malom közösségi célú felújítása” című, TOP-7.1.1-16-H-ERFA-2019-00119 azonosító számú pályázat megvalósítása érdekében.</w:t>
      </w:r>
    </w:p>
    <w:p w:rsidR="005E3027" w:rsidRPr="00481C5A" w:rsidRDefault="005E3027" w:rsidP="005E3027">
      <w:pPr>
        <w:pStyle w:val="Listaszerbekezds"/>
        <w:ind w:left="709"/>
        <w:jc w:val="both"/>
      </w:pPr>
    </w:p>
    <w:p w:rsidR="005E3027" w:rsidRPr="00481C5A" w:rsidRDefault="005E3027" w:rsidP="004109F8">
      <w:pPr>
        <w:pStyle w:val="Listaszerbekezds"/>
        <w:numPr>
          <w:ilvl w:val="0"/>
          <w:numId w:val="31"/>
        </w:numPr>
        <w:jc w:val="both"/>
      </w:pPr>
      <w:r w:rsidRPr="00481C5A">
        <w:t>A Képviselő-testület felhatalmazza a Karcag Városi Önkormányzat Polgármester-helyettes alpolgármestert, hogy a határozat 1. pontja szerinti közbeszerzési eljárással kapcsolatos dokumentumokat, szerződéseket és azok esetleg szükséges módosításait aláírja.</w:t>
      </w:r>
    </w:p>
    <w:p w:rsidR="005E3027" w:rsidRPr="00481C5A" w:rsidRDefault="005E3027" w:rsidP="005E3027">
      <w:pPr>
        <w:pStyle w:val="Listaszerbekezds"/>
        <w:ind w:left="0"/>
        <w:jc w:val="both"/>
      </w:pPr>
    </w:p>
    <w:p w:rsidR="005E3027" w:rsidRPr="00481C5A" w:rsidRDefault="005E3027" w:rsidP="004109F8">
      <w:pPr>
        <w:pStyle w:val="WW-Alaprtelmezett"/>
        <w:numPr>
          <w:ilvl w:val="0"/>
          <w:numId w:val="31"/>
        </w:numPr>
        <w:tabs>
          <w:tab w:val="left" w:pos="709"/>
        </w:tabs>
        <w:jc w:val="both"/>
      </w:pPr>
      <w:r w:rsidRPr="00481C5A">
        <w:rPr>
          <w:bCs/>
        </w:rPr>
        <w:t>A Képviselő-testület felkéri a Karcagi Polgármesteri Hivatalt a szükséges intézkedések megtételére.</w:t>
      </w:r>
    </w:p>
    <w:p w:rsidR="005E3027" w:rsidRPr="00481C5A" w:rsidRDefault="005E3027" w:rsidP="005E3027">
      <w:pPr>
        <w:jc w:val="both"/>
        <w:rPr>
          <w:sz w:val="24"/>
          <w:szCs w:val="24"/>
        </w:rPr>
      </w:pPr>
      <w:r w:rsidRPr="00481C5A">
        <w:rPr>
          <w:sz w:val="24"/>
          <w:szCs w:val="24"/>
        </w:rPr>
        <w:lastRenderedPageBreak/>
        <w:t xml:space="preserve">                        </w:t>
      </w:r>
      <w:r w:rsidRPr="00481C5A">
        <w:rPr>
          <w:sz w:val="24"/>
          <w:szCs w:val="24"/>
          <w:u w:val="single"/>
        </w:rPr>
        <w:t>Felelős:</w:t>
      </w:r>
      <w:r w:rsidRPr="00481C5A">
        <w:rPr>
          <w:sz w:val="24"/>
          <w:szCs w:val="24"/>
        </w:rPr>
        <w:t xml:space="preserve"> Rózsa Sándor jegyző</w:t>
      </w:r>
    </w:p>
    <w:p w:rsidR="005E3027" w:rsidRPr="00481C5A" w:rsidRDefault="005E3027" w:rsidP="005E3027">
      <w:pPr>
        <w:jc w:val="both"/>
        <w:rPr>
          <w:sz w:val="24"/>
          <w:szCs w:val="24"/>
        </w:rPr>
      </w:pPr>
      <w:r w:rsidRPr="00481C5A">
        <w:rPr>
          <w:sz w:val="24"/>
          <w:szCs w:val="24"/>
        </w:rPr>
        <w:tab/>
      </w:r>
      <w:r w:rsidRPr="00481C5A">
        <w:rPr>
          <w:sz w:val="24"/>
          <w:szCs w:val="24"/>
        </w:rPr>
        <w:tab/>
      </w:r>
      <w:r w:rsidRPr="00481C5A">
        <w:rPr>
          <w:sz w:val="24"/>
          <w:szCs w:val="24"/>
          <w:u w:val="single"/>
        </w:rPr>
        <w:t>Határidő:</w:t>
      </w:r>
      <w:r w:rsidRPr="00481C5A">
        <w:rPr>
          <w:sz w:val="24"/>
          <w:szCs w:val="24"/>
        </w:rPr>
        <w:t xml:space="preserve"> 2020. december 31.</w:t>
      </w:r>
    </w:p>
    <w:p w:rsidR="003545AD" w:rsidRDefault="003545AD" w:rsidP="005E3027">
      <w:pPr>
        <w:jc w:val="both"/>
        <w:rPr>
          <w:sz w:val="24"/>
          <w:szCs w:val="24"/>
          <w:u w:val="single"/>
        </w:rPr>
      </w:pPr>
    </w:p>
    <w:p w:rsidR="003545AD" w:rsidRDefault="003545AD" w:rsidP="005E3027">
      <w:pPr>
        <w:jc w:val="both"/>
        <w:rPr>
          <w:sz w:val="24"/>
          <w:szCs w:val="24"/>
          <w:u w:val="single"/>
        </w:rPr>
      </w:pPr>
    </w:p>
    <w:p w:rsidR="005E3027" w:rsidRPr="00481C5A" w:rsidRDefault="005E3027" w:rsidP="005E3027">
      <w:pPr>
        <w:jc w:val="both"/>
        <w:rPr>
          <w:sz w:val="24"/>
          <w:szCs w:val="24"/>
          <w:u w:val="single"/>
        </w:rPr>
      </w:pPr>
      <w:r w:rsidRPr="00481C5A">
        <w:rPr>
          <w:sz w:val="24"/>
          <w:szCs w:val="24"/>
          <w:u w:val="single"/>
        </w:rPr>
        <w:t xml:space="preserve">Erről értesülnek: </w:t>
      </w:r>
    </w:p>
    <w:p w:rsidR="005E3027" w:rsidRPr="005E3027" w:rsidRDefault="005E3027" w:rsidP="004109F8">
      <w:pPr>
        <w:pStyle w:val="Listaszerbekezds"/>
        <w:numPr>
          <w:ilvl w:val="0"/>
          <w:numId w:val="32"/>
        </w:numPr>
        <w:tabs>
          <w:tab w:val="clear" w:pos="1855"/>
          <w:tab w:val="num" w:pos="567"/>
        </w:tabs>
        <w:ind w:left="567" w:hanging="425"/>
        <w:jc w:val="both"/>
      </w:pPr>
      <w:r w:rsidRPr="005E3027">
        <w:t>Karcag Városi Önkormányzat Képviselő-testületének tagjai, lakhelyükön</w:t>
      </w:r>
    </w:p>
    <w:p w:rsidR="005E3027" w:rsidRPr="005E3027" w:rsidRDefault="005E3027" w:rsidP="004109F8">
      <w:pPr>
        <w:pStyle w:val="Listaszerbekezds"/>
        <w:numPr>
          <w:ilvl w:val="0"/>
          <w:numId w:val="32"/>
        </w:numPr>
        <w:tabs>
          <w:tab w:val="clear" w:pos="1855"/>
          <w:tab w:val="num" w:pos="567"/>
        </w:tabs>
        <w:ind w:left="567" w:hanging="425"/>
        <w:jc w:val="both"/>
      </w:pPr>
      <w:r w:rsidRPr="005E3027">
        <w:t>Karcag Városi Önkormányzat Polgármester-helyettes alpolgármestere, helyben</w:t>
      </w:r>
    </w:p>
    <w:p w:rsidR="005E3027" w:rsidRPr="005E3027" w:rsidRDefault="005E3027" w:rsidP="004109F8">
      <w:pPr>
        <w:pStyle w:val="Listaszerbekezds"/>
        <w:numPr>
          <w:ilvl w:val="0"/>
          <w:numId w:val="32"/>
        </w:numPr>
        <w:tabs>
          <w:tab w:val="clear" w:pos="1855"/>
          <w:tab w:val="num" w:pos="567"/>
        </w:tabs>
        <w:ind w:left="567" w:hanging="425"/>
        <w:jc w:val="both"/>
      </w:pPr>
      <w:r w:rsidRPr="005E3027">
        <w:t>Karcag Városi Önkormányzat Jegyzője, helyben</w:t>
      </w:r>
    </w:p>
    <w:p w:rsidR="005E3027" w:rsidRPr="005E3027" w:rsidRDefault="005E3027" w:rsidP="004109F8">
      <w:pPr>
        <w:pStyle w:val="Listaszerbekezds"/>
        <w:numPr>
          <w:ilvl w:val="0"/>
          <w:numId w:val="32"/>
        </w:numPr>
        <w:tabs>
          <w:tab w:val="clear" w:pos="1855"/>
          <w:tab w:val="num" w:pos="567"/>
        </w:tabs>
        <w:ind w:left="567" w:hanging="425"/>
        <w:jc w:val="both"/>
      </w:pPr>
      <w:r w:rsidRPr="005E3027">
        <w:t>Karcagi Polgármesteri Hivatal Aljegyzői Iroda, helyben</w:t>
      </w:r>
    </w:p>
    <w:p w:rsidR="005E3027" w:rsidRPr="005E3027" w:rsidRDefault="005E3027" w:rsidP="004109F8">
      <w:pPr>
        <w:pStyle w:val="Listaszerbekezds"/>
        <w:numPr>
          <w:ilvl w:val="0"/>
          <w:numId w:val="32"/>
        </w:numPr>
        <w:tabs>
          <w:tab w:val="clear" w:pos="1855"/>
          <w:tab w:val="num" w:pos="567"/>
        </w:tabs>
        <w:ind w:left="567" w:hanging="425"/>
        <w:jc w:val="both"/>
      </w:pPr>
      <w:r w:rsidRPr="005E3027">
        <w:t>Karcagi Polgármesteri Hivatal Költségvetési, Gazdálkodási és Kistérségi Iroda, helyben</w:t>
      </w:r>
    </w:p>
    <w:p w:rsidR="005E3027" w:rsidRPr="00481C5A" w:rsidRDefault="005E3027" w:rsidP="004109F8">
      <w:pPr>
        <w:numPr>
          <w:ilvl w:val="0"/>
          <w:numId w:val="28"/>
        </w:numPr>
        <w:tabs>
          <w:tab w:val="clear" w:pos="1571"/>
          <w:tab w:val="num" w:pos="567"/>
        </w:tabs>
        <w:ind w:left="851" w:hanging="709"/>
        <w:jc w:val="both"/>
        <w:rPr>
          <w:sz w:val="24"/>
          <w:szCs w:val="24"/>
        </w:rPr>
      </w:pPr>
      <w:r w:rsidRPr="00481C5A">
        <w:rPr>
          <w:sz w:val="24"/>
          <w:szCs w:val="24"/>
        </w:rPr>
        <w:t xml:space="preserve">Karcagi Polgármesteri Hivatal Jegyzői Iroda, Beruházási Csoport, helyben </w:t>
      </w:r>
    </w:p>
    <w:p w:rsidR="003E665F" w:rsidRDefault="003E665F" w:rsidP="00A04D6D">
      <w:pPr>
        <w:tabs>
          <w:tab w:val="left" w:pos="2660"/>
        </w:tabs>
        <w:rPr>
          <w:sz w:val="24"/>
          <w:szCs w:val="24"/>
        </w:rPr>
      </w:pPr>
    </w:p>
    <w:p w:rsidR="005E3027" w:rsidRPr="00A04D6D" w:rsidRDefault="005E3027" w:rsidP="00A04D6D">
      <w:pPr>
        <w:tabs>
          <w:tab w:val="left" w:pos="2660"/>
        </w:tabs>
        <w:rPr>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053704">
            <w:pPr>
              <w:rPr>
                <w:sz w:val="24"/>
                <w:szCs w:val="24"/>
              </w:rPr>
            </w:pPr>
            <w:r w:rsidRPr="00A04D6D">
              <w:rPr>
                <w:b/>
                <w:bCs/>
                <w:sz w:val="24"/>
                <w:szCs w:val="24"/>
              </w:rPr>
              <w:t xml:space="preserve">12. </w:t>
            </w:r>
            <w:r w:rsidRPr="00A04D6D">
              <w:rPr>
                <w:b/>
                <w:bCs/>
                <w:sz w:val="24"/>
                <w:szCs w:val="24"/>
                <w:u w:val="single"/>
              </w:rPr>
              <w:t>napirendi pont:</w:t>
            </w:r>
          </w:p>
        </w:tc>
        <w:tc>
          <w:tcPr>
            <w:tcW w:w="6551" w:type="dxa"/>
          </w:tcPr>
          <w:p w:rsidR="00A04D6D" w:rsidRPr="00A04D6D" w:rsidRDefault="00A04D6D" w:rsidP="00A04D6D">
            <w:pPr>
              <w:ind w:left="175"/>
              <w:jc w:val="both"/>
              <w:rPr>
                <w:sz w:val="24"/>
                <w:szCs w:val="24"/>
              </w:rPr>
            </w:pPr>
            <w:r w:rsidRPr="00A04D6D">
              <w:rPr>
                <w:sz w:val="24"/>
                <w:szCs w:val="24"/>
              </w:rPr>
              <w:t>Javaslat a "Karcagi szélmalom felújítása" című támogatási kérelem benyújtására</w:t>
            </w:r>
          </w:p>
          <w:p w:rsidR="00A04D6D" w:rsidRPr="00A04D6D" w:rsidRDefault="00A04D6D" w:rsidP="00A04D6D">
            <w:pPr>
              <w:ind w:left="175"/>
              <w:jc w:val="both"/>
              <w:rPr>
                <w:sz w:val="24"/>
                <w:szCs w:val="24"/>
              </w:rPr>
            </w:pPr>
          </w:p>
        </w:tc>
      </w:tr>
    </w:tbl>
    <w:p w:rsidR="003E665F" w:rsidRDefault="003E665F" w:rsidP="00A04D6D">
      <w:pPr>
        <w:tabs>
          <w:tab w:val="left" w:pos="2660"/>
        </w:tabs>
        <w:rPr>
          <w:b/>
          <w:bCs/>
          <w:sz w:val="24"/>
          <w:szCs w:val="24"/>
        </w:rPr>
      </w:pPr>
      <w:r w:rsidRPr="00A04D6D">
        <w:rPr>
          <w:b/>
          <w:bCs/>
          <w:sz w:val="24"/>
          <w:szCs w:val="24"/>
        </w:rPr>
        <w:tab/>
      </w:r>
    </w:p>
    <w:p w:rsidR="003545AD" w:rsidRDefault="00693994" w:rsidP="00693994">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3545AD">
        <w:rPr>
          <w:bCs/>
          <w:iCs/>
          <w:sz w:val="24"/>
          <w:szCs w:val="24"/>
        </w:rPr>
        <w:t xml:space="preserve">Egy befejezett pályázatban elérték, hogy a szélmalom bizonyos részeit fel tudták újítani, de régi vágy a vitorlák teljes felújítása. Most </w:t>
      </w:r>
      <w:r w:rsidR="00F80DEF">
        <w:rPr>
          <w:bCs/>
          <w:iCs/>
          <w:sz w:val="24"/>
          <w:szCs w:val="24"/>
        </w:rPr>
        <w:t xml:space="preserve">van erre egy lehetőség, amire 20 </w:t>
      </w:r>
      <w:proofErr w:type="spellStart"/>
      <w:r w:rsidR="00184546">
        <w:rPr>
          <w:bCs/>
          <w:iCs/>
          <w:sz w:val="24"/>
          <w:szCs w:val="24"/>
        </w:rPr>
        <w:t>M</w:t>
      </w:r>
      <w:r w:rsidR="00F80DEF">
        <w:rPr>
          <w:bCs/>
          <w:iCs/>
          <w:sz w:val="24"/>
          <w:szCs w:val="24"/>
        </w:rPr>
        <w:t>Ft-os</w:t>
      </w:r>
      <w:proofErr w:type="spellEnd"/>
      <w:r w:rsidR="00F80DEF">
        <w:rPr>
          <w:bCs/>
          <w:iCs/>
          <w:sz w:val="24"/>
          <w:szCs w:val="24"/>
        </w:rPr>
        <w:t xml:space="preserve"> támogatást kapnak és 5 MFt sajáterő szükséges hozzá.  </w:t>
      </w:r>
    </w:p>
    <w:p w:rsidR="003545AD" w:rsidRDefault="003545AD" w:rsidP="00693994">
      <w:pPr>
        <w:tabs>
          <w:tab w:val="left" w:pos="2518"/>
        </w:tabs>
        <w:jc w:val="both"/>
        <w:rPr>
          <w:bCs/>
          <w:iCs/>
          <w:sz w:val="24"/>
          <w:szCs w:val="24"/>
        </w:rPr>
      </w:pPr>
    </w:p>
    <w:p w:rsidR="00693994" w:rsidRPr="00A45D51" w:rsidRDefault="00693994" w:rsidP="00693994">
      <w:pPr>
        <w:tabs>
          <w:tab w:val="left" w:pos="2518"/>
        </w:tabs>
        <w:jc w:val="both"/>
        <w:rPr>
          <w:bCs/>
          <w:iCs/>
          <w:sz w:val="24"/>
          <w:szCs w:val="24"/>
        </w:rPr>
      </w:pPr>
      <w:r w:rsidRPr="00A45D51">
        <w:rPr>
          <w:bCs/>
          <w:iCs/>
          <w:sz w:val="24"/>
          <w:szCs w:val="24"/>
        </w:rPr>
        <w:t>Kérdés, hozzászólás van-e?</w:t>
      </w:r>
    </w:p>
    <w:p w:rsidR="00693994" w:rsidRPr="00A45D51" w:rsidRDefault="00693994" w:rsidP="00693994">
      <w:pPr>
        <w:tabs>
          <w:tab w:val="left" w:pos="2518"/>
        </w:tabs>
        <w:jc w:val="both"/>
        <w:rPr>
          <w:bCs/>
          <w:iCs/>
          <w:sz w:val="24"/>
          <w:szCs w:val="24"/>
        </w:rPr>
      </w:pPr>
    </w:p>
    <w:p w:rsidR="00693994" w:rsidRPr="00A45D51" w:rsidRDefault="00693994" w:rsidP="00693994">
      <w:pPr>
        <w:rPr>
          <w:sz w:val="24"/>
          <w:szCs w:val="24"/>
        </w:rPr>
      </w:pPr>
      <w:r w:rsidRPr="00A45D51">
        <w:rPr>
          <w:sz w:val="24"/>
          <w:szCs w:val="24"/>
        </w:rPr>
        <w:t xml:space="preserve">Kérdés, észrevétel nem hangzott el. </w:t>
      </w:r>
    </w:p>
    <w:p w:rsidR="00693994" w:rsidRPr="00A45D51" w:rsidRDefault="00693994" w:rsidP="00693994">
      <w:pPr>
        <w:rPr>
          <w:sz w:val="24"/>
          <w:szCs w:val="24"/>
        </w:rPr>
      </w:pPr>
    </w:p>
    <w:p w:rsidR="00693994" w:rsidRPr="00A45D51" w:rsidRDefault="00693994" w:rsidP="00693994">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693994" w:rsidRPr="00A45D51" w:rsidRDefault="00693994" w:rsidP="00693994">
      <w:pPr>
        <w:rPr>
          <w:b/>
          <w:bCs/>
          <w:sz w:val="24"/>
          <w:szCs w:val="24"/>
          <w:u w:val="single"/>
        </w:rPr>
      </w:pPr>
    </w:p>
    <w:p w:rsidR="00693994" w:rsidRPr="00A45D51" w:rsidRDefault="00693994" w:rsidP="0069399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3E665F" w:rsidRDefault="003E665F" w:rsidP="00A04D6D">
      <w:pPr>
        <w:tabs>
          <w:tab w:val="left" w:pos="2660"/>
        </w:tabs>
        <w:rPr>
          <w:b/>
          <w:bCs/>
          <w:sz w:val="24"/>
          <w:szCs w:val="24"/>
        </w:rPr>
      </w:pPr>
    </w:p>
    <w:p w:rsidR="00BF4DFF" w:rsidRDefault="00BF4DFF" w:rsidP="00BF4DFF">
      <w:pPr>
        <w:pStyle w:val="Szvegtrzsbehzssal"/>
        <w:jc w:val="left"/>
        <w:rPr>
          <w:b/>
          <w:szCs w:val="24"/>
        </w:rPr>
      </w:pPr>
    </w:p>
    <w:p w:rsidR="00BF4DFF" w:rsidRPr="00BF4DFF" w:rsidRDefault="00BF4DFF" w:rsidP="00BF4DFF">
      <w:pPr>
        <w:pStyle w:val="Szvegtrzsbehzssal"/>
        <w:jc w:val="left"/>
        <w:rPr>
          <w:b/>
          <w:bCs/>
          <w:szCs w:val="24"/>
        </w:rPr>
      </w:pPr>
      <w:r w:rsidRPr="00BF4DFF">
        <w:rPr>
          <w:b/>
          <w:szCs w:val="24"/>
        </w:rPr>
        <w:t xml:space="preserve">117/2020. (IX. 24.) ,,kt.” sz. </w:t>
      </w:r>
      <w:r w:rsidRPr="00BF4DFF">
        <w:rPr>
          <w:b/>
          <w:bCs/>
          <w:szCs w:val="24"/>
        </w:rPr>
        <w:t>h a t á r o z a t</w:t>
      </w:r>
    </w:p>
    <w:p w:rsidR="00BF4DFF" w:rsidRPr="00096782" w:rsidRDefault="00BF4DFF" w:rsidP="00BF4DFF">
      <w:pPr>
        <w:pStyle w:val="Default"/>
        <w:rPr>
          <w:rFonts w:ascii="Times New Roman" w:hAnsi="Times New Roman" w:cs="Times New Roman"/>
          <w:b/>
        </w:rPr>
      </w:pPr>
      <w:r w:rsidRPr="00096782">
        <w:rPr>
          <w:rFonts w:ascii="Times New Roman" w:hAnsi="Times New Roman" w:cs="Times New Roman"/>
          <w:b/>
        </w:rPr>
        <w:t>a „Karcagi szélmalom felújítása”című támogatási kérelem benyújtásáról</w:t>
      </w:r>
    </w:p>
    <w:p w:rsidR="00BF4DFF" w:rsidRDefault="00BF4DFF" w:rsidP="00BF4DFF">
      <w:pPr>
        <w:pStyle w:val="Listaszerbekezds"/>
        <w:ind w:left="0"/>
        <w:jc w:val="both"/>
      </w:pPr>
    </w:p>
    <w:p w:rsidR="00BF4DFF" w:rsidRPr="00096782" w:rsidRDefault="00BF4DFF" w:rsidP="00BF4DFF">
      <w:pPr>
        <w:pStyle w:val="Listaszerbekezds"/>
        <w:ind w:left="0"/>
        <w:jc w:val="both"/>
      </w:pPr>
      <w:r w:rsidRPr="00096782">
        <w:t>Karcag Városi Önkormányzat Képviselő-testülete (a továbbiakban: Képviselő-testület) a Magyarország Alaptörvénye 32. cikk (1) bekezdésének b) és e-f) pontjában biztosított jogkörében eljárva, a Magyarország helyi önkormányzatairól szóló 2011. évi CLXXXIX.tv.10. § (1) bekezdése alapján az alábbiak szerint dönt:</w:t>
      </w:r>
    </w:p>
    <w:p w:rsidR="00BF4DFF" w:rsidRPr="00096782" w:rsidRDefault="00BF4DFF" w:rsidP="00BF4DFF">
      <w:pPr>
        <w:pStyle w:val="Listaszerbekezds"/>
        <w:ind w:left="0"/>
        <w:jc w:val="both"/>
      </w:pPr>
    </w:p>
    <w:p w:rsidR="00BF4DFF" w:rsidRPr="00096782" w:rsidRDefault="00BF4DFF" w:rsidP="004109F8">
      <w:pPr>
        <w:pStyle w:val="Listaszerbekezds"/>
        <w:numPr>
          <w:ilvl w:val="0"/>
          <w:numId w:val="33"/>
        </w:numPr>
        <w:spacing w:after="200" w:line="276" w:lineRule="auto"/>
        <w:ind w:left="709"/>
        <w:jc w:val="both"/>
        <w:rPr>
          <w:iCs/>
        </w:rPr>
      </w:pPr>
      <w:r w:rsidRPr="00096782">
        <w:t>A Karcag Városi Önkormányzat (a továbbiakban: Önkormányzat) támogatási kérelmet nyújt be a Teleki László Alapítvány</w:t>
      </w:r>
      <w:r>
        <w:t xml:space="preserve"> </w:t>
      </w:r>
      <w:r w:rsidRPr="00096782">
        <w:t>Népi Építészeti Program keretében a kizárólagos tulajdonában lévő 5300 Karcag, Vágóhíd u. 22., 2123 HRSZ. alatti szélmalom</w:t>
      </w:r>
      <w:r>
        <w:t xml:space="preserve"> </w:t>
      </w:r>
      <w:r w:rsidRPr="00096782">
        <w:t xml:space="preserve">felújítására </w:t>
      </w:r>
      <w:r w:rsidRPr="00096782">
        <w:rPr>
          <w:b/>
        </w:rPr>
        <w:t>20 000</w:t>
      </w:r>
      <w:r>
        <w:rPr>
          <w:b/>
        </w:rPr>
        <w:t xml:space="preserve"> </w:t>
      </w:r>
      <w:r w:rsidRPr="00096782">
        <w:rPr>
          <w:b/>
        </w:rPr>
        <w:t>000</w:t>
      </w:r>
      <w:r>
        <w:rPr>
          <w:b/>
        </w:rPr>
        <w:t xml:space="preserve"> </w:t>
      </w:r>
      <w:r w:rsidRPr="00096782">
        <w:rPr>
          <w:b/>
        </w:rPr>
        <w:t>Ft</w:t>
      </w:r>
      <w:r>
        <w:rPr>
          <w:b/>
        </w:rPr>
        <w:t xml:space="preserve"> </w:t>
      </w:r>
      <w:r w:rsidRPr="00096782">
        <w:t>vissza nem térítendő, 80 %-os támogatási intenzitású támogatás elnyerésére.</w:t>
      </w:r>
    </w:p>
    <w:p w:rsidR="00BF4DFF" w:rsidRPr="00096782" w:rsidRDefault="00BF4DFF" w:rsidP="004109F8">
      <w:pPr>
        <w:numPr>
          <w:ilvl w:val="0"/>
          <w:numId w:val="33"/>
        </w:numPr>
        <w:ind w:left="709"/>
        <w:jc w:val="both"/>
        <w:rPr>
          <w:sz w:val="24"/>
          <w:szCs w:val="24"/>
        </w:rPr>
      </w:pPr>
      <w:r w:rsidRPr="00096782">
        <w:rPr>
          <w:sz w:val="24"/>
          <w:szCs w:val="24"/>
        </w:rPr>
        <w:t xml:space="preserve">Az Önkormányzat kinyilatkozza, hogy nyertes pályázat esetén a megvalósításhoz szükséges önerőt maximum </w:t>
      </w:r>
      <w:r w:rsidRPr="00096782">
        <w:rPr>
          <w:b/>
          <w:sz w:val="24"/>
          <w:szCs w:val="24"/>
        </w:rPr>
        <w:t>5 000 000 Ft</w:t>
      </w:r>
      <w:r>
        <w:rPr>
          <w:b/>
          <w:sz w:val="24"/>
          <w:szCs w:val="24"/>
        </w:rPr>
        <w:t xml:space="preserve"> </w:t>
      </w:r>
      <w:r w:rsidRPr="00096782">
        <w:rPr>
          <w:sz w:val="24"/>
          <w:szCs w:val="24"/>
        </w:rPr>
        <w:t>összegben biztosítja, amely összeg</w:t>
      </w:r>
      <w:r>
        <w:rPr>
          <w:sz w:val="24"/>
          <w:szCs w:val="24"/>
        </w:rPr>
        <w:t xml:space="preserve"> </w:t>
      </w:r>
      <w:r w:rsidRPr="00096782">
        <w:rPr>
          <w:sz w:val="24"/>
          <w:szCs w:val="24"/>
        </w:rPr>
        <w:t>a 2020. évi költségvetési rendelet módosításakor beépítésre kerül a tervezetbe az általános tartalék terhére.</w:t>
      </w:r>
    </w:p>
    <w:p w:rsidR="00BF4DFF" w:rsidRPr="00096782" w:rsidRDefault="00BF4DFF" w:rsidP="00BF4DFF">
      <w:pPr>
        <w:ind w:left="709"/>
        <w:jc w:val="both"/>
        <w:rPr>
          <w:sz w:val="24"/>
          <w:szCs w:val="24"/>
        </w:rPr>
      </w:pPr>
    </w:p>
    <w:p w:rsidR="00BF4DFF" w:rsidRPr="00096782" w:rsidRDefault="00BF4DFF" w:rsidP="004109F8">
      <w:pPr>
        <w:pStyle w:val="Listaszerbekezds"/>
        <w:numPr>
          <w:ilvl w:val="0"/>
          <w:numId w:val="33"/>
        </w:numPr>
        <w:ind w:left="709"/>
        <w:jc w:val="both"/>
      </w:pPr>
      <w:r w:rsidRPr="00096782">
        <w:lastRenderedPageBreak/>
        <w:t>A Képviselő-testület felhatalmazza a Karcag Városi Önkormányzat Polgármester-helyettes Alpolgármesterét, hogy a határozat 1. pontja szerinti pályázati eljárással kapcsolatos dokumentumokat, szerződéseket és azok esetleges szükséges módosításait aláírja.</w:t>
      </w:r>
    </w:p>
    <w:p w:rsidR="00BF4DFF" w:rsidRPr="00096782" w:rsidRDefault="00BF4DFF" w:rsidP="00BF4DFF">
      <w:pPr>
        <w:pStyle w:val="Listaszerbekezds"/>
        <w:ind w:left="709"/>
        <w:jc w:val="both"/>
      </w:pPr>
    </w:p>
    <w:p w:rsidR="00BF4DFF" w:rsidRPr="00096782" w:rsidRDefault="00BF4DFF" w:rsidP="004109F8">
      <w:pPr>
        <w:pStyle w:val="WW-Alaprtelmezett"/>
        <w:numPr>
          <w:ilvl w:val="0"/>
          <w:numId w:val="33"/>
        </w:numPr>
        <w:tabs>
          <w:tab w:val="left" w:pos="709"/>
        </w:tabs>
        <w:ind w:left="709"/>
        <w:jc w:val="both"/>
      </w:pPr>
      <w:r w:rsidRPr="00096782">
        <w:rPr>
          <w:bCs/>
        </w:rPr>
        <w:t>A Képviselő-testület felkéri a Karcagi Polgármesteri Hivatalt a szükséges intézkedések megtételére.</w:t>
      </w:r>
    </w:p>
    <w:p w:rsidR="00BF4DFF" w:rsidRPr="00096782" w:rsidRDefault="00BF4DFF" w:rsidP="00BF4DFF">
      <w:pPr>
        <w:ind w:left="709"/>
        <w:jc w:val="both"/>
        <w:rPr>
          <w:sz w:val="24"/>
          <w:szCs w:val="24"/>
        </w:rPr>
      </w:pPr>
      <w:r w:rsidRPr="00096782">
        <w:rPr>
          <w:sz w:val="24"/>
          <w:szCs w:val="24"/>
        </w:rPr>
        <w:tab/>
      </w:r>
      <w:r w:rsidRPr="00096782">
        <w:rPr>
          <w:sz w:val="24"/>
          <w:szCs w:val="24"/>
          <w:u w:val="single"/>
        </w:rPr>
        <w:t>Felelős:</w:t>
      </w:r>
      <w:r w:rsidRPr="00096782">
        <w:rPr>
          <w:sz w:val="24"/>
          <w:szCs w:val="24"/>
        </w:rPr>
        <w:t xml:space="preserve"> Rózsa Sándor jegyző</w:t>
      </w:r>
    </w:p>
    <w:p w:rsidR="00BF4DFF" w:rsidRPr="00096782" w:rsidRDefault="00BF4DFF" w:rsidP="00BF4DFF">
      <w:pPr>
        <w:ind w:left="709" w:hanging="144"/>
        <w:jc w:val="both"/>
        <w:rPr>
          <w:sz w:val="24"/>
          <w:szCs w:val="24"/>
        </w:rPr>
      </w:pPr>
      <w:r w:rsidRPr="00096782">
        <w:rPr>
          <w:sz w:val="24"/>
          <w:szCs w:val="24"/>
        </w:rPr>
        <w:tab/>
      </w:r>
      <w:r w:rsidRPr="00096782">
        <w:rPr>
          <w:sz w:val="24"/>
          <w:szCs w:val="24"/>
        </w:rPr>
        <w:tab/>
      </w:r>
      <w:r w:rsidRPr="00096782">
        <w:rPr>
          <w:sz w:val="24"/>
          <w:szCs w:val="24"/>
        </w:rPr>
        <w:tab/>
        <w:t xml:space="preserve">  Szabóné Bóka Réka költségvetési csoportvezető</w:t>
      </w:r>
    </w:p>
    <w:p w:rsidR="00BF4DFF" w:rsidRPr="00096782" w:rsidRDefault="00BF4DFF" w:rsidP="00BF4DFF">
      <w:pPr>
        <w:ind w:left="709"/>
        <w:jc w:val="both"/>
        <w:rPr>
          <w:sz w:val="24"/>
          <w:szCs w:val="24"/>
        </w:rPr>
      </w:pPr>
      <w:r w:rsidRPr="00096782">
        <w:rPr>
          <w:sz w:val="24"/>
          <w:szCs w:val="24"/>
        </w:rPr>
        <w:tab/>
      </w:r>
      <w:r w:rsidRPr="00096782">
        <w:rPr>
          <w:sz w:val="24"/>
          <w:szCs w:val="24"/>
          <w:u w:val="single"/>
        </w:rPr>
        <w:t>Határidő:</w:t>
      </w:r>
      <w:r w:rsidRPr="00096782">
        <w:rPr>
          <w:sz w:val="24"/>
          <w:szCs w:val="24"/>
        </w:rPr>
        <w:t xml:space="preserve"> 2020. december 31.</w:t>
      </w:r>
    </w:p>
    <w:p w:rsidR="00BF4DFF" w:rsidRPr="00096782" w:rsidRDefault="00BF4DFF" w:rsidP="00BF4DFF">
      <w:pPr>
        <w:jc w:val="both"/>
        <w:rPr>
          <w:sz w:val="24"/>
          <w:szCs w:val="24"/>
          <w:u w:val="single"/>
        </w:rPr>
      </w:pPr>
      <w:r w:rsidRPr="00096782">
        <w:rPr>
          <w:sz w:val="24"/>
          <w:szCs w:val="24"/>
          <w:u w:val="single"/>
        </w:rPr>
        <w:t xml:space="preserve">Erről értesülnek: </w:t>
      </w:r>
    </w:p>
    <w:p w:rsidR="00BF4DFF" w:rsidRPr="00BF4DFF" w:rsidRDefault="00BF4DFF" w:rsidP="004109F8">
      <w:pPr>
        <w:pStyle w:val="Listaszerbekezds"/>
        <w:numPr>
          <w:ilvl w:val="0"/>
          <w:numId w:val="34"/>
        </w:numPr>
        <w:tabs>
          <w:tab w:val="clear" w:pos="1571"/>
        </w:tabs>
        <w:ind w:left="709" w:hanging="425"/>
        <w:jc w:val="both"/>
      </w:pPr>
      <w:r w:rsidRPr="00BF4DFF">
        <w:t>Karcag Városi Önkormányzat Képviselő-testületének tagjai, lakhelyükön</w:t>
      </w:r>
    </w:p>
    <w:p w:rsidR="00BF4DFF" w:rsidRPr="00BF4DFF" w:rsidRDefault="00BF4DFF" w:rsidP="004109F8">
      <w:pPr>
        <w:pStyle w:val="Listaszerbekezds"/>
        <w:numPr>
          <w:ilvl w:val="0"/>
          <w:numId w:val="34"/>
        </w:numPr>
        <w:tabs>
          <w:tab w:val="clear" w:pos="1571"/>
        </w:tabs>
        <w:ind w:left="709" w:hanging="425"/>
        <w:jc w:val="both"/>
      </w:pPr>
      <w:r w:rsidRPr="00BF4DFF">
        <w:t>Karcag Városi Önkormányzat Polgármester-helyettes Alpolgármestere, helyben</w:t>
      </w:r>
    </w:p>
    <w:p w:rsidR="00BF4DFF" w:rsidRPr="00BF4DFF" w:rsidRDefault="00BF4DFF" w:rsidP="004109F8">
      <w:pPr>
        <w:pStyle w:val="Listaszerbekezds"/>
        <w:numPr>
          <w:ilvl w:val="0"/>
          <w:numId w:val="34"/>
        </w:numPr>
        <w:tabs>
          <w:tab w:val="clear" w:pos="1571"/>
        </w:tabs>
        <w:ind w:left="709" w:hanging="425"/>
        <w:jc w:val="both"/>
      </w:pPr>
      <w:r w:rsidRPr="00BF4DFF">
        <w:t>Karcag Városi Önkormányzat Jegyzője, helyben</w:t>
      </w:r>
    </w:p>
    <w:p w:rsidR="00BF4DFF" w:rsidRPr="00BF4DFF" w:rsidRDefault="00BF4DFF" w:rsidP="004109F8">
      <w:pPr>
        <w:pStyle w:val="Listaszerbekezds"/>
        <w:numPr>
          <w:ilvl w:val="0"/>
          <w:numId w:val="34"/>
        </w:numPr>
        <w:tabs>
          <w:tab w:val="clear" w:pos="1571"/>
        </w:tabs>
        <w:ind w:left="709" w:hanging="425"/>
        <w:jc w:val="both"/>
      </w:pPr>
      <w:r w:rsidRPr="00BF4DFF">
        <w:t>Karcagi Polgármesteri Hivatal Aljegyzői Iroda, helyben</w:t>
      </w:r>
    </w:p>
    <w:p w:rsidR="00BF4DFF" w:rsidRPr="00BF4DFF" w:rsidRDefault="00BF4DFF" w:rsidP="004109F8">
      <w:pPr>
        <w:pStyle w:val="Listaszerbekezds"/>
        <w:numPr>
          <w:ilvl w:val="0"/>
          <w:numId w:val="34"/>
        </w:numPr>
        <w:tabs>
          <w:tab w:val="clear" w:pos="1571"/>
        </w:tabs>
        <w:ind w:left="709" w:hanging="425"/>
        <w:jc w:val="both"/>
      </w:pPr>
      <w:r w:rsidRPr="00BF4DFF">
        <w:t>Karcagi Polgármesteri Hivatal Költségvetési, Gazdálkodási és Kistérségi Iroda, helyben</w:t>
      </w:r>
    </w:p>
    <w:p w:rsidR="00BF4DFF" w:rsidRPr="00BF4DFF" w:rsidRDefault="00BF4DFF" w:rsidP="004109F8">
      <w:pPr>
        <w:pStyle w:val="Listaszerbekezds"/>
        <w:numPr>
          <w:ilvl w:val="0"/>
          <w:numId w:val="34"/>
        </w:numPr>
        <w:tabs>
          <w:tab w:val="clear" w:pos="1571"/>
        </w:tabs>
        <w:ind w:left="709" w:hanging="425"/>
        <w:jc w:val="both"/>
      </w:pPr>
      <w:r w:rsidRPr="00BF4DFF">
        <w:t xml:space="preserve">Karcagi Polgármesteri Hivatal Jegyzői Iroda, Beruházási Csoport, helyben </w:t>
      </w:r>
    </w:p>
    <w:p w:rsidR="00616365" w:rsidRDefault="00616365" w:rsidP="00BF4DFF">
      <w:pPr>
        <w:tabs>
          <w:tab w:val="left" w:pos="2660"/>
        </w:tabs>
        <w:rPr>
          <w:b/>
          <w:bCs/>
          <w:sz w:val="24"/>
          <w:szCs w:val="24"/>
        </w:rPr>
      </w:pPr>
    </w:p>
    <w:p w:rsidR="003E665F" w:rsidRPr="00A04D6D" w:rsidRDefault="003E665F" w:rsidP="00A04D6D">
      <w:pPr>
        <w:tabs>
          <w:tab w:val="left" w:pos="2660"/>
        </w:tabs>
        <w:rPr>
          <w:rFonts w:eastAsia="Lucida Sans Unicode"/>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053704">
            <w:pPr>
              <w:rPr>
                <w:b/>
                <w:bCs/>
                <w:sz w:val="24"/>
                <w:szCs w:val="24"/>
              </w:rPr>
            </w:pPr>
            <w:r w:rsidRPr="00A04D6D">
              <w:rPr>
                <w:b/>
                <w:bCs/>
                <w:sz w:val="24"/>
                <w:szCs w:val="24"/>
              </w:rPr>
              <w:t xml:space="preserve">13. </w:t>
            </w:r>
            <w:r w:rsidRPr="00A04D6D">
              <w:rPr>
                <w:b/>
                <w:bCs/>
                <w:sz w:val="24"/>
                <w:szCs w:val="24"/>
                <w:u w:val="single"/>
              </w:rPr>
              <w:t>napirendi pont:</w:t>
            </w:r>
          </w:p>
        </w:tc>
        <w:tc>
          <w:tcPr>
            <w:tcW w:w="6551" w:type="dxa"/>
          </w:tcPr>
          <w:p w:rsidR="00A04D6D" w:rsidRPr="00A04D6D" w:rsidRDefault="00A04D6D" w:rsidP="00A04D6D">
            <w:pPr>
              <w:ind w:left="175"/>
              <w:jc w:val="both"/>
              <w:rPr>
                <w:rFonts w:eastAsia="Lucida Sans Unicode"/>
                <w:sz w:val="24"/>
                <w:szCs w:val="24"/>
              </w:rPr>
            </w:pPr>
            <w:r w:rsidRPr="00A04D6D">
              <w:rPr>
                <w:rFonts w:eastAsia="Lucida Sans Unicode"/>
                <w:sz w:val="24"/>
                <w:szCs w:val="24"/>
              </w:rPr>
              <w:t>Javaslat a Karcag városban működő helyi választási bizottság tagjainak és póttagjainak megválasztásáról szóló 174/2019. (VIII.01.) „kt.” sz. határozat módosítására</w:t>
            </w:r>
          </w:p>
          <w:p w:rsidR="00A04D6D" w:rsidRPr="00A04D6D" w:rsidRDefault="00A04D6D" w:rsidP="00A04D6D">
            <w:pPr>
              <w:ind w:left="175"/>
              <w:jc w:val="both"/>
              <w:rPr>
                <w:sz w:val="24"/>
                <w:szCs w:val="24"/>
              </w:rPr>
            </w:pPr>
          </w:p>
        </w:tc>
      </w:tr>
    </w:tbl>
    <w:p w:rsidR="006F2ED8" w:rsidRDefault="006F2ED8" w:rsidP="00A04D6D">
      <w:pPr>
        <w:tabs>
          <w:tab w:val="left" w:pos="2660"/>
        </w:tabs>
        <w:rPr>
          <w:b/>
          <w:bCs/>
          <w:sz w:val="24"/>
          <w:szCs w:val="24"/>
        </w:rPr>
      </w:pPr>
      <w:r w:rsidRPr="00A04D6D">
        <w:rPr>
          <w:b/>
          <w:bCs/>
          <w:sz w:val="24"/>
          <w:szCs w:val="24"/>
        </w:rPr>
        <w:tab/>
      </w:r>
    </w:p>
    <w:p w:rsidR="00664C70" w:rsidRDefault="004902D6" w:rsidP="004902D6">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5B3241">
        <w:rPr>
          <w:bCs/>
          <w:iCs/>
          <w:sz w:val="24"/>
          <w:szCs w:val="24"/>
        </w:rPr>
        <w:t xml:space="preserve">Sajnálatos </w:t>
      </w:r>
      <w:r w:rsidR="009B760F">
        <w:rPr>
          <w:bCs/>
          <w:iCs/>
          <w:sz w:val="24"/>
          <w:szCs w:val="24"/>
        </w:rPr>
        <w:t xml:space="preserve">esemény miatt, </w:t>
      </w:r>
      <w:r w:rsidR="005B3241">
        <w:rPr>
          <w:bCs/>
          <w:iCs/>
          <w:sz w:val="24"/>
          <w:szCs w:val="24"/>
        </w:rPr>
        <w:t xml:space="preserve">mindenki tudja, hogy szeptember 27-én időközi választásra kerül sor. </w:t>
      </w:r>
      <w:r w:rsidR="009B760F">
        <w:rPr>
          <w:bCs/>
          <w:iCs/>
          <w:sz w:val="24"/>
          <w:szCs w:val="24"/>
        </w:rPr>
        <w:t>A Helyi Választási Bizottság tagja</w:t>
      </w:r>
      <w:r w:rsidR="00184546">
        <w:rPr>
          <w:bCs/>
          <w:iCs/>
          <w:sz w:val="24"/>
          <w:szCs w:val="24"/>
        </w:rPr>
        <w:t>,</w:t>
      </w:r>
      <w:r w:rsidR="009B760F">
        <w:rPr>
          <w:bCs/>
          <w:iCs/>
          <w:sz w:val="24"/>
          <w:szCs w:val="24"/>
        </w:rPr>
        <w:t xml:space="preserve"> Dr. Pintér Zoltán Árpád lemondott. Javasolta, hogy kerüljön törlésre.</w:t>
      </w:r>
    </w:p>
    <w:p w:rsidR="00664C70" w:rsidRDefault="00664C70" w:rsidP="004902D6">
      <w:pPr>
        <w:tabs>
          <w:tab w:val="left" w:pos="2518"/>
        </w:tabs>
        <w:jc w:val="both"/>
        <w:rPr>
          <w:bCs/>
          <w:iCs/>
          <w:sz w:val="24"/>
          <w:szCs w:val="24"/>
        </w:rPr>
      </w:pPr>
    </w:p>
    <w:p w:rsidR="004902D6" w:rsidRPr="00A45D51" w:rsidRDefault="004902D6" w:rsidP="004902D6">
      <w:pPr>
        <w:tabs>
          <w:tab w:val="left" w:pos="2518"/>
        </w:tabs>
        <w:jc w:val="both"/>
        <w:rPr>
          <w:bCs/>
          <w:iCs/>
          <w:sz w:val="24"/>
          <w:szCs w:val="24"/>
        </w:rPr>
      </w:pPr>
      <w:r w:rsidRPr="00A45D51">
        <w:rPr>
          <w:bCs/>
          <w:iCs/>
          <w:sz w:val="24"/>
          <w:szCs w:val="24"/>
        </w:rPr>
        <w:t>Kérdés, hozzászólás van-e?</w:t>
      </w:r>
    </w:p>
    <w:p w:rsidR="004902D6" w:rsidRPr="00A45D51" w:rsidRDefault="004902D6" w:rsidP="004902D6">
      <w:pPr>
        <w:tabs>
          <w:tab w:val="left" w:pos="2518"/>
        </w:tabs>
        <w:jc w:val="both"/>
        <w:rPr>
          <w:bCs/>
          <w:iCs/>
          <w:sz w:val="24"/>
          <w:szCs w:val="24"/>
        </w:rPr>
      </w:pPr>
    </w:p>
    <w:p w:rsidR="004902D6" w:rsidRPr="00A45D51" w:rsidRDefault="004902D6" w:rsidP="004902D6">
      <w:pPr>
        <w:rPr>
          <w:sz w:val="24"/>
          <w:szCs w:val="24"/>
        </w:rPr>
      </w:pPr>
      <w:r w:rsidRPr="00A45D51">
        <w:rPr>
          <w:sz w:val="24"/>
          <w:szCs w:val="24"/>
        </w:rPr>
        <w:t xml:space="preserve">Kérdés, észrevétel nem hangzott el. </w:t>
      </w:r>
    </w:p>
    <w:p w:rsidR="004902D6" w:rsidRPr="00A45D51" w:rsidRDefault="004902D6" w:rsidP="004902D6">
      <w:pPr>
        <w:rPr>
          <w:sz w:val="24"/>
          <w:szCs w:val="24"/>
        </w:rPr>
      </w:pPr>
    </w:p>
    <w:p w:rsidR="004902D6" w:rsidRPr="00A45D51" w:rsidRDefault="004902D6" w:rsidP="004902D6">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4902D6" w:rsidRPr="00A45D51" w:rsidRDefault="004902D6" w:rsidP="004902D6">
      <w:pPr>
        <w:rPr>
          <w:b/>
          <w:bCs/>
          <w:sz w:val="24"/>
          <w:szCs w:val="24"/>
          <w:u w:val="single"/>
        </w:rPr>
      </w:pPr>
    </w:p>
    <w:p w:rsidR="004902D6" w:rsidRPr="00A45D51" w:rsidRDefault="004902D6" w:rsidP="004902D6">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4902D6" w:rsidRDefault="004902D6" w:rsidP="004902D6">
      <w:pPr>
        <w:tabs>
          <w:tab w:val="left" w:pos="2660"/>
        </w:tabs>
        <w:rPr>
          <w:b/>
          <w:bCs/>
          <w:sz w:val="24"/>
          <w:szCs w:val="24"/>
        </w:rPr>
      </w:pPr>
    </w:p>
    <w:p w:rsidR="00AF79BC" w:rsidRDefault="00AF79BC" w:rsidP="00AF79BC">
      <w:pPr>
        <w:jc w:val="both"/>
        <w:rPr>
          <w:b/>
          <w:bCs/>
          <w:sz w:val="24"/>
          <w:szCs w:val="24"/>
        </w:rPr>
      </w:pPr>
    </w:p>
    <w:p w:rsidR="00AF79BC" w:rsidRPr="00447ED8" w:rsidRDefault="00AF79BC" w:rsidP="00AF79BC">
      <w:pPr>
        <w:jc w:val="both"/>
        <w:rPr>
          <w:b/>
          <w:bCs/>
          <w:sz w:val="24"/>
          <w:szCs w:val="24"/>
        </w:rPr>
      </w:pPr>
      <w:r>
        <w:rPr>
          <w:b/>
          <w:bCs/>
          <w:sz w:val="24"/>
          <w:szCs w:val="24"/>
        </w:rPr>
        <w:t>118</w:t>
      </w:r>
      <w:r w:rsidRPr="00447ED8">
        <w:rPr>
          <w:b/>
          <w:bCs/>
          <w:sz w:val="24"/>
          <w:szCs w:val="24"/>
        </w:rPr>
        <w:t>/2020. (IX. 24.) „kt.” sz. h a t á r o z a t</w:t>
      </w:r>
    </w:p>
    <w:p w:rsidR="00AF79BC" w:rsidRDefault="00AF79BC" w:rsidP="00AF79BC">
      <w:pPr>
        <w:jc w:val="both"/>
        <w:rPr>
          <w:rFonts w:eastAsia="Lucida Sans Unicode"/>
          <w:b/>
          <w:sz w:val="24"/>
          <w:szCs w:val="24"/>
        </w:rPr>
      </w:pPr>
      <w:r w:rsidRPr="00447ED8">
        <w:rPr>
          <w:rFonts w:eastAsia="Lucida Sans Unicode"/>
          <w:b/>
          <w:sz w:val="24"/>
          <w:szCs w:val="24"/>
        </w:rPr>
        <w:t>a Karcag városban működő helyi választási bizottság tagjainak és póttagjainak megválasztásáról szóló 174/2019. (VIII.01.) „kt.” sz. határozat módosításáról</w:t>
      </w:r>
    </w:p>
    <w:p w:rsidR="00AF79BC" w:rsidRPr="00447ED8" w:rsidRDefault="00AF79BC" w:rsidP="00AF79BC">
      <w:pPr>
        <w:jc w:val="both"/>
        <w:rPr>
          <w:rFonts w:eastAsia="Lucida Sans Unicode"/>
          <w:b/>
          <w:sz w:val="24"/>
          <w:szCs w:val="24"/>
        </w:rPr>
      </w:pPr>
    </w:p>
    <w:p w:rsidR="00AF79BC" w:rsidRPr="00447ED8" w:rsidRDefault="00AF79BC" w:rsidP="00AF79BC">
      <w:pPr>
        <w:jc w:val="both"/>
        <w:rPr>
          <w:sz w:val="24"/>
          <w:szCs w:val="24"/>
        </w:rPr>
      </w:pPr>
      <w:r w:rsidRPr="00447ED8">
        <w:rPr>
          <w:sz w:val="24"/>
          <w:szCs w:val="24"/>
        </w:rPr>
        <w:t>A Karcag Városi Önkormányzat Képviselő-testülete az Alaptörvény 32. cikk (1) bekezdése b)</w:t>
      </w:r>
      <w:r>
        <w:rPr>
          <w:sz w:val="24"/>
          <w:szCs w:val="24"/>
        </w:rPr>
        <w:t> </w:t>
      </w:r>
      <w:r w:rsidRPr="00447ED8">
        <w:rPr>
          <w:sz w:val="24"/>
          <w:szCs w:val="24"/>
        </w:rPr>
        <w:t>pontjában meghatározott jogkörében eljárva, tekintettel a választási eljárásról szóló 2013. évi XXXVI. törvény 34. § (1) bekezdés c.) pontjára</w:t>
      </w:r>
      <w:r w:rsidRPr="00447ED8">
        <w:rPr>
          <w:b/>
          <w:sz w:val="24"/>
          <w:szCs w:val="24"/>
        </w:rPr>
        <w:t xml:space="preserve"> a Karcag városban működő helyi választási bizottság tagjainak és póttagjainak megválasztásáról szóló 174/2019. (VIII.01.) „kt.” sz. határozatát</w:t>
      </w:r>
      <w:r w:rsidRPr="00447ED8">
        <w:rPr>
          <w:sz w:val="24"/>
          <w:szCs w:val="24"/>
        </w:rPr>
        <w:t xml:space="preserve"> (a továbbiakban: Határozat) az alábbiak szerint módosítja: </w:t>
      </w:r>
    </w:p>
    <w:p w:rsidR="00AF79BC" w:rsidRPr="00447ED8" w:rsidRDefault="00AF79BC" w:rsidP="00AF79BC">
      <w:pPr>
        <w:jc w:val="both"/>
        <w:rPr>
          <w:sz w:val="24"/>
          <w:szCs w:val="24"/>
        </w:rPr>
      </w:pPr>
    </w:p>
    <w:p w:rsidR="00AF79BC" w:rsidRPr="00447ED8" w:rsidRDefault="00AF79BC" w:rsidP="004109F8">
      <w:pPr>
        <w:numPr>
          <w:ilvl w:val="0"/>
          <w:numId w:val="36"/>
        </w:numPr>
        <w:suppressAutoHyphens/>
        <w:ind w:left="426" w:hanging="426"/>
        <w:rPr>
          <w:sz w:val="24"/>
          <w:szCs w:val="24"/>
        </w:rPr>
      </w:pPr>
      <w:r w:rsidRPr="00447ED8">
        <w:rPr>
          <w:sz w:val="24"/>
          <w:szCs w:val="24"/>
        </w:rPr>
        <w:t xml:space="preserve">A Képviselő-testület a helyi választási bizottság – a Határozat I. pontjában meghatározott – tagjainak névsorából </w:t>
      </w:r>
      <w:r w:rsidRPr="00447ED8">
        <w:rPr>
          <w:b/>
          <w:sz w:val="24"/>
          <w:szCs w:val="24"/>
        </w:rPr>
        <w:t>törli, Dr. Pintér Zoltán Árpádot.</w:t>
      </w:r>
    </w:p>
    <w:p w:rsidR="00AF79BC" w:rsidRPr="00447ED8" w:rsidRDefault="00AF79BC" w:rsidP="00AF79BC">
      <w:pPr>
        <w:ind w:left="426" w:hanging="426"/>
        <w:rPr>
          <w:sz w:val="24"/>
          <w:szCs w:val="24"/>
        </w:rPr>
      </w:pPr>
    </w:p>
    <w:p w:rsidR="00AF79BC" w:rsidRPr="00447ED8" w:rsidRDefault="00AF79BC" w:rsidP="004109F8">
      <w:pPr>
        <w:numPr>
          <w:ilvl w:val="0"/>
          <w:numId w:val="36"/>
        </w:numPr>
        <w:suppressAutoHyphens/>
        <w:ind w:left="426" w:hanging="426"/>
        <w:rPr>
          <w:sz w:val="24"/>
          <w:szCs w:val="24"/>
        </w:rPr>
      </w:pPr>
      <w:r w:rsidRPr="00447ED8">
        <w:rPr>
          <w:sz w:val="24"/>
          <w:szCs w:val="24"/>
        </w:rPr>
        <w:t xml:space="preserve">A Képviselő-testület felkéri a Karcagi Polgármesteri Hivatalt, hogy az ezen határozat végrehajtásából eredő szükséges intézkedéseket tegye meg. </w:t>
      </w:r>
    </w:p>
    <w:p w:rsidR="00AF79BC" w:rsidRPr="00447ED8" w:rsidRDefault="00AF79BC" w:rsidP="00AF79BC">
      <w:pPr>
        <w:pStyle w:val="Listaszerbekezds"/>
        <w:ind w:left="426" w:hanging="426"/>
      </w:pPr>
    </w:p>
    <w:p w:rsidR="00AF79BC" w:rsidRPr="00447ED8" w:rsidRDefault="00AF79BC" w:rsidP="00AF79BC">
      <w:pPr>
        <w:ind w:left="720"/>
        <w:jc w:val="both"/>
        <w:rPr>
          <w:sz w:val="24"/>
          <w:szCs w:val="24"/>
        </w:rPr>
      </w:pPr>
      <w:r w:rsidRPr="00447ED8">
        <w:rPr>
          <w:sz w:val="24"/>
          <w:szCs w:val="24"/>
          <w:u w:val="single"/>
        </w:rPr>
        <w:t>Felelős</w:t>
      </w:r>
      <w:r w:rsidRPr="00447ED8">
        <w:rPr>
          <w:sz w:val="24"/>
          <w:szCs w:val="24"/>
        </w:rPr>
        <w:t>: Rózsa Sándor jegyző</w:t>
      </w:r>
    </w:p>
    <w:p w:rsidR="00AF79BC" w:rsidRPr="00447ED8" w:rsidRDefault="00AF79BC" w:rsidP="00AF79BC">
      <w:pPr>
        <w:ind w:left="720"/>
        <w:jc w:val="both"/>
        <w:rPr>
          <w:sz w:val="24"/>
          <w:szCs w:val="24"/>
        </w:rPr>
      </w:pPr>
      <w:r w:rsidRPr="00447ED8">
        <w:rPr>
          <w:sz w:val="24"/>
          <w:szCs w:val="24"/>
          <w:u w:val="single"/>
        </w:rPr>
        <w:t>Határidő</w:t>
      </w:r>
      <w:r w:rsidRPr="00447ED8">
        <w:rPr>
          <w:sz w:val="24"/>
          <w:szCs w:val="24"/>
        </w:rPr>
        <w:t>: folyamatos</w:t>
      </w:r>
    </w:p>
    <w:p w:rsidR="00AF79BC" w:rsidRDefault="00AF79BC" w:rsidP="00AF79BC">
      <w:pPr>
        <w:jc w:val="both"/>
        <w:rPr>
          <w:sz w:val="24"/>
          <w:szCs w:val="24"/>
          <w:u w:val="single"/>
        </w:rPr>
      </w:pPr>
    </w:p>
    <w:p w:rsidR="00AF79BC" w:rsidRPr="00447ED8" w:rsidRDefault="00AF79BC" w:rsidP="00AF79BC">
      <w:pPr>
        <w:jc w:val="both"/>
        <w:rPr>
          <w:sz w:val="24"/>
          <w:szCs w:val="24"/>
        </w:rPr>
      </w:pPr>
      <w:r w:rsidRPr="00447ED8">
        <w:rPr>
          <w:sz w:val="24"/>
          <w:szCs w:val="24"/>
          <w:u w:val="single"/>
        </w:rPr>
        <w:t>Erről értesülnek</w:t>
      </w:r>
      <w:r w:rsidRPr="00447ED8">
        <w:rPr>
          <w:sz w:val="24"/>
          <w:szCs w:val="24"/>
        </w:rPr>
        <w:t>:</w:t>
      </w:r>
    </w:p>
    <w:p w:rsidR="00AF79BC" w:rsidRPr="00447ED8" w:rsidRDefault="00AF79BC" w:rsidP="004109F8">
      <w:pPr>
        <w:numPr>
          <w:ilvl w:val="3"/>
          <w:numId w:val="35"/>
        </w:numPr>
        <w:tabs>
          <w:tab w:val="clear" w:pos="1132"/>
          <w:tab w:val="left" w:pos="567"/>
        </w:tabs>
        <w:suppressAutoHyphens/>
        <w:ind w:left="567" w:hanging="425"/>
        <w:jc w:val="both"/>
        <w:rPr>
          <w:sz w:val="24"/>
          <w:szCs w:val="24"/>
        </w:rPr>
      </w:pPr>
      <w:r w:rsidRPr="00447ED8">
        <w:rPr>
          <w:sz w:val="24"/>
          <w:szCs w:val="24"/>
        </w:rPr>
        <w:t>Karcag Városi Önkormányzat Képviselő-testületének tagjai, lakhelyükön</w:t>
      </w:r>
    </w:p>
    <w:p w:rsidR="00AF79BC" w:rsidRPr="00447ED8" w:rsidRDefault="00AF79BC" w:rsidP="004109F8">
      <w:pPr>
        <w:numPr>
          <w:ilvl w:val="3"/>
          <w:numId w:val="35"/>
        </w:numPr>
        <w:tabs>
          <w:tab w:val="clear" w:pos="1132"/>
          <w:tab w:val="left" w:pos="567"/>
        </w:tabs>
        <w:suppressAutoHyphens/>
        <w:ind w:left="567" w:hanging="425"/>
        <w:jc w:val="both"/>
        <w:rPr>
          <w:sz w:val="24"/>
          <w:szCs w:val="24"/>
        </w:rPr>
      </w:pPr>
      <w:r w:rsidRPr="00447ED8">
        <w:rPr>
          <w:sz w:val="24"/>
          <w:szCs w:val="24"/>
        </w:rPr>
        <w:t>Dr. Pintér Zoltán Árpád 5300 Karcag, Széchenyi István sugárút 9-11. 5. lh. 2. em. 38.</w:t>
      </w:r>
    </w:p>
    <w:p w:rsidR="00AF79BC" w:rsidRPr="00447ED8" w:rsidRDefault="00AF79BC" w:rsidP="004109F8">
      <w:pPr>
        <w:numPr>
          <w:ilvl w:val="3"/>
          <w:numId w:val="35"/>
        </w:numPr>
        <w:tabs>
          <w:tab w:val="clear" w:pos="1132"/>
          <w:tab w:val="left" w:pos="567"/>
        </w:tabs>
        <w:suppressAutoHyphens/>
        <w:ind w:left="567" w:hanging="425"/>
        <w:jc w:val="both"/>
        <w:rPr>
          <w:sz w:val="24"/>
          <w:szCs w:val="24"/>
        </w:rPr>
      </w:pPr>
      <w:r w:rsidRPr="00447ED8">
        <w:rPr>
          <w:sz w:val="24"/>
          <w:szCs w:val="24"/>
        </w:rPr>
        <w:t>Karcagi Helyi Választási Iroda, helyben</w:t>
      </w:r>
    </w:p>
    <w:p w:rsidR="00AF79BC" w:rsidRPr="00447ED8" w:rsidRDefault="00AF79BC" w:rsidP="004109F8">
      <w:pPr>
        <w:numPr>
          <w:ilvl w:val="3"/>
          <w:numId w:val="35"/>
        </w:numPr>
        <w:tabs>
          <w:tab w:val="clear" w:pos="1132"/>
          <w:tab w:val="left" w:pos="567"/>
        </w:tabs>
        <w:suppressAutoHyphens/>
        <w:ind w:left="567" w:hanging="425"/>
        <w:jc w:val="both"/>
        <w:rPr>
          <w:sz w:val="24"/>
          <w:szCs w:val="24"/>
        </w:rPr>
      </w:pPr>
      <w:r w:rsidRPr="00447ED8">
        <w:rPr>
          <w:sz w:val="24"/>
          <w:szCs w:val="24"/>
        </w:rPr>
        <w:t>Karcag Városi Önkormányzat Jegyzője, helyben, mint a Karcagi Helyi Választási Iroda Vezetője</w:t>
      </w:r>
    </w:p>
    <w:p w:rsidR="00AF79BC" w:rsidRPr="00096782" w:rsidRDefault="00AF79BC" w:rsidP="00AF79BC">
      <w:pPr>
        <w:ind w:left="567" w:hanging="425"/>
        <w:jc w:val="center"/>
        <w:rPr>
          <w:sz w:val="24"/>
          <w:szCs w:val="24"/>
        </w:rPr>
      </w:pPr>
    </w:p>
    <w:p w:rsidR="006F2ED8" w:rsidRDefault="006F2ED8" w:rsidP="00A04D6D">
      <w:pPr>
        <w:tabs>
          <w:tab w:val="left" w:pos="2660"/>
        </w:tabs>
        <w:rPr>
          <w:b/>
          <w:bCs/>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053704">
            <w:pPr>
              <w:rPr>
                <w:b/>
                <w:bCs/>
                <w:sz w:val="24"/>
                <w:szCs w:val="24"/>
              </w:rPr>
            </w:pPr>
            <w:r w:rsidRPr="00A04D6D">
              <w:rPr>
                <w:b/>
                <w:bCs/>
                <w:sz w:val="24"/>
                <w:szCs w:val="24"/>
              </w:rPr>
              <w:t xml:space="preserve">14. </w:t>
            </w:r>
            <w:r w:rsidRPr="00A04D6D">
              <w:rPr>
                <w:b/>
                <w:bCs/>
                <w:sz w:val="24"/>
                <w:szCs w:val="24"/>
                <w:u w:val="single"/>
              </w:rPr>
              <w:t>napirendi pont:</w:t>
            </w:r>
          </w:p>
        </w:tc>
        <w:tc>
          <w:tcPr>
            <w:tcW w:w="6551" w:type="dxa"/>
          </w:tcPr>
          <w:p w:rsidR="00A04D6D" w:rsidRPr="00A04D6D" w:rsidRDefault="00A04D6D" w:rsidP="00A04D6D">
            <w:pPr>
              <w:ind w:left="175"/>
              <w:jc w:val="both"/>
              <w:rPr>
                <w:sz w:val="24"/>
                <w:szCs w:val="24"/>
              </w:rPr>
            </w:pPr>
            <w:r w:rsidRPr="00A04D6D">
              <w:rPr>
                <w:sz w:val="24"/>
                <w:szCs w:val="24"/>
              </w:rPr>
              <w:t>Javaslat a Karcag városban működő szavazatszámláló bizottságok tagjainak és póttagjainak megválasztásáról szóló 39/2018. (II.22.) „kt.” sz. határozat módosítására</w:t>
            </w:r>
          </w:p>
          <w:p w:rsidR="00A04D6D" w:rsidRPr="00A04D6D" w:rsidRDefault="00A04D6D" w:rsidP="00A04D6D">
            <w:pPr>
              <w:ind w:left="175"/>
              <w:jc w:val="both"/>
              <w:rPr>
                <w:sz w:val="24"/>
                <w:szCs w:val="24"/>
              </w:rPr>
            </w:pPr>
          </w:p>
        </w:tc>
      </w:tr>
    </w:tbl>
    <w:p w:rsidR="003E665F" w:rsidRDefault="003E665F" w:rsidP="00A04D6D">
      <w:pPr>
        <w:tabs>
          <w:tab w:val="left" w:pos="2660"/>
        </w:tabs>
        <w:rPr>
          <w:b/>
          <w:bCs/>
          <w:sz w:val="24"/>
          <w:szCs w:val="24"/>
        </w:rPr>
      </w:pPr>
      <w:r w:rsidRPr="00A04D6D">
        <w:rPr>
          <w:b/>
          <w:bCs/>
          <w:sz w:val="24"/>
          <w:szCs w:val="24"/>
        </w:rPr>
        <w:tab/>
      </w:r>
    </w:p>
    <w:p w:rsidR="009B760F" w:rsidRDefault="004902D6" w:rsidP="004902D6">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9B760F">
        <w:rPr>
          <w:bCs/>
          <w:iCs/>
          <w:sz w:val="24"/>
          <w:szCs w:val="24"/>
        </w:rPr>
        <w:t xml:space="preserve">Az említett időközi választás miatt, a szavazatszámláló bizottságokban póttagokat szükséges választani. </w:t>
      </w:r>
    </w:p>
    <w:p w:rsidR="009B760F" w:rsidRDefault="009B760F" w:rsidP="004902D6">
      <w:pPr>
        <w:tabs>
          <w:tab w:val="left" w:pos="2518"/>
        </w:tabs>
        <w:jc w:val="both"/>
        <w:rPr>
          <w:bCs/>
          <w:iCs/>
          <w:sz w:val="24"/>
          <w:szCs w:val="24"/>
        </w:rPr>
      </w:pPr>
    </w:p>
    <w:p w:rsidR="004902D6" w:rsidRPr="00A45D51" w:rsidRDefault="004902D6" w:rsidP="004902D6">
      <w:pPr>
        <w:tabs>
          <w:tab w:val="left" w:pos="2518"/>
        </w:tabs>
        <w:jc w:val="both"/>
        <w:rPr>
          <w:bCs/>
          <w:iCs/>
          <w:sz w:val="24"/>
          <w:szCs w:val="24"/>
        </w:rPr>
      </w:pPr>
      <w:r w:rsidRPr="00A45D51">
        <w:rPr>
          <w:bCs/>
          <w:iCs/>
          <w:sz w:val="24"/>
          <w:szCs w:val="24"/>
        </w:rPr>
        <w:t>Kérdés, hozzászólás van-e?</w:t>
      </w:r>
    </w:p>
    <w:p w:rsidR="004902D6" w:rsidRPr="00A45D51" w:rsidRDefault="004902D6" w:rsidP="004902D6">
      <w:pPr>
        <w:tabs>
          <w:tab w:val="left" w:pos="2518"/>
        </w:tabs>
        <w:jc w:val="both"/>
        <w:rPr>
          <w:bCs/>
          <w:iCs/>
          <w:sz w:val="24"/>
          <w:szCs w:val="24"/>
        </w:rPr>
      </w:pPr>
    </w:p>
    <w:p w:rsidR="004902D6" w:rsidRPr="00A45D51" w:rsidRDefault="004902D6" w:rsidP="004902D6">
      <w:pPr>
        <w:rPr>
          <w:sz w:val="24"/>
          <w:szCs w:val="24"/>
        </w:rPr>
      </w:pPr>
      <w:r w:rsidRPr="00A45D51">
        <w:rPr>
          <w:sz w:val="24"/>
          <w:szCs w:val="24"/>
        </w:rPr>
        <w:t xml:space="preserve">Kérdés, észrevétel nem hangzott el. </w:t>
      </w:r>
    </w:p>
    <w:p w:rsidR="004902D6" w:rsidRPr="00A45D51" w:rsidRDefault="004902D6" w:rsidP="004902D6">
      <w:pPr>
        <w:rPr>
          <w:sz w:val="24"/>
          <w:szCs w:val="24"/>
        </w:rPr>
      </w:pPr>
    </w:p>
    <w:p w:rsidR="004902D6" w:rsidRPr="00A45D51" w:rsidRDefault="004902D6" w:rsidP="004902D6">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4902D6" w:rsidRPr="00A45D51" w:rsidRDefault="004902D6" w:rsidP="004902D6">
      <w:pPr>
        <w:rPr>
          <w:b/>
          <w:bCs/>
          <w:sz w:val="24"/>
          <w:szCs w:val="24"/>
          <w:u w:val="single"/>
        </w:rPr>
      </w:pPr>
    </w:p>
    <w:p w:rsidR="004902D6" w:rsidRPr="00A45D51" w:rsidRDefault="004902D6" w:rsidP="004902D6">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4902D6" w:rsidRDefault="004902D6" w:rsidP="004902D6">
      <w:pPr>
        <w:tabs>
          <w:tab w:val="left" w:pos="2660"/>
        </w:tabs>
        <w:rPr>
          <w:b/>
          <w:bCs/>
          <w:sz w:val="24"/>
          <w:szCs w:val="24"/>
        </w:rPr>
      </w:pPr>
    </w:p>
    <w:p w:rsidR="00AF79BC" w:rsidRDefault="00AF79BC" w:rsidP="00A04D6D">
      <w:pPr>
        <w:tabs>
          <w:tab w:val="left" w:pos="2660"/>
        </w:tabs>
        <w:rPr>
          <w:b/>
          <w:bCs/>
          <w:sz w:val="24"/>
          <w:szCs w:val="24"/>
        </w:rPr>
      </w:pPr>
    </w:p>
    <w:p w:rsidR="00AF79BC" w:rsidRPr="007761BD" w:rsidRDefault="00AF79BC" w:rsidP="00AF79BC">
      <w:pPr>
        <w:jc w:val="both"/>
        <w:rPr>
          <w:b/>
          <w:bCs/>
          <w:sz w:val="24"/>
          <w:szCs w:val="24"/>
        </w:rPr>
      </w:pPr>
      <w:r>
        <w:rPr>
          <w:b/>
          <w:bCs/>
          <w:sz w:val="24"/>
          <w:szCs w:val="24"/>
        </w:rPr>
        <w:t>119</w:t>
      </w:r>
      <w:r w:rsidRPr="007761BD">
        <w:rPr>
          <w:b/>
          <w:bCs/>
          <w:sz w:val="24"/>
          <w:szCs w:val="24"/>
        </w:rPr>
        <w:t>/2020. (IX. 24.) „kt.” sz. h a t á r o z a t</w:t>
      </w:r>
    </w:p>
    <w:p w:rsidR="00AF79BC" w:rsidRPr="007761BD" w:rsidRDefault="00AF79BC" w:rsidP="00AF79BC">
      <w:pPr>
        <w:rPr>
          <w:rFonts w:eastAsia="Lucida Sans Unicode"/>
          <w:b/>
          <w:sz w:val="24"/>
          <w:szCs w:val="24"/>
        </w:rPr>
      </w:pPr>
      <w:r w:rsidRPr="007761BD">
        <w:rPr>
          <w:rFonts w:eastAsia="Lucida Sans Unicode"/>
          <w:b/>
          <w:sz w:val="24"/>
          <w:szCs w:val="24"/>
        </w:rPr>
        <w:t xml:space="preserve">a Karcag városban működő szavazatszámláló bizottságok tagjainak és póttagjainak megválasztásáról szóló 39/2018. (II.22.) „kt.” sz. határozat módosításáról </w:t>
      </w:r>
    </w:p>
    <w:p w:rsidR="00AF79BC" w:rsidRPr="007761BD" w:rsidRDefault="00AF79BC" w:rsidP="00AF79BC">
      <w:pPr>
        <w:rPr>
          <w:b/>
          <w:sz w:val="24"/>
          <w:szCs w:val="24"/>
        </w:rPr>
      </w:pPr>
    </w:p>
    <w:p w:rsidR="00AF79BC" w:rsidRPr="007761BD" w:rsidRDefault="00AF79BC" w:rsidP="00AF79BC">
      <w:pPr>
        <w:jc w:val="both"/>
        <w:rPr>
          <w:sz w:val="24"/>
          <w:szCs w:val="24"/>
        </w:rPr>
      </w:pPr>
      <w:r w:rsidRPr="007761BD">
        <w:rPr>
          <w:sz w:val="24"/>
          <w:szCs w:val="24"/>
        </w:rPr>
        <w:t>Karcag Városi Önkormányzat Képviselő-testülete (továbbiakban: Képviselő-testület) az Alaptörvény 32. cikk (1) bekezdése b) pontjában és a választási eljárásról szóló 2013. évi XXXVI. törvény  24. §-ában biztosított jogkörében eljárva az alábbiak szerint, módosítja: a Karcag városban működő szavazatszámláló bizottságok tagjainak és póttagjainak megválasztásáról szóló 39/2018. (II.22.) „kt.” sz. határozatát (továbbiakban: Határozat)</w:t>
      </w:r>
    </w:p>
    <w:p w:rsidR="00AF79BC" w:rsidRPr="007761BD" w:rsidRDefault="00AF79BC" w:rsidP="00AF79BC">
      <w:pPr>
        <w:jc w:val="both"/>
        <w:rPr>
          <w:sz w:val="24"/>
          <w:szCs w:val="24"/>
        </w:rPr>
      </w:pPr>
    </w:p>
    <w:p w:rsidR="00AF79BC" w:rsidRPr="007761BD" w:rsidRDefault="00AF79BC" w:rsidP="00AF79BC">
      <w:pPr>
        <w:jc w:val="both"/>
        <w:rPr>
          <w:sz w:val="24"/>
          <w:szCs w:val="24"/>
        </w:rPr>
      </w:pPr>
      <w:r w:rsidRPr="007761BD">
        <w:rPr>
          <w:b/>
          <w:sz w:val="24"/>
          <w:szCs w:val="24"/>
        </w:rPr>
        <w:t>I</w:t>
      </w:r>
      <w:r w:rsidRPr="007761BD">
        <w:rPr>
          <w:sz w:val="24"/>
          <w:szCs w:val="24"/>
        </w:rPr>
        <w:t>.  A Határozat I. pontja az alábbiakkal egészül ki:</w:t>
      </w:r>
    </w:p>
    <w:p w:rsidR="00AF79BC" w:rsidRPr="007761BD" w:rsidRDefault="00AF79BC" w:rsidP="00AF79BC">
      <w:pPr>
        <w:rPr>
          <w:b/>
          <w:bCs/>
          <w:sz w:val="24"/>
          <w:szCs w:val="24"/>
          <w:u w:val="single"/>
        </w:rPr>
      </w:pPr>
    </w:p>
    <w:p w:rsidR="00AF79BC" w:rsidRPr="007761BD" w:rsidRDefault="00AF79BC" w:rsidP="00AF79BC">
      <w:pPr>
        <w:ind w:left="284"/>
        <w:rPr>
          <w:b/>
          <w:sz w:val="24"/>
          <w:szCs w:val="24"/>
          <w:u w:val="single"/>
        </w:rPr>
      </w:pPr>
      <w:r w:rsidRPr="007761BD">
        <w:rPr>
          <w:b/>
          <w:sz w:val="24"/>
          <w:szCs w:val="24"/>
          <w:u w:val="single"/>
        </w:rPr>
        <w:t xml:space="preserve">Póttagok:  </w:t>
      </w:r>
    </w:p>
    <w:p w:rsidR="00AF79BC" w:rsidRPr="007761BD" w:rsidRDefault="00AF79BC" w:rsidP="004109F8">
      <w:pPr>
        <w:pStyle w:val="Listaszerbekezds"/>
        <w:numPr>
          <w:ilvl w:val="0"/>
          <w:numId w:val="37"/>
        </w:numPr>
        <w:ind w:left="284" w:firstLine="0"/>
        <w:rPr>
          <w:b/>
        </w:rPr>
      </w:pPr>
      <w:r w:rsidRPr="007761BD">
        <w:rPr>
          <w:b/>
        </w:rPr>
        <w:t>Pandur Bianka Karcag, Honvéd utca 1/A.</w:t>
      </w:r>
    </w:p>
    <w:p w:rsidR="00AF79BC" w:rsidRPr="007761BD" w:rsidRDefault="00AF79BC" w:rsidP="004109F8">
      <w:pPr>
        <w:pStyle w:val="Listaszerbekezds"/>
        <w:numPr>
          <w:ilvl w:val="0"/>
          <w:numId w:val="37"/>
        </w:numPr>
        <w:ind w:left="284" w:firstLine="0"/>
        <w:rPr>
          <w:b/>
        </w:rPr>
      </w:pPr>
      <w:r w:rsidRPr="007761BD">
        <w:rPr>
          <w:b/>
        </w:rPr>
        <w:t xml:space="preserve">Kósa Zoltán Karcag, Pipacs utca 20. </w:t>
      </w:r>
    </w:p>
    <w:p w:rsidR="00AF79BC" w:rsidRPr="007761BD" w:rsidRDefault="00AF79BC" w:rsidP="004109F8">
      <w:pPr>
        <w:pStyle w:val="Listaszerbekezds"/>
        <w:numPr>
          <w:ilvl w:val="0"/>
          <w:numId w:val="37"/>
        </w:numPr>
        <w:ind w:left="284" w:firstLine="0"/>
        <w:rPr>
          <w:b/>
        </w:rPr>
      </w:pPr>
      <w:r w:rsidRPr="007761BD">
        <w:rPr>
          <w:b/>
        </w:rPr>
        <w:t xml:space="preserve">Kósa Csongor Karcag, Pipacs utca 20. </w:t>
      </w:r>
    </w:p>
    <w:p w:rsidR="00AF79BC" w:rsidRPr="007761BD" w:rsidRDefault="00AF79BC" w:rsidP="004109F8">
      <w:pPr>
        <w:pStyle w:val="Listaszerbekezds"/>
        <w:numPr>
          <w:ilvl w:val="0"/>
          <w:numId w:val="37"/>
        </w:numPr>
        <w:ind w:left="284" w:firstLine="0"/>
        <w:rPr>
          <w:b/>
        </w:rPr>
      </w:pPr>
      <w:r w:rsidRPr="007761BD">
        <w:rPr>
          <w:b/>
        </w:rPr>
        <w:t xml:space="preserve">Kiss Gergely Karcag, Ady Endre utca 44. </w:t>
      </w:r>
    </w:p>
    <w:p w:rsidR="00AF79BC" w:rsidRPr="007761BD" w:rsidRDefault="00AF79BC" w:rsidP="004109F8">
      <w:pPr>
        <w:pStyle w:val="Listaszerbekezds"/>
        <w:numPr>
          <w:ilvl w:val="0"/>
          <w:numId w:val="37"/>
        </w:numPr>
        <w:ind w:left="284" w:firstLine="0"/>
        <w:rPr>
          <w:b/>
        </w:rPr>
      </w:pPr>
      <w:r w:rsidRPr="007761BD">
        <w:rPr>
          <w:b/>
        </w:rPr>
        <w:lastRenderedPageBreak/>
        <w:t>Kiss Ágnes Karcag, Ady Endre utca 44.</w:t>
      </w:r>
    </w:p>
    <w:p w:rsidR="00AF79BC" w:rsidRPr="007761BD" w:rsidRDefault="00AF79BC" w:rsidP="004109F8">
      <w:pPr>
        <w:pStyle w:val="Listaszerbekezds"/>
        <w:numPr>
          <w:ilvl w:val="0"/>
          <w:numId w:val="37"/>
        </w:numPr>
        <w:ind w:left="284" w:firstLine="0"/>
        <w:rPr>
          <w:b/>
        </w:rPr>
      </w:pPr>
      <w:r w:rsidRPr="007761BD">
        <w:rPr>
          <w:b/>
        </w:rPr>
        <w:t xml:space="preserve">Pánti Katalin Karcag, Munkácsy utca 4. </w:t>
      </w:r>
    </w:p>
    <w:p w:rsidR="00AF79BC" w:rsidRPr="007761BD" w:rsidRDefault="00AF79BC" w:rsidP="004109F8">
      <w:pPr>
        <w:pStyle w:val="Listaszerbekezds"/>
        <w:numPr>
          <w:ilvl w:val="0"/>
          <w:numId w:val="37"/>
        </w:numPr>
        <w:ind w:left="284" w:firstLine="0"/>
        <w:rPr>
          <w:b/>
        </w:rPr>
      </w:pPr>
      <w:r w:rsidRPr="007761BD">
        <w:rPr>
          <w:b/>
        </w:rPr>
        <w:t xml:space="preserve">Tóth Eszter Karcag, Hajnal utca 11/D. </w:t>
      </w:r>
    </w:p>
    <w:p w:rsidR="00AF79BC" w:rsidRPr="007761BD" w:rsidRDefault="00AF79BC" w:rsidP="004109F8">
      <w:pPr>
        <w:pStyle w:val="Listaszerbekezds"/>
        <w:numPr>
          <w:ilvl w:val="0"/>
          <w:numId w:val="37"/>
        </w:numPr>
        <w:ind w:left="284" w:firstLine="0"/>
        <w:rPr>
          <w:b/>
        </w:rPr>
      </w:pPr>
      <w:r w:rsidRPr="007761BD">
        <w:rPr>
          <w:b/>
        </w:rPr>
        <w:t>Tóth Kristóf Karcag, Hajnal utca 11/D.</w:t>
      </w:r>
    </w:p>
    <w:p w:rsidR="00AF79BC" w:rsidRPr="007761BD" w:rsidRDefault="00AF79BC" w:rsidP="004109F8">
      <w:pPr>
        <w:pStyle w:val="Listaszerbekezds"/>
        <w:numPr>
          <w:ilvl w:val="0"/>
          <w:numId w:val="37"/>
        </w:numPr>
        <w:ind w:left="284" w:firstLine="0"/>
        <w:rPr>
          <w:b/>
        </w:rPr>
      </w:pPr>
      <w:r w:rsidRPr="007761BD">
        <w:rPr>
          <w:b/>
        </w:rPr>
        <w:t>Varga Nóra Karcag, Szent László utca 3.</w:t>
      </w:r>
    </w:p>
    <w:p w:rsidR="00AF79BC" w:rsidRPr="007761BD" w:rsidRDefault="00AF79BC" w:rsidP="004109F8">
      <w:pPr>
        <w:pStyle w:val="Listaszerbekezds"/>
        <w:numPr>
          <w:ilvl w:val="0"/>
          <w:numId w:val="37"/>
        </w:numPr>
        <w:tabs>
          <w:tab w:val="left" w:pos="284"/>
        </w:tabs>
        <w:ind w:left="284" w:hanging="142"/>
        <w:rPr>
          <w:b/>
        </w:rPr>
      </w:pPr>
      <w:r w:rsidRPr="007761BD">
        <w:rPr>
          <w:b/>
        </w:rPr>
        <w:t>Nagy Viktória Karcag, Diófa utca 25.</w:t>
      </w:r>
    </w:p>
    <w:p w:rsidR="00AF79BC" w:rsidRPr="007761BD" w:rsidRDefault="00AF79BC" w:rsidP="004109F8">
      <w:pPr>
        <w:pStyle w:val="Listaszerbekezds"/>
        <w:numPr>
          <w:ilvl w:val="0"/>
          <w:numId w:val="37"/>
        </w:numPr>
        <w:tabs>
          <w:tab w:val="left" w:pos="284"/>
        </w:tabs>
        <w:ind w:left="284" w:hanging="142"/>
        <w:rPr>
          <w:b/>
        </w:rPr>
      </w:pPr>
      <w:r w:rsidRPr="007761BD">
        <w:rPr>
          <w:b/>
        </w:rPr>
        <w:t xml:space="preserve">Nagy Laura Karcag, Ady Endre utca 35. </w:t>
      </w:r>
    </w:p>
    <w:p w:rsidR="00AF79BC" w:rsidRPr="007761BD" w:rsidRDefault="00AF79BC" w:rsidP="004109F8">
      <w:pPr>
        <w:pStyle w:val="Listaszerbekezds"/>
        <w:numPr>
          <w:ilvl w:val="0"/>
          <w:numId w:val="37"/>
        </w:numPr>
        <w:tabs>
          <w:tab w:val="left" w:pos="284"/>
        </w:tabs>
        <w:ind w:left="284" w:hanging="142"/>
        <w:rPr>
          <w:b/>
        </w:rPr>
      </w:pPr>
      <w:r w:rsidRPr="007761BD">
        <w:rPr>
          <w:b/>
        </w:rPr>
        <w:t xml:space="preserve">Csont Péter Karcag, Kórház utca 10/A. Fsz. 2. </w:t>
      </w:r>
    </w:p>
    <w:p w:rsidR="00AF79BC" w:rsidRPr="007761BD" w:rsidRDefault="00AF79BC" w:rsidP="00AF79BC">
      <w:pPr>
        <w:pStyle w:val="Listaszerbekezds"/>
        <w:ind w:left="0"/>
      </w:pPr>
    </w:p>
    <w:p w:rsidR="00AF79BC" w:rsidRPr="007761BD" w:rsidRDefault="00AF79BC" w:rsidP="00AF79BC">
      <w:pPr>
        <w:jc w:val="both"/>
        <w:rPr>
          <w:sz w:val="24"/>
          <w:szCs w:val="24"/>
        </w:rPr>
      </w:pPr>
      <w:r w:rsidRPr="007761BD">
        <w:rPr>
          <w:sz w:val="24"/>
          <w:szCs w:val="24"/>
        </w:rPr>
        <w:t>II. A Határozat többi pontja változatlan.</w:t>
      </w:r>
    </w:p>
    <w:p w:rsidR="00AF79BC" w:rsidRPr="007761BD" w:rsidRDefault="00AF79BC" w:rsidP="00AF79BC">
      <w:pPr>
        <w:ind w:hanging="284"/>
        <w:jc w:val="both"/>
        <w:rPr>
          <w:b/>
          <w:sz w:val="24"/>
          <w:szCs w:val="24"/>
        </w:rPr>
      </w:pPr>
    </w:p>
    <w:p w:rsidR="00AF79BC" w:rsidRPr="007761BD" w:rsidRDefault="00AF79BC" w:rsidP="00AF79BC">
      <w:pPr>
        <w:jc w:val="both"/>
        <w:rPr>
          <w:sz w:val="24"/>
          <w:szCs w:val="24"/>
        </w:rPr>
      </w:pPr>
      <w:r w:rsidRPr="007761BD">
        <w:rPr>
          <w:sz w:val="24"/>
          <w:szCs w:val="24"/>
          <w:u w:val="single"/>
        </w:rPr>
        <w:t>Erről értesülnek</w:t>
      </w:r>
      <w:r w:rsidRPr="007761BD">
        <w:rPr>
          <w:sz w:val="24"/>
          <w:szCs w:val="24"/>
        </w:rPr>
        <w:t>:</w:t>
      </w:r>
    </w:p>
    <w:p w:rsidR="00AF79BC" w:rsidRPr="007761BD" w:rsidRDefault="00AF79BC" w:rsidP="004109F8">
      <w:pPr>
        <w:widowControl w:val="0"/>
        <w:numPr>
          <w:ilvl w:val="1"/>
          <w:numId w:val="38"/>
        </w:numPr>
        <w:autoSpaceDE w:val="0"/>
        <w:autoSpaceDN w:val="0"/>
        <w:adjustRightInd w:val="0"/>
        <w:ind w:left="426"/>
        <w:contextualSpacing/>
        <w:jc w:val="both"/>
        <w:rPr>
          <w:sz w:val="24"/>
          <w:szCs w:val="24"/>
        </w:rPr>
      </w:pPr>
      <w:r w:rsidRPr="007761BD">
        <w:rPr>
          <w:sz w:val="24"/>
          <w:szCs w:val="24"/>
        </w:rPr>
        <w:t xml:space="preserve">Karcag Városi Önkormányzat Képviselő-testületének tagjai, lakhelyükön </w:t>
      </w:r>
    </w:p>
    <w:p w:rsidR="00AF79BC" w:rsidRPr="007761BD" w:rsidRDefault="00AF79BC" w:rsidP="004109F8">
      <w:pPr>
        <w:widowControl w:val="0"/>
        <w:numPr>
          <w:ilvl w:val="1"/>
          <w:numId w:val="38"/>
        </w:numPr>
        <w:autoSpaceDE w:val="0"/>
        <w:autoSpaceDN w:val="0"/>
        <w:adjustRightInd w:val="0"/>
        <w:ind w:left="426"/>
        <w:contextualSpacing/>
        <w:jc w:val="both"/>
        <w:rPr>
          <w:sz w:val="24"/>
          <w:szCs w:val="24"/>
        </w:rPr>
      </w:pPr>
      <w:r w:rsidRPr="007761BD">
        <w:rPr>
          <w:sz w:val="24"/>
          <w:szCs w:val="24"/>
        </w:rPr>
        <w:t xml:space="preserve">Karcag Városi Önkormányzat Jegyzője, helyben </w:t>
      </w:r>
    </w:p>
    <w:p w:rsidR="00AF79BC" w:rsidRPr="007761BD" w:rsidRDefault="00AF79BC" w:rsidP="004109F8">
      <w:pPr>
        <w:widowControl w:val="0"/>
        <w:numPr>
          <w:ilvl w:val="1"/>
          <w:numId w:val="38"/>
        </w:numPr>
        <w:autoSpaceDE w:val="0"/>
        <w:autoSpaceDN w:val="0"/>
        <w:adjustRightInd w:val="0"/>
        <w:ind w:left="426"/>
        <w:contextualSpacing/>
        <w:jc w:val="both"/>
        <w:rPr>
          <w:sz w:val="24"/>
          <w:szCs w:val="24"/>
        </w:rPr>
      </w:pPr>
      <w:r w:rsidRPr="007761BD">
        <w:rPr>
          <w:sz w:val="24"/>
          <w:szCs w:val="24"/>
        </w:rPr>
        <w:t>Karcagi Polgármesteri Hivatal Aljegyzői Iroda, helyben</w:t>
      </w:r>
    </w:p>
    <w:p w:rsidR="00AF79BC" w:rsidRPr="007761BD" w:rsidRDefault="00AF79BC" w:rsidP="004109F8">
      <w:pPr>
        <w:widowControl w:val="0"/>
        <w:numPr>
          <w:ilvl w:val="1"/>
          <w:numId w:val="38"/>
        </w:numPr>
        <w:autoSpaceDE w:val="0"/>
        <w:autoSpaceDN w:val="0"/>
        <w:adjustRightInd w:val="0"/>
        <w:ind w:left="426"/>
        <w:contextualSpacing/>
        <w:jc w:val="both"/>
        <w:rPr>
          <w:sz w:val="24"/>
          <w:szCs w:val="24"/>
        </w:rPr>
      </w:pPr>
      <w:r w:rsidRPr="007761BD">
        <w:rPr>
          <w:sz w:val="24"/>
          <w:szCs w:val="24"/>
        </w:rPr>
        <w:t>Karcagi Polgármesteri Hivatal Költségvetési, Gazdálkodási és Kistérségi Iroda, helyben</w:t>
      </w:r>
    </w:p>
    <w:p w:rsidR="00AF79BC" w:rsidRPr="007761BD" w:rsidRDefault="00AF79BC" w:rsidP="004109F8">
      <w:pPr>
        <w:numPr>
          <w:ilvl w:val="1"/>
          <w:numId w:val="38"/>
        </w:numPr>
        <w:suppressAutoHyphens/>
        <w:ind w:left="426"/>
        <w:jc w:val="both"/>
        <w:rPr>
          <w:sz w:val="24"/>
          <w:szCs w:val="24"/>
        </w:rPr>
      </w:pPr>
      <w:r w:rsidRPr="007761BD">
        <w:rPr>
          <w:sz w:val="24"/>
          <w:szCs w:val="24"/>
        </w:rPr>
        <w:t>Karcag városban működő szavazatszámláló bizottságok póttagjai, lakhelyükön</w:t>
      </w:r>
    </w:p>
    <w:p w:rsidR="00AF79BC" w:rsidRPr="007761BD" w:rsidRDefault="00AF79BC" w:rsidP="004109F8">
      <w:pPr>
        <w:numPr>
          <w:ilvl w:val="1"/>
          <w:numId w:val="38"/>
        </w:numPr>
        <w:suppressAutoHyphens/>
        <w:ind w:left="426"/>
        <w:jc w:val="both"/>
        <w:rPr>
          <w:sz w:val="24"/>
          <w:szCs w:val="24"/>
        </w:rPr>
      </w:pPr>
      <w:r w:rsidRPr="007761BD">
        <w:rPr>
          <w:sz w:val="24"/>
          <w:szCs w:val="24"/>
        </w:rPr>
        <w:t xml:space="preserve">Helyi Választási Iroda, helyben </w:t>
      </w:r>
    </w:p>
    <w:p w:rsidR="00AF79BC" w:rsidRDefault="00AF79BC" w:rsidP="00A04D6D">
      <w:pPr>
        <w:tabs>
          <w:tab w:val="left" w:pos="2660"/>
        </w:tabs>
        <w:rPr>
          <w:b/>
          <w:bCs/>
          <w:sz w:val="24"/>
          <w:szCs w:val="24"/>
        </w:rPr>
      </w:pPr>
    </w:p>
    <w:p w:rsidR="003E665F" w:rsidRPr="00A04D6D" w:rsidRDefault="003E665F" w:rsidP="00A04D6D">
      <w:pPr>
        <w:tabs>
          <w:tab w:val="left" w:pos="2660"/>
        </w:tabs>
        <w:rPr>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053704">
            <w:pPr>
              <w:rPr>
                <w:b/>
                <w:bCs/>
                <w:sz w:val="24"/>
                <w:szCs w:val="24"/>
              </w:rPr>
            </w:pPr>
            <w:r w:rsidRPr="00A04D6D">
              <w:rPr>
                <w:b/>
                <w:bCs/>
                <w:sz w:val="24"/>
                <w:szCs w:val="24"/>
              </w:rPr>
              <w:t xml:space="preserve">15. </w:t>
            </w:r>
            <w:r w:rsidRPr="00A04D6D">
              <w:rPr>
                <w:b/>
                <w:bCs/>
                <w:sz w:val="24"/>
                <w:szCs w:val="24"/>
                <w:u w:val="single"/>
              </w:rPr>
              <w:t>napirendi pont:</w:t>
            </w:r>
          </w:p>
        </w:tc>
        <w:tc>
          <w:tcPr>
            <w:tcW w:w="6551" w:type="dxa"/>
          </w:tcPr>
          <w:p w:rsidR="00A04D6D" w:rsidRPr="00A04D6D" w:rsidRDefault="00A04D6D" w:rsidP="00A04D6D">
            <w:pPr>
              <w:ind w:left="175"/>
              <w:jc w:val="both"/>
              <w:rPr>
                <w:sz w:val="24"/>
                <w:szCs w:val="24"/>
              </w:rPr>
            </w:pPr>
            <w:r w:rsidRPr="00A04D6D">
              <w:rPr>
                <w:sz w:val="24"/>
                <w:szCs w:val="24"/>
              </w:rPr>
              <w:t>Javaslat</w:t>
            </w:r>
            <w:r w:rsidRPr="00A04D6D">
              <w:rPr>
                <w:b/>
                <w:bCs/>
                <w:sz w:val="24"/>
                <w:szCs w:val="24"/>
              </w:rPr>
              <w:t> </w:t>
            </w:r>
            <w:r w:rsidRPr="00A04D6D">
              <w:rPr>
                <w:sz w:val="24"/>
                <w:szCs w:val="24"/>
              </w:rPr>
              <w:t>a 2021. évi Bursa Hungarica Felsőoktatási Önkormányzati Ösztöndíjpályázathoz való csatlakozásra és a pályázathoz költségvetési előirányzat biztosítására</w:t>
            </w:r>
          </w:p>
          <w:p w:rsidR="00A04D6D" w:rsidRPr="00A04D6D" w:rsidRDefault="00A04D6D" w:rsidP="00A04D6D">
            <w:pPr>
              <w:pStyle w:val="NormlWeb"/>
              <w:spacing w:before="0" w:after="0"/>
              <w:ind w:left="175"/>
              <w:jc w:val="both"/>
              <w:rPr>
                <w:bCs/>
                <w:szCs w:val="24"/>
                <w:lang w:eastAsia="en-US"/>
              </w:rPr>
            </w:pPr>
          </w:p>
        </w:tc>
      </w:tr>
    </w:tbl>
    <w:p w:rsidR="003E665F" w:rsidRDefault="003E665F" w:rsidP="00A04D6D">
      <w:pPr>
        <w:tabs>
          <w:tab w:val="left" w:pos="2660"/>
        </w:tabs>
        <w:overflowPunct w:val="0"/>
        <w:autoSpaceDE w:val="0"/>
        <w:textAlignment w:val="baseline"/>
        <w:rPr>
          <w:b/>
          <w:bCs/>
          <w:sz w:val="24"/>
          <w:szCs w:val="24"/>
        </w:rPr>
      </w:pPr>
      <w:r w:rsidRPr="00A04D6D">
        <w:rPr>
          <w:b/>
          <w:bCs/>
          <w:sz w:val="24"/>
          <w:szCs w:val="24"/>
        </w:rPr>
        <w:tab/>
      </w:r>
    </w:p>
    <w:p w:rsidR="004F446F" w:rsidRDefault="004902D6" w:rsidP="004902D6">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4F446F">
        <w:rPr>
          <w:bCs/>
          <w:iCs/>
          <w:sz w:val="24"/>
          <w:szCs w:val="24"/>
        </w:rPr>
        <w:t xml:space="preserve">Az önkormányzat mindig részt vesz </w:t>
      </w:r>
      <w:r w:rsidR="00184546">
        <w:rPr>
          <w:bCs/>
          <w:iCs/>
          <w:sz w:val="24"/>
          <w:szCs w:val="24"/>
        </w:rPr>
        <w:t xml:space="preserve">a </w:t>
      </w:r>
      <w:proofErr w:type="spellStart"/>
      <w:r w:rsidR="00184546" w:rsidRPr="00A04D6D">
        <w:rPr>
          <w:sz w:val="24"/>
          <w:szCs w:val="24"/>
        </w:rPr>
        <w:t>Bursa</w:t>
      </w:r>
      <w:proofErr w:type="spellEnd"/>
      <w:r w:rsidR="00184546" w:rsidRPr="00A04D6D">
        <w:rPr>
          <w:sz w:val="24"/>
          <w:szCs w:val="24"/>
        </w:rPr>
        <w:t xml:space="preserve"> Hungarica Felsőoktatási Önkormányzati Ösztöndíjpályázat</w:t>
      </w:r>
      <w:r w:rsidR="00184546">
        <w:rPr>
          <w:sz w:val="24"/>
          <w:szCs w:val="24"/>
        </w:rPr>
        <w:t xml:space="preserve">ban </w:t>
      </w:r>
      <w:r w:rsidR="004F446F">
        <w:rPr>
          <w:bCs/>
          <w:iCs/>
          <w:sz w:val="24"/>
          <w:szCs w:val="24"/>
        </w:rPr>
        <w:t xml:space="preserve">és örömmel támogatja az erre rászoruló tehetséges fiatalokat. </w:t>
      </w:r>
    </w:p>
    <w:p w:rsidR="004F446F" w:rsidRDefault="004F446F" w:rsidP="004902D6">
      <w:pPr>
        <w:tabs>
          <w:tab w:val="left" w:pos="2518"/>
        </w:tabs>
        <w:jc w:val="both"/>
        <w:rPr>
          <w:bCs/>
          <w:iCs/>
          <w:sz w:val="24"/>
          <w:szCs w:val="24"/>
        </w:rPr>
      </w:pPr>
    </w:p>
    <w:p w:rsidR="004902D6" w:rsidRPr="00A45D51" w:rsidRDefault="004902D6" w:rsidP="004902D6">
      <w:pPr>
        <w:tabs>
          <w:tab w:val="left" w:pos="2518"/>
        </w:tabs>
        <w:jc w:val="both"/>
        <w:rPr>
          <w:bCs/>
          <w:iCs/>
          <w:sz w:val="24"/>
          <w:szCs w:val="24"/>
        </w:rPr>
      </w:pPr>
      <w:r w:rsidRPr="00A45D51">
        <w:rPr>
          <w:bCs/>
          <w:iCs/>
          <w:sz w:val="24"/>
          <w:szCs w:val="24"/>
        </w:rPr>
        <w:t>Kérdés, hozzászólás van-e?</w:t>
      </w:r>
    </w:p>
    <w:p w:rsidR="004902D6" w:rsidRPr="00A45D51" w:rsidRDefault="004902D6" w:rsidP="004902D6">
      <w:pPr>
        <w:tabs>
          <w:tab w:val="left" w:pos="2518"/>
        </w:tabs>
        <w:jc w:val="both"/>
        <w:rPr>
          <w:bCs/>
          <w:iCs/>
          <w:sz w:val="24"/>
          <w:szCs w:val="24"/>
        </w:rPr>
      </w:pPr>
    </w:p>
    <w:p w:rsidR="004902D6" w:rsidRPr="00A45D51" w:rsidRDefault="004902D6" w:rsidP="004902D6">
      <w:pPr>
        <w:rPr>
          <w:sz w:val="24"/>
          <w:szCs w:val="24"/>
        </w:rPr>
      </w:pPr>
      <w:r w:rsidRPr="00A45D51">
        <w:rPr>
          <w:sz w:val="24"/>
          <w:szCs w:val="24"/>
        </w:rPr>
        <w:t xml:space="preserve">Kérdés, észrevétel nem hangzott el. </w:t>
      </w:r>
    </w:p>
    <w:p w:rsidR="004902D6" w:rsidRPr="00A45D51" w:rsidRDefault="004902D6" w:rsidP="004902D6">
      <w:pPr>
        <w:rPr>
          <w:sz w:val="24"/>
          <w:szCs w:val="24"/>
        </w:rPr>
      </w:pPr>
    </w:p>
    <w:p w:rsidR="004902D6" w:rsidRPr="00A45D51" w:rsidRDefault="004902D6" w:rsidP="004902D6">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4902D6" w:rsidRPr="00A45D51" w:rsidRDefault="004902D6" w:rsidP="004902D6">
      <w:pPr>
        <w:rPr>
          <w:b/>
          <w:bCs/>
          <w:sz w:val="24"/>
          <w:szCs w:val="24"/>
          <w:u w:val="single"/>
        </w:rPr>
      </w:pPr>
    </w:p>
    <w:p w:rsidR="004902D6" w:rsidRPr="00A45D51" w:rsidRDefault="004902D6" w:rsidP="004902D6">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556D7E" w:rsidRDefault="00556D7E" w:rsidP="00AF79BC">
      <w:pPr>
        <w:pStyle w:val="Szvegtrzs"/>
        <w:rPr>
          <w:b/>
          <w:bCs/>
          <w:sz w:val="24"/>
          <w:szCs w:val="24"/>
        </w:rPr>
      </w:pPr>
    </w:p>
    <w:p w:rsidR="00556D7E" w:rsidRDefault="00556D7E" w:rsidP="00AF79BC">
      <w:pPr>
        <w:pStyle w:val="Szvegtrzs"/>
        <w:rPr>
          <w:b/>
          <w:bCs/>
          <w:sz w:val="24"/>
          <w:szCs w:val="24"/>
        </w:rPr>
      </w:pPr>
    </w:p>
    <w:p w:rsidR="00AF79BC" w:rsidRPr="00AF79BC" w:rsidRDefault="00AF79BC" w:rsidP="00AF79BC">
      <w:pPr>
        <w:pStyle w:val="Szvegtrzs"/>
        <w:rPr>
          <w:b/>
          <w:bCs/>
          <w:sz w:val="24"/>
          <w:szCs w:val="24"/>
        </w:rPr>
      </w:pPr>
      <w:r w:rsidRPr="00AF79BC">
        <w:rPr>
          <w:b/>
          <w:bCs/>
          <w:sz w:val="24"/>
          <w:szCs w:val="24"/>
        </w:rPr>
        <w:t>120/2020. (IX.24.) „kt.” sz. h a t á r o z a t</w:t>
      </w:r>
    </w:p>
    <w:p w:rsidR="00AF79BC" w:rsidRPr="00AF79BC" w:rsidRDefault="00AF79BC" w:rsidP="00AF79BC">
      <w:pPr>
        <w:pStyle w:val="Szvegtrzs"/>
        <w:rPr>
          <w:b/>
          <w:bCs/>
          <w:sz w:val="24"/>
          <w:szCs w:val="24"/>
        </w:rPr>
      </w:pPr>
      <w:r w:rsidRPr="00AF79BC">
        <w:rPr>
          <w:b/>
          <w:bCs/>
          <w:sz w:val="24"/>
          <w:szCs w:val="24"/>
        </w:rPr>
        <w:t>a 2021. évi Bursa Hungarica Felsőoktatási Önkormányzati Ösztöndíjpályázathoz való csatlakozásról és a pályázathoz költségvetési előirányzat biztosításáról</w:t>
      </w:r>
    </w:p>
    <w:p w:rsidR="00AF79BC" w:rsidRPr="00AF79BC" w:rsidRDefault="00AF79BC" w:rsidP="00AF79BC">
      <w:pPr>
        <w:jc w:val="both"/>
        <w:rPr>
          <w:sz w:val="24"/>
          <w:szCs w:val="24"/>
        </w:rPr>
      </w:pPr>
    </w:p>
    <w:p w:rsidR="00AF79BC" w:rsidRPr="00AF79BC" w:rsidRDefault="00AF79BC" w:rsidP="00AF79BC">
      <w:pPr>
        <w:jc w:val="both"/>
        <w:rPr>
          <w:sz w:val="24"/>
          <w:szCs w:val="24"/>
        </w:rPr>
      </w:pPr>
      <w:r w:rsidRPr="00AF79BC">
        <w:rPr>
          <w:sz w:val="24"/>
          <w:szCs w:val="24"/>
        </w:rPr>
        <w:t>Karcag Városi Önkormányzat Képviselő-testülete a Magyarország helyi önkormányzatairól szóló 2011. évi CLXXXIX. tv. 10. § (1) bekezdésére tekintettel az alábbiak szerint dönt:</w:t>
      </w:r>
    </w:p>
    <w:p w:rsidR="00AF79BC" w:rsidRPr="00AF79BC" w:rsidRDefault="00AF79BC" w:rsidP="00AF79BC">
      <w:pPr>
        <w:ind w:left="426" w:hanging="284"/>
        <w:jc w:val="both"/>
        <w:rPr>
          <w:sz w:val="24"/>
          <w:szCs w:val="24"/>
        </w:rPr>
      </w:pPr>
    </w:p>
    <w:p w:rsidR="00AF79BC" w:rsidRPr="00AF79BC" w:rsidRDefault="00AF79BC" w:rsidP="004109F8">
      <w:pPr>
        <w:numPr>
          <w:ilvl w:val="0"/>
          <w:numId w:val="39"/>
        </w:numPr>
        <w:tabs>
          <w:tab w:val="clear" w:pos="360"/>
          <w:tab w:val="num" w:pos="420"/>
        </w:tabs>
        <w:ind w:left="426" w:hanging="284"/>
        <w:jc w:val="both"/>
        <w:rPr>
          <w:sz w:val="24"/>
          <w:szCs w:val="24"/>
        </w:rPr>
      </w:pPr>
      <w:r w:rsidRPr="00AF79BC">
        <w:rPr>
          <w:sz w:val="24"/>
          <w:szCs w:val="24"/>
        </w:rPr>
        <w:t xml:space="preserve">Karcag Városi Önkormányzat (a továbbiakban: Önkormányzat) csatlakozik a hátrányos helyzetű, szociálisan rászoruló felsőoktatási hallgatók, illetve felsőoktatási tanulmányokat kezdő fiatalok támogatására létrehozott Bursa Hungarica Felsőoktatási Önkormányzati Ösztöndíjpályázat 2021. évi fordulójához. Kijelenti, hogy a felsőoktatási hallgatók </w:t>
      </w:r>
      <w:r w:rsidRPr="00AF79BC">
        <w:rPr>
          <w:sz w:val="24"/>
          <w:szCs w:val="24"/>
        </w:rPr>
        <w:lastRenderedPageBreak/>
        <w:t xml:space="preserve">számára, valamint a felsőoktatási tanulmányokat kezdő fiatalok részére kiírandó Bursa Hungarica Felsőoktatási Önkormányzati Ösztöndíjpályázat 2021. évi fordulójának Általános Szerződési Feltételeit elfogadja és kötelezettséget vállal arra, hogy a pályázatok kiírása, elbírálása és folyósítása során az abban foglaltaknak megfelelően jár el. </w:t>
      </w:r>
    </w:p>
    <w:p w:rsidR="00AF79BC" w:rsidRPr="00AF79BC" w:rsidRDefault="00AF79BC" w:rsidP="00AF79BC">
      <w:pPr>
        <w:ind w:left="426" w:hanging="284"/>
        <w:jc w:val="both"/>
        <w:rPr>
          <w:sz w:val="24"/>
          <w:szCs w:val="24"/>
        </w:rPr>
      </w:pPr>
    </w:p>
    <w:p w:rsidR="00AF79BC" w:rsidRPr="00AF79BC" w:rsidRDefault="00AF79BC" w:rsidP="004109F8">
      <w:pPr>
        <w:numPr>
          <w:ilvl w:val="0"/>
          <w:numId w:val="39"/>
        </w:numPr>
        <w:tabs>
          <w:tab w:val="clear" w:pos="360"/>
          <w:tab w:val="num" w:pos="420"/>
        </w:tabs>
        <w:ind w:left="426" w:hanging="284"/>
        <w:jc w:val="both"/>
        <w:rPr>
          <w:sz w:val="24"/>
          <w:szCs w:val="24"/>
        </w:rPr>
      </w:pPr>
      <w:r w:rsidRPr="00AF79BC">
        <w:rPr>
          <w:sz w:val="24"/>
          <w:szCs w:val="24"/>
        </w:rPr>
        <w:t>Az Önkormányzat kötelezettséget vállal arra, hogy a Bursa Hungarica Felsőoktatási Önkormányzati Ösztöndíjrendszer 2021. évi fordulója keretében a beérkezett pályázatokat ellenőrzi, elbírálja és rögzíti az EPER-Bursa rendszerben.</w:t>
      </w:r>
    </w:p>
    <w:p w:rsidR="00AF79BC" w:rsidRPr="00AF79BC" w:rsidRDefault="00AF79BC" w:rsidP="00AF79BC">
      <w:pPr>
        <w:jc w:val="both"/>
        <w:rPr>
          <w:sz w:val="24"/>
          <w:szCs w:val="24"/>
        </w:rPr>
      </w:pPr>
    </w:p>
    <w:p w:rsidR="00AF79BC" w:rsidRPr="00AF79BC" w:rsidRDefault="00AF79BC" w:rsidP="00AF79BC">
      <w:pPr>
        <w:ind w:left="426"/>
        <w:jc w:val="both"/>
        <w:rPr>
          <w:sz w:val="24"/>
          <w:szCs w:val="24"/>
        </w:rPr>
      </w:pPr>
      <w:r w:rsidRPr="00AF79BC">
        <w:rPr>
          <w:sz w:val="24"/>
          <w:szCs w:val="24"/>
          <w:u w:val="single"/>
        </w:rPr>
        <w:t>Felelős</w:t>
      </w:r>
      <w:r w:rsidRPr="00AF79BC">
        <w:rPr>
          <w:sz w:val="24"/>
          <w:szCs w:val="24"/>
        </w:rPr>
        <w:t>:  Dr. Bukács Annamária irodavezető</w:t>
      </w:r>
    </w:p>
    <w:p w:rsidR="00AF79BC" w:rsidRPr="00AF79BC" w:rsidRDefault="00AF79BC" w:rsidP="00AF79BC">
      <w:pPr>
        <w:ind w:left="426"/>
        <w:jc w:val="both"/>
        <w:rPr>
          <w:sz w:val="24"/>
          <w:szCs w:val="24"/>
        </w:rPr>
      </w:pPr>
      <w:r w:rsidRPr="00AF79BC">
        <w:rPr>
          <w:sz w:val="24"/>
          <w:szCs w:val="24"/>
          <w:u w:val="single"/>
        </w:rPr>
        <w:t>Határidő</w:t>
      </w:r>
      <w:r w:rsidRPr="00AF79BC">
        <w:rPr>
          <w:sz w:val="24"/>
          <w:szCs w:val="24"/>
        </w:rPr>
        <w:t>: 2020. december 04.</w:t>
      </w:r>
    </w:p>
    <w:p w:rsidR="00AF79BC" w:rsidRPr="00AF79BC" w:rsidRDefault="00AF79BC" w:rsidP="00AF79BC">
      <w:pPr>
        <w:ind w:firstLine="290"/>
        <w:jc w:val="both"/>
        <w:rPr>
          <w:sz w:val="24"/>
          <w:szCs w:val="24"/>
        </w:rPr>
      </w:pPr>
    </w:p>
    <w:p w:rsidR="00AF79BC" w:rsidRPr="00AF79BC" w:rsidRDefault="00AF79BC" w:rsidP="004109F8">
      <w:pPr>
        <w:numPr>
          <w:ilvl w:val="0"/>
          <w:numId w:val="39"/>
        </w:numPr>
        <w:tabs>
          <w:tab w:val="clear" w:pos="360"/>
          <w:tab w:val="num" w:pos="420"/>
        </w:tabs>
        <w:ind w:left="426" w:hanging="357"/>
        <w:jc w:val="both"/>
        <w:rPr>
          <w:sz w:val="24"/>
          <w:szCs w:val="24"/>
        </w:rPr>
      </w:pPr>
      <w:r w:rsidRPr="00AF79BC">
        <w:rPr>
          <w:sz w:val="24"/>
          <w:szCs w:val="24"/>
        </w:rPr>
        <w:t>A Karcag Városi Önkormányzat Képviselő-testülete (a továbbiakban: Képviselő-testület) a Bursa Hungarica Felsőoktatási Önkormányzati Ösztöndíjpályázathoz a 2021. évi költségvetésében 4.000.000,- Ft-ot, azaz Négymillió forintot biztosít és a megítélt ösztöndíjak tanulmányi félévenkénti összegét határidőre átutalja a Támogatáskezelő számlájára.</w:t>
      </w:r>
    </w:p>
    <w:p w:rsidR="00AF79BC" w:rsidRPr="00AF79BC" w:rsidRDefault="00AF79BC" w:rsidP="00AF79BC">
      <w:pPr>
        <w:ind w:firstLine="349"/>
        <w:jc w:val="both"/>
        <w:rPr>
          <w:sz w:val="24"/>
          <w:szCs w:val="24"/>
          <w:u w:val="single"/>
        </w:rPr>
      </w:pPr>
    </w:p>
    <w:p w:rsidR="00AF79BC" w:rsidRPr="00AF79BC" w:rsidRDefault="00AF79BC" w:rsidP="00AF79BC">
      <w:pPr>
        <w:ind w:firstLine="349"/>
        <w:jc w:val="both"/>
        <w:rPr>
          <w:sz w:val="24"/>
          <w:szCs w:val="24"/>
        </w:rPr>
      </w:pPr>
      <w:r w:rsidRPr="00AF79BC">
        <w:rPr>
          <w:sz w:val="24"/>
          <w:szCs w:val="24"/>
          <w:u w:val="single"/>
        </w:rPr>
        <w:t>Felelős</w:t>
      </w:r>
      <w:r w:rsidRPr="00AF79BC">
        <w:rPr>
          <w:sz w:val="24"/>
          <w:szCs w:val="24"/>
        </w:rPr>
        <w:t>: Dr. Bukács Annamária irodavezető</w:t>
      </w:r>
    </w:p>
    <w:p w:rsidR="00AF79BC" w:rsidRPr="00AF79BC" w:rsidRDefault="00AF79BC" w:rsidP="00AF79BC">
      <w:pPr>
        <w:ind w:left="1134"/>
        <w:jc w:val="both"/>
        <w:rPr>
          <w:sz w:val="24"/>
          <w:szCs w:val="24"/>
        </w:rPr>
      </w:pPr>
      <w:r w:rsidRPr="00AF79BC">
        <w:rPr>
          <w:sz w:val="24"/>
          <w:szCs w:val="24"/>
        </w:rPr>
        <w:t xml:space="preserve"> Szabóné Bóka Réka költségvetési csoportvezető</w:t>
      </w:r>
    </w:p>
    <w:p w:rsidR="00AF79BC" w:rsidRPr="00AF79BC" w:rsidRDefault="00AF79BC" w:rsidP="00AF79BC">
      <w:pPr>
        <w:ind w:firstLine="426"/>
        <w:jc w:val="both"/>
        <w:rPr>
          <w:sz w:val="24"/>
          <w:szCs w:val="24"/>
        </w:rPr>
      </w:pPr>
      <w:r w:rsidRPr="00AF79BC">
        <w:rPr>
          <w:sz w:val="24"/>
          <w:szCs w:val="24"/>
          <w:u w:val="single"/>
        </w:rPr>
        <w:t>Határidő</w:t>
      </w:r>
      <w:r w:rsidRPr="00AF79BC">
        <w:rPr>
          <w:sz w:val="24"/>
          <w:szCs w:val="24"/>
        </w:rPr>
        <w:t>: 2021. január 31. és 2021. augusztus 31.</w:t>
      </w:r>
    </w:p>
    <w:p w:rsidR="00AF79BC" w:rsidRPr="00AF79BC" w:rsidRDefault="00AF79BC" w:rsidP="00AF79BC">
      <w:pPr>
        <w:jc w:val="both"/>
        <w:rPr>
          <w:sz w:val="24"/>
          <w:szCs w:val="24"/>
        </w:rPr>
      </w:pPr>
    </w:p>
    <w:p w:rsidR="00AF79BC" w:rsidRPr="00AF79BC" w:rsidRDefault="00AF79BC" w:rsidP="004109F8">
      <w:pPr>
        <w:numPr>
          <w:ilvl w:val="0"/>
          <w:numId w:val="39"/>
        </w:numPr>
        <w:tabs>
          <w:tab w:val="clear" w:pos="360"/>
          <w:tab w:val="num" w:pos="422"/>
        </w:tabs>
        <w:ind w:left="426" w:hanging="357"/>
        <w:jc w:val="both"/>
        <w:rPr>
          <w:sz w:val="24"/>
          <w:szCs w:val="24"/>
        </w:rPr>
      </w:pPr>
      <w:r w:rsidRPr="00AF79BC">
        <w:rPr>
          <w:sz w:val="24"/>
          <w:szCs w:val="24"/>
        </w:rPr>
        <w:t xml:space="preserve">A Képviselő-testület felkéri a Polgármesteri Hivatal Igazgatási és Szociális Irodáját az 1. és a 2. pontból eredő feladatok végrehajtására. </w:t>
      </w:r>
    </w:p>
    <w:p w:rsidR="00AF79BC" w:rsidRPr="00AF79BC" w:rsidRDefault="00AF79BC" w:rsidP="00AF79BC">
      <w:pPr>
        <w:jc w:val="both"/>
        <w:rPr>
          <w:sz w:val="24"/>
          <w:szCs w:val="24"/>
        </w:rPr>
      </w:pPr>
    </w:p>
    <w:p w:rsidR="00AF79BC" w:rsidRPr="00AF79BC" w:rsidRDefault="00AF79BC" w:rsidP="00AF79BC">
      <w:pPr>
        <w:ind w:firstLine="360"/>
        <w:jc w:val="both"/>
        <w:rPr>
          <w:sz w:val="24"/>
          <w:szCs w:val="24"/>
        </w:rPr>
      </w:pPr>
      <w:r w:rsidRPr="00AF79BC">
        <w:rPr>
          <w:sz w:val="24"/>
          <w:szCs w:val="24"/>
        </w:rPr>
        <w:tab/>
      </w:r>
      <w:r w:rsidRPr="00AF79BC">
        <w:rPr>
          <w:sz w:val="24"/>
          <w:szCs w:val="24"/>
          <w:u w:val="single"/>
        </w:rPr>
        <w:t>Felelős</w:t>
      </w:r>
      <w:r w:rsidRPr="00AF79BC">
        <w:rPr>
          <w:sz w:val="24"/>
          <w:szCs w:val="24"/>
        </w:rPr>
        <w:t>: Dr. Bukács Annamária irodavezető</w:t>
      </w:r>
    </w:p>
    <w:p w:rsidR="00AF79BC" w:rsidRPr="00AF79BC" w:rsidRDefault="00AF79BC" w:rsidP="00AF79BC">
      <w:pPr>
        <w:ind w:firstLine="357"/>
        <w:jc w:val="both"/>
        <w:rPr>
          <w:sz w:val="24"/>
          <w:szCs w:val="24"/>
        </w:rPr>
      </w:pPr>
      <w:r w:rsidRPr="00AF79BC">
        <w:rPr>
          <w:sz w:val="24"/>
          <w:szCs w:val="24"/>
        </w:rPr>
        <w:tab/>
      </w:r>
      <w:r w:rsidRPr="00AF79BC">
        <w:rPr>
          <w:sz w:val="24"/>
          <w:szCs w:val="24"/>
          <w:u w:val="single"/>
        </w:rPr>
        <w:t>Határidő</w:t>
      </w:r>
      <w:r w:rsidRPr="00AF79BC">
        <w:rPr>
          <w:sz w:val="24"/>
          <w:szCs w:val="24"/>
        </w:rPr>
        <w:t>: folyamatos</w:t>
      </w:r>
    </w:p>
    <w:p w:rsidR="00AF79BC" w:rsidRPr="00AF79BC" w:rsidRDefault="00AF79BC" w:rsidP="00AF79BC">
      <w:pPr>
        <w:ind w:firstLine="357"/>
        <w:jc w:val="both"/>
        <w:rPr>
          <w:sz w:val="24"/>
          <w:szCs w:val="24"/>
        </w:rPr>
      </w:pPr>
    </w:p>
    <w:p w:rsidR="00AF79BC" w:rsidRPr="00AF79BC" w:rsidRDefault="00AF79BC" w:rsidP="004109F8">
      <w:pPr>
        <w:numPr>
          <w:ilvl w:val="0"/>
          <w:numId w:val="39"/>
        </w:numPr>
        <w:tabs>
          <w:tab w:val="clear" w:pos="360"/>
          <w:tab w:val="num" w:pos="426"/>
        </w:tabs>
        <w:ind w:left="426" w:hanging="357"/>
        <w:jc w:val="both"/>
        <w:rPr>
          <w:sz w:val="24"/>
          <w:szCs w:val="24"/>
        </w:rPr>
      </w:pPr>
      <w:r w:rsidRPr="00AF79BC">
        <w:rPr>
          <w:sz w:val="24"/>
          <w:szCs w:val="24"/>
        </w:rPr>
        <w:t>A Képviselő-testület felkéri a Polgármesteri Hivatal Költségvetési, Gazdálkodási és Kistérségi Iroda költségvetési csoportját, hogy az Önkormányzat 2021. évi költségvetési koncepciója, valamint rendelete előkészítésekor a 3. pontban meghatározott összeget céllal kötötten építse be a tervezetbe.</w:t>
      </w:r>
    </w:p>
    <w:p w:rsidR="00AF79BC" w:rsidRPr="00AF79BC" w:rsidRDefault="00AF79BC" w:rsidP="00AF79BC">
      <w:pPr>
        <w:jc w:val="both"/>
        <w:rPr>
          <w:sz w:val="24"/>
          <w:szCs w:val="24"/>
        </w:rPr>
      </w:pPr>
    </w:p>
    <w:p w:rsidR="00AF79BC" w:rsidRPr="00AF79BC" w:rsidRDefault="00AF79BC" w:rsidP="00AF79BC">
      <w:pPr>
        <w:jc w:val="both"/>
        <w:rPr>
          <w:sz w:val="24"/>
          <w:szCs w:val="24"/>
        </w:rPr>
      </w:pPr>
      <w:r w:rsidRPr="00AF79BC">
        <w:rPr>
          <w:sz w:val="24"/>
          <w:szCs w:val="24"/>
        </w:rPr>
        <w:tab/>
      </w:r>
      <w:r w:rsidRPr="00AF79BC">
        <w:rPr>
          <w:sz w:val="24"/>
          <w:szCs w:val="24"/>
          <w:u w:val="single"/>
        </w:rPr>
        <w:t>Felelős</w:t>
      </w:r>
      <w:r w:rsidRPr="00AF79BC">
        <w:rPr>
          <w:sz w:val="24"/>
          <w:szCs w:val="24"/>
        </w:rPr>
        <w:t>: Szabóné Bóka Réka költségvetési csoportvezető</w:t>
      </w:r>
    </w:p>
    <w:p w:rsidR="00AF79BC" w:rsidRPr="00AF79BC" w:rsidRDefault="00AF79BC" w:rsidP="00AF79BC">
      <w:pPr>
        <w:jc w:val="both"/>
        <w:rPr>
          <w:sz w:val="24"/>
          <w:szCs w:val="24"/>
        </w:rPr>
      </w:pPr>
      <w:r w:rsidRPr="00AF79BC">
        <w:rPr>
          <w:sz w:val="24"/>
          <w:szCs w:val="24"/>
        </w:rPr>
        <w:tab/>
      </w:r>
      <w:r w:rsidRPr="00AF79BC">
        <w:rPr>
          <w:sz w:val="24"/>
          <w:szCs w:val="24"/>
          <w:u w:val="single"/>
        </w:rPr>
        <w:t>Határidő</w:t>
      </w:r>
      <w:r w:rsidRPr="00AF79BC">
        <w:rPr>
          <w:sz w:val="24"/>
          <w:szCs w:val="24"/>
        </w:rPr>
        <w:t>: 2021. február 15.</w:t>
      </w:r>
    </w:p>
    <w:p w:rsidR="00AF79BC" w:rsidRDefault="00AF79BC" w:rsidP="00AF79BC">
      <w:pPr>
        <w:jc w:val="both"/>
        <w:rPr>
          <w:sz w:val="24"/>
          <w:szCs w:val="24"/>
          <w:u w:val="single"/>
        </w:rPr>
      </w:pPr>
    </w:p>
    <w:p w:rsidR="00AF79BC" w:rsidRPr="00AF79BC" w:rsidRDefault="00AF79BC" w:rsidP="00AF79BC">
      <w:pPr>
        <w:jc w:val="both"/>
        <w:rPr>
          <w:sz w:val="24"/>
          <w:szCs w:val="24"/>
          <w:u w:val="single"/>
        </w:rPr>
      </w:pPr>
      <w:r w:rsidRPr="00AF79BC">
        <w:rPr>
          <w:sz w:val="24"/>
          <w:szCs w:val="24"/>
          <w:u w:val="single"/>
        </w:rPr>
        <w:t>Erről értesülnek:</w:t>
      </w:r>
    </w:p>
    <w:p w:rsidR="00AF79BC" w:rsidRPr="00AF79BC" w:rsidRDefault="00AF79BC" w:rsidP="004109F8">
      <w:pPr>
        <w:pStyle w:val="WW-Alaprtelmezett"/>
        <w:numPr>
          <w:ilvl w:val="0"/>
          <w:numId w:val="17"/>
        </w:numPr>
        <w:shd w:val="clear" w:color="auto" w:fill="FFFFFF"/>
        <w:tabs>
          <w:tab w:val="clear" w:pos="720"/>
          <w:tab w:val="num" w:pos="567"/>
        </w:tabs>
        <w:ind w:left="567" w:hanging="425"/>
        <w:jc w:val="both"/>
      </w:pPr>
      <w:r w:rsidRPr="00AF79BC">
        <w:t>Karcag Városi Önkormányzat Képviselő-testületének tagjai, lakhelyükön</w:t>
      </w:r>
    </w:p>
    <w:p w:rsidR="00AF79BC" w:rsidRPr="00AF79BC" w:rsidRDefault="00AF79BC" w:rsidP="004109F8">
      <w:pPr>
        <w:pStyle w:val="WW-Alaprtelmezett"/>
        <w:numPr>
          <w:ilvl w:val="0"/>
          <w:numId w:val="17"/>
        </w:numPr>
        <w:shd w:val="clear" w:color="auto" w:fill="FFFFFF"/>
        <w:tabs>
          <w:tab w:val="clear" w:pos="720"/>
          <w:tab w:val="num" w:pos="567"/>
        </w:tabs>
        <w:ind w:left="567" w:hanging="425"/>
        <w:jc w:val="both"/>
      </w:pPr>
      <w:r w:rsidRPr="00AF79BC">
        <w:t>Karcag Városi Önkormányzat Jegyzője, helyben</w:t>
      </w:r>
    </w:p>
    <w:p w:rsidR="00AF79BC" w:rsidRPr="00AF79BC" w:rsidRDefault="00AF79BC" w:rsidP="004109F8">
      <w:pPr>
        <w:pStyle w:val="WW-Alaprtelmezett"/>
        <w:numPr>
          <w:ilvl w:val="0"/>
          <w:numId w:val="17"/>
        </w:numPr>
        <w:shd w:val="clear" w:color="auto" w:fill="FFFFFF"/>
        <w:tabs>
          <w:tab w:val="clear" w:pos="720"/>
          <w:tab w:val="num" w:pos="567"/>
        </w:tabs>
        <w:ind w:left="567" w:hanging="425"/>
        <w:jc w:val="both"/>
      </w:pPr>
      <w:r w:rsidRPr="00AF79BC">
        <w:t>Karcagi Polgármesteri Hivatal, Aljegyzői Iroda helyben</w:t>
      </w:r>
    </w:p>
    <w:p w:rsidR="00AF79BC" w:rsidRPr="00AF79BC" w:rsidRDefault="00AF79BC" w:rsidP="004109F8">
      <w:pPr>
        <w:pStyle w:val="WW-Alaprtelmezett"/>
        <w:numPr>
          <w:ilvl w:val="0"/>
          <w:numId w:val="17"/>
        </w:numPr>
        <w:shd w:val="clear" w:color="auto" w:fill="FFFFFF"/>
        <w:tabs>
          <w:tab w:val="clear" w:pos="720"/>
          <w:tab w:val="num" w:pos="567"/>
        </w:tabs>
        <w:ind w:left="567" w:hanging="425"/>
        <w:jc w:val="both"/>
      </w:pPr>
      <w:r w:rsidRPr="00AF79BC">
        <w:t>Karcagi Polgármesteri Hivatal, Költségvetési, Gazdálkodási és Kistérségi Iroda, helyben</w:t>
      </w:r>
    </w:p>
    <w:p w:rsidR="00AF79BC" w:rsidRPr="00AF79BC" w:rsidRDefault="00AF79BC" w:rsidP="004109F8">
      <w:pPr>
        <w:pStyle w:val="WW-Alaprtelmezett"/>
        <w:numPr>
          <w:ilvl w:val="0"/>
          <w:numId w:val="17"/>
        </w:numPr>
        <w:shd w:val="clear" w:color="auto" w:fill="FFFFFF"/>
        <w:tabs>
          <w:tab w:val="clear" w:pos="720"/>
          <w:tab w:val="num" w:pos="567"/>
        </w:tabs>
        <w:ind w:left="567" w:hanging="425"/>
        <w:jc w:val="both"/>
      </w:pPr>
      <w:r w:rsidRPr="00AF79BC">
        <w:t>Karcagi Polgármesteri Hivatal, Igazgatási és Szociális Iroda, helyben</w:t>
      </w:r>
    </w:p>
    <w:p w:rsidR="00AF79BC" w:rsidRPr="00AF79BC" w:rsidRDefault="00AF79BC" w:rsidP="004109F8">
      <w:pPr>
        <w:pStyle w:val="WW-Alaprtelmezett"/>
        <w:numPr>
          <w:ilvl w:val="0"/>
          <w:numId w:val="17"/>
        </w:numPr>
        <w:shd w:val="clear" w:color="auto" w:fill="FFFFFF"/>
        <w:tabs>
          <w:tab w:val="clear" w:pos="720"/>
          <w:tab w:val="num" w:pos="567"/>
        </w:tabs>
        <w:ind w:left="567" w:hanging="425"/>
        <w:jc w:val="both"/>
      </w:pPr>
      <w:r w:rsidRPr="00AF79BC">
        <w:t>Emberi Erőforrás Támogatáskezelő, 1381 Budapest Pf. 1418 /Igazgatási és Szociális Iroda által/</w:t>
      </w:r>
    </w:p>
    <w:p w:rsidR="00AF79BC" w:rsidRPr="00AF79BC" w:rsidRDefault="00AF79BC" w:rsidP="00AF79BC">
      <w:pPr>
        <w:pStyle w:val="WW-Alaprtelmezett"/>
        <w:shd w:val="clear" w:color="auto" w:fill="FFFFFF"/>
        <w:tabs>
          <w:tab w:val="left" w:pos="426"/>
        </w:tabs>
        <w:jc w:val="both"/>
      </w:pPr>
    </w:p>
    <w:p w:rsidR="003E665F" w:rsidRDefault="003E665F" w:rsidP="00A04D6D">
      <w:pPr>
        <w:tabs>
          <w:tab w:val="left" w:pos="2660"/>
        </w:tabs>
        <w:overflowPunct w:val="0"/>
        <w:autoSpaceDE w:val="0"/>
        <w:textAlignment w:val="baseline"/>
        <w:rPr>
          <w:bCs/>
          <w:sz w:val="24"/>
          <w:szCs w:val="24"/>
        </w:rPr>
      </w:pPr>
    </w:p>
    <w:p w:rsidR="00556D7E" w:rsidRDefault="00556D7E" w:rsidP="00A04D6D">
      <w:pPr>
        <w:tabs>
          <w:tab w:val="left" w:pos="2660"/>
        </w:tabs>
        <w:overflowPunct w:val="0"/>
        <w:autoSpaceDE w:val="0"/>
        <w:textAlignment w:val="baseline"/>
        <w:rPr>
          <w:bCs/>
          <w:sz w:val="24"/>
          <w:szCs w:val="24"/>
        </w:rPr>
      </w:pPr>
    </w:p>
    <w:p w:rsidR="00556D7E" w:rsidRDefault="00556D7E" w:rsidP="00A04D6D">
      <w:pPr>
        <w:tabs>
          <w:tab w:val="left" w:pos="2660"/>
        </w:tabs>
        <w:overflowPunct w:val="0"/>
        <w:autoSpaceDE w:val="0"/>
        <w:textAlignment w:val="baseline"/>
        <w:rPr>
          <w:bCs/>
          <w:sz w:val="24"/>
          <w:szCs w:val="24"/>
        </w:rPr>
      </w:pPr>
    </w:p>
    <w:p w:rsidR="00556D7E" w:rsidRDefault="00556D7E" w:rsidP="00A04D6D">
      <w:pPr>
        <w:tabs>
          <w:tab w:val="left" w:pos="2660"/>
        </w:tabs>
        <w:overflowPunct w:val="0"/>
        <w:autoSpaceDE w:val="0"/>
        <w:textAlignment w:val="baseline"/>
        <w:rPr>
          <w:bCs/>
          <w:sz w:val="24"/>
          <w:szCs w:val="24"/>
        </w:rPr>
      </w:pPr>
    </w:p>
    <w:p w:rsidR="00556D7E" w:rsidRDefault="00556D7E" w:rsidP="00A04D6D">
      <w:pPr>
        <w:tabs>
          <w:tab w:val="left" w:pos="2660"/>
        </w:tabs>
        <w:overflowPunct w:val="0"/>
        <w:autoSpaceDE w:val="0"/>
        <w:textAlignment w:val="baseline"/>
        <w:rPr>
          <w:bCs/>
          <w:sz w:val="24"/>
          <w:szCs w:val="24"/>
        </w:rPr>
      </w:pPr>
    </w:p>
    <w:p w:rsidR="00556D7E" w:rsidRPr="00A04D6D" w:rsidRDefault="00556D7E" w:rsidP="00A04D6D">
      <w:pPr>
        <w:tabs>
          <w:tab w:val="left" w:pos="2660"/>
        </w:tabs>
        <w:overflowPunct w:val="0"/>
        <w:autoSpaceDE w:val="0"/>
        <w:textAlignment w:val="baseline"/>
        <w:rPr>
          <w:bCs/>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053704">
            <w:pPr>
              <w:rPr>
                <w:b/>
                <w:bCs/>
                <w:sz w:val="24"/>
                <w:szCs w:val="24"/>
              </w:rPr>
            </w:pPr>
            <w:r w:rsidRPr="00A04D6D">
              <w:rPr>
                <w:b/>
                <w:bCs/>
                <w:sz w:val="24"/>
                <w:szCs w:val="24"/>
              </w:rPr>
              <w:t xml:space="preserve">16. </w:t>
            </w:r>
            <w:r w:rsidRPr="00A04D6D">
              <w:rPr>
                <w:b/>
                <w:bCs/>
                <w:sz w:val="24"/>
                <w:szCs w:val="24"/>
                <w:u w:val="single"/>
              </w:rPr>
              <w:t>napirendi pont:</w:t>
            </w:r>
          </w:p>
        </w:tc>
        <w:tc>
          <w:tcPr>
            <w:tcW w:w="6551" w:type="dxa"/>
          </w:tcPr>
          <w:p w:rsidR="00A04D6D" w:rsidRPr="00A04D6D" w:rsidRDefault="00A04D6D" w:rsidP="00A04D6D">
            <w:pPr>
              <w:overflowPunct w:val="0"/>
              <w:autoSpaceDE w:val="0"/>
              <w:ind w:left="175"/>
              <w:jc w:val="both"/>
              <w:textAlignment w:val="baseline"/>
              <w:rPr>
                <w:bCs/>
                <w:sz w:val="24"/>
                <w:szCs w:val="24"/>
              </w:rPr>
            </w:pPr>
            <w:r w:rsidRPr="00A04D6D">
              <w:rPr>
                <w:bCs/>
                <w:sz w:val="24"/>
                <w:szCs w:val="24"/>
              </w:rPr>
              <w:t>Javaslat Közművelődési Kerekasztal létrehozására</w:t>
            </w:r>
          </w:p>
          <w:p w:rsidR="00A04D6D" w:rsidRPr="00A04D6D" w:rsidRDefault="00A04D6D" w:rsidP="00A04D6D">
            <w:pPr>
              <w:ind w:left="175"/>
              <w:jc w:val="both"/>
              <w:rPr>
                <w:bCs/>
                <w:sz w:val="24"/>
                <w:szCs w:val="24"/>
                <w:lang w:eastAsia="en-US"/>
              </w:rPr>
            </w:pPr>
          </w:p>
        </w:tc>
      </w:tr>
    </w:tbl>
    <w:p w:rsidR="003E665F" w:rsidRDefault="003E665F" w:rsidP="00A04D6D">
      <w:pPr>
        <w:tabs>
          <w:tab w:val="left" w:pos="2660"/>
        </w:tabs>
        <w:overflowPunct w:val="0"/>
        <w:autoSpaceDE w:val="0"/>
        <w:textAlignment w:val="baseline"/>
        <w:rPr>
          <w:b/>
          <w:bCs/>
          <w:sz w:val="24"/>
          <w:szCs w:val="24"/>
        </w:rPr>
      </w:pPr>
      <w:r w:rsidRPr="00A04D6D">
        <w:rPr>
          <w:b/>
          <w:bCs/>
          <w:sz w:val="24"/>
          <w:szCs w:val="24"/>
        </w:rPr>
        <w:tab/>
      </w:r>
    </w:p>
    <w:p w:rsidR="00180FC6" w:rsidRDefault="004902D6" w:rsidP="004902D6">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180FC6">
        <w:rPr>
          <w:bCs/>
          <w:iCs/>
          <w:sz w:val="24"/>
          <w:szCs w:val="24"/>
        </w:rPr>
        <w:t xml:space="preserve">Ez egy új dolog, célszerű a Közművelődési Kerekasztalt létrehozni, melynek többek között az is a feladata, hogy véleményezni tudja a közművelődési rendeletnek a módosítását. </w:t>
      </w:r>
      <w:r w:rsidR="00C73E3E">
        <w:rPr>
          <w:bCs/>
          <w:iCs/>
          <w:sz w:val="24"/>
          <w:szCs w:val="24"/>
        </w:rPr>
        <w:t xml:space="preserve">Ismertette a javasolt személyek névsorát. </w:t>
      </w:r>
    </w:p>
    <w:p w:rsidR="00180FC6" w:rsidRDefault="00180FC6" w:rsidP="004902D6">
      <w:pPr>
        <w:tabs>
          <w:tab w:val="left" w:pos="2518"/>
        </w:tabs>
        <w:jc w:val="both"/>
        <w:rPr>
          <w:bCs/>
          <w:iCs/>
          <w:sz w:val="24"/>
          <w:szCs w:val="24"/>
        </w:rPr>
      </w:pPr>
    </w:p>
    <w:p w:rsidR="004902D6" w:rsidRPr="00A45D51" w:rsidRDefault="004902D6" w:rsidP="004902D6">
      <w:pPr>
        <w:tabs>
          <w:tab w:val="left" w:pos="2518"/>
        </w:tabs>
        <w:jc w:val="both"/>
        <w:rPr>
          <w:bCs/>
          <w:iCs/>
          <w:sz w:val="24"/>
          <w:szCs w:val="24"/>
        </w:rPr>
      </w:pPr>
      <w:r w:rsidRPr="00A45D51">
        <w:rPr>
          <w:bCs/>
          <w:iCs/>
          <w:sz w:val="24"/>
          <w:szCs w:val="24"/>
        </w:rPr>
        <w:t>Kérdés, hozzászólás van-e?</w:t>
      </w:r>
    </w:p>
    <w:p w:rsidR="004902D6" w:rsidRDefault="004902D6" w:rsidP="004902D6">
      <w:pPr>
        <w:tabs>
          <w:tab w:val="left" w:pos="2518"/>
        </w:tabs>
        <w:jc w:val="both"/>
        <w:rPr>
          <w:bCs/>
          <w:iCs/>
          <w:sz w:val="24"/>
          <w:szCs w:val="24"/>
        </w:rPr>
      </w:pPr>
    </w:p>
    <w:p w:rsidR="00C73E3E" w:rsidRDefault="00C73E3E" w:rsidP="004902D6">
      <w:pPr>
        <w:tabs>
          <w:tab w:val="left" w:pos="2518"/>
        </w:tabs>
        <w:jc w:val="both"/>
        <w:rPr>
          <w:bCs/>
          <w:iCs/>
          <w:sz w:val="24"/>
          <w:szCs w:val="24"/>
        </w:rPr>
      </w:pPr>
      <w:r w:rsidRPr="00C73E3E">
        <w:rPr>
          <w:b/>
          <w:bCs/>
          <w:iCs/>
          <w:sz w:val="24"/>
          <w:szCs w:val="24"/>
          <w:u w:val="single"/>
        </w:rPr>
        <w:t>Andrási András képviselő:</w:t>
      </w:r>
      <w:r>
        <w:rPr>
          <w:bCs/>
          <w:iCs/>
          <w:sz w:val="24"/>
          <w:szCs w:val="24"/>
        </w:rPr>
        <w:t xml:space="preserve"> Bízik abban, hogy a kerekasztal létszámát bővíteni fogják.</w:t>
      </w:r>
    </w:p>
    <w:p w:rsidR="00C73E3E" w:rsidRPr="00A45D51" w:rsidRDefault="00C73E3E" w:rsidP="004902D6">
      <w:pPr>
        <w:tabs>
          <w:tab w:val="left" w:pos="2518"/>
        </w:tabs>
        <w:jc w:val="both"/>
        <w:rPr>
          <w:bCs/>
          <w:iCs/>
          <w:sz w:val="24"/>
          <w:szCs w:val="24"/>
        </w:rPr>
      </w:pPr>
    </w:p>
    <w:p w:rsidR="004902D6" w:rsidRPr="00A45D51" w:rsidRDefault="004902D6" w:rsidP="004902D6">
      <w:pPr>
        <w:rPr>
          <w:sz w:val="24"/>
          <w:szCs w:val="24"/>
        </w:rPr>
      </w:pPr>
      <w:r w:rsidRPr="00A45D51">
        <w:rPr>
          <w:sz w:val="24"/>
          <w:szCs w:val="24"/>
        </w:rPr>
        <w:t xml:space="preserve">Kérdés, észrevétel nem hangzott el. </w:t>
      </w:r>
    </w:p>
    <w:p w:rsidR="004902D6" w:rsidRPr="00A45D51" w:rsidRDefault="004902D6" w:rsidP="004902D6">
      <w:pPr>
        <w:rPr>
          <w:sz w:val="24"/>
          <w:szCs w:val="24"/>
        </w:rPr>
      </w:pPr>
    </w:p>
    <w:p w:rsidR="004902D6" w:rsidRPr="00A45D51" w:rsidRDefault="004902D6" w:rsidP="004902D6">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4902D6" w:rsidRPr="00A45D51" w:rsidRDefault="004902D6" w:rsidP="004902D6">
      <w:pPr>
        <w:rPr>
          <w:b/>
          <w:bCs/>
          <w:sz w:val="24"/>
          <w:szCs w:val="24"/>
          <w:u w:val="single"/>
        </w:rPr>
      </w:pPr>
    </w:p>
    <w:p w:rsidR="004902D6" w:rsidRPr="00A45D51" w:rsidRDefault="004902D6" w:rsidP="004902D6">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4902D6" w:rsidRDefault="004902D6" w:rsidP="004902D6">
      <w:pPr>
        <w:tabs>
          <w:tab w:val="left" w:pos="2660"/>
        </w:tabs>
        <w:rPr>
          <w:b/>
          <w:bCs/>
          <w:sz w:val="24"/>
          <w:szCs w:val="24"/>
        </w:rPr>
      </w:pPr>
    </w:p>
    <w:p w:rsidR="00556D7E" w:rsidRDefault="00556D7E" w:rsidP="00873AAB">
      <w:pPr>
        <w:pStyle w:val="Nincstrkz"/>
        <w:jc w:val="both"/>
        <w:rPr>
          <w:rFonts w:ascii="Times New Roman" w:hAnsi="Times New Roman"/>
          <w:b/>
          <w:sz w:val="24"/>
          <w:szCs w:val="24"/>
        </w:rPr>
      </w:pPr>
    </w:p>
    <w:p w:rsidR="00873AAB" w:rsidRPr="00BA23B5" w:rsidRDefault="00873AAB" w:rsidP="00873AAB">
      <w:pPr>
        <w:pStyle w:val="Nincstrkz"/>
        <w:jc w:val="both"/>
        <w:rPr>
          <w:rFonts w:ascii="Times New Roman" w:hAnsi="Times New Roman"/>
          <w:b/>
          <w:sz w:val="24"/>
          <w:szCs w:val="24"/>
        </w:rPr>
      </w:pPr>
      <w:r>
        <w:rPr>
          <w:rFonts w:ascii="Times New Roman" w:hAnsi="Times New Roman"/>
          <w:b/>
          <w:sz w:val="24"/>
          <w:szCs w:val="24"/>
        </w:rPr>
        <w:t>121</w:t>
      </w:r>
      <w:r w:rsidRPr="00BA23B5">
        <w:rPr>
          <w:rFonts w:ascii="Times New Roman" w:hAnsi="Times New Roman"/>
          <w:b/>
          <w:sz w:val="24"/>
          <w:szCs w:val="24"/>
        </w:rPr>
        <w:t>/2020. (IX. 24.) „kt.” sz. h a t á r o z a t</w:t>
      </w:r>
    </w:p>
    <w:p w:rsidR="00873AAB" w:rsidRPr="00BA23B5" w:rsidRDefault="00873AAB" w:rsidP="00873AAB">
      <w:pPr>
        <w:pStyle w:val="Nincstrkz"/>
        <w:jc w:val="both"/>
        <w:rPr>
          <w:rFonts w:ascii="Times New Roman" w:hAnsi="Times New Roman"/>
          <w:b/>
          <w:sz w:val="24"/>
          <w:szCs w:val="24"/>
        </w:rPr>
      </w:pPr>
      <w:r w:rsidRPr="00BA23B5">
        <w:rPr>
          <w:rFonts w:ascii="Times New Roman" w:hAnsi="Times New Roman"/>
          <w:b/>
          <w:sz w:val="24"/>
          <w:szCs w:val="24"/>
        </w:rPr>
        <w:t>Közművelődési Kerekasztal létrehozásáról</w:t>
      </w:r>
    </w:p>
    <w:p w:rsidR="00873AAB" w:rsidRDefault="00873AAB" w:rsidP="00873AAB">
      <w:pPr>
        <w:pStyle w:val="NormlWeb"/>
        <w:spacing w:before="60" w:after="60"/>
        <w:jc w:val="both"/>
        <w:rPr>
          <w:rFonts w:eastAsia="Calibri"/>
        </w:rPr>
      </w:pPr>
    </w:p>
    <w:p w:rsidR="00873AAB" w:rsidRPr="00BA23B5" w:rsidRDefault="00873AAB" w:rsidP="00873AAB">
      <w:pPr>
        <w:pStyle w:val="NormlWeb"/>
        <w:spacing w:before="60" w:after="60"/>
        <w:jc w:val="both"/>
        <w:rPr>
          <w:bCs/>
        </w:rPr>
      </w:pPr>
      <w:r w:rsidRPr="00BA23B5">
        <w:rPr>
          <w:rFonts w:eastAsia="Calibri"/>
        </w:rPr>
        <w:t>A Karcag Városi Önkormányzat Képviselő-testülete (továbbiakban: Képviselő-testület) az Alaptörvény 32. cikk (1) bekezdése b) pontjában meghatározott jogkörében eljárva, a Magyarország helyi önkormányzatairól szóló 2011. évi CLXXXIX</w:t>
      </w:r>
      <w:r w:rsidR="00FF3844">
        <w:rPr>
          <w:rFonts w:eastAsia="Calibri"/>
        </w:rPr>
        <w:t>.</w:t>
      </w:r>
      <w:r w:rsidRPr="00BA23B5">
        <w:rPr>
          <w:rFonts w:eastAsia="Calibri"/>
        </w:rPr>
        <w:t xml:space="preserve"> törvény 10. § (1) bekezdésében, valamint</w:t>
      </w:r>
      <w:r>
        <w:rPr>
          <w:rFonts w:eastAsia="Calibri"/>
        </w:rPr>
        <w:t xml:space="preserve"> </w:t>
      </w:r>
      <w:r w:rsidRPr="00BA23B5">
        <w:rPr>
          <w:bCs/>
        </w:rPr>
        <w:t>a muzeális intézményekről, a nyilvános könyvtári ellátásról és a közművelődésről szóló 1997. évi CXL. törvény 83/A §(1) bekezdésében foglalt feladatkörében eljárva az alábbiak szerint dönt:</w:t>
      </w:r>
    </w:p>
    <w:p w:rsidR="00873AAB" w:rsidRPr="00BA23B5" w:rsidRDefault="00873AAB" w:rsidP="00873AAB">
      <w:pPr>
        <w:pStyle w:val="NormlWeb"/>
        <w:spacing w:before="60" w:after="60"/>
        <w:jc w:val="both"/>
        <w:rPr>
          <w:bCs/>
        </w:rPr>
      </w:pPr>
    </w:p>
    <w:p w:rsidR="00873AAB" w:rsidRPr="00BA23B5" w:rsidRDefault="00873AAB" w:rsidP="00873AAB">
      <w:pPr>
        <w:pStyle w:val="NormlWeb"/>
        <w:spacing w:before="60" w:after="60"/>
        <w:jc w:val="both"/>
        <w:rPr>
          <w:bCs/>
        </w:rPr>
      </w:pPr>
      <w:r w:rsidRPr="00BA23B5">
        <w:rPr>
          <w:bCs/>
        </w:rPr>
        <w:t>1.) A Képviselő-testület létrehozza a Közművelődési Kerekasztalt.</w:t>
      </w:r>
    </w:p>
    <w:p w:rsidR="00873AAB" w:rsidRPr="00BA23B5" w:rsidRDefault="00873AAB" w:rsidP="00873AAB">
      <w:pPr>
        <w:pStyle w:val="NormlWeb"/>
        <w:spacing w:before="60" w:after="60"/>
        <w:jc w:val="both"/>
        <w:rPr>
          <w:bCs/>
        </w:rPr>
      </w:pPr>
    </w:p>
    <w:p w:rsidR="00873AAB" w:rsidRPr="00BA23B5" w:rsidRDefault="00873AAB" w:rsidP="00873AAB">
      <w:pPr>
        <w:pStyle w:val="NormlWeb"/>
        <w:spacing w:before="60" w:after="60"/>
        <w:jc w:val="both"/>
        <w:rPr>
          <w:bCs/>
        </w:rPr>
      </w:pPr>
      <w:r w:rsidRPr="00BA23B5">
        <w:rPr>
          <w:bCs/>
        </w:rPr>
        <w:t>2.) A Képviselő-testület felkéri a Közművelődési Kerekasztal munkájában való közreműködésre:</w:t>
      </w:r>
    </w:p>
    <w:p w:rsidR="00873AAB" w:rsidRPr="00BA23B5" w:rsidRDefault="00873AAB" w:rsidP="004109F8">
      <w:pPr>
        <w:pStyle w:val="NormlWeb"/>
        <w:numPr>
          <w:ilvl w:val="0"/>
          <w:numId w:val="41"/>
        </w:numPr>
        <w:spacing w:before="60" w:after="60"/>
        <w:jc w:val="both"/>
        <w:rPr>
          <w:bCs/>
        </w:rPr>
      </w:pPr>
      <w:r w:rsidRPr="00BA23B5">
        <w:rPr>
          <w:bCs/>
        </w:rPr>
        <w:t>Sári Kovács Szilvia alpolgármestert</w:t>
      </w:r>
    </w:p>
    <w:p w:rsidR="00873AAB" w:rsidRPr="00BA23B5" w:rsidRDefault="00873AAB" w:rsidP="004109F8">
      <w:pPr>
        <w:pStyle w:val="NormlWeb"/>
        <w:numPr>
          <w:ilvl w:val="0"/>
          <w:numId w:val="41"/>
        </w:numPr>
        <w:spacing w:before="60" w:after="60"/>
        <w:jc w:val="both"/>
        <w:rPr>
          <w:bCs/>
        </w:rPr>
      </w:pPr>
      <w:r w:rsidRPr="00BA23B5">
        <w:rPr>
          <w:bCs/>
        </w:rPr>
        <w:t>Pánti Ildikó Anna képviselőt a Karcag Városi Önkormányzat Képviselő-testület tagját</w:t>
      </w:r>
    </w:p>
    <w:p w:rsidR="00873AAB" w:rsidRPr="00BA23B5" w:rsidRDefault="00873AAB" w:rsidP="004109F8">
      <w:pPr>
        <w:pStyle w:val="NormlWeb"/>
        <w:numPr>
          <w:ilvl w:val="0"/>
          <w:numId w:val="41"/>
        </w:numPr>
        <w:spacing w:before="60" w:after="60"/>
        <w:jc w:val="both"/>
        <w:rPr>
          <w:bCs/>
        </w:rPr>
      </w:pPr>
      <w:r w:rsidRPr="00BA23B5">
        <w:rPr>
          <w:bCs/>
        </w:rPr>
        <w:t>Dr. Nagy Molnár Miklós Györgyöt a Györffy István Nagykun Múzeumigazgatóját</w:t>
      </w:r>
    </w:p>
    <w:p w:rsidR="00873AAB" w:rsidRPr="00BA23B5" w:rsidRDefault="00873AAB" w:rsidP="004109F8">
      <w:pPr>
        <w:pStyle w:val="NormlWeb"/>
        <w:numPr>
          <w:ilvl w:val="0"/>
          <w:numId w:val="41"/>
        </w:numPr>
        <w:spacing w:before="60" w:after="60"/>
        <w:jc w:val="both"/>
        <w:rPr>
          <w:bCs/>
        </w:rPr>
      </w:pPr>
      <w:r w:rsidRPr="00BA23B5">
        <w:rPr>
          <w:bCs/>
        </w:rPr>
        <w:t>Nagy Emesét, a Bengecseg Alapítványelnökét</w:t>
      </w:r>
    </w:p>
    <w:p w:rsidR="00873AAB" w:rsidRPr="00BA23B5" w:rsidRDefault="00873AAB" w:rsidP="004109F8">
      <w:pPr>
        <w:pStyle w:val="NormlWeb"/>
        <w:numPr>
          <w:ilvl w:val="0"/>
          <w:numId w:val="41"/>
        </w:numPr>
        <w:spacing w:before="60" w:after="60"/>
        <w:jc w:val="both"/>
      </w:pPr>
      <w:r w:rsidRPr="00BA23B5">
        <w:t>Györfi Sándor Kossuth-díjas szobrászművészt</w:t>
      </w:r>
    </w:p>
    <w:p w:rsidR="00873AAB" w:rsidRPr="00BA23B5" w:rsidRDefault="00873AAB" w:rsidP="004109F8">
      <w:pPr>
        <w:pStyle w:val="NormlWeb"/>
        <w:numPr>
          <w:ilvl w:val="0"/>
          <w:numId w:val="41"/>
        </w:numPr>
        <w:spacing w:before="60" w:after="60"/>
        <w:jc w:val="both"/>
      </w:pPr>
      <w:r w:rsidRPr="00BA23B5">
        <w:t>Sótiné Szathmári Dórát a Déryné Kulturális Központigazgató-helyettesét</w:t>
      </w:r>
    </w:p>
    <w:p w:rsidR="00873AAB" w:rsidRPr="00BA23B5" w:rsidRDefault="00873AAB" w:rsidP="004109F8">
      <w:pPr>
        <w:pStyle w:val="NormlWeb"/>
        <w:numPr>
          <w:ilvl w:val="0"/>
          <w:numId w:val="41"/>
        </w:numPr>
        <w:spacing w:before="60" w:after="60"/>
        <w:jc w:val="both"/>
      </w:pPr>
      <w:r w:rsidRPr="00BA23B5">
        <w:t>Juhász Ágnest a Karcagi Polgármesteri Hivatal szervezési ügyintézőjét</w:t>
      </w:r>
    </w:p>
    <w:p w:rsidR="00873AAB" w:rsidRDefault="00873AAB" w:rsidP="00873AAB">
      <w:pPr>
        <w:spacing w:line="256" w:lineRule="auto"/>
        <w:ind w:left="709"/>
        <w:jc w:val="both"/>
        <w:rPr>
          <w:b/>
          <w:sz w:val="24"/>
          <w:szCs w:val="24"/>
          <w:u w:val="single"/>
        </w:rPr>
      </w:pPr>
    </w:p>
    <w:p w:rsidR="00873AAB" w:rsidRPr="00BA23B5" w:rsidRDefault="00873AAB" w:rsidP="00873AAB">
      <w:pPr>
        <w:spacing w:line="256" w:lineRule="auto"/>
        <w:ind w:left="709"/>
        <w:jc w:val="both"/>
        <w:rPr>
          <w:sz w:val="24"/>
          <w:szCs w:val="24"/>
        </w:rPr>
      </w:pPr>
      <w:r w:rsidRPr="00BA23B5">
        <w:rPr>
          <w:b/>
          <w:sz w:val="24"/>
          <w:szCs w:val="24"/>
          <w:u w:val="single"/>
        </w:rPr>
        <w:t>Határidő:</w:t>
      </w:r>
      <w:r w:rsidRPr="00BA23B5">
        <w:rPr>
          <w:sz w:val="24"/>
          <w:szCs w:val="24"/>
        </w:rPr>
        <w:t xml:space="preserve"> 2020. szeptember 24.</w:t>
      </w:r>
    </w:p>
    <w:p w:rsidR="00873AAB" w:rsidRPr="00BA23B5" w:rsidRDefault="00873AAB" w:rsidP="00873AAB">
      <w:pPr>
        <w:spacing w:line="256" w:lineRule="auto"/>
        <w:ind w:left="709"/>
        <w:jc w:val="both"/>
        <w:rPr>
          <w:sz w:val="24"/>
          <w:szCs w:val="24"/>
        </w:rPr>
      </w:pPr>
      <w:r w:rsidRPr="00BA23B5">
        <w:rPr>
          <w:b/>
          <w:sz w:val="24"/>
          <w:szCs w:val="24"/>
          <w:u w:val="single"/>
        </w:rPr>
        <w:t>Felelős:</w:t>
      </w:r>
      <w:r w:rsidRPr="00BA23B5">
        <w:rPr>
          <w:sz w:val="24"/>
          <w:szCs w:val="24"/>
        </w:rPr>
        <w:t xml:space="preserve"> Rózsa Sándor jegyző</w:t>
      </w:r>
    </w:p>
    <w:p w:rsidR="00873AAB" w:rsidRDefault="00873AAB" w:rsidP="00873AAB">
      <w:pPr>
        <w:spacing w:line="256" w:lineRule="auto"/>
        <w:jc w:val="both"/>
        <w:rPr>
          <w:sz w:val="24"/>
          <w:szCs w:val="24"/>
          <w:u w:val="single"/>
        </w:rPr>
      </w:pPr>
    </w:p>
    <w:p w:rsidR="00556D7E" w:rsidRDefault="00556D7E" w:rsidP="00873AAB">
      <w:pPr>
        <w:spacing w:line="256" w:lineRule="auto"/>
        <w:jc w:val="both"/>
        <w:rPr>
          <w:sz w:val="24"/>
          <w:szCs w:val="24"/>
          <w:u w:val="single"/>
        </w:rPr>
      </w:pPr>
    </w:p>
    <w:p w:rsidR="00556D7E" w:rsidRDefault="00556D7E" w:rsidP="00873AAB">
      <w:pPr>
        <w:spacing w:line="256" w:lineRule="auto"/>
        <w:jc w:val="both"/>
        <w:rPr>
          <w:sz w:val="24"/>
          <w:szCs w:val="24"/>
          <w:u w:val="single"/>
        </w:rPr>
      </w:pPr>
    </w:p>
    <w:p w:rsidR="00873AAB" w:rsidRPr="00BA23B5" w:rsidRDefault="00873AAB" w:rsidP="00873AAB">
      <w:pPr>
        <w:spacing w:line="256" w:lineRule="auto"/>
        <w:jc w:val="both"/>
        <w:rPr>
          <w:sz w:val="24"/>
          <w:szCs w:val="24"/>
          <w:u w:val="single"/>
        </w:rPr>
      </w:pPr>
      <w:r w:rsidRPr="00BA23B5">
        <w:rPr>
          <w:sz w:val="24"/>
          <w:szCs w:val="24"/>
          <w:u w:val="single"/>
        </w:rPr>
        <w:lastRenderedPageBreak/>
        <w:t>Erről értesülnek:</w:t>
      </w:r>
    </w:p>
    <w:p w:rsidR="00873AAB" w:rsidRPr="00BA23B5" w:rsidRDefault="00873AAB" w:rsidP="004109F8">
      <w:pPr>
        <w:widowControl w:val="0"/>
        <w:numPr>
          <w:ilvl w:val="0"/>
          <w:numId w:val="40"/>
        </w:numPr>
        <w:autoSpaceDE w:val="0"/>
        <w:autoSpaceDN w:val="0"/>
        <w:adjustRightInd w:val="0"/>
        <w:ind w:left="709" w:hanging="425"/>
        <w:jc w:val="both"/>
        <w:rPr>
          <w:sz w:val="24"/>
          <w:szCs w:val="24"/>
        </w:rPr>
      </w:pPr>
      <w:r w:rsidRPr="00BA23B5">
        <w:rPr>
          <w:sz w:val="24"/>
          <w:szCs w:val="24"/>
        </w:rPr>
        <w:t xml:space="preserve">Karcag Városi Önkormányzat Képviselő-testületének tagjai, lakhelyükön </w:t>
      </w:r>
    </w:p>
    <w:p w:rsidR="00873AAB" w:rsidRPr="00BA23B5" w:rsidRDefault="00873AAB" w:rsidP="004109F8">
      <w:pPr>
        <w:widowControl w:val="0"/>
        <w:numPr>
          <w:ilvl w:val="0"/>
          <w:numId w:val="40"/>
        </w:numPr>
        <w:autoSpaceDE w:val="0"/>
        <w:autoSpaceDN w:val="0"/>
        <w:adjustRightInd w:val="0"/>
        <w:ind w:left="709" w:hanging="425"/>
        <w:jc w:val="both"/>
        <w:rPr>
          <w:sz w:val="24"/>
          <w:szCs w:val="24"/>
        </w:rPr>
      </w:pPr>
      <w:r w:rsidRPr="00BA23B5">
        <w:rPr>
          <w:sz w:val="24"/>
          <w:szCs w:val="24"/>
        </w:rPr>
        <w:t xml:space="preserve">Karcag Városi Önkormányzat Jegyzője, helyben </w:t>
      </w:r>
    </w:p>
    <w:p w:rsidR="00873AAB" w:rsidRPr="00BA23B5" w:rsidRDefault="00873AAB" w:rsidP="004109F8">
      <w:pPr>
        <w:widowControl w:val="0"/>
        <w:numPr>
          <w:ilvl w:val="0"/>
          <w:numId w:val="40"/>
        </w:numPr>
        <w:autoSpaceDE w:val="0"/>
        <w:autoSpaceDN w:val="0"/>
        <w:adjustRightInd w:val="0"/>
        <w:ind w:left="709" w:hanging="425"/>
        <w:jc w:val="both"/>
        <w:rPr>
          <w:sz w:val="24"/>
          <w:szCs w:val="24"/>
        </w:rPr>
      </w:pPr>
      <w:r w:rsidRPr="00BA23B5">
        <w:rPr>
          <w:sz w:val="24"/>
          <w:szCs w:val="24"/>
        </w:rPr>
        <w:t xml:space="preserve">Karcagi Polgármesteri Hivatal Költségvetési, Gazdálkodási és Kistérségi Iroda, helyben </w:t>
      </w:r>
    </w:p>
    <w:p w:rsidR="00873AAB" w:rsidRPr="00BA23B5" w:rsidRDefault="00873AAB" w:rsidP="004109F8">
      <w:pPr>
        <w:widowControl w:val="0"/>
        <w:numPr>
          <w:ilvl w:val="0"/>
          <w:numId w:val="40"/>
        </w:numPr>
        <w:autoSpaceDE w:val="0"/>
        <w:autoSpaceDN w:val="0"/>
        <w:adjustRightInd w:val="0"/>
        <w:ind w:left="709" w:hanging="425"/>
        <w:jc w:val="both"/>
        <w:rPr>
          <w:sz w:val="24"/>
          <w:szCs w:val="24"/>
        </w:rPr>
      </w:pPr>
      <w:r w:rsidRPr="00BA23B5">
        <w:rPr>
          <w:sz w:val="24"/>
          <w:szCs w:val="24"/>
        </w:rPr>
        <w:t>Karcagi Polgármesteri Hivatal Aljegyzői Iroda, helyben</w:t>
      </w:r>
    </w:p>
    <w:p w:rsidR="00873AAB" w:rsidRPr="00BA23B5" w:rsidRDefault="00873AAB" w:rsidP="004109F8">
      <w:pPr>
        <w:widowControl w:val="0"/>
        <w:numPr>
          <w:ilvl w:val="0"/>
          <w:numId w:val="40"/>
        </w:numPr>
        <w:autoSpaceDE w:val="0"/>
        <w:autoSpaceDN w:val="0"/>
        <w:adjustRightInd w:val="0"/>
        <w:ind w:left="709" w:hanging="425"/>
        <w:jc w:val="both"/>
        <w:rPr>
          <w:sz w:val="24"/>
          <w:szCs w:val="24"/>
        </w:rPr>
      </w:pPr>
      <w:r w:rsidRPr="00BA23B5">
        <w:rPr>
          <w:sz w:val="24"/>
          <w:szCs w:val="24"/>
        </w:rPr>
        <w:t>Karcagi Polgármesteri Hivatal Nagyné Major Mária, intézményi és civil kapcsolatok ügyintézője, helyben</w:t>
      </w:r>
    </w:p>
    <w:p w:rsidR="003E665F" w:rsidRDefault="003E665F" w:rsidP="00A04D6D">
      <w:pPr>
        <w:tabs>
          <w:tab w:val="left" w:pos="2660"/>
        </w:tabs>
        <w:overflowPunct w:val="0"/>
        <w:autoSpaceDE w:val="0"/>
        <w:textAlignment w:val="baseline"/>
        <w:rPr>
          <w:b/>
          <w:bCs/>
          <w:sz w:val="24"/>
          <w:szCs w:val="24"/>
        </w:rPr>
      </w:pPr>
    </w:p>
    <w:p w:rsidR="003E665F" w:rsidRPr="00873AAB" w:rsidRDefault="00873AAB" w:rsidP="00A04D6D">
      <w:pPr>
        <w:tabs>
          <w:tab w:val="left" w:pos="2660"/>
        </w:tabs>
        <w:overflowPunct w:val="0"/>
        <w:autoSpaceDE w:val="0"/>
        <w:textAlignment w:val="baseline"/>
        <w:rPr>
          <w:bCs/>
          <w:iCs/>
          <w:sz w:val="24"/>
          <w:szCs w:val="24"/>
        </w:rPr>
      </w:pPr>
      <w:r>
        <w:rPr>
          <w:b/>
          <w:bCs/>
          <w:iCs/>
          <w:sz w:val="24"/>
          <w:szCs w:val="24"/>
          <w:u w:val="single"/>
        </w:rPr>
        <w:t>Gyurcsek János al</w:t>
      </w:r>
      <w:r w:rsidRPr="00A45D51">
        <w:rPr>
          <w:b/>
          <w:bCs/>
          <w:iCs/>
          <w:sz w:val="24"/>
          <w:szCs w:val="24"/>
          <w:u w:val="single"/>
        </w:rPr>
        <w:t>polgármester</w:t>
      </w:r>
      <w:r>
        <w:rPr>
          <w:b/>
          <w:bCs/>
          <w:iCs/>
          <w:sz w:val="24"/>
          <w:szCs w:val="24"/>
          <w:u w:val="single"/>
        </w:rPr>
        <w:t>:</w:t>
      </w:r>
      <w:r w:rsidRPr="00873AAB">
        <w:rPr>
          <w:b/>
          <w:bCs/>
          <w:iCs/>
          <w:sz w:val="24"/>
          <w:szCs w:val="24"/>
        </w:rPr>
        <w:t xml:space="preserve"> </w:t>
      </w:r>
      <w:r w:rsidRPr="00873AAB">
        <w:rPr>
          <w:bCs/>
          <w:iCs/>
          <w:sz w:val="24"/>
          <w:szCs w:val="24"/>
        </w:rPr>
        <w:t>Szünetet rendelt el.</w:t>
      </w:r>
      <w:r w:rsidR="00C73E3E">
        <w:rPr>
          <w:bCs/>
          <w:iCs/>
          <w:sz w:val="24"/>
          <w:szCs w:val="24"/>
        </w:rPr>
        <w:t xml:space="preserve"> A szünetben a kerekasztal tanácskozott.</w:t>
      </w:r>
    </w:p>
    <w:p w:rsidR="00873AAB" w:rsidRDefault="00873AAB" w:rsidP="00A04D6D">
      <w:pPr>
        <w:tabs>
          <w:tab w:val="left" w:pos="2660"/>
        </w:tabs>
        <w:overflowPunct w:val="0"/>
        <w:autoSpaceDE w:val="0"/>
        <w:textAlignment w:val="baseline"/>
        <w:rPr>
          <w:b/>
          <w:bCs/>
          <w:iCs/>
          <w:sz w:val="24"/>
          <w:szCs w:val="24"/>
          <w:u w:val="single"/>
        </w:rPr>
      </w:pPr>
    </w:p>
    <w:p w:rsidR="00873AAB" w:rsidRPr="00873AAB" w:rsidRDefault="00873AAB" w:rsidP="00873AAB">
      <w:pPr>
        <w:tabs>
          <w:tab w:val="left" w:pos="2660"/>
        </w:tabs>
        <w:overflowPunct w:val="0"/>
        <w:autoSpaceDE w:val="0"/>
        <w:jc w:val="center"/>
        <w:textAlignment w:val="baseline"/>
        <w:rPr>
          <w:b/>
          <w:bCs/>
          <w:i/>
          <w:iCs/>
          <w:sz w:val="24"/>
          <w:szCs w:val="24"/>
        </w:rPr>
      </w:pPr>
      <w:r w:rsidRPr="00873AAB">
        <w:rPr>
          <w:b/>
          <w:bCs/>
          <w:i/>
          <w:iCs/>
          <w:sz w:val="24"/>
          <w:szCs w:val="24"/>
        </w:rPr>
        <w:t xml:space="preserve">– Szünet – </w:t>
      </w:r>
    </w:p>
    <w:p w:rsidR="00873AAB" w:rsidRDefault="00873AAB" w:rsidP="00A04D6D">
      <w:pPr>
        <w:tabs>
          <w:tab w:val="left" w:pos="2660"/>
        </w:tabs>
        <w:overflowPunct w:val="0"/>
        <w:autoSpaceDE w:val="0"/>
        <w:textAlignment w:val="baseline"/>
        <w:rPr>
          <w:b/>
          <w:bCs/>
          <w:sz w:val="24"/>
          <w:szCs w:val="24"/>
        </w:rPr>
      </w:pPr>
    </w:p>
    <w:p w:rsidR="003E665F" w:rsidRPr="00A04D6D" w:rsidRDefault="003E665F" w:rsidP="00A04D6D">
      <w:pPr>
        <w:tabs>
          <w:tab w:val="left" w:pos="2660"/>
        </w:tabs>
        <w:overflowPunct w:val="0"/>
        <w:autoSpaceDE w:val="0"/>
        <w:textAlignment w:val="baseline"/>
        <w:rPr>
          <w:bCs/>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053704">
            <w:pPr>
              <w:rPr>
                <w:b/>
                <w:bCs/>
                <w:sz w:val="24"/>
                <w:szCs w:val="24"/>
              </w:rPr>
            </w:pPr>
            <w:r w:rsidRPr="00A04D6D">
              <w:rPr>
                <w:b/>
                <w:bCs/>
                <w:sz w:val="24"/>
                <w:szCs w:val="24"/>
              </w:rPr>
              <w:t xml:space="preserve">17. </w:t>
            </w:r>
            <w:r w:rsidRPr="00A04D6D">
              <w:rPr>
                <w:b/>
                <w:bCs/>
                <w:sz w:val="24"/>
                <w:szCs w:val="24"/>
                <w:u w:val="single"/>
              </w:rPr>
              <w:t>napirendi pont:</w:t>
            </w:r>
          </w:p>
        </w:tc>
        <w:tc>
          <w:tcPr>
            <w:tcW w:w="6551" w:type="dxa"/>
          </w:tcPr>
          <w:p w:rsidR="00A04D6D" w:rsidRPr="00A04D6D" w:rsidRDefault="00A04D6D" w:rsidP="00A04D6D">
            <w:pPr>
              <w:ind w:left="175"/>
              <w:jc w:val="both"/>
              <w:rPr>
                <w:sz w:val="24"/>
                <w:szCs w:val="24"/>
              </w:rPr>
            </w:pPr>
            <w:r w:rsidRPr="00A04D6D">
              <w:rPr>
                <w:sz w:val="24"/>
                <w:szCs w:val="24"/>
              </w:rPr>
              <w:t>Javaslat az önkormányzat közművelődési feladatairól szóló 23/2007. (VI. 1.) Karcag Város Önkormányzata Képviselő Testületének rendelet módosítására</w:t>
            </w:r>
          </w:p>
          <w:p w:rsidR="00A04D6D" w:rsidRPr="00A04D6D" w:rsidRDefault="00A04D6D" w:rsidP="00A04D6D">
            <w:pPr>
              <w:ind w:left="175"/>
              <w:rPr>
                <w:bCs/>
                <w:sz w:val="24"/>
                <w:szCs w:val="24"/>
                <w:lang w:eastAsia="en-US"/>
              </w:rPr>
            </w:pPr>
          </w:p>
        </w:tc>
      </w:tr>
    </w:tbl>
    <w:p w:rsidR="003E665F" w:rsidRDefault="003E665F" w:rsidP="00A04D6D">
      <w:pPr>
        <w:tabs>
          <w:tab w:val="left" w:pos="2660"/>
        </w:tabs>
        <w:rPr>
          <w:b/>
          <w:bCs/>
          <w:sz w:val="24"/>
          <w:szCs w:val="24"/>
        </w:rPr>
      </w:pPr>
      <w:r w:rsidRPr="00A04D6D">
        <w:rPr>
          <w:b/>
          <w:bCs/>
          <w:sz w:val="24"/>
          <w:szCs w:val="24"/>
        </w:rPr>
        <w:tab/>
      </w:r>
    </w:p>
    <w:p w:rsidR="00157A73" w:rsidRDefault="004902D6" w:rsidP="004902D6">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157A73">
        <w:rPr>
          <w:bCs/>
          <w:iCs/>
          <w:sz w:val="24"/>
          <w:szCs w:val="24"/>
        </w:rPr>
        <w:t>A szünetben tanácskozott a megalakult kerekasztal. A kerekasztal szóvivője Sári Kovács Szilvia alpolgármester asszony</w:t>
      </w:r>
      <w:r w:rsidR="00556D7E">
        <w:rPr>
          <w:bCs/>
          <w:iCs/>
          <w:sz w:val="24"/>
          <w:szCs w:val="24"/>
        </w:rPr>
        <w:t xml:space="preserve"> </w:t>
      </w:r>
      <w:proofErr w:type="spellStart"/>
      <w:r w:rsidR="00556D7E">
        <w:rPr>
          <w:bCs/>
          <w:iCs/>
          <w:sz w:val="24"/>
          <w:szCs w:val="24"/>
        </w:rPr>
        <w:t>éett</w:t>
      </w:r>
      <w:proofErr w:type="spellEnd"/>
      <w:r w:rsidR="00157A73">
        <w:rPr>
          <w:bCs/>
          <w:iCs/>
          <w:sz w:val="24"/>
          <w:szCs w:val="24"/>
        </w:rPr>
        <w:t xml:space="preserve">. Ennek a rendeletnek a módosításáról tanácskoztak. </w:t>
      </w:r>
    </w:p>
    <w:p w:rsidR="00652F4E" w:rsidRPr="00A45D51" w:rsidRDefault="00652F4E" w:rsidP="00652F4E">
      <w:pPr>
        <w:tabs>
          <w:tab w:val="left" w:pos="2518"/>
        </w:tabs>
        <w:jc w:val="both"/>
        <w:rPr>
          <w:bCs/>
          <w:iCs/>
          <w:sz w:val="24"/>
          <w:szCs w:val="24"/>
        </w:rPr>
      </w:pPr>
      <w:r w:rsidRPr="00A45D51">
        <w:rPr>
          <w:bCs/>
          <w:iCs/>
          <w:sz w:val="24"/>
          <w:szCs w:val="24"/>
        </w:rPr>
        <w:t>Kérdés, hozzászólás van-e?</w:t>
      </w:r>
    </w:p>
    <w:p w:rsidR="00157A73" w:rsidRDefault="00157A73" w:rsidP="004902D6">
      <w:pPr>
        <w:tabs>
          <w:tab w:val="left" w:pos="2518"/>
        </w:tabs>
        <w:jc w:val="both"/>
        <w:rPr>
          <w:bCs/>
          <w:iCs/>
          <w:sz w:val="24"/>
          <w:szCs w:val="24"/>
        </w:rPr>
      </w:pPr>
    </w:p>
    <w:p w:rsidR="00157A73" w:rsidRPr="00157A73" w:rsidRDefault="00157A73" w:rsidP="004902D6">
      <w:pPr>
        <w:tabs>
          <w:tab w:val="left" w:pos="2518"/>
        </w:tabs>
        <w:jc w:val="both"/>
        <w:rPr>
          <w:bCs/>
          <w:iCs/>
          <w:sz w:val="24"/>
          <w:szCs w:val="24"/>
        </w:rPr>
      </w:pPr>
      <w:r w:rsidRPr="00157A73">
        <w:rPr>
          <w:b/>
          <w:bCs/>
          <w:iCs/>
          <w:sz w:val="24"/>
          <w:szCs w:val="24"/>
          <w:u w:val="single"/>
        </w:rPr>
        <w:t>Sári Kovács Szilvia alpolgármester</w:t>
      </w:r>
      <w:r>
        <w:rPr>
          <w:b/>
          <w:bCs/>
          <w:iCs/>
          <w:sz w:val="24"/>
          <w:szCs w:val="24"/>
          <w:u w:val="single"/>
        </w:rPr>
        <w:t>, a Közművelődési Kerekasztal szóvivője</w:t>
      </w:r>
      <w:r w:rsidRPr="00157A73">
        <w:rPr>
          <w:b/>
          <w:bCs/>
          <w:iCs/>
          <w:sz w:val="24"/>
          <w:szCs w:val="24"/>
          <w:u w:val="single"/>
        </w:rPr>
        <w:t>:</w:t>
      </w:r>
      <w:r w:rsidR="00563EEC" w:rsidRPr="00563EEC">
        <w:rPr>
          <w:b/>
          <w:bCs/>
          <w:iCs/>
          <w:sz w:val="24"/>
          <w:szCs w:val="24"/>
        </w:rPr>
        <w:t xml:space="preserve"> </w:t>
      </w:r>
      <w:r w:rsidR="00C31155" w:rsidRPr="00C31155">
        <w:rPr>
          <w:bCs/>
          <w:iCs/>
          <w:sz w:val="24"/>
          <w:szCs w:val="24"/>
        </w:rPr>
        <w:t>A Közművelődési K</w:t>
      </w:r>
      <w:r w:rsidR="007772D3">
        <w:rPr>
          <w:bCs/>
          <w:iCs/>
          <w:sz w:val="24"/>
          <w:szCs w:val="24"/>
        </w:rPr>
        <w:t>erekasztal egyetért a Karcag Városi Önkormányzat</w:t>
      </w:r>
      <w:r w:rsidR="0099215E">
        <w:rPr>
          <w:bCs/>
          <w:iCs/>
          <w:sz w:val="24"/>
          <w:szCs w:val="24"/>
        </w:rPr>
        <w:t xml:space="preserve"> 23/2007. (</w:t>
      </w:r>
      <w:r w:rsidR="00E42620">
        <w:rPr>
          <w:bCs/>
          <w:iCs/>
          <w:sz w:val="24"/>
          <w:szCs w:val="24"/>
        </w:rPr>
        <w:t>VI.01.) közművelődési feladatairól szóló rendelettel</w:t>
      </w:r>
      <w:r w:rsidR="00563EEC">
        <w:rPr>
          <w:bCs/>
          <w:iCs/>
          <w:sz w:val="24"/>
          <w:szCs w:val="24"/>
        </w:rPr>
        <w:t>.</w:t>
      </w:r>
    </w:p>
    <w:p w:rsidR="00157A73" w:rsidRDefault="00157A73" w:rsidP="004902D6">
      <w:pPr>
        <w:tabs>
          <w:tab w:val="left" w:pos="2518"/>
        </w:tabs>
        <w:jc w:val="both"/>
        <w:rPr>
          <w:bCs/>
          <w:iCs/>
          <w:sz w:val="24"/>
          <w:szCs w:val="24"/>
        </w:rPr>
      </w:pPr>
    </w:p>
    <w:p w:rsidR="004902D6" w:rsidRPr="00A45D51" w:rsidRDefault="004902D6" w:rsidP="004902D6">
      <w:pPr>
        <w:rPr>
          <w:sz w:val="24"/>
          <w:szCs w:val="24"/>
        </w:rPr>
      </w:pPr>
      <w:r w:rsidRPr="00A45D51">
        <w:rPr>
          <w:sz w:val="24"/>
          <w:szCs w:val="24"/>
        </w:rPr>
        <w:t xml:space="preserve">Kérdés, észrevétel nem hangzott el. </w:t>
      </w:r>
    </w:p>
    <w:p w:rsidR="004902D6" w:rsidRPr="00A45D51" w:rsidRDefault="004902D6" w:rsidP="004902D6">
      <w:pPr>
        <w:rPr>
          <w:sz w:val="24"/>
          <w:szCs w:val="24"/>
        </w:rPr>
      </w:pPr>
    </w:p>
    <w:p w:rsidR="004902D6" w:rsidRPr="00A45D51" w:rsidRDefault="004902D6" w:rsidP="004902D6">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w:t>
      </w:r>
      <w:r w:rsidR="00556D7E">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4902D6" w:rsidRPr="00A45D51" w:rsidRDefault="004902D6" w:rsidP="004902D6">
      <w:pPr>
        <w:rPr>
          <w:b/>
          <w:bCs/>
          <w:sz w:val="24"/>
          <w:szCs w:val="24"/>
          <w:u w:val="single"/>
        </w:rPr>
      </w:pPr>
    </w:p>
    <w:p w:rsidR="004902D6" w:rsidRPr="00A45D51" w:rsidRDefault="004902D6" w:rsidP="004902D6">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4902D6" w:rsidRDefault="004902D6" w:rsidP="004902D6">
      <w:pPr>
        <w:tabs>
          <w:tab w:val="left" w:pos="2660"/>
        </w:tabs>
        <w:rPr>
          <w:b/>
          <w:bCs/>
          <w:sz w:val="24"/>
          <w:szCs w:val="24"/>
        </w:rPr>
      </w:pPr>
    </w:p>
    <w:p w:rsidR="003E665F" w:rsidRDefault="003E665F" w:rsidP="00A04D6D">
      <w:pPr>
        <w:tabs>
          <w:tab w:val="left" w:pos="2660"/>
        </w:tabs>
        <w:rPr>
          <w:b/>
          <w:bCs/>
          <w:sz w:val="24"/>
          <w:szCs w:val="24"/>
        </w:rPr>
      </w:pPr>
    </w:p>
    <w:p w:rsidR="00873AAB" w:rsidRPr="00A31FC7" w:rsidRDefault="00873AAB" w:rsidP="00873AAB">
      <w:pPr>
        <w:pStyle w:val="FCm"/>
        <w:spacing w:after="0"/>
        <w:rPr>
          <w:szCs w:val="28"/>
        </w:rPr>
      </w:pPr>
      <w:r w:rsidRPr="00A31FC7">
        <w:rPr>
          <w:szCs w:val="28"/>
        </w:rPr>
        <w:t>Karcag Városi Önkormányzat Képviselő-testületének 20/2020. (IX.25.)</w:t>
      </w:r>
    </w:p>
    <w:p w:rsidR="00873AAB" w:rsidRPr="00A31FC7" w:rsidRDefault="00873AAB" w:rsidP="00873AAB">
      <w:pPr>
        <w:pStyle w:val="FCm"/>
        <w:spacing w:before="0"/>
        <w:rPr>
          <w:szCs w:val="28"/>
        </w:rPr>
      </w:pPr>
      <w:r w:rsidRPr="00A31FC7">
        <w:rPr>
          <w:szCs w:val="28"/>
        </w:rPr>
        <w:t>önkormányzati rendelete</w:t>
      </w:r>
    </w:p>
    <w:p w:rsidR="00873AAB" w:rsidRPr="00A31FC7" w:rsidRDefault="00873AAB" w:rsidP="00873AAB">
      <w:pPr>
        <w:jc w:val="center"/>
        <w:rPr>
          <w:b/>
          <w:sz w:val="28"/>
          <w:szCs w:val="28"/>
        </w:rPr>
      </w:pPr>
      <w:r w:rsidRPr="00A31FC7">
        <w:rPr>
          <w:b/>
          <w:sz w:val="28"/>
          <w:szCs w:val="28"/>
        </w:rPr>
        <w:t>az önkormányzat közművelődési feladatairól szóló 23/2007. (VI. 1.) önkormányzati rendelet módosításáról</w:t>
      </w:r>
    </w:p>
    <w:p w:rsidR="00873AAB" w:rsidRPr="00E86840" w:rsidRDefault="00873AAB" w:rsidP="00873AAB">
      <w:pPr>
        <w:pStyle w:val="NormlWeb"/>
        <w:jc w:val="both"/>
        <w:rPr>
          <w:szCs w:val="24"/>
        </w:rPr>
      </w:pPr>
      <w:r w:rsidRPr="00E86840">
        <w:rPr>
          <w:szCs w:val="24"/>
        </w:rPr>
        <w:t>Karcag Városi Önkormányzat Képviselő-testülete az Alaptörvény 32. cikk (2) bekezdésében meghatározott jogalkotói hatáskörében, az Alaptörvény 32. cikk. (1) bekezdésa) pontjában és a Magyarország helyi önkormányzatairól szóló 2011. évi CLXXXIX. törvény 42.§ 1. pontjában meghatározott feladatkörében eljárva a következőket rendeli el:</w:t>
      </w:r>
    </w:p>
    <w:p w:rsidR="00873AAB" w:rsidRPr="00E86840" w:rsidRDefault="00873AAB" w:rsidP="00FF3844">
      <w:pPr>
        <w:jc w:val="both"/>
        <w:rPr>
          <w:i/>
          <w:sz w:val="24"/>
          <w:szCs w:val="24"/>
        </w:rPr>
      </w:pPr>
      <w:r w:rsidRPr="00E86840">
        <w:rPr>
          <w:i/>
          <w:sz w:val="24"/>
          <w:szCs w:val="24"/>
        </w:rPr>
        <w:t xml:space="preserve"> 1.§ A Karcag Város Önkormányzata Képviselő Testületének azönkormányzat közművelődési feladatairól szóló 23/2007. (VI. 1.)</w:t>
      </w:r>
      <w:r w:rsidR="00FF3844">
        <w:rPr>
          <w:i/>
          <w:sz w:val="24"/>
          <w:szCs w:val="24"/>
        </w:rPr>
        <w:t xml:space="preserve"> </w:t>
      </w:r>
      <w:r w:rsidRPr="00E86840">
        <w:rPr>
          <w:i/>
          <w:sz w:val="24"/>
          <w:szCs w:val="24"/>
        </w:rPr>
        <w:t>rendelet (továbbiakban: Rendelet) preambuluma:</w:t>
      </w:r>
    </w:p>
    <w:p w:rsidR="00873AAB" w:rsidRPr="00E86840" w:rsidRDefault="00873AAB" w:rsidP="00FF3844">
      <w:pPr>
        <w:jc w:val="both"/>
        <w:rPr>
          <w:i/>
          <w:sz w:val="24"/>
          <w:szCs w:val="24"/>
        </w:rPr>
      </w:pPr>
      <w:r w:rsidRPr="00E86840">
        <w:rPr>
          <w:i/>
          <w:sz w:val="24"/>
          <w:szCs w:val="24"/>
        </w:rPr>
        <w:lastRenderedPageBreak/>
        <w:t xml:space="preserve"> „Karcag Város Önkormányzatának Képviselő Testülete (továbbiakban: Képviselő-testület) a muzeális intézményekről, a nyilvános könyvtári ellátásról és a közművelődésről szóló 1997. évi CXL. törvény (továbbiakban: TV.) 77. §-a és a helyi önkormányzatokról szóló 1990. évi LXV. törvény (továbbiakban: Ötv.) 16.§ (1) bekezdése alapján, a Karcag Városi Önkormányzat közművelődési koncepciójának figyelembevételével az alábbi rendeletet alkotja:” </w:t>
      </w:r>
    </w:p>
    <w:p w:rsidR="00873AAB" w:rsidRPr="00E86840" w:rsidRDefault="00873AAB" w:rsidP="00FF3844">
      <w:pPr>
        <w:jc w:val="both"/>
        <w:rPr>
          <w:i/>
          <w:sz w:val="24"/>
          <w:szCs w:val="24"/>
        </w:rPr>
      </w:pPr>
      <w:r w:rsidRPr="00E86840">
        <w:rPr>
          <w:i/>
          <w:sz w:val="24"/>
          <w:szCs w:val="24"/>
        </w:rPr>
        <w:t>helyébe a következő rendelkezés lép:</w:t>
      </w:r>
    </w:p>
    <w:p w:rsidR="00873AAB" w:rsidRPr="00E86840" w:rsidRDefault="00873AAB" w:rsidP="00873AAB">
      <w:pPr>
        <w:pStyle w:val="Bekezds"/>
        <w:ind w:firstLine="0"/>
        <w:rPr>
          <w:b/>
          <w:szCs w:val="24"/>
        </w:rPr>
      </w:pPr>
      <w:r w:rsidRPr="00E86840">
        <w:rPr>
          <w:b/>
          <w:szCs w:val="24"/>
        </w:rPr>
        <w:t>„Karcag Városi Önkormányzat Képviselő-testülete az Alaptörvény 32.cikk (2) bekezdésében meghatározott jogalkotói hatáskörében, a muzeális intézményekről,a nyilvános könyvtári ellátásról és a közművelődésről szóló 1997. évi CXL törvény 83/A. §-ban kapott felhatalmazás alapján, a Magyarország helyi önkormányzatairól szóló 2011. évi CLXXXIX. törvény 13. § (1) bekezdés 7. pontjában meghatározott feladatkörében eljárva az alábbi rendeletet alkotja:”</w:t>
      </w:r>
    </w:p>
    <w:p w:rsidR="00873AAB" w:rsidRPr="00E86840" w:rsidRDefault="00873AAB" w:rsidP="00873AAB">
      <w:pPr>
        <w:pStyle w:val="Bekezds"/>
        <w:ind w:firstLine="0"/>
        <w:rPr>
          <w:b/>
          <w:szCs w:val="24"/>
        </w:rPr>
      </w:pPr>
    </w:p>
    <w:p w:rsidR="00873AAB" w:rsidRPr="00E86840" w:rsidRDefault="00873AAB" w:rsidP="00873AAB">
      <w:pPr>
        <w:rPr>
          <w:i/>
          <w:sz w:val="24"/>
          <w:szCs w:val="24"/>
        </w:rPr>
      </w:pPr>
      <w:r w:rsidRPr="00E86840">
        <w:rPr>
          <w:i/>
          <w:sz w:val="24"/>
          <w:szCs w:val="24"/>
        </w:rPr>
        <w:t>2.§ Arendelet5 § (1) bekezdése kiegészül a következő pontokkal:</w:t>
      </w:r>
    </w:p>
    <w:p w:rsidR="00873AAB" w:rsidRPr="00E86840" w:rsidRDefault="00873AAB" w:rsidP="00873AAB">
      <w:pPr>
        <w:pStyle w:val="Bekezds"/>
        <w:rPr>
          <w:szCs w:val="24"/>
        </w:rPr>
      </w:pPr>
      <w:r w:rsidRPr="00E86840">
        <w:rPr>
          <w:szCs w:val="24"/>
        </w:rPr>
        <w:t>“5.§ (1) c) Györffy István Nagykun Múzeum</w:t>
      </w:r>
    </w:p>
    <w:p w:rsidR="00873AAB" w:rsidRPr="00E86840" w:rsidRDefault="00873AAB" w:rsidP="00873AAB">
      <w:pPr>
        <w:pStyle w:val="Bekezds"/>
        <w:rPr>
          <w:szCs w:val="24"/>
        </w:rPr>
      </w:pPr>
      <w:r w:rsidRPr="00E86840">
        <w:rPr>
          <w:szCs w:val="24"/>
        </w:rPr>
        <w:t xml:space="preserve">  d) Karcag Kincse Rendezvényszervező Kft.”</w:t>
      </w:r>
    </w:p>
    <w:p w:rsidR="00873AAB" w:rsidRPr="00E86840" w:rsidRDefault="00873AAB" w:rsidP="00873AAB">
      <w:pPr>
        <w:pStyle w:val="Bekezds"/>
        <w:rPr>
          <w:szCs w:val="24"/>
        </w:rPr>
      </w:pPr>
    </w:p>
    <w:p w:rsidR="00873AAB" w:rsidRPr="00E86840" w:rsidRDefault="00873AAB" w:rsidP="00873AAB">
      <w:pPr>
        <w:rPr>
          <w:sz w:val="24"/>
          <w:szCs w:val="24"/>
        </w:rPr>
      </w:pPr>
      <w:r w:rsidRPr="00E86840">
        <w:rPr>
          <w:sz w:val="24"/>
          <w:szCs w:val="24"/>
        </w:rPr>
        <w:t>3. §Ez a rendelet a kihirdetését követően azonnal hatályba lép és az azt követő napon hatályát veszti.</w:t>
      </w:r>
    </w:p>
    <w:p w:rsidR="00873AAB" w:rsidRPr="00E86840" w:rsidRDefault="00873AAB" w:rsidP="00873AAB">
      <w:pPr>
        <w:rPr>
          <w:sz w:val="24"/>
          <w:szCs w:val="24"/>
        </w:rPr>
      </w:pPr>
    </w:p>
    <w:p w:rsidR="00873AAB" w:rsidRPr="00E86840" w:rsidRDefault="00873AAB" w:rsidP="00873AAB">
      <w:pPr>
        <w:rPr>
          <w:sz w:val="24"/>
          <w:szCs w:val="24"/>
        </w:rPr>
      </w:pPr>
      <w:r w:rsidRPr="00E86840">
        <w:rPr>
          <w:sz w:val="24"/>
          <w:szCs w:val="24"/>
        </w:rPr>
        <w:t>Karcag, 2020. szeptember 3.</w:t>
      </w:r>
    </w:p>
    <w:p w:rsidR="00873AAB" w:rsidRDefault="00873AAB" w:rsidP="00873AAB">
      <w:pPr>
        <w:tabs>
          <w:tab w:val="right" w:pos="4800"/>
        </w:tabs>
        <w:spacing w:line="276" w:lineRule="auto"/>
        <w:rPr>
          <w:sz w:val="24"/>
          <w:szCs w:val="24"/>
        </w:rPr>
      </w:pPr>
    </w:p>
    <w:p w:rsidR="004109F8" w:rsidRPr="00E86840" w:rsidRDefault="004109F8" w:rsidP="00873AAB">
      <w:pPr>
        <w:tabs>
          <w:tab w:val="right" w:pos="4800"/>
        </w:tabs>
        <w:spacing w:line="276" w:lineRule="auto"/>
        <w:rPr>
          <w:sz w:val="24"/>
          <w:szCs w:val="24"/>
        </w:rPr>
      </w:pPr>
    </w:p>
    <w:tbl>
      <w:tblPr>
        <w:tblW w:w="0" w:type="auto"/>
        <w:tblCellMar>
          <w:left w:w="70" w:type="dxa"/>
          <w:right w:w="70" w:type="dxa"/>
        </w:tblCellMar>
        <w:tblLook w:val="0000"/>
      </w:tblPr>
      <w:tblGrid>
        <w:gridCol w:w="4468"/>
        <w:gridCol w:w="4468"/>
      </w:tblGrid>
      <w:tr w:rsidR="004109F8" w:rsidRPr="00487061" w:rsidTr="004B35A3">
        <w:tc>
          <w:tcPr>
            <w:tcW w:w="4468" w:type="dxa"/>
          </w:tcPr>
          <w:p w:rsidR="004109F8" w:rsidRPr="00487061" w:rsidRDefault="004109F8" w:rsidP="004B35A3">
            <w:pPr>
              <w:tabs>
                <w:tab w:val="left" w:pos="6225"/>
              </w:tabs>
              <w:ind w:left="-142"/>
              <w:jc w:val="center"/>
              <w:rPr>
                <w:b/>
                <w:bCs/>
                <w:snapToGrid w:val="0"/>
                <w:sz w:val="24"/>
                <w:szCs w:val="24"/>
              </w:rPr>
            </w:pPr>
            <w:r>
              <w:rPr>
                <w:b/>
                <w:bCs/>
                <w:snapToGrid w:val="0"/>
                <w:sz w:val="24"/>
                <w:szCs w:val="24"/>
              </w:rPr>
              <w:t xml:space="preserve">(: </w:t>
            </w:r>
            <w:r w:rsidRPr="00487061">
              <w:rPr>
                <w:b/>
                <w:bCs/>
                <w:snapToGrid w:val="0"/>
                <w:sz w:val="24"/>
                <w:szCs w:val="24"/>
              </w:rPr>
              <w:t xml:space="preserve">Gyurcsek János </w:t>
            </w:r>
            <w:r>
              <w:rPr>
                <w:b/>
                <w:bCs/>
                <w:snapToGrid w:val="0"/>
                <w:sz w:val="24"/>
                <w:szCs w:val="24"/>
              </w:rPr>
              <w:t>:)</w:t>
            </w:r>
          </w:p>
        </w:tc>
        <w:tc>
          <w:tcPr>
            <w:tcW w:w="4468" w:type="dxa"/>
          </w:tcPr>
          <w:p w:rsidR="004109F8" w:rsidRPr="00487061" w:rsidRDefault="004109F8" w:rsidP="004B35A3">
            <w:pPr>
              <w:tabs>
                <w:tab w:val="left" w:pos="6225"/>
              </w:tabs>
              <w:ind w:left="-142"/>
              <w:jc w:val="center"/>
              <w:rPr>
                <w:b/>
                <w:bCs/>
                <w:snapToGrid w:val="0"/>
                <w:sz w:val="24"/>
                <w:szCs w:val="24"/>
              </w:rPr>
            </w:pPr>
            <w:r>
              <w:rPr>
                <w:b/>
                <w:bCs/>
                <w:snapToGrid w:val="0"/>
                <w:sz w:val="24"/>
                <w:szCs w:val="24"/>
              </w:rPr>
              <w:t>(:</w:t>
            </w:r>
            <w:r w:rsidR="00FF3844">
              <w:rPr>
                <w:b/>
                <w:bCs/>
                <w:snapToGrid w:val="0"/>
                <w:sz w:val="24"/>
                <w:szCs w:val="24"/>
              </w:rPr>
              <w:t xml:space="preserve"> </w:t>
            </w:r>
            <w:r w:rsidRPr="00487061">
              <w:rPr>
                <w:b/>
                <w:bCs/>
                <w:snapToGrid w:val="0"/>
                <w:sz w:val="24"/>
                <w:szCs w:val="24"/>
              </w:rPr>
              <w:t xml:space="preserve">Rózsa Sándor </w:t>
            </w:r>
            <w:r>
              <w:rPr>
                <w:b/>
                <w:bCs/>
                <w:snapToGrid w:val="0"/>
                <w:sz w:val="24"/>
                <w:szCs w:val="24"/>
              </w:rPr>
              <w:t>:)</w:t>
            </w:r>
          </w:p>
        </w:tc>
      </w:tr>
      <w:tr w:rsidR="004109F8" w:rsidRPr="00487061" w:rsidTr="004B35A3">
        <w:tc>
          <w:tcPr>
            <w:tcW w:w="4468" w:type="dxa"/>
          </w:tcPr>
          <w:p w:rsidR="004109F8" w:rsidRPr="00487061" w:rsidRDefault="004109F8" w:rsidP="004B35A3">
            <w:pPr>
              <w:tabs>
                <w:tab w:val="left" w:pos="6225"/>
              </w:tabs>
              <w:ind w:left="-142"/>
              <w:jc w:val="center"/>
              <w:rPr>
                <w:snapToGrid w:val="0"/>
                <w:sz w:val="24"/>
                <w:szCs w:val="24"/>
              </w:rPr>
            </w:pPr>
            <w:r w:rsidRPr="00487061">
              <w:rPr>
                <w:snapToGrid w:val="0"/>
                <w:sz w:val="24"/>
                <w:szCs w:val="24"/>
              </w:rPr>
              <w:t>polgármester-helyettes</w:t>
            </w:r>
          </w:p>
        </w:tc>
        <w:tc>
          <w:tcPr>
            <w:tcW w:w="4468" w:type="dxa"/>
          </w:tcPr>
          <w:p w:rsidR="004109F8" w:rsidRPr="00487061" w:rsidRDefault="004109F8" w:rsidP="004B35A3">
            <w:pPr>
              <w:tabs>
                <w:tab w:val="left" w:pos="6225"/>
              </w:tabs>
              <w:ind w:left="-142"/>
              <w:jc w:val="center"/>
              <w:rPr>
                <w:snapToGrid w:val="0"/>
                <w:sz w:val="24"/>
                <w:szCs w:val="24"/>
              </w:rPr>
            </w:pPr>
            <w:r>
              <w:rPr>
                <w:snapToGrid w:val="0"/>
                <w:sz w:val="24"/>
                <w:szCs w:val="24"/>
              </w:rPr>
              <w:t>j</w:t>
            </w:r>
            <w:r w:rsidRPr="00487061">
              <w:rPr>
                <w:snapToGrid w:val="0"/>
                <w:sz w:val="24"/>
                <w:szCs w:val="24"/>
              </w:rPr>
              <w:t>egyző</w:t>
            </w:r>
          </w:p>
        </w:tc>
      </w:tr>
      <w:tr w:rsidR="004109F8" w:rsidRPr="00487061" w:rsidTr="004B35A3">
        <w:tc>
          <w:tcPr>
            <w:tcW w:w="4468" w:type="dxa"/>
          </w:tcPr>
          <w:p w:rsidR="004109F8" w:rsidRPr="00487061" w:rsidRDefault="004109F8" w:rsidP="004B35A3">
            <w:pPr>
              <w:tabs>
                <w:tab w:val="left" w:pos="6225"/>
              </w:tabs>
              <w:ind w:left="-142"/>
              <w:jc w:val="center"/>
              <w:rPr>
                <w:snapToGrid w:val="0"/>
                <w:sz w:val="24"/>
                <w:szCs w:val="24"/>
              </w:rPr>
            </w:pPr>
            <w:r w:rsidRPr="00487061">
              <w:rPr>
                <w:snapToGrid w:val="0"/>
                <w:sz w:val="24"/>
                <w:szCs w:val="24"/>
              </w:rPr>
              <w:t>alpolgármester</w:t>
            </w:r>
          </w:p>
        </w:tc>
        <w:tc>
          <w:tcPr>
            <w:tcW w:w="4468" w:type="dxa"/>
          </w:tcPr>
          <w:p w:rsidR="004109F8" w:rsidRPr="00487061" w:rsidRDefault="004109F8" w:rsidP="004B35A3">
            <w:pPr>
              <w:tabs>
                <w:tab w:val="left" w:pos="6225"/>
              </w:tabs>
              <w:ind w:left="-142"/>
              <w:jc w:val="center"/>
              <w:rPr>
                <w:snapToGrid w:val="0"/>
                <w:sz w:val="24"/>
                <w:szCs w:val="24"/>
              </w:rPr>
            </w:pPr>
          </w:p>
        </w:tc>
      </w:tr>
    </w:tbl>
    <w:p w:rsidR="00873AAB" w:rsidRDefault="00873AAB" w:rsidP="00873AAB">
      <w:pPr>
        <w:ind w:right="57"/>
        <w:rPr>
          <w:sz w:val="24"/>
          <w:szCs w:val="24"/>
        </w:rPr>
      </w:pPr>
    </w:p>
    <w:p w:rsidR="00873AAB" w:rsidRDefault="00873AAB" w:rsidP="00873AAB">
      <w:pPr>
        <w:ind w:right="57"/>
        <w:rPr>
          <w:sz w:val="24"/>
          <w:szCs w:val="24"/>
        </w:rPr>
      </w:pPr>
    </w:p>
    <w:p w:rsidR="00873AAB" w:rsidRDefault="00873AAB" w:rsidP="00873AAB">
      <w:pPr>
        <w:ind w:right="57"/>
        <w:rPr>
          <w:sz w:val="24"/>
          <w:szCs w:val="24"/>
        </w:rPr>
      </w:pPr>
    </w:p>
    <w:p w:rsidR="00873AAB" w:rsidRDefault="00873AAB" w:rsidP="00873AAB">
      <w:pPr>
        <w:ind w:right="57"/>
        <w:rPr>
          <w:sz w:val="24"/>
          <w:szCs w:val="24"/>
        </w:rPr>
      </w:pPr>
    </w:p>
    <w:p w:rsidR="00873AAB" w:rsidRPr="00487061" w:rsidRDefault="00873AAB" w:rsidP="00873AAB">
      <w:pPr>
        <w:jc w:val="center"/>
        <w:rPr>
          <w:b/>
          <w:bCs/>
          <w:sz w:val="24"/>
          <w:szCs w:val="24"/>
        </w:rPr>
      </w:pPr>
    </w:p>
    <w:p w:rsidR="00873AAB" w:rsidRPr="00487061" w:rsidRDefault="00873AAB" w:rsidP="00873AAB">
      <w:pPr>
        <w:rPr>
          <w:sz w:val="24"/>
          <w:szCs w:val="24"/>
        </w:rPr>
      </w:pPr>
    </w:p>
    <w:p w:rsidR="00873AAB" w:rsidRDefault="00873AAB" w:rsidP="00873AAB">
      <w:pPr>
        <w:rPr>
          <w:bCs/>
          <w:sz w:val="24"/>
          <w:szCs w:val="24"/>
        </w:rPr>
      </w:pPr>
      <w:r>
        <w:rPr>
          <w:bCs/>
          <w:sz w:val="24"/>
          <w:szCs w:val="24"/>
        </w:rPr>
        <w:br w:type="page"/>
      </w:r>
    </w:p>
    <w:p w:rsidR="00873AAB" w:rsidRPr="002330FF" w:rsidRDefault="00873AAB" w:rsidP="00873AAB">
      <w:pPr>
        <w:spacing w:line="276" w:lineRule="auto"/>
        <w:rPr>
          <w:sz w:val="24"/>
          <w:szCs w:val="24"/>
        </w:rPr>
      </w:pPr>
    </w:p>
    <w:p w:rsidR="00873AAB" w:rsidRPr="004573BD" w:rsidRDefault="00873AAB" w:rsidP="00873AAB">
      <w:pPr>
        <w:jc w:val="center"/>
        <w:rPr>
          <w:b/>
          <w:sz w:val="24"/>
          <w:szCs w:val="24"/>
        </w:rPr>
      </w:pPr>
      <w:r w:rsidRPr="004573BD">
        <w:rPr>
          <w:b/>
          <w:sz w:val="24"/>
          <w:szCs w:val="24"/>
        </w:rPr>
        <w:t>Á L T A L Á N O S   I N D O K O L Á S</w:t>
      </w:r>
    </w:p>
    <w:p w:rsidR="00873AAB" w:rsidRPr="004573BD" w:rsidRDefault="00873AAB" w:rsidP="00873AAB">
      <w:pPr>
        <w:jc w:val="center"/>
        <w:rPr>
          <w:b/>
          <w:sz w:val="24"/>
          <w:szCs w:val="24"/>
        </w:rPr>
      </w:pPr>
    </w:p>
    <w:p w:rsidR="00873AAB" w:rsidRPr="002A7F7B" w:rsidRDefault="00873AAB" w:rsidP="00C764A9">
      <w:pPr>
        <w:jc w:val="both"/>
        <w:rPr>
          <w:sz w:val="24"/>
          <w:szCs w:val="24"/>
        </w:rPr>
      </w:pPr>
      <w:r w:rsidRPr="002A7F7B">
        <w:rPr>
          <w:sz w:val="24"/>
          <w:szCs w:val="24"/>
        </w:rPr>
        <w:t>A muzeális intézményekről</w:t>
      </w:r>
      <w:r>
        <w:rPr>
          <w:sz w:val="24"/>
          <w:szCs w:val="24"/>
        </w:rPr>
        <w:t>,</w:t>
      </w:r>
      <w:r w:rsidRPr="002A7F7B">
        <w:rPr>
          <w:sz w:val="24"/>
          <w:szCs w:val="24"/>
        </w:rPr>
        <w:t xml:space="preserve"> a nyilvános könyvtári ellátásról és a közművelődésről szóló 1997. évi CXL törvény (továbbiakban: Törvény) módosítása érintette a helyi közművelődési tevékenységről szóló rendeletekre vonatkozó felhatalmazó rendelkezést is. Korábban a Törvény 77. §-a adta meg a felhatalmazást az önkormányzatoknak a közművelődési tevékenységéről szóló rendelet megalkotására, azonban ez módosításra került és új felhatalmazó rendelkezés került </w:t>
      </w:r>
      <w:r>
        <w:rPr>
          <w:sz w:val="24"/>
          <w:szCs w:val="24"/>
        </w:rPr>
        <w:t>beiktatásra.</w:t>
      </w:r>
    </w:p>
    <w:p w:rsidR="00873AAB" w:rsidRPr="004573BD" w:rsidRDefault="00873AAB" w:rsidP="00C764A9">
      <w:pPr>
        <w:jc w:val="both"/>
        <w:rPr>
          <w:b/>
          <w:sz w:val="24"/>
          <w:szCs w:val="24"/>
        </w:rPr>
      </w:pPr>
    </w:p>
    <w:p w:rsidR="00873AAB" w:rsidRDefault="00873AAB" w:rsidP="00873AAB">
      <w:pPr>
        <w:jc w:val="center"/>
        <w:rPr>
          <w:rFonts w:eastAsia="Calibri"/>
          <w:b/>
          <w:sz w:val="24"/>
          <w:szCs w:val="24"/>
        </w:rPr>
      </w:pPr>
    </w:p>
    <w:p w:rsidR="00873AAB" w:rsidRPr="004573BD" w:rsidRDefault="00873AAB" w:rsidP="00873AAB">
      <w:pPr>
        <w:jc w:val="center"/>
        <w:rPr>
          <w:rFonts w:eastAsia="Calibri"/>
          <w:b/>
          <w:sz w:val="24"/>
          <w:szCs w:val="24"/>
        </w:rPr>
      </w:pPr>
      <w:r w:rsidRPr="004573BD">
        <w:rPr>
          <w:rFonts w:eastAsia="Calibri"/>
          <w:b/>
          <w:sz w:val="24"/>
          <w:szCs w:val="24"/>
        </w:rPr>
        <w:t>R É S Z L E T E S  I N D O K O L Á S</w:t>
      </w:r>
    </w:p>
    <w:p w:rsidR="00873AAB" w:rsidRPr="004573BD" w:rsidRDefault="00873AAB" w:rsidP="00873AAB">
      <w:pPr>
        <w:jc w:val="center"/>
        <w:rPr>
          <w:rFonts w:eastAsia="Calibri"/>
          <w:b/>
          <w:sz w:val="24"/>
          <w:szCs w:val="24"/>
        </w:rPr>
      </w:pPr>
    </w:p>
    <w:p w:rsidR="00873AAB" w:rsidRPr="004573BD" w:rsidRDefault="00873AAB" w:rsidP="00873AAB">
      <w:pPr>
        <w:jc w:val="center"/>
        <w:rPr>
          <w:rFonts w:eastAsia="Calibri"/>
          <w:sz w:val="24"/>
          <w:szCs w:val="24"/>
        </w:rPr>
      </w:pPr>
      <w:r w:rsidRPr="004573BD">
        <w:rPr>
          <w:rFonts w:eastAsia="Calibri"/>
          <w:sz w:val="24"/>
          <w:szCs w:val="24"/>
        </w:rPr>
        <w:t>Az 1. §-hoz</w:t>
      </w:r>
    </w:p>
    <w:p w:rsidR="00873AAB" w:rsidRPr="004573BD" w:rsidRDefault="00873AAB" w:rsidP="00873AAB">
      <w:pPr>
        <w:pStyle w:val="Nincstrkz"/>
        <w:jc w:val="center"/>
        <w:rPr>
          <w:szCs w:val="24"/>
        </w:rPr>
      </w:pPr>
      <w:r>
        <w:rPr>
          <w:szCs w:val="24"/>
        </w:rPr>
        <w:t>A jogszabályváltozások részletezését tartalmazza.</w:t>
      </w:r>
    </w:p>
    <w:p w:rsidR="00873AAB" w:rsidRDefault="00873AAB" w:rsidP="00873AAB">
      <w:pPr>
        <w:jc w:val="center"/>
        <w:rPr>
          <w:rFonts w:eastAsia="Calibri"/>
          <w:sz w:val="24"/>
          <w:szCs w:val="24"/>
        </w:rPr>
      </w:pPr>
    </w:p>
    <w:p w:rsidR="00873AAB" w:rsidRPr="004573BD" w:rsidRDefault="00873AAB" w:rsidP="00873AAB">
      <w:pPr>
        <w:jc w:val="center"/>
        <w:rPr>
          <w:rFonts w:eastAsia="Calibri"/>
          <w:sz w:val="24"/>
          <w:szCs w:val="24"/>
        </w:rPr>
      </w:pPr>
      <w:r w:rsidRPr="004573BD">
        <w:rPr>
          <w:rFonts w:eastAsia="Calibri"/>
          <w:sz w:val="24"/>
          <w:szCs w:val="24"/>
        </w:rPr>
        <w:t>A 2. §-hoz</w:t>
      </w:r>
    </w:p>
    <w:p w:rsidR="00873AAB" w:rsidRPr="004573BD" w:rsidRDefault="00873AAB" w:rsidP="00873AAB">
      <w:pPr>
        <w:jc w:val="center"/>
        <w:rPr>
          <w:rFonts w:eastAsia="Calibri"/>
          <w:sz w:val="24"/>
          <w:szCs w:val="24"/>
        </w:rPr>
      </w:pPr>
      <w:r>
        <w:rPr>
          <w:rFonts w:eastAsia="Calibri"/>
          <w:sz w:val="24"/>
          <w:szCs w:val="24"/>
        </w:rPr>
        <w:t>A közművelődési feladatok ellátásában résztvevő szervezeteket tartalmazza.</w:t>
      </w:r>
    </w:p>
    <w:p w:rsidR="00873AAB" w:rsidRDefault="00873AAB" w:rsidP="00873AAB">
      <w:pPr>
        <w:jc w:val="center"/>
        <w:rPr>
          <w:sz w:val="24"/>
          <w:szCs w:val="24"/>
        </w:rPr>
      </w:pPr>
    </w:p>
    <w:p w:rsidR="00873AAB" w:rsidRPr="004573BD" w:rsidRDefault="00873AAB" w:rsidP="00873AAB">
      <w:pPr>
        <w:jc w:val="center"/>
        <w:rPr>
          <w:sz w:val="24"/>
          <w:szCs w:val="24"/>
        </w:rPr>
      </w:pPr>
      <w:r w:rsidRPr="004573BD">
        <w:rPr>
          <w:sz w:val="24"/>
          <w:szCs w:val="24"/>
        </w:rPr>
        <w:t>Az 3.§ - hoz</w:t>
      </w:r>
    </w:p>
    <w:p w:rsidR="00873AAB" w:rsidRPr="004573BD" w:rsidRDefault="00873AAB" w:rsidP="00873AAB">
      <w:pPr>
        <w:spacing w:after="720"/>
        <w:jc w:val="center"/>
        <w:rPr>
          <w:sz w:val="24"/>
          <w:szCs w:val="24"/>
        </w:rPr>
      </w:pPr>
      <w:r w:rsidRPr="004573BD">
        <w:rPr>
          <w:sz w:val="24"/>
          <w:szCs w:val="24"/>
        </w:rPr>
        <w:t>A rendelet hatályba lépéséről rendelkezik.</w:t>
      </w:r>
    </w:p>
    <w:p w:rsidR="003E665F" w:rsidRDefault="003E665F" w:rsidP="00A04D6D">
      <w:pPr>
        <w:tabs>
          <w:tab w:val="left" w:pos="2660"/>
        </w:tabs>
        <w:rPr>
          <w:b/>
          <w:bCs/>
          <w:sz w:val="24"/>
          <w:szCs w:val="24"/>
        </w:rPr>
      </w:pPr>
    </w:p>
    <w:p w:rsidR="003E665F" w:rsidRPr="00A04D6D" w:rsidRDefault="003E665F" w:rsidP="00A04D6D">
      <w:pPr>
        <w:tabs>
          <w:tab w:val="left" w:pos="2660"/>
        </w:tabs>
        <w:rPr>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053704">
            <w:pPr>
              <w:rPr>
                <w:b/>
                <w:bCs/>
                <w:sz w:val="24"/>
                <w:szCs w:val="24"/>
              </w:rPr>
            </w:pPr>
            <w:r w:rsidRPr="00A04D6D">
              <w:rPr>
                <w:b/>
                <w:bCs/>
                <w:sz w:val="24"/>
                <w:szCs w:val="24"/>
              </w:rPr>
              <w:t xml:space="preserve">18. </w:t>
            </w:r>
            <w:r w:rsidRPr="00A04D6D">
              <w:rPr>
                <w:b/>
                <w:bCs/>
                <w:sz w:val="24"/>
                <w:szCs w:val="24"/>
                <w:u w:val="single"/>
              </w:rPr>
              <w:t>napirendi pont:</w:t>
            </w:r>
          </w:p>
        </w:tc>
        <w:tc>
          <w:tcPr>
            <w:tcW w:w="6551" w:type="dxa"/>
          </w:tcPr>
          <w:p w:rsidR="00A04D6D" w:rsidRPr="00A04D6D" w:rsidRDefault="00A04D6D" w:rsidP="00A04D6D">
            <w:pPr>
              <w:ind w:left="175"/>
              <w:jc w:val="both"/>
              <w:rPr>
                <w:sz w:val="24"/>
                <w:szCs w:val="24"/>
              </w:rPr>
            </w:pPr>
            <w:r w:rsidRPr="00A04D6D">
              <w:rPr>
                <w:sz w:val="24"/>
                <w:szCs w:val="24"/>
              </w:rPr>
              <w:t>Javaslat a hulladékgazdálkodási feladatok ellátásához szükséges eszközök és ingatlan vagyonkezelésbe történő átadásáról a Nagykunsági Környezetvédelmi Kft. részére szóló 268/2015. (XI.26.) ,,kt.” sz. határozat módosítására</w:t>
            </w:r>
          </w:p>
          <w:p w:rsidR="00A04D6D" w:rsidRPr="00A04D6D" w:rsidRDefault="00A04D6D" w:rsidP="00A04D6D">
            <w:pPr>
              <w:ind w:left="175"/>
              <w:jc w:val="both"/>
              <w:rPr>
                <w:bCs/>
                <w:sz w:val="24"/>
                <w:szCs w:val="24"/>
              </w:rPr>
            </w:pPr>
          </w:p>
        </w:tc>
      </w:tr>
    </w:tbl>
    <w:p w:rsidR="003E665F" w:rsidRDefault="003E665F" w:rsidP="00A04D6D">
      <w:pPr>
        <w:tabs>
          <w:tab w:val="left" w:pos="2660"/>
        </w:tabs>
        <w:rPr>
          <w:b/>
          <w:bCs/>
          <w:sz w:val="24"/>
          <w:szCs w:val="24"/>
        </w:rPr>
      </w:pPr>
      <w:r w:rsidRPr="00A04D6D">
        <w:rPr>
          <w:b/>
          <w:bCs/>
          <w:sz w:val="24"/>
          <w:szCs w:val="24"/>
        </w:rPr>
        <w:tab/>
      </w:r>
    </w:p>
    <w:p w:rsidR="00C764A9" w:rsidRDefault="004902D6" w:rsidP="004902D6">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C764A9">
        <w:rPr>
          <w:bCs/>
          <w:iCs/>
          <w:sz w:val="24"/>
          <w:szCs w:val="24"/>
        </w:rPr>
        <w:t>Ez a kft. az önkormányzat tulajdoná</w:t>
      </w:r>
      <w:r w:rsidR="004F49B1">
        <w:rPr>
          <w:bCs/>
          <w:iCs/>
          <w:sz w:val="24"/>
          <w:szCs w:val="24"/>
        </w:rPr>
        <w:t xml:space="preserve">ban áll. Egy pályázat útján hozzájutott </w:t>
      </w:r>
      <w:r w:rsidR="007B291C">
        <w:rPr>
          <w:bCs/>
          <w:iCs/>
          <w:sz w:val="24"/>
          <w:szCs w:val="24"/>
        </w:rPr>
        <w:t xml:space="preserve">új </w:t>
      </w:r>
      <w:r w:rsidR="004F49B1">
        <w:rPr>
          <w:bCs/>
          <w:iCs/>
          <w:sz w:val="24"/>
          <w:szCs w:val="24"/>
        </w:rPr>
        <w:t>vagyontárgyakhoz, amelyet célszerű vagyonkezelésben adni ahhoz, hogy a feladatát maradéktalanul el tudja látni.</w:t>
      </w:r>
      <w:r w:rsidR="007B291C">
        <w:rPr>
          <w:bCs/>
          <w:iCs/>
          <w:sz w:val="24"/>
          <w:szCs w:val="24"/>
        </w:rPr>
        <w:t xml:space="preserve"> </w:t>
      </w:r>
    </w:p>
    <w:p w:rsidR="004902D6" w:rsidRPr="00A45D51" w:rsidRDefault="004902D6" w:rsidP="004902D6">
      <w:pPr>
        <w:tabs>
          <w:tab w:val="left" w:pos="2518"/>
        </w:tabs>
        <w:jc w:val="both"/>
        <w:rPr>
          <w:bCs/>
          <w:iCs/>
          <w:sz w:val="24"/>
          <w:szCs w:val="24"/>
        </w:rPr>
      </w:pPr>
      <w:r w:rsidRPr="00A45D51">
        <w:rPr>
          <w:bCs/>
          <w:iCs/>
          <w:sz w:val="24"/>
          <w:szCs w:val="24"/>
        </w:rPr>
        <w:t>Kérdés, hozzászólás van-e?</w:t>
      </w:r>
    </w:p>
    <w:p w:rsidR="004902D6" w:rsidRPr="00A45D51" w:rsidRDefault="004902D6" w:rsidP="004902D6">
      <w:pPr>
        <w:tabs>
          <w:tab w:val="left" w:pos="2518"/>
        </w:tabs>
        <w:jc w:val="both"/>
        <w:rPr>
          <w:bCs/>
          <w:iCs/>
          <w:sz w:val="24"/>
          <w:szCs w:val="24"/>
        </w:rPr>
      </w:pPr>
    </w:p>
    <w:p w:rsidR="004902D6" w:rsidRPr="00A45D51" w:rsidRDefault="004902D6" w:rsidP="004902D6">
      <w:pPr>
        <w:rPr>
          <w:sz w:val="24"/>
          <w:szCs w:val="24"/>
        </w:rPr>
      </w:pPr>
      <w:r w:rsidRPr="00A45D51">
        <w:rPr>
          <w:sz w:val="24"/>
          <w:szCs w:val="24"/>
        </w:rPr>
        <w:t xml:space="preserve">Kérdés, észrevétel nem hangzott el. </w:t>
      </w:r>
    </w:p>
    <w:p w:rsidR="004902D6" w:rsidRPr="00A45D51" w:rsidRDefault="004902D6" w:rsidP="004902D6">
      <w:pPr>
        <w:rPr>
          <w:sz w:val="24"/>
          <w:szCs w:val="24"/>
        </w:rPr>
      </w:pPr>
    </w:p>
    <w:p w:rsidR="004902D6" w:rsidRPr="00A45D51" w:rsidRDefault="004902D6" w:rsidP="004902D6">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p>
    <w:p w:rsidR="007B291C" w:rsidRPr="00040795" w:rsidRDefault="007B291C" w:rsidP="007B291C">
      <w:pPr>
        <w:jc w:val="both"/>
        <w:rPr>
          <w:sz w:val="24"/>
          <w:szCs w:val="24"/>
        </w:rPr>
      </w:pPr>
      <w:r w:rsidRPr="00040795">
        <w:rPr>
          <w:sz w:val="24"/>
          <w:szCs w:val="24"/>
        </w:rPr>
        <w:t>Bejelentette, hogy az összeghatárra való tekintettel név szerinti, minősített szavazás szükséges. Ismertette a név</w:t>
      </w:r>
      <w:r>
        <w:rPr>
          <w:sz w:val="24"/>
          <w:szCs w:val="24"/>
        </w:rPr>
        <w:t xml:space="preserve"> </w:t>
      </w:r>
      <w:r w:rsidRPr="00040795">
        <w:rPr>
          <w:sz w:val="24"/>
          <w:szCs w:val="24"/>
        </w:rPr>
        <w:t xml:space="preserve">szerinti szavazás módját. </w:t>
      </w:r>
    </w:p>
    <w:p w:rsidR="007B291C" w:rsidRPr="00040795" w:rsidRDefault="007B291C" w:rsidP="007B291C">
      <w:pPr>
        <w:jc w:val="both"/>
        <w:rPr>
          <w:sz w:val="24"/>
          <w:szCs w:val="24"/>
        </w:rPr>
      </w:pPr>
    </w:p>
    <w:p w:rsidR="007B291C" w:rsidRPr="00040795" w:rsidRDefault="007B291C" w:rsidP="007B291C">
      <w:pPr>
        <w:pStyle w:val="Szvegtrzs"/>
        <w:jc w:val="center"/>
        <w:rPr>
          <w:b/>
          <w:i/>
          <w:sz w:val="24"/>
          <w:szCs w:val="24"/>
        </w:rPr>
      </w:pPr>
      <w:r w:rsidRPr="00040795">
        <w:rPr>
          <w:b/>
          <w:i/>
          <w:sz w:val="24"/>
          <w:szCs w:val="24"/>
        </w:rPr>
        <w:t>– A név szerinti szavazásról szóló irat a jegyzőkönyvhöz csatolva. –</w:t>
      </w:r>
    </w:p>
    <w:p w:rsidR="007B291C" w:rsidRPr="00040795" w:rsidRDefault="007B291C" w:rsidP="007B291C">
      <w:pPr>
        <w:pStyle w:val="Szvegtrzs"/>
        <w:rPr>
          <w:b/>
          <w:sz w:val="24"/>
          <w:szCs w:val="24"/>
          <w:u w:val="single"/>
        </w:rPr>
      </w:pPr>
    </w:p>
    <w:p w:rsidR="007B291C" w:rsidRPr="00040795" w:rsidRDefault="007B291C" w:rsidP="007B291C">
      <w:pPr>
        <w:pStyle w:val="Szvegtrzs"/>
        <w:rPr>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040795">
        <w:rPr>
          <w:sz w:val="24"/>
          <w:szCs w:val="24"/>
        </w:rPr>
        <w:t>A szavazást követően megállapította, hogy a képviselő</w:t>
      </w:r>
      <w:r>
        <w:rPr>
          <w:sz w:val="24"/>
          <w:szCs w:val="24"/>
        </w:rPr>
        <w:noBreakHyphen/>
        <w:t>t</w:t>
      </w:r>
      <w:r w:rsidRPr="00040795">
        <w:rPr>
          <w:sz w:val="24"/>
          <w:szCs w:val="24"/>
        </w:rPr>
        <w:t xml:space="preserve">estület </w:t>
      </w:r>
      <w:r>
        <w:rPr>
          <w:sz w:val="24"/>
          <w:szCs w:val="24"/>
        </w:rPr>
        <w:t xml:space="preserve">egyhangúan, – 10 igen szavazattal, nem szavazat és tartózkodás nélkül – </w:t>
      </w:r>
      <w:r w:rsidRPr="00040795">
        <w:rPr>
          <w:sz w:val="24"/>
          <w:szCs w:val="24"/>
        </w:rPr>
        <w:t>fogadta</w:t>
      </w:r>
      <w:r>
        <w:rPr>
          <w:sz w:val="24"/>
          <w:szCs w:val="24"/>
        </w:rPr>
        <w:t xml:space="preserve"> </w:t>
      </w:r>
      <w:r w:rsidRPr="00040795">
        <w:rPr>
          <w:sz w:val="24"/>
          <w:szCs w:val="24"/>
        </w:rPr>
        <w:t>el a határozati javaslatot.</w:t>
      </w:r>
    </w:p>
    <w:p w:rsidR="004902D6" w:rsidRPr="00A45D51" w:rsidRDefault="004902D6" w:rsidP="004902D6">
      <w:pPr>
        <w:rPr>
          <w:b/>
          <w:bCs/>
          <w:sz w:val="24"/>
          <w:szCs w:val="24"/>
          <w:u w:val="single"/>
        </w:rPr>
      </w:pPr>
    </w:p>
    <w:p w:rsidR="004902D6" w:rsidRDefault="004902D6" w:rsidP="004902D6">
      <w:pPr>
        <w:tabs>
          <w:tab w:val="left" w:pos="2660"/>
        </w:tabs>
        <w:rPr>
          <w:b/>
          <w:bCs/>
          <w:sz w:val="24"/>
          <w:szCs w:val="24"/>
        </w:rPr>
      </w:pPr>
    </w:p>
    <w:p w:rsidR="00CB6EA2" w:rsidRDefault="00CB6EA2" w:rsidP="004109F8">
      <w:pPr>
        <w:pStyle w:val="WW-Alaprtelmezett"/>
        <w:jc w:val="both"/>
        <w:rPr>
          <w:rFonts w:cs="Arial Unicode MS"/>
          <w:b/>
          <w:bCs/>
        </w:rPr>
      </w:pPr>
    </w:p>
    <w:p w:rsidR="004109F8" w:rsidRPr="004109F8" w:rsidRDefault="004109F8" w:rsidP="004109F8">
      <w:pPr>
        <w:pStyle w:val="WW-Alaprtelmezett"/>
        <w:jc w:val="both"/>
        <w:rPr>
          <w:rFonts w:cs="Arial Unicode MS"/>
          <w:b/>
          <w:bCs/>
        </w:rPr>
      </w:pPr>
      <w:r w:rsidRPr="004109F8">
        <w:rPr>
          <w:rFonts w:cs="Arial Unicode MS"/>
          <w:b/>
          <w:bCs/>
        </w:rPr>
        <w:t>122/2020. (IX.24.) „kt.” sz. határozat</w:t>
      </w:r>
    </w:p>
    <w:p w:rsidR="004109F8" w:rsidRPr="004109F8" w:rsidRDefault="004109F8" w:rsidP="004109F8">
      <w:pPr>
        <w:pStyle w:val="WW-Alaprtelmezett"/>
        <w:tabs>
          <w:tab w:val="left" w:pos="3210"/>
        </w:tabs>
        <w:jc w:val="both"/>
        <w:rPr>
          <w:rFonts w:cs="Arial Unicode MS"/>
          <w:b/>
        </w:rPr>
      </w:pPr>
      <w:r w:rsidRPr="004109F8">
        <w:rPr>
          <w:rFonts w:cs="Arial Unicode MS"/>
          <w:b/>
        </w:rPr>
        <w:t>a hulladékgazdálkodási feladatok ellátásához szükséges eszközök és ingatlan vagyonkezelésbe történő átadásáról a Nagykunsági Környezetvédelmi Kft. részére szóló 268/2015. (XI.26.) ,,kt.” sz. határozat módosításáról</w:t>
      </w:r>
    </w:p>
    <w:p w:rsidR="004109F8" w:rsidRPr="004109F8" w:rsidRDefault="004109F8" w:rsidP="004109F8">
      <w:pPr>
        <w:spacing w:after="100"/>
        <w:rPr>
          <w:sz w:val="24"/>
          <w:szCs w:val="24"/>
        </w:rPr>
      </w:pPr>
    </w:p>
    <w:p w:rsidR="004109F8" w:rsidRPr="004109F8" w:rsidRDefault="004109F8" w:rsidP="004109F8">
      <w:pPr>
        <w:pStyle w:val="WW-Alaprtelmezett"/>
        <w:tabs>
          <w:tab w:val="left" w:pos="3210"/>
        </w:tabs>
        <w:jc w:val="both"/>
      </w:pPr>
      <w:r w:rsidRPr="004109F8">
        <w:t xml:space="preserve">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valamint az Mötv. 13. § (1) bekezdés 19. pontjában meghatározott feladatkörében eljárva, továbbá a </w:t>
      </w:r>
      <w:r w:rsidRPr="004109F8">
        <w:rPr>
          <w:color w:val="000000"/>
        </w:rPr>
        <w:t>Karcag Városi Önkormányzat Képviselő-testületének a Karcag Városi Önkormányzat vagyonáról és vagyongazdálkodás szabályairól szóló 23/2012. (X. 26.) önkormányzati rendelet8. § (2) bekezdése alapján, figyelemmel a Képviselő-testület 278/2016. (XI.24.) „kt.” sz. határozatában foglaltakra,</w:t>
      </w:r>
      <w:r w:rsidRPr="004109F8">
        <w:rPr>
          <w:rFonts w:cs="Arial Unicode MS"/>
        </w:rPr>
        <w:t>a Képviselő-testület 156/2016. (V.26.) „kt.” sz. határozatával módosított, a hulladékgazdálkodási feladatok ellátásához szükséges eszközök és ingatlan vagyonkezelésbe történő átadásáról a Nagykunsági Környezetvédelmi Kft. részére szóló 268/2015. (XI.26.) ,,kt.” sz. határozatát (továbbiakban: Határozat) az alábbiak szerint módosítja</w:t>
      </w:r>
      <w:r w:rsidRPr="004109F8">
        <w:t>:</w:t>
      </w:r>
    </w:p>
    <w:p w:rsidR="004109F8" w:rsidRPr="004109F8" w:rsidRDefault="004109F8" w:rsidP="004109F8">
      <w:pPr>
        <w:spacing w:after="100"/>
        <w:jc w:val="both"/>
        <w:rPr>
          <w:sz w:val="24"/>
          <w:szCs w:val="24"/>
        </w:rPr>
      </w:pPr>
    </w:p>
    <w:p w:rsidR="004109F8" w:rsidRPr="004109F8" w:rsidRDefault="004109F8" w:rsidP="004109F8">
      <w:pPr>
        <w:pStyle w:val="Listaszerbekezds"/>
        <w:numPr>
          <w:ilvl w:val="0"/>
          <w:numId w:val="42"/>
        </w:numPr>
        <w:suppressAutoHyphens/>
        <w:spacing w:after="120"/>
        <w:ind w:left="567" w:hanging="283"/>
        <w:contextualSpacing w:val="0"/>
        <w:jc w:val="both"/>
      </w:pPr>
      <w:r w:rsidRPr="004109F8">
        <w:rPr>
          <w:color w:val="000000"/>
        </w:rPr>
        <w:t xml:space="preserve">A Határozat melléklete kiegészül jelen határozat mellékletében foglaltakkal. </w:t>
      </w:r>
    </w:p>
    <w:p w:rsidR="004109F8" w:rsidRPr="004109F8" w:rsidRDefault="004109F8" w:rsidP="004109F8">
      <w:pPr>
        <w:pStyle w:val="Listaszerbekezds"/>
        <w:numPr>
          <w:ilvl w:val="0"/>
          <w:numId w:val="42"/>
        </w:numPr>
        <w:suppressAutoHyphens/>
        <w:spacing w:after="120"/>
        <w:ind w:left="567" w:hanging="283"/>
        <w:contextualSpacing w:val="0"/>
        <w:jc w:val="both"/>
      </w:pPr>
      <w:r w:rsidRPr="004109F8">
        <w:rPr>
          <w:color w:val="000000"/>
        </w:rPr>
        <w:t>A Határozat egyéb pontjai változatlanok maradnak.</w:t>
      </w:r>
    </w:p>
    <w:p w:rsidR="004109F8" w:rsidRPr="004109F8" w:rsidRDefault="004109F8" w:rsidP="004109F8">
      <w:pPr>
        <w:pStyle w:val="Listaszerbekezds"/>
        <w:numPr>
          <w:ilvl w:val="0"/>
          <w:numId w:val="42"/>
        </w:numPr>
        <w:suppressAutoHyphens/>
        <w:spacing w:after="120"/>
        <w:ind w:left="567" w:hanging="283"/>
        <w:contextualSpacing w:val="0"/>
        <w:jc w:val="both"/>
      </w:pPr>
      <w:r w:rsidRPr="004109F8">
        <w:t>A Képviselő-testület jóváhagyja a Karcag Városi Önkormányzat és a Nagykunsági Környezetvédelmi Kft. között 2016. július 25. napján létrejött vagyonkezelési szerződés jelen határozatban foglaltaknak megfelelő módosítását.</w:t>
      </w:r>
    </w:p>
    <w:p w:rsidR="004109F8" w:rsidRPr="004109F8" w:rsidRDefault="004109F8" w:rsidP="004109F8">
      <w:pPr>
        <w:pStyle w:val="Listaszerbekezds"/>
        <w:numPr>
          <w:ilvl w:val="0"/>
          <w:numId w:val="42"/>
        </w:numPr>
        <w:suppressAutoHyphens/>
        <w:spacing w:after="120"/>
        <w:ind w:left="567" w:hanging="283"/>
        <w:contextualSpacing w:val="0"/>
        <w:jc w:val="both"/>
      </w:pPr>
      <w:r w:rsidRPr="004109F8">
        <w:t xml:space="preserve">A Képviselő-testület felkéri a Karcagi Polgármesteri Hivatalt és a Nagykunsági Környezetvédelmi Kft. ügyvezetőjét, hogy a szükséges intézkedéseket tegyék meg. </w:t>
      </w:r>
    </w:p>
    <w:p w:rsidR="004109F8" w:rsidRPr="004109F8" w:rsidRDefault="004109F8" w:rsidP="004109F8">
      <w:pPr>
        <w:pStyle w:val="Listaszerbekezds"/>
        <w:ind w:left="1416"/>
      </w:pPr>
      <w:r w:rsidRPr="004109F8">
        <w:rPr>
          <w:u w:val="single"/>
        </w:rPr>
        <w:t>Felelős:</w:t>
      </w:r>
      <w:r w:rsidRPr="004109F8">
        <w:t xml:space="preserve"> Rózsa Sándor, jegyző</w:t>
      </w:r>
    </w:p>
    <w:p w:rsidR="004109F8" w:rsidRPr="004109F8" w:rsidRDefault="004109F8" w:rsidP="004109F8">
      <w:pPr>
        <w:pStyle w:val="Listaszerbekezds"/>
        <w:ind w:left="1416"/>
      </w:pPr>
      <w:r w:rsidRPr="004109F8">
        <w:tab/>
        <w:t xml:space="preserve">Balajti József, ügyvezető </w:t>
      </w:r>
    </w:p>
    <w:p w:rsidR="004109F8" w:rsidRPr="004109F8" w:rsidRDefault="004109F8" w:rsidP="004109F8">
      <w:pPr>
        <w:pStyle w:val="Listaszerbekezds"/>
        <w:ind w:left="1416"/>
      </w:pPr>
      <w:r w:rsidRPr="004109F8">
        <w:rPr>
          <w:u w:val="single"/>
        </w:rPr>
        <w:t>Határidő:</w:t>
      </w:r>
      <w:r w:rsidRPr="004109F8">
        <w:t xml:space="preserve"> 2020.szeptember 30.</w:t>
      </w:r>
    </w:p>
    <w:p w:rsidR="002E60D1" w:rsidRDefault="002E60D1" w:rsidP="004109F8">
      <w:pPr>
        <w:pStyle w:val="WW-Alaprtelmezett"/>
        <w:tabs>
          <w:tab w:val="left" w:pos="426"/>
        </w:tabs>
        <w:jc w:val="both"/>
        <w:rPr>
          <w:u w:val="single"/>
        </w:rPr>
      </w:pPr>
    </w:p>
    <w:p w:rsidR="004109F8" w:rsidRPr="004109F8" w:rsidRDefault="004109F8" w:rsidP="004109F8">
      <w:pPr>
        <w:pStyle w:val="WW-Alaprtelmezett"/>
        <w:tabs>
          <w:tab w:val="left" w:pos="426"/>
        </w:tabs>
        <w:jc w:val="both"/>
        <w:rPr>
          <w:u w:val="single"/>
        </w:rPr>
      </w:pPr>
      <w:r w:rsidRPr="004109F8">
        <w:rPr>
          <w:u w:val="single"/>
        </w:rPr>
        <w:t>Erről értesülnek:</w:t>
      </w:r>
    </w:p>
    <w:p w:rsidR="004109F8" w:rsidRPr="004109F8" w:rsidRDefault="004109F8" w:rsidP="004109F8">
      <w:pPr>
        <w:pStyle w:val="WW-Alaprtelmezett"/>
        <w:numPr>
          <w:ilvl w:val="0"/>
          <w:numId w:val="43"/>
        </w:numPr>
        <w:tabs>
          <w:tab w:val="clear" w:pos="1931"/>
          <w:tab w:val="num" w:pos="426"/>
        </w:tabs>
        <w:ind w:left="426" w:hanging="284"/>
        <w:jc w:val="both"/>
      </w:pPr>
      <w:r w:rsidRPr="004109F8">
        <w:t>Karcag Városi Önkormányzat Képviselő-testületének tagjai, lakhelyükön</w:t>
      </w:r>
    </w:p>
    <w:p w:rsidR="004109F8" w:rsidRPr="004109F8" w:rsidRDefault="004109F8" w:rsidP="004109F8">
      <w:pPr>
        <w:pStyle w:val="WW-Alaprtelmezett"/>
        <w:numPr>
          <w:ilvl w:val="0"/>
          <w:numId w:val="43"/>
        </w:numPr>
        <w:tabs>
          <w:tab w:val="clear" w:pos="1931"/>
          <w:tab w:val="num" w:pos="426"/>
        </w:tabs>
        <w:ind w:left="426" w:hanging="284"/>
        <w:jc w:val="both"/>
      </w:pPr>
      <w:r w:rsidRPr="004109F8">
        <w:t>Karcag Városi Önkormányzat Jegyzője, helyben</w:t>
      </w:r>
    </w:p>
    <w:p w:rsidR="004109F8" w:rsidRPr="004109F8" w:rsidRDefault="004109F8" w:rsidP="004109F8">
      <w:pPr>
        <w:pStyle w:val="WW-Alaprtelmezett"/>
        <w:numPr>
          <w:ilvl w:val="0"/>
          <w:numId w:val="43"/>
        </w:numPr>
        <w:tabs>
          <w:tab w:val="clear" w:pos="1931"/>
          <w:tab w:val="num" w:pos="426"/>
        </w:tabs>
        <w:ind w:left="426" w:hanging="284"/>
        <w:jc w:val="both"/>
      </w:pPr>
      <w:r w:rsidRPr="004109F8">
        <w:t>Karcagi Polgármesteri Hivatal Költségvetési, Gazdálkodási és Kistérségi Iroda,Kistérségi Csoport, helyben</w:t>
      </w:r>
    </w:p>
    <w:p w:rsidR="004109F8" w:rsidRPr="004109F8" w:rsidRDefault="004109F8" w:rsidP="004109F8">
      <w:pPr>
        <w:pStyle w:val="WW-Alaprtelmezett"/>
        <w:numPr>
          <w:ilvl w:val="0"/>
          <w:numId w:val="43"/>
        </w:numPr>
        <w:tabs>
          <w:tab w:val="clear" w:pos="1931"/>
          <w:tab w:val="num" w:pos="426"/>
        </w:tabs>
        <w:ind w:left="426" w:hanging="284"/>
        <w:jc w:val="both"/>
      </w:pPr>
      <w:r w:rsidRPr="004109F8">
        <w:t>Karcagi Polgármesteri Hivatal Költségvetési, Gazdálkodási és Kistérségi Iroda, Költségvetési Csoport, helyben</w:t>
      </w:r>
    </w:p>
    <w:p w:rsidR="004109F8" w:rsidRPr="004109F8" w:rsidRDefault="004109F8" w:rsidP="004109F8">
      <w:pPr>
        <w:pStyle w:val="WW-Alaprtelmezett"/>
        <w:numPr>
          <w:ilvl w:val="0"/>
          <w:numId w:val="43"/>
        </w:numPr>
        <w:tabs>
          <w:tab w:val="clear" w:pos="1931"/>
          <w:tab w:val="num" w:pos="426"/>
        </w:tabs>
        <w:ind w:left="426" w:hanging="284"/>
        <w:jc w:val="both"/>
      </w:pPr>
      <w:r w:rsidRPr="004109F8">
        <w:t>Karcagi Polgármesteri Hivatal Aljegyzői Iroda, Szervezési Csoport, helyben</w:t>
      </w:r>
    </w:p>
    <w:p w:rsidR="004109F8" w:rsidRPr="004109F8" w:rsidRDefault="004109F8" w:rsidP="004109F8">
      <w:pPr>
        <w:pStyle w:val="WW-Alaprtelmezett"/>
        <w:numPr>
          <w:ilvl w:val="0"/>
          <w:numId w:val="43"/>
        </w:numPr>
        <w:tabs>
          <w:tab w:val="clear" w:pos="1931"/>
          <w:tab w:val="num" w:pos="426"/>
        </w:tabs>
        <w:ind w:left="426" w:hanging="284"/>
        <w:jc w:val="both"/>
      </w:pPr>
      <w:r w:rsidRPr="004109F8">
        <w:t>Nagykunsági Környezetvédelmi Kft. 5300 Karcag, Villamos utca 109/2. /Költségvetési, Gazdálkodási és Kistérségi Iroda Kistérségi Csoport által/</w:t>
      </w:r>
    </w:p>
    <w:p w:rsidR="004109F8" w:rsidRPr="004109F8" w:rsidRDefault="004109F8" w:rsidP="004109F8">
      <w:pPr>
        <w:jc w:val="center"/>
        <w:rPr>
          <w:sz w:val="24"/>
          <w:szCs w:val="24"/>
        </w:rPr>
      </w:pPr>
    </w:p>
    <w:p w:rsidR="003E665F" w:rsidRDefault="003E665F" w:rsidP="00A04D6D">
      <w:pPr>
        <w:tabs>
          <w:tab w:val="left" w:pos="2660"/>
        </w:tabs>
        <w:rPr>
          <w:b/>
          <w:bCs/>
          <w:sz w:val="24"/>
          <w:szCs w:val="24"/>
        </w:rPr>
      </w:pPr>
    </w:p>
    <w:p w:rsidR="00595BFC" w:rsidRDefault="00595BFC" w:rsidP="00A04D6D">
      <w:pPr>
        <w:tabs>
          <w:tab w:val="left" w:pos="2660"/>
        </w:tabs>
        <w:rPr>
          <w:b/>
          <w:bCs/>
          <w:sz w:val="24"/>
          <w:szCs w:val="24"/>
        </w:rPr>
      </w:pPr>
    </w:p>
    <w:p w:rsidR="001E5A12" w:rsidRDefault="001E5A12">
      <w:pPr>
        <w:rPr>
          <w:b/>
          <w:bCs/>
          <w:sz w:val="24"/>
          <w:szCs w:val="24"/>
        </w:rPr>
      </w:pPr>
      <w:r>
        <w:rPr>
          <w:b/>
          <w:bCs/>
          <w:sz w:val="24"/>
          <w:szCs w:val="24"/>
        </w:rPr>
        <w:br w:type="page"/>
      </w:r>
    </w:p>
    <w:p w:rsidR="00A41079" w:rsidRDefault="00A41079" w:rsidP="00A41079">
      <w:pPr>
        <w:pStyle w:val="WW-Alaprtelmezett"/>
        <w:jc w:val="right"/>
        <w:rPr>
          <w:rFonts w:cs="Arial Unicode MS"/>
          <w:b/>
          <w:bCs/>
          <w:u w:val="single"/>
        </w:rPr>
      </w:pPr>
      <w:r>
        <w:rPr>
          <w:rFonts w:cs="Arial Unicode MS"/>
          <w:b/>
          <w:bCs/>
          <w:u w:val="single"/>
        </w:rPr>
        <w:lastRenderedPageBreak/>
        <w:t>122/2020. (IX.24.) „kt.” sz. határozat melléklete</w:t>
      </w:r>
    </w:p>
    <w:p w:rsidR="00A41079" w:rsidRDefault="00A41079" w:rsidP="00A41079">
      <w:pPr>
        <w:ind w:left="426" w:hanging="426"/>
        <w:jc w:val="both"/>
        <w:rPr>
          <w:rFonts w:cs="Arial Unicode MS"/>
        </w:rPr>
      </w:pPr>
    </w:p>
    <w:p w:rsidR="00A41079" w:rsidRPr="00A41079" w:rsidRDefault="00A41079" w:rsidP="00A41079">
      <w:pPr>
        <w:jc w:val="both"/>
        <w:rPr>
          <w:sz w:val="24"/>
          <w:szCs w:val="24"/>
        </w:rPr>
      </w:pPr>
      <w:r w:rsidRPr="00A41079">
        <w:rPr>
          <w:sz w:val="24"/>
          <w:szCs w:val="24"/>
        </w:rPr>
        <w:t>A KEHOP-3.2.1-15-2017-00023 azonosító számú projekt során beszerzett, és a Nagykunsági Környezetvédelmi Kft-nek vagyonkezelésbe átadott, a hulladékgazdálkodási közszolgáltatás ellátásához biztosításra kerülő eszközök:</w:t>
      </w:r>
    </w:p>
    <w:p w:rsidR="00A41079" w:rsidRPr="00A41079" w:rsidRDefault="00A41079" w:rsidP="00A41079">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2380"/>
        <w:gridCol w:w="1906"/>
        <w:gridCol w:w="2514"/>
      </w:tblGrid>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tcPr>
          <w:p w:rsidR="00A41079" w:rsidRPr="00A41079" w:rsidRDefault="00A41079">
            <w:pPr>
              <w:spacing w:after="200" w:line="276" w:lineRule="auto"/>
              <w:jc w:val="center"/>
              <w:rPr>
                <w:rFonts w:eastAsia="Calibri"/>
                <w:i/>
                <w:iCs/>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i/>
                <w:iCs/>
                <w:sz w:val="24"/>
                <w:szCs w:val="24"/>
                <w:lang w:eastAsia="en-US"/>
              </w:rPr>
            </w:pPr>
            <w:r w:rsidRPr="00A41079">
              <w:rPr>
                <w:i/>
                <w:iCs/>
                <w:sz w:val="24"/>
                <w:szCs w:val="24"/>
              </w:rPr>
              <w:t>Eszköz megnevezése</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jc w:val="center"/>
              <w:rPr>
                <w:rFonts w:eastAsia="Calibri"/>
                <w:i/>
                <w:iCs/>
                <w:sz w:val="24"/>
                <w:szCs w:val="24"/>
                <w:lang w:eastAsia="en-US"/>
              </w:rPr>
            </w:pPr>
            <w:r w:rsidRPr="00A41079">
              <w:rPr>
                <w:i/>
                <w:iCs/>
                <w:sz w:val="24"/>
                <w:szCs w:val="24"/>
              </w:rPr>
              <w:t>Darabszám</w:t>
            </w:r>
          </w:p>
          <w:p w:rsidR="00A41079" w:rsidRPr="00A41079" w:rsidRDefault="00A41079">
            <w:pPr>
              <w:spacing w:after="200" w:line="276" w:lineRule="auto"/>
              <w:jc w:val="center"/>
              <w:rPr>
                <w:rFonts w:eastAsia="Calibri"/>
                <w:i/>
                <w:iCs/>
                <w:sz w:val="24"/>
                <w:szCs w:val="24"/>
                <w:lang w:eastAsia="en-US"/>
              </w:rPr>
            </w:pPr>
            <w:r w:rsidRPr="00A41079">
              <w:rPr>
                <w:i/>
                <w:iCs/>
                <w:sz w:val="24"/>
                <w:szCs w:val="24"/>
              </w:rPr>
              <w:t>db</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i/>
                <w:iCs/>
                <w:sz w:val="24"/>
                <w:szCs w:val="24"/>
                <w:lang w:eastAsia="en-US"/>
              </w:rPr>
            </w:pPr>
            <w:r w:rsidRPr="00A41079">
              <w:rPr>
                <w:i/>
                <w:iCs/>
                <w:sz w:val="24"/>
                <w:szCs w:val="24"/>
              </w:rPr>
              <w:t xml:space="preserve">Nyilvántartási érték </w:t>
            </w:r>
            <w:proofErr w:type="spellStart"/>
            <w:r w:rsidRPr="00A41079">
              <w:rPr>
                <w:i/>
                <w:iCs/>
                <w:sz w:val="24"/>
                <w:szCs w:val="24"/>
              </w:rPr>
              <w:t>-nettó</w:t>
            </w:r>
            <w:proofErr w:type="spellEnd"/>
            <w:r w:rsidRPr="00A41079">
              <w:rPr>
                <w:i/>
                <w:iCs/>
                <w:sz w:val="24"/>
                <w:szCs w:val="24"/>
              </w:rPr>
              <w:t xml:space="preserve"> (Ft)</w:t>
            </w:r>
          </w:p>
        </w:tc>
      </w:tr>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hideMark/>
          </w:tcPr>
          <w:p w:rsidR="00A41079" w:rsidRPr="00A41079" w:rsidRDefault="00A41079">
            <w:pPr>
              <w:spacing w:after="200" w:line="276" w:lineRule="auto"/>
              <w:jc w:val="both"/>
              <w:rPr>
                <w:rFonts w:eastAsia="Calibri"/>
                <w:sz w:val="24"/>
                <w:szCs w:val="24"/>
                <w:lang w:eastAsia="en-US"/>
              </w:rPr>
            </w:pPr>
            <w:r w:rsidRPr="00A41079">
              <w:rPr>
                <w:sz w:val="24"/>
                <w:szCs w:val="24"/>
              </w:rPr>
              <w:t>1</w:t>
            </w: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both"/>
              <w:rPr>
                <w:rFonts w:eastAsia="Calibri"/>
                <w:sz w:val="24"/>
                <w:szCs w:val="24"/>
                <w:lang w:eastAsia="en-US"/>
              </w:rPr>
            </w:pPr>
            <w:r w:rsidRPr="00A41079">
              <w:rPr>
                <w:sz w:val="24"/>
                <w:szCs w:val="24"/>
              </w:rPr>
              <w:t>60 literes szürke kukaedény</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1 200</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0</w:t>
            </w:r>
          </w:p>
        </w:tc>
      </w:tr>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hideMark/>
          </w:tcPr>
          <w:p w:rsidR="00A41079" w:rsidRPr="00A41079" w:rsidRDefault="00A41079">
            <w:pPr>
              <w:spacing w:after="200" w:line="276" w:lineRule="auto"/>
              <w:jc w:val="both"/>
              <w:rPr>
                <w:rFonts w:eastAsia="Calibri"/>
                <w:sz w:val="24"/>
                <w:szCs w:val="24"/>
                <w:lang w:eastAsia="en-US"/>
              </w:rPr>
            </w:pPr>
            <w:r w:rsidRPr="00A41079">
              <w:rPr>
                <w:sz w:val="24"/>
                <w:szCs w:val="24"/>
              </w:rPr>
              <w:t>2</w:t>
            </w: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both"/>
              <w:rPr>
                <w:rFonts w:eastAsia="Calibri"/>
                <w:sz w:val="24"/>
                <w:szCs w:val="24"/>
                <w:lang w:eastAsia="en-US"/>
              </w:rPr>
            </w:pPr>
            <w:r w:rsidRPr="00A41079">
              <w:rPr>
                <w:sz w:val="24"/>
                <w:szCs w:val="24"/>
              </w:rPr>
              <w:t>120 literes szürke kukaedény</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3 000</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0</w:t>
            </w:r>
          </w:p>
        </w:tc>
      </w:tr>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hideMark/>
          </w:tcPr>
          <w:p w:rsidR="00A41079" w:rsidRPr="00A41079" w:rsidRDefault="00A41079">
            <w:pPr>
              <w:spacing w:after="200" w:line="276" w:lineRule="auto"/>
              <w:jc w:val="both"/>
              <w:rPr>
                <w:rFonts w:eastAsia="Calibri"/>
                <w:sz w:val="24"/>
                <w:szCs w:val="24"/>
                <w:lang w:eastAsia="en-US"/>
              </w:rPr>
            </w:pPr>
            <w:r w:rsidRPr="00A41079">
              <w:rPr>
                <w:sz w:val="24"/>
                <w:szCs w:val="24"/>
              </w:rPr>
              <w:t>3</w:t>
            </w: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both"/>
              <w:rPr>
                <w:rFonts w:eastAsia="Calibri"/>
                <w:sz w:val="24"/>
                <w:szCs w:val="24"/>
                <w:lang w:eastAsia="en-US"/>
              </w:rPr>
            </w:pPr>
            <w:r w:rsidRPr="00A41079">
              <w:rPr>
                <w:sz w:val="24"/>
                <w:szCs w:val="24"/>
              </w:rPr>
              <w:t>240 literes szürke kukaedény</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30</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0</w:t>
            </w:r>
          </w:p>
        </w:tc>
      </w:tr>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hideMark/>
          </w:tcPr>
          <w:p w:rsidR="00A41079" w:rsidRPr="00A41079" w:rsidRDefault="00A41079">
            <w:pPr>
              <w:spacing w:after="200" w:line="276" w:lineRule="auto"/>
              <w:jc w:val="both"/>
              <w:rPr>
                <w:rFonts w:eastAsia="Calibri"/>
                <w:sz w:val="24"/>
                <w:szCs w:val="24"/>
                <w:lang w:eastAsia="en-US"/>
              </w:rPr>
            </w:pPr>
            <w:r w:rsidRPr="00A41079">
              <w:rPr>
                <w:sz w:val="24"/>
                <w:szCs w:val="24"/>
              </w:rPr>
              <w:t>4</w:t>
            </w: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both"/>
              <w:rPr>
                <w:rFonts w:eastAsia="Calibri"/>
                <w:sz w:val="24"/>
                <w:szCs w:val="24"/>
                <w:lang w:eastAsia="en-US"/>
              </w:rPr>
            </w:pPr>
            <w:r w:rsidRPr="00A41079">
              <w:rPr>
                <w:sz w:val="24"/>
                <w:szCs w:val="24"/>
              </w:rPr>
              <w:t>1100 literes szürke kukaedény</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15</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0</w:t>
            </w:r>
          </w:p>
        </w:tc>
      </w:tr>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hideMark/>
          </w:tcPr>
          <w:p w:rsidR="00A41079" w:rsidRPr="00A41079" w:rsidRDefault="00A41079">
            <w:pPr>
              <w:spacing w:after="200" w:line="276" w:lineRule="auto"/>
              <w:jc w:val="both"/>
              <w:rPr>
                <w:rFonts w:eastAsia="Calibri"/>
                <w:sz w:val="24"/>
                <w:szCs w:val="24"/>
                <w:lang w:eastAsia="en-US"/>
              </w:rPr>
            </w:pPr>
            <w:r w:rsidRPr="00A41079">
              <w:rPr>
                <w:sz w:val="24"/>
                <w:szCs w:val="24"/>
              </w:rPr>
              <w:t>5</w:t>
            </w: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both"/>
              <w:rPr>
                <w:rFonts w:eastAsia="Calibri"/>
                <w:sz w:val="24"/>
                <w:szCs w:val="24"/>
                <w:lang w:eastAsia="en-US"/>
              </w:rPr>
            </w:pPr>
            <w:r w:rsidRPr="00A41079">
              <w:rPr>
                <w:sz w:val="24"/>
                <w:szCs w:val="24"/>
              </w:rPr>
              <w:t>120 literes sárga kukaedény</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2 800</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0</w:t>
            </w:r>
          </w:p>
        </w:tc>
      </w:tr>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hideMark/>
          </w:tcPr>
          <w:p w:rsidR="00A41079" w:rsidRPr="00A41079" w:rsidRDefault="00A41079">
            <w:pPr>
              <w:spacing w:after="200" w:line="276" w:lineRule="auto"/>
              <w:jc w:val="both"/>
              <w:rPr>
                <w:rFonts w:eastAsia="Calibri"/>
                <w:sz w:val="24"/>
                <w:szCs w:val="24"/>
                <w:lang w:eastAsia="en-US"/>
              </w:rPr>
            </w:pPr>
            <w:r w:rsidRPr="00A41079">
              <w:rPr>
                <w:sz w:val="24"/>
                <w:szCs w:val="24"/>
              </w:rPr>
              <w:t>6</w:t>
            </w: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both"/>
              <w:rPr>
                <w:rFonts w:eastAsia="Calibri"/>
                <w:sz w:val="24"/>
                <w:szCs w:val="24"/>
                <w:lang w:eastAsia="en-US"/>
              </w:rPr>
            </w:pPr>
            <w:r w:rsidRPr="00A41079">
              <w:rPr>
                <w:sz w:val="24"/>
                <w:szCs w:val="24"/>
              </w:rPr>
              <w:t>120 literes zöld kukaedény</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1 200</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0</w:t>
            </w:r>
          </w:p>
        </w:tc>
      </w:tr>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hideMark/>
          </w:tcPr>
          <w:p w:rsidR="00A41079" w:rsidRPr="00A41079" w:rsidRDefault="00A41079">
            <w:pPr>
              <w:spacing w:after="200" w:line="276" w:lineRule="auto"/>
              <w:jc w:val="both"/>
              <w:rPr>
                <w:rFonts w:eastAsia="Calibri"/>
                <w:sz w:val="24"/>
                <w:szCs w:val="24"/>
                <w:lang w:eastAsia="en-US"/>
              </w:rPr>
            </w:pPr>
            <w:r w:rsidRPr="00A41079">
              <w:rPr>
                <w:sz w:val="24"/>
                <w:szCs w:val="24"/>
              </w:rPr>
              <w:t>7</w:t>
            </w: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both"/>
              <w:rPr>
                <w:rFonts w:eastAsia="Calibri"/>
                <w:sz w:val="24"/>
                <w:szCs w:val="24"/>
                <w:lang w:eastAsia="en-US"/>
              </w:rPr>
            </w:pPr>
            <w:r w:rsidRPr="00A41079">
              <w:rPr>
                <w:sz w:val="24"/>
                <w:szCs w:val="24"/>
              </w:rPr>
              <w:t>120 literes barna kukaedény</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2 500</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0</w:t>
            </w:r>
          </w:p>
        </w:tc>
      </w:tr>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hideMark/>
          </w:tcPr>
          <w:p w:rsidR="00A41079" w:rsidRPr="00A41079" w:rsidRDefault="00A41079">
            <w:pPr>
              <w:spacing w:after="200" w:line="276" w:lineRule="auto"/>
              <w:jc w:val="both"/>
              <w:rPr>
                <w:rFonts w:eastAsia="Calibri"/>
                <w:sz w:val="24"/>
                <w:szCs w:val="24"/>
                <w:lang w:eastAsia="en-US"/>
              </w:rPr>
            </w:pPr>
            <w:r w:rsidRPr="00A41079">
              <w:rPr>
                <w:sz w:val="24"/>
                <w:szCs w:val="24"/>
              </w:rPr>
              <w:t>8</w:t>
            </w: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both"/>
              <w:rPr>
                <w:rFonts w:eastAsia="Calibri"/>
                <w:sz w:val="24"/>
                <w:szCs w:val="24"/>
                <w:lang w:eastAsia="en-US"/>
              </w:rPr>
            </w:pPr>
            <w:r w:rsidRPr="00A41079">
              <w:rPr>
                <w:sz w:val="24"/>
                <w:szCs w:val="24"/>
              </w:rPr>
              <w:t>240 literes sárga kukaedény</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60</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0</w:t>
            </w:r>
          </w:p>
        </w:tc>
      </w:tr>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hideMark/>
          </w:tcPr>
          <w:p w:rsidR="00A41079" w:rsidRPr="00A41079" w:rsidRDefault="00A41079">
            <w:pPr>
              <w:spacing w:after="200" w:line="276" w:lineRule="auto"/>
              <w:jc w:val="both"/>
              <w:rPr>
                <w:rFonts w:eastAsia="Calibri"/>
                <w:sz w:val="24"/>
                <w:szCs w:val="24"/>
                <w:lang w:eastAsia="en-US"/>
              </w:rPr>
            </w:pPr>
            <w:r w:rsidRPr="00A41079">
              <w:rPr>
                <w:sz w:val="24"/>
                <w:szCs w:val="24"/>
              </w:rPr>
              <w:t>9</w:t>
            </w: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both"/>
              <w:rPr>
                <w:rFonts w:eastAsia="Calibri"/>
                <w:sz w:val="24"/>
                <w:szCs w:val="24"/>
                <w:lang w:eastAsia="en-US"/>
              </w:rPr>
            </w:pPr>
            <w:r w:rsidRPr="00A41079">
              <w:rPr>
                <w:sz w:val="24"/>
                <w:szCs w:val="24"/>
              </w:rPr>
              <w:t>300 literes komposztáló edény</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200</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0</w:t>
            </w:r>
          </w:p>
        </w:tc>
      </w:tr>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hideMark/>
          </w:tcPr>
          <w:p w:rsidR="00A41079" w:rsidRPr="00A41079" w:rsidRDefault="00A41079">
            <w:pPr>
              <w:spacing w:after="200" w:line="276" w:lineRule="auto"/>
              <w:jc w:val="both"/>
              <w:rPr>
                <w:rFonts w:eastAsia="Calibri"/>
                <w:sz w:val="24"/>
                <w:szCs w:val="24"/>
                <w:lang w:eastAsia="en-US"/>
              </w:rPr>
            </w:pPr>
            <w:r w:rsidRPr="00A41079">
              <w:rPr>
                <w:sz w:val="24"/>
                <w:szCs w:val="24"/>
              </w:rPr>
              <w:t>10</w:t>
            </w: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both"/>
              <w:rPr>
                <w:rFonts w:eastAsia="Calibri"/>
                <w:sz w:val="24"/>
                <w:szCs w:val="24"/>
                <w:lang w:eastAsia="en-US"/>
              </w:rPr>
            </w:pPr>
            <w:r w:rsidRPr="00A41079">
              <w:rPr>
                <w:sz w:val="24"/>
                <w:szCs w:val="24"/>
              </w:rPr>
              <w:t>10 literes fedeles vödör</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1000</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0</w:t>
            </w:r>
          </w:p>
        </w:tc>
      </w:tr>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hideMark/>
          </w:tcPr>
          <w:p w:rsidR="00A41079" w:rsidRPr="00A41079" w:rsidRDefault="00A41079">
            <w:pPr>
              <w:spacing w:after="200" w:line="276" w:lineRule="auto"/>
              <w:jc w:val="both"/>
              <w:rPr>
                <w:rFonts w:eastAsia="Calibri"/>
                <w:sz w:val="24"/>
                <w:szCs w:val="24"/>
                <w:lang w:eastAsia="en-US"/>
              </w:rPr>
            </w:pPr>
            <w:r w:rsidRPr="00A41079">
              <w:rPr>
                <w:sz w:val="24"/>
                <w:szCs w:val="24"/>
              </w:rPr>
              <w:t>11</w:t>
            </w: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both"/>
              <w:rPr>
                <w:rFonts w:eastAsia="Calibri"/>
                <w:sz w:val="24"/>
                <w:szCs w:val="24"/>
                <w:lang w:eastAsia="en-US"/>
              </w:rPr>
            </w:pPr>
            <w:r w:rsidRPr="00A41079">
              <w:rPr>
                <w:sz w:val="24"/>
                <w:szCs w:val="24"/>
              </w:rPr>
              <w:t xml:space="preserve">Teleszkópos gémszerkezetű homlokrakodó gép </w:t>
            </w:r>
            <w:proofErr w:type="spellStart"/>
            <w:r w:rsidRPr="00A41079">
              <w:rPr>
                <w:sz w:val="24"/>
                <w:szCs w:val="24"/>
              </w:rPr>
              <w:t>DIECI</w:t>
            </w:r>
            <w:proofErr w:type="spellEnd"/>
            <w:r w:rsidRPr="00A41079">
              <w:rPr>
                <w:sz w:val="24"/>
                <w:szCs w:val="24"/>
              </w:rPr>
              <w:t xml:space="preserve"> </w:t>
            </w:r>
            <w:proofErr w:type="spellStart"/>
            <w:r w:rsidRPr="00A41079">
              <w:rPr>
                <w:sz w:val="24"/>
                <w:szCs w:val="24"/>
              </w:rPr>
              <w:t>ZEUS</w:t>
            </w:r>
            <w:proofErr w:type="spellEnd"/>
            <w:r w:rsidRPr="00A41079">
              <w:rPr>
                <w:sz w:val="24"/>
                <w:szCs w:val="24"/>
              </w:rPr>
              <w:t xml:space="preserve"> 37,7</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1</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30 000 000</w:t>
            </w:r>
          </w:p>
        </w:tc>
      </w:tr>
      <w:tr w:rsidR="00A41079" w:rsidRPr="00A41079" w:rsidTr="00A41079">
        <w:trPr>
          <w:jc w:val="center"/>
        </w:trPr>
        <w:tc>
          <w:tcPr>
            <w:tcW w:w="908" w:type="dxa"/>
            <w:tcBorders>
              <w:top w:val="single" w:sz="4" w:space="0" w:color="auto"/>
              <w:left w:val="single" w:sz="4" w:space="0" w:color="auto"/>
              <w:bottom w:val="single" w:sz="4" w:space="0" w:color="auto"/>
              <w:right w:val="single" w:sz="4" w:space="0" w:color="auto"/>
            </w:tcBorders>
            <w:hideMark/>
          </w:tcPr>
          <w:p w:rsidR="00A41079" w:rsidRPr="00A41079" w:rsidRDefault="00A41079">
            <w:pPr>
              <w:spacing w:after="200" w:line="276" w:lineRule="auto"/>
              <w:jc w:val="both"/>
              <w:rPr>
                <w:rFonts w:eastAsia="Calibri"/>
                <w:sz w:val="24"/>
                <w:szCs w:val="24"/>
                <w:lang w:eastAsia="en-US"/>
              </w:rPr>
            </w:pPr>
            <w:r w:rsidRPr="00A41079">
              <w:rPr>
                <w:sz w:val="24"/>
                <w:szCs w:val="24"/>
              </w:rPr>
              <w:t>12</w:t>
            </w:r>
          </w:p>
        </w:tc>
        <w:tc>
          <w:tcPr>
            <w:tcW w:w="2380"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both"/>
              <w:rPr>
                <w:rFonts w:eastAsia="Calibri"/>
                <w:sz w:val="24"/>
                <w:szCs w:val="24"/>
                <w:lang w:eastAsia="en-US"/>
              </w:rPr>
            </w:pPr>
            <w:r w:rsidRPr="00A41079">
              <w:rPr>
                <w:sz w:val="24"/>
                <w:szCs w:val="24"/>
              </w:rPr>
              <w:t>CLARK GTS520D targonca bálafogóval</w:t>
            </w:r>
          </w:p>
        </w:tc>
        <w:tc>
          <w:tcPr>
            <w:tcW w:w="1906"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1</w:t>
            </w:r>
          </w:p>
        </w:tc>
        <w:tc>
          <w:tcPr>
            <w:tcW w:w="2514" w:type="dxa"/>
            <w:tcBorders>
              <w:top w:val="single" w:sz="4" w:space="0" w:color="auto"/>
              <w:left w:val="single" w:sz="4" w:space="0" w:color="auto"/>
              <w:bottom w:val="single" w:sz="4" w:space="0" w:color="auto"/>
              <w:right w:val="single" w:sz="4" w:space="0" w:color="auto"/>
            </w:tcBorders>
            <w:vAlign w:val="center"/>
            <w:hideMark/>
          </w:tcPr>
          <w:p w:rsidR="00A41079" w:rsidRPr="00A41079" w:rsidRDefault="00A41079">
            <w:pPr>
              <w:spacing w:after="200" w:line="276" w:lineRule="auto"/>
              <w:jc w:val="center"/>
              <w:rPr>
                <w:rFonts w:eastAsia="Calibri"/>
                <w:sz w:val="24"/>
                <w:szCs w:val="24"/>
                <w:lang w:eastAsia="en-US"/>
              </w:rPr>
            </w:pPr>
            <w:r w:rsidRPr="00A41079">
              <w:rPr>
                <w:sz w:val="24"/>
                <w:szCs w:val="24"/>
              </w:rPr>
              <w:t>12 500 000</w:t>
            </w:r>
          </w:p>
        </w:tc>
      </w:tr>
    </w:tbl>
    <w:p w:rsidR="00A41079" w:rsidRPr="00A41079" w:rsidRDefault="00A41079" w:rsidP="00A41079">
      <w:pPr>
        <w:pStyle w:val="WW-Alaprtelmezett"/>
        <w:jc w:val="both"/>
      </w:pPr>
    </w:p>
    <w:p w:rsidR="00A41079" w:rsidRPr="00A41079" w:rsidRDefault="00A41079" w:rsidP="00A41079">
      <w:pPr>
        <w:rPr>
          <w:sz w:val="24"/>
          <w:szCs w:val="24"/>
        </w:rPr>
      </w:pPr>
    </w:p>
    <w:p w:rsidR="00595BFC" w:rsidRDefault="00595BFC" w:rsidP="00A04D6D">
      <w:pPr>
        <w:tabs>
          <w:tab w:val="left" w:pos="2660"/>
        </w:tabs>
        <w:rPr>
          <w:b/>
          <w:bCs/>
          <w:sz w:val="24"/>
          <w:szCs w:val="24"/>
        </w:rPr>
      </w:pPr>
    </w:p>
    <w:p w:rsidR="00595BFC" w:rsidRDefault="00595BFC" w:rsidP="00A04D6D">
      <w:pPr>
        <w:tabs>
          <w:tab w:val="left" w:pos="2660"/>
        </w:tabs>
        <w:rPr>
          <w:b/>
          <w:bCs/>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053704">
            <w:pPr>
              <w:rPr>
                <w:b/>
                <w:bCs/>
                <w:sz w:val="24"/>
                <w:szCs w:val="24"/>
              </w:rPr>
            </w:pPr>
            <w:r w:rsidRPr="00A04D6D">
              <w:rPr>
                <w:b/>
                <w:bCs/>
                <w:sz w:val="24"/>
                <w:szCs w:val="24"/>
              </w:rPr>
              <w:t xml:space="preserve">19. </w:t>
            </w:r>
            <w:r w:rsidRPr="00A04D6D">
              <w:rPr>
                <w:b/>
                <w:bCs/>
                <w:sz w:val="24"/>
                <w:szCs w:val="24"/>
                <w:u w:val="single"/>
              </w:rPr>
              <w:t>napirendi pont:</w:t>
            </w:r>
          </w:p>
        </w:tc>
        <w:tc>
          <w:tcPr>
            <w:tcW w:w="6551" w:type="dxa"/>
          </w:tcPr>
          <w:p w:rsidR="00A04D6D" w:rsidRPr="00A04D6D" w:rsidRDefault="00A04D6D" w:rsidP="00A04D6D">
            <w:pPr>
              <w:ind w:left="175"/>
              <w:jc w:val="both"/>
              <w:rPr>
                <w:bCs/>
                <w:sz w:val="24"/>
                <w:szCs w:val="24"/>
              </w:rPr>
            </w:pPr>
            <w:r w:rsidRPr="00A04D6D">
              <w:rPr>
                <w:sz w:val="24"/>
                <w:szCs w:val="24"/>
              </w:rPr>
              <w:t>Javaslat az Önkormányzat finanszírozási körébe tartozó nevelési- és oktatási intézményekben a gyermekétkeztetés biztosítása érdekében kötendő ellátási szerződésekről szóló 235/2002. (V.28.) ,,kt.” sz. határozat módosítására</w:t>
            </w:r>
          </w:p>
          <w:p w:rsidR="00A04D6D" w:rsidRPr="00A04D6D" w:rsidRDefault="00A04D6D" w:rsidP="00A04D6D">
            <w:pPr>
              <w:ind w:left="175"/>
              <w:jc w:val="both"/>
              <w:rPr>
                <w:bCs/>
                <w:sz w:val="24"/>
                <w:szCs w:val="24"/>
              </w:rPr>
            </w:pPr>
          </w:p>
        </w:tc>
      </w:tr>
    </w:tbl>
    <w:p w:rsidR="00385B48" w:rsidRDefault="00385B48" w:rsidP="00A04D6D">
      <w:pPr>
        <w:tabs>
          <w:tab w:val="left" w:pos="2660"/>
        </w:tabs>
        <w:rPr>
          <w:b/>
          <w:bCs/>
          <w:sz w:val="24"/>
          <w:szCs w:val="24"/>
        </w:rPr>
      </w:pPr>
      <w:r w:rsidRPr="00A04D6D">
        <w:rPr>
          <w:b/>
          <w:bCs/>
          <w:sz w:val="24"/>
          <w:szCs w:val="24"/>
        </w:rPr>
        <w:tab/>
      </w:r>
    </w:p>
    <w:p w:rsidR="00CB6EA2" w:rsidRDefault="004902D6" w:rsidP="004902D6">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CB6EA2">
        <w:rPr>
          <w:bCs/>
          <w:iCs/>
          <w:sz w:val="24"/>
          <w:szCs w:val="24"/>
        </w:rPr>
        <w:t xml:space="preserve">Miután a létrejött </w:t>
      </w:r>
      <w:r w:rsidR="004A1AFA">
        <w:rPr>
          <w:bCs/>
          <w:iCs/>
          <w:sz w:val="24"/>
          <w:szCs w:val="24"/>
        </w:rPr>
        <w:t xml:space="preserve">ellátási </w:t>
      </w:r>
      <w:r w:rsidR="00CB6EA2">
        <w:rPr>
          <w:bCs/>
          <w:iCs/>
          <w:sz w:val="24"/>
          <w:szCs w:val="24"/>
        </w:rPr>
        <w:t xml:space="preserve">szerződés szeptember 30-án lejár, ezért szükséges </w:t>
      </w:r>
      <w:r w:rsidR="004A1AFA">
        <w:rPr>
          <w:bCs/>
          <w:iCs/>
          <w:sz w:val="24"/>
          <w:szCs w:val="24"/>
        </w:rPr>
        <w:t>a</w:t>
      </w:r>
      <w:r w:rsidR="00CB6EA2">
        <w:rPr>
          <w:bCs/>
          <w:iCs/>
          <w:sz w:val="24"/>
          <w:szCs w:val="24"/>
        </w:rPr>
        <w:t xml:space="preserve"> módosítása. </w:t>
      </w:r>
    </w:p>
    <w:p w:rsidR="00CB6EA2" w:rsidRDefault="00CB6EA2" w:rsidP="004902D6">
      <w:pPr>
        <w:tabs>
          <w:tab w:val="left" w:pos="2518"/>
        </w:tabs>
        <w:jc w:val="both"/>
        <w:rPr>
          <w:bCs/>
          <w:iCs/>
          <w:sz w:val="24"/>
          <w:szCs w:val="24"/>
        </w:rPr>
      </w:pPr>
    </w:p>
    <w:p w:rsidR="004902D6" w:rsidRPr="00A45D51" w:rsidRDefault="004902D6" w:rsidP="004902D6">
      <w:pPr>
        <w:tabs>
          <w:tab w:val="left" w:pos="2518"/>
        </w:tabs>
        <w:jc w:val="both"/>
        <w:rPr>
          <w:bCs/>
          <w:iCs/>
          <w:sz w:val="24"/>
          <w:szCs w:val="24"/>
        </w:rPr>
      </w:pPr>
      <w:r w:rsidRPr="00A45D51">
        <w:rPr>
          <w:bCs/>
          <w:iCs/>
          <w:sz w:val="24"/>
          <w:szCs w:val="24"/>
        </w:rPr>
        <w:t>Kérdés, hozzászólás van-e?</w:t>
      </w:r>
    </w:p>
    <w:p w:rsidR="004902D6" w:rsidRPr="00A45D51" w:rsidRDefault="004902D6" w:rsidP="004902D6">
      <w:pPr>
        <w:tabs>
          <w:tab w:val="left" w:pos="2518"/>
        </w:tabs>
        <w:jc w:val="both"/>
        <w:rPr>
          <w:bCs/>
          <w:iCs/>
          <w:sz w:val="24"/>
          <w:szCs w:val="24"/>
        </w:rPr>
      </w:pPr>
    </w:p>
    <w:p w:rsidR="004902D6" w:rsidRPr="00A45D51" w:rsidRDefault="004902D6" w:rsidP="004902D6">
      <w:pPr>
        <w:rPr>
          <w:sz w:val="24"/>
          <w:szCs w:val="24"/>
        </w:rPr>
      </w:pPr>
      <w:r w:rsidRPr="00A45D51">
        <w:rPr>
          <w:sz w:val="24"/>
          <w:szCs w:val="24"/>
        </w:rPr>
        <w:t xml:space="preserve">Kérdés, észrevétel nem hangzott el. </w:t>
      </w:r>
    </w:p>
    <w:p w:rsidR="004902D6" w:rsidRPr="00A45D51" w:rsidRDefault="004902D6" w:rsidP="004902D6">
      <w:pPr>
        <w:rPr>
          <w:sz w:val="24"/>
          <w:szCs w:val="24"/>
        </w:rPr>
      </w:pPr>
    </w:p>
    <w:p w:rsidR="004902D6" w:rsidRPr="00A45D51" w:rsidRDefault="004902D6" w:rsidP="004902D6">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4902D6" w:rsidRPr="00A45D51" w:rsidRDefault="004902D6" w:rsidP="004902D6">
      <w:pPr>
        <w:rPr>
          <w:b/>
          <w:bCs/>
          <w:sz w:val="24"/>
          <w:szCs w:val="24"/>
          <w:u w:val="single"/>
        </w:rPr>
      </w:pPr>
    </w:p>
    <w:p w:rsidR="004902D6" w:rsidRPr="00A45D51" w:rsidRDefault="004902D6" w:rsidP="004902D6">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4902D6" w:rsidRDefault="004902D6" w:rsidP="004902D6">
      <w:pPr>
        <w:tabs>
          <w:tab w:val="left" w:pos="2660"/>
        </w:tabs>
        <w:rPr>
          <w:b/>
          <w:bCs/>
          <w:sz w:val="24"/>
          <w:szCs w:val="24"/>
        </w:rPr>
      </w:pPr>
    </w:p>
    <w:p w:rsidR="00385B48" w:rsidRDefault="00385B48" w:rsidP="00A04D6D">
      <w:pPr>
        <w:tabs>
          <w:tab w:val="left" w:pos="2660"/>
        </w:tabs>
        <w:rPr>
          <w:b/>
          <w:bCs/>
          <w:sz w:val="24"/>
          <w:szCs w:val="24"/>
        </w:rPr>
      </w:pPr>
    </w:p>
    <w:p w:rsidR="00AA6CEA" w:rsidRPr="00AA6CEA" w:rsidRDefault="00AA6CEA" w:rsidP="00AA6CEA">
      <w:pPr>
        <w:pStyle w:val="Szvegtrzsbehzssal"/>
        <w:rPr>
          <w:b/>
          <w:szCs w:val="24"/>
        </w:rPr>
      </w:pPr>
      <w:r w:rsidRPr="00AA6CEA">
        <w:rPr>
          <w:b/>
          <w:szCs w:val="24"/>
        </w:rPr>
        <w:t xml:space="preserve">123/2020. (IX.24.) ,,kt.” sz. </w:t>
      </w:r>
      <w:r w:rsidRPr="00AA6CEA">
        <w:rPr>
          <w:b/>
          <w:bCs/>
          <w:szCs w:val="24"/>
        </w:rPr>
        <w:t>h a t á r o z a t</w:t>
      </w:r>
    </w:p>
    <w:p w:rsidR="00AA6CEA" w:rsidRPr="00AA6CEA" w:rsidRDefault="00AA6CEA" w:rsidP="00AA6CEA">
      <w:pPr>
        <w:pStyle w:val="Szvegtrzsbehzssal"/>
        <w:rPr>
          <w:b/>
          <w:szCs w:val="24"/>
        </w:rPr>
      </w:pPr>
      <w:r w:rsidRPr="00AA6CEA">
        <w:rPr>
          <w:b/>
          <w:szCs w:val="24"/>
        </w:rPr>
        <w:t>az Önkormányzat finanszírozási körébe tartozó nevelési- és oktatási intézményekben a gyermekétkeztetés biztosítása érdekében kötendő ellátási szerződésekről szóló 235/2002. (V.28.) ,,kt.” sz. határozat módosításáról</w:t>
      </w:r>
    </w:p>
    <w:p w:rsidR="00AA6CEA" w:rsidRPr="00AA6CEA" w:rsidRDefault="00AA6CEA" w:rsidP="00AA6CEA">
      <w:pPr>
        <w:jc w:val="both"/>
        <w:rPr>
          <w:sz w:val="24"/>
          <w:szCs w:val="24"/>
        </w:rPr>
      </w:pPr>
    </w:p>
    <w:p w:rsidR="00AA6CEA" w:rsidRPr="00AA6CEA" w:rsidRDefault="00AA6CEA" w:rsidP="00AA6CEA">
      <w:pPr>
        <w:pStyle w:val="Szvegtrzsbehzssal2"/>
        <w:spacing w:after="0" w:line="240" w:lineRule="auto"/>
        <w:ind w:left="0"/>
        <w:jc w:val="both"/>
      </w:pPr>
      <w:r w:rsidRPr="00AA6CEA">
        <w:t>Karcag Városi Önkormányzat Képviselő-testülete (a továbbiakban: Képviselő-testület) az Alaptörvény 32. cikk (1) bekezdés b) pontjában, a szociális igazgatásról és szociális ellátásokról szóló, többszörösen módosított 1993. évi III. tv. 122. §-ában biztosított jogkörében eljárva az Önkormányzat finanszírozási körébe tartozó nevelési- és oktatási intézményekben a gyermekétkeztetés biztosítása érdekében kötendő ellátási szerződésekről szóló többszörösen módosított 235/2002. (V.28.) ,,kt.” sz. határozatát (továbbiakban: Határozat) az alábbiak szerint módosítja:</w:t>
      </w:r>
    </w:p>
    <w:p w:rsidR="00AA6CEA" w:rsidRPr="00AA6CEA" w:rsidRDefault="00AA6CEA" w:rsidP="00AA6CEA">
      <w:pPr>
        <w:jc w:val="both"/>
        <w:rPr>
          <w:sz w:val="24"/>
          <w:szCs w:val="24"/>
        </w:rPr>
      </w:pPr>
    </w:p>
    <w:p w:rsidR="00AA6CEA" w:rsidRPr="00AA6CEA" w:rsidRDefault="00AA6CEA" w:rsidP="00AA6CEA">
      <w:pPr>
        <w:numPr>
          <w:ilvl w:val="0"/>
          <w:numId w:val="44"/>
        </w:numPr>
        <w:ind w:left="567"/>
        <w:jc w:val="both"/>
        <w:rPr>
          <w:sz w:val="24"/>
          <w:szCs w:val="24"/>
        </w:rPr>
      </w:pPr>
      <w:r w:rsidRPr="00AA6CEA">
        <w:rPr>
          <w:sz w:val="24"/>
          <w:szCs w:val="24"/>
        </w:rPr>
        <w:t>A Határozat 1.) pontjában foglalt 1. sz. melléklet (Ellátási szerződés) 1. pontjában szereplő „2002. július 1-től 2005. június 30-ig” szövegrész helyébe „2020. október 1-től 2022. június 30</w:t>
      </w:r>
      <w:r w:rsidRPr="00AA6CEA">
        <w:rPr>
          <w:sz w:val="24"/>
          <w:szCs w:val="24"/>
        </w:rPr>
        <w:noBreakHyphen/>
        <w:t>ig” szövegrész kerül.</w:t>
      </w:r>
    </w:p>
    <w:p w:rsidR="00AA6CEA" w:rsidRPr="00AA6CEA" w:rsidRDefault="00AA6CEA" w:rsidP="00AA6CEA">
      <w:pPr>
        <w:ind w:left="567"/>
        <w:jc w:val="both"/>
        <w:rPr>
          <w:sz w:val="24"/>
          <w:szCs w:val="24"/>
        </w:rPr>
      </w:pPr>
    </w:p>
    <w:p w:rsidR="00AA6CEA" w:rsidRPr="00AA6CEA" w:rsidRDefault="00AA6CEA" w:rsidP="00AA6CEA">
      <w:pPr>
        <w:numPr>
          <w:ilvl w:val="0"/>
          <w:numId w:val="44"/>
        </w:numPr>
        <w:ind w:left="567"/>
        <w:jc w:val="both"/>
        <w:rPr>
          <w:sz w:val="24"/>
          <w:szCs w:val="24"/>
        </w:rPr>
      </w:pPr>
      <w:r w:rsidRPr="00AA6CEA">
        <w:rPr>
          <w:sz w:val="24"/>
          <w:szCs w:val="24"/>
        </w:rPr>
        <w:t>A Határozat 1.) pontjában foglalt 2. sz. melléklet (Ellátási szerződés) 1. pontjában szereplő „2002. július 1-től 2005. június 30-ig” szövegrész helyébe „2020. október 1-től 2022. június 30-ig” szövegrész kerül.</w:t>
      </w:r>
    </w:p>
    <w:p w:rsidR="00AA6CEA" w:rsidRPr="00AA6CEA" w:rsidRDefault="00AA6CEA" w:rsidP="00AA6CEA">
      <w:pPr>
        <w:ind w:left="567"/>
        <w:jc w:val="both"/>
        <w:rPr>
          <w:sz w:val="24"/>
          <w:szCs w:val="24"/>
        </w:rPr>
      </w:pPr>
    </w:p>
    <w:p w:rsidR="00AA6CEA" w:rsidRPr="00AA6CEA" w:rsidRDefault="00AA6CEA" w:rsidP="00AA6CEA">
      <w:pPr>
        <w:numPr>
          <w:ilvl w:val="0"/>
          <w:numId w:val="44"/>
        </w:numPr>
        <w:ind w:left="567"/>
        <w:jc w:val="both"/>
        <w:rPr>
          <w:sz w:val="24"/>
          <w:szCs w:val="24"/>
        </w:rPr>
      </w:pPr>
      <w:r w:rsidRPr="00AA6CEA">
        <w:rPr>
          <w:sz w:val="24"/>
          <w:szCs w:val="24"/>
        </w:rPr>
        <w:t>A Határozat egyéb pontjai változatlanok.</w:t>
      </w:r>
    </w:p>
    <w:p w:rsidR="00AA6CEA" w:rsidRPr="00AA6CEA" w:rsidRDefault="00AA6CEA" w:rsidP="00AA6CEA">
      <w:pPr>
        <w:ind w:left="567"/>
        <w:jc w:val="both"/>
        <w:rPr>
          <w:sz w:val="24"/>
          <w:szCs w:val="24"/>
        </w:rPr>
      </w:pPr>
    </w:p>
    <w:p w:rsidR="00AA6CEA" w:rsidRPr="00AA6CEA" w:rsidRDefault="00AA6CEA" w:rsidP="00AA6CEA">
      <w:pPr>
        <w:numPr>
          <w:ilvl w:val="0"/>
          <w:numId w:val="44"/>
        </w:numPr>
        <w:ind w:left="567"/>
        <w:jc w:val="both"/>
        <w:rPr>
          <w:sz w:val="24"/>
          <w:szCs w:val="24"/>
        </w:rPr>
      </w:pPr>
      <w:r w:rsidRPr="00AA6CEA">
        <w:rPr>
          <w:sz w:val="24"/>
          <w:szCs w:val="24"/>
        </w:rPr>
        <w:t>A Képviselő-testület utasítja a Polgármesteri Hivatalt az Ellátási szerződés módosításával kapcsolatos intézkedések megtételére.</w:t>
      </w:r>
    </w:p>
    <w:p w:rsidR="00AA6CEA" w:rsidRPr="00AA6CEA" w:rsidRDefault="00AA6CEA" w:rsidP="00AA6CEA">
      <w:pPr>
        <w:jc w:val="both"/>
        <w:rPr>
          <w:sz w:val="24"/>
          <w:szCs w:val="24"/>
        </w:rPr>
      </w:pPr>
    </w:p>
    <w:p w:rsidR="00AA6CEA" w:rsidRPr="00AA6CEA" w:rsidRDefault="00AA6CEA" w:rsidP="00AA6CEA">
      <w:pPr>
        <w:jc w:val="both"/>
        <w:rPr>
          <w:sz w:val="24"/>
          <w:szCs w:val="24"/>
        </w:rPr>
      </w:pPr>
      <w:r w:rsidRPr="00AA6CEA">
        <w:rPr>
          <w:sz w:val="24"/>
          <w:szCs w:val="24"/>
        </w:rPr>
        <w:tab/>
      </w:r>
      <w:r w:rsidRPr="00AA6CEA">
        <w:rPr>
          <w:sz w:val="24"/>
          <w:szCs w:val="24"/>
          <w:u w:val="single"/>
        </w:rPr>
        <w:t>Felelős:</w:t>
      </w:r>
      <w:r w:rsidRPr="00AA6CEA">
        <w:rPr>
          <w:sz w:val="24"/>
          <w:szCs w:val="24"/>
        </w:rPr>
        <w:t xml:space="preserve"> Rózsa Sándor, jegyző</w:t>
      </w:r>
    </w:p>
    <w:p w:rsidR="00AA6CEA" w:rsidRPr="00AA6CEA" w:rsidRDefault="00AA6CEA" w:rsidP="00AA6CEA">
      <w:pPr>
        <w:jc w:val="both"/>
        <w:rPr>
          <w:sz w:val="24"/>
          <w:szCs w:val="24"/>
        </w:rPr>
      </w:pPr>
      <w:r w:rsidRPr="00AA6CEA">
        <w:rPr>
          <w:sz w:val="24"/>
          <w:szCs w:val="24"/>
        </w:rPr>
        <w:tab/>
      </w:r>
      <w:r w:rsidRPr="00AA6CEA">
        <w:rPr>
          <w:sz w:val="24"/>
          <w:szCs w:val="24"/>
          <w:u w:val="single"/>
        </w:rPr>
        <w:t>Határidő:</w:t>
      </w:r>
      <w:r w:rsidRPr="00AA6CEA">
        <w:rPr>
          <w:sz w:val="24"/>
          <w:szCs w:val="24"/>
        </w:rPr>
        <w:t xml:space="preserve"> Azonnal</w:t>
      </w:r>
    </w:p>
    <w:p w:rsidR="00AA6CEA" w:rsidRPr="00AA6CEA" w:rsidRDefault="00AA6CEA" w:rsidP="00AA6CEA">
      <w:pPr>
        <w:jc w:val="both"/>
        <w:rPr>
          <w:sz w:val="24"/>
          <w:szCs w:val="24"/>
        </w:rPr>
      </w:pPr>
    </w:p>
    <w:p w:rsidR="00595BFC" w:rsidRDefault="00595BFC" w:rsidP="00AA6CEA">
      <w:pPr>
        <w:pStyle w:val="WW-Alaprtelmezett"/>
        <w:tabs>
          <w:tab w:val="left" w:pos="426"/>
        </w:tabs>
        <w:jc w:val="both"/>
        <w:rPr>
          <w:u w:val="single"/>
        </w:rPr>
      </w:pPr>
      <w:bookmarkStart w:id="3" w:name="_Hlk503439793"/>
    </w:p>
    <w:p w:rsidR="00595BFC" w:rsidRDefault="00595BFC" w:rsidP="00AA6CEA">
      <w:pPr>
        <w:pStyle w:val="WW-Alaprtelmezett"/>
        <w:tabs>
          <w:tab w:val="left" w:pos="426"/>
        </w:tabs>
        <w:jc w:val="both"/>
        <w:rPr>
          <w:u w:val="single"/>
        </w:rPr>
      </w:pPr>
    </w:p>
    <w:p w:rsidR="00AA6CEA" w:rsidRPr="00AA6CEA" w:rsidRDefault="00AA6CEA" w:rsidP="00AA6CEA">
      <w:pPr>
        <w:pStyle w:val="WW-Alaprtelmezett"/>
        <w:tabs>
          <w:tab w:val="left" w:pos="426"/>
        </w:tabs>
        <w:jc w:val="both"/>
        <w:rPr>
          <w:u w:val="single"/>
        </w:rPr>
      </w:pPr>
      <w:r w:rsidRPr="00AA6CEA">
        <w:rPr>
          <w:u w:val="single"/>
        </w:rPr>
        <w:t>Erről értesülnek:</w:t>
      </w:r>
    </w:p>
    <w:p w:rsidR="00AA6CEA" w:rsidRPr="00AA6CEA" w:rsidRDefault="00AA6CEA" w:rsidP="00AA6CEA">
      <w:pPr>
        <w:pStyle w:val="WW-Alaprtelmezett"/>
        <w:numPr>
          <w:ilvl w:val="0"/>
          <w:numId w:val="45"/>
        </w:numPr>
        <w:tabs>
          <w:tab w:val="left" w:pos="284"/>
        </w:tabs>
        <w:ind w:left="709" w:hanging="425"/>
        <w:jc w:val="both"/>
      </w:pPr>
      <w:r w:rsidRPr="00AA6CEA">
        <w:t>Karcag Városi Önkormányzat Képviselő-testületének tagjai, lakhelyükön</w:t>
      </w:r>
    </w:p>
    <w:p w:rsidR="00AA6CEA" w:rsidRPr="00AA6CEA" w:rsidRDefault="00AA6CEA" w:rsidP="00AA6CEA">
      <w:pPr>
        <w:pStyle w:val="WW-Alaprtelmezett"/>
        <w:numPr>
          <w:ilvl w:val="0"/>
          <w:numId w:val="45"/>
        </w:numPr>
        <w:tabs>
          <w:tab w:val="left" w:pos="284"/>
        </w:tabs>
        <w:ind w:left="709" w:hanging="425"/>
        <w:jc w:val="both"/>
      </w:pPr>
      <w:r w:rsidRPr="00AA6CEA">
        <w:t>Karcag Városi Önkormányzat Jegyzője, helyben</w:t>
      </w:r>
    </w:p>
    <w:p w:rsidR="00AA6CEA" w:rsidRPr="00AA6CEA" w:rsidRDefault="00AA6CEA" w:rsidP="00AA6CEA">
      <w:pPr>
        <w:pStyle w:val="Szvegtrzs"/>
        <w:numPr>
          <w:ilvl w:val="0"/>
          <w:numId w:val="45"/>
        </w:numPr>
        <w:tabs>
          <w:tab w:val="left" w:pos="284"/>
        </w:tabs>
        <w:ind w:left="709" w:right="0" w:hanging="425"/>
        <w:rPr>
          <w:sz w:val="24"/>
          <w:szCs w:val="24"/>
        </w:rPr>
      </w:pPr>
      <w:r w:rsidRPr="00AA6CEA">
        <w:rPr>
          <w:sz w:val="24"/>
          <w:szCs w:val="24"/>
        </w:rPr>
        <w:t>Karcagi Polgármesteri Hivatal Aljegyzői Iroda, helyben</w:t>
      </w:r>
    </w:p>
    <w:p w:rsidR="00AA6CEA" w:rsidRPr="00AA6CEA" w:rsidRDefault="00AA6CEA" w:rsidP="00AA6CEA">
      <w:pPr>
        <w:pStyle w:val="WW-Alaprtelmezett"/>
        <w:numPr>
          <w:ilvl w:val="0"/>
          <w:numId w:val="45"/>
        </w:numPr>
        <w:tabs>
          <w:tab w:val="left" w:pos="284"/>
        </w:tabs>
        <w:ind w:left="709" w:hanging="425"/>
        <w:jc w:val="both"/>
      </w:pPr>
      <w:r w:rsidRPr="00AA6CEA">
        <w:t>Karcagi Polgármesteri Hivatal Költségvetési, Gazdálkodási és Kistérségi Iroda, Kistérségi Csoport, helyben</w:t>
      </w:r>
    </w:p>
    <w:bookmarkEnd w:id="3"/>
    <w:p w:rsidR="00AA6CEA" w:rsidRPr="00AA6CEA" w:rsidRDefault="00AA6CEA" w:rsidP="00AA6CEA">
      <w:pPr>
        <w:pStyle w:val="WW-Alaprtelmezett"/>
        <w:numPr>
          <w:ilvl w:val="0"/>
          <w:numId w:val="45"/>
        </w:numPr>
        <w:tabs>
          <w:tab w:val="left" w:pos="284"/>
        </w:tabs>
        <w:ind w:left="709" w:hanging="425"/>
        <w:jc w:val="both"/>
      </w:pPr>
      <w:r w:rsidRPr="00AA6CEA">
        <w:t>Karcagi Polgármesteri Hivatal Költségvetési, Gazdálkodási és Kistérségi Iroda, Költségvetési Csoport, helyben</w:t>
      </w:r>
    </w:p>
    <w:p w:rsidR="00AA6CEA" w:rsidRPr="00AA6CEA" w:rsidRDefault="00AA6CEA" w:rsidP="00AA6CEA">
      <w:pPr>
        <w:numPr>
          <w:ilvl w:val="0"/>
          <w:numId w:val="45"/>
        </w:numPr>
        <w:tabs>
          <w:tab w:val="left" w:pos="284"/>
        </w:tabs>
        <w:ind w:left="709" w:hanging="425"/>
        <w:jc w:val="both"/>
        <w:rPr>
          <w:sz w:val="24"/>
          <w:szCs w:val="24"/>
        </w:rPr>
      </w:pPr>
      <w:r w:rsidRPr="00AA6CEA">
        <w:rPr>
          <w:sz w:val="24"/>
          <w:szCs w:val="24"/>
        </w:rPr>
        <w:t>Essen Gyermekétkeztetési Kft, Karcag, Varró u. 1. sz.</w:t>
      </w:r>
    </w:p>
    <w:p w:rsidR="00AA6CEA" w:rsidRPr="00AA6CEA" w:rsidRDefault="00AA6CEA" w:rsidP="00AA6CEA">
      <w:pPr>
        <w:numPr>
          <w:ilvl w:val="0"/>
          <w:numId w:val="45"/>
        </w:numPr>
        <w:tabs>
          <w:tab w:val="left" w:pos="284"/>
        </w:tabs>
        <w:ind w:left="709" w:hanging="425"/>
        <w:jc w:val="both"/>
        <w:rPr>
          <w:sz w:val="24"/>
          <w:szCs w:val="24"/>
        </w:rPr>
      </w:pPr>
      <w:r w:rsidRPr="00AA6CEA">
        <w:rPr>
          <w:sz w:val="24"/>
          <w:szCs w:val="24"/>
        </w:rPr>
        <w:t>EURO Kereskedelmi és Szolgáltató Kft., Karcag, Széchenyi sgt. 52. sz.</w:t>
      </w:r>
    </w:p>
    <w:p w:rsidR="00AA6CEA" w:rsidRPr="00D94B46" w:rsidRDefault="00AA6CEA" w:rsidP="00AA6CEA">
      <w:pPr>
        <w:ind w:left="57" w:right="57"/>
        <w:jc w:val="both"/>
      </w:pPr>
    </w:p>
    <w:p w:rsidR="00385B48" w:rsidRDefault="00385B48" w:rsidP="00A04D6D">
      <w:pPr>
        <w:tabs>
          <w:tab w:val="left" w:pos="2660"/>
        </w:tabs>
        <w:rPr>
          <w:b/>
          <w:bCs/>
          <w:sz w:val="24"/>
          <w:szCs w:val="24"/>
        </w:rPr>
      </w:pPr>
    </w:p>
    <w:p w:rsidR="00385B48" w:rsidRPr="00A04D6D" w:rsidRDefault="00385B48" w:rsidP="00A04D6D">
      <w:pPr>
        <w:tabs>
          <w:tab w:val="left" w:pos="2660"/>
        </w:tabs>
        <w:rPr>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053704">
            <w:pPr>
              <w:rPr>
                <w:sz w:val="24"/>
                <w:szCs w:val="24"/>
              </w:rPr>
            </w:pPr>
            <w:r w:rsidRPr="00A04D6D">
              <w:rPr>
                <w:b/>
                <w:bCs/>
                <w:sz w:val="24"/>
                <w:szCs w:val="24"/>
              </w:rPr>
              <w:t xml:space="preserve">20. </w:t>
            </w:r>
            <w:r w:rsidRPr="00A04D6D">
              <w:rPr>
                <w:b/>
                <w:bCs/>
                <w:sz w:val="24"/>
                <w:szCs w:val="24"/>
                <w:u w:val="single"/>
              </w:rPr>
              <w:t>napirendi pont:</w:t>
            </w:r>
          </w:p>
        </w:tc>
        <w:tc>
          <w:tcPr>
            <w:tcW w:w="6551" w:type="dxa"/>
          </w:tcPr>
          <w:p w:rsidR="00A04D6D" w:rsidRPr="00A04D6D" w:rsidRDefault="00A04D6D" w:rsidP="00A04D6D">
            <w:pPr>
              <w:tabs>
                <w:tab w:val="left" w:pos="3210"/>
              </w:tabs>
              <w:ind w:left="175"/>
              <w:jc w:val="both"/>
              <w:rPr>
                <w:sz w:val="24"/>
                <w:szCs w:val="24"/>
              </w:rPr>
            </w:pPr>
            <w:r w:rsidRPr="00A04D6D">
              <w:rPr>
                <w:sz w:val="24"/>
                <w:szCs w:val="24"/>
              </w:rPr>
              <w:t>Javaslat a Karcag, Táncsics körút 15. földszint 1. ajtó alatti helyiség a Klebelsberg Intézményfenntartó Központ Karcagi Tankerülete részére történő térítésmentes használatba adásáról szóló 210/2016. (VIII.10.) „kt.” sz. határozat módosítására</w:t>
            </w:r>
          </w:p>
          <w:p w:rsidR="00A04D6D" w:rsidRPr="00A04D6D" w:rsidRDefault="00A04D6D" w:rsidP="00A04D6D">
            <w:pPr>
              <w:tabs>
                <w:tab w:val="left" w:pos="3210"/>
              </w:tabs>
              <w:ind w:left="175"/>
              <w:jc w:val="both"/>
              <w:rPr>
                <w:bCs/>
                <w:sz w:val="24"/>
                <w:szCs w:val="24"/>
              </w:rPr>
            </w:pPr>
          </w:p>
        </w:tc>
      </w:tr>
    </w:tbl>
    <w:p w:rsidR="00FF0137" w:rsidRDefault="00FF0137" w:rsidP="00A04D6D">
      <w:pPr>
        <w:tabs>
          <w:tab w:val="left" w:pos="2660"/>
        </w:tabs>
        <w:rPr>
          <w:b/>
          <w:bCs/>
          <w:sz w:val="24"/>
          <w:szCs w:val="24"/>
        </w:rPr>
      </w:pPr>
      <w:r w:rsidRPr="00A04D6D">
        <w:rPr>
          <w:b/>
          <w:bCs/>
          <w:sz w:val="24"/>
          <w:szCs w:val="24"/>
        </w:rPr>
        <w:tab/>
      </w:r>
    </w:p>
    <w:p w:rsidR="00A16468" w:rsidRDefault="004902D6" w:rsidP="004902D6">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CE31B6">
        <w:rPr>
          <w:bCs/>
          <w:iCs/>
          <w:sz w:val="24"/>
          <w:szCs w:val="24"/>
        </w:rPr>
        <w:t>Szintén lejárt a szerződés és módosítani szükséges az időpontot.</w:t>
      </w:r>
      <w:r w:rsidR="00896653">
        <w:rPr>
          <w:bCs/>
          <w:iCs/>
          <w:sz w:val="24"/>
          <w:szCs w:val="24"/>
        </w:rPr>
        <w:t xml:space="preserve"> Javaslata </w:t>
      </w:r>
      <w:r w:rsidR="00D571CD">
        <w:rPr>
          <w:bCs/>
          <w:iCs/>
          <w:sz w:val="24"/>
          <w:szCs w:val="24"/>
        </w:rPr>
        <w:t xml:space="preserve">a </w:t>
      </w:r>
      <w:r w:rsidR="00896653">
        <w:rPr>
          <w:bCs/>
          <w:iCs/>
          <w:sz w:val="24"/>
          <w:szCs w:val="24"/>
        </w:rPr>
        <w:t xml:space="preserve">szerződés meghosszabbítását. </w:t>
      </w:r>
    </w:p>
    <w:p w:rsidR="00A16468" w:rsidRDefault="00A16468" w:rsidP="004902D6">
      <w:pPr>
        <w:tabs>
          <w:tab w:val="left" w:pos="2518"/>
        </w:tabs>
        <w:jc w:val="both"/>
        <w:rPr>
          <w:bCs/>
          <w:iCs/>
          <w:sz w:val="24"/>
          <w:szCs w:val="24"/>
        </w:rPr>
      </w:pPr>
    </w:p>
    <w:p w:rsidR="004902D6" w:rsidRPr="00A45D51" w:rsidRDefault="004902D6" w:rsidP="004902D6">
      <w:pPr>
        <w:tabs>
          <w:tab w:val="left" w:pos="2518"/>
        </w:tabs>
        <w:jc w:val="both"/>
        <w:rPr>
          <w:bCs/>
          <w:iCs/>
          <w:sz w:val="24"/>
          <w:szCs w:val="24"/>
        </w:rPr>
      </w:pPr>
      <w:r w:rsidRPr="00A45D51">
        <w:rPr>
          <w:bCs/>
          <w:iCs/>
          <w:sz w:val="24"/>
          <w:szCs w:val="24"/>
        </w:rPr>
        <w:t>Kérdés, hozzászólás van-e?</w:t>
      </w:r>
    </w:p>
    <w:p w:rsidR="004902D6" w:rsidRPr="00A45D51" w:rsidRDefault="004902D6" w:rsidP="004902D6">
      <w:pPr>
        <w:tabs>
          <w:tab w:val="left" w:pos="2518"/>
        </w:tabs>
        <w:jc w:val="both"/>
        <w:rPr>
          <w:bCs/>
          <w:iCs/>
          <w:sz w:val="24"/>
          <w:szCs w:val="24"/>
        </w:rPr>
      </w:pPr>
    </w:p>
    <w:p w:rsidR="004902D6" w:rsidRPr="00A45D51" w:rsidRDefault="004902D6" w:rsidP="004902D6">
      <w:pPr>
        <w:rPr>
          <w:sz w:val="24"/>
          <w:szCs w:val="24"/>
        </w:rPr>
      </w:pPr>
      <w:r w:rsidRPr="00A45D51">
        <w:rPr>
          <w:sz w:val="24"/>
          <w:szCs w:val="24"/>
        </w:rPr>
        <w:t xml:space="preserve">Kérdés, észrevétel nem hangzott el. </w:t>
      </w:r>
    </w:p>
    <w:p w:rsidR="004902D6" w:rsidRPr="00A45D51" w:rsidRDefault="004902D6" w:rsidP="004902D6">
      <w:pPr>
        <w:rPr>
          <w:sz w:val="24"/>
          <w:szCs w:val="24"/>
        </w:rPr>
      </w:pPr>
    </w:p>
    <w:p w:rsidR="004902D6" w:rsidRPr="00A45D51" w:rsidRDefault="004902D6" w:rsidP="004902D6">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4902D6" w:rsidRPr="00A45D51" w:rsidRDefault="004902D6" w:rsidP="004902D6">
      <w:pPr>
        <w:rPr>
          <w:b/>
          <w:bCs/>
          <w:sz w:val="24"/>
          <w:szCs w:val="24"/>
          <w:u w:val="single"/>
        </w:rPr>
      </w:pPr>
    </w:p>
    <w:p w:rsidR="004902D6" w:rsidRPr="00A45D51" w:rsidRDefault="004902D6" w:rsidP="004902D6">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4902D6" w:rsidRDefault="004902D6" w:rsidP="004902D6">
      <w:pPr>
        <w:tabs>
          <w:tab w:val="left" w:pos="2660"/>
        </w:tabs>
        <w:rPr>
          <w:b/>
          <w:bCs/>
          <w:sz w:val="24"/>
          <w:szCs w:val="24"/>
        </w:rPr>
      </w:pPr>
    </w:p>
    <w:p w:rsidR="00802E94" w:rsidRDefault="00802E94" w:rsidP="00AA6CEA">
      <w:pPr>
        <w:pStyle w:val="WW-Alaprtelmezett"/>
        <w:jc w:val="both"/>
        <w:rPr>
          <w:b/>
          <w:bCs/>
        </w:rPr>
      </w:pPr>
    </w:p>
    <w:p w:rsidR="00AA6CEA" w:rsidRPr="00AA6CEA" w:rsidRDefault="00AA6CEA" w:rsidP="00AA6CEA">
      <w:pPr>
        <w:pStyle w:val="WW-Alaprtelmezett"/>
        <w:jc w:val="both"/>
        <w:rPr>
          <w:b/>
          <w:bCs/>
        </w:rPr>
      </w:pPr>
      <w:r w:rsidRPr="00AA6CEA">
        <w:rPr>
          <w:b/>
          <w:bCs/>
        </w:rPr>
        <w:t>124/2020. (IX.24.) „kt.” sz. határozat</w:t>
      </w:r>
    </w:p>
    <w:p w:rsidR="00AA6CEA" w:rsidRPr="00AA6CEA" w:rsidRDefault="00AA6CEA" w:rsidP="00AA6CEA">
      <w:pPr>
        <w:spacing w:after="100"/>
        <w:jc w:val="both"/>
        <w:rPr>
          <w:b/>
          <w:sz w:val="24"/>
          <w:szCs w:val="24"/>
        </w:rPr>
      </w:pPr>
      <w:r w:rsidRPr="00AA6CEA">
        <w:rPr>
          <w:b/>
          <w:sz w:val="24"/>
          <w:szCs w:val="24"/>
        </w:rPr>
        <w:t>a Karcag, Táncsics körút 15. földszint 1. ajtó alatti helyiség a Klebelsberg Intézményfenntartó Központ Karcagi Tankerülete részére történő térítésmentes használatba adásáról szóló 210/2016. (VIII.10.) „kt.” sz. határozat módosításáról</w:t>
      </w:r>
    </w:p>
    <w:p w:rsidR="00AA6CEA" w:rsidRPr="00AA6CEA" w:rsidRDefault="00AA6CEA" w:rsidP="00AA6CEA">
      <w:pPr>
        <w:spacing w:before="320"/>
        <w:jc w:val="both"/>
        <w:rPr>
          <w:b/>
          <w:bCs/>
          <w:sz w:val="24"/>
          <w:szCs w:val="24"/>
        </w:rPr>
      </w:pPr>
      <w:r w:rsidRPr="00AA6CEA">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valamint a Mötv. 13. § (1) bekezdés 9. pontjában meghatározott feladatkörében eljárva, továbbá a Karcag Városi Önkormányzat Képviselő-testületének a Karcag Városi Önkormányzat vagyonáról és vagyongazdálkodás szabályairól szóló 23/2012. (X. 26.) önkormányzati rendelet 10. § alapján </w:t>
      </w:r>
      <w:r w:rsidRPr="00AA6CEA">
        <w:rPr>
          <w:bCs/>
          <w:sz w:val="24"/>
          <w:szCs w:val="24"/>
        </w:rPr>
        <w:t xml:space="preserve">a Karcag, Táncsics körút 15. földszint 1. ajtó alatti helyiség a Klebelsberg Intézményfenntartó Központ Karcagi Tankerülete részére történő térítésmentes használatba adásáról szóló </w:t>
      </w:r>
      <w:r w:rsidRPr="00AA6CEA">
        <w:rPr>
          <w:sz w:val="24"/>
          <w:szCs w:val="24"/>
        </w:rPr>
        <w:t>210/2016. (VIII.10.) „kt.” sz. határozatát (továbbiakban: Határozat) az alábbiak szerint módosítja:</w:t>
      </w:r>
    </w:p>
    <w:p w:rsidR="00AA6CEA" w:rsidRPr="00AA6CEA" w:rsidRDefault="00AA6CEA" w:rsidP="00AA6CEA">
      <w:pPr>
        <w:pStyle w:val="Listaszerbekezds"/>
        <w:numPr>
          <w:ilvl w:val="0"/>
          <w:numId w:val="46"/>
        </w:numPr>
        <w:suppressAutoHyphens/>
        <w:spacing w:before="240" w:after="100"/>
        <w:ind w:left="714" w:hanging="357"/>
        <w:contextualSpacing w:val="0"/>
        <w:jc w:val="both"/>
      </w:pPr>
      <w:r w:rsidRPr="00AA6CEA">
        <w:lastRenderedPageBreak/>
        <w:t>A Határozat 4. pontjában szereplő „</w:t>
      </w:r>
      <w:bookmarkStart w:id="4" w:name="_Hlk11745932"/>
      <w:r w:rsidRPr="00AA6CEA">
        <w:t>A használat időtartama: 2016. augusztus 18. - 2020. augusztus 17. A használat térítésmentes, tekintettel a nemzeti köznevelésről szóló 2011. évi CXC. törvény 74. § (1) bekezdésére. A helyiséget a használatba vevő kizárólag feladatainak ellátása céljára használhatja.</w:t>
      </w:r>
      <w:bookmarkEnd w:id="4"/>
      <w:r w:rsidRPr="00AA6CEA">
        <w:t>” szövegrész helyébe a „A használat időtartama: 2016. augusztus 18. - 2021. augusztus17. A használat térítésmentes, tekintettel a nemzeti köznevelésről szóló 2011. évi CXC. törvény 74. § (1) bekezdésére. A helyiséget a használatba vevő kizárólag feladatainak ellátása céljára használhatja.” szövegrész kerül.</w:t>
      </w:r>
    </w:p>
    <w:p w:rsidR="00AA6CEA" w:rsidRPr="00AA6CEA" w:rsidRDefault="00AA6CEA" w:rsidP="00AA6CEA">
      <w:pPr>
        <w:pStyle w:val="Listaszerbekezds"/>
        <w:numPr>
          <w:ilvl w:val="0"/>
          <w:numId w:val="46"/>
        </w:numPr>
        <w:suppressAutoHyphens/>
        <w:spacing w:before="200" w:after="100"/>
        <w:ind w:left="714" w:hanging="357"/>
        <w:contextualSpacing w:val="0"/>
        <w:jc w:val="both"/>
      </w:pPr>
      <w:r w:rsidRPr="00AA6CEA">
        <w:t>A Határozat egyéb részei változatlanok maradnak.</w:t>
      </w:r>
    </w:p>
    <w:p w:rsidR="00AA6CEA" w:rsidRPr="00AA6CEA" w:rsidRDefault="00AA6CEA" w:rsidP="00AA6CEA">
      <w:pPr>
        <w:pStyle w:val="Listaszerbekezds"/>
        <w:numPr>
          <w:ilvl w:val="0"/>
          <w:numId w:val="46"/>
        </w:numPr>
        <w:suppressAutoHyphens/>
        <w:spacing w:before="240" w:after="100"/>
        <w:ind w:left="714" w:hanging="357"/>
        <w:contextualSpacing w:val="0"/>
        <w:jc w:val="both"/>
      </w:pPr>
      <w:r w:rsidRPr="00AA6CEA">
        <w:t>A Képviselő-testület felhatalmazza a Karcag Városi Önkormányzat Polgármesterét, hogy a használatba adási szerződésmódosítást aláírja.</w:t>
      </w:r>
    </w:p>
    <w:p w:rsidR="00AA6CEA" w:rsidRPr="00AA6CEA" w:rsidRDefault="00AA6CEA" w:rsidP="00AA6CEA">
      <w:pPr>
        <w:pStyle w:val="Listaszerbekezds"/>
        <w:numPr>
          <w:ilvl w:val="0"/>
          <w:numId w:val="46"/>
        </w:numPr>
        <w:suppressAutoHyphens/>
        <w:spacing w:before="200" w:after="100"/>
        <w:ind w:left="714" w:hanging="357"/>
        <w:contextualSpacing w:val="0"/>
        <w:jc w:val="both"/>
      </w:pPr>
      <w:r w:rsidRPr="00AA6CEA">
        <w:t>A Képviselő-testület felkéri a Karcagi Polgármesteri Hivatalt a szükséges intézkedések megtételére.</w:t>
      </w:r>
    </w:p>
    <w:p w:rsidR="00AA6CEA" w:rsidRPr="00AA6CEA" w:rsidRDefault="00AA6CEA" w:rsidP="00AA6CEA">
      <w:pPr>
        <w:ind w:left="697" w:firstLine="709"/>
        <w:jc w:val="both"/>
        <w:rPr>
          <w:sz w:val="24"/>
          <w:szCs w:val="24"/>
          <w:u w:val="single"/>
        </w:rPr>
      </w:pPr>
      <w:r w:rsidRPr="00AA6CEA">
        <w:rPr>
          <w:sz w:val="24"/>
          <w:szCs w:val="24"/>
          <w:u w:val="single"/>
        </w:rPr>
        <w:t>Felelős</w:t>
      </w:r>
      <w:r w:rsidRPr="00AA6CEA">
        <w:rPr>
          <w:sz w:val="24"/>
          <w:szCs w:val="24"/>
        </w:rPr>
        <w:t>: Rózsa Sándor jegyző</w:t>
      </w:r>
    </w:p>
    <w:p w:rsidR="00AA6CEA" w:rsidRPr="00AA6CEA" w:rsidRDefault="00AA6CEA" w:rsidP="00AA6CEA">
      <w:pPr>
        <w:ind w:left="1406" w:firstLine="5"/>
        <w:jc w:val="both"/>
        <w:rPr>
          <w:sz w:val="24"/>
          <w:szCs w:val="24"/>
        </w:rPr>
      </w:pPr>
      <w:r w:rsidRPr="00AA6CEA">
        <w:rPr>
          <w:sz w:val="24"/>
          <w:szCs w:val="24"/>
          <w:u w:val="single"/>
        </w:rPr>
        <w:t>Határidő</w:t>
      </w:r>
      <w:r w:rsidRPr="00AA6CEA">
        <w:rPr>
          <w:sz w:val="24"/>
          <w:szCs w:val="24"/>
        </w:rPr>
        <w:t>: 2020. szeptember 30.</w:t>
      </w:r>
    </w:p>
    <w:p w:rsidR="00AA6CEA" w:rsidRDefault="00AA6CEA" w:rsidP="00AA6CEA">
      <w:pPr>
        <w:ind w:left="425" w:hanging="425"/>
        <w:jc w:val="both"/>
        <w:rPr>
          <w:sz w:val="24"/>
          <w:szCs w:val="24"/>
        </w:rPr>
      </w:pPr>
      <w:r w:rsidRPr="00AA6CEA">
        <w:rPr>
          <w:sz w:val="24"/>
          <w:szCs w:val="24"/>
        </w:rPr>
        <w:tab/>
      </w:r>
    </w:p>
    <w:p w:rsidR="00AA6CEA" w:rsidRDefault="00AA6CEA" w:rsidP="00AA6CEA">
      <w:pPr>
        <w:ind w:left="425" w:hanging="425"/>
        <w:jc w:val="both"/>
        <w:rPr>
          <w:sz w:val="24"/>
          <w:szCs w:val="24"/>
        </w:rPr>
      </w:pPr>
    </w:p>
    <w:p w:rsidR="00AA6CEA" w:rsidRPr="00AA6CEA" w:rsidRDefault="00AA6CEA" w:rsidP="00AA6CEA">
      <w:pPr>
        <w:ind w:left="425" w:hanging="425"/>
        <w:jc w:val="both"/>
        <w:rPr>
          <w:sz w:val="24"/>
          <w:szCs w:val="24"/>
          <w:u w:val="single"/>
        </w:rPr>
      </w:pPr>
      <w:r w:rsidRPr="00AA6CEA">
        <w:rPr>
          <w:sz w:val="24"/>
          <w:szCs w:val="24"/>
          <w:u w:val="single"/>
        </w:rPr>
        <w:t>Erről értesülnek:</w:t>
      </w:r>
    </w:p>
    <w:p w:rsidR="00AA6CEA" w:rsidRPr="00AA6CEA" w:rsidRDefault="00AA6CEA" w:rsidP="00AA6CEA">
      <w:pPr>
        <w:pStyle w:val="WW-Alaprtelmezett"/>
        <w:numPr>
          <w:ilvl w:val="0"/>
          <w:numId w:val="47"/>
        </w:numPr>
        <w:tabs>
          <w:tab w:val="clear" w:pos="1931"/>
          <w:tab w:val="num" w:pos="567"/>
        </w:tabs>
        <w:ind w:left="426" w:hanging="284"/>
        <w:jc w:val="both"/>
      </w:pPr>
      <w:r w:rsidRPr="00AA6CEA">
        <w:t>Karcag Városi Önkormányzat Képviselő-testületének tagjai, lakhelyükön</w:t>
      </w:r>
    </w:p>
    <w:p w:rsidR="00AA6CEA" w:rsidRPr="00AA6CEA" w:rsidRDefault="00AA6CEA" w:rsidP="00AA6CEA">
      <w:pPr>
        <w:pStyle w:val="WW-Alaprtelmezett"/>
        <w:numPr>
          <w:ilvl w:val="0"/>
          <w:numId w:val="47"/>
        </w:numPr>
        <w:tabs>
          <w:tab w:val="clear" w:pos="1931"/>
          <w:tab w:val="num" w:pos="567"/>
        </w:tabs>
        <w:ind w:left="426" w:hanging="284"/>
        <w:jc w:val="both"/>
      </w:pPr>
      <w:r w:rsidRPr="00AA6CEA">
        <w:t>Karcag Városi Önkormányzat Jegyzője, helyben</w:t>
      </w:r>
    </w:p>
    <w:p w:rsidR="00AA6CEA" w:rsidRPr="00AA6CEA" w:rsidRDefault="00AA6CEA" w:rsidP="00AA6CEA">
      <w:pPr>
        <w:pStyle w:val="WW-Alaprtelmezett"/>
        <w:numPr>
          <w:ilvl w:val="0"/>
          <w:numId w:val="47"/>
        </w:numPr>
        <w:tabs>
          <w:tab w:val="clear" w:pos="1931"/>
          <w:tab w:val="num" w:pos="567"/>
        </w:tabs>
        <w:ind w:left="426" w:hanging="284"/>
        <w:jc w:val="both"/>
      </w:pPr>
      <w:r w:rsidRPr="00AA6CEA">
        <w:t>Karcagi Polgármesteri Hivatal Költségvetési, Gazdálkodási és Kistérségi Iroda, Gazdálkodási Csoport, helyben</w:t>
      </w:r>
    </w:p>
    <w:p w:rsidR="00AA6CEA" w:rsidRPr="00AA6CEA" w:rsidRDefault="00AA6CEA" w:rsidP="00AA6CEA">
      <w:pPr>
        <w:pStyle w:val="WW-Alaprtelmezett"/>
        <w:numPr>
          <w:ilvl w:val="0"/>
          <w:numId w:val="47"/>
        </w:numPr>
        <w:tabs>
          <w:tab w:val="clear" w:pos="1931"/>
          <w:tab w:val="num" w:pos="567"/>
        </w:tabs>
        <w:ind w:left="426" w:hanging="284"/>
        <w:jc w:val="both"/>
      </w:pPr>
      <w:r w:rsidRPr="00AA6CEA">
        <w:t>Karcagi Polgármesteri Hivatal Költségvetési, Gazdálkodási és Kistérségi Iroda, Költségvetési Csoport, helyben</w:t>
      </w:r>
    </w:p>
    <w:p w:rsidR="00AA6CEA" w:rsidRPr="00AA6CEA" w:rsidRDefault="00AA6CEA" w:rsidP="00AA6CEA">
      <w:pPr>
        <w:pStyle w:val="WW-Alaprtelmezett"/>
        <w:numPr>
          <w:ilvl w:val="0"/>
          <w:numId w:val="47"/>
        </w:numPr>
        <w:tabs>
          <w:tab w:val="clear" w:pos="1931"/>
          <w:tab w:val="num" w:pos="567"/>
        </w:tabs>
        <w:ind w:left="426" w:hanging="284"/>
        <w:jc w:val="both"/>
      </w:pPr>
      <w:r w:rsidRPr="00AA6CEA">
        <w:t>Karcagi Polgármesteri Hivatal Aljegyzői Iroda, Szervezési Csoport, helyben</w:t>
      </w:r>
    </w:p>
    <w:p w:rsidR="00AA6CEA" w:rsidRPr="00AA6CEA" w:rsidRDefault="00AA6CEA" w:rsidP="00AA6CEA">
      <w:pPr>
        <w:pStyle w:val="WW-Alaprtelmezett"/>
        <w:numPr>
          <w:ilvl w:val="0"/>
          <w:numId w:val="47"/>
        </w:numPr>
        <w:tabs>
          <w:tab w:val="clear" w:pos="1931"/>
          <w:tab w:val="num" w:pos="567"/>
        </w:tabs>
        <w:ind w:left="426" w:hanging="284"/>
        <w:jc w:val="both"/>
      </w:pPr>
      <w:r w:rsidRPr="00AA6CEA">
        <w:t xml:space="preserve">Karcagi „Erőforrás” Vagyonhasznosító és Szolgáltató Kft., Karcag, Kossuth tér 14. </w:t>
      </w:r>
    </w:p>
    <w:p w:rsidR="00AA6CEA" w:rsidRPr="00AA6CEA" w:rsidRDefault="00AA6CEA" w:rsidP="00AA6CEA">
      <w:pPr>
        <w:pStyle w:val="WW-Alaprtelmezett"/>
        <w:numPr>
          <w:ilvl w:val="0"/>
          <w:numId w:val="47"/>
        </w:numPr>
        <w:tabs>
          <w:tab w:val="clear" w:pos="1931"/>
          <w:tab w:val="num" w:pos="567"/>
        </w:tabs>
        <w:ind w:left="426" w:hanging="284"/>
        <w:jc w:val="both"/>
      </w:pPr>
      <w:r w:rsidRPr="00AA6CEA">
        <w:t>Klebelsberg Intézményfenntartó Központ Karcagi Tankerülete, 5300 Karcag, Horváth Ferenc utca 7. I/6. /Költségvetési, Gazdálkodási és Kistérségi Iroda Gazdálkodási Csoport által/)</w:t>
      </w:r>
    </w:p>
    <w:p w:rsidR="00FF0137" w:rsidRDefault="00FF0137" w:rsidP="00A04D6D">
      <w:pPr>
        <w:tabs>
          <w:tab w:val="left" w:pos="2660"/>
        </w:tabs>
        <w:rPr>
          <w:b/>
          <w:bCs/>
          <w:sz w:val="24"/>
          <w:szCs w:val="24"/>
        </w:rPr>
      </w:pPr>
    </w:p>
    <w:p w:rsidR="00FF0137" w:rsidRPr="00A04D6D" w:rsidRDefault="00FF0137" w:rsidP="00A04D6D">
      <w:pPr>
        <w:tabs>
          <w:tab w:val="left" w:pos="2660"/>
        </w:tabs>
        <w:rPr>
          <w:bCs/>
          <w:sz w:val="24"/>
          <w:szCs w:val="24"/>
        </w:rPr>
      </w:pPr>
    </w:p>
    <w:tbl>
      <w:tblPr>
        <w:tblW w:w="0" w:type="auto"/>
        <w:tblLook w:val="04A0"/>
      </w:tblPr>
      <w:tblGrid>
        <w:gridCol w:w="2660"/>
        <w:gridCol w:w="6551"/>
      </w:tblGrid>
      <w:tr w:rsidR="00A04D6D" w:rsidRPr="00A04D6D" w:rsidTr="00AF7AE4">
        <w:tc>
          <w:tcPr>
            <w:tcW w:w="2660" w:type="dxa"/>
          </w:tcPr>
          <w:p w:rsidR="00A04D6D" w:rsidRPr="00A04D6D" w:rsidRDefault="00A04D6D" w:rsidP="00053704">
            <w:pPr>
              <w:rPr>
                <w:sz w:val="24"/>
                <w:szCs w:val="24"/>
              </w:rPr>
            </w:pPr>
            <w:r w:rsidRPr="00A04D6D">
              <w:rPr>
                <w:b/>
                <w:bCs/>
                <w:sz w:val="24"/>
                <w:szCs w:val="24"/>
              </w:rPr>
              <w:t xml:space="preserve">21. </w:t>
            </w:r>
            <w:r w:rsidRPr="00A04D6D">
              <w:rPr>
                <w:b/>
                <w:bCs/>
                <w:sz w:val="24"/>
                <w:szCs w:val="24"/>
                <w:u w:val="single"/>
              </w:rPr>
              <w:t>napirendi pont:</w:t>
            </w:r>
          </w:p>
        </w:tc>
        <w:tc>
          <w:tcPr>
            <w:tcW w:w="6551" w:type="dxa"/>
          </w:tcPr>
          <w:p w:rsidR="00A04D6D" w:rsidRPr="00A04D6D" w:rsidRDefault="00A04D6D" w:rsidP="00A04D6D">
            <w:pPr>
              <w:ind w:left="175"/>
              <w:jc w:val="both"/>
              <w:rPr>
                <w:bCs/>
                <w:sz w:val="24"/>
                <w:szCs w:val="24"/>
              </w:rPr>
            </w:pPr>
            <w:r w:rsidRPr="00A04D6D">
              <w:rPr>
                <w:bCs/>
                <w:sz w:val="24"/>
                <w:szCs w:val="24"/>
              </w:rPr>
              <w:t>Jelentés a lejárt határidejű határozatok végrehajtásáról</w:t>
            </w:r>
          </w:p>
          <w:p w:rsidR="00A04D6D" w:rsidRPr="00A04D6D" w:rsidRDefault="00A04D6D" w:rsidP="00A04D6D">
            <w:pPr>
              <w:ind w:left="175"/>
              <w:jc w:val="both"/>
              <w:rPr>
                <w:bCs/>
                <w:sz w:val="24"/>
                <w:szCs w:val="24"/>
                <w:lang w:eastAsia="en-US"/>
              </w:rPr>
            </w:pPr>
          </w:p>
        </w:tc>
      </w:tr>
    </w:tbl>
    <w:p w:rsidR="007B4838" w:rsidRDefault="007B4838" w:rsidP="00A04D6D">
      <w:pPr>
        <w:tabs>
          <w:tab w:val="left" w:pos="2660"/>
        </w:tabs>
        <w:rPr>
          <w:b/>
          <w:bCs/>
          <w:sz w:val="24"/>
          <w:szCs w:val="24"/>
        </w:rPr>
      </w:pPr>
      <w:r w:rsidRPr="00A04D6D">
        <w:rPr>
          <w:b/>
          <w:bCs/>
          <w:sz w:val="24"/>
          <w:szCs w:val="24"/>
        </w:rPr>
        <w:tab/>
      </w:r>
    </w:p>
    <w:p w:rsidR="00F80A32" w:rsidRDefault="004902D6" w:rsidP="004902D6">
      <w:pPr>
        <w:tabs>
          <w:tab w:val="left" w:pos="2518"/>
        </w:tabs>
        <w:jc w:val="both"/>
        <w:rPr>
          <w:bCs/>
          <w:i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00F80A32" w:rsidRPr="00B001BF">
        <w:rPr>
          <w:sz w:val="24"/>
          <w:szCs w:val="24"/>
        </w:rPr>
        <w:t xml:space="preserve">Közölte, hogy </w:t>
      </w:r>
      <w:r w:rsidR="00F80A32">
        <w:rPr>
          <w:sz w:val="24"/>
          <w:szCs w:val="24"/>
        </w:rPr>
        <w:t>17</w:t>
      </w:r>
      <w:r w:rsidR="00F80A32" w:rsidRPr="00B001BF">
        <w:rPr>
          <w:sz w:val="24"/>
          <w:szCs w:val="24"/>
        </w:rPr>
        <w:t xml:space="preserve"> db jelentés van, összevont vitára és szavazásra kerül sor.</w:t>
      </w:r>
    </w:p>
    <w:p w:rsidR="00F80A32" w:rsidRDefault="00F80A32" w:rsidP="004902D6">
      <w:pPr>
        <w:tabs>
          <w:tab w:val="left" w:pos="2518"/>
        </w:tabs>
        <w:jc w:val="both"/>
        <w:rPr>
          <w:bCs/>
          <w:iCs/>
          <w:sz w:val="24"/>
          <w:szCs w:val="24"/>
        </w:rPr>
      </w:pPr>
    </w:p>
    <w:p w:rsidR="004902D6" w:rsidRPr="00A45D51" w:rsidRDefault="004902D6" w:rsidP="004902D6">
      <w:pPr>
        <w:tabs>
          <w:tab w:val="left" w:pos="2518"/>
        </w:tabs>
        <w:jc w:val="both"/>
        <w:rPr>
          <w:bCs/>
          <w:iCs/>
          <w:sz w:val="24"/>
          <w:szCs w:val="24"/>
        </w:rPr>
      </w:pPr>
      <w:r w:rsidRPr="00A45D51">
        <w:rPr>
          <w:bCs/>
          <w:iCs/>
          <w:sz w:val="24"/>
          <w:szCs w:val="24"/>
        </w:rPr>
        <w:t>Kérdés, hozzászólás van-e?</w:t>
      </w:r>
    </w:p>
    <w:p w:rsidR="004902D6" w:rsidRPr="00A45D51" w:rsidRDefault="004902D6" w:rsidP="004902D6">
      <w:pPr>
        <w:tabs>
          <w:tab w:val="left" w:pos="2518"/>
        </w:tabs>
        <w:jc w:val="both"/>
        <w:rPr>
          <w:bCs/>
          <w:iCs/>
          <w:sz w:val="24"/>
          <w:szCs w:val="24"/>
        </w:rPr>
      </w:pPr>
    </w:p>
    <w:p w:rsidR="004902D6" w:rsidRPr="00A45D51" w:rsidRDefault="004902D6" w:rsidP="004902D6">
      <w:pPr>
        <w:rPr>
          <w:sz w:val="24"/>
          <w:szCs w:val="24"/>
        </w:rPr>
      </w:pPr>
      <w:r w:rsidRPr="00A45D51">
        <w:rPr>
          <w:sz w:val="24"/>
          <w:szCs w:val="24"/>
        </w:rPr>
        <w:t xml:space="preserve">Kérdés, észrevétel nem hangzott el. </w:t>
      </w:r>
    </w:p>
    <w:p w:rsidR="004902D6" w:rsidRPr="00A45D51" w:rsidRDefault="004902D6" w:rsidP="004902D6">
      <w:pPr>
        <w:rPr>
          <w:sz w:val="24"/>
          <w:szCs w:val="24"/>
        </w:rPr>
      </w:pPr>
    </w:p>
    <w:p w:rsidR="004902D6" w:rsidRPr="00A45D51" w:rsidRDefault="004902D6" w:rsidP="004902D6">
      <w:pPr>
        <w:ind w:right="70"/>
        <w:jc w:val="both"/>
        <w:rPr>
          <w:bCs/>
          <w:sz w:val="24"/>
          <w:szCs w:val="24"/>
        </w:rPr>
      </w:pPr>
      <w:r>
        <w:rPr>
          <w:b/>
          <w:bCs/>
          <w:iCs/>
          <w:sz w:val="24"/>
          <w:szCs w:val="24"/>
          <w:u w:val="single"/>
        </w:rPr>
        <w:t>Gyurcsek János al</w:t>
      </w:r>
      <w:r w:rsidRPr="00A45D51">
        <w:rPr>
          <w:b/>
          <w:bCs/>
          <w:iCs/>
          <w:sz w:val="24"/>
          <w:szCs w:val="24"/>
          <w:u w:val="single"/>
        </w:rPr>
        <w:t>polgármester:</w:t>
      </w:r>
      <w:r w:rsidRPr="00A45D51">
        <w:rPr>
          <w:bCs/>
          <w:iCs/>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4902D6" w:rsidRPr="00A45D51" w:rsidRDefault="004902D6" w:rsidP="004902D6">
      <w:pPr>
        <w:rPr>
          <w:b/>
          <w:bCs/>
          <w:sz w:val="24"/>
          <w:szCs w:val="24"/>
          <w:u w:val="single"/>
        </w:rPr>
      </w:pPr>
    </w:p>
    <w:p w:rsidR="004902D6" w:rsidRPr="00A45D51" w:rsidRDefault="004902D6" w:rsidP="004902D6">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4902D6" w:rsidRDefault="004902D6" w:rsidP="004902D6">
      <w:pPr>
        <w:tabs>
          <w:tab w:val="left" w:pos="2660"/>
        </w:tabs>
        <w:rPr>
          <w:b/>
          <w:bCs/>
          <w:sz w:val="24"/>
          <w:szCs w:val="24"/>
        </w:rPr>
      </w:pPr>
    </w:p>
    <w:p w:rsidR="007B4838" w:rsidRDefault="007B4838" w:rsidP="00A04D6D">
      <w:pPr>
        <w:tabs>
          <w:tab w:val="left" w:pos="2660"/>
        </w:tabs>
        <w:rPr>
          <w:b/>
          <w:bCs/>
          <w:sz w:val="24"/>
          <w:szCs w:val="24"/>
        </w:rPr>
      </w:pPr>
    </w:p>
    <w:p w:rsidR="003B63A6" w:rsidRDefault="003B63A6" w:rsidP="004B35A3">
      <w:pPr>
        <w:pStyle w:val="NormlWeb"/>
        <w:tabs>
          <w:tab w:val="left" w:pos="937"/>
          <w:tab w:val="left" w:pos="9392"/>
        </w:tabs>
        <w:spacing w:before="0" w:after="0"/>
        <w:jc w:val="both"/>
        <w:rPr>
          <w:b/>
          <w:bCs/>
          <w:szCs w:val="24"/>
        </w:rPr>
      </w:pPr>
    </w:p>
    <w:p w:rsidR="003B63A6" w:rsidRDefault="003B63A6" w:rsidP="004B35A3">
      <w:pPr>
        <w:pStyle w:val="NormlWeb"/>
        <w:tabs>
          <w:tab w:val="left" w:pos="937"/>
          <w:tab w:val="left" w:pos="9392"/>
        </w:tabs>
        <w:spacing w:before="0" w:after="0"/>
        <w:jc w:val="both"/>
        <w:rPr>
          <w:b/>
          <w:bCs/>
          <w:szCs w:val="24"/>
        </w:rPr>
      </w:pPr>
    </w:p>
    <w:p w:rsidR="004B35A3" w:rsidRPr="00B001BF" w:rsidRDefault="004B35A3" w:rsidP="004B35A3">
      <w:pPr>
        <w:pStyle w:val="NormlWeb"/>
        <w:tabs>
          <w:tab w:val="left" w:pos="937"/>
          <w:tab w:val="left" w:pos="9392"/>
        </w:tabs>
        <w:spacing w:before="0" w:after="0"/>
        <w:jc w:val="both"/>
        <w:rPr>
          <w:szCs w:val="24"/>
        </w:rPr>
      </w:pPr>
      <w:r>
        <w:rPr>
          <w:b/>
          <w:bCs/>
          <w:szCs w:val="24"/>
        </w:rPr>
        <w:t>125</w:t>
      </w:r>
      <w:r w:rsidRPr="00B001BF">
        <w:rPr>
          <w:b/>
          <w:bCs/>
          <w:szCs w:val="24"/>
        </w:rPr>
        <w:t>/2020. (I</w:t>
      </w:r>
      <w:r>
        <w:rPr>
          <w:b/>
          <w:bCs/>
          <w:szCs w:val="24"/>
        </w:rPr>
        <w:t>X</w:t>
      </w:r>
      <w:r w:rsidRPr="00B001BF">
        <w:rPr>
          <w:b/>
          <w:bCs/>
          <w:szCs w:val="24"/>
        </w:rPr>
        <w:t>.</w:t>
      </w:r>
      <w:r>
        <w:rPr>
          <w:b/>
          <w:bCs/>
          <w:szCs w:val="24"/>
        </w:rPr>
        <w:t>24</w:t>
      </w:r>
      <w:r w:rsidRPr="00B001BF">
        <w:rPr>
          <w:b/>
          <w:bCs/>
          <w:szCs w:val="24"/>
        </w:rPr>
        <w:t xml:space="preserve">.) „kt” sz. h a t á r o z a t </w:t>
      </w:r>
    </w:p>
    <w:p w:rsidR="004B35A3" w:rsidRPr="00B001BF" w:rsidRDefault="004B35A3" w:rsidP="004B35A3">
      <w:pPr>
        <w:pStyle w:val="NormlWeb"/>
        <w:tabs>
          <w:tab w:val="left" w:pos="937"/>
          <w:tab w:val="left" w:pos="9392"/>
        </w:tabs>
        <w:spacing w:before="0" w:after="0"/>
        <w:jc w:val="both"/>
        <w:rPr>
          <w:b/>
          <w:bCs/>
          <w:szCs w:val="24"/>
        </w:rPr>
      </w:pPr>
      <w:r w:rsidRPr="00B001BF">
        <w:rPr>
          <w:b/>
          <w:bCs/>
          <w:szCs w:val="24"/>
        </w:rPr>
        <w:t>a lejárt határidejű határozatok végrehajtásáról</w:t>
      </w:r>
    </w:p>
    <w:p w:rsidR="004B35A3" w:rsidRPr="00B001BF" w:rsidRDefault="004B35A3" w:rsidP="004B35A3">
      <w:pPr>
        <w:pStyle w:val="NormlWeb"/>
        <w:tabs>
          <w:tab w:val="left" w:pos="937"/>
          <w:tab w:val="left" w:pos="9392"/>
        </w:tabs>
        <w:spacing w:before="0" w:after="0"/>
        <w:jc w:val="both"/>
        <w:rPr>
          <w:szCs w:val="24"/>
        </w:rPr>
      </w:pPr>
    </w:p>
    <w:p w:rsidR="004B35A3" w:rsidRPr="00B001BF" w:rsidRDefault="004B35A3" w:rsidP="004B35A3">
      <w:pPr>
        <w:pStyle w:val="NormlWeb"/>
        <w:tabs>
          <w:tab w:val="left" w:pos="937"/>
          <w:tab w:val="left" w:pos="9392"/>
        </w:tabs>
        <w:spacing w:before="0" w:after="0"/>
        <w:ind w:left="993"/>
        <w:jc w:val="both"/>
        <w:rPr>
          <w:szCs w:val="24"/>
        </w:rPr>
      </w:pPr>
      <w:r w:rsidRPr="00B001BF">
        <w:rPr>
          <w:szCs w:val="24"/>
        </w:rPr>
        <w:t xml:space="preserve">A Karcag Városi Önkormányzat Képviselő-testülete a lejárt határidejű határozatok végrehajtásáról szóló jelentéseket megtárgyalta, azokat </w:t>
      </w:r>
      <w:r w:rsidRPr="00B001BF">
        <w:rPr>
          <w:b/>
          <w:szCs w:val="24"/>
        </w:rPr>
        <w:t>elfogadja.</w:t>
      </w:r>
    </w:p>
    <w:p w:rsidR="004B35A3" w:rsidRPr="00B001BF" w:rsidRDefault="004B35A3" w:rsidP="004B35A3">
      <w:pPr>
        <w:pStyle w:val="NormlWeb"/>
        <w:tabs>
          <w:tab w:val="left" w:pos="937"/>
          <w:tab w:val="left" w:pos="9392"/>
        </w:tabs>
        <w:spacing w:before="0" w:after="0"/>
        <w:ind w:left="-72"/>
        <w:jc w:val="both"/>
        <w:rPr>
          <w:b/>
          <w:bCs/>
          <w:szCs w:val="24"/>
          <w:u w:val="single"/>
        </w:rPr>
      </w:pPr>
    </w:p>
    <w:p w:rsidR="004B35A3" w:rsidRDefault="004B35A3" w:rsidP="004B35A3">
      <w:pPr>
        <w:tabs>
          <w:tab w:val="left" w:pos="2660"/>
        </w:tabs>
        <w:ind w:left="426"/>
        <w:rPr>
          <w:b/>
          <w:bCs/>
          <w:sz w:val="24"/>
          <w:szCs w:val="24"/>
          <w:u w:val="single"/>
        </w:rPr>
      </w:pPr>
    </w:p>
    <w:p w:rsidR="004B35A3" w:rsidRPr="00B001BF" w:rsidRDefault="004B35A3" w:rsidP="004B35A3">
      <w:pPr>
        <w:tabs>
          <w:tab w:val="left" w:pos="2660"/>
        </w:tabs>
        <w:ind w:left="426"/>
        <w:rPr>
          <w:b/>
          <w:bCs/>
          <w:sz w:val="24"/>
          <w:szCs w:val="24"/>
          <w:u w:val="single"/>
        </w:rPr>
      </w:pPr>
      <w:r w:rsidRPr="00B001BF">
        <w:rPr>
          <w:b/>
          <w:bCs/>
          <w:sz w:val="24"/>
          <w:szCs w:val="24"/>
          <w:u w:val="single"/>
        </w:rPr>
        <w:t>Hatályban tartja:</w:t>
      </w:r>
    </w:p>
    <w:p w:rsidR="004B35A3" w:rsidRPr="00B001BF" w:rsidRDefault="004B35A3" w:rsidP="004B35A3">
      <w:pPr>
        <w:tabs>
          <w:tab w:val="left" w:pos="2660"/>
        </w:tabs>
        <w:ind w:left="426"/>
        <w:rPr>
          <w:b/>
          <w:bCs/>
          <w:sz w:val="24"/>
          <w:szCs w:val="24"/>
          <w:u w:val="single"/>
        </w:rPr>
      </w:pPr>
    </w:p>
    <w:p w:rsidR="004B35A3" w:rsidRPr="002B701F" w:rsidRDefault="004B35A3" w:rsidP="004B35A3">
      <w:pPr>
        <w:pStyle w:val="Listaszerbekezds"/>
        <w:numPr>
          <w:ilvl w:val="0"/>
          <w:numId w:val="48"/>
        </w:numPr>
        <w:jc w:val="both"/>
      </w:pPr>
      <w:r w:rsidRPr="002B701F">
        <w:t xml:space="preserve">a </w:t>
      </w:r>
      <w:r w:rsidR="00D536D2">
        <w:t>289</w:t>
      </w:r>
      <w:r w:rsidRPr="002B701F">
        <w:t>/201</w:t>
      </w:r>
      <w:r w:rsidR="00D536D2">
        <w:t>9</w:t>
      </w:r>
      <w:r w:rsidRPr="002B701F">
        <w:t>. (</w:t>
      </w:r>
      <w:r w:rsidR="00D536D2">
        <w:t>XI</w:t>
      </w:r>
      <w:r w:rsidRPr="002B701F">
        <w:t>.2</w:t>
      </w:r>
      <w:r w:rsidR="00D536D2">
        <w:t>8</w:t>
      </w:r>
      <w:r w:rsidRPr="002B701F">
        <w:t xml:space="preserve">.) „kt.” sz. </w:t>
      </w:r>
      <w:r w:rsidRPr="002B701F">
        <w:rPr>
          <w:bCs/>
        </w:rPr>
        <w:t xml:space="preserve">határozatot </w:t>
      </w:r>
      <w:r w:rsidRPr="002B701F">
        <w:rPr>
          <w:lang w:eastAsia="ar-SA"/>
        </w:rPr>
        <w:t>–</w:t>
      </w:r>
      <w:r w:rsidR="00D536D2" w:rsidRPr="00D536D2">
        <w:rPr>
          <w:b/>
        </w:rPr>
        <w:t xml:space="preserve"> </w:t>
      </w:r>
      <w:r w:rsidR="00D536D2" w:rsidRPr="00D536D2">
        <w:t>a Karcag, Kisújszállási út 47. szám alatt található 6. számú önkormányzati bérlakás bérbeadásáról</w:t>
      </w:r>
      <w:r w:rsidR="00D536D2">
        <w:rPr>
          <w:lang w:eastAsia="ar-SA"/>
        </w:rPr>
        <w:t xml:space="preserve"> </w:t>
      </w:r>
      <w:r w:rsidRPr="002B701F">
        <w:rPr>
          <w:lang w:eastAsia="ar-SA"/>
        </w:rPr>
        <w:t>–,</w:t>
      </w:r>
    </w:p>
    <w:p w:rsidR="004B35A3" w:rsidRDefault="004B35A3" w:rsidP="004B35A3">
      <w:pPr>
        <w:ind w:left="709"/>
        <w:jc w:val="both"/>
        <w:rPr>
          <w:sz w:val="24"/>
          <w:szCs w:val="24"/>
        </w:rPr>
      </w:pPr>
    </w:p>
    <w:p w:rsidR="004B35A3" w:rsidRPr="00D536D2" w:rsidRDefault="004B35A3" w:rsidP="004B35A3">
      <w:pPr>
        <w:pStyle w:val="Listaszerbekezds"/>
        <w:numPr>
          <w:ilvl w:val="0"/>
          <w:numId w:val="48"/>
        </w:numPr>
        <w:autoSpaceDE w:val="0"/>
        <w:autoSpaceDN w:val="0"/>
        <w:adjustRightInd w:val="0"/>
        <w:jc w:val="both"/>
        <w:rPr>
          <w:rFonts w:eastAsia="Calibri"/>
          <w:color w:val="000000"/>
          <w:lang w:eastAsia="en-US"/>
        </w:rPr>
      </w:pPr>
      <w:r w:rsidRPr="002B701F">
        <w:t xml:space="preserve">a </w:t>
      </w:r>
      <w:r w:rsidR="00D536D2">
        <w:t>295</w:t>
      </w:r>
      <w:r w:rsidRPr="002B701F">
        <w:t>/2019. (</w:t>
      </w:r>
      <w:r w:rsidR="00D536D2">
        <w:t>X</w:t>
      </w:r>
      <w:r w:rsidRPr="002B701F">
        <w:t>I</w:t>
      </w:r>
      <w:r>
        <w:t>I</w:t>
      </w:r>
      <w:r w:rsidRPr="002B701F">
        <w:t>.</w:t>
      </w:r>
      <w:r w:rsidR="00D536D2">
        <w:t>19</w:t>
      </w:r>
      <w:r w:rsidRPr="002B701F">
        <w:t xml:space="preserve">.) „kt.” sz. </w:t>
      </w:r>
      <w:r w:rsidRPr="00FE1001">
        <w:rPr>
          <w:bCs/>
        </w:rPr>
        <w:t xml:space="preserve">határozatot </w:t>
      </w:r>
      <w:r w:rsidRPr="002B701F">
        <w:rPr>
          <w:lang w:eastAsia="ar-SA"/>
        </w:rPr>
        <w:t>–</w:t>
      </w:r>
      <w:r>
        <w:rPr>
          <w:lang w:eastAsia="ar-SA"/>
        </w:rPr>
        <w:t xml:space="preserve"> </w:t>
      </w:r>
      <w:r w:rsidR="00D536D2" w:rsidRPr="00D536D2">
        <w:t xml:space="preserve">a </w:t>
      </w:r>
      <w:r w:rsidR="00D536D2" w:rsidRPr="00D536D2">
        <w:rPr>
          <w:bCs/>
        </w:rPr>
        <w:t>Helyi Esélyegyenlőségi Program felülvizsgálatáról</w:t>
      </w:r>
      <w:r w:rsidR="00D536D2">
        <w:rPr>
          <w:bCs/>
        </w:rPr>
        <w:t xml:space="preserve"> –</w:t>
      </w:r>
    </w:p>
    <w:p w:rsidR="00AA6CEA" w:rsidRDefault="00AA6CEA" w:rsidP="00A04D6D">
      <w:pPr>
        <w:tabs>
          <w:tab w:val="left" w:pos="2660"/>
        </w:tabs>
        <w:rPr>
          <w:b/>
          <w:bCs/>
          <w:sz w:val="24"/>
          <w:szCs w:val="24"/>
        </w:rPr>
      </w:pPr>
    </w:p>
    <w:p w:rsidR="007E7558" w:rsidRPr="002B701F" w:rsidRDefault="007E7558" w:rsidP="007E7558">
      <w:pPr>
        <w:pStyle w:val="Listaszerbekezds"/>
        <w:numPr>
          <w:ilvl w:val="0"/>
          <w:numId w:val="48"/>
        </w:numPr>
        <w:jc w:val="both"/>
      </w:pPr>
      <w:r w:rsidRPr="002B701F">
        <w:t xml:space="preserve">a </w:t>
      </w:r>
      <w:r w:rsidR="00B20684">
        <w:t>322</w:t>
      </w:r>
      <w:r w:rsidRPr="002B701F">
        <w:t>/201</w:t>
      </w:r>
      <w:r w:rsidR="00B20684">
        <w:t>9</w:t>
      </w:r>
      <w:r w:rsidRPr="002B701F">
        <w:t>. (</w:t>
      </w:r>
      <w:r w:rsidR="00B20684">
        <w:t>XII.19</w:t>
      </w:r>
      <w:r w:rsidRPr="002B701F">
        <w:t xml:space="preserve">.) „kt.” sz. </w:t>
      </w:r>
      <w:r w:rsidRPr="002B701F">
        <w:rPr>
          <w:bCs/>
        </w:rPr>
        <w:t xml:space="preserve">határozatot </w:t>
      </w:r>
      <w:r w:rsidRPr="002B701F">
        <w:rPr>
          <w:lang w:eastAsia="ar-SA"/>
        </w:rPr>
        <w:t>–</w:t>
      </w:r>
      <w:r w:rsidR="00B20684">
        <w:rPr>
          <w:lang w:eastAsia="ar-SA"/>
        </w:rPr>
        <w:t xml:space="preserve"> </w:t>
      </w:r>
      <w:r w:rsidR="00B20684" w:rsidRPr="00B20684">
        <w:t xml:space="preserve">a Karcag, Kórház utca 23. fsz. 1. ajtószám alatti önkormányzati bérlakás </w:t>
      </w:r>
      <w:r w:rsidR="00B20684" w:rsidRPr="00B20684">
        <w:rPr>
          <w:bCs/>
        </w:rPr>
        <w:t>bérbeadásáról</w:t>
      </w:r>
      <w:r w:rsidR="00B20684" w:rsidRPr="00EB4CE9">
        <w:rPr>
          <w:b/>
          <w:bCs/>
        </w:rPr>
        <w:t xml:space="preserve"> </w:t>
      </w:r>
      <w:r w:rsidRPr="002B701F">
        <w:rPr>
          <w:lang w:eastAsia="ar-SA"/>
        </w:rPr>
        <w:t>–,</w:t>
      </w:r>
    </w:p>
    <w:p w:rsidR="007E7558" w:rsidRDefault="007E7558" w:rsidP="007E7558">
      <w:pPr>
        <w:ind w:left="709"/>
        <w:jc w:val="both"/>
        <w:rPr>
          <w:sz w:val="24"/>
          <w:szCs w:val="24"/>
        </w:rPr>
      </w:pPr>
    </w:p>
    <w:p w:rsidR="007E7558" w:rsidRPr="00FE1001" w:rsidRDefault="007E7558" w:rsidP="007E7558">
      <w:pPr>
        <w:pStyle w:val="Listaszerbekezds"/>
        <w:numPr>
          <w:ilvl w:val="0"/>
          <w:numId w:val="48"/>
        </w:numPr>
        <w:autoSpaceDE w:val="0"/>
        <w:autoSpaceDN w:val="0"/>
        <w:adjustRightInd w:val="0"/>
        <w:jc w:val="both"/>
        <w:rPr>
          <w:rFonts w:eastAsia="Calibri"/>
          <w:color w:val="000000"/>
          <w:lang w:eastAsia="en-US"/>
        </w:rPr>
      </w:pPr>
      <w:r w:rsidRPr="002B701F">
        <w:t xml:space="preserve">a </w:t>
      </w:r>
      <w:r w:rsidR="00B20684">
        <w:t>323</w:t>
      </w:r>
      <w:r w:rsidRPr="002B701F">
        <w:t>/2019. (</w:t>
      </w:r>
      <w:r w:rsidR="00B20684">
        <w:t>X</w:t>
      </w:r>
      <w:r w:rsidRPr="002B701F">
        <w:t>I</w:t>
      </w:r>
      <w:r>
        <w:t>I</w:t>
      </w:r>
      <w:r w:rsidRPr="002B701F">
        <w:t>.</w:t>
      </w:r>
      <w:r w:rsidR="00B20684">
        <w:t>19</w:t>
      </w:r>
      <w:r w:rsidRPr="002B701F">
        <w:t xml:space="preserve">.) „kt.” sz. </w:t>
      </w:r>
      <w:r w:rsidRPr="00FE1001">
        <w:rPr>
          <w:bCs/>
        </w:rPr>
        <w:t xml:space="preserve">határozatot </w:t>
      </w:r>
      <w:r w:rsidRPr="002B701F">
        <w:rPr>
          <w:lang w:eastAsia="ar-SA"/>
        </w:rPr>
        <w:t>–</w:t>
      </w:r>
      <w:r>
        <w:rPr>
          <w:lang w:eastAsia="ar-SA"/>
        </w:rPr>
        <w:t xml:space="preserve"> </w:t>
      </w:r>
      <w:r w:rsidR="007539CA" w:rsidRPr="007539CA">
        <w:t xml:space="preserve">a Karcag, Kórház utca 25. fsz. 3. ajtószám alatti önkormányzati bérlakás </w:t>
      </w:r>
      <w:r w:rsidR="007539CA" w:rsidRPr="007539CA">
        <w:rPr>
          <w:bCs/>
        </w:rPr>
        <w:t>bérbeadásáról</w:t>
      </w:r>
      <w:r w:rsidR="007539CA">
        <w:rPr>
          <w:b/>
          <w:bCs/>
        </w:rPr>
        <w:t xml:space="preserve"> –</w:t>
      </w:r>
    </w:p>
    <w:p w:rsidR="007E7558" w:rsidRDefault="007E7558" w:rsidP="007E7558">
      <w:pPr>
        <w:tabs>
          <w:tab w:val="left" w:pos="2660"/>
        </w:tabs>
        <w:rPr>
          <w:b/>
          <w:bCs/>
          <w:sz w:val="24"/>
          <w:szCs w:val="24"/>
        </w:rPr>
      </w:pPr>
    </w:p>
    <w:p w:rsidR="007E7558" w:rsidRPr="002B701F" w:rsidRDefault="007E7558" w:rsidP="007E7558">
      <w:pPr>
        <w:pStyle w:val="Listaszerbekezds"/>
        <w:numPr>
          <w:ilvl w:val="0"/>
          <w:numId w:val="48"/>
        </w:numPr>
        <w:jc w:val="both"/>
      </w:pPr>
      <w:r w:rsidRPr="002B701F">
        <w:t xml:space="preserve">a </w:t>
      </w:r>
      <w:r w:rsidR="0078332F">
        <w:t>26</w:t>
      </w:r>
      <w:r w:rsidRPr="002B701F">
        <w:t>/20</w:t>
      </w:r>
      <w:r w:rsidR="0078332F">
        <w:t>20</w:t>
      </w:r>
      <w:r w:rsidRPr="002B701F">
        <w:t>. (I</w:t>
      </w:r>
      <w:r w:rsidR="0078332F">
        <w:t>.30</w:t>
      </w:r>
      <w:r w:rsidRPr="002B701F">
        <w:t xml:space="preserve">.) „kt.” sz. </w:t>
      </w:r>
      <w:r w:rsidRPr="002B701F">
        <w:rPr>
          <w:bCs/>
        </w:rPr>
        <w:t xml:space="preserve">határozatot </w:t>
      </w:r>
      <w:r w:rsidRPr="002B701F">
        <w:rPr>
          <w:lang w:eastAsia="ar-SA"/>
        </w:rPr>
        <w:t>–</w:t>
      </w:r>
      <w:r w:rsidR="0078332F">
        <w:rPr>
          <w:lang w:eastAsia="ar-SA"/>
        </w:rPr>
        <w:t xml:space="preserve"> </w:t>
      </w:r>
      <w:r w:rsidR="002B7A75" w:rsidRPr="002B7A75">
        <w:t>a Karcag, Kertész József utca 2. szám alatt található 53 m</w:t>
      </w:r>
      <w:r w:rsidR="002B7A75" w:rsidRPr="002B7A75">
        <w:rPr>
          <w:vertAlign w:val="superscript"/>
        </w:rPr>
        <w:t xml:space="preserve">2 </w:t>
      </w:r>
      <w:r w:rsidR="002B7A75" w:rsidRPr="002B7A75">
        <w:t xml:space="preserve">alapterületű önkormányzati bérlakás </w:t>
      </w:r>
      <w:r w:rsidR="002B7A75" w:rsidRPr="002B7A75">
        <w:rPr>
          <w:bCs/>
        </w:rPr>
        <w:t>bérbeadásáról</w:t>
      </w:r>
      <w:r w:rsidR="002B7A75" w:rsidRPr="002B701F">
        <w:rPr>
          <w:lang w:eastAsia="ar-SA"/>
        </w:rPr>
        <w:t xml:space="preserve"> </w:t>
      </w:r>
      <w:r w:rsidRPr="002B701F">
        <w:rPr>
          <w:lang w:eastAsia="ar-SA"/>
        </w:rPr>
        <w:t>–,</w:t>
      </w:r>
    </w:p>
    <w:p w:rsidR="007E7558" w:rsidRDefault="007E7558" w:rsidP="007E7558">
      <w:pPr>
        <w:ind w:left="709"/>
        <w:jc w:val="both"/>
        <w:rPr>
          <w:sz w:val="24"/>
          <w:szCs w:val="24"/>
        </w:rPr>
      </w:pPr>
    </w:p>
    <w:p w:rsidR="007E7558" w:rsidRPr="00FE1001" w:rsidRDefault="007E7558" w:rsidP="007E7558">
      <w:pPr>
        <w:pStyle w:val="Listaszerbekezds"/>
        <w:numPr>
          <w:ilvl w:val="0"/>
          <w:numId w:val="48"/>
        </w:numPr>
        <w:autoSpaceDE w:val="0"/>
        <w:autoSpaceDN w:val="0"/>
        <w:adjustRightInd w:val="0"/>
        <w:jc w:val="both"/>
        <w:rPr>
          <w:rFonts w:eastAsia="Calibri"/>
          <w:color w:val="000000"/>
          <w:lang w:eastAsia="en-US"/>
        </w:rPr>
      </w:pPr>
      <w:r w:rsidRPr="002B701F">
        <w:t xml:space="preserve">a </w:t>
      </w:r>
      <w:r w:rsidR="002B7A75">
        <w:t>27</w:t>
      </w:r>
      <w:r w:rsidRPr="002B701F">
        <w:t>/20</w:t>
      </w:r>
      <w:r w:rsidR="000C2BD3">
        <w:t>20</w:t>
      </w:r>
      <w:r w:rsidRPr="002B701F">
        <w:t>. (I.</w:t>
      </w:r>
      <w:r w:rsidR="002B7A75">
        <w:t>30</w:t>
      </w:r>
      <w:r w:rsidRPr="002B701F">
        <w:t xml:space="preserve">.) „kt.” sz. </w:t>
      </w:r>
      <w:r w:rsidRPr="00FE1001">
        <w:rPr>
          <w:bCs/>
        </w:rPr>
        <w:t xml:space="preserve">határozatot </w:t>
      </w:r>
      <w:r w:rsidRPr="002B701F">
        <w:rPr>
          <w:lang w:eastAsia="ar-SA"/>
        </w:rPr>
        <w:t>–</w:t>
      </w:r>
      <w:r>
        <w:rPr>
          <w:lang w:eastAsia="ar-SA"/>
        </w:rPr>
        <w:t xml:space="preserve"> </w:t>
      </w:r>
      <w:r w:rsidR="002A6F27" w:rsidRPr="002A6F27">
        <w:t xml:space="preserve">a Karcag, Zöldfa utca 48/B. TT. 5. ajtószám alatti önkormányzati bérlakás </w:t>
      </w:r>
      <w:r w:rsidR="002A6F27" w:rsidRPr="002A6F27">
        <w:rPr>
          <w:bCs/>
        </w:rPr>
        <w:t>bérbeadásáról</w:t>
      </w:r>
      <w:r w:rsidR="002A6F27">
        <w:rPr>
          <w:b/>
          <w:bCs/>
        </w:rPr>
        <w:t xml:space="preserve"> –</w:t>
      </w:r>
    </w:p>
    <w:p w:rsidR="007E7558" w:rsidRDefault="007E7558" w:rsidP="007E7558">
      <w:pPr>
        <w:tabs>
          <w:tab w:val="left" w:pos="2660"/>
        </w:tabs>
        <w:rPr>
          <w:b/>
          <w:bCs/>
          <w:sz w:val="24"/>
          <w:szCs w:val="24"/>
        </w:rPr>
      </w:pPr>
    </w:p>
    <w:p w:rsidR="007E7558" w:rsidRPr="002B701F" w:rsidRDefault="007E7558" w:rsidP="007E7558">
      <w:pPr>
        <w:pStyle w:val="Listaszerbekezds"/>
        <w:numPr>
          <w:ilvl w:val="0"/>
          <w:numId w:val="48"/>
        </w:numPr>
        <w:jc w:val="both"/>
      </w:pPr>
      <w:r w:rsidRPr="002B701F">
        <w:t xml:space="preserve">a </w:t>
      </w:r>
      <w:r w:rsidR="002A6F27">
        <w:t>37</w:t>
      </w:r>
      <w:r w:rsidRPr="002B701F">
        <w:t>/20</w:t>
      </w:r>
      <w:r w:rsidR="009952D7">
        <w:t>20</w:t>
      </w:r>
      <w:r w:rsidRPr="002B701F">
        <w:t>. (IV.2</w:t>
      </w:r>
      <w:r w:rsidR="002A6F27">
        <w:t>8</w:t>
      </w:r>
      <w:r w:rsidRPr="002B701F">
        <w:t>.) „</w:t>
      </w:r>
      <w:r w:rsidR="002A6F27">
        <w:t>pm</w:t>
      </w:r>
      <w:r w:rsidRPr="002B701F">
        <w:t xml:space="preserve">.” sz. </w:t>
      </w:r>
      <w:r w:rsidRPr="002B701F">
        <w:rPr>
          <w:bCs/>
        </w:rPr>
        <w:t xml:space="preserve">határozatot </w:t>
      </w:r>
      <w:r w:rsidRPr="002B701F">
        <w:rPr>
          <w:lang w:eastAsia="ar-SA"/>
        </w:rPr>
        <w:t>–</w:t>
      </w:r>
      <w:r w:rsidR="002A6F27">
        <w:rPr>
          <w:lang w:eastAsia="ar-SA"/>
        </w:rPr>
        <w:t xml:space="preserve"> </w:t>
      </w:r>
      <w:r w:rsidR="001C5820" w:rsidRPr="001C5820">
        <w:t>a Karcag, Széchenyi István sugárút 33. szám alatt található 42 m</w:t>
      </w:r>
      <w:r w:rsidR="001C5820" w:rsidRPr="001C5820">
        <w:rPr>
          <w:vertAlign w:val="superscript"/>
        </w:rPr>
        <w:t xml:space="preserve">2 </w:t>
      </w:r>
      <w:r w:rsidR="001C5820" w:rsidRPr="001C5820">
        <w:t>alapterületű önkormányzati bérlakás bérbeadásáról</w:t>
      </w:r>
      <w:r w:rsidR="001C5820" w:rsidRPr="00EB4CE9">
        <w:rPr>
          <w:b/>
        </w:rPr>
        <w:t xml:space="preserve"> </w:t>
      </w:r>
      <w:r w:rsidRPr="002B701F">
        <w:rPr>
          <w:lang w:eastAsia="ar-SA"/>
        </w:rPr>
        <w:t>–,</w:t>
      </w:r>
    </w:p>
    <w:p w:rsidR="007E7558" w:rsidRDefault="007E7558" w:rsidP="007E7558">
      <w:pPr>
        <w:ind w:left="709"/>
        <w:jc w:val="both"/>
        <w:rPr>
          <w:sz w:val="24"/>
          <w:szCs w:val="24"/>
        </w:rPr>
      </w:pPr>
    </w:p>
    <w:p w:rsidR="007E7558" w:rsidRPr="00FE1001" w:rsidRDefault="007E7558" w:rsidP="007E7558">
      <w:pPr>
        <w:pStyle w:val="Listaszerbekezds"/>
        <w:numPr>
          <w:ilvl w:val="0"/>
          <w:numId w:val="48"/>
        </w:numPr>
        <w:autoSpaceDE w:val="0"/>
        <w:autoSpaceDN w:val="0"/>
        <w:adjustRightInd w:val="0"/>
        <w:jc w:val="both"/>
        <w:rPr>
          <w:rFonts w:eastAsia="Calibri"/>
          <w:color w:val="000000"/>
          <w:lang w:eastAsia="en-US"/>
        </w:rPr>
      </w:pPr>
      <w:r w:rsidRPr="002B701F">
        <w:t xml:space="preserve">a </w:t>
      </w:r>
      <w:r>
        <w:t>43</w:t>
      </w:r>
      <w:r w:rsidRPr="002B701F">
        <w:t>/20</w:t>
      </w:r>
      <w:r w:rsidR="00E410FB">
        <w:t>20</w:t>
      </w:r>
      <w:r w:rsidRPr="002B701F">
        <w:t>. (</w:t>
      </w:r>
      <w:r w:rsidR="00E410FB">
        <w:t>V</w:t>
      </w:r>
      <w:r w:rsidRPr="002B701F">
        <w:t>.</w:t>
      </w:r>
      <w:r w:rsidR="00E410FB">
        <w:t>05</w:t>
      </w:r>
      <w:r w:rsidRPr="002B701F">
        <w:t>.) „</w:t>
      </w:r>
      <w:r w:rsidR="00E410FB">
        <w:t>pm</w:t>
      </w:r>
      <w:r w:rsidRPr="002B701F">
        <w:t xml:space="preserve">.” sz. </w:t>
      </w:r>
      <w:r w:rsidRPr="00FE1001">
        <w:rPr>
          <w:bCs/>
        </w:rPr>
        <w:t xml:space="preserve">határozatot </w:t>
      </w:r>
      <w:r w:rsidRPr="002B701F">
        <w:rPr>
          <w:lang w:eastAsia="ar-SA"/>
        </w:rPr>
        <w:t>–</w:t>
      </w:r>
      <w:r>
        <w:rPr>
          <w:lang w:eastAsia="ar-SA"/>
        </w:rPr>
        <w:t xml:space="preserve"> </w:t>
      </w:r>
      <w:r w:rsidR="00926D31" w:rsidRPr="00926D31">
        <w:t>a Karcag, Kórház utca 23. 1. em. 6. ajtószám alatti önkormányzati bérlakás bérbeadásáról</w:t>
      </w:r>
      <w:r w:rsidR="00926D31" w:rsidRPr="00EB4CE9">
        <w:rPr>
          <w:b/>
        </w:rPr>
        <w:t xml:space="preserve"> </w:t>
      </w:r>
      <w:r w:rsidR="00E410FB">
        <w:rPr>
          <w:lang w:eastAsia="ar-SA"/>
        </w:rPr>
        <w:t>–</w:t>
      </w:r>
    </w:p>
    <w:p w:rsidR="007E7558" w:rsidRDefault="007E7558" w:rsidP="007E7558">
      <w:pPr>
        <w:tabs>
          <w:tab w:val="left" w:pos="2660"/>
        </w:tabs>
        <w:rPr>
          <w:b/>
          <w:bCs/>
          <w:sz w:val="24"/>
          <w:szCs w:val="24"/>
        </w:rPr>
      </w:pPr>
    </w:p>
    <w:p w:rsidR="007E7558" w:rsidRDefault="007E7558" w:rsidP="007E7558">
      <w:pPr>
        <w:pStyle w:val="Listaszerbekezds"/>
        <w:numPr>
          <w:ilvl w:val="0"/>
          <w:numId w:val="48"/>
        </w:numPr>
        <w:jc w:val="both"/>
      </w:pPr>
      <w:r w:rsidRPr="002B701F">
        <w:t>a 10</w:t>
      </w:r>
      <w:r w:rsidR="00926D31">
        <w:t>1</w:t>
      </w:r>
      <w:r w:rsidRPr="002B701F">
        <w:t>/20</w:t>
      </w:r>
      <w:r w:rsidR="00926D31">
        <w:t>20. (</w:t>
      </w:r>
      <w:r w:rsidRPr="002B701F">
        <w:t>V</w:t>
      </w:r>
      <w:r w:rsidR="00926D31">
        <w:t>II</w:t>
      </w:r>
      <w:r w:rsidRPr="002B701F">
        <w:t>.</w:t>
      </w:r>
      <w:r w:rsidR="00926D31">
        <w:t>14</w:t>
      </w:r>
      <w:r w:rsidRPr="002B701F">
        <w:t xml:space="preserve">.) „kt.” sz. </w:t>
      </w:r>
      <w:r w:rsidRPr="002B701F">
        <w:rPr>
          <w:bCs/>
        </w:rPr>
        <w:t xml:space="preserve">határozatot </w:t>
      </w:r>
      <w:r w:rsidRPr="002B701F">
        <w:rPr>
          <w:lang w:eastAsia="ar-SA"/>
        </w:rPr>
        <w:t>–</w:t>
      </w:r>
      <w:r w:rsidR="00926D31">
        <w:rPr>
          <w:lang w:eastAsia="ar-SA"/>
        </w:rPr>
        <w:t xml:space="preserve"> </w:t>
      </w:r>
      <w:r w:rsidR="00692758" w:rsidRPr="00692758">
        <w:t xml:space="preserve">a Karcag, Kórház utca 23. TT. 5. ajtószám alatti önkormányzati bérlakás </w:t>
      </w:r>
      <w:r w:rsidR="00692758" w:rsidRPr="00692758">
        <w:rPr>
          <w:bCs/>
        </w:rPr>
        <w:t xml:space="preserve">bérbeadásáról </w:t>
      </w:r>
      <w:r w:rsidRPr="002B701F">
        <w:rPr>
          <w:lang w:eastAsia="ar-SA"/>
        </w:rPr>
        <w:t>–,</w:t>
      </w:r>
    </w:p>
    <w:p w:rsidR="00972CE2" w:rsidRDefault="00972CE2" w:rsidP="00972CE2">
      <w:pPr>
        <w:jc w:val="both"/>
      </w:pPr>
    </w:p>
    <w:p w:rsidR="00972CE2" w:rsidRPr="002B701F" w:rsidRDefault="00972CE2" w:rsidP="00972CE2">
      <w:pPr>
        <w:jc w:val="both"/>
      </w:pPr>
    </w:p>
    <w:p w:rsidR="00972CE2" w:rsidRPr="007D667D" w:rsidRDefault="00972CE2" w:rsidP="00972CE2">
      <w:pPr>
        <w:tabs>
          <w:tab w:val="left" w:pos="2660"/>
        </w:tabs>
        <w:ind w:left="360"/>
        <w:rPr>
          <w:b/>
          <w:bCs/>
          <w:sz w:val="24"/>
          <w:szCs w:val="24"/>
          <w:u w:val="single"/>
        </w:rPr>
      </w:pPr>
      <w:r w:rsidRPr="007D667D">
        <w:rPr>
          <w:b/>
          <w:bCs/>
          <w:sz w:val="24"/>
          <w:szCs w:val="24"/>
          <w:u w:val="single"/>
        </w:rPr>
        <w:t>Hatályon kívül helyezi:</w:t>
      </w:r>
    </w:p>
    <w:p w:rsidR="007E7558" w:rsidRDefault="007E7558" w:rsidP="007E7558">
      <w:pPr>
        <w:ind w:left="709"/>
        <w:jc w:val="both"/>
        <w:rPr>
          <w:sz w:val="24"/>
          <w:szCs w:val="24"/>
        </w:rPr>
      </w:pPr>
    </w:p>
    <w:p w:rsidR="007E7558" w:rsidRPr="00FE1001" w:rsidRDefault="007E7558" w:rsidP="007E7558">
      <w:pPr>
        <w:pStyle w:val="Listaszerbekezds"/>
        <w:numPr>
          <w:ilvl w:val="0"/>
          <w:numId w:val="48"/>
        </w:numPr>
        <w:autoSpaceDE w:val="0"/>
        <w:autoSpaceDN w:val="0"/>
        <w:adjustRightInd w:val="0"/>
        <w:jc w:val="both"/>
        <w:rPr>
          <w:rFonts w:eastAsia="Calibri"/>
          <w:color w:val="000000"/>
          <w:lang w:eastAsia="en-US"/>
        </w:rPr>
      </w:pPr>
      <w:r w:rsidRPr="002B701F">
        <w:t xml:space="preserve">a </w:t>
      </w:r>
      <w:r w:rsidR="00BA2277">
        <w:t>317</w:t>
      </w:r>
      <w:r w:rsidRPr="002B701F">
        <w:t>/20</w:t>
      </w:r>
      <w:r w:rsidR="00BA2277">
        <w:t>06. (V</w:t>
      </w:r>
      <w:r>
        <w:t>I</w:t>
      </w:r>
      <w:r w:rsidRPr="002B701F">
        <w:t>.2</w:t>
      </w:r>
      <w:r w:rsidR="00BA2277">
        <w:t>7</w:t>
      </w:r>
      <w:r w:rsidRPr="002B701F">
        <w:t xml:space="preserve">.) „kt.” sz. </w:t>
      </w:r>
      <w:r w:rsidRPr="00FE1001">
        <w:rPr>
          <w:bCs/>
        </w:rPr>
        <w:t xml:space="preserve">határozatot </w:t>
      </w:r>
      <w:r w:rsidRPr="002B701F">
        <w:rPr>
          <w:lang w:eastAsia="ar-SA"/>
        </w:rPr>
        <w:t>–</w:t>
      </w:r>
      <w:r>
        <w:rPr>
          <w:lang w:eastAsia="ar-SA"/>
        </w:rPr>
        <w:t xml:space="preserve"> </w:t>
      </w:r>
      <w:r w:rsidR="00972CE2" w:rsidRPr="00972CE2">
        <w:t>a Karcag, Kórház u. 25. I/5. sz. alatti önkormányzati bérlakás bérbeadása Földvári Márta részére</w:t>
      </w:r>
      <w:r w:rsidR="00972CE2" w:rsidRPr="003E66E9">
        <w:rPr>
          <w:b/>
        </w:rPr>
        <w:t xml:space="preserve"> </w:t>
      </w:r>
      <w:r w:rsidR="00BA2277">
        <w:rPr>
          <w:lang w:eastAsia="ar-SA"/>
        </w:rPr>
        <w:t>–</w:t>
      </w:r>
    </w:p>
    <w:p w:rsidR="007E7558" w:rsidRDefault="007E7558" w:rsidP="007E7558">
      <w:pPr>
        <w:tabs>
          <w:tab w:val="left" w:pos="2660"/>
        </w:tabs>
        <w:rPr>
          <w:b/>
          <w:bCs/>
          <w:sz w:val="24"/>
          <w:szCs w:val="24"/>
        </w:rPr>
      </w:pPr>
    </w:p>
    <w:p w:rsidR="007E7558" w:rsidRPr="00F66842" w:rsidRDefault="007E7558" w:rsidP="007E7558">
      <w:pPr>
        <w:pStyle w:val="Listaszerbekezds"/>
        <w:numPr>
          <w:ilvl w:val="0"/>
          <w:numId w:val="48"/>
        </w:numPr>
        <w:jc w:val="both"/>
      </w:pPr>
      <w:r w:rsidRPr="00B001BF">
        <w:t xml:space="preserve">a </w:t>
      </w:r>
      <w:r w:rsidR="000037B6">
        <w:t>188</w:t>
      </w:r>
      <w:r w:rsidRPr="00B001BF">
        <w:t>/201</w:t>
      </w:r>
      <w:r w:rsidR="000037B6">
        <w:t>8</w:t>
      </w:r>
      <w:r w:rsidRPr="00B001BF">
        <w:t>. (</w:t>
      </w:r>
      <w:r w:rsidR="000037B6">
        <w:t>V</w:t>
      </w:r>
      <w:r w:rsidRPr="00B001BF">
        <w:t>.</w:t>
      </w:r>
      <w:r>
        <w:t>24</w:t>
      </w:r>
      <w:r w:rsidRPr="00B001BF">
        <w:t xml:space="preserve">.) „kt.” sz. </w:t>
      </w:r>
      <w:r w:rsidRPr="002B701F">
        <w:rPr>
          <w:bCs/>
        </w:rPr>
        <w:t xml:space="preserve">határozatot </w:t>
      </w:r>
      <w:r w:rsidRPr="00B001BF">
        <w:rPr>
          <w:lang w:eastAsia="ar-SA"/>
        </w:rPr>
        <w:t>–</w:t>
      </w:r>
      <w:r w:rsidR="000037B6">
        <w:rPr>
          <w:lang w:eastAsia="ar-SA"/>
        </w:rPr>
        <w:t xml:space="preserve"> </w:t>
      </w:r>
      <w:r w:rsidR="00D07901" w:rsidRPr="00D07901">
        <w:t>a Karcag, Kertész József utca 2. szám alatt található 53 m</w:t>
      </w:r>
      <w:r w:rsidR="00D07901" w:rsidRPr="00D07901">
        <w:rPr>
          <w:vertAlign w:val="superscript"/>
        </w:rPr>
        <w:t xml:space="preserve">2 </w:t>
      </w:r>
      <w:r w:rsidR="00D07901" w:rsidRPr="00D07901">
        <w:t>alapterületű önkormányzati bérlakás Balog Zsigmond Imre részére történő bérbeadásáról</w:t>
      </w:r>
      <w:r w:rsidR="00EF159F" w:rsidRPr="00D07901">
        <w:rPr>
          <w:lang w:eastAsia="ar-SA"/>
        </w:rPr>
        <w:t xml:space="preserve"> </w:t>
      </w:r>
      <w:r w:rsidRPr="00F66842">
        <w:rPr>
          <w:lang w:eastAsia="ar-SA"/>
        </w:rPr>
        <w:t>–,</w:t>
      </w:r>
    </w:p>
    <w:p w:rsidR="007E7558" w:rsidRPr="00B001BF" w:rsidRDefault="007E7558" w:rsidP="007E7558">
      <w:pPr>
        <w:ind w:left="426"/>
        <w:jc w:val="both"/>
        <w:rPr>
          <w:sz w:val="24"/>
          <w:szCs w:val="24"/>
        </w:rPr>
      </w:pPr>
    </w:p>
    <w:p w:rsidR="00EF159F" w:rsidRDefault="00EF159F" w:rsidP="00EF159F">
      <w:pPr>
        <w:pStyle w:val="Listaszerbekezds"/>
        <w:numPr>
          <w:ilvl w:val="0"/>
          <w:numId w:val="48"/>
        </w:numPr>
        <w:jc w:val="both"/>
      </w:pPr>
      <w:r w:rsidRPr="00B001BF">
        <w:t xml:space="preserve">a </w:t>
      </w:r>
      <w:r w:rsidR="00D07901">
        <w:t>267</w:t>
      </w:r>
      <w:r w:rsidRPr="00B001BF">
        <w:t>/201</w:t>
      </w:r>
      <w:r w:rsidR="00D07901">
        <w:t>8</w:t>
      </w:r>
      <w:r w:rsidRPr="00B001BF">
        <w:t>. (I</w:t>
      </w:r>
      <w:r w:rsidR="00D07901">
        <w:t>X</w:t>
      </w:r>
      <w:r w:rsidRPr="00B001BF">
        <w:t>.</w:t>
      </w:r>
      <w:r>
        <w:t>2</w:t>
      </w:r>
      <w:r w:rsidR="00D07901">
        <w:t>7</w:t>
      </w:r>
      <w:r w:rsidRPr="00B001BF">
        <w:t xml:space="preserve">.) „kt.” sz. </w:t>
      </w:r>
      <w:r w:rsidRPr="002B701F">
        <w:rPr>
          <w:bCs/>
        </w:rPr>
        <w:t xml:space="preserve">határozatot </w:t>
      </w:r>
      <w:r w:rsidRPr="00B001BF">
        <w:rPr>
          <w:lang w:eastAsia="ar-SA"/>
        </w:rPr>
        <w:t>–</w:t>
      </w:r>
      <w:r>
        <w:t xml:space="preserve"> </w:t>
      </w:r>
      <w:r w:rsidR="00EC213E" w:rsidRPr="00EC213E">
        <w:t>a Karcag, Kisújszállási út 47. szám alatt található 7. számú önkormányzati bérlakás Bíró Zsuzsánna részére történő bérbeadásáról</w:t>
      </w:r>
      <w:r w:rsidRPr="002B701F">
        <w:rPr>
          <w:bCs/>
        </w:rPr>
        <w:t xml:space="preserve"> </w:t>
      </w:r>
      <w:r w:rsidRPr="00F66842">
        <w:rPr>
          <w:lang w:eastAsia="ar-SA"/>
        </w:rPr>
        <w:t>–,</w:t>
      </w:r>
    </w:p>
    <w:p w:rsidR="00EF159F" w:rsidRPr="00F66842" w:rsidRDefault="00EF159F" w:rsidP="00EF159F">
      <w:pPr>
        <w:ind w:left="360"/>
        <w:jc w:val="both"/>
      </w:pPr>
    </w:p>
    <w:p w:rsidR="00EF159F" w:rsidRDefault="00EF159F" w:rsidP="00EF159F">
      <w:pPr>
        <w:pStyle w:val="Listaszerbekezds"/>
        <w:numPr>
          <w:ilvl w:val="0"/>
          <w:numId w:val="48"/>
        </w:numPr>
        <w:jc w:val="both"/>
      </w:pPr>
      <w:r w:rsidRPr="00B001BF">
        <w:lastRenderedPageBreak/>
        <w:t xml:space="preserve">a </w:t>
      </w:r>
      <w:r w:rsidR="00EC213E">
        <w:t>102</w:t>
      </w:r>
      <w:r w:rsidRPr="00B001BF">
        <w:t>/201</w:t>
      </w:r>
      <w:r w:rsidR="00EC213E">
        <w:t>9</w:t>
      </w:r>
      <w:r w:rsidRPr="00B001BF">
        <w:t>. (</w:t>
      </w:r>
      <w:r w:rsidR="00EC213E">
        <w:t>V</w:t>
      </w:r>
      <w:r w:rsidRPr="00B001BF">
        <w:t>.</w:t>
      </w:r>
      <w:r w:rsidR="00EC213E">
        <w:t>30</w:t>
      </w:r>
      <w:r w:rsidRPr="00B001BF">
        <w:t xml:space="preserve">.) „kt.” sz. </w:t>
      </w:r>
      <w:r w:rsidRPr="002B701F">
        <w:rPr>
          <w:bCs/>
        </w:rPr>
        <w:t xml:space="preserve">határozatot </w:t>
      </w:r>
      <w:r w:rsidRPr="00B001BF">
        <w:rPr>
          <w:lang w:eastAsia="ar-SA"/>
        </w:rPr>
        <w:t>–</w:t>
      </w:r>
      <w:r>
        <w:t xml:space="preserve"> </w:t>
      </w:r>
      <w:r w:rsidR="00490ABE" w:rsidRPr="00490ABE">
        <w:t>a gyermekjóléti és gyermekvédelmi feladatok ellátásáról</w:t>
      </w:r>
      <w:r w:rsidRPr="002B701F">
        <w:rPr>
          <w:bCs/>
        </w:rPr>
        <w:t xml:space="preserve"> </w:t>
      </w:r>
      <w:r w:rsidRPr="00F66842">
        <w:rPr>
          <w:lang w:eastAsia="ar-SA"/>
        </w:rPr>
        <w:t>–,</w:t>
      </w:r>
    </w:p>
    <w:p w:rsidR="00EF159F" w:rsidRPr="00F66842" w:rsidRDefault="00EF159F" w:rsidP="00EF159F">
      <w:pPr>
        <w:ind w:left="360"/>
        <w:jc w:val="both"/>
      </w:pPr>
    </w:p>
    <w:p w:rsidR="00EF159F" w:rsidRDefault="00EF159F" w:rsidP="00EF159F">
      <w:pPr>
        <w:pStyle w:val="Listaszerbekezds"/>
        <w:numPr>
          <w:ilvl w:val="0"/>
          <w:numId w:val="48"/>
        </w:numPr>
        <w:jc w:val="both"/>
      </w:pPr>
      <w:r w:rsidRPr="00B001BF">
        <w:t xml:space="preserve">a </w:t>
      </w:r>
      <w:r w:rsidR="00490ABE">
        <w:t>147</w:t>
      </w:r>
      <w:r w:rsidRPr="00B001BF">
        <w:t>/201</w:t>
      </w:r>
      <w:r w:rsidR="00490ABE">
        <w:t>9</w:t>
      </w:r>
      <w:r w:rsidRPr="00B001BF">
        <w:t>. (</w:t>
      </w:r>
      <w:r w:rsidR="00490ABE">
        <w:t>V</w:t>
      </w:r>
      <w:r w:rsidRPr="00B001BF">
        <w:t>.</w:t>
      </w:r>
      <w:r w:rsidR="00490ABE">
        <w:t>30</w:t>
      </w:r>
      <w:r w:rsidRPr="00B001BF">
        <w:t xml:space="preserve">.) „kt.” sz. </w:t>
      </w:r>
      <w:r w:rsidRPr="002B701F">
        <w:rPr>
          <w:bCs/>
        </w:rPr>
        <w:t xml:space="preserve">határozatot </w:t>
      </w:r>
      <w:r w:rsidRPr="00B001BF">
        <w:rPr>
          <w:lang w:eastAsia="ar-SA"/>
        </w:rPr>
        <w:t>–</w:t>
      </w:r>
      <w:r>
        <w:t xml:space="preserve"> </w:t>
      </w:r>
      <w:r w:rsidR="001A6DE1" w:rsidRPr="001A6DE1">
        <w:t>Karcag Város Egészségügyi és Szociális Szolgálatáért Díj adományozásáról</w:t>
      </w:r>
      <w:r w:rsidRPr="002B701F">
        <w:rPr>
          <w:bCs/>
        </w:rPr>
        <w:t xml:space="preserve"> </w:t>
      </w:r>
      <w:r w:rsidRPr="00F66842">
        <w:rPr>
          <w:lang w:eastAsia="ar-SA"/>
        </w:rPr>
        <w:t>–,</w:t>
      </w:r>
    </w:p>
    <w:p w:rsidR="00EF159F" w:rsidRPr="00F66842" w:rsidRDefault="00EF159F" w:rsidP="00EF159F">
      <w:pPr>
        <w:ind w:left="360"/>
        <w:jc w:val="both"/>
      </w:pPr>
    </w:p>
    <w:p w:rsidR="00EF159F" w:rsidRDefault="00EF159F" w:rsidP="00EF159F">
      <w:pPr>
        <w:pStyle w:val="Listaszerbekezds"/>
        <w:numPr>
          <w:ilvl w:val="0"/>
          <w:numId w:val="48"/>
        </w:numPr>
        <w:jc w:val="both"/>
      </w:pPr>
      <w:r w:rsidRPr="00B001BF">
        <w:t xml:space="preserve">a </w:t>
      </w:r>
      <w:r w:rsidR="001A6DE1">
        <w:t>212</w:t>
      </w:r>
      <w:r w:rsidRPr="00B001BF">
        <w:t>/201</w:t>
      </w:r>
      <w:r w:rsidR="001A6DE1">
        <w:t>9</w:t>
      </w:r>
      <w:r w:rsidRPr="00B001BF">
        <w:t>. (I</w:t>
      </w:r>
      <w:r w:rsidR="001A6DE1">
        <w:t>X</w:t>
      </w:r>
      <w:r w:rsidRPr="00B001BF">
        <w:t>.</w:t>
      </w:r>
      <w:r>
        <w:t>2</w:t>
      </w:r>
      <w:r w:rsidR="001A6DE1">
        <w:t>6</w:t>
      </w:r>
      <w:r w:rsidRPr="00B001BF">
        <w:t xml:space="preserve">.) „kt.” sz. </w:t>
      </w:r>
      <w:r w:rsidRPr="002B701F">
        <w:rPr>
          <w:bCs/>
        </w:rPr>
        <w:t xml:space="preserve">határozatot </w:t>
      </w:r>
      <w:r w:rsidRPr="00B001BF">
        <w:rPr>
          <w:lang w:eastAsia="ar-SA"/>
        </w:rPr>
        <w:t>–</w:t>
      </w:r>
      <w:r>
        <w:t xml:space="preserve"> </w:t>
      </w:r>
      <w:r w:rsidR="001A6DE1" w:rsidRPr="001A6DE1">
        <w:rPr>
          <w:bCs/>
        </w:rPr>
        <w:t>a 2020. évi Bursa Hungarica Felsőoktatási Önkormányzati Ösztöndíjpályázathoz való csatlakozásról és a pályázathoz költségvetési előirányzat biztosításáról</w:t>
      </w:r>
      <w:r w:rsidRPr="001A6DE1">
        <w:rPr>
          <w:bCs/>
        </w:rPr>
        <w:t xml:space="preserve"> </w:t>
      </w:r>
      <w:r w:rsidRPr="00F66842">
        <w:rPr>
          <w:lang w:eastAsia="ar-SA"/>
        </w:rPr>
        <w:t>–,</w:t>
      </w:r>
    </w:p>
    <w:p w:rsidR="00EF159F" w:rsidRPr="00F66842" w:rsidRDefault="00EF159F" w:rsidP="00EF159F">
      <w:pPr>
        <w:ind w:left="360"/>
        <w:jc w:val="both"/>
      </w:pPr>
    </w:p>
    <w:p w:rsidR="00EF159F" w:rsidRDefault="00EF159F" w:rsidP="00EF159F">
      <w:pPr>
        <w:pStyle w:val="Listaszerbekezds"/>
        <w:numPr>
          <w:ilvl w:val="0"/>
          <w:numId w:val="48"/>
        </w:numPr>
        <w:jc w:val="both"/>
      </w:pPr>
      <w:r w:rsidRPr="00B001BF">
        <w:t xml:space="preserve">a </w:t>
      </w:r>
      <w:r w:rsidR="00813F30">
        <w:t>44</w:t>
      </w:r>
      <w:r w:rsidRPr="00B001BF">
        <w:t>/20</w:t>
      </w:r>
      <w:r w:rsidR="00813F30">
        <w:t>20</w:t>
      </w:r>
      <w:r w:rsidRPr="00B001BF">
        <w:t>. (</w:t>
      </w:r>
      <w:r w:rsidR="00813F30">
        <w:t>V</w:t>
      </w:r>
      <w:r w:rsidRPr="00B001BF">
        <w:t>.</w:t>
      </w:r>
      <w:r w:rsidR="00813F30">
        <w:t>05</w:t>
      </w:r>
      <w:r w:rsidRPr="00B001BF">
        <w:t>.) „</w:t>
      </w:r>
      <w:r w:rsidR="00813F30">
        <w:t>pm</w:t>
      </w:r>
      <w:r w:rsidRPr="00B001BF">
        <w:t xml:space="preserve">.” sz. </w:t>
      </w:r>
      <w:r w:rsidRPr="002B701F">
        <w:rPr>
          <w:bCs/>
        </w:rPr>
        <w:t xml:space="preserve">határozatot </w:t>
      </w:r>
      <w:r w:rsidRPr="00B001BF">
        <w:rPr>
          <w:lang w:eastAsia="ar-SA"/>
        </w:rPr>
        <w:t>–</w:t>
      </w:r>
      <w:r>
        <w:t xml:space="preserve"> </w:t>
      </w:r>
      <w:r w:rsidR="000B085D" w:rsidRPr="000B085D">
        <w:t>a rászoruló gyermekek intézményen kívüli ingyenes nyári szünidei étkeztetésének időtartamáról</w:t>
      </w:r>
      <w:r w:rsidRPr="002B701F">
        <w:rPr>
          <w:bCs/>
        </w:rPr>
        <w:t xml:space="preserve"> </w:t>
      </w:r>
      <w:r w:rsidRPr="00F66842">
        <w:rPr>
          <w:lang w:eastAsia="ar-SA"/>
        </w:rPr>
        <w:t>–,</w:t>
      </w:r>
    </w:p>
    <w:p w:rsidR="00EF159F" w:rsidRPr="00F66842" w:rsidRDefault="00EF159F" w:rsidP="00EF159F">
      <w:pPr>
        <w:ind w:left="360"/>
        <w:jc w:val="both"/>
      </w:pPr>
    </w:p>
    <w:p w:rsidR="00EF159F" w:rsidRPr="007D667D" w:rsidRDefault="00EF159F" w:rsidP="00EF159F">
      <w:pPr>
        <w:pStyle w:val="Listaszerbekezds"/>
        <w:numPr>
          <w:ilvl w:val="0"/>
          <w:numId w:val="48"/>
        </w:numPr>
        <w:jc w:val="both"/>
      </w:pPr>
      <w:r w:rsidRPr="00B001BF">
        <w:t xml:space="preserve">a </w:t>
      </w:r>
      <w:r w:rsidR="00A663BB">
        <w:t>5</w:t>
      </w:r>
      <w:r w:rsidR="007B6F97">
        <w:t>1</w:t>
      </w:r>
      <w:r w:rsidRPr="00B001BF">
        <w:t>/20</w:t>
      </w:r>
      <w:r w:rsidR="00340D72">
        <w:t>20</w:t>
      </w:r>
      <w:r w:rsidRPr="00B001BF">
        <w:t>. (</w:t>
      </w:r>
      <w:r w:rsidR="00340D72">
        <w:t>V</w:t>
      </w:r>
      <w:r w:rsidRPr="00B001BF">
        <w:t>.</w:t>
      </w:r>
      <w:r w:rsidR="00A663BB">
        <w:t>28</w:t>
      </w:r>
      <w:r w:rsidRPr="00B001BF">
        <w:t>.) „</w:t>
      </w:r>
      <w:r w:rsidR="00871DA4">
        <w:t>pm</w:t>
      </w:r>
      <w:r w:rsidRPr="00B001BF">
        <w:t xml:space="preserve">.” sz. </w:t>
      </w:r>
      <w:r w:rsidRPr="002B701F">
        <w:rPr>
          <w:bCs/>
        </w:rPr>
        <w:t xml:space="preserve">határozatot </w:t>
      </w:r>
      <w:r w:rsidRPr="00B001BF">
        <w:rPr>
          <w:lang w:eastAsia="ar-SA"/>
        </w:rPr>
        <w:t>–</w:t>
      </w:r>
      <w:r>
        <w:t xml:space="preserve"> </w:t>
      </w:r>
      <w:r w:rsidR="007D667D" w:rsidRPr="007D667D">
        <w:t>a gyermekjóléti és gyermekvédelmi feladatok ellátásáról</w:t>
      </w:r>
      <w:r w:rsidRPr="007D667D">
        <w:rPr>
          <w:bCs/>
        </w:rPr>
        <w:t xml:space="preserve"> </w:t>
      </w:r>
      <w:r w:rsidRPr="007D667D">
        <w:rPr>
          <w:lang w:eastAsia="ar-SA"/>
        </w:rPr>
        <w:t>–,</w:t>
      </w:r>
    </w:p>
    <w:p w:rsidR="007E7558" w:rsidRPr="00B001BF" w:rsidRDefault="007E7558" w:rsidP="007E7558">
      <w:pPr>
        <w:ind w:left="426"/>
        <w:jc w:val="both"/>
        <w:rPr>
          <w:sz w:val="24"/>
          <w:szCs w:val="24"/>
        </w:rPr>
      </w:pPr>
    </w:p>
    <w:p w:rsidR="007E7558" w:rsidRPr="00B001BF" w:rsidRDefault="007E7558" w:rsidP="007E7558">
      <w:pPr>
        <w:pStyle w:val="NormlWeb"/>
        <w:spacing w:before="0" w:after="0"/>
        <w:ind w:left="426" w:hanging="284"/>
        <w:rPr>
          <w:szCs w:val="24"/>
          <w:u w:val="single"/>
        </w:rPr>
      </w:pPr>
      <w:r w:rsidRPr="00B001BF">
        <w:rPr>
          <w:szCs w:val="24"/>
          <w:u w:val="single"/>
        </w:rPr>
        <w:t>Erről értesülnek:</w:t>
      </w:r>
    </w:p>
    <w:p w:rsidR="007E7558" w:rsidRPr="00B001BF" w:rsidRDefault="007E7558" w:rsidP="007E7558">
      <w:pPr>
        <w:numPr>
          <w:ilvl w:val="0"/>
          <w:numId w:val="49"/>
        </w:numPr>
        <w:tabs>
          <w:tab w:val="left" w:pos="709"/>
        </w:tabs>
        <w:ind w:left="709" w:hanging="425"/>
        <w:jc w:val="both"/>
        <w:rPr>
          <w:sz w:val="24"/>
          <w:szCs w:val="24"/>
        </w:rPr>
      </w:pPr>
      <w:r w:rsidRPr="00B001BF">
        <w:rPr>
          <w:sz w:val="24"/>
          <w:szCs w:val="24"/>
        </w:rPr>
        <w:t xml:space="preserve">Karcag Városi Önkormányzat Képviselő-testület tagjai, lakóhelyeiken </w:t>
      </w:r>
    </w:p>
    <w:p w:rsidR="007E7558" w:rsidRPr="00B001BF" w:rsidRDefault="007E7558" w:rsidP="007E7558">
      <w:pPr>
        <w:pStyle w:val="NormlWeb"/>
        <w:numPr>
          <w:ilvl w:val="0"/>
          <w:numId w:val="49"/>
        </w:numPr>
        <w:tabs>
          <w:tab w:val="left" w:pos="709"/>
        </w:tabs>
        <w:spacing w:before="0" w:after="0"/>
        <w:ind w:left="709" w:hanging="425"/>
        <w:jc w:val="both"/>
        <w:rPr>
          <w:szCs w:val="24"/>
        </w:rPr>
      </w:pPr>
      <w:r w:rsidRPr="00B001BF">
        <w:rPr>
          <w:szCs w:val="24"/>
        </w:rPr>
        <w:t>Karcag Városi Önkormányzat Polgármestere, helyben</w:t>
      </w:r>
    </w:p>
    <w:p w:rsidR="007E7558" w:rsidRPr="00B001BF" w:rsidRDefault="007E7558" w:rsidP="007E7558">
      <w:pPr>
        <w:pStyle w:val="NormlWeb"/>
        <w:numPr>
          <w:ilvl w:val="0"/>
          <w:numId w:val="49"/>
        </w:numPr>
        <w:tabs>
          <w:tab w:val="left" w:pos="709"/>
        </w:tabs>
        <w:spacing w:before="0" w:after="0"/>
        <w:ind w:left="709" w:hanging="425"/>
        <w:jc w:val="both"/>
        <w:rPr>
          <w:szCs w:val="24"/>
        </w:rPr>
      </w:pPr>
      <w:r w:rsidRPr="00B001BF">
        <w:rPr>
          <w:szCs w:val="24"/>
        </w:rPr>
        <w:t>Karcag Városi Önkormányzat Jegyzője, helyben</w:t>
      </w:r>
    </w:p>
    <w:p w:rsidR="007E7558" w:rsidRPr="00B001BF" w:rsidRDefault="007E7558" w:rsidP="007E7558">
      <w:pPr>
        <w:pStyle w:val="NormlWeb"/>
        <w:numPr>
          <w:ilvl w:val="0"/>
          <w:numId w:val="49"/>
        </w:numPr>
        <w:tabs>
          <w:tab w:val="left" w:pos="709"/>
        </w:tabs>
        <w:spacing w:before="0" w:after="0"/>
        <w:ind w:left="709" w:hanging="425"/>
        <w:jc w:val="both"/>
        <w:rPr>
          <w:szCs w:val="24"/>
        </w:rPr>
      </w:pPr>
      <w:r w:rsidRPr="00B001BF">
        <w:rPr>
          <w:szCs w:val="24"/>
        </w:rPr>
        <w:t>Karcagi Polgármesteri Hivatal, Aljegyzői Iroda, helyben</w:t>
      </w:r>
    </w:p>
    <w:p w:rsidR="007E7558" w:rsidRDefault="007E7558" w:rsidP="007E7558">
      <w:pPr>
        <w:pStyle w:val="Listaszerbekezds"/>
        <w:numPr>
          <w:ilvl w:val="0"/>
          <w:numId w:val="49"/>
        </w:numPr>
        <w:ind w:left="709" w:hanging="425"/>
        <w:jc w:val="both"/>
      </w:pPr>
      <w:r w:rsidRPr="00B001BF">
        <w:t>Rózsa Sándor jegyző</w:t>
      </w:r>
    </w:p>
    <w:p w:rsidR="007E7558" w:rsidRPr="00B001BF" w:rsidRDefault="007E7558" w:rsidP="007E7558">
      <w:pPr>
        <w:pStyle w:val="Listaszerbekezds"/>
        <w:numPr>
          <w:ilvl w:val="0"/>
          <w:numId w:val="49"/>
        </w:numPr>
        <w:ind w:left="709" w:hanging="425"/>
        <w:jc w:val="both"/>
      </w:pPr>
      <w:r>
        <w:t>Dr. Bukács Annamária irodavezető</w:t>
      </w:r>
    </w:p>
    <w:p w:rsidR="007E7558" w:rsidRPr="00B001BF" w:rsidRDefault="007E7558" w:rsidP="007E7558">
      <w:pPr>
        <w:pStyle w:val="Listaszerbekezds"/>
        <w:numPr>
          <w:ilvl w:val="0"/>
          <w:numId w:val="49"/>
        </w:numPr>
        <w:ind w:left="709" w:hanging="425"/>
        <w:jc w:val="both"/>
      </w:pPr>
      <w:r w:rsidRPr="00B001BF">
        <w:t>Szabóné Bóka Réka költségvetési csoportvezető</w:t>
      </w:r>
    </w:p>
    <w:p w:rsidR="00AA6CEA" w:rsidRDefault="00AA6CEA" w:rsidP="00A04D6D">
      <w:pPr>
        <w:tabs>
          <w:tab w:val="left" w:pos="2660"/>
        </w:tabs>
        <w:rPr>
          <w:b/>
          <w:bCs/>
          <w:sz w:val="24"/>
          <w:szCs w:val="24"/>
        </w:rPr>
      </w:pPr>
    </w:p>
    <w:p w:rsidR="00AA6CEA" w:rsidRDefault="00AA6CEA" w:rsidP="00A04D6D">
      <w:pPr>
        <w:tabs>
          <w:tab w:val="left" w:pos="2660"/>
        </w:tabs>
        <w:rPr>
          <w:b/>
          <w:bCs/>
          <w:sz w:val="24"/>
          <w:szCs w:val="24"/>
        </w:rPr>
      </w:pPr>
    </w:p>
    <w:p w:rsidR="00AA6CEA" w:rsidRDefault="00AA6CEA" w:rsidP="00A04D6D">
      <w:pPr>
        <w:tabs>
          <w:tab w:val="left" w:pos="2660"/>
        </w:tabs>
        <w:rPr>
          <w:b/>
          <w:bCs/>
          <w:sz w:val="24"/>
          <w:szCs w:val="24"/>
        </w:rPr>
      </w:pPr>
    </w:p>
    <w:p w:rsidR="004902D6" w:rsidRPr="00BF05F7" w:rsidRDefault="004902D6" w:rsidP="004902D6">
      <w:pPr>
        <w:jc w:val="both"/>
        <w:rPr>
          <w:bCs/>
          <w:sz w:val="24"/>
          <w:szCs w:val="24"/>
        </w:rPr>
      </w:pPr>
      <w:r w:rsidRPr="00BF05F7">
        <w:rPr>
          <w:b/>
          <w:bCs/>
          <w:sz w:val="24"/>
          <w:szCs w:val="24"/>
          <w:u w:val="single"/>
        </w:rPr>
        <w:t>Gyurcsek János alpolgármester:</w:t>
      </w:r>
      <w:r w:rsidRPr="00BF05F7">
        <w:rPr>
          <w:bCs/>
          <w:sz w:val="24"/>
          <w:szCs w:val="24"/>
        </w:rPr>
        <w:t xml:space="preserve"> Bejelentette, hogy a </w:t>
      </w:r>
      <w:r>
        <w:rPr>
          <w:bCs/>
          <w:sz w:val="24"/>
          <w:szCs w:val="24"/>
        </w:rPr>
        <w:t>22-29</w:t>
      </w:r>
      <w:r w:rsidRPr="00BF05F7">
        <w:rPr>
          <w:bCs/>
          <w:sz w:val="24"/>
          <w:szCs w:val="24"/>
        </w:rPr>
        <w:t>-ig terjedő napirendi pontok tárgyalásánál zárt ülést rendel el.</w:t>
      </w:r>
    </w:p>
    <w:p w:rsidR="004902D6" w:rsidRPr="00BF05F7" w:rsidRDefault="004902D6" w:rsidP="004902D6">
      <w:pPr>
        <w:pStyle w:val="Szvegtrzs"/>
        <w:rPr>
          <w:sz w:val="24"/>
          <w:szCs w:val="24"/>
        </w:rPr>
      </w:pPr>
    </w:p>
    <w:p w:rsidR="004902D6" w:rsidRPr="00BF05F7" w:rsidRDefault="004902D6" w:rsidP="004902D6">
      <w:pPr>
        <w:pStyle w:val="Szvegtrzs"/>
        <w:rPr>
          <w:sz w:val="24"/>
          <w:szCs w:val="24"/>
        </w:rPr>
      </w:pPr>
      <w:r w:rsidRPr="00BF05F7">
        <w:rPr>
          <w:sz w:val="24"/>
          <w:szCs w:val="24"/>
        </w:rPr>
        <w:t xml:space="preserve">Tájékoztatta a jelenlévőket, hogy a Magyarország helyi önkormányzatairól szóló 2011. évi CLXXXIX. törvény 46. § (3) bekezdése értelmében </w:t>
      </w:r>
      <w:r w:rsidRPr="00BF05F7">
        <w:rPr>
          <w:b/>
          <w:sz w:val="24"/>
          <w:szCs w:val="24"/>
        </w:rPr>
        <w:t>zárt ülésen</w:t>
      </w:r>
      <w:r w:rsidRPr="00BF05F7">
        <w:rPr>
          <w:sz w:val="24"/>
          <w:szCs w:val="24"/>
        </w:rPr>
        <w:t xml:space="preserve"> a képviselő-testület tagjai, a nem képviselő-testület tagjai közül választott alpolgármester, jegyző, aljegyző, továbbá meghívása esetén az érintett és a szakértő vehetnek részt. </w:t>
      </w:r>
    </w:p>
    <w:p w:rsidR="004902D6" w:rsidRPr="00BF05F7" w:rsidRDefault="004902D6" w:rsidP="004902D6">
      <w:pPr>
        <w:pStyle w:val="Szvegtrzs"/>
        <w:rPr>
          <w:sz w:val="24"/>
          <w:szCs w:val="24"/>
        </w:rPr>
      </w:pPr>
      <w:r w:rsidRPr="00BF05F7">
        <w:rPr>
          <w:sz w:val="24"/>
          <w:szCs w:val="24"/>
        </w:rPr>
        <w:t>Ezért megkérte a meghívottakat és a vendégeket, hogy a zárt ülés időtartamára a tanácskozótermet szíveskedjenek elhagyni.</w:t>
      </w:r>
    </w:p>
    <w:p w:rsidR="004902D6" w:rsidRPr="00BF05F7" w:rsidRDefault="004902D6" w:rsidP="004902D6">
      <w:pPr>
        <w:pStyle w:val="Szvegtrzs"/>
        <w:rPr>
          <w:sz w:val="24"/>
          <w:szCs w:val="24"/>
        </w:rPr>
      </w:pPr>
    </w:p>
    <w:p w:rsidR="004902D6" w:rsidRPr="00BF05F7" w:rsidRDefault="004902D6" w:rsidP="004902D6">
      <w:pPr>
        <w:pStyle w:val="Szvegtrzs"/>
        <w:rPr>
          <w:sz w:val="24"/>
          <w:szCs w:val="24"/>
        </w:rPr>
      </w:pPr>
      <w:r w:rsidRPr="00BF05F7">
        <w:rPr>
          <w:sz w:val="24"/>
          <w:szCs w:val="24"/>
        </w:rPr>
        <w:t>Az ügyben érintett személyeknek, az adott napirend tárgyalásánál a hivatal köztisztviselői szólni fognak</w:t>
      </w:r>
    </w:p>
    <w:p w:rsidR="004902D6" w:rsidRPr="00BF05F7" w:rsidRDefault="004902D6" w:rsidP="004902D6">
      <w:pPr>
        <w:pStyle w:val="Szvegtrzs"/>
        <w:rPr>
          <w:sz w:val="24"/>
          <w:szCs w:val="24"/>
        </w:rPr>
      </w:pPr>
    </w:p>
    <w:p w:rsidR="004902D6" w:rsidRPr="00BF05F7" w:rsidRDefault="004902D6" w:rsidP="004902D6">
      <w:pPr>
        <w:pStyle w:val="Szvegtrzs"/>
        <w:rPr>
          <w:sz w:val="24"/>
          <w:szCs w:val="24"/>
        </w:rPr>
      </w:pPr>
      <w:r w:rsidRPr="00BF05F7">
        <w:rPr>
          <w:sz w:val="24"/>
          <w:szCs w:val="24"/>
        </w:rPr>
        <w:t>Rátértek a zárt ülés napirendjének a megtárgyalására.</w:t>
      </w:r>
    </w:p>
    <w:p w:rsidR="004902D6" w:rsidRPr="00BF05F7" w:rsidRDefault="004902D6" w:rsidP="004902D6">
      <w:pPr>
        <w:pStyle w:val="Szvegtrzs"/>
        <w:rPr>
          <w:sz w:val="24"/>
          <w:szCs w:val="24"/>
        </w:rPr>
      </w:pPr>
    </w:p>
    <w:p w:rsidR="004902D6" w:rsidRPr="00BF05F7" w:rsidRDefault="004902D6" w:rsidP="004902D6">
      <w:pPr>
        <w:pStyle w:val="Szvegtrzs"/>
        <w:jc w:val="center"/>
        <w:rPr>
          <w:b/>
          <w:i/>
          <w:sz w:val="24"/>
          <w:szCs w:val="24"/>
        </w:rPr>
      </w:pPr>
      <w:r w:rsidRPr="00BF05F7">
        <w:rPr>
          <w:b/>
          <w:i/>
          <w:sz w:val="24"/>
          <w:szCs w:val="24"/>
        </w:rPr>
        <w:t>– A zárt ülés anyagát külön jegyzőkönyv tartalmazza. –</w:t>
      </w:r>
    </w:p>
    <w:p w:rsidR="004902D6" w:rsidRPr="00BF05F7" w:rsidRDefault="004902D6" w:rsidP="004902D6">
      <w:pPr>
        <w:pStyle w:val="NormlWeb"/>
        <w:spacing w:before="0" w:after="0"/>
        <w:jc w:val="both"/>
        <w:rPr>
          <w:b/>
          <w:bCs/>
          <w:iCs/>
          <w:szCs w:val="24"/>
          <w:u w:val="single"/>
        </w:rPr>
      </w:pPr>
    </w:p>
    <w:p w:rsidR="004902D6" w:rsidRPr="00BF05F7" w:rsidRDefault="004902D6" w:rsidP="004902D6">
      <w:pPr>
        <w:pStyle w:val="NormlWeb"/>
        <w:spacing w:before="0" w:after="0"/>
        <w:jc w:val="both"/>
        <w:rPr>
          <w:szCs w:val="24"/>
        </w:rPr>
      </w:pPr>
      <w:r w:rsidRPr="00BF05F7">
        <w:rPr>
          <w:b/>
          <w:bCs/>
          <w:iCs/>
          <w:szCs w:val="24"/>
          <w:u w:val="single"/>
        </w:rPr>
        <w:t>Gyurcsek János alpolgármester:</w:t>
      </w:r>
      <w:r w:rsidRPr="00BF05F7">
        <w:rPr>
          <w:b/>
          <w:bCs/>
          <w:iCs/>
          <w:szCs w:val="24"/>
        </w:rPr>
        <w:t xml:space="preserve"> </w:t>
      </w:r>
      <w:r w:rsidRPr="00BF05F7">
        <w:rPr>
          <w:szCs w:val="24"/>
        </w:rPr>
        <w:t xml:space="preserve">Bejelentette, hogy a zárt ülés megtárgyalásának a végére értek, a testület nyilvános ülés keretében folytatja munkáját.  </w:t>
      </w:r>
    </w:p>
    <w:p w:rsidR="004902D6" w:rsidRDefault="004902D6" w:rsidP="004902D6">
      <w:pPr>
        <w:pStyle w:val="Szvegtrzs"/>
        <w:rPr>
          <w:b/>
          <w:sz w:val="24"/>
          <w:szCs w:val="24"/>
        </w:rPr>
      </w:pPr>
    </w:p>
    <w:p w:rsidR="004902D6" w:rsidRDefault="004902D6" w:rsidP="004902D6">
      <w:pPr>
        <w:pStyle w:val="Szvegtrzs"/>
        <w:rPr>
          <w:b/>
          <w:sz w:val="24"/>
          <w:szCs w:val="24"/>
        </w:rPr>
      </w:pPr>
    </w:p>
    <w:p w:rsidR="004902D6" w:rsidRDefault="004902D6" w:rsidP="004902D6">
      <w:pPr>
        <w:pStyle w:val="Szvegtrzs"/>
        <w:rPr>
          <w:b/>
          <w:sz w:val="24"/>
          <w:szCs w:val="24"/>
        </w:rPr>
      </w:pPr>
    </w:p>
    <w:p w:rsidR="007B4838" w:rsidRDefault="007B4838" w:rsidP="00A04D6D">
      <w:pPr>
        <w:tabs>
          <w:tab w:val="left" w:pos="2660"/>
        </w:tabs>
        <w:rPr>
          <w:sz w:val="24"/>
          <w:szCs w:val="24"/>
        </w:rPr>
      </w:pPr>
    </w:p>
    <w:p w:rsidR="004902D6" w:rsidRDefault="004902D6" w:rsidP="00A04D6D">
      <w:pPr>
        <w:tabs>
          <w:tab w:val="left" w:pos="2660"/>
        </w:tabs>
        <w:rPr>
          <w:sz w:val="24"/>
          <w:szCs w:val="24"/>
        </w:rPr>
      </w:pPr>
    </w:p>
    <w:p w:rsidR="004902D6" w:rsidRDefault="004902D6" w:rsidP="00A04D6D">
      <w:pPr>
        <w:tabs>
          <w:tab w:val="left" w:pos="2660"/>
        </w:tabs>
        <w:rPr>
          <w:sz w:val="24"/>
          <w:szCs w:val="24"/>
        </w:rPr>
      </w:pPr>
    </w:p>
    <w:p w:rsidR="00E02C8B" w:rsidRPr="00BF05F7" w:rsidRDefault="00E02C8B" w:rsidP="00AD7ECB">
      <w:pPr>
        <w:pStyle w:val="Szvegtrzs"/>
        <w:rPr>
          <w:sz w:val="24"/>
          <w:szCs w:val="24"/>
        </w:rPr>
      </w:pPr>
    </w:p>
    <w:p w:rsidR="00992DE3" w:rsidRPr="008F0429" w:rsidRDefault="008F0429" w:rsidP="00C716B1">
      <w:pPr>
        <w:pStyle w:val="Szvegtrzs"/>
        <w:rPr>
          <w:sz w:val="24"/>
          <w:szCs w:val="24"/>
        </w:rPr>
      </w:pPr>
      <w:r w:rsidRPr="00BF05F7">
        <w:rPr>
          <w:b/>
          <w:sz w:val="24"/>
          <w:szCs w:val="24"/>
          <w:u w:val="single"/>
        </w:rPr>
        <w:t>Gyurcsek János alpolgármester:</w:t>
      </w:r>
      <w:r>
        <w:rPr>
          <w:sz w:val="24"/>
          <w:szCs w:val="24"/>
        </w:rPr>
        <w:t xml:space="preserve"> Egy korszak lezárul, szeptember 27-én választások lesznek</w:t>
      </w:r>
      <w:r w:rsidR="003A2794">
        <w:rPr>
          <w:sz w:val="24"/>
          <w:szCs w:val="24"/>
        </w:rPr>
        <w:t>. A</w:t>
      </w:r>
      <w:r>
        <w:rPr>
          <w:sz w:val="24"/>
          <w:szCs w:val="24"/>
        </w:rPr>
        <w:t>z elmúlt időszakban helyettesítenie kellett polgármester urat. Megköszönte a képviselő-testület tagjainak</w:t>
      </w:r>
      <w:r w:rsidR="00FD565B">
        <w:rPr>
          <w:sz w:val="24"/>
          <w:szCs w:val="24"/>
        </w:rPr>
        <w:t xml:space="preserve">, </w:t>
      </w:r>
      <w:r>
        <w:rPr>
          <w:sz w:val="24"/>
          <w:szCs w:val="24"/>
        </w:rPr>
        <w:t>a hivatal és az intézmények minden dolgozójának azt a segítséget, amit számára nyújtottak.</w:t>
      </w:r>
    </w:p>
    <w:p w:rsidR="008F0429" w:rsidRPr="00BF05F7" w:rsidRDefault="008F0429" w:rsidP="00C716B1">
      <w:pPr>
        <w:pStyle w:val="Szvegtrzs"/>
        <w:rPr>
          <w:b/>
          <w:sz w:val="24"/>
          <w:szCs w:val="24"/>
          <w:u w:val="single"/>
        </w:rPr>
      </w:pPr>
    </w:p>
    <w:p w:rsidR="00AD7ECB" w:rsidRPr="00BF05F7" w:rsidRDefault="00AD7ECB" w:rsidP="00AD7ECB">
      <w:pPr>
        <w:pStyle w:val="NormlWeb"/>
        <w:spacing w:before="0" w:after="0"/>
        <w:jc w:val="both"/>
        <w:rPr>
          <w:szCs w:val="24"/>
        </w:rPr>
      </w:pPr>
      <w:r w:rsidRPr="00BF05F7">
        <w:rPr>
          <w:szCs w:val="24"/>
        </w:rPr>
        <w:t>Bejelentette, hogy legközelebb</w:t>
      </w:r>
      <w:r w:rsidR="007D50BD">
        <w:rPr>
          <w:szCs w:val="24"/>
        </w:rPr>
        <w:t>i munkaterv szerint</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center"/>
        <w:rPr>
          <w:b/>
          <w:szCs w:val="24"/>
        </w:rPr>
      </w:pPr>
      <w:r w:rsidRPr="00BF05F7">
        <w:rPr>
          <w:b/>
          <w:szCs w:val="24"/>
        </w:rPr>
        <w:t xml:space="preserve">2020. </w:t>
      </w:r>
      <w:r w:rsidR="003A2794">
        <w:rPr>
          <w:b/>
          <w:szCs w:val="24"/>
        </w:rPr>
        <w:t>október 29</w:t>
      </w:r>
      <w:r w:rsidR="00C716B1" w:rsidRPr="00BF05F7">
        <w:rPr>
          <w:b/>
          <w:szCs w:val="24"/>
        </w:rPr>
        <w:t>-én</w:t>
      </w:r>
      <w:r w:rsidRPr="00BF05F7">
        <w:rPr>
          <w:b/>
          <w:szCs w:val="24"/>
        </w:rPr>
        <w:t xml:space="preserve"> (</w:t>
      </w:r>
      <w:r w:rsidR="00867D14">
        <w:rPr>
          <w:b/>
          <w:szCs w:val="24"/>
        </w:rPr>
        <w:t>csütörtökön</w:t>
      </w:r>
      <w:r w:rsidRPr="00BF05F7">
        <w:rPr>
          <w:b/>
          <w:szCs w:val="24"/>
        </w:rPr>
        <w:t>) 1</w:t>
      </w:r>
      <w:r w:rsidR="00867D14">
        <w:rPr>
          <w:b/>
          <w:szCs w:val="24"/>
        </w:rPr>
        <w:t>5</w:t>
      </w:r>
      <w:r w:rsidRPr="00BF05F7">
        <w:rPr>
          <w:b/>
          <w:szCs w:val="24"/>
        </w:rPr>
        <w:t xml:space="preserve"> órai kezdettel</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both"/>
        <w:rPr>
          <w:szCs w:val="24"/>
        </w:rPr>
      </w:pPr>
      <w:r w:rsidRPr="00BF05F7">
        <w:rPr>
          <w:szCs w:val="24"/>
        </w:rPr>
        <w:t>ülésezik a képviselő-testület.</w:t>
      </w:r>
    </w:p>
    <w:p w:rsidR="00AD7ECB" w:rsidRPr="00BF05F7" w:rsidRDefault="00AD7ECB" w:rsidP="00AD7ECB">
      <w:pPr>
        <w:pStyle w:val="NormlWeb"/>
        <w:spacing w:before="0" w:after="0"/>
        <w:rPr>
          <w:b/>
          <w:szCs w:val="24"/>
        </w:rPr>
      </w:pPr>
    </w:p>
    <w:p w:rsidR="00AD7ECB" w:rsidRPr="00BF05F7" w:rsidRDefault="00AD7ECB" w:rsidP="00AD7ECB">
      <w:pPr>
        <w:pStyle w:val="NormlWeb"/>
        <w:spacing w:before="0" w:after="0"/>
        <w:rPr>
          <w:szCs w:val="24"/>
        </w:rPr>
      </w:pPr>
      <w:r w:rsidRPr="00BF05F7">
        <w:rPr>
          <w:szCs w:val="24"/>
        </w:rPr>
        <w:t>Van-e valakinek napirendi javaslata erre az ülésre?</w:t>
      </w:r>
    </w:p>
    <w:p w:rsidR="00E1189B" w:rsidRDefault="00E1189B" w:rsidP="00AD7ECB">
      <w:pPr>
        <w:pStyle w:val="NormlWeb"/>
        <w:spacing w:before="0" w:after="0"/>
        <w:jc w:val="both"/>
        <w:rPr>
          <w:szCs w:val="24"/>
        </w:rPr>
      </w:pPr>
    </w:p>
    <w:p w:rsidR="00AD7ECB" w:rsidRPr="00BF05F7" w:rsidRDefault="00AD7ECB" w:rsidP="00AD7ECB">
      <w:pPr>
        <w:pStyle w:val="NormlWeb"/>
        <w:spacing w:before="0" w:after="0"/>
        <w:jc w:val="both"/>
        <w:rPr>
          <w:szCs w:val="24"/>
        </w:rPr>
      </w:pPr>
      <w:r w:rsidRPr="00BF05F7">
        <w:rPr>
          <w:szCs w:val="24"/>
        </w:rPr>
        <w:t>Napirendi javaslat nem hangzott el.</w:t>
      </w:r>
    </w:p>
    <w:p w:rsidR="00E1189B" w:rsidRPr="00BF05F7" w:rsidRDefault="00E1189B" w:rsidP="00AD7ECB">
      <w:pPr>
        <w:jc w:val="both"/>
        <w:rPr>
          <w:b/>
          <w:sz w:val="24"/>
          <w:szCs w:val="24"/>
          <w:u w:val="single"/>
        </w:rPr>
      </w:pPr>
    </w:p>
    <w:p w:rsidR="00AD7ECB" w:rsidRPr="00BF05F7" w:rsidRDefault="008E1B38" w:rsidP="00AD7ECB">
      <w:pPr>
        <w:jc w:val="both"/>
        <w:rPr>
          <w:sz w:val="24"/>
          <w:szCs w:val="24"/>
        </w:rPr>
      </w:pPr>
      <w:r w:rsidRPr="00BF05F7">
        <w:rPr>
          <w:b/>
          <w:sz w:val="24"/>
          <w:szCs w:val="24"/>
          <w:u w:val="single"/>
        </w:rPr>
        <w:t>Gyurcsek János alpolgármester</w:t>
      </w:r>
      <w:r w:rsidR="00AD7ECB" w:rsidRPr="00BF05F7">
        <w:rPr>
          <w:b/>
          <w:sz w:val="24"/>
          <w:szCs w:val="24"/>
          <w:u w:val="single"/>
        </w:rPr>
        <w:t>:</w:t>
      </w:r>
      <w:r w:rsidR="00AD7ECB" w:rsidRPr="00BF05F7">
        <w:rPr>
          <w:sz w:val="24"/>
          <w:szCs w:val="24"/>
        </w:rPr>
        <w:t xml:space="preserve"> Megköszönte a képviselő-testület tagjainak, a meghívottaknak a megjelenését, aktivitását, a kedves televíziónézők figyelmét, majd a testületi ülést bezárta.</w:t>
      </w:r>
    </w:p>
    <w:p w:rsidR="00AD7ECB" w:rsidRPr="00BF05F7" w:rsidRDefault="00AD7ECB" w:rsidP="00AD7ECB">
      <w:pPr>
        <w:rPr>
          <w:b/>
          <w:sz w:val="24"/>
          <w:szCs w:val="24"/>
          <w:u w:val="single"/>
        </w:rPr>
      </w:pPr>
    </w:p>
    <w:p w:rsidR="00AD7ECB" w:rsidRPr="00BF05F7" w:rsidRDefault="00AD7ECB" w:rsidP="00AD7ECB">
      <w:pPr>
        <w:jc w:val="center"/>
        <w:rPr>
          <w:sz w:val="24"/>
          <w:szCs w:val="24"/>
        </w:rPr>
      </w:pPr>
      <w:r w:rsidRPr="00BF05F7">
        <w:rPr>
          <w:sz w:val="24"/>
          <w:szCs w:val="24"/>
        </w:rPr>
        <w:t>K. m. f.</w:t>
      </w:r>
    </w:p>
    <w:p w:rsidR="00AD7ECB" w:rsidRDefault="00AD7ECB" w:rsidP="00AD7ECB">
      <w:pPr>
        <w:jc w:val="center"/>
        <w:rPr>
          <w:sz w:val="24"/>
          <w:szCs w:val="24"/>
        </w:rPr>
      </w:pPr>
    </w:p>
    <w:p w:rsidR="00505EF3" w:rsidRDefault="00505EF3" w:rsidP="00AD7ECB">
      <w:pPr>
        <w:jc w:val="center"/>
        <w:rPr>
          <w:sz w:val="24"/>
          <w:szCs w:val="24"/>
        </w:rPr>
      </w:pPr>
    </w:p>
    <w:p w:rsidR="00505EF3" w:rsidRPr="00BF05F7" w:rsidRDefault="00505EF3" w:rsidP="00AD7ECB">
      <w:pPr>
        <w:jc w:val="center"/>
        <w:rPr>
          <w:sz w:val="24"/>
          <w:szCs w:val="24"/>
        </w:rPr>
      </w:pPr>
    </w:p>
    <w:tbl>
      <w:tblPr>
        <w:tblW w:w="0" w:type="auto"/>
        <w:tblInd w:w="38" w:type="dxa"/>
        <w:tblLook w:val="01E0"/>
      </w:tblPr>
      <w:tblGrid>
        <w:gridCol w:w="4506"/>
        <w:gridCol w:w="4506"/>
      </w:tblGrid>
      <w:tr w:rsidR="00AD7ECB" w:rsidRPr="00BF05F7" w:rsidTr="00AF7AE4">
        <w:tc>
          <w:tcPr>
            <w:tcW w:w="4506" w:type="dxa"/>
          </w:tcPr>
          <w:p w:rsidR="00AD7ECB" w:rsidRPr="00BF05F7" w:rsidRDefault="00AD7ECB" w:rsidP="00AF7AE4">
            <w:pPr>
              <w:jc w:val="center"/>
              <w:rPr>
                <w:b/>
                <w:sz w:val="24"/>
                <w:szCs w:val="24"/>
              </w:rPr>
            </w:pPr>
          </w:p>
        </w:tc>
        <w:tc>
          <w:tcPr>
            <w:tcW w:w="4506" w:type="dxa"/>
          </w:tcPr>
          <w:p w:rsidR="00AD7ECB" w:rsidRPr="00BF05F7" w:rsidRDefault="00AD7ECB" w:rsidP="00AF7AE4">
            <w:pPr>
              <w:jc w:val="center"/>
              <w:rPr>
                <w:b/>
                <w:sz w:val="24"/>
                <w:szCs w:val="24"/>
              </w:rPr>
            </w:pPr>
          </w:p>
        </w:tc>
      </w:tr>
      <w:tr w:rsidR="00AD7ECB" w:rsidRPr="00BF05F7" w:rsidTr="00AF7AE4">
        <w:tc>
          <w:tcPr>
            <w:tcW w:w="4506" w:type="dxa"/>
          </w:tcPr>
          <w:p w:rsidR="00AD7ECB" w:rsidRPr="00BF05F7" w:rsidRDefault="00AD7ECB" w:rsidP="00AF7AE4">
            <w:pPr>
              <w:jc w:val="center"/>
              <w:rPr>
                <w:b/>
                <w:sz w:val="24"/>
                <w:szCs w:val="24"/>
              </w:rPr>
            </w:pPr>
            <w:r w:rsidRPr="00BF05F7">
              <w:rPr>
                <w:b/>
                <w:sz w:val="24"/>
                <w:szCs w:val="24"/>
              </w:rPr>
              <w:t>(:</w:t>
            </w:r>
            <w:r w:rsidR="00C716B1" w:rsidRPr="00BF05F7">
              <w:rPr>
                <w:b/>
                <w:sz w:val="24"/>
                <w:szCs w:val="24"/>
              </w:rPr>
              <w:t xml:space="preserve"> Gyurcsek János </w:t>
            </w:r>
            <w:r w:rsidRPr="00BF05F7">
              <w:rPr>
                <w:b/>
                <w:sz w:val="24"/>
                <w:szCs w:val="24"/>
              </w:rPr>
              <w:t>:)</w:t>
            </w:r>
          </w:p>
        </w:tc>
        <w:tc>
          <w:tcPr>
            <w:tcW w:w="4506" w:type="dxa"/>
          </w:tcPr>
          <w:p w:rsidR="00AD7ECB" w:rsidRPr="00BF05F7" w:rsidRDefault="00AD7ECB" w:rsidP="00AF7AE4">
            <w:pPr>
              <w:jc w:val="center"/>
              <w:rPr>
                <w:b/>
                <w:sz w:val="24"/>
                <w:szCs w:val="24"/>
              </w:rPr>
            </w:pPr>
            <w:r w:rsidRPr="00BF05F7">
              <w:rPr>
                <w:b/>
                <w:sz w:val="24"/>
                <w:szCs w:val="24"/>
              </w:rPr>
              <w:t>(: Rózsa Sándor :)</w:t>
            </w:r>
          </w:p>
        </w:tc>
      </w:tr>
      <w:tr w:rsidR="00AD7ECB" w:rsidRPr="00BF05F7" w:rsidTr="00AF7AE4">
        <w:tc>
          <w:tcPr>
            <w:tcW w:w="4506" w:type="dxa"/>
          </w:tcPr>
          <w:p w:rsidR="00C716B1" w:rsidRPr="00BF05F7" w:rsidRDefault="00C716B1" w:rsidP="00AF7AE4">
            <w:pPr>
              <w:jc w:val="center"/>
              <w:rPr>
                <w:sz w:val="24"/>
                <w:szCs w:val="24"/>
              </w:rPr>
            </w:pPr>
            <w:r w:rsidRPr="00BF05F7">
              <w:rPr>
                <w:sz w:val="24"/>
                <w:szCs w:val="24"/>
              </w:rPr>
              <w:t>polgármester-helyettes</w:t>
            </w:r>
          </w:p>
          <w:p w:rsidR="00AD7ECB" w:rsidRPr="00BF05F7" w:rsidRDefault="008E1B38" w:rsidP="00AF7AE4">
            <w:pPr>
              <w:jc w:val="center"/>
              <w:rPr>
                <w:sz w:val="24"/>
                <w:szCs w:val="24"/>
              </w:rPr>
            </w:pPr>
            <w:r w:rsidRPr="00BF05F7">
              <w:rPr>
                <w:sz w:val="24"/>
                <w:szCs w:val="24"/>
              </w:rPr>
              <w:t>alpolgármester</w:t>
            </w:r>
            <w:r w:rsidR="00AD7ECB" w:rsidRPr="00BF05F7">
              <w:rPr>
                <w:sz w:val="24"/>
                <w:szCs w:val="24"/>
              </w:rPr>
              <w:t xml:space="preserve">  </w:t>
            </w:r>
          </w:p>
        </w:tc>
        <w:tc>
          <w:tcPr>
            <w:tcW w:w="4506" w:type="dxa"/>
          </w:tcPr>
          <w:p w:rsidR="00AD7ECB" w:rsidRPr="00BF05F7" w:rsidRDefault="00AD7ECB" w:rsidP="00AF7AE4">
            <w:pPr>
              <w:jc w:val="center"/>
              <w:rPr>
                <w:sz w:val="24"/>
                <w:szCs w:val="24"/>
              </w:rPr>
            </w:pPr>
            <w:r w:rsidRPr="00BF05F7">
              <w:rPr>
                <w:sz w:val="24"/>
                <w:szCs w:val="24"/>
              </w:rPr>
              <w:t>jegyző</w:t>
            </w:r>
          </w:p>
        </w:tc>
      </w:tr>
    </w:tbl>
    <w:p w:rsidR="002142BF" w:rsidRPr="00BF05F7" w:rsidRDefault="002142BF" w:rsidP="000F00E1">
      <w:pPr>
        <w:rPr>
          <w:sz w:val="24"/>
          <w:szCs w:val="24"/>
        </w:rPr>
      </w:pPr>
    </w:p>
    <w:sectPr w:rsidR="002142BF" w:rsidRPr="00BF05F7" w:rsidSect="007E6B2D">
      <w:headerReference w:type="default" r:id="rId16"/>
      <w:footerReference w:type="even" r:id="rId17"/>
      <w:pgSz w:w="11907" w:h="16840" w:code="9"/>
      <w:pgMar w:top="1417" w:right="1275"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551" w:rsidRDefault="00835551" w:rsidP="00241E98">
      <w:r>
        <w:separator/>
      </w:r>
    </w:p>
  </w:endnote>
  <w:endnote w:type="continuationSeparator" w:id="1">
    <w:p w:rsidR="00835551" w:rsidRDefault="00835551" w:rsidP="00241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Calibri"/>
    <w:charset w:val="00"/>
    <w:family w:val="auto"/>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51" w:rsidRDefault="00835551">
    <w:pPr>
      <w:pStyle w:val="llb"/>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51" w:rsidRDefault="009F0A6C" w:rsidP="00AF7AE4">
    <w:pPr>
      <w:pStyle w:val="llb"/>
      <w:framePr w:wrap="around" w:vAnchor="text" w:hAnchor="margin" w:xAlign="center" w:y="1"/>
      <w:rPr>
        <w:rStyle w:val="Oldalszm"/>
      </w:rPr>
    </w:pPr>
    <w:r>
      <w:rPr>
        <w:rStyle w:val="Oldalszm"/>
      </w:rPr>
      <w:fldChar w:fldCharType="begin"/>
    </w:r>
    <w:r w:rsidR="00835551">
      <w:rPr>
        <w:rStyle w:val="Oldalszm"/>
      </w:rPr>
      <w:instrText xml:space="preserve">PAGE  </w:instrText>
    </w:r>
    <w:r>
      <w:rPr>
        <w:rStyle w:val="Oldalszm"/>
      </w:rPr>
      <w:fldChar w:fldCharType="end"/>
    </w:r>
  </w:p>
  <w:p w:rsidR="00835551" w:rsidRDefault="0083555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551" w:rsidRDefault="00835551" w:rsidP="00241E98">
      <w:r>
        <w:separator/>
      </w:r>
    </w:p>
  </w:footnote>
  <w:footnote w:type="continuationSeparator" w:id="1">
    <w:p w:rsidR="00835551" w:rsidRDefault="00835551" w:rsidP="0024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4654"/>
      <w:docPartObj>
        <w:docPartGallery w:val="Page Numbers (Top of Page)"/>
        <w:docPartUnique/>
      </w:docPartObj>
    </w:sdtPr>
    <w:sdtContent>
      <w:p w:rsidR="00835551" w:rsidRDefault="009F0A6C">
        <w:pPr>
          <w:pStyle w:val="lfej"/>
          <w:jc w:val="center"/>
        </w:pPr>
        <w:fldSimple w:instr=" PAGE   \* MERGEFORMAT ">
          <w:r w:rsidR="00817411">
            <w:rPr>
              <w:noProof/>
            </w:rPr>
            <w:t>4</w:t>
          </w:r>
        </w:fldSimple>
      </w:p>
    </w:sdtContent>
  </w:sdt>
  <w:p w:rsidR="00835551" w:rsidRDefault="0083555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51" w:rsidRPr="00B27EC1" w:rsidRDefault="009F0A6C" w:rsidP="00AF7AE4">
    <w:pPr>
      <w:pStyle w:val="lfej"/>
      <w:jc w:val="center"/>
    </w:pPr>
    <w:r w:rsidRPr="00B27EC1">
      <w:rPr>
        <w:rStyle w:val="Oldalszm"/>
      </w:rPr>
      <w:fldChar w:fldCharType="begin"/>
    </w:r>
    <w:r w:rsidR="00835551" w:rsidRPr="00B27EC1">
      <w:rPr>
        <w:rStyle w:val="Oldalszm"/>
      </w:rPr>
      <w:instrText xml:space="preserve"> PAGE </w:instrText>
    </w:r>
    <w:r w:rsidRPr="00B27EC1">
      <w:rPr>
        <w:rStyle w:val="Oldalszm"/>
      </w:rPr>
      <w:fldChar w:fldCharType="separate"/>
    </w:r>
    <w:r w:rsidR="00817411">
      <w:rPr>
        <w:rStyle w:val="Oldalszm"/>
        <w:noProof/>
      </w:rPr>
      <w:t>55</w:t>
    </w:r>
    <w:r w:rsidRPr="00B27EC1">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6">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7">
    <w:nsid w:val="0BF03A3E"/>
    <w:multiLevelType w:val="hybridMultilevel"/>
    <w:tmpl w:val="24846978"/>
    <w:name w:val="WW8Num7222222"/>
    <w:lvl w:ilvl="0" w:tplc="27B6EAA4">
      <w:start w:val="1"/>
      <w:numFmt w:val="bullet"/>
      <w:lvlText w:val=""/>
      <w:lvlJc w:val="left"/>
      <w:pPr>
        <w:ind w:left="720" w:hanging="360"/>
      </w:pPr>
      <w:rPr>
        <w:rFonts w:ascii="Symbol" w:hAnsi="Symbol" w:hint="default"/>
      </w:rPr>
    </w:lvl>
    <w:lvl w:ilvl="1" w:tplc="2D846632" w:tentative="1">
      <w:start w:val="1"/>
      <w:numFmt w:val="bullet"/>
      <w:lvlText w:val="o"/>
      <w:lvlJc w:val="left"/>
      <w:pPr>
        <w:ind w:left="1440" w:hanging="360"/>
      </w:pPr>
      <w:rPr>
        <w:rFonts w:ascii="Courier New" w:hAnsi="Courier New" w:cs="Courier New" w:hint="default"/>
      </w:rPr>
    </w:lvl>
    <w:lvl w:ilvl="2" w:tplc="06043F84" w:tentative="1">
      <w:start w:val="1"/>
      <w:numFmt w:val="bullet"/>
      <w:lvlText w:val=""/>
      <w:lvlJc w:val="left"/>
      <w:pPr>
        <w:ind w:left="2160" w:hanging="360"/>
      </w:pPr>
      <w:rPr>
        <w:rFonts w:ascii="Wingdings" w:hAnsi="Wingdings" w:hint="default"/>
      </w:rPr>
    </w:lvl>
    <w:lvl w:ilvl="3" w:tplc="14A8C3CA" w:tentative="1">
      <w:start w:val="1"/>
      <w:numFmt w:val="bullet"/>
      <w:lvlText w:val=""/>
      <w:lvlJc w:val="left"/>
      <w:pPr>
        <w:ind w:left="2880" w:hanging="360"/>
      </w:pPr>
      <w:rPr>
        <w:rFonts w:ascii="Symbol" w:hAnsi="Symbol" w:hint="default"/>
      </w:rPr>
    </w:lvl>
    <w:lvl w:ilvl="4" w:tplc="9DF8A98C" w:tentative="1">
      <w:start w:val="1"/>
      <w:numFmt w:val="bullet"/>
      <w:lvlText w:val="o"/>
      <w:lvlJc w:val="left"/>
      <w:pPr>
        <w:ind w:left="3600" w:hanging="360"/>
      </w:pPr>
      <w:rPr>
        <w:rFonts w:ascii="Courier New" w:hAnsi="Courier New" w:cs="Courier New" w:hint="default"/>
      </w:rPr>
    </w:lvl>
    <w:lvl w:ilvl="5" w:tplc="1096A390" w:tentative="1">
      <w:start w:val="1"/>
      <w:numFmt w:val="bullet"/>
      <w:lvlText w:val=""/>
      <w:lvlJc w:val="left"/>
      <w:pPr>
        <w:ind w:left="4320" w:hanging="360"/>
      </w:pPr>
      <w:rPr>
        <w:rFonts w:ascii="Wingdings" w:hAnsi="Wingdings" w:hint="default"/>
      </w:rPr>
    </w:lvl>
    <w:lvl w:ilvl="6" w:tplc="69429336" w:tentative="1">
      <w:start w:val="1"/>
      <w:numFmt w:val="bullet"/>
      <w:lvlText w:val=""/>
      <w:lvlJc w:val="left"/>
      <w:pPr>
        <w:ind w:left="5040" w:hanging="360"/>
      </w:pPr>
      <w:rPr>
        <w:rFonts w:ascii="Symbol" w:hAnsi="Symbol" w:hint="default"/>
      </w:rPr>
    </w:lvl>
    <w:lvl w:ilvl="7" w:tplc="17B83872" w:tentative="1">
      <w:start w:val="1"/>
      <w:numFmt w:val="bullet"/>
      <w:lvlText w:val="o"/>
      <w:lvlJc w:val="left"/>
      <w:pPr>
        <w:ind w:left="5760" w:hanging="360"/>
      </w:pPr>
      <w:rPr>
        <w:rFonts w:ascii="Courier New" w:hAnsi="Courier New" w:cs="Courier New" w:hint="default"/>
      </w:rPr>
    </w:lvl>
    <w:lvl w:ilvl="8" w:tplc="D0B2E2BE" w:tentative="1">
      <w:start w:val="1"/>
      <w:numFmt w:val="bullet"/>
      <w:lvlText w:val=""/>
      <w:lvlJc w:val="left"/>
      <w:pPr>
        <w:ind w:left="6480" w:hanging="360"/>
      </w:pPr>
      <w:rPr>
        <w:rFonts w:ascii="Wingdings" w:hAnsi="Wingdings" w:hint="default"/>
      </w:rPr>
    </w:lvl>
  </w:abstractNum>
  <w:abstractNum w:abstractNumId="8">
    <w:nsid w:val="11244876"/>
    <w:multiLevelType w:val="hybridMultilevel"/>
    <w:tmpl w:val="2B0CDD22"/>
    <w:name w:val="WW8Num111"/>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9">
    <w:nsid w:val="14F942E2"/>
    <w:multiLevelType w:val="hybridMultilevel"/>
    <w:tmpl w:val="CD1C64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6E87628"/>
    <w:multiLevelType w:val="hybridMultilevel"/>
    <w:tmpl w:val="497EC3A8"/>
    <w:name w:val="WW8Num110"/>
    <w:lvl w:ilvl="0" w:tplc="00000001">
      <w:start w:val="1"/>
      <w:numFmt w:val="bullet"/>
      <w:lvlText w:val=""/>
      <w:lvlJc w:val="left"/>
      <w:pPr>
        <w:ind w:left="1776" w:hanging="360"/>
      </w:pPr>
      <w:rPr>
        <w:rFonts w:ascii="Symbol" w:hAnsi="Symbol" w:hint="default"/>
      </w:rPr>
    </w:lvl>
    <w:lvl w:ilvl="1" w:tplc="040E0019" w:tentative="1">
      <w:start w:val="1"/>
      <w:numFmt w:val="bullet"/>
      <w:lvlText w:val="o"/>
      <w:lvlJc w:val="left"/>
      <w:pPr>
        <w:ind w:left="2496" w:hanging="360"/>
      </w:pPr>
      <w:rPr>
        <w:rFonts w:ascii="Courier New" w:hAnsi="Courier New" w:cs="Courier New" w:hint="default"/>
      </w:rPr>
    </w:lvl>
    <w:lvl w:ilvl="2" w:tplc="040E001B" w:tentative="1">
      <w:start w:val="1"/>
      <w:numFmt w:val="bullet"/>
      <w:lvlText w:val=""/>
      <w:lvlJc w:val="left"/>
      <w:pPr>
        <w:ind w:left="3216" w:hanging="360"/>
      </w:pPr>
      <w:rPr>
        <w:rFonts w:ascii="Wingdings" w:hAnsi="Wingdings" w:hint="default"/>
      </w:rPr>
    </w:lvl>
    <w:lvl w:ilvl="3" w:tplc="040E000F" w:tentative="1">
      <w:start w:val="1"/>
      <w:numFmt w:val="bullet"/>
      <w:lvlText w:val=""/>
      <w:lvlJc w:val="left"/>
      <w:pPr>
        <w:ind w:left="3936" w:hanging="360"/>
      </w:pPr>
      <w:rPr>
        <w:rFonts w:ascii="Symbol" w:hAnsi="Symbol" w:hint="default"/>
      </w:rPr>
    </w:lvl>
    <w:lvl w:ilvl="4" w:tplc="040E0019" w:tentative="1">
      <w:start w:val="1"/>
      <w:numFmt w:val="bullet"/>
      <w:lvlText w:val="o"/>
      <w:lvlJc w:val="left"/>
      <w:pPr>
        <w:ind w:left="4656" w:hanging="360"/>
      </w:pPr>
      <w:rPr>
        <w:rFonts w:ascii="Courier New" w:hAnsi="Courier New" w:cs="Courier New" w:hint="default"/>
      </w:rPr>
    </w:lvl>
    <w:lvl w:ilvl="5" w:tplc="040E001B" w:tentative="1">
      <w:start w:val="1"/>
      <w:numFmt w:val="bullet"/>
      <w:lvlText w:val=""/>
      <w:lvlJc w:val="left"/>
      <w:pPr>
        <w:ind w:left="5376" w:hanging="360"/>
      </w:pPr>
      <w:rPr>
        <w:rFonts w:ascii="Wingdings" w:hAnsi="Wingdings" w:hint="default"/>
      </w:rPr>
    </w:lvl>
    <w:lvl w:ilvl="6" w:tplc="040E000F" w:tentative="1">
      <w:start w:val="1"/>
      <w:numFmt w:val="bullet"/>
      <w:lvlText w:val=""/>
      <w:lvlJc w:val="left"/>
      <w:pPr>
        <w:ind w:left="6096" w:hanging="360"/>
      </w:pPr>
      <w:rPr>
        <w:rFonts w:ascii="Symbol" w:hAnsi="Symbol" w:hint="default"/>
      </w:rPr>
    </w:lvl>
    <w:lvl w:ilvl="7" w:tplc="040E0019" w:tentative="1">
      <w:start w:val="1"/>
      <w:numFmt w:val="bullet"/>
      <w:lvlText w:val="o"/>
      <w:lvlJc w:val="left"/>
      <w:pPr>
        <w:ind w:left="6816" w:hanging="360"/>
      </w:pPr>
      <w:rPr>
        <w:rFonts w:ascii="Courier New" w:hAnsi="Courier New" w:cs="Courier New" w:hint="default"/>
      </w:rPr>
    </w:lvl>
    <w:lvl w:ilvl="8" w:tplc="040E001B" w:tentative="1">
      <w:start w:val="1"/>
      <w:numFmt w:val="bullet"/>
      <w:lvlText w:val=""/>
      <w:lvlJc w:val="left"/>
      <w:pPr>
        <w:ind w:left="7536" w:hanging="360"/>
      </w:pPr>
      <w:rPr>
        <w:rFonts w:ascii="Wingdings" w:hAnsi="Wingdings" w:hint="default"/>
      </w:rPr>
    </w:lvl>
  </w:abstractNum>
  <w:abstractNum w:abstractNumId="11">
    <w:nsid w:val="182877EB"/>
    <w:multiLevelType w:val="hybridMultilevel"/>
    <w:tmpl w:val="63D4465E"/>
    <w:lvl w:ilvl="0" w:tplc="040E000F">
      <w:start w:val="1"/>
      <w:numFmt w:val="decimal"/>
      <w:lvlText w:val="%1."/>
      <w:lvlJc w:val="left"/>
      <w:pPr>
        <w:ind w:left="1920" w:hanging="360"/>
      </w:p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start w:val="1"/>
      <w:numFmt w:val="decimal"/>
      <w:lvlText w:val="%4."/>
      <w:lvlJc w:val="left"/>
      <w:pPr>
        <w:ind w:left="3960" w:hanging="360"/>
      </w:pPr>
    </w:lvl>
    <w:lvl w:ilvl="4" w:tplc="040E0019">
      <w:start w:val="1"/>
      <w:numFmt w:val="lowerLetter"/>
      <w:lvlText w:val="%5."/>
      <w:lvlJc w:val="left"/>
      <w:pPr>
        <w:ind w:left="4680" w:hanging="360"/>
      </w:pPr>
    </w:lvl>
    <w:lvl w:ilvl="5" w:tplc="040E001B">
      <w:start w:val="1"/>
      <w:numFmt w:val="lowerRoman"/>
      <w:lvlText w:val="%6."/>
      <w:lvlJc w:val="right"/>
      <w:pPr>
        <w:ind w:left="5400" w:hanging="180"/>
      </w:pPr>
    </w:lvl>
    <w:lvl w:ilvl="6" w:tplc="040E000F">
      <w:start w:val="1"/>
      <w:numFmt w:val="decimal"/>
      <w:lvlText w:val="%7."/>
      <w:lvlJc w:val="left"/>
      <w:pPr>
        <w:ind w:left="6120" w:hanging="360"/>
      </w:pPr>
    </w:lvl>
    <w:lvl w:ilvl="7" w:tplc="040E0019">
      <w:start w:val="1"/>
      <w:numFmt w:val="lowerLetter"/>
      <w:lvlText w:val="%8."/>
      <w:lvlJc w:val="left"/>
      <w:pPr>
        <w:ind w:left="6840" w:hanging="360"/>
      </w:pPr>
    </w:lvl>
    <w:lvl w:ilvl="8" w:tplc="040E001B">
      <w:start w:val="1"/>
      <w:numFmt w:val="lowerRoman"/>
      <w:lvlText w:val="%9."/>
      <w:lvlJc w:val="right"/>
      <w:pPr>
        <w:ind w:left="7560" w:hanging="180"/>
      </w:pPr>
    </w:lvl>
  </w:abstractNum>
  <w:abstractNum w:abstractNumId="12">
    <w:nsid w:val="18292314"/>
    <w:multiLevelType w:val="hybridMultilevel"/>
    <w:tmpl w:val="5D9490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D0C0018"/>
    <w:multiLevelType w:val="hybridMultilevel"/>
    <w:tmpl w:val="A5F8916C"/>
    <w:name w:val="WW8Num72"/>
    <w:lvl w:ilvl="0" w:tplc="3800D270">
      <w:start w:val="1"/>
      <w:numFmt w:val="bullet"/>
      <w:lvlText w:val=""/>
      <w:lvlJc w:val="left"/>
      <w:pPr>
        <w:ind w:left="720" w:hanging="360"/>
      </w:pPr>
      <w:rPr>
        <w:rFonts w:ascii="Wingdings" w:hAnsi="Wingdings" w:hint="default"/>
        <w:color w:val="000000"/>
      </w:rPr>
    </w:lvl>
    <w:lvl w:ilvl="1" w:tplc="B1F48436" w:tentative="1">
      <w:start w:val="1"/>
      <w:numFmt w:val="bullet"/>
      <w:lvlText w:val="o"/>
      <w:lvlJc w:val="left"/>
      <w:pPr>
        <w:ind w:left="1440" w:hanging="360"/>
      </w:pPr>
      <w:rPr>
        <w:rFonts w:ascii="Courier New" w:hAnsi="Courier New" w:cs="Courier New" w:hint="default"/>
      </w:rPr>
    </w:lvl>
    <w:lvl w:ilvl="2" w:tplc="6E94C730" w:tentative="1">
      <w:start w:val="1"/>
      <w:numFmt w:val="bullet"/>
      <w:lvlText w:val=""/>
      <w:lvlJc w:val="left"/>
      <w:pPr>
        <w:ind w:left="2160" w:hanging="360"/>
      </w:pPr>
      <w:rPr>
        <w:rFonts w:ascii="Wingdings" w:hAnsi="Wingdings" w:hint="default"/>
      </w:rPr>
    </w:lvl>
    <w:lvl w:ilvl="3" w:tplc="1B24896C" w:tentative="1">
      <w:start w:val="1"/>
      <w:numFmt w:val="bullet"/>
      <w:lvlText w:val=""/>
      <w:lvlJc w:val="left"/>
      <w:pPr>
        <w:ind w:left="2880" w:hanging="360"/>
      </w:pPr>
      <w:rPr>
        <w:rFonts w:ascii="Symbol" w:hAnsi="Symbol" w:hint="default"/>
      </w:rPr>
    </w:lvl>
    <w:lvl w:ilvl="4" w:tplc="85243DDE" w:tentative="1">
      <w:start w:val="1"/>
      <w:numFmt w:val="bullet"/>
      <w:lvlText w:val="o"/>
      <w:lvlJc w:val="left"/>
      <w:pPr>
        <w:ind w:left="3600" w:hanging="360"/>
      </w:pPr>
      <w:rPr>
        <w:rFonts w:ascii="Courier New" w:hAnsi="Courier New" w:cs="Courier New" w:hint="default"/>
      </w:rPr>
    </w:lvl>
    <w:lvl w:ilvl="5" w:tplc="E94CB4F2" w:tentative="1">
      <w:start w:val="1"/>
      <w:numFmt w:val="bullet"/>
      <w:lvlText w:val=""/>
      <w:lvlJc w:val="left"/>
      <w:pPr>
        <w:ind w:left="4320" w:hanging="360"/>
      </w:pPr>
      <w:rPr>
        <w:rFonts w:ascii="Wingdings" w:hAnsi="Wingdings" w:hint="default"/>
      </w:rPr>
    </w:lvl>
    <w:lvl w:ilvl="6" w:tplc="3F46B9FA" w:tentative="1">
      <w:start w:val="1"/>
      <w:numFmt w:val="bullet"/>
      <w:lvlText w:val=""/>
      <w:lvlJc w:val="left"/>
      <w:pPr>
        <w:ind w:left="5040" w:hanging="360"/>
      </w:pPr>
      <w:rPr>
        <w:rFonts w:ascii="Symbol" w:hAnsi="Symbol" w:hint="default"/>
      </w:rPr>
    </w:lvl>
    <w:lvl w:ilvl="7" w:tplc="607AC228" w:tentative="1">
      <w:start w:val="1"/>
      <w:numFmt w:val="bullet"/>
      <w:lvlText w:val="o"/>
      <w:lvlJc w:val="left"/>
      <w:pPr>
        <w:ind w:left="5760" w:hanging="360"/>
      </w:pPr>
      <w:rPr>
        <w:rFonts w:ascii="Courier New" w:hAnsi="Courier New" w:cs="Courier New" w:hint="default"/>
      </w:rPr>
    </w:lvl>
    <w:lvl w:ilvl="8" w:tplc="1F7E65D4" w:tentative="1">
      <w:start w:val="1"/>
      <w:numFmt w:val="bullet"/>
      <w:lvlText w:val=""/>
      <w:lvlJc w:val="left"/>
      <w:pPr>
        <w:ind w:left="6480" w:hanging="360"/>
      </w:pPr>
      <w:rPr>
        <w:rFonts w:ascii="Wingdings" w:hAnsi="Wingdings" w:hint="default"/>
      </w:rPr>
    </w:lvl>
  </w:abstractNum>
  <w:abstractNum w:abstractNumId="14">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nsid w:val="2BC031C8"/>
    <w:multiLevelType w:val="hybridMultilevel"/>
    <w:tmpl w:val="E540885E"/>
    <w:lvl w:ilvl="0" w:tplc="1E2CF13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EF7712C"/>
    <w:multiLevelType w:val="hybridMultilevel"/>
    <w:tmpl w:val="FD682522"/>
    <w:lvl w:ilvl="0" w:tplc="040E000F">
      <w:start w:val="1"/>
      <w:numFmt w:val="decimal"/>
      <w:lvlText w:val="%1."/>
      <w:lvlJc w:val="left"/>
      <w:pPr>
        <w:tabs>
          <w:tab w:val="num" w:pos="1854"/>
        </w:tabs>
        <w:ind w:left="1854" w:hanging="360"/>
      </w:pPr>
    </w:lvl>
    <w:lvl w:ilvl="1" w:tplc="040E0019" w:tentative="1">
      <w:start w:val="1"/>
      <w:numFmt w:val="lowerLetter"/>
      <w:lvlText w:val="%2."/>
      <w:lvlJc w:val="left"/>
      <w:pPr>
        <w:tabs>
          <w:tab w:val="num" w:pos="2574"/>
        </w:tabs>
        <w:ind w:left="2574" w:hanging="360"/>
      </w:pPr>
    </w:lvl>
    <w:lvl w:ilvl="2" w:tplc="040E001B" w:tentative="1">
      <w:start w:val="1"/>
      <w:numFmt w:val="lowerRoman"/>
      <w:lvlText w:val="%3."/>
      <w:lvlJc w:val="right"/>
      <w:pPr>
        <w:tabs>
          <w:tab w:val="num" w:pos="3294"/>
        </w:tabs>
        <w:ind w:left="3294" w:hanging="180"/>
      </w:pPr>
    </w:lvl>
    <w:lvl w:ilvl="3" w:tplc="040E000F" w:tentative="1">
      <w:start w:val="1"/>
      <w:numFmt w:val="decimal"/>
      <w:lvlText w:val="%4."/>
      <w:lvlJc w:val="left"/>
      <w:pPr>
        <w:tabs>
          <w:tab w:val="num" w:pos="4014"/>
        </w:tabs>
        <w:ind w:left="4014" w:hanging="360"/>
      </w:pPr>
    </w:lvl>
    <w:lvl w:ilvl="4" w:tplc="040E0019" w:tentative="1">
      <w:start w:val="1"/>
      <w:numFmt w:val="lowerLetter"/>
      <w:lvlText w:val="%5."/>
      <w:lvlJc w:val="left"/>
      <w:pPr>
        <w:tabs>
          <w:tab w:val="num" w:pos="4734"/>
        </w:tabs>
        <w:ind w:left="4734" w:hanging="360"/>
      </w:pPr>
    </w:lvl>
    <w:lvl w:ilvl="5" w:tplc="040E001B" w:tentative="1">
      <w:start w:val="1"/>
      <w:numFmt w:val="lowerRoman"/>
      <w:lvlText w:val="%6."/>
      <w:lvlJc w:val="right"/>
      <w:pPr>
        <w:tabs>
          <w:tab w:val="num" w:pos="5454"/>
        </w:tabs>
        <w:ind w:left="5454" w:hanging="180"/>
      </w:pPr>
    </w:lvl>
    <w:lvl w:ilvl="6" w:tplc="040E000F" w:tentative="1">
      <w:start w:val="1"/>
      <w:numFmt w:val="decimal"/>
      <w:lvlText w:val="%7."/>
      <w:lvlJc w:val="left"/>
      <w:pPr>
        <w:tabs>
          <w:tab w:val="num" w:pos="6174"/>
        </w:tabs>
        <w:ind w:left="6174" w:hanging="360"/>
      </w:pPr>
    </w:lvl>
    <w:lvl w:ilvl="7" w:tplc="040E0019" w:tentative="1">
      <w:start w:val="1"/>
      <w:numFmt w:val="lowerLetter"/>
      <w:lvlText w:val="%8."/>
      <w:lvlJc w:val="left"/>
      <w:pPr>
        <w:tabs>
          <w:tab w:val="num" w:pos="6894"/>
        </w:tabs>
        <w:ind w:left="6894" w:hanging="360"/>
      </w:pPr>
    </w:lvl>
    <w:lvl w:ilvl="8" w:tplc="040E001B" w:tentative="1">
      <w:start w:val="1"/>
      <w:numFmt w:val="lowerRoman"/>
      <w:lvlText w:val="%9."/>
      <w:lvlJc w:val="right"/>
      <w:pPr>
        <w:tabs>
          <w:tab w:val="num" w:pos="7614"/>
        </w:tabs>
        <w:ind w:left="7614" w:hanging="180"/>
      </w:pPr>
    </w:lvl>
  </w:abstractNum>
  <w:abstractNum w:abstractNumId="18">
    <w:nsid w:val="2F65726D"/>
    <w:multiLevelType w:val="singleLevel"/>
    <w:tmpl w:val="261C8828"/>
    <w:lvl w:ilvl="0">
      <w:start w:val="1"/>
      <w:numFmt w:val="decimal"/>
      <w:lvlText w:val="%1."/>
      <w:lvlJc w:val="left"/>
      <w:pPr>
        <w:tabs>
          <w:tab w:val="num" w:pos="960"/>
        </w:tabs>
        <w:ind w:left="960" w:hanging="360"/>
      </w:pPr>
      <w:rPr>
        <w:rFonts w:hint="default"/>
      </w:rPr>
    </w:lvl>
  </w:abstractNum>
  <w:abstractNum w:abstractNumId="19">
    <w:nsid w:val="30294220"/>
    <w:multiLevelType w:val="hybridMultilevel"/>
    <w:tmpl w:val="74BA99BE"/>
    <w:lvl w:ilvl="0" w:tplc="962CAA18">
      <w:start w:val="1"/>
      <w:numFmt w:val="decimal"/>
      <w:lvlText w:val="%1."/>
      <w:lvlJc w:val="left"/>
      <w:pPr>
        <w:ind w:left="1063" w:hanging="360"/>
      </w:pPr>
      <w:rPr>
        <w:rFonts w:hint="default"/>
        <w:color w:val="000000"/>
      </w:rPr>
    </w:lvl>
    <w:lvl w:ilvl="1" w:tplc="040E0019" w:tentative="1">
      <w:start w:val="1"/>
      <w:numFmt w:val="lowerLetter"/>
      <w:lvlText w:val="%2."/>
      <w:lvlJc w:val="left"/>
      <w:pPr>
        <w:ind w:left="1783" w:hanging="360"/>
      </w:pPr>
    </w:lvl>
    <w:lvl w:ilvl="2" w:tplc="040E001B" w:tentative="1">
      <w:start w:val="1"/>
      <w:numFmt w:val="lowerRoman"/>
      <w:lvlText w:val="%3."/>
      <w:lvlJc w:val="right"/>
      <w:pPr>
        <w:ind w:left="2503" w:hanging="180"/>
      </w:pPr>
    </w:lvl>
    <w:lvl w:ilvl="3" w:tplc="040E000F" w:tentative="1">
      <w:start w:val="1"/>
      <w:numFmt w:val="decimal"/>
      <w:lvlText w:val="%4."/>
      <w:lvlJc w:val="left"/>
      <w:pPr>
        <w:ind w:left="3223" w:hanging="360"/>
      </w:pPr>
    </w:lvl>
    <w:lvl w:ilvl="4" w:tplc="040E0019" w:tentative="1">
      <w:start w:val="1"/>
      <w:numFmt w:val="lowerLetter"/>
      <w:lvlText w:val="%5."/>
      <w:lvlJc w:val="left"/>
      <w:pPr>
        <w:ind w:left="3943" w:hanging="360"/>
      </w:pPr>
    </w:lvl>
    <w:lvl w:ilvl="5" w:tplc="040E001B" w:tentative="1">
      <w:start w:val="1"/>
      <w:numFmt w:val="lowerRoman"/>
      <w:lvlText w:val="%6."/>
      <w:lvlJc w:val="right"/>
      <w:pPr>
        <w:ind w:left="4663" w:hanging="180"/>
      </w:pPr>
    </w:lvl>
    <w:lvl w:ilvl="6" w:tplc="040E000F" w:tentative="1">
      <w:start w:val="1"/>
      <w:numFmt w:val="decimal"/>
      <w:lvlText w:val="%7."/>
      <w:lvlJc w:val="left"/>
      <w:pPr>
        <w:ind w:left="5383" w:hanging="360"/>
      </w:pPr>
    </w:lvl>
    <w:lvl w:ilvl="7" w:tplc="040E0019" w:tentative="1">
      <w:start w:val="1"/>
      <w:numFmt w:val="lowerLetter"/>
      <w:lvlText w:val="%8."/>
      <w:lvlJc w:val="left"/>
      <w:pPr>
        <w:ind w:left="6103" w:hanging="360"/>
      </w:pPr>
    </w:lvl>
    <w:lvl w:ilvl="8" w:tplc="040E001B" w:tentative="1">
      <w:start w:val="1"/>
      <w:numFmt w:val="lowerRoman"/>
      <w:lvlText w:val="%9."/>
      <w:lvlJc w:val="right"/>
      <w:pPr>
        <w:ind w:left="6823" w:hanging="180"/>
      </w:pPr>
    </w:lvl>
  </w:abstractNum>
  <w:abstractNum w:abstractNumId="20">
    <w:nsid w:val="3074182A"/>
    <w:multiLevelType w:val="hybridMultilevel"/>
    <w:tmpl w:val="A8927A0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1">
    <w:nsid w:val="31990ABB"/>
    <w:multiLevelType w:val="hybridMultilevel"/>
    <w:tmpl w:val="D21284D8"/>
    <w:name w:val="WW8Num422"/>
    <w:lvl w:ilvl="0" w:tplc="57C6B702">
      <w:start w:val="1"/>
      <w:numFmt w:val="bullet"/>
      <w:lvlText w:val=""/>
      <w:lvlJc w:val="left"/>
      <w:pPr>
        <w:tabs>
          <w:tab w:val="num" w:pos="720"/>
        </w:tabs>
        <w:ind w:left="720" w:hanging="360"/>
      </w:pPr>
      <w:rPr>
        <w:rFonts w:ascii="Symbol" w:hAnsi="Symbol"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tentative="1">
      <w:start w:val="1"/>
      <w:numFmt w:val="bullet"/>
      <w:lvlText w:val=""/>
      <w:lvlJc w:val="left"/>
      <w:pPr>
        <w:tabs>
          <w:tab w:val="num" w:pos="2160"/>
        </w:tabs>
        <w:ind w:left="2160" w:hanging="360"/>
      </w:pPr>
      <w:rPr>
        <w:rFonts w:ascii="Wingdings" w:hAnsi="Wingdings" w:hint="default"/>
      </w:rPr>
    </w:lvl>
    <w:lvl w:ilvl="3" w:tplc="C12E778A" w:tentative="1">
      <w:start w:val="1"/>
      <w:numFmt w:val="bullet"/>
      <w:lvlText w:val=""/>
      <w:lvlJc w:val="left"/>
      <w:pPr>
        <w:tabs>
          <w:tab w:val="num" w:pos="2880"/>
        </w:tabs>
        <w:ind w:left="2880" w:hanging="360"/>
      </w:pPr>
      <w:rPr>
        <w:rFonts w:ascii="Symbol" w:hAnsi="Symbol" w:hint="default"/>
      </w:rPr>
    </w:lvl>
    <w:lvl w:ilvl="4" w:tplc="83FCCC4C" w:tentative="1">
      <w:start w:val="1"/>
      <w:numFmt w:val="bullet"/>
      <w:lvlText w:val="o"/>
      <w:lvlJc w:val="left"/>
      <w:pPr>
        <w:tabs>
          <w:tab w:val="num" w:pos="3600"/>
        </w:tabs>
        <w:ind w:left="3600" w:hanging="360"/>
      </w:pPr>
      <w:rPr>
        <w:rFonts w:ascii="Courier New" w:hAnsi="Courier New" w:cs="Courier New" w:hint="default"/>
      </w:rPr>
    </w:lvl>
    <w:lvl w:ilvl="5" w:tplc="1C2883D8" w:tentative="1">
      <w:start w:val="1"/>
      <w:numFmt w:val="bullet"/>
      <w:lvlText w:val=""/>
      <w:lvlJc w:val="left"/>
      <w:pPr>
        <w:tabs>
          <w:tab w:val="num" w:pos="4320"/>
        </w:tabs>
        <w:ind w:left="4320" w:hanging="360"/>
      </w:pPr>
      <w:rPr>
        <w:rFonts w:ascii="Wingdings" w:hAnsi="Wingdings" w:hint="default"/>
      </w:rPr>
    </w:lvl>
    <w:lvl w:ilvl="6" w:tplc="7F82FDA6" w:tentative="1">
      <w:start w:val="1"/>
      <w:numFmt w:val="bullet"/>
      <w:lvlText w:val=""/>
      <w:lvlJc w:val="left"/>
      <w:pPr>
        <w:tabs>
          <w:tab w:val="num" w:pos="5040"/>
        </w:tabs>
        <w:ind w:left="5040" w:hanging="360"/>
      </w:pPr>
      <w:rPr>
        <w:rFonts w:ascii="Symbol" w:hAnsi="Symbol" w:hint="default"/>
      </w:rPr>
    </w:lvl>
    <w:lvl w:ilvl="7" w:tplc="795ADDE8" w:tentative="1">
      <w:start w:val="1"/>
      <w:numFmt w:val="bullet"/>
      <w:lvlText w:val="o"/>
      <w:lvlJc w:val="left"/>
      <w:pPr>
        <w:tabs>
          <w:tab w:val="num" w:pos="5760"/>
        </w:tabs>
        <w:ind w:left="5760" w:hanging="360"/>
      </w:pPr>
      <w:rPr>
        <w:rFonts w:ascii="Courier New" w:hAnsi="Courier New" w:cs="Courier New" w:hint="default"/>
      </w:rPr>
    </w:lvl>
    <w:lvl w:ilvl="8" w:tplc="969E9ACA" w:tentative="1">
      <w:start w:val="1"/>
      <w:numFmt w:val="bullet"/>
      <w:lvlText w:val=""/>
      <w:lvlJc w:val="left"/>
      <w:pPr>
        <w:tabs>
          <w:tab w:val="num" w:pos="6480"/>
        </w:tabs>
        <w:ind w:left="6480" w:hanging="360"/>
      </w:pPr>
      <w:rPr>
        <w:rFonts w:ascii="Wingdings" w:hAnsi="Wingdings" w:hint="default"/>
      </w:rPr>
    </w:lvl>
  </w:abstractNum>
  <w:abstractNum w:abstractNumId="22">
    <w:nsid w:val="3586159D"/>
    <w:multiLevelType w:val="hybridMultilevel"/>
    <w:tmpl w:val="95D21F06"/>
    <w:lvl w:ilvl="0" w:tplc="3BA47936">
      <w:start w:val="1"/>
      <w:numFmt w:val="decimal"/>
      <w:lvlText w:val="%1."/>
      <w:lvlJc w:val="left"/>
      <w:pPr>
        <w:tabs>
          <w:tab w:val="num" w:pos="1931"/>
        </w:tabs>
        <w:ind w:left="1931" w:hanging="360"/>
      </w:pPr>
      <w:rPr>
        <w:rFonts w:cs="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24">
    <w:nsid w:val="37451494"/>
    <w:multiLevelType w:val="hybridMultilevel"/>
    <w:tmpl w:val="2930904A"/>
    <w:styleLink w:val="Importlt4stlus"/>
    <w:lvl w:ilvl="0" w:tplc="0800586C">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B4CC9308">
      <w:start w:val="1"/>
      <w:numFmt w:val="lowerLetter"/>
      <w:lvlText w:val="%2."/>
      <w:lvlJc w:val="left"/>
      <w:pPr>
        <w:ind w:left="14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26E9E3E">
      <w:start w:val="1"/>
      <w:numFmt w:val="lowerRoman"/>
      <w:lvlText w:val="%3."/>
      <w:lvlJc w:val="left"/>
      <w:pPr>
        <w:ind w:left="214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5C661CAE">
      <w:start w:val="1"/>
      <w:numFmt w:val="decimal"/>
      <w:lvlText w:val="%4."/>
      <w:lvlJc w:val="left"/>
      <w:pPr>
        <w:ind w:left="286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9EACAD3C">
      <w:start w:val="1"/>
      <w:numFmt w:val="lowerLetter"/>
      <w:lvlText w:val="%5."/>
      <w:lvlJc w:val="left"/>
      <w:pPr>
        <w:ind w:left="358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5AB682C4">
      <w:start w:val="1"/>
      <w:numFmt w:val="lowerRoman"/>
      <w:lvlText w:val="%6."/>
      <w:lvlJc w:val="left"/>
      <w:pPr>
        <w:ind w:left="430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1FAA3C6A">
      <w:start w:val="1"/>
      <w:numFmt w:val="decimal"/>
      <w:lvlText w:val="%7."/>
      <w:lvlJc w:val="left"/>
      <w:pPr>
        <w:ind w:left="50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1069456">
      <w:start w:val="1"/>
      <w:numFmt w:val="lowerLetter"/>
      <w:lvlText w:val="%8."/>
      <w:lvlJc w:val="left"/>
      <w:pPr>
        <w:ind w:left="574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41C8FA4A">
      <w:start w:val="1"/>
      <w:numFmt w:val="lowerRoman"/>
      <w:lvlText w:val="%9."/>
      <w:lvlJc w:val="left"/>
      <w:pPr>
        <w:ind w:left="6469" w:hanging="223"/>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5">
    <w:nsid w:val="37C41FD6"/>
    <w:multiLevelType w:val="hybridMultilevel"/>
    <w:tmpl w:val="3132B7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CA72009"/>
    <w:multiLevelType w:val="hybridMultilevel"/>
    <w:tmpl w:val="495257E4"/>
    <w:name w:val="WW8Num723"/>
    <w:lvl w:ilvl="0" w:tplc="AF585526">
      <w:start w:val="1"/>
      <w:numFmt w:val="bullet"/>
      <w:lvlText w:val=""/>
      <w:lvlJc w:val="left"/>
      <w:pPr>
        <w:tabs>
          <w:tab w:val="num" w:pos="836"/>
        </w:tabs>
        <w:ind w:left="836" w:hanging="360"/>
      </w:pPr>
      <w:rPr>
        <w:rFonts w:ascii="Symbol" w:hAnsi="Symbol" w:hint="default"/>
      </w:rPr>
    </w:lvl>
    <w:lvl w:ilvl="1" w:tplc="040E0019" w:tentative="1">
      <w:start w:val="1"/>
      <w:numFmt w:val="bullet"/>
      <w:lvlText w:val="o"/>
      <w:lvlJc w:val="left"/>
      <w:pPr>
        <w:tabs>
          <w:tab w:val="num" w:pos="1556"/>
        </w:tabs>
        <w:ind w:left="1556" w:hanging="360"/>
      </w:pPr>
      <w:rPr>
        <w:rFonts w:ascii="Courier New" w:hAnsi="Courier New" w:cs="Courier New" w:hint="default"/>
      </w:rPr>
    </w:lvl>
    <w:lvl w:ilvl="2" w:tplc="040E001B" w:tentative="1">
      <w:start w:val="1"/>
      <w:numFmt w:val="bullet"/>
      <w:lvlText w:val=""/>
      <w:lvlJc w:val="left"/>
      <w:pPr>
        <w:tabs>
          <w:tab w:val="num" w:pos="2276"/>
        </w:tabs>
        <w:ind w:left="2276" w:hanging="360"/>
      </w:pPr>
      <w:rPr>
        <w:rFonts w:ascii="Wingdings" w:hAnsi="Wingdings" w:hint="default"/>
      </w:rPr>
    </w:lvl>
    <w:lvl w:ilvl="3" w:tplc="040E000F" w:tentative="1">
      <w:start w:val="1"/>
      <w:numFmt w:val="bullet"/>
      <w:lvlText w:val=""/>
      <w:lvlJc w:val="left"/>
      <w:pPr>
        <w:tabs>
          <w:tab w:val="num" w:pos="2996"/>
        </w:tabs>
        <w:ind w:left="2996" w:hanging="360"/>
      </w:pPr>
      <w:rPr>
        <w:rFonts w:ascii="Symbol" w:hAnsi="Symbol" w:hint="default"/>
      </w:rPr>
    </w:lvl>
    <w:lvl w:ilvl="4" w:tplc="040E0019" w:tentative="1">
      <w:start w:val="1"/>
      <w:numFmt w:val="bullet"/>
      <w:lvlText w:val="o"/>
      <w:lvlJc w:val="left"/>
      <w:pPr>
        <w:tabs>
          <w:tab w:val="num" w:pos="3716"/>
        </w:tabs>
        <w:ind w:left="3716" w:hanging="360"/>
      </w:pPr>
      <w:rPr>
        <w:rFonts w:ascii="Courier New" w:hAnsi="Courier New" w:cs="Courier New" w:hint="default"/>
      </w:rPr>
    </w:lvl>
    <w:lvl w:ilvl="5" w:tplc="040E001B" w:tentative="1">
      <w:start w:val="1"/>
      <w:numFmt w:val="bullet"/>
      <w:lvlText w:val=""/>
      <w:lvlJc w:val="left"/>
      <w:pPr>
        <w:tabs>
          <w:tab w:val="num" w:pos="4436"/>
        </w:tabs>
        <w:ind w:left="4436" w:hanging="360"/>
      </w:pPr>
      <w:rPr>
        <w:rFonts w:ascii="Wingdings" w:hAnsi="Wingdings" w:hint="default"/>
      </w:rPr>
    </w:lvl>
    <w:lvl w:ilvl="6" w:tplc="040E000F" w:tentative="1">
      <w:start w:val="1"/>
      <w:numFmt w:val="bullet"/>
      <w:lvlText w:val=""/>
      <w:lvlJc w:val="left"/>
      <w:pPr>
        <w:tabs>
          <w:tab w:val="num" w:pos="5156"/>
        </w:tabs>
        <w:ind w:left="5156" w:hanging="360"/>
      </w:pPr>
      <w:rPr>
        <w:rFonts w:ascii="Symbol" w:hAnsi="Symbol" w:hint="default"/>
      </w:rPr>
    </w:lvl>
    <w:lvl w:ilvl="7" w:tplc="040E0019" w:tentative="1">
      <w:start w:val="1"/>
      <w:numFmt w:val="bullet"/>
      <w:lvlText w:val="o"/>
      <w:lvlJc w:val="left"/>
      <w:pPr>
        <w:tabs>
          <w:tab w:val="num" w:pos="5876"/>
        </w:tabs>
        <w:ind w:left="5876" w:hanging="360"/>
      </w:pPr>
      <w:rPr>
        <w:rFonts w:ascii="Courier New" w:hAnsi="Courier New" w:cs="Courier New" w:hint="default"/>
      </w:rPr>
    </w:lvl>
    <w:lvl w:ilvl="8" w:tplc="040E001B" w:tentative="1">
      <w:start w:val="1"/>
      <w:numFmt w:val="bullet"/>
      <w:lvlText w:val=""/>
      <w:lvlJc w:val="left"/>
      <w:pPr>
        <w:tabs>
          <w:tab w:val="num" w:pos="6596"/>
        </w:tabs>
        <w:ind w:left="6596" w:hanging="360"/>
      </w:pPr>
      <w:rPr>
        <w:rFonts w:ascii="Wingdings" w:hAnsi="Wingdings" w:hint="default"/>
      </w:rPr>
    </w:lvl>
  </w:abstractNum>
  <w:abstractNum w:abstractNumId="27">
    <w:nsid w:val="3FD460A0"/>
    <w:multiLevelType w:val="hybridMultilevel"/>
    <w:tmpl w:val="5554DBA0"/>
    <w:lvl w:ilvl="0" w:tplc="3BA47936">
      <w:start w:val="1"/>
      <w:numFmt w:val="decimal"/>
      <w:lvlText w:val="%1."/>
      <w:lvlJc w:val="left"/>
      <w:pPr>
        <w:tabs>
          <w:tab w:val="num" w:pos="1571"/>
        </w:tabs>
        <w:ind w:left="1571"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FFD7E16"/>
    <w:multiLevelType w:val="hybridMultilevel"/>
    <w:tmpl w:val="A8927A0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9">
    <w:nsid w:val="407C0E5D"/>
    <w:multiLevelType w:val="hybridMultilevel"/>
    <w:tmpl w:val="A8927A0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31">
    <w:nsid w:val="45337B67"/>
    <w:multiLevelType w:val="hybridMultilevel"/>
    <w:tmpl w:val="EEC8F0B8"/>
    <w:styleLink w:val="Importlt1stlus"/>
    <w:lvl w:ilvl="0" w:tplc="040E0001">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0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178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50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22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394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46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38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109" w:hanging="29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32">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8605FA4"/>
    <w:multiLevelType w:val="hybridMultilevel"/>
    <w:tmpl w:val="CA4A327E"/>
    <w:lvl w:ilvl="0" w:tplc="C5247010">
      <w:start w:val="1"/>
      <w:numFmt w:val="decimal"/>
      <w:lvlText w:val="%1."/>
      <w:lvlJc w:val="left"/>
      <w:pPr>
        <w:tabs>
          <w:tab w:val="num" w:pos="1855"/>
        </w:tabs>
        <w:ind w:left="1855" w:hanging="360"/>
      </w:pPr>
      <w:rPr>
        <w:rFonts w:cs="Times New Roman"/>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4">
    <w:nsid w:val="4E3334B3"/>
    <w:multiLevelType w:val="hybridMultilevel"/>
    <w:tmpl w:val="E37226F8"/>
    <w:lvl w:ilvl="0" w:tplc="3BA47936">
      <w:start w:val="1"/>
      <w:numFmt w:val="decimal"/>
      <w:lvlText w:val="%1."/>
      <w:lvlJc w:val="left"/>
      <w:pPr>
        <w:tabs>
          <w:tab w:val="num" w:pos="1931"/>
        </w:tabs>
        <w:ind w:left="1931" w:hanging="360"/>
      </w:pPr>
      <w:rPr>
        <w:rFonts w:cs="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nsid w:val="51770914"/>
    <w:multiLevelType w:val="singleLevel"/>
    <w:tmpl w:val="040E000F"/>
    <w:lvl w:ilvl="0">
      <w:start w:val="1"/>
      <w:numFmt w:val="decimal"/>
      <w:lvlText w:val="%1."/>
      <w:lvlJc w:val="left"/>
      <w:pPr>
        <w:tabs>
          <w:tab w:val="num" w:pos="360"/>
        </w:tabs>
        <w:ind w:left="360" w:hanging="360"/>
      </w:pPr>
      <w:rPr>
        <w:rFonts w:cs="Times New Roman"/>
      </w:rPr>
    </w:lvl>
  </w:abstractNum>
  <w:abstractNum w:abstractNumId="36">
    <w:nsid w:val="562813C7"/>
    <w:multiLevelType w:val="singleLevel"/>
    <w:tmpl w:val="C5247010"/>
    <w:lvl w:ilvl="0">
      <w:start w:val="1"/>
      <w:numFmt w:val="decimal"/>
      <w:lvlText w:val="%1."/>
      <w:lvlJc w:val="left"/>
      <w:pPr>
        <w:tabs>
          <w:tab w:val="num" w:pos="1571"/>
        </w:tabs>
        <w:ind w:left="1571" w:hanging="360"/>
      </w:pPr>
      <w:rPr>
        <w:rFonts w:cs="Times New Roman"/>
      </w:rPr>
    </w:lvl>
  </w:abstractNum>
  <w:abstractNum w:abstractNumId="37">
    <w:nsid w:val="56B938C5"/>
    <w:multiLevelType w:val="hybridMultilevel"/>
    <w:tmpl w:val="28E077A0"/>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8">
    <w:nsid w:val="584D3952"/>
    <w:multiLevelType w:val="hybridMultilevel"/>
    <w:tmpl w:val="786060AC"/>
    <w:lvl w:ilvl="0" w:tplc="7626FD72">
      <w:start w:val="1"/>
      <w:numFmt w:val="bullet"/>
      <w:pStyle w:val="Felsorolas1"/>
      <w:lvlText w:val=""/>
      <w:lvlPicBulletId w:val="0"/>
      <w:lvlJc w:val="left"/>
      <w:pPr>
        <w:ind w:left="360" w:hanging="360"/>
      </w:pPr>
      <w:rPr>
        <w:rFonts w:ascii="Symbol" w:hAnsi="Symbol" w:hint="default"/>
        <w:color w:val="auto"/>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9">
    <w:nsid w:val="5B1D258A"/>
    <w:multiLevelType w:val="hybridMultilevel"/>
    <w:tmpl w:val="921CBE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F074870"/>
    <w:multiLevelType w:val="hybridMultilevel"/>
    <w:tmpl w:val="42D41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1FB2340"/>
    <w:multiLevelType w:val="hybridMultilevel"/>
    <w:tmpl w:val="67220E64"/>
    <w:lvl w:ilvl="0" w:tplc="250A3FEA">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2">
    <w:nsid w:val="645551A9"/>
    <w:multiLevelType w:val="hybridMultilevel"/>
    <w:tmpl w:val="A48C0418"/>
    <w:lvl w:ilvl="0" w:tplc="040E000F">
      <w:start w:val="1"/>
      <w:numFmt w:val="decimal"/>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43">
    <w:nsid w:val="66ED58F8"/>
    <w:multiLevelType w:val="hybridMultilevel"/>
    <w:tmpl w:val="09009F94"/>
    <w:lvl w:ilvl="0" w:tplc="040E000F">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679876FF"/>
    <w:multiLevelType w:val="hybridMultilevel"/>
    <w:tmpl w:val="8A426A6E"/>
    <w:lvl w:ilvl="0" w:tplc="FFFFFFFF">
      <w:start w:val="1"/>
      <w:numFmt w:val="decimal"/>
      <w:lvlText w:val="%1."/>
      <w:lvlJc w:val="left"/>
      <w:pPr>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6A075F20"/>
    <w:multiLevelType w:val="hybridMultilevel"/>
    <w:tmpl w:val="C8C6E4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B0F7665"/>
    <w:multiLevelType w:val="singleLevel"/>
    <w:tmpl w:val="0540B146"/>
    <w:lvl w:ilvl="0">
      <w:start w:val="1"/>
      <w:numFmt w:val="decimal"/>
      <w:lvlText w:val="%1."/>
      <w:lvlJc w:val="left"/>
      <w:pPr>
        <w:tabs>
          <w:tab w:val="num" w:pos="1211"/>
        </w:tabs>
        <w:ind w:left="1211" w:hanging="360"/>
      </w:pPr>
      <w:rPr>
        <w:rFonts w:hint="default"/>
      </w:rPr>
    </w:lvl>
  </w:abstractNum>
  <w:abstractNum w:abstractNumId="47">
    <w:nsid w:val="6BD046BC"/>
    <w:multiLevelType w:val="hybridMultilevel"/>
    <w:tmpl w:val="702A650C"/>
    <w:lvl w:ilvl="0" w:tplc="C47AF7AC">
      <w:start w:val="1"/>
      <w:numFmt w:val="decimal"/>
      <w:lvlText w:val="%1."/>
      <w:lvlJc w:val="left"/>
      <w:pPr>
        <w:ind w:left="720" w:hanging="360"/>
      </w:pPr>
      <w:rPr>
        <w:rFonts w:cs="Times New Roman"/>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8">
    <w:nsid w:val="6E865D75"/>
    <w:multiLevelType w:val="hybridMultilevel"/>
    <w:tmpl w:val="47D2A56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9">
    <w:nsid w:val="729C1706"/>
    <w:multiLevelType w:val="hybridMultilevel"/>
    <w:tmpl w:val="2CD68C90"/>
    <w:lvl w:ilvl="0" w:tplc="040E000F">
      <w:start w:val="1"/>
      <w:numFmt w:val="decimal"/>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50">
    <w:nsid w:val="72F037DB"/>
    <w:multiLevelType w:val="hybridMultilevel"/>
    <w:tmpl w:val="2AECFA10"/>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1">
    <w:nsid w:val="79021A37"/>
    <w:multiLevelType w:val="hybridMultilevel"/>
    <w:tmpl w:val="D8F01106"/>
    <w:name w:val="WW8Num4222"/>
    <w:lvl w:ilvl="0" w:tplc="193A2E0A">
      <w:start w:val="1"/>
      <w:numFmt w:val="bullet"/>
      <w:lvlText w:val=""/>
      <w:lvlJc w:val="left"/>
      <w:pPr>
        <w:tabs>
          <w:tab w:val="num" w:pos="1068"/>
        </w:tabs>
        <w:ind w:left="1068" w:hanging="360"/>
      </w:pPr>
      <w:rPr>
        <w:rFonts w:ascii="Symbol" w:hAnsi="Symbol" w:hint="default"/>
      </w:rPr>
    </w:lvl>
    <w:lvl w:ilvl="1" w:tplc="C01C9058">
      <w:start w:val="1"/>
      <w:numFmt w:val="bullet"/>
      <w:lvlText w:val="o"/>
      <w:lvlJc w:val="left"/>
      <w:pPr>
        <w:tabs>
          <w:tab w:val="num" w:pos="1788"/>
        </w:tabs>
        <w:ind w:left="1788" w:hanging="360"/>
      </w:pPr>
      <w:rPr>
        <w:rFonts w:ascii="Courier New" w:hAnsi="Courier New" w:cs="Courier New" w:hint="default"/>
      </w:rPr>
    </w:lvl>
    <w:lvl w:ilvl="2" w:tplc="E2EE4BAE">
      <w:start w:val="1"/>
      <w:numFmt w:val="bullet"/>
      <w:lvlText w:val=""/>
      <w:lvlJc w:val="left"/>
      <w:pPr>
        <w:tabs>
          <w:tab w:val="num" w:pos="2508"/>
        </w:tabs>
        <w:ind w:left="2508" w:hanging="360"/>
      </w:pPr>
      <w:rPr>
        <w:rFonts w:ascii="Wingdings" w:hAnsi="Wingdings" w:hint="default"/>
      </w:rPr>
    </w:lvl>
    <w:lvl w:ilvl="3" w:tplc="D4DEC260" w:tentative="1">
      <w:start w:val="1"/>
      <w:numFmt w:val="bullet"/>
      <w:lvlText w:val=""/>
      <w:lvlJc w:val="left"/>
      <w:pPr>
        <w:tabs>
          <w:tab w:val="num" w:pos="3228"/>
        </w:tabs>
        <w:ind w:left="3228" w:hanging="360"/>
      </w:pPr>
      <w:rPr>
        <w:rFonts w:ascii="Symbol" w:hAnsi="Symbol" w:hint="default"/>
      </w:rPr>
    </w:lvl>
    <w:lvl w:ilvl="4" w:tplc="8AEAA858" w:tentative="1">
      <w:start w:val="1"/>
      <w:numFmt w:val="bullet"/>
      <w:lvlText w:val="o"/>
      <w:lvlJc w:val="left"/>
      <w:pPr>
        <w:tabs>
          <w:tab w:val="num" w:pos="3948"/>
        </w:tabs>
        <w:ind w:left="3948" w:hanging="360"/>
      </w:pPr>
      <w:rPr>
        <w:rFonts w:ascii="Courier New" w:hAnsi="Courier New" w:cs="Courier New" w:hint="default"/>
      </w:rPr>
    </w:lvl>
    <w:lvl w:ilvl="5" w:tplc="B7BA0D52" w:tentative="1">
      <w:start w:val="1"/>
      <w:numFmt w:val="bullet"/>
      <w:lvlText w:val=""/>
      <w:lvlJc w:val="left"/>
      <w:pPr>
        <w:tabs>
          <w:tab w:val="num" w:pos="4668"/>
        </w:tabs>
        <w:ind w:left="4668" w:hanging="360"/>
      </w:pPr>
      <w:rPr>
        <w:rFonts w:ascii="Wingdings" w:hAnsi="Wingdings" w:hint="default"/>
      </w:rPr>
    </w:lvl>
    <w:lvl w:ilvl="6" w:tplc="427AB340" w:tentative="1">
      <w:start w:val="1"/>
      <w:numFmt w:val="bullet"/>
      <w:lvlText w:val=""/>
      <w:lvlJc w:val="left"/>
      <w:pPr>
        <w:tabs>
          <w:tab w:val="num" w:pos="5388"/>
        </w:tabs>
        <w:ind w:left="5388" w:hanging="360"/>
      </w:pPr>
      <w:rPr>
        <w:rFonts w:ascii="Symbol" w:hAnsi="Symbol" w:hint="default"/>
      </w:rPr>
    </w:lvl>
    <w:lvl w:ilvl="7" w:tplc="33B8A428" w:tentative="1">
      <w:start w:val="1"/>
      <w:numFmt w:val="bullet"/>
      <w:lvlText w:val="o"/>
      <w:lvlJc w:val="left"/>
      <w:pPr>
        <w:tabs>
          <w:tab w:val="num" w:pos="6108"/>
        </w:tabs>
        <w:ind w:left="6108" w:hanging="360"/>
      </w:pPr>
      <w:rPr>
        <w:rFonts w:ascii="Courier New" w:hAnsi="Courier New" w:cs="Courier New" w:hint="default"/>
      </w:rPr>
    </w:lvl>
    <w:lvl w:ilvl="8" w:tplc="14DC99E0" w:tentative="1">
      <w:start w:val="1"/>
      <w:numFmt w:val="bullet"/>
      <w:lvlText w:val=""/>
      <w:lvlJc w:val="left"/>
      <w:pPr>
        <w:tabs>
          <w:tab w:val="num" w:pos="6828"/>
        </w:tabs>
        <w:ind w:left="6828" w:hanging="360"/>
      </w:pPr>
      <w:rPr>
        <w:rFonts w:ascii="Wingdings" w:hAnsi="Wingdings" w:hint="default"/>
      </w:rPr>
    </w:lvl>
  </w:abstractNum>
  <w:abstractNum w:abstractNumId="52">
    <w:nsid w:val="791979E4"/>
    <w:multiLevelType w:val="hybridMultilevel"/>
    <w:tmpl w:val="4AA4DD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92F4A16"/>
    <w:multiLevelType w:val="hybridMultilevel"/>
    <w:tmpl w:val="E87A13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A427B93"/>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5">
    <w:nsid w:val="7C18002A"/>
    <w:multiLevelType w:val="hybridMultilevel"/>
    <w:tmpl w:val="38B4C2C2"/>
    <w:name w:val="WW8Num722"/>
    <w:lvl w:ilvl="0" w:tplc="00000008">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7C2D27D3"/>
    <w:multiLevelType w:val="hybridMultilevel"/>
    <w:tmpl w:val="200E3B00"/>
    <w:styleLink w:val="Importlt6stlus"/>
    <w:lvl w:ilvl="0" w:tplc="735CEF7C">
      <w:start w:val="1"/>
      <w:numFmt w:val="decimal"/>
      <w:lvlText w:val="%1)"/>
      <w:lvlJc w:val="left"/>
      <w:pPr>
        <w:ind w:left="708"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428"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2148" w:hanging="280"/>
      </w:pPr>
      <w:rPr>
        <w:rFonts w:hAnsi="Arial Unicode M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868"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588"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4308" w:hanging="280"/>
      </w:pPr>
      <w:rPr>
        <w:rFonts w:hAnsi="Arial Unicode M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5028"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748"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468" w:hanging="28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7">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23"/>
  </w:num>
  <w:num w:numId="5">
    <w:abstractNumId w:val="43"/>
  </w:num>
  <w:num w:numId="6">
    <w:abstractNumId w:val="14"/>
  </w:num>
  <w:num w:numId="7">
    <w:abstractNumId w:val="30"/>
  </w:num>
  <w:num w:numId="8">
    <w:abstractNumId w:val="37"/>
  </w:num>
  <w:num w:numId="9">
    <w:abstractNumId w:val="8"/>
  </w:num>
  <w:num w:numId="10">
    <w:abstractNumId w:val="55"/>
  </w:num>
  <w:num w:numId="11">
    <w:abstractNumId w:val="38"/>
  </w:num>
  <w:num w:numId="12">
    <w:abstractNumId w:val="15"/>
  </w:num>
  <w:num w:numId="13">
    <w:abstractNumId w:val="32"/>
  </w:num>
  <w:num w:numId="14">
    <w:abstractNumId w:val="24"/>
  </w:num>
  <w:num w:numId="15">
    <w:abstractNumId w:val="31"/>
  </w:num>
  <w:num w:numId="16">
    <w:abstractNumId w:val="56"/>
  </w:num>
  <w:num w:numId="17">
    <w:abstractNumId w:val="41"/>
  </w:num>
  <w:num w:numId="18">
    <w:abstractNumId w:val="16"/>
  </w:num>
  <w:num w:numId="19">
    <w:abstractNumId w:val="18"/>
  </w:num>
  <w:num w:numId="20">
    <w:abstractNumId w:val="48"/>
  </w:num>
  <w:num w:numId="21">
    <w:abstractNumId w:val="28"/>
  </w:num>
  <w:num w:numId="22">
    <w:abstractNumId w:val="20"/>
  </w:num>
  <w:num w:numId="23">
    <w:abstractNumId w:val="29"/>
  </w:num>
  <w:num w:numId="24">
    <w:abstractNumId w:val="17"/>
  </w:num>
  <w:num w:numId="25">
    <w:abstractNumId w:val="25"/>
  </w:num>
  <w:num w:numId="26">
    <w:abstractNumId w:val="47"/>
  </w:num>
  <w:num w:numId="27">
    <w:abstractNumId w:val="36"/>
    <w:lvlOverride w:ilvl="0">
      <w:startOverride w:val="1"/>
    </w:lvlOverride>
  </w:num>
  <w:num w:numId="28">
    <w:abstractNumId w:val="36"/>
  </w:num>
  <w:num w:numId="29">
    <w:abstractNumId w:val="40"/>
  </w:num>
  <w:num w:numId="30">
    <w:abstractNumId w:val="50"/>
  </w:num>
  <w:num w:numId="31">
    <w:abstractNumId w:val="39"/>
  </w:num>
  <w:num w:numId="32">
    <w:abstractNumId w:val="33"/>
  </w:num>
  <w:num w:numId="33">
    <w:abstractNumId w:val="49"/>
  </w:num>
  <w:num w:numId="34">
    <w:abstractNumId w:val="27"/>
  </w:num>
  <w:num w:numId="35">
    <w:abstractNumId w:val="3"/>
  </w:num>
  <w:num w:numId="36">
    <w:abstractNumId w:val="52"/>
  </w:num>
  <w:num w:numId="37">
    <w:abstractNumId w:val="12"/>
  </w:num>
  <w:num w:numId="38">
    <w:abstractNumId w:val="54"/>
  </w:num>
  <w:num w:numId="39">
    <w:abstractNumId w:val="35"/>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19"/>
  </w:num>
  <w:num w:numId="43">
    <w:abstractNumId w:val="34"/>
  </w:num>
  <w:num w:numId="44">
    <w:abstractNumId w:val="46"/>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2"/>
  </w:num>
  <w:num w:numId="48">
    <w:abstractNumId w:val="45"/>
  </w:num>
  <w:num w:numId="49">
    <w:abstractNumId w:val="57"/>
  </w:num>
  <w:num w:numId="50">
    <w:abstractNumId w:val="42"/>
  </w:num>
  <w:num w:numId="51">
    <w:abstractNumId w:val="4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hu-HU" w:vendorID="7" w:dllVersion="513" w:checkStyle="0"/>
  <w:proofState w:spelling="clean" w:grammar="clean"/>
  <w:defaultTabStop w:val="708"/>
  <w:hyphenationZone w:val="425"/>
  <w:drawingGridHorizontalSpacing w:val="100"/>
  <w:displayHorizontalDrawingGridEvery w:val="0"/>
  <w:displayVerticalDrawingGridEvery w:val="2"/>
  <w:characterSpacingControl w:val="doNotCompress"/>
  <w:footnotePr>
    <w:footnote w:id="0"/>
    <w:footnote w:id="1"/>
  </w:footnotePr>
  <w:endnotePr>
    <w:endnote w:id="0"/>
    <w:endnote w:id="1"/>
  </w:endnotePr>
  <w:compat>
    <w:useFELayout/>
  </w:compat>
  <w:rsids>
    <w:rsidRoot w:val="00AD7ECB"/>
    <w:rsid w:val="0000341B"/>
    <w:rsid w:val="000037B6"/>
    <w:rsid w:val="00006393"/>
    <w:rsid w:val="000149C9"/>
    <w:rsid w:val="00016A35"/>
    <w:rsid w:val="00016DD8"/>
    <w:rsid w:val="00016DDF"/>
    <w:rsid w:val="00024003"/>
    <w:rsid w:val="000244DB"/>
    <w:rsid w:val="00024DA3"/>
    <w:rsid w:val="00026B71"/>
    <w:rsid w:val="00030D72"/>
    <w:rsid w:val="00032E20"/>
    <w:rsid w:val="00033FFC"/>
    <w:rsid w:val="00041812"/>
    <w:rsid w:val="000426A3"/>
    <w:rsid w:val="00042A17"/>
    <w:rsid w:val="00051EF3"/>
    <w:rsid w:val="0005232F"/>
    <w:rsid w:val="00053704"/>
    <w:rsid w:val="000542C5"/>
    <w:rsid w:val="00057514"/>
    <w:rsid w:val="00057CCA"/>
    <w:rsid w:val="0006797C"/>
    <w:rsid w:val="00070D78"/>
    <w:rsid w:val="00070F1F"/>
    <w:rsid w:val="00076519"/>
    <w:rsid w:val="00076A9D"/>
    <w:rsid w:val="000774E1"/>
    <w:rsid w:val="000808E3"/>
    <w:rsid w:val="00080DDF"/>
    <w:rsid w:val="00081262"/>
    <w:rsid w:val="00082F83"/>
    <w:rsid w:val="00084369"/>
    <w:rsid w:val="00090F43"/>
    <w:rsid w:val="0009364F"/>
    <w:rsid w:val="00094608"/>
    <w:rsid w:val="000A0131"/>
    <w:rsid w:val="000A0739"/>
    <w:rsid w:val="000A1CC9"/>
    <w:rsid w:val="000A2E8D"/>
    <w:rsid w:val="000A719D"/>
    <w:rsid w:val="000B0226"/>
    <w:rsid w:val="000B0417"/>
    <w:rsid w:val="000B085D"/>
    <w:rsid w:val="000B2ED6"/>
    <w:rsid w:val="000B3C25"/>
    <w:rsid w:val="000B7F74"/>
    <w:rsid w:val="000C12F2"/>
    <w:rsid w:val="000C17CC"/>
    <w:rsid w:val="000C2BD3"/>
    <w:rsid w:val="000C49EE"/>
    <w:rsid w:val="000C50FC"/>
    <w:rsid w:val="000C6CA8"/>
    <w:rsid w:val="000D090D"/>
    <w:rsid w:val="000D1EC7"/>
    <w:rsid w:val="000D309A"/>
    <w:rsid w:val="000D3188"/>
    <w:rsid w:val="000D7119"/>
    <w:rsid w:val="000E003F"/>
    <w:rsid w:val="000E46CF"/>
    <w:rsid w:val="000F00E1"/>
    <w:rsid w:val="000F1358"/>
    <w:rsid w:val="000F244D"/>
    <w:rsid w:val="000F31E3"/>
    <w:rsid w:val="000F62AB"/>
    <w:rsid w:val="0010041B"/>
    <w:rsid w:val="00105020"/>
    <w:rsid w:val="00105B34"/>
    <w:rsid w:val="00105D7F"/>
    <w:rsid w:val="00106F34"/>
    <w:rsid w:val="00107164"/>
    <w:rsid w:val="00111F7C"/>
    <w:rsid w:val="00113594"/>
    <w:rsid w:val="00115FA2"/>
    <w:rsid w:val="001170A6"/>
    <w:rsid w:val="00120587"/>
    <w:rsid w:val="00124C71"/>
    <w:rsid w:val="001333B8"/>
    <w:rsid w:val="00134FFA"/>
    <w:rsid w:val="00136C3D"/>
    <w:rsid w:val="001431C1"/>
    <w:rsid w:val="001455B2"/>
    <w:rsid w:val="00146A55"/>
    <w:rsid w:val="00151BF0"/>
    <w:rsid w:val="00152F69"/>
    <w:rsid w:val="00157A73"/>
    <w:rsid w:val="001631ED"/>
    <w:rsid w:val="001654C7"/>
    <w:rsid w:val="00167A94"/>
    <w:rsid w:val="00172FC0"/>
    <w:rsid w:val="0017324F"/>
    <w:rsid w:val="00173D27"/>
    <w:rsid w:val="001740D1"/>
    <w:rsid w:val="00174E7F"/>
    <w:rsid w:val="00180FC6"/>
    <w:rsid w:val="001828D4"/>
    <w:rsid w:val="00184546"/>
    <w:rsid w:val="0018710A"/>
    <w:rsid w:val="001915F0"/>
    <w:rsid w:val="00193B88"/>
    <w:rsid w:val="00196B6F"/>
    <w:rsid w:val="001A1F5A"/>
    <w:rsid w:val="001A6DE1"/>
    <w:rsid w:val="001B09FD"/>
    <w:rsid w:val="001B1C0A"/>
    <w:rsid w:val="001B474E"/>
    <w:rsid w:val="001B7A39"/>
    <w:rsid w:val="001B7EF8"/>
    <w:rsid w:val="001C202D"/>
    <w:rsid w:val="001C5820"/>
    <w:rsid w:val="001D216E"/>
    <w:rsid w:val="001D4649"/>
    <w:rsid w:val="001E0715"/>
    <w:rsid w:val="001E233B"/>
    <w:rsid w:val="001E2F4D"/>
    <w:rsid w:val="001E4F44"/>
    <w:rsid w:val="001E57F7"/>
    <w:rsid w:val="001E5A12"/>
    <w:rsid w:val="001E75D5"/>
    <w:rsid w:val="001F0D55"/>
    <w:rsid w:val="001F176D"/>
    <w:rsid w:val="001F6F87"/>
    <w:rsid w:val="0020547C"/>
    <w:rsid w:val="00213496"/>
    <w:rsid w:val="002142BF"/>
    <w:rsid w:val="00217AAB"/>
    <w:rsid w:val="00222522"/>
    <w:rsid w:val="00224F3F"/>
    <w:rsid w:val="0022565A"/>
    <w:rsid w:val="00226502"/>
    <w:rsid w:val="00237D16"/>
    <w:rsid w:val="00241A7E"/>
    <w:rsid w:val="00241E98"/>
    <w:rsid w:val="0024312A"/>
    <w:rsid w:val="00244782"/>
    <w:rsid w:val="0024683B"/>
    <w:rsid w:val="00251880"/>
    <w:rsid w:val="0025360E"/>
    <w:rsid w:val="00260BF8"/>
    <w:rsid w:val="00261137"/>
    <w:rsid w:val="00261324"/>
    <w:rsid w:val="00272043"/>
    <w:rsid w:val="0027461D"/>
    <w:rsid w:val="002749BD"/>
    <w:rsid w:val="00276951"/>
    <w:rsid w:val="00283419"/>
    <w:rsid w:val="00284DBD"/>
    <w:rsid w:val="00292F7E"/>
    <w:rsid w:val="00294064"/>
    <w:rsid w:val="002961D0"/>
    <w:rsid w:val="002A48F8"/>
    <w:rsid w:val="002A49A1"/>
    <w:rsid w:val="002A4B6F"/>
    <w:rsid w:val="002A6F27"/>
    <w:rsid w:val="002B0B05"/>
    <w:rsid w:val="002B5D86"/>
    <w:rsid w:val="002B7A75"/>
    <w:rsid w:val="002C01D8"/>
    <w:rsid w:val="002C7AA7"/>
    <w:rsid w:val="002D083E"/>
    <w:rsid w:val="002D0918"/>
    <w:rsid w:val="002D1BF9"/>
    <w:rsid w:val="002D2FD7"/>
    <w:rsid w:val="002D7152"/>
    <w:rsid w:val="002D7984"/>
    <w:rsid w:val="002E1269"/>
    <w:rsid w:val="002E33F0"/>
    <w:rsid w:val="002E4AFE"/>
    <w:rsid w:val="002E5E77"/>
    <w:rsid w:val="002E60D1"/>
    <w:rsid w:val="002F1B85"/>
    <w:rsid w:val="002F783B"/>
    <w:rsid w:val="00301ADB"/>
    <w:rsid w:val="00305DFC"/>
    <w:rsid w:val="00305EF8"/>
    <w:rsid w:val="00310689"/>
    <w:rsid w:val="00314FA8"/>
    <w:rsid w:val="003170B1"/>
    <w:rsid w:val="00322D39"/>
    <w:rsid w:val="003233F2"/>
    <w:rsid w:val="00323FC5"/>
    <w:rsid w:val="00326A4F"/>
    <w:rsid w:val="00335F9C"/>
    <w:rsid w:val="00336279"/>
    <w:rsid w:val="003367B1"/>
    <w:rsid w:val="0033709E"/>
    <w:rsid w:val="00340D72"/>
    <w:rsid w:val="00341509"/>
    <w:rsid w:val="003470CC"/>
    <w:rsid w:val="00347100"/>
    <w:rsid w:val="003529B8"/>
    <w:rsid w:val="003545AD"/>
    <w:rsid w:val="00357D72"/>
    <w:rsid w:val="00357ED7"/>
    <w:rsid w:val="003665EE"/>
    <w:rsid w:val="00367521"/>
    <w:rsid w:val="00373181"/>
    <w:rsid w:val="00375730"/>
    <w:rsid w:val="0037733A"/>
    <w:rsid w:val="0038232F"/>
    <w:rsid w:val="00382C8B"/>
    <w:rsid w:val="0038361B"/>
    <w:rsid w:val="00383E79"/>
    <w:rsid w:val="00385B48"/>
    <w:rsid w:val="00386362"/>
    <w:rsid w:val="00390CB0"/>
    <w:rsid w:val="003971AA"/>
    <w:rsid w:val="003979F1"/>
    <w:rsid w:val="003A2794"/>
    <w:rsid w:val="003A4393"/>
    <w:rsid w:val="003A5039"/>
    <w:rsid w:val="003B0A91"/>
    <w:rsid w:val="003B120C"/>
    <w:rsid w:val="003B2D5F"/>
    <w:rsid w:val="003B3718"/>
    <w:rsid w:val="003B63A6"/>
    <w:rsid w:val="003B64F4"/>
    <w:rsid w:val="003C2221"/>
    <w:rsid w:val="003D46D1"/>
    <w:rsid w:val="003D6707"/>
    <w:rsid w:val="003D6850"/>
    <w:rsid w:val="003D68B2"/>
    <w:rsid w:val="003D7E7C"/>
    <w:rsid w:val="003E3762"/>
    <w:rsid w:val="003E3B80"/>
    <w:rsid w:val="003E4AE6"/>
    <w:rsid w:val="003E665F"/>
    <w:rsid w:val="003F29B5"/>
    <w:rsid w:val="003F2FD9"/>
    <w:rsid w:val="003F30C8"/>
    <w:rsid w:val="003F5407"/>
    <w:rsid w:val="004017B6"/>
    <w:rsid w:val="00407A7B"/>
    <w:rsid w:val="004101DD"/>
    <w:rsid w:val="0041032E"/>
    <w:rsid w:val="0041084B"/>
    <w:rsid w:val="004109F8"/>
    <w:rsid w:val="00425661"/>
    <w:rsid w:val="00426AB9"/>
    <w:rsid w:val="0042764C"/>
    <w:rsid w:val="00431E5C"/>
    <w:rsid w:val="00435120"/>
    <w:rsid w:val="00440238"/>
    <w:rsid w:val="00442C7B"/>
    <w:rsid w:val="0045418D"/>
    <w:rsid w:val="00455719"/>
    <w:rsid w:val="004614BA"/>
    <w:rsid w:val="00462237"/>
    <w:rsid w:val="00462C7F"/>
    <w:rsid w:val="00470C51"/>
    <w:rsid w:val="00470CFB"/>
    <w:rsid w:val="00471449"/>
    <w:rsid w:val="00473579"/>
    <w:rsid w:val="00474F86"/>
    <w:rsid w:val="0047572A"/>
    <w:rsid w:val="004758F6"/>
    <w:rsid w:val="004810DF"/>
    <w:rsid w:val="004828AF"/>
    <w:rsid w:val="0048519F"/>
    <w:rsid w:val="00486F55"/>
    <w:rsid w:val="004902D6"/>
    <w:rsid w:val="00490ABE"/>
    <w:rsid w:val="00493C6A"/>
    <w:rsid w:val="00497555"/>
    <w:rsid w:val="004A1AFA"/>
    <w:rsid w:val="004A2B47"/>
    <w:rsid w:val="004A4D98"/>
    <w:rsid w:val="004A6794"/>
    <w:rsid w:val="004B35A3"/>
    <w:rsid w:val="004B67EA"/>
    <w:rsid w:val="004B76A3"/>
    <w:rsid w:val="004C265D"/>
    <w:rsid w:val="004C3122"/>
    <w:rsid w:val="004C5576"/>
    <w:rsid w:val="004C6DA4"/>
    <w:rsid w:val="004C7471"/>
    <w:rsid w:val="004D0267"/>
    <w:rsid w:val="004D2786"/>
    <w:rsid w:val="004D2FE3"/>
    <w:rsid w:val="004D5A8A"/>
    <w:rsid w:val="004E0E92"/>
    <w:rsid w:val="004F446F"/>
    <w:rsid w:val="004F49B1"/>
    <w:rsid w:val="004F5310"/>
    <w:rsid w:val="004F6A5F"/>
    <w:rsid w:val="00501B54"/>
    <w:rsid w:val="0050202B"/>
    <w:rsid w:val="00505843"/>
    <w:rsid w:val="00505EF3"/>
    <w:rsid w:val="005077F2"/>
    <w:rsid w:val="00512381"/>
    <w:rsid w:val="005171A6"/>
    <w:rsid w:val="005275B5"/>
    <w:rsid w:val="00530150"/>
    <w:rsid w:val="00532B60"/>
    <w:rsid w:val="00535D2C"/>
    <w:rsid w:val="005427C1"/>
    <w:rsid w:val="00543D87"/>
    <w:rsid w:val="005443AE"/>
    <w:rsid w:val="00546D80"/>
    <w:rsid w:val="00553428"/>
    <w:rsid w:val="00554D2E"/>
    <w:rsid w:val="00554F26"/>
    <w:rsid w:val="00556D7E"/>
    <w:rsid w:val="00563EEC"/>
    <w:rsid w:val="00570521"/>
    <w:rsid w:val="005764D6"/>
    <w:rsid w:val="00576B45"/>
    <w:rsid w:val="005861E2"/>
    <w:rsid w:val="00590047"/>
    <w:rsid w:val="00590237"/>
    <w:rsid w:val="005908E9"/>
    <w:rsid w:val="00594F40"/>
    <w:rsid w:val="0059543F"/>
    <w:rsid w:val="00595BFC"/>
    <w:rsid w:val="005A76AE"/>
    <w:rsid w:val="005B0A75"/>
    <w:rsid w:val="005B1D5F"/>
    <w:rsid w:val="005B3241"/>
    <w:rsid w:val="005B4858"/>
    <w:rsid w:val="005B5193"/>
    <w:rsid w:val="005B70F5"/>
    <w:rsid w:val="005B721D"/>
    <w:rsid w:val="005C1050"/>
    <w:rsid w:val="005C309F"/>
    <w:rsid w:val="005C3127"/>
    <w:rsid w:val="005C33C9"/>
    <w:rsid w:val="005C5FA0"/>
    <w:rsid w:val="005D426C"/>
    <w:rsid w:val="005D4ABA"/>
    <w:rsid w:val="005D5BD8"/>
    <w:rsid w:val="005E288C"/>
    <w:rsid w:val="005E3027"/>
    <w:rsid w:val="005E4CF5"/>
    <w:rsid w:val="005F1016"/>
    <w:rsid w:val="005F5A13"/>
    <w:rsid w:val="005F73CC"/>
    <w:rsid w:val="00601347"/>
    <w:rsid w:val="00606FAA"/>
    <w:rsid w:val="006077B8"/>
    <w:rsid w:val="0061110A"/>
    <w:rsid w:val="006112C0"/>
    <w:rsid w:val="00613E4B"/>
    <w:rsid w:val="00615787"/>
    <w:rsid w:val="006159E0"/>
    <w:rsid w:val="00616365"/>
    <w:rsid w:val="00622D21"/>
    <w:rsid w:val="00623708"/>
    <w:rsid w:val="006301D2"/>
    <w:rsid w:val="00632B7A"/>
    <w:rsid w:val="006344A0"/>
    <w:rsid w:val="00634D7A"/>
    <w:rsid w:val="00636546"/>
    <w:rsid w:val="00636880"/>
    <w:rsid w:val="00637900"/>
    <w:rsid w:val="0064427C"/>
    <w:rsid w:val="006461F8"/>
    <w:rsid w:val="00651F54"/>
    <w:rsid w:val="00652C25"/>
    <w:rsid w:val="00652F4E"/>
    <w:rsid w:val="00652FA6"/>
    <w:rsid w:val="00653174"/>
    <w:rsid w:val="00664C70"/>
    <w:rsid w:val="00673DFC"/>
    <w:rsid w:val="00685E00"/>
    <w:rsid w:val="00690ED6"/>
    <w:rsid w:val="00691599"/>
    <w:rsid w:val="00692758"/>
    <w:rsid w:val="00693994"/>
    <w:rsid w:val="006956C3"/>
    <w:rsid w:val="00697D98"/>
    <w:rsid w:val="006A137C"/>
    <w:rsid w:val="006A3F64"/>
    <w:rsid w:val="006A5AED"/>
    <w:rsid w:val="006A79B2"/>
    <w:rsid w:val="006B2799"/>
    <w:rsid w:val="006B70AE"/>
    <w:rsid w:val="006C20E1"/>
    <w:rsid w:val="006C246B"/>
    <w:rsid w:val="006C3B90"/>
    <w:rsid w:val="006D5EF5"/>
    <w:rsid w:val="006D64CE"/>
    <w:rsid w:val="006E1A4F"/>
    <w:rsid w:val="006E2B75"/>
    <w:rsid w:val="006E34FF"/>
    <w:rsid w:val="006E5854"/>
    <w:rsid w:val="006E6FDB"/>
    <w:rsid w:val="006F0A34"/>
    <w:rsid w:val="006F261F"/>
    <w:rsid w:val="006F2ED8"/>
    <w:rsid w:val="006F3035"/>
    <w:rsid w:val="006F6CCF"/>
    <w:rsid w:val="00701AA0"/>
    <w:rsid w:val="0070353E"/>
    <w:rsid w:val="00706608"/>
    <w:rsid w:val="00707EB1"/>
    <w:rsid w:val="007116E1"/>
    <w:rsid w:val="00716114"/>
    <w:rsid w:val="007164FF"/>
    <w:rsid w:val="00716FC9"/>
    <w:rsid w:val="00722817"/>
    <w:rsid w:val="00723A2D"/>
    <w:rsid w:val="00732A80"/>
    <w:rsid w:val="007331A3"/>
    <w:rsid w:val="00733EDC"/>
    <w:rsid w:val="00733EF6"/>
    <w:rsid w:val="007435DD"/>
    <w:rsid w:val="00750E02"/>
    <w:rsid w:val="00752A9E"/>
    <w:rsid w:val="007539CA"/>
    <w:rsid w:val="00763945"/>
    <w:rsid w:val="0077463E"/>
    <w:rsid w:val="00774F9F"/>
    <w:rsid w:val="007772D3"/>
    <w:rsid w:val="00780093"/>
    <w:rsid w:val="007811FB"/>
    <w:rsid w:val="00781D9B"/>
    <w:rsid w:val="007827E1"/>
    <w:rsid w:val="007832BA"/>
    <w:rsid w:val="0078332F"/>
    <w:rsid w:val="007844E0"/>
    <w:rsid w:val="00787F74"/>
    <w:rsid w:val="00795C52"/>
    <w:rsid w:val="0079671D"/>
    <w:rsid w:val="007A1AE8"/>
    <w:rsid w:val="007A39D9"/>
    <w:rsid w:val="007A6506"/>
    <w:rsid w:val="007A7687"/>
    <w:rsid w:val="007A7999"/>
    <w:rsid w:val="007B05E0"/>
    <w:rsid w:val="007B1878"/>
    <w:rsid w:val="007B291C"/>
    <w:rsid w:val="007B37B2"/>
    <w:rsid w:val="007B4838"/>
    <w:rsid w:val="007B6F97"/>
    <w:rsid w:val="007C0702"/>
    <w:rsid w:val="007C222C"/>
    <w:rsid w:val="007C74D8"/>
    <w:rsid w:val="007D50BD"/>
    <w:rsid w:val="007D667D"/>
    <w:rsid w:val="007D686A"/>
    <w:rsid w:val="007E26E7"/>
    <w:rsid w:val="007E536C"/>
    <w:rsid w:val="007E6B2D"/>
    <w:rsid w:val="007E7558"/>
    <w:rsid w:val="007E7D29"/>
    <w:rsid w:val="007F3AF5"/>
    <w:rsid w:val="008004F2"/>
    <w:rsid w:val="00802E94"/>
    <w:rsid w:val="00805769"/>
    <w:rsid w:val="00810CD8"/>
    <w:rsid w:val="0081136B"/>
    <w:rsid w:val="00813F30"/>
    <w:rsid w:val="00814B9D"/>
    <w:rsid w:val="00815B7D"/>
    <w:rsid w:val="008161B4"/>
    <w:rsid w:val="00816B12"/>
    <w:rsid w:val="00817411"/>
    <w:rsid w:val="00820F48"/>
    <w:rsid w:val="008217BD"/>
    <w:rsid w:val="00822889"/>
    <w:rsid w:val="00823F36"/>
    <w:rsid w:val="00824E0D"/>
    <w:rsid w:val="00825994"/>
    <w:rsid w:val="00825C4B"/>
    <w:rsid w:val="0083119B"/>
    <w:rsid w:val="008331B5"/>
    <w:rsid w:val="00835551"/>
    <w:rsid w:val="00837972"/>
    <w:rsid w:val="008407C2"/>
    <w:rsid w:val="00841D11"/>
    <w:rsid w:val="00842AB2"/>
    <w:rsid w:val="008431EA"/>
    <w:rsid w:val="00843919"/>
    <w:rsid w:val="00851B5E"/>
    <w:rsid w:val="00854358"/>
    <w:rsid w:val="00855F95"/>
    <w:rsid w:val="00857727"/>
    <w:rsid w:val="0085778B"/>
    <w:rsid w:val="00857BF8"/>
    <w:rsid w:val="008635F6"/>
    <w:rsid w:val="00863671"/>
    <w:rsid w:val="0086403E"/>
    <w:rsid w:val="00865584"/>
    <w:rsid w:val="00867CD9"/>
    <w:rsid w:val="00867D14"/>
    <w:rsid w:val="00870276"/>
    <w:rsid w:val="00871DA4"/>
    <w:rsid w:val="00873AAB"/>
    <w:rsid w:val="00876886"/>
    <w:rsid w:val="00876B60"/>
    <w:rsid w:val="00877685"/>
    <w:rsid w:val="008835CC"/>
    <w:rsid w:val="0089303A"/>
    <w:rsid w:val="00894E56"/>
    <w:rsid w:val="00896504"/>
    <w:rsid w:val="00896653"/>
    <w:rsid w:val="0089790D"/>
    <w:rsid w:val="008A0FFF"/>
    <w:rsid w:val="008A3D42"/>
    <w:rsid w:val="008B2911"/>
    <w:rsid w:val="008B5684"/>
    <w:rsid w:val="008B72B9"/>
    <w:rsid w:val="008C3620"/>
    <w:rsid w:val="008D081C"/>
    <w:rsid w:val="008D08E4"/>
    <w:rsid w:val="008D4C8A"/>
    <w:rsid w:val="008D68E8"/>
    <w:rsid w:val="008E1B38"/>
    <w:rsid w:val="008E22DF"/>
    <w:rsid w:val="008E415D"/>
    <w:rsid w:val="008E42C5"/>
    <w:rsid w:val="008E7068"/>
    <w:rsid w:val="008E7FFC"/>
    <w:rsid w:val="008F0429"/>
    <w:rsid w:val="009021AE"/>
    <w:rsid w:val="00903A4B"/>
    <w:rsid w:val="00903A88"/>
    <w:rsid w:val="00903F56"/>
    <w:rsid w:val="0090440B"/>
    <w:rsid w:val="009065E9"/>
    <w:rsid w:val="0090737A"/>
    <w:rsid w:val="00907682"/>
    <w:rsid w:val="00911E62"/>
    <w:rsid w:val="00912302"/>
    <w:rsid w:val="00916626"/>
    <w:rsid w:val="00920CDA"/>
    <w:rsid w:val="0092472A"/>
    <w:rsid w:val="00924E89"/>
    <w:rsid w:val="00924EF4"/>
    <w:rsid w:val="00925F87"/>
    <w:rsid w:val="00926D31"/>
    <w:rsid w:val="00931635"/>
    <w:rsid w:val="009342A4"/>
    <w:rsid w:val="00942C75"/>
    <w:rsid w:val="00946B1D"/>
    <w:rsid w:val="00953820"/>
    <w:rsid w:val="009542ED"/>
    <w:rsid w:val="00955A76"/>
    <w:rsid w:val="00960BA9"/>
    <w:rsid w:val="009639DF"/>
    <w:rsid w:val="00963FA8"/>
    <w:rsid w:val="009667FF"/>
    <w:rsid w:val="00970F21"/>
    <w:rsid w:val="00971E83"/>
    <w:rsid w:val="00972CE2"/>
    <w:rsid w:val="009737A4"/>
    <w:rsid w:val="00976E33"/>
    <w:rsid w:val="0099215E"/>
    <w:rsid w:val="009923A1"/>
    <w:rsid w:val="0099255D"/>
    <w:rsid w:val="00992DE3"/>
    <w:rsid w:val="0099382B"/>
    <w:rsid w:val="009952D7"/>
    <w:rsid w:val="00997FB2"/>
    <w:rsid w:val="009A4448"/>
    <w:rsid w:val="009A4BE0"/>
    <w:rsid w:val="009B171A"/>
    <w:rsid w:val="009B348E"/>
    <w:rsid w:val="009B467C"/>
    <w:rsid w:val="009B51C2"/>
    <w:rsid w:val="009B760F"/>
    <w:rsid w:val="009B786A"/>
    <w:rsid w:val="009C2FFE"/>
    <w:rsid w:val="009C4547"/>
    <w:rsid w:val="009D0EB7"/>
    <w:rsid w:val="009D21C4"/>
    <w:rsid w:val="009D2A25"/>
    <w:rsid w:val="009D4331"/>
    <w:rsid w:val="009D6F2E"/>
    <w:rsid w:val="009E340C"/>
    <w:rsid w:val="009E50DC"/>
    <w:rsid w:val="009E62CC"/>
    <w:rsid w:val="009E6F21"/>
    <w:rsid w:val="009F0A6C"/>
    <w:rsid w:val="009F13B9"/>
    <w:rsid w:val="009F22FC"/>
    <w:rsid w:val="009F49BC"/>
    <w:rsid w:val="00A04D6D"/>
    <w:rsid w:val="00A0648C"/>
    <w:rsid w:val="00A07550"/>
    <w:rsid w:val="00A1023A"/>
    <w:rsid w:val="00A105E7"/>
    <w:rsid w:val="00A16468"/>
    <w:rsid w:val="00A23261"/>
    <w:rsid w:val="00A25F12"/>
    <w:rsid w:val="00A26067"/>
    <w:rsid w:val="00A31353"/>
    <w:rsid w:val="00A35BE6"/>
    <w:rsid w:val="00A41079"/>
    <w:rsid w:val="00A411EB"/>
    <w:rsid w:val="00A41F5D"/>
    <w:rsid w:val="00A500D2"/>
    <w:rsid w:val="00A50B0B"/>
    <w:rsid w:val="00A55C44"/>
    <w:rsid w:val="00A570AF"/>
    <w:rsid w:val="00A63031"/>
    <w:rsid w:val="00A6637A"/>
    <w:rsid w:val="00A663BB"/>
    <w:rsid w:val="00A734CA"/>
    <w:rsid w:val="00A90B90"/>
    <w:rsid w:val="00A94860"/>
    <w:rsid w:val="00A95A50"/>
    <w:rsid w:val="00A96247"/>
    <w:rsid w:val="00AA0BEF"/>
    <w:rsid w:val="00AA4171"/>
    <w:rsid w:val="00AA42C8"/>
    <w:rsid w:val="00AA6CEA"/>
    <w:rsid w:val="00AB5237"/>
    <w:rsid w:val="00AB6E15"/>
    <w:rsid w:val="00AC4A21"/>
    <w:rsid w:val="00AD170F"/>
    <w:rsid w:val="00AD39F4"/>
    <w:rsid w:val="00AD448F"/>
    <w:rsid w:val="00AD7649"/>
    <w:rsid w:val="00AD7D6F"/>
    <w:rsid w:val="00AD7ECB"/>
    <w:rsid w:val="00AE2E82"/>
    <w:rsid w:val="00AE33AC"/>
    <w:rsid w:val="00AE440A"/>
    <w:rsid w:val="00AE6821"/>
    <w:rsid w:val="00AF79BC"/>
    <w:rsid w:val="00AF7AE4"/>
    <w:rsid w:val="00B02DC3"/>
    <w:rsid w:val="00B05BFD"/>
    <w:rsid w:val="00B11D4A"/>
    <w:rsid w:val="00B13623"/>
    <w:rsid w:val="00B1365A"/>
    <w:rsid w:val="00B14786"/>
    <w:rsid w:val="00B20684"/>
    <w:rsid w:val="00B21646"/>
    <w:rsid w:val="00B26A0A"/>
    <w:rsid w:val="00B31308"/>
    <w:rsid w:val="00B31F2F"/>
    <w:rsid w:val="00B3478C"/>
    <w:rsid w:val="00B34AC5"/>
    <w:rsid w:val="00B37940"/>
    <w:rsid w:val="00B4537A"/>
    <w:rsid w:val="00B53C6E"/>
    <w:rsid w:val="00B53E0F"/>
    <w:rsid w:val="00B600A3"/>
    <w:rsid w:val="00B616DA"/>
    <w:rsid w:val="00B81931"/>
    <w:rsid w:val="00B9013B"/>
    <w:rsid w:val="00B91B72"/>
    <w:rsid w:val="00B93799"/>
    <w:rsid w:val="00B9457F"/>
    <w:rsid w:val="00B96371"/>
    <w:rsid w:val="00BA2277"/>
    <w:rsid w:val="00BA67DD"/>
    <w:rsid w:val="00BB05E4"/>
    <w:rsid w:val="00BB2ED6"/>
    <w:rsid w:val="00BB4C16"/>
    <w:rsid w:val="00BC5880"/>
    <w:rsid w:val="00BC5A20"/>
    <w:rsid w:val="00BC5DEC"/>
    <w:rsid w:val="00BD1030"/>
    <w:rsid w:val="00BD1795"/>
    <w:rsid w:val="00BD2015"/>
    <w:rsid w:val="00BD2BAE"/>
    <w:rsid w:val="00BD7131"/>
    <w:rsid w:val="00BE1F2D"/>
    <w:rsid w:val="00BE7AF9"/>
    <w:rsid w:val="00BE7EB1"/>
    <w:rsid w:val="00BF0164"/>
    <w:rsid w:val="00BF05F7"/>
    <w:rsid w:val="00BF304E"/>
    <w:rsid w:val="00BF4A0B"/>
    <w:rsid w:val="00BF4DFF"/>
    <w:rsid w:val="00C12B21"/>
    <w:rsid w:val="00C15013"/>
    <w:rsid w:val="00C20949"/>
    <w:rsid w:val="00C270EF"/>
    <w:rsid w:val="00C30CFF"/>
    <w:rsid w:val="00C31155"/>
    <w:rsid w:val="00C32C18"/>
    <w:rsid w:val="00C34B15"/>
    <w:rsid w:val="00C353ED"/>
    <w:rsid w:val="00C36D7F"/>
    <w:rsid w:val="00C37CE6"/>
    <w:rsid w:val="00C402DA"/>
    <w:rsid w:val="00C4410C"/>
    <w:rsid w:val="00C451BF"/>
    <w:rsid w:val="00C45B05"/>
    <w:rsid w:val="00C45F42"/>
    <w:rsid w:val="00C561BA"/>
    <w:rsid w:val="00C56E3A"/>
    <w:rsid w:val="00C57276"/>
    <w:rsid w:val="00C60043"/>
    <w:rsid w:val="00C601E6"/>
    <w:rsid w:val="00C601FE"/>
    <w:rsid w:val="00C649CE"/>
    <w:rsid w:val="00C6608A"/>
    <w:rsid w:val="00C716B1"/>
    <w:rsid w:val="00C737DC"/>
    <w:rsid w:val="00C73E3E"/>
    <w:rsid w:val="00C759B4"/>
    <w:rsid w:val="00C75C75"/>
    <w:rsid w:val="00C75E49"/>
    <w:rsid w:val="00C764A9"/>
    <w:rsid w:val="00C77A03"/>
    <w:rsid w:val="00C83521"/>
    <w:rsid w:val="00C84C06"/>
    <w:rsid w:val="00C8735E"/>
    <w:rsid w:val="00C9202B"/>
    <w:rsid w:val="00C92E95"/>
    <w:rsid w:val="00C92F82"/>
    <w:rsid w:val="00C961FF"/>
    <w:rsid w:val="00CA51DC"/>
    <w:rsid w:val="00CA5B0B"/>
    <w:rsid w:val="00CA702C"/>
    <w:rsid w:val="00CB3070"/>
    <w:rsid w:val="00CB5A86"/>
    <w:rsid w:val="00CB5F2A"/>
    <w:rsid w:val="00CB6EA2"/>
    <w:rsid w:val="00CB7398"/>
    <w:rsid w:val="00CC4544"/>
    <w:rsid w:val="00CC5297"/>
    <w:rsid w:val="00CD545C"/>
    <w:rsid w:val="00CD5D5D"/>
    <w:rsid w:val="00CD632A"/>
    <w:rsid w:val="00CE31B6"/>
    <w:rsid w:val="00CE3309"/>
    <w:rsid w:val="00CE4D0B"/>
    <w:rsid w:val="00CE5C69"/>
    <w:rsid w:val="00CE6143"/>
    <w:rsid w:val="00CE739E"/>
    <w:rsid w:val="00CF3EC8"/>
    <w:rsid w:val="00CF7175"/>
    <w:rsid w:val="00CF77F2"/>
    <w:rsid w:val="00D00B49"/>
    <w:rsid w:val="00D01060"/>
    <w:rsid w:val="00D02420"/>
    <w:rsid w:val="00D07901"/>
    <w:rsid w:val="00D07E7C"/>
    <w:rsid w:val="00D10461"/>
    <w:rsid w:val="00D1202C"/>
    <w:rsid w:val="00D14327"/>
    <w:rsid w:val="00D14521"/>
    <w:rsid w:val="00D1478C"/>
    <w:rsid w:val="00D14D18"/>
    <w:rsid w:val="00D16359"/>
    <w:rsid w:val="00D163C8"/>
    <w:rsid w:val="00D17203"/>
    <w:rsid w:val="00D260DB"/>
    <w:rsid w:val="00D31E6C"/>
    <w:rsid w:val="00D347C4"/>
    <w:rsid w:val="00D36979"/>
    <w:rsid w:val="00D36BD1"/>
    <w:rsid w:val="00D512E3"/>
    <w:rsid w:val="00D536D2"/>
    <w:rsid w:val="00D54260"/>
    <w:rsid w:val="00D551F1"/>
    <w:rsid w:val="00D5685F"/>
    <w:rsid w:val="00D571CD"/>
    <w:rsid w:val="00D57A22"/>
    <w:rsid w:val="00D57B1D"/>
    <w:rsid w:val="00D63407"/>
    <w:rsid w:val="00D64534"/>
    <w:rsid w:val="00D6690C"/>
    <w:rsid w:val="00D77509"/>
    <w:rsid w:val="00D778E7"/>
    <w:rsid w:val="00D81041"/>
    <w:rsid w:val="00D812A6"/>
    <w:rsid w:val="00D81B68"/>
    <w:rsid w:val="00D833FE"/>
    <w:rsid w:val="00D837EE"/>
    <w:rsid w:val="00D83BC7"/>
    <w:rsid w:val="00D83D7B"/>
    <w:rsid w:val="00D86F6C"/>
    <w:rsid w:val="00D93CA1"/>
    <w:rsid w:val="00D952EC"/>
    <w:rsid w:val="00D956C4"/>
    <w:rsid w:val="00DA3C0D"/>
    <w:rsid w:val="00DA4359"/>
    <w:rsid w:val="00DB19BE"/>
    <w:rsid w:val="00DC015C"/>
    <w:rsid w:val="00DC287F"/>
    <w:rsid w:val="00DC3F09"/>
    <w:rsid w:val="00DD0737"/>
    <w:rsid w:val="00DD2FA0"/>
    <w:rsid w:val="00DD6045"/>
    <w:rsid w:val="00DE4D84"/>
    <w:rsid w:val="00DE7FF4"/>
    <w:rsid w:val="00DF1DFF"/>
    <w:rsid w:val="00E0127C"/>
    <w:rsid w:val="00E02C8B"/>
    <w:rsid w:val="00E02F57"/>
    <w:rsid w:val="00E053E8"/>
    <w:rsid w:val="00E06F5B"/>
    <w:rsid w:val="00E1189B"/>
    <w:rsid w:val="00E20EC0"/>
    <w:rsid w:val="00E22286"/>
    <w:rsid w:val="00E229C1"/>
    <w:rsid w:val="00E22A74"/>
    <w:rsid w:val="00E27BDD"/>
    <w:rsid w:val="00E319F1"/>
    <w:rsid w:val="00E32C8E"/>
    <w:rsid w:val="00E35438"/>
    <w:rsid w:val="00E3556E"/>
    <w:rsid w:val="00E364A2"/>
    <w:rsid w:val="00E3730C"/>
    <w:rsid w:val="00E4075D"/>
    <w:rsid w:val="00E410FB"/>
    <w:rsid w:val="00E42620"/>
    <w:rsid w:val="00E451BF"/>
    <w:rsid w:val="00E4648F"/>
    <w:rsid w:val="00E4766F"/>
    <w:rsid w:val="00E53C96"/>
    <w:rsid w:val="00E548A1"/>
    <w:rsid w:val="00E664A1"/>
    <w:rsid w:val="00E66B57"/>
    <w:rsid w:val="00E7391D"/>
    <w:rsid w:val="00E76ABA"/>
    <w:rsid w:val="00E81E32"/>
    <w:rsid w:val="00E863D2"/>
    <w:rsid w:val="00E90256"/>
    <w:rsid w:val="00E92182"/>
    <w:rsid w:val="00EB1ABB"/>
    <w:rsid w:val="00EB26B8"/>
    <w:rsid w:val="00EB4556"/>
    <w:rsid w:val="00EB702B"/>
    <w:rsid w:val="00EC1421"/>
    <w:rsid w:val="00EC213E"/>
    <w:rsid w:val="00EC2E7E"/>
    <w:rsid w:val="00ED0383"/>
    <w:rsid w:val="00ED148B"/>
    <w:rsid w:val="00ED4FA7"/>
    <w:rsid w:val="00ED5FD1"/>
    <w:rsid w:val="00EE0670"/>
    <w:rsid w:val="00EE5239"/>
    <w:rsid w:val="00EE620B"/>
    <w:rsid w:val="00EF159F"/>
    <w:rsid w:val="00EF195E"/>
    <w:rsid w:val="00EF1A2A"/>
    <w:rsid w:val="00EF2BA9"/>
    <w:rsid w:val="00F023C2"/>
    <w:rsid w:val="00F06467"/>
    <w:rsid w:val="00F10FBA"/>
    <w:rsid w:val="00F11FAD"/>
    <w:rsid w:val="00F136C4"/>
    <w:rsid w:val="00F13FC3"/>
    <w:rsid w:val="00F144EB"/>
    <w:rsid w:val="00F21FD9"/>
    <w:rsid w:val="00F23E46"/>
    <w:rsid w:val="00F31B95"/>
    <w:rsid w:val="00F3234B"/>
    <w:rsid w:val="00F40D36"/>
    <w:rsid w:val="00F456E5"/>
    <w:rsid w:val="00F50A5C"/>
    <w:rsid w:val="00F52CF6"/>
    <w:rsid w:val="00F53BA8"/>
    <w:rsid w:val="00F54905"/>
    <w:rsid w:val="00F60926"/>
    <w:rsid w:val="00F61023"/>
    <w:rsid w:val="00F64603"/>
    <w:rsid w:val="00F651D0"/>
    <w:rsid w:val="00F6582F"/>
    <w:rsid w:val="00F6589C"/>
    <w:rsid w:val="00F71390"/>
    <w:rsid w:val="00F71EA2"/>
    <w:rsid w:val="00F75A33"/>
    <w:rsid w:val="00F77E4D"/>
    <w:rsid w:val="00F80A32"/>
    <w:rsid w:val="00F80DEF"/>
    <w:rsid w:val="00F81D42"/>
    <w:rsid w:val="00F8406C"/>
    <w:rsid w:val="00FA08D3"/>
    <w:rsid w:val="00FB19EB"/>
    <w:rsid w:val="00FB44CE"/>
    <w:rsid w:val="00FC683D"/>
    <w:rsid w:val="00FD11F0"/>
    <w:rsid w:val="00FD4FAB"/>
    <w:rsid w:val="00FD565B"/>
    <w:rsid w:val="00FE749E"/>
    <w:rsid w:val="00FF0137"/>
    <w:rsid w:val="00FF0FAD"/>
    <w:rsid w:val="00FF1B67"/>
    <w:rsid w:val="00FF1E36"/>
    <w:rsid w:val="00FF2854"/>
    <w:rsid w:val="00FF352C"/>
    <w:rsid w:val="00FF3844"/>
    <w:rsid w:val="00FF3B8C"/>
    <w:rsid w:val="00FF5664"/>
    <w:rsid w:val="00FF5716"/>
    <w:rsid w:val="00FF63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7ECB"/>
    <w:rPr>
      <w:rFonts w:eastAsia="Times New Roman"/>
    </w:rPr>
  </w:style>
  <w:style w:type="paragraph" w:styleId="Cmsor1">
    <w:name w:val="heading 1"/>
    <w:basedOn w:val="Norml"/>
    <w:next w:val="Norml"/>
    <w:link w:val="Cmsor1Char1"/>
    <w:uiPriority w:val="9"/>
    <w:qFormat/>
    <w:rsid w:val="00AD7ECB"/>
    <w:pPr>
      <w:keepNext/>
      <w:numPr>
        <w:numId w:val="1"/>
      </w:numPr>
      <w:suppressAutoHyphens/>
      <w:outlineLvl w:val="0"/>
    </w:pPr>
    <w:rPr>
      <w:sz w:val="24"/>
    </w:rPr>
  </w:style>
  <w:style w:type="paragraph" w:styleId="Cmsor2">
    <w:name w:val="heading 2"/>
    <w:basedOn w:val="Norml"/>
    <w:next w:val="Norml"/>
    <w:link w:val="Cmsor2Char1"/>
    <w:qFormat/>
    <w:rsid w:val="00AD7ECB"/>
    <w:pPr>
      <w:keepNext/>
      <w:jc w:val="both"/>
      <w:outlineLvl w:val="1"/>
    </w:pPr>
    <w:rPr>
      <w:b/>
      <w:sz w:val="18"/>
    </w:rPr>
  </w:style>
  <w:style w:type="paragraph" w:styleId="Cmsor3">
    <w:name w:val="heading 3"/>
    <w:basedOn w:val="Norml"/>
    <w:next w:val="Norml"/>
    <w:link w:val="Cmsor3Char1"/>
    <w:qFormat/>
    <w:rsid w:val="00AD7ECB"/>
    <w:pPr>
      <w:keepNext/>
      <w:suppressAutoHyphens/>
      <w:jc w:val="center"/>
      <w:outlineLvl w:val="2"/>
    </w:pPr>
    <w:rPr>
      <w:sz w:val="24"/>
    </w:rPr>
  </w:style>
  <w:style w:type="paragraph" w:styleId="Cmsor4">
    <w:name w:val="heading 4"/>
    <w:basedOn w:val="Norml"/>
    <w:next w:val="Norml"/>
    <w:link w:val="Cmsor4Char1"/>
    <w:qFormat/>
    <w:rsid w:val="00AD7ECB"/>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AD7ECB"/>
    <w:pPr>
      <w:keepNext/>
      <w:spacing w:before="120"/>
      <w:ind w:left="6379"/>
      <w:outlineLvl w:val="4"/>
    </w:pPr>
    <w:rPr>
      <w:sz w:val="24"/>
    </w:rPr>
  </w:style>
  <w:style w:type="paragraph" w:styleId="Cmsor6">
    <w:name w:val="heading 6"/>
    <w:basedOn w:val="Norml"/>
    <w:next w:val="Norml"/>
    <w:link w:val="Cmsor6Char1"/>
    <w:qFormat/>
    <w:rsid w:val="00AD7ECB"/>
    <w:pPr>
      <w:keepNext/>
      <w:snapToGrid w:val="0"/>
      <w:outlineLvl w:val="5"/>
    </w:pPr>
    <w:rPr>
      <w:b/>
      <w:color w:val="000000"/>
      <w:sz w:val="16"/>
      <w:u w:val="single"/>
    </w:rPr>
  </w:style>
  <w:style w:type="paragraph" w:styleId="Cmsor7">
    <w:name w:val="heading 7"/>
    <w:basedOn w:val="Norml"/>
    <w:next w:val="Norml"/>
    <w:link w:val="Cmsor7Char1"/>
    <w:uiPriority w:val="9"/>
    <w:qFormat/>
    <w:rsid w:val="00AD7ECB"/>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AD7ECB"/>
    <w:pPr>
      <w:keepNext/>
      <w:spacing w:before="120"/>
      <w:jc w:val="center"/>
      <w:outlineLvl w:val="7"/>
    </w:pPr>
    <w:rPr>
      <w:b/>
      <w:sz w:val="22"/>
    </w:rPr>
  </w:style>
  <w:style w:type="paragraph" w:styleId="Cmsor9">
    <w:name w:val="heading 9"/>
    <w:basedOn w:val="Norml"/>
    <w:next w:val="Norml"/>
    <w:link w:val="Cmsor9Char1"/>
    <w:uiPriority w:val="9"/>
    <w:qFormat/>
    <w:rsid w:val="00AD7ECB"/>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AD7ECB"/>
    <w:rPr>
      <w:rFonts w:ascii="Cambria" w:eastAsia="Times New Roman" w:hAnsi="Cambria" w:cs="Times New Roman"/>
      <w:b/>
      <w:bCs/>
      <w:color w:val="365F91"/>
      <w:sz w:val="28"/>
      <w:szCs w:val="28"/>
    </w:rPr>
  </w:style>
  <w:style w:type="character" w:customStyle="1" w:styleId="Cmsor2Char">
    <w:name w:val="Címsor 2 Char"/>
    <w:link w:val="Cmsor2"/>
    <w:rsid w:val="00AD7ECB"/>
    <w:rPr>
      <w:rFonts w:ascii="Cambria" w:eastAsia="Times New Roman" w:hAnsi="Cambria" w:cs="Times New Roman"/>
      <w:b/>
      <w:bCs/>
      <w:color w:val="4F81BD"/>
      <w:sz w:val="26"/>
      <w:szCs w:val="26"/>
    </w:rPr>
  </w:style>
  <w:style w:type="character" w:customStyle="1" w:styleId="Cmsor3Char">
    <w:name w:val="Címsor 3 Char"/>
    <w:link w:val="Cmsor3"/>
    <w:rsid w:val="00AD7ECB"/>
    <w:rPr>
      <w:rFonts w:ascii="Cambria" w:eastAsia="Times New Roman" w:hAnsi="Cambria" w:cs="Times New Roman"/>
      <w:b/>
      <w:bCs/>
      <w:color w:val="4F81BD"/>
    </w:rPr>
  </w:style>
  <w:style w:type="character" w:customStyle="1" w:styleId="Cmsor4Char">
    <w:name w:val="Címsor 4 Char"/>
    <w:link w:val="Cmsor4"/>
    <w:rsid w:val="00AD7ECB"/>
    <w:rPr>
      <w:rFonts w:ascii="Cambria" w:eastAsia="Times New Roman" w:hAnsi="Cambria" w:cs="Times New Roman"/>
      <w:b/>
      <w:bCs/>
      <w:i/>
      <w:iCs/>
      <w:color w:val="4F81BD"/>
    </w:rPr>
  </w:style>
  <w:style w:type="character" w:customStyle="1" w:styleId="Cmsor5Char">
    <w:name w:val="Címsor 5 Char"/>
    <w:link w:val="Cmsor5"/>
    <w:rsid w:val="00AD7ECB"/>
    <w:rPr>
      <w:rFonts w:ascii="Cambria" w:eastAsia="Times New Roman" w:hAnsi="Cambria" w:cs="Times New Roman"/>
      <w:color w:val="243F60"/>
    </w:rPr>
  </w:style>
  <w:style w:type="character" w:customStyle="1" w:styleId="Cmsor6Char">
    <w:name w:val="Címsor 6 Char"/>
    <w:link w:val="Cmsor6"/>
    <w:rsid w:val="00AD7ECB"/>
    <w:rPr>
      <w:rFonts w:ascii="Cambria" w:eastAsia="Times New Roman" w:hAnsi="Cambria" w:cs="Times New Roman"/>
      <w:i/>
      <w:iCs/>
      <w:color w:val="243F60"/>
    </w:rPr>
  </w:style>
  <w:style w:type="character" w:customStyle="1" w:styleId="Cmsor7Char">
    <w:name w:val="Címsor 7 Char"/>
    <w:link w:val="Cmsor7"/>
    <w:uiPriority w:val="9"/>
    <w:rsid w:val="00AD7ECB"/>
    <w:rPr>
      <w:rFonts w:ascii="Cambria" w:eastAsia="Times New Roman" w:hAnsi="Cambria" w:cs="Times New Roman"/>
      <w:i/>
      <w:iCs/>
      <w:color w:val="404040"/>
    </w:rPr>
  </w:style>
  <w:style w:type="character" w:customStyle="1" w:styleId="Cmsor8Char">
    <w:name w:val="Címsor 8 Char"/>
    <w:link w:val="Cmsor8"/>
    <w:uiPriority w:val="9"/>
    <w:rsid w:val="00AD7ECB"/>
    <w:rPr>
      <w:rFonts w:ascii="Cambria" w:eastAsia="Times New Roman" w:hAnsi="Cambria" w:cs="Times New Roman"/>
      <w:color w:val="404040"/>
    </w:rPr>
  </w:style>
  <w:style w:type="character" w:customStyle="1" w:styleId="Cmsor9Char">
    <w:name w:val="Címsor 9 Char"/>
    <w:link w:val="Cmsor9"/>
    <w:uiPriority w:val="9"/>
    <w:rsid w:val="00AD7ECB"/>
    <w:rPr>
      <w:rFonts w:ascii="Cambria" w:eastAsia="Times New Roman" w:hAnsi="Cambria" w:cs="Times New Roman"/>
      <w:i/>
      <w:iCs/>
      <w:color w:val="404040"/>
    </w:rPr>
  </w:style>
  <w:style w:type="character" w:customStyle="1" w:styleId="Cmsor1Char1">
    <w:name w:val="Címsor 1 Char1"/>
    <w:link w:val="Cmsor1"/>
    <w:uiPriority w:val="9"/>
    <w:rsid w:val="00AD7ECB"/>
    <w:rPr>
      <w:rFonts w:eastAsia="Times New Roman"/>
      <w:sz w:val="24"/>
    </w:rPr>
  </w:style>
  <w:style w:type="paragraph" w:customStyle="1" w:styleId="Char">
    <w:name w:val="Char"/>
    <w:basedOn w:val="Norml"/>
    <w:rsid w:val="00AD7ECB"/>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link w:val="Cmsor2"/>
    <w:locked/>
    <w:rsid w:val="00AD7ECB"/>
    <w:rPr>
      <w:rFonts w:eastAsia="Times New Roman"/>
      <w:b/>
      <w:sz w:val="18"/>
    </w:rPr>
  </w:style>
  <w:style w:type="character" w:customStyle="1" w:styleId="Cmsor3Char1">
    <w:name w:val="Címsor 3 Char1"/>
    <w:link w:val="Cmsor3"/>
    <w:locked/>
    <w:rsid w:val="00AD7ECB"/>
    <w:rPr>
      <w:rFonts w:eastAsia="Times New Roman"/>
      <w:sz w:val="24"/>
    </w:rPr>
  </w:style>
  <w:style w:type="character" w:customStyle="1" w:styleId="Cmsor6Char1">
    <w:name w:val="Címsor 6 Char1"/>
    <w:link w:val="Cmsor6"/>
    <w:locked/>
    <w:rsid w:val="00AD7ECB"/>
    <w:rPr>
      <w:rFonts w:eastAsia="Times New Roman"/>
      <w:b/>
      <w:color w:val="000000"/>
      <w:sz w:val="16"/>
      <w:u w:val="single"/>
    </w:rPr>
  </w:style>
  <w:style w:type="character" w:customStyle="1" w:styleId="Cmsor7Char1">
    <w:name w:val="Címsor 7 Char1"/>
    <w:link w:val="Cmsor7"/>
    <w:uiPriority w:val="9"/>
    <w:locked/>
    <w:rsid w:val="00AD7ECB"/>
    <w:rPr>
      <w:rFonts w:eastAsia="Times New Roman"/>
      <w:b/>
      <w:sz w:val="18"/>
    </w:rPr>
  </w:style>
  <w:style w:type="character" w:customStyle="1" w:styleId="Cmsor8Char1">
    <w:name w:val="Címsor 8 Char1"/>
    <w:link w:val="Cmsor8"/>
    <w:uiPriority w:val="9"/>
    <w:locked/>
    <w:rsid w:val="00AD7ECB"/>
    <w:rPr>
      <w:rFonts w:eastAsia="Times New Roman"/>
      <w:b/>
      <w:sz w:val="22"/>
    </w:rPr>
  </w:style>
  <w:style w:type="character" w:customStyle="1" w:styleId="Cmsor9Char1">
    <w:name w:val="Címsor 9 Char1"/>
    <w:link w:val="Cmsor9"/>
    <w:uiPriority w:val="9"/>
    <w:locked/>
    <w:rsid w:val="00AD7ECB"/>
    <w:rPr>
      <w:rFonts w:eastAsia="Times New Roman"/>
      <w:b/>
      <w:i/>
      <w:sz w:val="22"/>
    </w:rPr>
  </w:style>
  <w:style w:type="paragraph" w:customStyle="1" w:styleId="Char1">
    <w:name w:val="Char1"/>
    <w:basedOn w:val="Norml"/>
    <w:rsid w:val="00AD7ECB"/>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AD7ECB"/>
    <w:pPr>
      <w:spacing w:before="100" w:after="100"/>
    </w:pPr>
    <w:rPr>
      <w:sz w:val="24"/>
    </w:rPr>
  </w:style>
  <w:style w:type="character" w:customStyle="1" w:styleId="NormlWebChar1">
    <w:name w:val="Normál (Web) Char1"/>
    <w:aliases w:val=" Char Char Char,Char Char Char Char2,Normal (Web) Char Char Char Char Char Char Char Char,Normál (Web)1 Char"/>
    <w:link w:val="NormlWeb"/>
    <w:rsid w:val="00AD7ECB"/>
    <w:rPr>
      <w:rFonts w:eastAsia="Times New Roman"/>
      <w:sz w:val="24"/>
    </w:rPr>
  </w:style>
  <w:style w:type="paragraph" w:styleId="lfej">
    <w:name w:val="header"/>
    <w:aliases w:val="fejléc1sor"/>
    <w:basedOn w:val="Norml"/>
    <w:link w:val="lfejChar1"/>
    <w:uiPriority w:val="99"/>
    <w:qFormat/>
    <w:rsid w:val="00AD7ECB"/>
    <w:pPr>
      <w:tabs>
        <w:tab w:val="center" w:pos="4536"/>
        <w:tab w:val="right" w:pos="9072"/>
      </w:tabs>
    </w:pPr>
  </w:style>
  <w:style w:type="character" w:customStyle="1" w:styleId="lfejChar">
    <w:name w:val="Élőfej Char"/>
    <w:aliases w:val="Char Char Char Char"/>
    <w:link w:val="lfej"/>
    <w:uiPriority w:val="99"/>
    <w:rsid w:val="00AD7ECB"/>
    <w:rPr>
      <w:rFonts w:eastAsia="Times New Roman"/>
    </w:rPr>
  </w:style>
  <w:style w:type="character" w:customStyle="1" w:styleId="lfejChar1">
    <w:name w:val="Élőfej Char1"/>
    <w:aliases w:val="fejléc1sor Char1"/>
    <w:link w:val="lfej"/>
    <w:uiPriority w:val="99"/>
    <w:rsid w:val="00AD7ECB"/>
    <w:rPr>
      <w:rFonts w:eastAsia="Times New Roman"/>
    </w:rPr>
  </w:style>
  <w:style w:type="paragraph" w:styleId="llb">
    <w:name w:val="footer"/>
    <w:basedOn w:val="Norml"/>
    <w:link w:val="llbChar1"/>
    <w:uiPriority w:val="99"/>
    <w:rsid w:val="00AD7ECB"/>
    <w:pPr>
      <w:tabs>
        <w:tab w:val="center" w:pos="4536"/>
        <w:tab w:val="right" w:pos="9072"/>
      </w:tabs>
    </w:pPr>
  </w:style>
  <w:style w:type="character" w:customStyle="1" w:styleId="llbChar">
    <w:name w:val="Élőláb Char"/>
    <w:link w:val="llb"/>
    <w:uiPriority w:val="99"/>
    <w:rsid w:val="00AD7ECB"/>
    <w:rPr>
      <w:rFonts w:eastAsia="Times New Roman"/>
    </w:rPr>
  </w:style>
  <w:style w:type="character" w:customStyle="1" w:styleId="llbChar1">
    <w:name w:val="Élőláb Char1"/>
    <w:link w:val="llb"/>
    <w:uiPriority w:val="99"/>
    <w:rsid w:val="00AD7ECB"/>
    <w:rPr>
      <w:rFonts w:eastAsia="Times New Roman"/>
    </w:rPr>
  </w:style>
  <w:style w:type="paragraph" w:styleId="Cm">
    <w:name w:val="Title"/>
    <w:basedOn w:val="Norml"/>
    <w:link w:val="CmChar"/>
    <w:qFormat/>
    <w:rsid w:val="00AD7ECB"/>
    <w:pPr>
      <w:jc w:val="center"/>
    </w:pPr>
    <w:rPr>
      <w:b/>
      <w:sz w:val="24"/>
    </w:rPr>
  </w:style>
  <w:style w:type="character" w:customStyle="1" w:styleId="CmChar">
    <w:name w:val="Cím Char"/>
    <w:link w:val="Cm"/>
    <w:rsid w:val="00AD7ECB"/>
    <w:rPr>
      <w:rFonts w:eastAsia="Times New Roman"/>
      <w:b/>
      <w:sz w:val="24"/>
    </w:rPr>
  </w:style>
  <w:style w:type="paragraph" w:styleId="Szvegtrzs">
    <w:name w:val="Body Text"/>
    <w:aliases w:val="ASK folyamatos írás,Standard paragraph Char Char,Standard paragraph Char"/>
    <w:basedOn w:val="Norml"/>
    <w:link w:val="SzvegtrzsChar1"/>
    <w:qFormat/>
    <w:rsid w:val="00AD7ECB"/>
    <w:pPr>
      <w:ind w:right="-61"/>
      <w:jc w:val="both"/>
    </w:pPr>
    <w:rPr>
      <w:sz w:val="22"/>
    </w:rPr>
  </w:style>
  <w:style w:type="character" w:customStyle="1" w:styleId="SzvegtrzsChar">
    <w:name w:val="Szövegtörzs Char"/>
    <w:aliases w:val="Standard paragraph Char Char Char,Standard paragraph Char Char1"/>
    <w:link w:val="Szvegtrzs"/>
    <w:rsid w:val="00AD7ECB"/>
    <w:rPr>
      <w:rFonts w:eastAsia="Times New Roman"/>
    </w:rPr>
  </w:style>
  <w:style w:type="character" w:customStyle="1" w:styleId="SzvegtrzsChar1">
    <w:name w:val="Szövegtörzs Char1"/>
    <w:aliases w:val="ASK folyamatos írás Char,Standard paragraph Char Char Char1,Standard paragraph Char Char2"/>
    <w:link w:val="Szvegtrzs"/>
    <w:rsid w:val="00AD7ECB"/>
    <w:rPr>
      <w:rFonts w:eastAsia="Times New Roman"/>
      <w:sz w:val="22"/>
    </w:rPr>
  </w:style>
  <w:style w:type="paragraph" w:styleId="Szvegtrzsbehzssal">
    <w:name w:val="Body Text Indent"/>
    <w:basedOn w:val="Norml"/>
    <w:link w:val="SzvegtrzsbehzssalChar1"/>
    <w:rsid w:val="00AD7ECB"/>
    <w:pPr>
      <w:jc w:val="both"/>
    </w:pPr>
    <w:rPr>
      <w:sz w:val="24"/>
    </w:rPr>
  </w:style>
  <w:style w:type="character" w:customStyle="1" w:styleId="SzvegtrzsbehzssalChar">
    <w:name w:val="Szövegtörzs behúzással Char"/>
    <w:link w:val="Szvegtrzsbehzssal"/>
    <w:rsid w:val="00AD7ECB"/>
    <w:rPr>
      <w:rFonts w:eastAsia="Times New Roman"/>
    </w:rPr>
  </w:style>
  <w:style w:type="character" w:customStyle="1" w:styleId="SzvegtrzsbehzssalChar1">
    <w:name w:val="Szövegtörzs behúzással Char1"/>
    <w:link w:val="Szvegtrzsbehzssal"/>
    <w:rsid w:val="00AD7ECB"/>
    <w:rPr>
      <w:rFonts w:eastAsia="Times New Roman"/>
      <w:sz w:val="24"/>
    </w:rPr>
  </w:style>
  <w:style w:type="paragraph" w:styleId="Szvegtrzs2">
    <w:name w:val="Body Text 2"/>
    <w:aliases w:val="indent Char Char,indent"/>
    <w:basedOn w:val="Norml"/>
    <w:link w:val="Szvegtrzs2Char1"/>
    <w:uiPriority w:val="99"/>
    <w:rsid w:val="00AD7ECB"/>
    <w:pPr>
      <w:jc w:val="both"/>
    </w:pPr>
    <w:rPr>
      <w:sz w:val="24"/>
    </w:rPr>
  </w:style>
  <w:style w:type="character" w:customStyle="1" w:styleId="Szvegtrzs2Char">
    <w:name w:val="Szövegtörzs 2 Char"/>
    <w:aliases w:val="indent Char Char Char,indent Char"/>
    <w:link w:val="Szvegtrzs2"/>
    <w:uiPriority w:val="99"/>
    <w:rsid w:val="00AD7ECB"/>
    <w:rPr>
      <w:rFonts w:eastAsia="Times New Roman"/>
    </w:rPr>
  </w:style>
  <w:style w:type="character" w:customStyle="1" w:styleId="Szvegtrzs2Char1">
    <w:name w:val="Szövegtörzs 2 Char1"/>
    <w:aliases w:val="indent Char Char Char1,indent Char1"/>
    <w:link w:val="Szvegtrzs2"/>
    <w:uiPriority w:val="99"/>
    <w:rsid w:val="00AD7ECB"/>
    <w:rPr>
      <w:rFonts w:eastAsia="Times New Roman"/>
      <w:sz w:val="24"/>
    </w:rPr>
  </w:style>
  <w:style w:type="paragraph" w:styleId="Szvegtrzs3">
    <w:name w:val="Body Text 3"/>
    <w:basedOn w:val="Norml"/>
    <w:link w:val="Szvegtrzs3Char"/>
    <w:rsid w:val="00AD7ECB"/>
    <w:pPr>
      <w:ind w:right="-70"/>
    </w:pPr>
    <w:rPr>
      <w:sz w:val="22"/>
    </w:rPr>
  </w:style>
  <w:style w:type="character" w:customStyle="1" w:styleId="Szvegtrzs3Char">
    <w:name w:val="Szövegtörzs 3 Char"/>
    <w:link w:val="Szvegtrzs3"/>
    <w:rsid w:val="00AD7ECB"/>
    <w:rPr>
      <w:rFonts w:eastAsia="Times New Roman"/>
      <w:sz w:val="22"/>
    </w:rPr>
  </w:style>
  <w:style w:type="paragraph" w:styleId="Szvegtrzsbehzssal3">
    <w:name w:val="Body Text Indent 3"/>
    <w:basedOn w:val="Norml"/>
    <w:link w:val="Szvegtrzsbehzssal3Char1"/>
    <w:rsid w:val="00AD7ECB"/>
    <w:pPr>
      <w:ind w:left="426" w:hanging="426"/>
      <w:jc w:val="both"/>
    </w:pPr>
    <w:rPr>
      <w:sz w:val="24"/>
    </w:rPr>
  </w:style>
  <w:style w:type="character" w:customStyle="1" w:styleId="Szvegtrzsbehzssal3Char">
    <w:name w:val="Szövegtörzs behúzással 3 Char"/>
    <w:link w:val="Szvegtrzsbehzssal3"/>
    <w:rsid w:val="00AD7ECB"/>
    <w:rPr>
      <w:rFonts w:eastAsia="Times New Roman"/>
      <w:sz w:val="16"/>
      <w:szCs w:val="16"/>
    </w:rPr>
  </w:style>
  <w:style w:type="character" w:customStyle="1" w:styleId="Szvegtrzsbehzssal3Char1">
    <w:name w:val="Szövegtörzs behúzással 3 Char1"/>
    <w:link w:val="Szvegtrzsbehzssal3"/>
    <w:locked/>
    <w:rsid w:val="00AD7ECB"/>
    <w:rPr>
      <w:rFonts w:eastAsia="Times New Roman"/>
      <w:sz w:val="24"/>
    </w:rPr>
  </w:style>
  <w:style w:type="paragraph" w:customStyle="1" w:styleId="FejezetCm">
    <w:name w:val="FejezetCím"/>
    <w:basedOn w:val="Norml"/>
    <w:rsid w:val="00AD7ECB"/>
    <w:pPr>
      <w:keepNext/>
      <w:keepLines/>
      <w:spacing w:before="480" w:after="240"/>
      <w:jc w:val="center"/>
    </w:pPr>
    <w:rPr>
      <w:b/>
      <w:i/>
      <w:sz w:val="24"/>
    </w:rPr>
  </w:style>
  <w:style w:type="paragraph" w:customStyle="1" w:styleId="Bekezds">
    <w:name w:val="Bekezdés"/>
    <w:basedOn w:val="Norml"/>
    <w:link w:val="BekezdsChar"/>
    <w:uiPriority w:val="99"/>
    <w:qFormat/>
    <w:rsid w:val="00AD7ECB"/>
    <w:pPr>
      <w:keepLines/>
      <w:ind w:firstLine="202"/>
      <w:jc w:val="both"/>
    </w:pPr>
    <w:rPr>
      <w:sz w:val="24"/>
    </w:rPr>
  </w:style>
  <w:style w:type="character" w:customStyle="1" w:styleId="BekezdsChar">
    <w:name w:val="Bekezdés Char"/>
    <w:link w:val="Bekezds"/>
    <w:uiPriority w:val="99"/>
    <w:qFormat/>
    <w:rsid w:val="00AD7ECB"/>
    <w:rPr>
      <w:rFonts w:eastAsia="Times New Roman"/>
      <w:sz w:val="24"/>
    </w:rPr>
  </w:style>
  <w:style w:type="paragraph" w:customStyle="1" w:styleId="MellkletCm">
    <w:name w:val="MellékletCím"/>
    <w:basedOn w:val="Norml"/>
    <w:rsid w:val="00AD7ECB"/>
    <w:pPr>
      <w:keepNext/>
      <w:keepLines/>
      <w:spacing w:before="480" w:after="240"/>
    </w:pPr>
    <w:rPr>
      <w:i/>
      <w:sz w:val="24"/>
      <w:u w:val="single"/>
    </w:rPr>
  </w:style>
  <w:style w:type="paragraph" w:customStyle="1" w:styleId="NormlCm">
    <w:name w:val="NormálCím"/>
    <w:basedOn w:val="Norml"/>
    <w:rsid w:val="00AD7ECB"/>
    <w:pPr>
      <w:keepNext/>
      <w:keepLines/>
      <w:spacing w:before="480" w:after="240"/>
      <w:jc w:val="center"/>
    </w:pPr>
    <w:rPr>
      <w:sz w:val="24"/>
    </w:rPr>
  </w:style>
  <w:style w:type="paragraph" w:customStyle="1" w:styleId="vonal">
    <w:name w:val="vonal"/>
    <w:basedOn w:val="Norml"/>
    <w:rsid w:val="00AD7ECB"/>
    <w:pPr>
      <w:keepLines/>
      <w:jc w:val="center"/>
    </w:pPr>
    <w:rPr>
      <w:sz w:val="24"/>
    </w:rPr>
  </w:style>
  <w:style w:type="paragraph" w:customStyle="1" w:styleId="FCm">
    <w:name w:val="FôCím"/>
    <w:basedOn w:val="Norml"/>
    <w:rsid w:val="00AD7ECB"/>
    <w:pPr>
      <w:keepNext/>
      <w:spacing w:before="480" w:after="240"/>
      <w:jc w:val="center"/>
    </w:pPr>
    <w:rPr>
      <w:b/>
      <w:sz w:val="28"/>
    </w:rPr>
  </w:style>
  <w:style w:type="character" w:customStyle="1" w:styleId="FCmChar">
    <w:name w:val="FôCím Char"/>
    <w:rsid w:val="00AD7ECB"/>
    <w:rPr>
      <w:b/>
      <w:sz w:val="28"/>
      <w:lang w:val="hu-HU" w:eastAsia="hu-HU" w:bidi="ar-SA"/>
    </w:rPr>
  </w:style>
  <w:style w:type="paragraph" w:customStyle="1" w:styleId="VastagCm">
    <w:name w:val="VastagCím"/>
    <w:basedOn w:val="NormlCm"/>
    <w:uiPriority w:val="99"/>
    <w:rsid w:val="00AD7ECB"/>
    <w:rPr>
      <w:b/>
    </w:rPr>
  </w:style>
  <w:style w:type="character" w:styleId="Oldalszm">
    <w:name w:val="page number"/>
    <w:basedOn w:val="Bekezdsalapbettpusa"/>
    <w:rsid w:val="00AD7ECB"/>
  </w:style>
  <w:style w:type="paragraph" w:styleId="Alcm">
    <w:name w:val="Subtitle"/>
    <w:basedOn w:val="Norml"/>
    <w:link w:val="AlcmChar"/>
    <w:uiPriority w:val="11"/>
    <w:qFormat/>
    <w:rsid w:val="00AD7ECB"/>
    <w:rPr>
      <w:b/>
      <w:sz w:val="24"/>
    </w:rPr>
  </w:style>
  <w:style w:type="character" w:customStyle="1" w:styleId="AlcmChar">
    <w:name w:val="Alcím Char"/>
    <w:link w:val="Alcm"/>
    <w:uiPriority w:val="11"/>
    <w:rsid w:val="00AD7ECB"/>
    <w:rPr>
      <w:rFonts w:eastAsia="Times New Roman"/>
      <w:b/>
      <w:sz w:val="24"/>
    </w:rPr>
  </w:style>
  <w:style w:type="paragraph" w:styleId="Buborkszveg">
    <w:name w:val="Balloon Text"/>
    <w:basedOn w:val="Norml"/>
    <w:link w:val="BuborkszvegChar1"/>
    <w:uiPriority w:val="99"/>
    <w:rsid w:val="00AD7ECB"/>
    <w:rPr>
      <w:rFonts w:ascii="Tahoma" w:hAnsi="Tahoma" w:cs="Tahoma"/>
      <w:sz w:val="16"/>
      <w:szCs w:val="16"/>
    </w:rPr>
  </w:style>
  <w:style w:type="character" w:customStyle="1" w:styleId="BuborkszvegChar">
    <w:name w:val="Buborékszöveg Char"/>
    <w:link w:val="Buborkszveg"/>
    <w:uiPriority w:val="99"/>
    <w:rsid w:val="00AD7ECB"/>
    <w:rPr>
      <w:rFonts w:ascii="Tahoma" w:eastAsia="Times New Roman" w:hAnsi="Tahoma" w:cs="Tahoma"/>
      <w:sz w:val="16"/>
      <w:szCs w:val="16"/>
    </w:rPr>
  </w:style>
  <w:style w:type="paragraph" w:styleId="Lbjegyzetszveg">
    <w:name w:val="footnote text"/>
    <w:aliases w:val="Footnote,lábjegyzetszöveg Char Char,lábjegyzetszöveg Char"/>
    <w:basedOn w:val="Norml"/>
    <w:link w:val="LbjegyzetszvegChar"/>
    <w:semiHidden/>
    <w:rsid w:val="00AD7ECB"/>
  </w:style>
  <w:style w:type="character" w:customStyle="1" w:styleId="LbjegyzetszvegChar">
    <w:name w:val="Lábjegyzetszöveg Char"/>
    <w:aliases w:val="Footnote Char,lábjegyzetszöveg Char Char Char,lábjegyzetszöveg Char Char1"/>
    <w:link w:val="Lbjegyzetszveg"/>
    <w:semiHidden/>
    <w:rsid w:val="00AD7ECB"/>
    <w:rPr>
      <w:rFonts w:eastAsia="Times New Roman"/>
    </w:rPr>
  </w:style>
  <w:style w:type="character" w:styleId="Lbjegyzet-hivatkozs">
    <w:name w:val="footnote reference"/>
    <w:aliases w:val="Footnote symbol"/>
    <w:semiHidden/>
    <w:rsid w:val="00AD7ECB"/>
    <w:rPr>
      <w:vertAlign w:val="superscript"/>
    </w:rPr>
  </w:style>
  <w:style w:type="paragraph" w:customStyle="1" w:styleId="Kikezds3">
    <w:name w:val="Kikezdés3"/>
    <w:basedOn w:val="Norml"/>
    <w:rsid w:val="00AD7ECB"/>
    <w:pPr>
      <w:ind w:left="613" w:hanging="204"/>
    </w:pPr>
  </w:style>
  <w:style w:type="paragraph" w:styleId="Lista">
    <w:name w:val="List"/>
    <w:basedOn w:val="Norml"/>
    <w:rsid w:val="00AD7ECB"/>
    <w:pPr>
      <w:ind w:left="283" w:hanging="283"/>
    </w:pPr>
    <w:rPr>
      <w:sz w:val="24"/>
      <w:szCs w:val="24"/>
    </w:rPr>
  </w:style>
  <w:style w:type="table" w:customStyle="1" w:styleId="Rcsostblzat1">
    <w:name w:val="Rácsos táblázat1"/>
    <w:basedOn w:val="Normltblzat"/>
    <w:next w:val="Rcsos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AD7ECB"/>
    <w:pPr>
      <w:suppressLineNumbers/>
      <w:suppressAutoHyphens/>
    </w:pPr>
  </w:style>
  <w:style w:type="paragraph" w:styleId="Szvegtrzsbehzssal2">
    <w:name w:val="Body Text Indent 2"/>
    <w:basedOn w:val="Norml"/>
    <w:link w:val="Szvegtrzsbehzssal2Char"/>
    <w:uiPriority w:val="99"/>
    <w:rsid w:val="00AD7ECB"/>
    <w:pPr>
      <w:spacing w:after="120" w:line="480" w:lineRule="auto"/>
      <w:ind w:left="283"/>
    </w:pPr>
    <w:rPr>
      <w:sz w:val="24"/>
      <w:szCs w:val="24"/>
    </w:rPr>
  </w:style>
  <w:style w:type="character" w:customStyle="1" w:styleId="Szvegtrzsbehzssal2Char">
    <w:name w:val="Szövegtörzs behúzással 2 Char"/>
    <w:link w:val="Szvegtrzsbehzssal2"/>
    <w:uiPriority w:val="99"/>
    <w:rsid w:val="00AD7ECB"/>
    <w:rPr>
      <w:rFonts w:eastAsia="Times New Roman"/>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AD7ECB"/>
    <w:pPr>
      <w:ind w:left="720"/>
      <w:contextualSpacing/>
    </w:pPr>
    <w:rPr>
      <w:sz w:val="24"/>
      <w:szCs w:val="24"/>
    </w:rPr>
  </w:style>
  <w:style w:type="paragraph" w:styleId="Szvegblokk">
    <w:name w:val="Block Text"/>
    <w:basedOn w:val="Norml"/>
    <w:unhideWhenUsed/>
    <w:rsid w:val="00AD7ECB"/>
    <w:pPr>
      <w:ind w:left="1985" w:right="567" w:hanging="284"/>
      <w:jc w:val="both"/>
    </w:pPr>
    <w:rPr>
      <w:sz w:val="24"/>
    </w:rPr>
  </w:style>
  <w:style w:type="paragraph" w:customStyle="1" w:styleId="p3">
    <w:name w:val="p3"/>
    <w:basedOn w:val="Norml"/>
    <w:rsid w:val="00AD7ECB"/>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AD7ECB"/>
    <w:pPr>
      <w:suppressAutoHyphens/>
    </w:pPr>
    <w:rPr>
      <w:sz w:val="24"/>
      <w:szCs w:val="24"/>
    </w:rPr>
  </w:style>
  <w:style w:type="character" w:styleId="Kiemels2">
    <w:name w:val="Strong"/>
    <w:uiPriority w:val="22"/>
    <w:qFormat/>
    <w:rsid w:val="00AD7ECB"/>
    <w:rPr>
      <w:b/>
      <w:bCs/>
    </w:rPr>
  </w:style>
  <w:style w:type="paragraph" w:customStyle="1" w:styleId="szveg">
    <w:name w:val="szöveg"/>
    <w:basedOn w:val="Norml"/>
    <w:rsid w:val="00AD7ECB"/>
    <w:pPr>
      <w:suppressAutoHyphens/>
      <w:jc w:val="both"/>
    </w:pPr>
    <w:rPr>
      <w:sz w:val="24"/>
      <w:lang w:eastAsia="ar-SA"/>
    </w:rPr>
  </w:style>
  <w:style w:type="character" w:customStyle="1" w:styleId="style58">
    <w:name w:val="style58"/>
    <w:basedOn w:val="Bekezdsalapbettpusa"/>
    <w:rsid w:val="00AD7ECB"/>
  </w:style>
  <w:style w:type="character" w:styleId="Hiperhivatkozs">
    <w:name w:val="Hyperlink"/>
    <w:rsid w:val="00AD7ECB"/>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AD7ECB"/>
    <w:pPr>
      <w:spacing w:after="160" w:line="240" w:lineRule="exact"/>
    </w:pPr>
    <w:rPr>
      <w:rFonts w:ascii="Verdana" w:hAnsi="Verdana"/>
      <w:lang w:val="en-US" w:eastAsia="en-US"/>
    </w:rPr>
  </w:style>
  <w:style w:type="paragraph" w:styleId="Nincstrkz">
    <w:name w:val="No Spacing"/>
    <w:link w:val="NincstrkzChar"/>
    <w:uiPriority w:val="1"/>
    <w:qFormat/>
    <w:rsid w:val="00AD7ECB"/>
    <w:rPr>
      <w:rFonts w:ascii="Calibri" w:eastAsia="Calibri" w:hAnsi="Calibri" w:cs="Calibri"/>
      <w:sz w:val="22"/>
      <w:szCs w:val="22"/>
      <w:lang w:eastAsia="en-US"/>
    </w:rPr>
  </w:style>
  <w:style w:type="character" w:customStyle="1" w:styleId="NincstrkzChar">
    <w:name w:val="Nincs térköz Char"/>
    <w:link w:val="Nincstrkz"/>
    <w:uiPriority w:val="99"/>
    <w:rsid w:val="00AD7ECB"/>
    <w:rPr>
      <w:rFonts w:ascii="Calibri" w:eastAsia="Calibri" w:hAnsi="Calibri" w:cs="Calibri"/>
      <w:sz w:val="22"/>
      <w:szCs w:val="22"/>
      <w:lang w:val="hu-HU" w:eastAsia="en-US" w:bidi="ar-SA"/>
    </w:rPr>
  </w:style>
  <w:style w:type="character" w:customStyle="1" w:styleId="textlead">
    <w:name w:val="textlead"/>
    <w:basedOn w:val="Bekezdsalapbettpusa"/>
    <w:rsid w:val="00AD7ECB"/>
  </w:style>
  <w:style w:type="character" w:customStyle="1" w:styleId="WW8Num2z0">
    <w:name w:val="WW8Num2z0"/>
    <w:rsid w:val="00AD7ECB"/>
    <w:rPr>
      <w:rFonts w:ascii="Wingdings" w:hAnsi="Wingdings"/>
    </w:rPr>
  </w:style>
  <w:style w:type="character" w:customStyle="1" w:styleId="WW8Num7z0">
    <w:name w:val="WW8Num7z0"/>
    <w:rsid w:val="00AD7ECB"/>
    <w:rPr>
      <w:rFonts w:ascii="Symbol" w:hAnsi="Symbol"/>
    </w:rPr>
  </w:style>
  <w:style w:type="character" w:customStyle="1" w:styleId="WW8Num8z0">
    <w:name w:val="WW8Num8z0"/>
    <w:rsid w:val="00AD7ECB"/>
    <w:rPr>
      <w:rFonts w:ascii="Symbol" w:hAnsi="Symbol"/>
    </w:rPr>
  </w:style>
  <w:style w:type="character" w:customStyle="1" w:styleId="WW8Num9z0">
    <w:name w:val="WW8Num9z0"/>
    <w:rsid w:val="00AD7ECB"/>
    <w:rPr>
      <w:rFonts w:ascii="Symbol" w:hAnsi="Symbol"/>
    </w:rPr>
  </w:style>
  <w:style w:type="character" w:customStyle="1" w:styleId="WW8Num10z0">
    <w:name w:val="WW8Num10z0"/>
    <w:rsid w:val="00AD7ECB"/>
    <w:rPr>
      <w:rFonts w:ascii="Symbol" w:hAnsi="Symbol"/>
    </w:rPr>
  </w:style>
  <w:style w:type="character" w:customStyle="1" w:styleId="WW8Num11z0">
    <w:name w:val="WW8Num11z0"/>
    <w:rsid w:val="00AD7ECB"/>
    <w:rPr>
      <w:rFonts w:ascii="Symbol" w:hAnsi="Symbol"/>
    </w:rPr>
  </w:style>
  <w:style w:type="character" w:customStyle="1" w:styleId="WW8Num12z0">
    <w:name w:val="WW8Num12z0"/>
    <w:rsid w:val="00AD7ECB"/>
    <w:rPr>
      <w:rFonts w:ascii="Symbol" w:hAnsi="Symbol"/>
    </w:rPr>
  </w:style>
  <w:style w:type="character" w:customStyle="1" w:styleId="WW8Num13z0">
    <w:name w:val="WW8Num13z0"/>
    <w:rsid w:val="00AD7ECB"/>
    <w:rPr>
      <w:rFonts w:ascii="Symbol" w:hAnsi="Symbol"/>
    </w:rPr>
  </w:style>
  <w:style w:type="character" w:customStyle="1" w:styleId="WW8Num14z0">
    <w:name w:val="WW8Num14z0"/>
    <w:rsid w:val="00AD7ECB"/>
    <w:rPr>
      <w:rFonts w:ascii="Symbol" w:hAnsi="Symbol"/>
    </w:rPr>
  </w:style>
  <w:style w:type="character" w:customStyle="1" w:styleId="WW8Num15z0">
    <w:name w:val="WW8Num15z0"/>
    <w:rsid w:val="00AD7ECB"/>
    <w:rPr>
      <w:rFonts w:ascii="Symbol" w:hAnsi="Symbol"/>
    </w:rPr>
  </w:style>
  <w:style w:type="character" w:customStyle="1" w:styleId="WW8Num16z0">
    <w:name w:val="WW8Num16z0"/>
    <w:rsid w:val="00AD7ECB"/>
    <w:rPr>
      <w:rFonts w:ascii="Symbol" w:hAnsi="Symbol"/>
    </w:rPr>
  </w:style>
  <w:style w:type="character" w:customStyle="1" w:styleId="WW8Num17z0">
    <w:name w:val="WW8Num17z0"/>
    <w:rsid w:val="00AD7ECB"/>
    <w:rPr>
      <w:rFonts w:ascii="Symbol" w:hAnsi="Symbol"/>
    </w:rPr>
  </w:style>
  <w:style w:type="character" w:customStyle="1" w:styleId="WW8Num18z0">
    <w:name w:val="WW8Num18z0"/>
    <w:rsid w:val="00AD7ECB"/>
    <w:rPr>
      <w:rFonts w:ascii="Symbol" w:hAnsi="Symbol"/>
    </w:rPr>
  </w:style>
  <w:style w:type="character" w:customStyle="1" w:styleId="WW8Num19z0">
    <w:name w:val="WW8Num19z0"/>
    <w:rsid w:val="00AD7ECB"/>
    <w:rPr>
      <w:rFonts w:ascii="Symbol" w:hAnsi="Symbol"/>
    </w:rPr>
  </w:style>
  <w:style w:type="character" w:customStyle="1" w:styleId="WW8Num20z0">
    <w:name w:val="WW8Num20z0"/>
    <w:rsid w:val="00AD7ECB"/>
    <w:rPr>
      <w:rFonts w:ascii="Symbol" w:hAnsi="Symbol"/>
    </w:rPr>
  </w:style>
  <w:style w:type="character" w:customStyle="1" w:styleId="WW8Num21z0">
    <w:name w:val="WW8Num21z0"/>
    <w:rsid w:val="00AD7ECB"/>
    <w:rPr>
      <w:rFonts w:ascii="Symbol" w:hAnsi="Symbol"/>
    </w:rPr>
  </w:style>
  <w:style w:type="character" w:customStyle="1" w:styleId="Absatz-Standardschriftart">
    <w:name w:val="Absatz-Standardschriftart"/>
    <w:rsid w:val="00AD7ECB"/>
  </w:style>
  <w:style w:type="character" w:customStyle="1" w:styleId="Bekezdsalapbettpusa2">
    <w:name w:val="Bekezdés alapbetűtípusa2"/>
    <w:rsid w:val="00AD7ECB"/>
  </w:style>
  <w:style w:type="character" w:customStyle="1" w:styleId="WW-Absatz-Standardschriftart">
    <w:name w:val="WW-Absatz-Standardschriftart"/>
    <w:rsid w:val="00AD7ECB"/>
  </w:style>
  <w:style w:type="character" w:customStyle="1" w:styleId="WW-Absatz-Standardschriftart1">
    <w:name w:val="WW-Absatz-Standardschriftart1"/>
    <w:rsid w:val="00AD7ECB"/>
  </w:style>
  <w:style w:type="character" w:customStyle="1" w:styleId="WW-Absatz-Standardschriftart11">
    <w:name w:val="WW-Absatz-Standardschriftart11"/>
    <w:rsid w:val="00AD7ECB"/>
  </w:style>
  <w:style w:type="character" w:customStyle="1" w:styleId="WW-Absatz-Standardschriftart111">
    <w:name w:val="WW-Absatz-Standardschriftart111"/>
    <w:rsid w:val="00AD7ECB"/>
  </w:style>
  <w:style w:type="character" w:customStyle="1" w:styleId="WW-Absatz-Standardschriftart1111">
    <w:name w:val="WW-Absatz-Standardschriftart1111"/>
    <w:rsid w:val="00AD7ECB"/>
  </w:style>
  <w:style w:type="character" w:customStyle="1" w:styleId="WW-Absatz-Standardschriftart11111">
    <w:name w:val="WW-Absatz-Standardschriftart11111"/>
    <w:rsid w:val="00AD7ECB"/>
  </w:style>
  <w:style w:type="character" w:customStyle="1" w:styleId="WW-Absatz-Standardschriftart111111">
    <w:name w:val="WW-Absatz-Standardschriftart111111"/>
    <w:rsid w:val="00AD7ECB"/>
  </w:style>
  <w:style w:type="character" w:customStyle="1" w:styleId="WW-Absatz-Standardschriftart1111111">
    <w:name w:val="WW-Absatz-Standardschriftart1111111"/>
    <w:rsid w:val="00AD7ECB"/>
  </w:style>
  <w:style w:type="character" w:customStyle="1" w:styleId="WW-Absatz-Standardschriftart11111111">
    <w:name w:val="WW-Absatz-Standardschriftart11111111"/>
    <w:rsid w:val="00AD7ECB"/>
  </w:style>
  <w:style w:type="character" w:customStyle="1" w:styleId="WW-Absatz-Standardschriftart111111111">
    <w:name w:val="WW-Absatz-Standardschriftart111111111"/>
    <w:rsid w:val="00AD7ECB"/>
  </w:style>
  <w:style w:type="character" w:customStyle="1" w:styleId="WW-Absatz-Standardschriftart1111111111">
    <w:name w:val="WW-Absatz-Standardschriftart1111111111"/>
    <w:rsid w:val="00AD7ECB"/>
  </w:style>
  <w:style w:type="character" w:customStyle="1" w:styleId="WW-Absatz-Standardschriftart11111111111">
    <w:name w:val="WW-Absatz-Standardschriftart11111111111"/>
    <w:rsid w:val="00AD7ECB"/>
  </w:style>
  <w:style w:type="character" w:customStyle="1" w:styleId="WW-Absatz-Standardschriftart111111111111">
    <w:name w:val="WW-Absatz-Standardschriftart111111111111"/>
    <w:rsid w:val="00AD7ECB"/>
  </w:style>
  <w:style w:type="character" w:customStyle="1" w:styleId="WW-Absatz-Standardschriftart1111111111111">
    <w:name w:val="WW-Absatz-Standardschriftart1111111111111"/>
    <w:rsid w:val="00AD7ECB"/>
  </w:style>
  <w:style w:type="character" w:customStyle="1" w:styleId="WW-Absatz-Standardschriftart11111111111111">
    <w:name w:val="WW-Absatz-Standardschriftart11111111111111"/>
    <w:rsid w:val="00AD7ECB"/>
  </w:style>
  <w:style w:type="character" w:customStyle="1" w:styleId="WW-Absatz-Standardschriftart111111111111111">
    <w:name w:val="WW-Absatz-Standardschriftart111111111111111"/>
    <w:rsid w:val="00AD7ECB"/>
  </w:style>
  <w:style w:type="character" w:customStyle="1" w:styleId="WW-Absatz-Standardschriftart1111111111111111">
    <w:name w:val="WW-Absatz-Standardschriftart1111111111111111"/>
    <w:rsid w:val="00AD7ECB"/>
  </w:style>
  <w:style w:type="character" w:customStyle="1" w:styleId="WW-Absatz-Standardschriftart11111111111111111">
    <w:name w:val="WW-Absatz-Standardschriftart11111111111111111"/>
    <w:rsid w:val="00AD7ECB"/>
  </w:style>
  <w:style w:type="character" w:customStyle="1" w:styleId="WW-Absatz-Standardschriftart111111111111111111">
    <w:name w:val="WW-Absatz-Standardschriftart111111111111111111"/>
    <w:rsid w:val="00AD7ECB"/>
  </w:style>
  <w:style w:type="character" w:customStyle="1" w:styleId="WW-Absatz-Standardschriftart1111111111111111111">
    <w:name w:val="WW-Absatz-Standardschriftart1111111111111111111"/>
    <w:rsid w:val="00AD7ECB"/>
  </w:style>
  <w:style w:type="character" w:customStyle="1" w:styleId="WW8Num3z0">
    <w:name w:val="WW8Num3z0"/>
    <w:rsid w:val="00AD7ECB"/>
    <w:rPr>
      <w:rFonts w:ascii="Wingdings" w:hAnsi="Wingdings"/>
    </w:rPr>
  </w:style>
  <w:style w:type="character" w:customStyle="1" w:styleId="WW8Num3z1">
    <w:name w:val="WW8Num3z1"/>
    <w:rsid w:val="00AD7ECB"/>
    <w:rPr>
      <w:rFonts w:ascii="Courier New" w:hAnsi="Courier New" w:cs="Courier New"/>
    </w:rPr>
  </w:style>
  <w:style w:type="character" w:customStyle="1" w:styleId="WW8Num3z3">
    <w:name w:val="WW8Num3z3"/>
    <w:rsid w:val="00AD7ECB"/>
    <w:rPr>
      <w:rFonts w:ascii="Symbol" w:hAnsi="Symbol"/>
    </w:rPr>
  </w:style>
  <w:style w:type="character" w:customStyle="1" w:styleId="WW8NumSt1z0">
    <w:name w:val="WW8NumSt1z0"/>
    <w:rsid w:val="00AD7ECB"/>
    <w:rPr>
      <w:rFonts w:ascii="Wingdings" w:hAnsi="Wingdings"/>
    </w:rPr>
  </w:style>
  <w:style w:type="character" w:customStyle="1" w:styleId="WW8NumSt2z0">
    <w:name w:val="WW8NumSt2z0"/>
    <w:rsid w:val="00AD7ECB"/>
    <w:rPr>
      <w:rFonts w:ascii="Wingdings" w:hAnsi="Wingdings"/>
    </w:rPr>
  </w:style>
  <w:style w:type="character" w:customStyle="1" w:styleId="WW8NumSt3z0">
    <w:name w:val="WW8NumSt3z0"/>
    <w:rsid w:val="00AD7ECB"/>
    <w:rPr>
      <w:rFonts w:ascii="Wingdings" w:hAnsi="Wingdings"/>
    </w:rPr>
  </w:style>
  <w:style w:type="character" w:customStyle="1" w:styleId="WW8NumSt4z0">
    <w:name w:val="WW8NumSt4z0"/>
    <w:rsid w:val="00AD7ECB"/>
    <w:rPr>
      <w:rFonts w:ascii="Symbol" w:hAnsi="Symbol"/>
    </w:rPr>
  </w:style>
  <w:style w:type="character" w:customStyle="1" w:styleId="WW8NumSt5z0">
    <w:name w:val="WW8NumSt5z0"/>
    <w:rsid w:val="00AD7ECB"/>
    <w:rPr>
      <w:rFonts w:ascii="Symbol" w:hAnsi="Symbol"/>
    </w:rPr>
  </w:style>
  <w:style w:type="character" w:customStyle="1" w:styleId="WW8NumSt6z0">
    <w:name w:val="WW8NumSt6z0"/>
    <w:rsid w:val="00AD7ECB"/>
    <w:rPr>
      <w:rFonts w:ascii="Symbol" w:hAnsi="Symbol"/>
    </w:rPr>
  </w:style>
  <w:style w:type="character" w:customStyle="1" w:styleId="WW8NumSt8z0">
    <w:name w:val="WW8NumSt8z0"/>
    <w:rsid w:val="00AD7ECB"/>
    <w:rPr>
      <w:rFonts w:ascii="Symbol" w:hAnsi="Symbol"/>
    </w:rPr>
  </w:style>
  <w:style w:type="character" w:customStyle="1" w:styleId="WW8NumSt9z0">
    <w:name w:val="WW8NumSt9z0"/>
    <w:rsid w:val="00AD7ECB"/>
    <w:rPr>
      <w:rFonts w:ascii="Symbol" w:hAnsi="Symbol"/>
    </w:rPr>
  </w:style>
  <w:style w:type="character" w:customStyle="1" w:styleId="WW8NumSt10z0">
    <w:name w:val="WW8NumSt10z0"/>
    <w:rsid w:val="00AD7ECB"/>
    <w:rPr>
      <w:rFonts w:ascii="Symbol" w:hAnsi="Symbol"/>
    </w:rPr>
  </w:style>
  <w:style w:type="character" w:customStyle="1" w:styleId="WW8NumSt11z0">
    <w:name w:val="WW8NumSt11z0"/>
    <w:rsid w:val="00AD7ECB"/>
    <w:rPr>
      <w:rFonts w:ascii="Symbol" w:hAnsi="Symbol"/>
    </w:rPr>
  </w:style>
  <w:style w:type="character" w:customStyle="1" w:styleId="WW8NumSt12z0">
    <w:name w:val="WW8NumSt12z0"/>
    <w:rsid w:val="00AD7ECB"/>
    <w:rPr>
      <w:rFonts w:ascii="Symbol" w:hAnsi="Symbol"/>
    </w:rPr>
  </w:style>
  <w:style w:type="character" w:customStyle="1" w:styleId="WW8NumSt15z0">
    <w:name w:val="WW8NumSt15z0"/>
    <w:rsid w:val="00AD7ECB"/>
    <w:rPr>
      <w:rFonts w:ascii="Symbol" w:hAnsi="Symbol"/>
    </w:rPr>
  </w:style>
  <w:style w:type="character" w:customStyle="1" w:styleId="WW8NumSt16z0">
    <w:name w:val="WW8NumSt16z0"/>
    <w:rsid w:val="00AD7ECB"/>
    <w:rPr>
      <w:rFonts w:ascii="Symbol" w:hAnsi="Symbol"/>
    </w:rPr>
  </w:style>
  <w:style w:type="character" w:customStyle="1" w:styleId="WW8NumSt17z0">
    <w:name w:val="WW8NumSt17z0"/>
    <w:rsid w:val="00AD7ECB"/>
    <w:rPr>
      <w:rFonts w:ascii="Symbol" w:hAnsi="Symbol"/>
    </w:rPr>
  </w:style>
  <w:style w:type="character" w:customStyle="1" w:styleId="WW8NumSt18z0">
    <w:name w:val="WW8NumSt18z0"/>
    <w:rsid w:val="00AD7ECB"/>
    <w:rPr>
      <w:rFonts w:ascii="Symbol" w:hAnsi="Symbol"/>
    </w:rPr>
  </w:style>
  <w:style w:type="character" w:customStyle="1" w:styleId="WW8NumSt19z0">
    <w:name w:val="WW8NumSt19z0"/>
    <w:rsid w:val="00AD7ECB"/>
    <w:rPr>
      <w:rFonts w:ascii="Symbol" w:hAnsi="Symbol"/>
    </w:rPr>
  </w:style>
  <w:style w:type="character" w:customStyle="1" w:styleId="WW8NumSt20z0">
    <w:name w:val="WW8NumSt20z0"/>
    <w:rsid w:val="00AD7ECB"/>
    <w:rPr>
      <w:rFonts w:ascii="Symbol" w:hAnsi="Symbol"/>
    </w:rPr>
  </w:style>
  <w:style w:type="character" w:customStyle="1" w:styleId="WW8NumSt21z0">
    <w:name w:val="WW8NumSt21z0"/>
    <w:rsid w:val="00AD7ECB"/>
    <w:rPr>
      <w:rFonts w:ascii="Symbol" w:hAnsi="Symbol"/>
    </w:rPr>
  </w:style>
  <w:style w:type="character" w:customStyle="1" w:styleId="Bekezdsalapbettpusa1">
    <w:name w:val="Bekezdés alapbetűtípusa1"/>
    <w:rsid w:val="00AD7ECB"/>
  </w:style>
  <w:style w:type="character" w:customStyle="1" w:styleId="WW-Absatz-Standardschriftart11111111111111111111">
    <w:name w:val="WW-Absatz-Standardschriftart11111111111111111111"/>
    <w:rsid w:val="00AD7ECB"/>
  </w:style>
  <w:style w:type="character" w:customStyle="1" w:styleId="WW-Absatz-Standardschriftart111111111111111111111">
    <w:name w:val="WW-Absatz-Standardschriftart111111111111111111111"/>
    <w:rsid w:val="00AD7ECB"/>
  </w:style>
  <w:style w:type="character" w:customStyle="1" w:styleId="WW-Absatz-Standardschriftart1111111111111111111111">
    <w:name w:val="WW-Absatz-Standardschriftart1111111111111111111111"/>
    <w:rsid w:val="00AD7ECB"/>
  </w:style>
  <w:style w:type="character" w:customStyle="1" w:styleId="WW-Absatz-Standardschriftart11111111111111111111111">
    <w:name w:val="WW-Absatz-Standardschriftart11111111111111111111111"/>
    <w:rsid w:val="00AD7ECB"/>
  </w:style>
  <w:style w:type="character" w:customStyle="1" w:styleId="WW-Absatz-Standardschriftart111111111111111111111111">
    <w:name w:val="WW-Absatz-Standardschriftart111111111111111111111111"/>
    <w:rsid w:val="00AD7ECB"/>
  </w:style>
  <w:style w:type="character" w:customStyle="1" w:styleId="WW-Absatz-Standardschriftart1111111111111111111111111">
    <w:name w:val="WW-Absatz-Standardschriftart1111111111111111111111111"/>
    <w:rsid w:val="00AD7ECB"/>
  </w:style>
  <w:style w:type="character" w:customStyle="1" w:styleId="WW-Absatz-Standardschriftart11111111111111111111111111">
    <w:name w:val="WW-Absatz-Standardschriftart11111111111111111111111111"/>
    <w:rsid w:val="00AD7ECB"/>
  </w:style>
  <w:style w:type="character" w:customStyle="1" w:styleId="Felsorolsjel">
    <w:name w:val="Felsorolásjel"/>
    <w:rsid w:val="00AD7ECB"/>
    <w:rPr>
      <w:rFonts w:ascii="StarSymbol" w:hAnsi="StarSymbol"/>
      <w:sz w:val="18"/>
    </w:rPr>
  </w:style>
  <w:style w:type="character" w:customStyle="1" w:styleId="Szmozsjelek">
    <w:name w:val="Számozásjelek"/>
    <w:rsid w:val="00AD7ECB"/>
  </w:style>
  <w:style w:type="paragraph" w:customStyle="1" w:styleId="Felirat">
    <w:name w:val="Felirat"/>
    <w:basedOn w:val="Norml"/>
    <w:rsid w:val="00AD7ECB"/>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AD7ECB"/>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AD7ECB"/>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AD7ECB"/>
  </w:style>
  <w:style w:type="character" w:customStyle="1" w:styleId="WW-Absatz-Standardschriftart1111111111111111111111111111">
    <w:name w:val="WW-Absatz-Standardschriftart1111111111111111111111111111"/>
    <w:rsid w:val="00AD7ECB"/>
  </w:style>
  <w:style w:type="paragraph" w:customStyle="1" w:styleId="Default">
    <w:name w:val="Default"/>
    <w:qFormat/>
    <w:rsid w:val="00AD7ECB"/>
    <w:pPr>
      <w:autoSpaceDE w:val="0"/>
      <w:autoSpaceDN w:val="0"/>
      <w:adjustRightInd w:val="0"/>
    </w:pPr>
    <w:rPr>
      <w:rFonts w:ascii="Garamond" w:eastAsia="Times New Roman" w:hAnsi="Garamond" w:cs="Garamond"/>
      <w:color w:val="000000"/>
      <w:sz w:val="24"/>
      <w:szCs w:val="24"/>
    </w:rPr>
  </w:style>
  <w:style w:type="paragraph" w:customStyle="1" w:styleId="Heading1">
    <w:name w:val="Heading 1"/>
    <w:basedOn w:val="Default"/>
    <w:next w:val="Default"/>
    <w:rsid w:val="00AD7ECB"/>
    <w:pPr>
      <w:spacing w:before="240" w:after="240"/>
    </w:pPr>
    <w:rPr>
      <w:rFonts w:cs="Times New Roman"/>
      <w:color w:val="auto"/>
    </w:rPr>
  </w:style>
  <w:style w:type="character" w:customStyle="1" w:styleId="FootnoteReference">
    <w:name w:val="Footnote Reference"/>
    <w:rsid w:val="00AD7ECB"/>
    <w:rPr>
      <w:rFonts w:cs="Garamond"/>
      <w:color w:val="000000"/>
    </w:rPr>
  </w:style>
  <w:style w:type="paragraph" w:customStyle="1" w:styleId="WW-Alaprtelmezett">
    <w:name w:val="WW-Alapértelmezett"/>
    <w:rsid w:val="00AD7ECB"/>
    <w:pPr>
      <w:suppressAutoHyphens/>
    </w:pPr>
    <w:rPr>
      <w:rFonts w:eastAsia="Times New Roman"/>
      <w:sz w:val="24"/>
      <w:szCs w:val="24"/>
    </w:rPr>
  </w:style>
  <w:style w:type="paragraph" w:styleId="Kpalrs">
    <w:name w:val="caption"/>
    <w:basedOn w:val="Norml"/>
    <w:next w:val="Norml"/>
    <w:uiPriority w:val="35"/>
    <w:qFormat/>
    <w:rsid w:val="00AD7ECB"/>
    <w:rPr>
      <w:b/>
      <w:bCs/>
    </w:rPr>
  </w:style>
  <w:style w:type="paragraph" w:styleId="Dokumentumtrkp">
    <w:name w:val="Document Map"/>
    <w:basedOn w:val="Norml"/>
    <w:link w:val="DokumentumtrkpChar"/>
    <w:semiHidden/>
    <w:rsid w:val="00AD7ECB"/>
    <w:pPr>
      <w:keepLines/>
      <w:shd w:val="clear" w:color="auto" w:fill="000080"/>
      <w:jc w:val="both"/>
    </w:pPr>
    <w:rPr>
      <w:rFonts w:ascii="Tahoma" w:hAnsi="Tahoma" w:cs="Tahoma"/>
    </w:rPr>
  </w:style>
  <w:style w:type="character" w:customStyle="1" w:styleId="DokumentumtrkpChar">
    <w:name w:val="Dokumentumtérkép Char"/>
    <w:link w:val="Dokumentumtrkp"/>
    <w:semiHidden/>
    <w:rsid w:val="00AD7ECB"/>
    <w:rPr>
      <w:rFonts w:ascii="Tahoma" w:eastAsia="Times New Roman" w:hAnsi="Tahoma" w:cs="Tahoma"/>
      <w:shd w:val="clear" w:color="auto" w:fill="000080"/>
    </w:rPr>
  </w:style>
  <w:style w:type="paragraph" w:styleId="Felsorols">
    <w:name w:val="List Bullet"/>
    <w:basedOn w:val="Norml"/>
    <w:autoRedefine/>
    <w:rsid w:val="00AD7ECB"/>
    <w:pPr>
      <w:jc w:val="both"/>
    </w:pPr>
    <w:rPr>
      <w:sz w:val="24"/>
      <w:szCs w:val="24"/>
    </w:rPr>
  </w:style>
  <w:style w:type="paragraph" w:styleId="Felsorols2">
    <w:name w:val="List Bullet 2"/>
    <w:basedOn w:val="Norml"/>
    <w:autoRedefine/>
    <w:rsid w:val="00AD7ECB"/>
    <w:rPr>
      <w:sz w:val="24"/>
      <w:szCs w:val="24"/>
    </w:rPr>
  </w:style>
  <w:style w:type="paragraph" w:customStyle="1" w:styleId="Bekezds2">
    <w:name w:val="Bekezdés2"/>
    <w:basedOn w:val="Norml"/>
    <w:rsid w:val="00AD7ECB"/>
    <w:pPr>
      <w:keepLines/>
      <w:ind w:left="204" w:firstLine="204"/>
      <w:jc w:val="both"/>
    </w:pPr>
    <w:rPr>
      <w:sz w:val="24"/>
    </w:rPr>
  </w:style>
  <w:style w:type="paragraph" w:customStyle="1" w:styleId="Bekezds3">
    <w:name w:val="Bekezdés3"/>
    <w:basedOn w:val="Norml"/>
    <w:rsid w:val="00AD7ECB"/>
    <w:pPr>
      <w:keepLines/>
      <w:ind w:left="408" w:firstLine="204"/>
      <w:jc w:val="both"/>
    </w:pPr>
    <w:rPr>
      <w:sz w:val="24"/>
    </w:rPr>
  </w:style>
  <w:style w:type="paragraph" w:customStyle="1" w:styleId="Bekezds4">
    <w:name w:val="Bekezdés4"/>
    <w:basedOn w:val="Norml"/>
    <w:rsid w:val="00AD7ECB"/>
    <w:pPr>
      <w:keepLines/>
      <w:ind w:left="613" w:firstLine="204"/>
      <w:jc w:val="both"/>
    </w:pPr>
    <w:rPr>
      <w:sz w:val="24"/>
    </w:rPr>
  </w:style>
  <w:style w:type="paragraph" w:customStyle="1" w:styleId="DltCm">
    <w:name w:val="DôltCím"/>
    <w:basedOn w:val="Norml"/>
    <w:rsid w:val="00AD7ECB"/>
    <w:pPr>
      <w:keepNext/>
      <w:keepLines/>
      <w:spacing w:before="480" w:after="240"/>
      <w:jc w:val="center"/>
    </w:pPr>
    <w:rPr>
      <w:i/>
      <w:sz w:val="24"/>
    </w:rPr>
  </w:style>
  <w:style w:type="paragraph" w:customStyle="1" w:styleId="Kikezds">
    <w:name w:val="Kikezdés"/>
    <w:basedOn w:val="Norml"/>
    <w:rsid w:val="00AD7ECB"/>
    <w:pPr>
      <w:keepLines/>
      <w:ind w:left="202" w:hanging="202"/>
      <w:jc w:val="both"/>
    </w:pPr>
    <w:rPr>
      <w:sz w:val="24"/>
    </w:rPr>
  </w:style>
  <w:style w:type="paragraph" w:customStyle="1" w:styleId="Kikezds2">
    <w:name w:val="Kikezdés2"/>
    <w:basedOn w:val="Norml"/>
    <w:rsid w:val="00AD7ECB"/>
    <w:pPr>
      <w:keepLines/>
      <w:ind w:left="408" w:hanging="204"/>
      <w:jc w:val="both"/>
    </w:pPr>
    <w:rPr>
      <w:sz w:val="24"/>
    </w:rPr>
  </w:style>
  <w:style w:type="paragraph" w:customStyle="1" w:styleId="Kikezds4">
    <w:name w:val="Kikezdés4"/>
    <w:basedOn w:val="Norml"/>
    <w:rsid w:val="00AD7ECB"/>
    <w:pPr>
      <w:keepLines/>
      <w:ind w:left="817" w:hanging="204"/>
      <w:jc w:val="both"/>
    </w:pPr>
    <w:rPr>
      <w:sz w:val="24"/>
    </w:rPr>
  </w:style>
  <w:style w:type="paragraph" w:customStyle="1" w:styleId="kzp">
    <w:name w:val="közép"/>
    <w:basedOn w:val="Norml"/>
    <w:rsid w:val="00AD7ECB"/>
    <w:pPr>
      <w:keepLines/>
      <w:spacing w:before="240" w:after="240"/>
      <w:jc w:val="center"/>
    </w:pPr>
    <w:rPr>
      <w:i/>
      <w:sz w:val="24"/>
    </w:rPr>
  </w:style>
  <w:style w:type="paragraph" w:customStyle="1" w:styleId="WW-Szvegtrzsbehzssal2">
    <w:name w:val="WW-Szövegtörzs behúzással 2"/>
    <w:basedOn w:val="Norml"/>
    <w:rsid w:val="00AD7ECB"/>
    <w:pPr>
      <w:tabs>
        <w:tab w:val="left" w:pos="7371"/>
      </w:tabs>
      <w:ind w:left="1146" w:hanging="295"/>
      <w:jc w:val="both"/>
    </w:pPr>
    <w:rPr>
      <w:rFonts w:ascii="Arial"/>
      <w:snapToGrid w:val="0"/>
      <w:sz w:val="24"/>
    </w:rPr>
  </w:style>
  <w:style w:type="character" w:customStyle="1" w:styleId="CharChar15">
    <w:name w:val="Char Char15"/>
    <w:locked/>
    <w:rsid w:val="00AD7ECB"/>
    <w:rPr>
      <w:rFonts w:ascii="Arial" w:hAnsi="Arial" w:cs="Arial"/>
      <w:b/>
      <w:bCs/>
      <w:kern w:val="32"/>
      <w:sz w:val="32"/>
      <w:szCs w:val="32"/>
      <w:lang w:val="hu-HU" w:eastAsia="hu-HU" w:bidi="ar-SA"/>
    </w:rPr>
  </w:style>
  <w:style w:type="paragraph" w:customStyle="1" w:styleId="Szvegtrzsbehzssal31">
    <w:name w:val="Szövegtörzs behúzással 31"/>
    <w:basedOn w:val="Norml"/>
    <w:rsid w:val="00AD7ECB"/>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AD7ECB"/>
    <w:pPr>
      <w:spacing w:after="160" w:line="240" w:lineRule="exact"/>
    </w:pPr>
    <w:rPr>
      <w:rFonts w:ascii="Verdana" w:hAnsi="Verdana" w:cs="Verdana"/>
      <w:lang w:val="en-US" w:eastAsia="en-US"/>
    </w:rPr>
  </w:style>
  <w:style w:type="paragraph" w:styleId="TJ2">
    <w:name w:val="toc 2"/>
    <w:basedOn w:val="Norml"/>
    <w:next w:val="Norml"/>
    <w:autoRedefine/>
    <w:qFormat/>
    <w:rsid w:val="00AD7ECB"/>
    <w:pPr>
      <w:tabs>
        <w:tab w:val="right" w:leader="dot" w:pos="9061"/>
      </w:tabs>
    </w:pPr>
    <w:rPr>
      <w:bCs/>
      <w:iCs/>
      <w:noProof/>
    </w:rPr>
  </w:style>
  <w:style w:type="paragraph" w:styleId="TJ3">
    <w:name w:val="toc 3"/>
    <w:basedOn w:val="Norml"/>
    <w:next w:val="Norml"/>
    <w:autoRedefine/>
    <w:qFormat/>
    <w:rsid w:val="00AD7ECB"/>
    <w:pPr>
      <w:tabs>
        <w:tab w:val="right" w:leader="dot" w:pos="9061"/>
      </w:tabs>
      <w:ind w:left="426" w:hanging="426"/>
    </w:pPr>
  </w:style>
  <w:style w:type="paragraph" w:styleId="TJ1">
    <w:name w:val="toc 1"/>
    <w:basedOn w:val="Norml"/>
    <w:next w:val="Norml"/>
    <w:autoRedefine/>
    <w:qFormat/>
    <w:rsid w:val="00AD7ECB"/>
    <w:pPr>
      <w:tabs>
        <w:tab w:val="right" w:leader="dot" w:pos="9061"/>
      </w:tabs>
      <w:jc w:val="center"/>
    </w:pPr>
    <w:rPr>
      <w:b/>
      <w:bCs/>
      <w:iCs/>
      <w:noProof/>
    </w:rPr>
  </w:style>
  <w:style w:type="paragraph" w:styleId="TJ4">
    <w:name w:val="toc 4"/>
    <w:basedOn w:val="Norml"/>
    <w:next w:val="Norml"/>
    <w:autoRedefine/>
    <w:semiHidden/>
    <w:rsid w:val="00AD7ECB"/>
    <w:pPr>
      <w:ind w:left="720"/>
    </w:pPr>
  </w:style>
  <w:style w:type="paragraph" w:customStyle="1" w:styleId="listTimesNewRoman12ptNemFlkvrSorkizrt">
    <w:name w:val="list • + Times New Roman 12 pt Nem Félkövér Sorkizárt"/>
    <w:basedOn w:val="Norml"/>
    <w:rsid w:val="00AD7ECB"/>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AD7ECB"/>
    <w:pPr>
      <w:ind w:left="720"/>
    </w:pPr>
    <w:rPr>
      <w:sz w:val="24"/>
      <w:szCs w:val="24"/>
    </w:rPr>
  </w:style>
  <w:style w:type="paragraph" w:styleId="TJ5">
    <w:name w:val="toc 5"/>
    <w:basedOn w:val="Norml"/>
    <w:next w:val="Norml"/>
    <w:autoRedefine/>
    <w:semiHidden/>
    <w:rsid w:val="00AD7ECB"/>
    <w:pPr>
      <w:ind w:left="960"/>
    </w:pPr>
  </w:style>
  <w:style w:type="paragraph" w:styleId="TJ6">
    <w:name w:val="toc 6"/>
    <w:basedOn w:val="Norml"/>
    <w:next w:val="Norml"/>
    <w:autoRedefine/>
    <w:semiHidden/>
    <w:rsid w:val="00AD7ECB"/>
    <w:pPr>
      <w:ind w:left="1200"/>
    </w:pPr>
  </w:style>
  <w:style w:type="paragraph" w:styleId="TJ7">
    <w:name w:val="toc 7"/>
    <w:basedOn w:val="Norml"/>
    <w:next w:val="Norml"/>
    <w:autoRedefine/>
    <w:semiHidden/>
    <w:rsid w:val="00AD7ECB"/>
    <w:pPr>
      <w:ind w:left="1440"/>
    </w:pPr>
  </w:style>
  <w:style w:type="paragraph" w:styleId="TJ8">
    <w:name w:val="toc 8"/>
    <w:basedOn w:val="Norml"/>
    <w:next w:val="Norml"/>
    <w:autoRedefine/>
    <w:semiHidden/>
    <w:rsid w:val="00AD7ECB"/>
    <w:pPr>
      <w:ind w:left="1680"/>
    </w:pPr>
  </w:style>
  <w:style w:type="paragraph" w:styleId="TJ9">
    <w:name w:val="toc 9"/>
    <w:basedOn w:val="Norml"/>
    <w:next w:val="Norml"/>
    <w:autoRedefine/>
    <w:semiHidden/>
    <w:rsid w:val="00AD7ECB"/>
    <w:pPr>
      <w:ind w:left="1920"/>
    </w:pPr>
  </w:style>
  <w:style w:type="paragraph" w:styleId="Csakszveg">
    <w:name w:val="Plain Text"/>
    <w:basedOn w:val="Norml"/>
    <w:link w:val="CsakszvegChar"/>
    <w:rsid w:val="00AD7ECB"/>
    <w:pPr>
      <w:ind w:left="1701" w:hanging="567"/>
      <w:jc w:val="both"/>
    </w:pPr>
    <w:rPr>
      <w:rFonts w:ascii="Courier New" w:hAnsi="Courier New" w:cs="Courier New"/>
    </w:rPr>
  </w:style>
  <w:style w:type="character" w:customStyle="1" w:styleId="CsakszvegChar">
    <w:name w:val="Csak szöveg Char"/>
    <w:link w:val="Csakszveg"/>
    <w:rsid w:val="00AD7ECB"/>
    <w:rPr>
      <w:rFonts w:ascii="Courier New" w:eastAsia="Times New Roman" w:hAnsi="Courier New" w:cs="Courier New"/>
    </w:rPr>
  </w:style>
  <w:style w:type="paragraph" w:customStyle="1" w:styleId="Listaszerbekezds1">
    <w:name w:val="Listaszerű bekezdés1"/>
    <w:basedOn w:val="Norml"/>
    <w:rsid w:val="00AD7ECB"/>
    <w:pPr>
      <w:ind w:left="720"/>
    </w:pPr>
    <w:rPr>
      <w:sz w:val="24"/>
      <w:szCs w:val="24"/>
    </w:rPr>
  </w:style>
  <w:style w:type="paragraph" w:customStyle="1" w:styleId="Stlus1">
    <w:name w:val="Stílus1"/>
    <w:basedOn w:val="Cmsor1"/>
    <w:rsid w:val="00AD7ECB"/>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rsid w:val="00AD7ECB"/>
    <w:rPr>
      <w:vertAlign w:val="superscript"/>
    </w:rPr>
  </w:style>
  <w:style w:type="paragraph" w:customStyle="1" w:styleId="Szvegtrzs31">
    <w:name w:val="Szövegtörzs 31"/>
    <w:basedOn w:val="Norml"/>
    <w:rsid w:val="00AD7ECB"/>
    <w:pPr>
      <w:suppressAutoHyphens/>
      <w:spacing w:after="120"/>
    </w:pPr>
    <w:rPr>
      <w:sz w:val="16"/>
      <w:szCs w:val="16"/>
      <w:lang w:eastAsia="ar-SA"/>
    </w:rPr>
  </w:style>
  <w:style w:type="paragraph" w:customStyle="1" w:styleId="Szvegtrzs21">
    <w:name w:val="Szövegtörzs 21"/>
    <w:basedOn w:val="Norml"/>
    <w:rsid w:val="00AD7ECB"/>
    <w:pPr>
      <w:suppressAutoHyphens/>
    </w:pPr>
    <w:rPr>
      <w:b/>
      <w:bCs/>
      <w:sz w:val="24"/>
      <w:szCs w:val="24"/>
      <w:lang w:eastAsia="ar-SA"/>
    </w:rPr>
  </w:style>
  <w:style w:type="paragraph" w:customStyle="1" w:styleId="szov">
    <w:name w:val="szov"/>
    <w:basedOn w:val="Norml"/>
    <w:rsid w:val="00AD7ECB"/>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AD7ECB"/>
  </w:style>
  <w:style w:type="paragraph" w:customStyle="1" w:styleId="Szvegtrzsbehzssal21">
    <w:name w:val="Szövegtörzs behúzással 21"/>
    <w:basedOn w:val="Norml"/>
    <w:rsid w:val="00AD7ECB"/>
    <w:pPr>
      <w:suppressAutoHyphens/>
      <w:ind w:left="567" w:hanging="425"/>
      <w:jc w:val="both"/>
    </w:pPr>
    <w:rPr>
      <w:sz w:val="24"/>
      <w:lang w:eastAsia="ar-SA"/>
    </w:rPr>
  </w:style>
  <w:style w:type="paragraph" w:customStyle="1" w:styleId="Harmadikszint">
    <w:name w:val="Harmadik szint"/>
    <w:basedOn w:val="Norml"/>
    <w:rsid w:val="00AD7ECB"/>
    <w:pPr>
      <w:jc w:val="both"/>
    </w:pPr>
    <w:rPr>
      <w:b/>
      <w:i/>
      <w:sz w:val="24"/>
      <w:szCs w:val="24"/>
    </w:rPr>
  </w:style>
  <w:style w:type="paragraph" w:customStyle="1" w:styleId="Stlus2">
    <w:name w:val="Stílus2"/>
    <w:basedOn w:val="Cmsor1"/>
    <w:rsid w:val="00AD7ECB"/>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D7ECB"/>
    <w:pPr>
      <w:tabs>
        <w:tab w:val="left" w:pos="240"/>
      </w:tabs>
      <w:ind w:left="284"/>
      <w:jc w:val="both"/>
    </w:pPr>
    <w:rPr>
      <w:rFonts w:eastAsia="Times New Roman"/>
      <w:b/>
      <w:sz w:val="22"/>
      <w:szCs w:val="22"/>
    </w:rPr>
  </w:style>
  <w:style w:type="paragraph" w:customStyle="1" w:styleId="Stlus4">
    <w:name w:val="Stílus4"/>
    <w:basedOn w:val="Cmsor1"/>
    <w:rsid w:val="00AD7ECB"/>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D7ECB"/>
    <w:pPr>
      <w:spacing w:after="120"/>
      <w:ind w:left="283" w:firstLine="0"/>
    </w:pPr>
    <w:rPr>
      <w:b/>
      <w:bCs/>
      <w:sz w:val="22"/>
      <w:szCs w:val="22"/>
    </w:rPr>
  </w:style>
  <w:style w:type="paragraph" w:customStyle="1" w:styleId="Stlus100">
    <w:name w:val="Stílus10"/>
    <w:basedOn w:val="Szvegtrzsbehzssal3"/>
    <w:autoRedefine/>
    <w:rsid w:val="00AD7ECB"/>
    <w:pPr>
      <w:spacing w:after="120"/>
      <w:ind w:left="283" w:firstLine="0"/>
    </w:pPr>
    <w:rPr>
      <w:b/>
      <w:bCs/>
      <w:sz w:val="22"/>
      <w:szCs w:val="22"/>
    </w:rPr>
  </w:style>
  <w:style w:type="paragraph" w:customStyle="1" w:styleId="Stlus11">
    <w:name w:val="Stílus11"/>
    <w:basedOn w:val="Norml"/>
    <w:next w:val="Cmsor2"/>
    <w:autoRedefine/>
    <w:rsid w:val="00AD7ECB"/>
    <w:pPr>
      <w:ind w:left="284"/>
      <w:jc w:val="both"/>
      <w:outlineLvl w:val="1"/>
    </w:pPr>
    <w:rPr>
      <w:b/>
      <w:bCs/>
      <w:sz w:val="22"/>
      <w:szCs w:val="22"/>
    </w:rPr>
  </w:style>
  <w:style w:type="paragraph" w:styleId="Normlbehzs">
    <w:name w:val="Normal Indent"/>
    <w:basedOn w:val="Norml"/>
    <w:rsid w:val="00AD7ECB"/>
    <w:pPr>
      <w:ind w:left="708"/>
    </w:pPr>
    <w:rPr>
      <w:sz w:val="24"/>
      <w:szCs w:val="24"/>
    </w:rPr>
  </w:style>
  <w:style w:type="paragraph" w:customStyle="1" w:styleId="Stlus12">
    <w:name w:val="Stílus12"/>
    <w:basedOn w:val="Cmsor2"/>
    <w:autoRedefine/>
    <w:rsid w:val="00AD7ECB"/>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D7ECB"/>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D7ECB"/>
    <w:pPr>
      <w:tabs>
        <w:tab w:val="num" w:pos="576"/>
      </w:tabs>
      <w:spacing w:before="240" w:after="60"/>
      <w:ind w:left="576" w:hanging="576"/>
    </w:pPr>
    <w:rPr>
      <w:rFonts w:cs="Arial"/>
      <w:iCs/>
      <w:sz w:val="22"/>
      <w:szCs w:val="28"/>
    </w:rPr>
  </w:style>
  <w:style w:type="paragraph" w:customStyle="1" w:styleId="Nincstrkz1">
    <w:name w:val="Nincs térköz1"/>
    <w:rsid w:val="00AD7ECB"/>
    <w:rPr>
      <w:rFonts w:ascii="Calibri" w:eastAsia="Times New Roman" w:hAnsi="Calibri" w:cs="Calibri"/>
      <w:sz w:val="22"/>
      <w:szCs w:val="22"/>
      <w:lang w:eastAsia="en-US"/>
    </w:rPr>
  </w:style>
  <w:style w:type="character" w:customStyle="1" w:styleId="TitleChar">
    <w:name w:val="Title Char"/>
    <w:locked/>
    <w:rsid w:val="00AD7ECB"/>
    <w:rPr>
      <w:rFonts w:ascii="Calibri" w:hAnsi="Calibri" w:cs="Calibri"/>
      <w:b/>
      <w:bCs/>
      <w:sz w:val="24"/>
      <w:szCs w:val="24"/>
      <w:lang w:val="hu-HU" w:eastAsia="hu-HU" w:bidi="ar-SA"/>
    </w:rPr>
  </w:style>
  <w:style w:type="character" w:customStyle="1" w:styleId="HeaderChar">
    <w:name w:val="Header Char"/>
    <w:aliases w:val="fejléc1sor Char"/>
    <w:locked/>
    <w:rsid w:val="00AD7ECB"/>
    <w:rPr>
      <w:rFonts w:ascii="Calibri" w:hAnsi="Calibri" w:cs="Calibri"/>
      <w:sz w:val="22"/>
      <w:szCs w:val="22"/>
      <w:lang w:val="hu-HU" w:eastAsia="hu-HU" w:bidi="ar-SA"/>
    </w:rPr>
  </w:style>
  <w:style w:type="character" w:customStyle="1" w:styleId="FooterChar">
    <w:name w:val="Footer Char"/>
    <w:locked/>
    <w:rsid w:val="00AD7ECB"/>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AD7ECB"/>
    <w:pPr>
      <w:spacing w:after="160" w:line="240" w:lineRule="exact"/>
    </w:pPr>
    <w:rPr>
      <w:rFonts w:ascii="Verdana" w:hAnsi="Verdana"/>
      <w:lang w:val="en-US" w:eastAsia="en-US"/>
    </w:rPr>
  </w:style>
  <w:style w:type="paragraph" w:customStyle="1" w:styleId="Listaszerbekezds2">
    <w:name w:val="Listaszerű bekezdés2"/>
    <w:basedOn w:val="Norml"/>
    <w:uiPriority w:val="99"/>
    <w:rsid w:val="00AD7ECB"/>
    <w:pPr>
      <w:ind w:left="720"/>
    </w:pPr>
    <w:rPr>
      <w:sz w:val="24"/>
      <w:szCs w:val="24"/>
    </w:rPr>
  </w:style>
  <w:style w:type="character" w:customStyle="1" w:styleId="fejlc1sorCharChar">
    <w:name w:val="fejléc1sor Char Char"/>
    <w:rsid w:val="00AD7ECB"/>
    <w:rPr>
      <w:sz w:val="24"/>
      <w:lang w:val="hu-HU" w:eastAsia="hu-HU" w:bidi="ar-SA"/>
    </w:rPr>
  </w:style>
  <w:style w:type="paragraph" w:customStyle="1" w:styleId="Char2CharCharChar">
    <w:name w:val="Char2 Char Char Char"/>
    <w:basedOn w:val="Norml"/>
    <w:rsid w:val="00AD7ECB"/>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AD7ECB"/>
    <w:pPr>
      <w:spacing w:after="160" w:line="240" w:lineRule="exact"/>
    </w:pPr>
    <w:rPr>
      <w:rFonts w:ascii="Verdana" w:hAnsi="Verdana"/>
      <w:lang w:val="en-US" w:eastAsia="en-US"/>
    </w:rPr>
  </w:style>
  <w:style w:type="paragraph" w:customStyle="1" w:styleId="base">
    <w:name w:val="base"/>
    <w:basedOn w:val="Norml"/>
    <w:rsid w:val="00AD7ECB"/>
    <w:rPr>
      <w:sz w:val="24"/>
      <w:szCs w:val="24"/>
    </w:rPr>
  </w:style>
  <w:style w:type="character" w:customStyle="1" w:styleId="WW8Num2z1">
    <w:name w:val="WW8Num2z1"/>
    <w:rsid w:val="00AD7ECB"/>
    <w:rPr>
      <w:rFonts w:ascii="Courier New" w:hAnsi="Courier New" w:cs="Courier New"/>
    </w:rPr>
  </w:style>
  <w:style w:type="character" w:customStyle="1" w:styleId="WW8Num2z2">
    <w:name w:val="WW8Num2z2"/>
    <w:rsid w:val="00AD7ECB"/>
    <w:rPr>
      <w:rFonts w:ascii="Wingdings" w:hAnsi="Wingdings"/>
    </w:rPr>
  </w:style>
  <w:style w:type="character" w:customStyle="1" w:styleId="WW8Num4z0">
    <w:name w:val="WW8Num4z0"/>
    <w:rsid w:val="00AD7ECB"/>
    <w:rPr>
      <w:rFonts w:ascii="Times New Roman" w:hAnsi="Times New Roman"/>
    </w:rPr>
  </w:style>
  <w:style w:type="character" w:customStyle="1" w:styleId="WW8Num5z1">
    <w:name w:val="WW8Num5z1"/>
    <w:rsid w:val="00AD7ECB"/>
    <w:rPr>
      <w:rFonts w:ascii="Symbol" w:hAnsi="Symbol"/>
    </w:rPr>
  </w:style>
  <w:style w:type="character" w:customStyle="1" w:styleId="WW8Num5z2">
    <w:name w:val="WW8Num5z2"/>
    <w:rsid w:val="00AD7ECB"/>
    <w:rPr>
      <w:b w:val="0"/>
    </w:rPr>
  </w:style>
  <w:style w:type="character" w:customStyle="1" w:styleId="WW8Num6z0">
    <w:name w:val="WW8Num6z0"/>
    <w:rsid w:val="00AD7ECB"/>
    <w:rPr>
      <w:rFonts w:ascii="Symbol" w:hAnsi="Symbol"/>
    </w:rPr>
  </w:style>
  <w:style w:type="character" w:customStyle="1" w:styleId="WW8Num6z1">
    <w:name w:val="WW8Num6z1"/>
    <w:rsid w:val="00AD7ECB"/>
    <w:rPr>
      <w:rFonts w:ascii="Courier New" w:hAnsi="Courier New" w:cs="Courier New"/>
    </w:rPr>
  </w:style>
  <w:style w:type="character" w:customStyle="1" w:styleId="WW8Num6z2">
    <w:name w:val="WW8Num6z2"/>
    <w:rsid w:val="00AD7ECB"/>
    <w:rPr>
      <w:rFonts w:ascii="Wingdings" w:hAnsi="Wingdings"/>
    </w:rPr>
  </w:style>
  <w:style w:type="character" w:customStyle="1" w:styleId="WW8Num10z1">
    <w:name w:val="WW8Num10z1"/>
    <w:rsid w:val="00AD7ECB"/>
    <w:rPr>
      <w:rFonts w:ascii="Courier New" w:hAnsi="Courier New" w:cs="Courier New"/>
    </w:rPr>
  </w:style>
  <w:style w:type="character" w:customStyle="1" w:styleId="WW8Num10z2">
    <w:name w:val="WW8Num10z2"/>
    <w:rsid w:val="00AD7ECB"/>
    <w:rPr>
      <w:rFonts w:ascii="Wingdings" w:hAnsi="Wingdings"/>
    </w:rPr>
  </w:style>
  <w:style w:type="character" w:customStyle="1" w:styleId="WW8Num11z2">
    <w:name w:val="WW8Num11z2"/>
    <w:rsid w:val="00AD7ECB"/>
    <w:rPr>
      <w:rFonts w:ascii="Symbol" w:hAnsi="Symbol"/>
    </w:rPr>
  </w:style>
  <w:style w:type="character" w:customStyle="1" w:styleId="WW8Num13z1">
    <w:name w:val="WW8Num13z1"/>
    <w:rsid w:val="00AD7ECB"/>
    <w:rPr>
      <w:rFonts w:ascii="Courier New" w:hAnsi="Courier New"/>
    </w:rPr>
  </w:style>
  <w:style w:type="character" w:customStyle="1" w:styleId="WW8Num13z2">
    <w:name w:val="WW8Num13z2"/>
    <w:rsid w:val="00AD7ECB"/>
    <w:rPr>
      <w:rFonts w:ascii="Wingdings" w:hAnsi="Wingdings"/>
    </w:rPr>
  </w:style>
  <w:style w:type="character" w:customStyle="1" w:styleId="WW8Num13z3">
    <w:name w:val="WW8Num13z3"/>
    <w:rsid w:val="00AD7ECB"/>
    <w:rPr>
      <w:rFonts w:ascii="Symbol" w:hAnsi="Symbol"/>
    </w:rPr>
  </w:style>
  <w:style w:type="character" w:customStyle="1" w:styleId="WW8Num15z1">
    <w:name w:val="WW8Num15z1"/>
    <w:rsid w:val="00AD7ECB"/>
    <w:rPr>
      <w:rFonts w:ascii="Symbol" w:hAnsi="Symbol"/>
    </w:rPr>
  </w:style>
  <w:style w:type="character" w:customStyle="1" w:styleId="WW8Num17z2">
    <w:name w:val="WW8Num17z2"/>
    <w:rsid w:val="00AD7ECB"/>
    <w:rPr>
      <w:rFonts w:ascii="Wingdings" w:hAnsi="Wingdings"/>
    </w:rPr>
  </w:style>
  <w:style w:type="character" w:customStyle="1" w:styleId="WW8Num17z4">
    <w:name w:val="WW8Num17z4"/>
    <w:rsid w:val="00AD7ECB"/>
    <w:rPr>
      <w:rFonts w:ascii="Courier New" w:hAnsi="Courier New" w:cs="Courier New"/>
    </w:rPr>
  </w:style>
  <w:style w:type="character" w:customStyle="1" w:styleId="WW8Num19z1">
    <w:name w:val="WW8Num19z1"/>
    <w:rsid w:val="00AD7ECB"/>
    <w:rPr>
      <w:rFonts w:ascii="Courier New" w:hAnsi="Courier New" w:cs="Courier New"/>
    </w:rPr>
  </w:style>
  <w:style w:type="character" w:customStyle="1" w:styleId="WW8Num19z2">
    <w:name w:val="WW8Num19z2"/>
    <w:rsid w:val="00AD7ECB"/>
    <w:rPr>
      <w:rFonts w:ascii="Wingdings" w:hAnsi="Wingdings"/>
    </w:rPr>
  </w:style>
  <w:style w:type="character" w:customStyle="1" w:styleId="WW8Num19z3">
    <w:name w:val="WW8Num19z3"/>
    <w:rsid w:val="00AD7ECB"/>
    <w:rPr>
      <w:rFonts w:ascii="Symbol" w:hAnsi="Symbol"/>
    </w:rPr>
  </w:style>
  <w:style w:type="character" w:customStyle="1" w:styleId="WW8Num21z1">
    <w:name w:val="WW8Num21z1"/>
    <w:rsid w:val="00AD7ECB"/>
    <w:rPr>
      <w:rFonts w:ascii="Courier New" w:hAnsi="Courier New" w:cs="Courier New"/>
    </w:rPr>
  </w:style>
  <w:style w:type="character" w:customStyle="1" w:styleId="WW8Num21z2">
    <w:name w:val="WW8Num21z2"/>
    <w:rsid w:val="00AD7ECB"/>
    <w:rPr>
      <w:rFonts w:ascii="Wingdings" w:hAnsi="Wingdings"/>
    </w:rPr>
  </w:style>
  <w:style w:type="character" w:customStyle="1" w:styleId="WW8Num21z3">
    <w:name w:val="WW8Num21z3"/>
    <w:rsid w:val="00AD7ECB"/>
    <w:rPr>
      <w:rFonts w:ascii="Symbol" w:hAnsi="Symbol"/>
    </w:rPr>
  </w:style>
  <w:style w:type="character" w:customStyle="1" w:styleId="WW8Num22z0">
    <w:name w:val="WW8Num22z0"/>
    <w:rsid w:val="00AD7ECB"/>
    <w:rPr>
      <w:rFonts w:ascii="Symbol" w:hAnsi="Symbol"/>
    </w:rPr>
  </w:style>
  <w:style w:type="character" w:customStyle="1" w:styleId="WW8Num22z1">
    <w:name w:val="WW8Num22z1"/>
    <w:rsid w:val="00AD7ECB"/>
    <w:rPr>
      <w:rFonts w:ascii="Courier New" w:hAnsi="Courier New" w:cs="Courier New"/>
    </w:rPr>
  </w:style>
  <w:style w:type="character" w:customStyle="1" w:styleId="WW8Num22z2">
    <w:name w:val="WW8Num22z2"/>
    <w:rsid w:val="00AD7ECB"/>
    <w:rPr>
      <w:rFonts w:ascii="Wingdings" w:hAnsi="Wingdings"/>
    </w:rPr>
  </w:style>
  <w:style w:type="character" w:customStyle="1" w:styleId="WW8Num23z0">
    <w:name w:val="WW8Num23z0"/>
    <w:rsid w:val="00AD7ECB"/>
    <w:rPr>
      <w:rFonts w:ascii="Symbol" w:hAnsi="Symbol"/>
    </w:rPr>
  </w:style>
  <w:style w:type="character" w:customStyle="1" w:styleId="WW8Num23z1">
    <w:name w:val="WW8Num23z1"/>
    <w:rsid w:val="00AD7ECB"/>
    <w:rPr>
      <w:rFonts w:ascii="Courier New" w:hAnsi="Courier New" w:cs="Courier New"/>
    </w:rPr>
  </w:style>
  <w:style w:type="character" w:customStyle="1" w:styleId="WW8Num23z2">
    <w:name w:val="WW8Num23z2"/>
    <w:rsid w:val="00AD7ECB"/>
    <w:rPr>
      <w:rFonts w:ascii="Wingdings" w:hAnsi="Wingdings"/>
    </w:rPr>
  </w:style>
  <w:style w:type="character" w:customStyle="1" w:styleId="WW8Num24z0">
    <w:name w:val="WW8Num24z0"/>
    <w:rsid w:val="00AD7ECB"/>
    <w:rPr>
      <w:rFonts w:ascii="Symbol" w:hAnsi="Symbol"/>
    </w:rPr>
  </w:style>
  <w:style w:type="character" w:customStyle="1" w:styleId="WW8Num24z1">
    <w:name w:val="WW8Num24z1"/>
    <w:rsid w:val="00AD7ECB"/>
    <w:rPr>
      <w:rFonts w:ascii="Courier New" w:hAnsi="Courier New" w:cs="Courier New"/>
    </w:rPr>
  </w:style>
  <w:style w:type="character" w:customStyle="1" w:styleId="WW8Num24z2">
    <w:name w:val="WW8Num24z2"/>
    <w:rsid w:val="00AD7ECB"/>
    <w:rPr>
      <w:rFonts w:ascii="Wingdings" w:hAnsi="Wingdings"/>
    </w:rPr>
  </w:style>
  <w:style w:type="character" w:customStyle="1" w:styleId="WW8Num25z0">
    <w:name w:val="WW8Num25z0"/>
    <w:rsid w:val="00AD7ECB"/>
    <w:rPr>
      <w:rFonts w:ascii="Times New Roman" w:eastAsia="Times New Roman" w:hAnsi="Times New Roman" w:cs="Times New Roman"/>
      <w:b w:val="0"/>
      <w:sz w:val="26"/>
    </w:rPr>
  </w:style>
  <w:style w:type="character" w:customStyle="1" w:styleId="WW8Num25z1">
    <w:name w:val="WW8Num25z1"/>
    <w:rsid w:val="00AD7ECB"/>
    <w:rPr>
      <w:rFonts w:ascii="Courier New" w:hAnsi="Courier New"/>
    </w:rPr>
  </w:style>
  <w:style w:type="character" w:customStyle="1" w:styleId="WW8Num25z2">
    <w:name w:val="WW8Num25z2"/>
    <w:rsid w:val="00AD7ECB"/>
    <w:rPr>
      <w:rFonts w:ascii="Wingdings" w:hAnsi="Wingdings"/>
    </w:rPr>
  </w:style>
  <w:style w:type="character" w:customStyle="1" w:styleId="WW8Num25z3">
    <w:name w:val="WW8Num25z3"/>
    <w:rsid w:val="00AD7ECB"/>
    <w:rPr>
      <w:rFonts w:ascii="Symbol" w:hAnsi="Symbol"/>
    </w:rPr>
  </w:style>
  <w:style w:type="character" w:customStyle="1" w:styleId="WW8Num26z1">
    <w:name w:val="WW8Num26z1"/>
    <w:rsid w:val="00AD7ECB"/>
    <w:rPr>
      <w:rFonts w:ascii="Courier New" w:hAnsi="Courier New" w:cs="Courier New"/>
    </w:rPr>
  </w:style>
  <w:style w:type="character" w:customStyle="1" w:styleId="WW8Num26z2">
    <w:name w:val="WW8Num26z2"/>
    <w:rsid w:val="00AD7ECB"/>
    <w:rPr>
      <w:rFonts w:ascii="Wingdings" w:hAnsi="Wingdings"/>
    </w:rPr>
  </w:style>
  <w:style w:type="character" w:customStyle="1" w:styleId="WW8Num26z3">
    <w:name w:val="WW8Num26z3"/>
    <w:rsid w:val="00AD7ECB"/>
    <w:rPr>
      <w:rFonts w:ascii="Symbol" w:hAnsi="Symbol"/>
    </w:rPr>
  </w:style>
  <w:style w:type="paragraph" w:customStyle="1" w:styleId="Cmsor">
    <w:name w:val="Címsor"/>
    <w:basedOn w:val="Norml"/>
    <w:next w:val="Szvegtrzs"/>
    <w:rsid w:val="00AD7ECB"/>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AD7ECB"/>
    <w:pPr>
      <w:suppressAutoHyphens/>
      <w:ind w:right="0"/>
    </w:pPr>
    <w:rPr>
      <w:sz w:val="24"/>
      <w:szCs w:val="24"/>
      <w:lang w:eastAsia="ar-SA"/>
    </w:rPr>
  </w:style>
  <w:style w:type="paragraph" w:customStyle="1" w:styleId="xl86">
    <w:name w:val="xl86"/>
    <w:basedOn w:val="Norml"/>
    <w:rsid w:val="00AD7ECB"/>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AD7ECB"/>
    <w:rPr>
      <w:rFonts w:ascii="Times New Roman" w:eastAsia="Times New Roman" w:hAnsi="Times New Roman" w:cs="Times New Roman"/>
      <w:b w:val="0"/>
    </w:rPr>
  </w:style>
  <w:style w:type="character" w:customStyle="1" w:styleId="WW8Num12z1">
    <w:name w:val="WW8Num12z1"/>
    <w:rsid w:val="00AD7ECB"/>
    <w:rPr>
      <w:rFonts w:ascii="Times New Roman" w:eastAsia="Times New Roman" w:hAnsi="Times New Roman" w:cs="Times New Roman"/>
    </w:rPr>
  </w:style>
  <w:style w:type="character" w:customStyle="1" w:styleId="WW8Num15z2">
    <w:name w:val="WW8Num15z2"/>
    <w:rsid w:val="00AD7ECB"/>
    <w:rPr>
      <w:rFonts w:ascii="Wingdings" w:hAnsi="Wingdings"/>
    </w:rPr>
  </w:style>
  <w:style w:type="character" w:customStyle="1" w:styleId="WW8Num15z3">
    <w:name w:val="WW8Num15z3"/>
    <w:rsid w:val="00AD7ECB"/>
    <w:rPr>
      <w:rFonts w:ascii="Symbol" w:hAnsi="Symbol"/>
    </w:rPr>
  </w:style>
  <w:style w:type="character" w:customStyle="1" w:styleId="WW8Num17z1">
    <w:name w:val="WW8Num17z1"/>
    <w:rsid w:val="00AD7ECB"/>
    <w:rPr>
      <w:rFonts w:ascii="Courier New" w:hAnsi="Courier New" w:cs="Wingdings"/>
    </w:rPr>
  </w:style>
  <w:style w:type="character" w:customStyle="1" w:styleId="WW8Num17z3">
    <w:name w:val="WW8Num17z3"/>
    <w:rsid w:val="00AD7ECB"/>
    <w:rPr>
      <w:rFonts w:ascii="Symbol" w:hAnsi="Symbol" w:cs="Times New Roman"/>
    </w:rPr>
  </w:style>
  <w:style w:type="character" w:customStyle="1" w:styleId="WW8Num27z0">
    <w:name w:val="WW8Num27z0"/>
    <w:rsid w:val="00AD7ECB"/>
    <w:rPr>
      <w:rFonts w:ascii="Wingdings" w:hAnsi="Wingdings"/>
    </w:rPr>
  </w:style>
  <w:style w:type="character" w:customStyle="1" w:styleId="WW8Num28z1">
    <w:name w:val="WW8Num28z1"/>
    <w:rsid w:val="00AD7ECB"/>
    <w:rPr>
      <w:rFonts w:ascii="Symbol" w:hAnsi="Symbol"/>
    </w:rPr>
  </w:style>
  <w:style w:type="character" w:customStyle="1" w:styleId="WW8Num28z2">
    <w:name w:val="WW8Num28z2"/>
    <w:rsid w:val="00AD7ECB"/>
    <w:rPr>
      <w:rFonts w:ascii="Wingdings" w:hAnsi="Wingdings"/>
    </w:rPr>
  </w:style>
  <w:style w:type="character" w:customStyle="1" w:styleId="WW8Num28z4">
    <w:name w:val="WW8Num28z4"/>
    <w:rsid w:val="00AD7ECB"/>
    <w:rPr>
      <w:rFonts w:ascii="Courier New" w:hAnsi="Courier New" w:cs="Courier New"/>
    </w:rPr>
  </w:style>
  <w:style w:type="character" w:customStyle="1" w:styleId="WW8Num29z0">
    <w:name w:val="WW8Num29z0"/>
    <w:rsid w:val="00AD7ECB"/>
    <w:rPr>
      <w:rFonts w:ascii="Arial Narrow" w:eastAsia="Times New Roman" w:hAnsi="Arial Narrow" w:cs="Times New Roman"/>
    </w:rPr>
  </w:style>
  <w:style w:type="character" w:customStyle="1" w:styleId="WW8Num29z1">
    <w:name w:val="WW8Num29z1"/>
    <w:rsid w:val="00AD7ECB"/>
    <w:rPr>
      <w:rFonts w:ascii="Courier New" w:hAnsi="Courier New" w:cs="Courier New"/>
    </w:rPr>
  </w:style>
  <w:style w:type="character" w:customStyle="1" w:styleId="WW8Num29z2">
    <w:name w:val="WW8Num29z2"/>
    <w:rsid w:val="00AD7ECB"/>
    <w:rPr>
      <w:rFonts w:ascii="Wingdings" w:hAnsi="Wingdings"/>
    </w:rPr>
  </w:style>
  <w:style w:type="character" w:customStyle="1" w:styleId="WW8Num29z3">
    <w:name w:val="WW8Num29z3"/>
    <w:rsid w:val="00AD7ECB"/>
    <w:rPr>
      <w:rFonts w:ascii="Symbol" w:hAnsi="Symbol"/>
    </w:rPr>
  </w:style>
  <w:style w:type="character" w:customStyle="1" w:styleId="WW8Num32z0">
    <w:name w:val="WW8Num32z0"/>
    <w:rsid w:val="00AD7ECB"/>
    <w:rPr>
      <w:rFonts w:ascii="Symbol" w:hAnsi="Symbol"/>
    </w:rPr>
  </w:style>
  <w:style w:type="character" w:customStyle="1" w:styleId="WW8Num32z2">
    <w:name w:val="WW8Num32z2"/>
    <w:rsid w:val="00AD7ECB"/>
    <w:rPr>
      <w:rFonts w:ascii="Wingdings" w:hAnsi="Wingdings"/>
    </w:rPr>
  </w:style>
  <w:style w:type="character" w:customStyle="1" w:styleId="WW8Num32z4">
    <w:name w:val="WW8Num32z4"/>
    <w:rsid w:val="00AD7ECB"/>
    <w:rPr>
      <w:rFonts w:ascii="Courier New" w:hAnsi="Courier New" w:cs="Courier New"/>
    </w:rPr>
  </w:style>
  <w:style w:type="character" w:customStyle="1" w:styleId="WW8Num34z0">
    <w:name w:val="WW8Num34z0"/>
    <w:rsid w:val="00AD7ECB"/>
    <w:rPr>
      <w:b w:val="0"/>
    </w:rPr>
  </w:style>
  <w:style w:type="character" w:customStyle="1" w:styleId="WW8Num36z0">
    <w:name w:val="WW8Num36z0"/>
    <w:rsid w:val="00AD7ECB"/>
    <w:rPr>
      <w:rFonts w:ascii="Wingdings" w:hAnsi="Wingdings"/>
    </w:rPr>
  </w:style>
  <w:style w:type="character" w:customStyle="1" w:styleId="WW8Num37z0">
    <w:name w:val="WW8Num37z0"/>
    <w:rsid w:val="00AD7ECB"/>
    <w:rPr>
      <w:rFonts w:ascii="Wingdings" w:hAnsi="Wingdings"/>
    </w:rPr>
  </w:style>
  <w:style w:type="character" w:customStyle="1" w:styleId="WW8Num38z1">
    <w:name w:val="WW8Num38z1"/>
    <w:rsid w:val="00AD7ECB"/>
    <w:rPr>
      <w:rFonts w:ascii="Symbol" w:hAnsi="Symbol"/>
    </w:rPr>
  </w:style>
  <w:style w:type="character" w:customStyle="1" w:styleId="WW8Num38z2">
    <w:name w:val="WW8Num38z2"/>
    <w:rsid w:val="00AD7ECB"/>
    <w:rPr>
      <w:rFonts w:ascii="Wingdings" w:hAnsi="Wingdings"/>
    </w:rPr>
  </w:style>
  <w:style w:type="character" w:customStyle="1" w:styleId="WW8Num38z4">
    <w:name w:val="WW8Num38z4"/>
    <w:rsid w:val="00AD7ECB"/>
    <w:rPr>
      <w:rFonts w:ascii="Courier New" w:hAnsi="Courier New" w:cs="Courier New"/>
    </w:rPr>
  </w:style>
  <w:style w:type="character" w:customStyle="1" w:styleId="WW-Bekezdsalap-bettpusa">
    <w:name w:val="WW-Bekezdés alap-betűtípusa"/>
    <w:rsid w:val="00AD7ECB"/>
  </w:style>
  <w:style w:type="character" w:customStyle="1" w:styleId="WW-Jegyzethivatkozs">
    <w:name w:val="WW-Jegyzethivatkozás"/>
    <w:rsid w:val="00AD7ECB"/>
    <w:rPr>
      <w:sz w:val="16"/>
      <w:szCs w:val="16"/>
    </w:rPr>
  </w:style>
  <w:style w:type="character" w:customStyle="1" w:styleId="Jegyzethivatkozs1">
    <w:name w:val="Jegyzethivatkozás1"/>
    <w:rsid w:val="00AD7ECB"/>
    <w:rPr>
      <w:sz w:val="16"/>
      <w:szCs w:val="16"/>
    </w:rPr>
  </w:style>
  <w:style w:type="character" w:customStyle="1" w:styleId="msoins0">
    <w:name w:val="msoins"/>
    <w:rsid w:val="00AD7ECB"/>
    <w:rPr>
      <w:color w:val="008080"/>
      <w:u w:val="single"/>
    </w:rPr>
  </w:style>
  <w:style w:type="character" w:customStyle="1" w:styleId="rlapalap">
    <w:name w:val="Űrlap alap"/>
    <w:rsid w:val="00AD7ECB"/>
    <w:rPr>
      <w:rFonts w:ascii="Arial" w:hAnsi="Arial"/>
      <w:sz w:val="24"/>
    </w:rPr>
  </w:style>
  <w:style w:type="character" w:customStyle="1" w:styleId="Vgjegyzet-karakterek">
    <w:name w:val="Végjegyzet-karakterek"/>
    <w:rsid w:val="00AD7ECB"/>
    <w:rPr>
      <w:vertAlign w:val="superscript"/>
    </w:rPr>
  </w:style>
  <w:style w:type="character" w:customStyle="1" w:styleId="WW-Vgjegyzet-karakterek">
    <w:name w:val="WW-Végjegyzet-karakterek"/>
    <w:rsid w:val="00AD7ECB"/>
  </w:style>
  <w:style w:type="paragraph" w:customStyle="1" w:styleId="WW-Buborkszveg">
    <w:name w:val="WW-Buborékszöveg"/>
    <w:basedOn w:val="Norml"/>
    <w:rsid w:val="00AD7ECB"/>
    <w:pPr>
      <w:suppressAutoHyphens/>
    </w:pPr>
    <w:rPr>
      <w:rFonts w:ascii="Tahoma" w:hAnsi="Tahoma" w:cs="HG Mincho Light J"/>
      <w:sz w:val="16"/>
      <w:szCs w:val="16"/>
      <w:lang w:eastAsia="ar-SA"/>
    </w:rPr>
  </w:style>
  <w:style w:type="paragraph" w:customStyle="1" w:styleId="WW-Csakszveg">
    <w:name w:val="WW-Csak szöveg"/>
    <w:basedOn w:val="Norml"/>
    <w:rsid w:val="00AD7ECB"/>
    <w:pPr>
      <w:suppressAutoHyphens/>
    </w:pPr>
    <w:rPr>
      <w:rFonts w:ascii="Tahoma" w:hAnsi="Tahoma" w:cs="HG Mincho Light J"/>
      <w:lang w:eastAsia="ar-SA"/>
    </w:rPr>
  </w:style>
  <w:style w:type="paragraph" w:customStyle="1" w:styleId="WW-Jegyzetszveg">
    <w:name w:val="WW-Jegyzetszöveg"/>
    <w:basedOn w:val="Norml"/>
    <w:rsid w:val="00AD7ECB"/>
    <w:pPr>
      <w:suppressAutoHyphens/>
    </w:pPr>
    <w:rPr>
      <w:lang w:eastAsia="ar-SA"/>
    </w:rPr>
  </w:style>
  <w:style w:type="paragraph" w:customStyle="1" w:styleId="WW-Megjegyzstrgya">
    <w:name w:val="WW-Megjegyzés tárgya"/>
    <w:basedOn w:val="WW-Jegyzetszveg"/>
    <w:next w:val="WW-Jegyzetszveg"/>
    <w:rsid w:val="00AD7ECB"/>
    <w:rPr>
      <w:b/>
      <w:bCs/>
    </w:rPr>
  </w:style>
  <w:style w:type="paragraph" w:customStyle="1" w:styleId="Szvegtrzs32">
    <w:name w:val="Szövegtörzs 32"/>
    <w:basedOn w:val="Norml"/>
    <w:rsid w:val="00AD7ECB"/>
    <w:pPr>
      <w:suppressAutoHyphens/>
      <w:jc w:val="both"/>
    </w:pPr>
    <w:rPr>
      <w:sz w:val="24"/>
      <w:lang w:eastAsia="ar-SA"/>
    </w:rPr>
  </w:style>
  <w:style w:type="paragraph" w:customStyle="1" w:styleId="Csakszveg1">
    <w:name w:val="Csak szöveg1"/>
    <w:basedOn w:val="Norml"/>
    <w:rsid w:val="00AD7ECB"/>
    <w:rPr>
      <w:rFonts w:ascii="Tahoma" w:hAnsi="Tahoma" w:cs="HG Mincho Light J"/>
      <w:lang w:eastAsia="ar-SA"/>
    </w:rPr>
  </w:style>
  <w:style w:type="paragraph" w:customStyle="1" w:styleId="Jegyzetszveg1">
    <w:name w:val="Jegyzetszöveg1"/>
    <w:basedOn w:val="Norml"/>
    <w:rsid w:val="00AD7ECB"/>
    <w:pPr>
      <w:suppressAutoHyphens/>
    </w:pPr>
    <w:rPr>
      <w:lang w:eastAsia="ar-SA"/>
    </w:rPr>
  </w:style>
  <w:style w:type="paragraph" w:styleId="Jegyzetszveg">
    <w:name w:val="annotation text"/>
    <w:basedOn w:val="Norml"/>
    <w:link w:val="JegyzetszvegChar"/>
    <w:rsid w:val="00AD7ECB"/>
    <w:pPr>
      <w:suppressAutoHyphens/>
    </w:pPr>
    <w:rPr>
      <w:lang w:eastAsia="ar-SA"/>
    </w:rPr>
  </w:style>
  <w:style w:type="character" w:customStyle="1" w:styleId="JegyzetszvegChar">
    <w:name w:val="Jegyzetszöveg Char"/>
    <w:link w:val="Jegyzetszveg"/>
    <w:rsid w:val="00AD7ECB"/>
    <w:rPr>
      <w:rFonts w:eastAsia="Times New Roman"/>
      <w:lang w:eastAsia="ar-SA"/>
    </w:rPr>
  </w:style>
  <w:style w:type="paragraph" w:styleId="Megjegyzstrgya">
    <w:name w:val="annotation subject"/>
    <w:basedOn w:val="Jegyzetszveg1"/>
    <w:next w:val="Jegyzetszveg1"/>
    <w:link w:val="MegjegyzstrgyaChar"/>
    <w:rsid w:val="00AD7ECB"/>
    <w:rPr>
      <w:b/>
      <w:bCs/>
    </w:rPr>
  </w:style>
  <w:style w:type="character" w:customStyle="1" w:styleId="MegjegyzstrgyaChar">
    <w:name w:val="Megjegyzés tárgya Char"/>
    <w:link w:val="Megjegyzstrgya"/>
    <w:rsid w:val="00AD7ECB"/>
    <w:rPr>
      <w:rFonts w:eastAsia="Times New Roman"/>
      <w:b/>
      <w:bCs/>
      <w:lang w:eastAsia="ar-SA"/>
    </w:rPr>
  </w:style>
  <w:style w:type="paragraph" w:customStyle="1" w:styleId="xl33">
    <w:name w:val="xl33"/>
    <w:basedOn w:val="Norml"/>
    <w:rsid w:val="00AD7ECB"/>
    <w:pPr>
      <w:spacing w:before="100" w:after="100"/>
      <w:jc w:val="both"/>
      <w:textAlignment w:val="center"/>
    </w:pPr>
    <w:rPr>
      <w:sz w:val="24"/>
      <w:szCs w:val="24"/>
      <w:lang w:eastAsia="ar-SA"/>
    </w:rPr>
  </w:style>
  <w:style w:type="character" w:styleId="Mrltotthiperhivatkozs">
    <w:name w:val="FollowedHyperlink"/>
    <w:uiPriority w:val="99"/>
    <w:rsid w:val="00AD7ECB"/>
    <w:rPr>
      <w:color w:val="800080"/>
      <w:u w:val="single"/>
    </w:rPr>
  </w:style>
  <w:style w:type="paragraph" w:customStyle="1" w:styleId="CM14">
    <w:name w:val="CM14"/>
    <w:basedOn w:val="Default"/>
    <w:next w:val="Default"/>
    <w:rsid w:val="00AD7ECB"/>
    <w:pPr>
      <w:widowControl w:val="0"/>
      <w:spacing w:line="288" w:lineRule="atLeast"/>
    </w:pPr>
    <w:rPr>
      <w:rFonts w:ascii="Times HRoman" w:hAnsi="Times HRoman" w:cs="Times New Roman"/>
      <w:color w:val="auto"/>
    </w:rPr>
  </w:style>
  <w:style w:type="paragraph" w:customStyle="1" w:styleId="Stlus">
    <w:name w:val="Stílus"/>
    <w:rsid w:val="00AD7ECB"/>
    <w:pPr>
      <w:widowControl w:val="0"/>
      <w:autoSpaceDE w:val="0"/>
      <w:autoSpaceDN w:val="0"/>
      <w:adjustRightInd w:val="0"/>
    </w:pPr>
    <w:rPr>
      <w:rFonts w:eastAsia="Times New Roman"/>
      <w:sz w:val="24"/>
      <w:szCs w:val="24"/>
    </w:rPr>
  </w:style>
  <w:style w:type="paragraph" w:customStyle="1" w:styleId="NormlTimesNewRoman">
    <w:name w:val="Normál + Times New Roman"/>
    <w:aliases w:val="12 pt"/>
    <w:basedOn w:val="Norml"/>
    <w:rsid w:val="00AD7ECB"/>
    <w:pPr>
      <w:spacing w:after="200" w:line="276" w:lineRule="auto"/>
      <w:jc w:val="both"/>
    </w:pPr>
    <w:rPr>
      <w:rFonts w:eastAsia="Calibri"/>
      <w:sz w:val="24"/>
      <w:szCs w:val="24"/>
      <w:lang w:eastAsia="en-US"/>
    </w:rPr>
  </w:style>
  <w:style w:type="character" w:customStyle="1" w:styleId="para">
    <w:name w:val="para"/>
    <w:basedOn w:val="Bekezdsalapbettpusa"/>
    <w:rsid w:val="00AD7ECB"/>
  </w:style>
  <w:style w:type="paragraph" w:styleId="Listafolytatsa2">
    <w:name w:val="List Continue 2"/>
    <w:basedOn w:val="Norml"/>
    <w:rsid w:val="00AD7ECB"/>
    <w:pPr>
      <w:spacing w:after="120"/>
      <w:ind w:left="566"/>
    </w:pPr>
  </w:style>
  <w:style w:type="paragraph" w:customStyle="1" w:styleId="Standard">
    <w:name w:val="Standard"/>
    <w:uiPriority w:val="99"/>
    <w:rsid w:val="00AD7ECB"/>
    <w:rPr>
      <w:rFonts w:ascii="Times" w:eastAsia="Times New Roman" w:hAnsi="Times"/>
      <w:sz w:val="24"/>
    </w:rPr>
  </w:style>
  <w:style w:type="paragraph" w:customStyle="1" w:styleId="Alaprtelmezett">
    <w:name w:val="Alapértelmezett"/>
    <w:uiPriority w:val="99"/>
    <w:rsid w:val="00AD7ECB"/>
    <w:pPr>
      <w:tabs>
        <w:tab w:val="left" w:pos="709"/>
      </w:tabs>
      <w:suppressAutoHyphens/>
    </w:pPr>
    <w:rPr>
      <w:rFonts w:ascii="Calibri" w:eastAsia="Times New Roman" w:hAnsi="Calibri" w:cs="Calibri"/>
      <w:color w:val="00000A"/>
      <w:sz w:val="24"/>
      <w:szCs w:val="24"/>
      <w:lang w:eastAsia="zh-CN"/>
    </w:rPr>
  </w:style>
  <w:style w:type="character" w:customStyle="1" w:styleId="MellkletCmChar">
    <w:name w:val="MellékletCím Char"/>
    <w:rsid w:val="00AD7ECB"/>
    <w:rPr>
      <w:rFonts w:cs="Times New Roman"/>
      <w:i/>
      <w:noProof/>
      <w:sz w:val="24"/>
      <w:u w:val="single"/>
      <w:lang w:val="en-US" w:eastAsia="en-US" w:bidi="ar-SA"/>
    </w:rPr>
  </w:style>
  <w:style w:type="character" w:customStyle="1" w:styleId="apple-style-span">
    <w:name w:val="apple-style-span"/>
    <w:basedOn w:val="Bekezdsalapbettpusa"/>
    <w:rsid w:val="00AD7ECB"/>
  </w:style>
  <w:style w:type="character" w:customStyle="1" w:styleId="WW8Num5z0">
    <w:name w:val="WW8Num5z0"/>
    <w:rsid w:val="00AD7ECB"/>
    <w:rPr>
      <w:rFonts w:ascii="Symbol" w:hAnsi="Symbol"/>
    </w:rPr>
  </w:style>
  <w:style w:type="character" w:customStyle="1" w:styleId="WW8Num15z4">
    <w:name w:val="WW8Num15z4"/>
    <w:rsid w:val="00AD7ECB"/>
    <w:rPr>
      <w:rFonts w:ascii="Courier New" w:hAnsi="Courier New"/>
    </w:rPr>
  </w:style>
  <w:style w:type="character" w:customStyle="1" w:styleId="Bekezdsalapbettpusa5">
    <w:name w:val="Bekezdés alapbetűtípusa5"/>
    <w:rsid w:val="00AD7ECB"/>
  </w:style>
  <w:style w:type="character" w:customStyle="1" w:styleId="Bekezdsalap-bettpusa">
    <w:name w:val="Bekezdés alap-betűtípusa"/>
    <w:rsid w:val="00AD7ECB"/>
  </w:style>
  <w:style w:type="character" w:customStyle="1" w:styleId="WW8Num16z1">
    <w:name w:val="WW8Num16z1"/>
    <w:rsid w:val="00AD7ECB"/>
    <w:rPr>
      <w:rFonts w:ascii="Times New Roman" w:hAnsi="Times New Roman" w:cs="Times New Roman"/>
    </w:rPr>
  </w:style>
  <w:style w:type="character" w:customStyle="1" w:styleId="WW8Num16z3">
    <w:name w:val="WW8Num16z3"/>
    <w:rsid w:val="00AD7ECB"/>
    <w:rPr>
      <w:rFonts w:ascii="Symbol" w:hAnsi="Symbol"/>
    </w:rPr>
  </w:style>
  <w:style w:type="character" w:customStyle="1" w:styleId="WW8Num16z4">
    <w:name w:val="WW8Num16z4"/>
    <w:rsid w:val="00AD7ECB"/>
    <w:rPr>
      <w:rFonts w:ascii="Courier New" w:hAnsi="Courier New"/>
    </w:rPr>
  </w:style>
  <w:style w:type="character" w:customStyle="1" w:styleId="Bekezdsalapbettpusa4">
    <w:name w:val="Bekezdés alapbetűtípusa4"/>
    <w:rsid w:val="00AD7ECB"/>
  </w:style>
  <w:style w:type="character" w:customStyle="1" w:styleId="WW8Num26z0">
    <w:name w:val="WW8Num26z0"/>
    <w:rsid w:val="00AD7ECB"/>
    <w:rPr>
      <w:rFonts w:ascii="Times New Roman" w:hAnsi="Times New Roman" w:cs="Times New Roman"/>
      <w:b w:val="0"/>
      <w:sz w:val="26"/>
    </w:rPr>
  </w:style>
  <w:style w:type="character" w:customStyle="1" w:styleId="WW8Num31z0">
    <w:name w:val="WW8Num31z0"/>
    <w:rsid w:val="00AD7ECB"/>
    <w:rPr>
      <w:rFonts w:ascii="Times New Roman" w:eastAsia="Times New Roman" w:hAnsi="Times New Roman"/>
    </w:rPr>
  </w:style>
  <w:style w:type="character" w:customStyle="1" w:styleId="WW8Num31z1">
    <w:name w:val="WW8Num31z1"/>
    <w:rsid w:val="00AD7ECB"/>
    <w:rPr>
      <w:rFonts w:ascii="Courier New" w:hAnsi="Courier New"/>
    </w:rPr>
  </w:style>
  <w:style w:type="character" w:customStyle="1" w:styleId="WW8Num31z2">
    <w:name w:val="WW8Num31z2"/>
    <w:rsid w:val="00AD7ECB"/>
    <w:rPr>
      <w:rFonts w:ascii="Wingdings" w:hAnsi="Wingdings"/>
    </w:rPr>
  </w:style>
  <w:style w:type="character" w:customStyle="1" w:styleId="WW8Num31z3">
    <w:name w:val="WW8Num31z3"/>
    <w:rsid w:val="00AD7ECB"/>
    <w:rPr>
      <w:rFonts w:ascii="Symbol" w:hAnsi="Symbol"/>
    </w:rPr>
  </w:style>
  <w:style w:type="character" w:customStyle="1" w:styleId="WW8Num32z1">
    <w:name w:val="WW8Num32z1"/>
    <w:rsid w:val="00AD7ECB"/>
    <w:rPr>
      <w:b w:val="0"/>
    </w:rPr>
  </w:style>
  <w:style w:type="character" w:customStyle="1" w:styleId="WW8Num33z1">
    <w:name w:val="WW8Num33z1"/>
    <w:rsid w:val="00AD7ECB"/>
    <w:rPr>
      <w:rFonts w:ascii="Times New Roman" w:hAnsi="Times New Roman" w:cs="Times New Roman"/>
    </w:rPr>
  </w:style>
  <w:style w:type="character" w:customStyle="1" w:styleId="WW8Num34z1">
    <w:name w:val="WW8Num34z1"/>
    <w:rsid w:val="00AD7ECB"/>
    <w:rPr>
      <w:rFonts w:ascii="Courier New" w:hAnsi="Courier New"/>
    </w:rPr>
  </w:style>
  <w:style w:type="character" w:customStyle="1" w:styleId="WW8Num34z2">
    <w:name w:val="WW8Num34z2"/>
    <w:rsid w:val="00AD7ECB"/>
    <w:rPr>
      <w:rFonts w:ascii="Times New Roman" w:eastAsia="Times New Roman" w:hAnsi="Times New Roman"/>
    </w:rPr>
  </w:style>
  <w:style w:type="character" w:customStyle="1" w:styleId="WW8Num34z3">
    <w:name w:val="WW8Num34z3"/>
    <w:rsid w:val="00AD7ECB"/>
    <w:rPr>
      <w:rFonts w:ascii="Symbol" w:hAnsi="Symbol"/>
    </w:rPr>
  </w:style>
  <w:style w:type="character" w:customStyle="1" w:styleId="WW8Num34z5">
    <w:name w:val="WW8Num34z5"/>
    <w:rsid w:val="00AD7ECB"/>
    <w:rPr>
      <w:rFonts w:ascii="Wingdings" w:hAnsi="Wingdings"/>
    </w:rPr>
  </w:style>
  <w:style w:type="character" w:customStyle="1" w:styleId="WW8Num35z2">
    <w:name w:val="WW8Num35z2"/>
    <w:rsid w:val="00AD7ECB"/>
    <w:rPr>
      <w:b w:val="0"/>
      <w:i w:val="0"/>
    </w:rPr>
  </w:style>
  <w:style w:type="character" w:customStyle="1" w:styleId="WW8Num35z3">
    <w:name w:val="WW8Num35z3"/>
    <w:rsid w:val="00AD7ECB"/>
    <w:rPr>
      <w:rFonts w:ascii="Symbol" w:hAnsi="Symbol"/>
    </w:rPr>
  </w:style>
  <w:style w:type="character" w:customStyle="1" w:styleId="WW8Num35z4">
    <w:name w:val="WW8Num35z4"/>
    <w:rsid w:val="00AD7ECB"/>
    <w:rPr>
      <w:rFonts w:ascii="Courier New" w:hAnsi="Courier New" w:cs="Courier New"/>
    </w:rPr>
  </w:style>
  <w:style w:type="character" w:customStyle="1" w:styleId="WW8Num35z5">
    <w:name w:val="WW8Num35z5"/>
    <w:rsid w:val="00AD7ECB"/>
    <w:rPr>
      <w:rFonts w:ascii="Wingdings" w:hAnsi="Wingdings"/>
    </w:rPr>
  </w:style>
  <w:style w:type="character" w:customStyle="1" w:styleId="WW8Num38z0">
    <w:name w:val="WW8Num38z0"/>
    <w:rsid w:val="00AD7ECB"/>
    <w:rPr>
      <w:rFonts w:cs="Times New Roman"/>
    </w:rPr>
  </w:style>
  <w:style w:type="character" w:customStyle="1" w:styleId="WW8Num39z0">
    <w:name w:val="WW8Num39z0"/>
    <w:rsid w:val="00AD7ECB"/>
    <w:rPr>
      <w:rFonts w:ascii="Times New Roman" w:eastAsia="Times New Roman" w:hAnsi="Times New Roman"/>
    </w:rPr>
  </w:style>
  <w:style w:type="character" w:customStyle="1" w:styleId="WW8Num41z0">
    <w:name w:val="WW8Num41z0"/>
    <w:rsid w:val="00AD7ECB"/>
    <w:rPr>
      <w:rFonts w:ascii="Times New Roman" w:eastAsia="Times New Roman" w:hAnsi="Times New Roman"/>
    </w:rPr>
  </w:style>
  <w:style w:type="character" w:customStyle="1" w:styleId="WW8Num41z1">
    <w:name w:val="WW8Num41z1"/>
    <w:rsid w:val="00AD7ECB"/>
    <w:rPr>
      <w:rFonts w:ascii="Courier New" w:hAnsi="Courier New"/>
    </w:rPr>
  </w:style>
  <w:style w:type="character" w:customStyle="1" w:styleId="WW8Num41z2">
    <w:name w:val="WW8Num41z2"/>
    <w:rsid w:val="00AD7ECB"/>
    <w:rPr>
      <w:rFonts w:ascii="Wingdings" w:hAnsi="Wingdings"/>
    </w:rPr>
  </w:style>
  <w:style w:type="character" w:customStyle="1" w:styleId="WW8Num41z3">
    <w:name w:val="WW8Num41z3"/>
    <w:rsid w:val="00AD7ECB"/>
    <w:rPr>
      <w:rFonts w:ascii="Symbol" w:hAnsi="Symbol"/>
    </w:rPr>
  </w:style>
  <w:style w:type="character" w:customStyle="1" w:styleId="WW8Num42z0">
    <w:name w:val="WW8Num42z0"/>
    <w:rsid w:val="00AD7ECB"/>
    <w:rPr>
      <w:rFonts w:ascii="Wingdings" w:hAnsi="Wingdings"/>
    </w:rPr>
  </w:style>
  <w:style w:type="character" w:customStyle="1" w:styleId="WW8Num43z0">
    <w:name w:val="WW8Num43z0"/>
    <w:rsid w:val="00AD7ECB"/>
    <w:rPr>
      <w:rFonts w:cs="Times New Roman"/>
    </w:rPr>
  </w:style>
  <w:style w:type="character" w:customStyle="1" w:styleId="WW8Num44z0">
    <w:name w:val="WW8Num44z0"/>
    <w:rsid w:val="00AD7ECB"/>
    <w:rPr>
      <w:rFonts w:ascii="Symbol" w:hAnsi="Symbol"/>
    </w:rPr>
  </w:style>
  <w:style w:type="character" w:customStyle="1" w:styleId="WW8Num44z2">
    <w:name w:val="WW8Num44z2"/>
    <w:rsid w:val="00AD7ECB"/>
    <w:rPr>
      <w:rFonts w:ascii="Wingdings" w:hAnsi="Wingdings"/>
    </w:rPr>
  </w:style>
  <w:style w:type="character" w:customStyle="1" w:styleId="WW8Num44z4">
    <w:name w:val="WW8Num44z4"/>
    <w:rsid w:val="00AD7ECB"/>
    <w:rPr>
      <w:rFonts w:ascii="Courier New" w:hAnsi="Courier New" w:cs="Courier New"/>
    </w:rPr>
  </w:style>
  <w:style w:type="character" w:customStyle="1" w:styleId="WW8Num49z0">
    <w:name w:val="WW8Num49z0"/>
    <w:rsid w:val="00AD7ECB"/>
    <w:rPr>
      <w:b w:val="0"/>
      <w:i w:val="0"/>
    </w:rPr>
  </w:style>
  <w:style w:type="character" w:customStyle="1" w:styleId="WW8Num50z1">
    <w:name w:val="WW8Num50z1"/>
    <w:rsid w:val="00AD7ECB"/>
    <w:rPr>
      <w:b w:val="0"/>
      <w:i w:val="0"/>
    </w:rPr>
  </w:style>
  <w:style w:type="character" w:customStyle="1" w:styleId="WW8Num55z0">
    <w:name w:val="WW8Num55z0"/>
    <w:rsid w:val="00AD7ECB"/>
    <w:rPr>
      <w:rFonts w:ascii="Times New Roman" w:eastAsia="Times New Roman" w:hAnsi="Times New Roman"/>
    </w:rPr>
  </w:style>
  <w:style w:type="character" w:customStyle="1" w:styleId="WW8Num55z1">
    <w:name w:val="WW8Num55z1"/>
    <w:rsid w:val="00AD7ECB"/>
    <w:rPr>
      <w:rFonts w:ascii="Courier New" w:hAnsi="Courier New"/>
    </w:rPr>
  </w:style>
  <w:style w:type="character" w:customStyle="1" w:styleId="WW8Num55z2">
    <w:name w:val="WW8Num55z2"/>
    <w:rsid w:val="00AD7ECB"/>
    <w:rPr>
      <w:rFonts w:ascii="Wingdings" w:hAnsi="Wingdings"/>
    </w:rPr>
  </w:style>
  <w:style w:type="character" w:customStyle="1" w:styleId="WW8Num55z3">
    <w:name w:val="WW8Num55z3"/>
    <w:rsid w:val="00AD7ECB"/>
    <w:rPr>
      <w:rFonts w:ascii="Symbol" w:hAnsi="Symbol"/>
    </w:rPr>
  </w:style>
  <w:style w:type="character" w:customStyle="1" w:styleId="WW8Num57z0">
    <w:name w:val="WW8Num57z0"/>
    <w:rsid w:val="00AD7ECB"/>
    <w:rPr>
      <w:rFonts w:ascii="Symbol" w:hAnsi="Symbol"/>
    </w:rPr>
  </w:style>
  <w:style w:type="character" w:customStyle="1" w:styleId="WW8Num57z1">
    <w:name w:val="WW8Num57z1"/>
    <w:rsid w:val="00AD7ECB"/>
    <w:rPr>
      <w:rFonts w:ascii="Courier New" w:hAnsi="Courier New" w:cs="Courier New"/>
    </w:rPr>
  </w:style>
  <w:style w:type="character" w:customStyle="1" w:styleId="WW8Num57z2">
    <w:name w:val="WW8Num57z2"/>
    <w:rsid w:val="00AD7ECB"/>
    <w:rPr>
      <w:rFonts w:ascii="Wingdings" w:hAnsi="Wingdings"/>
    </w:rPr>
  </w:style>
  <w:style w:type="character" w:customStyle="1" w:styleId="WW8Num60z0">
    <w:name w:val="WW8Num60z0"/>
    <w:rsid w:val="00AD7ECB"/>
    <w:rPr>
      <w:rFonts w:ascii="Wingdings" w:hAnsi="Wingdings" w:cs="Wingdings"/>
    </w:rPr>
  </w:style>
  <w:style w:type="character" w:customStyle="1" w:styleId="WW8Num60z1">
    <w:name w:val="WW8Num60z1"/>
    <w:rsid w:val="00AD7ECB"/>
    <w:rPr>
      <w:rFonts w:ascii="Courier New" w:hAnsi="Courier New" w:cs="Courier New"/>
    </w:rPr>
  </w:style>
  <w:style w:type="character" w:customStyle="1" w:styleId="WW8Num60z3">
    <w:name w:val="WW8Num60z3"/>
    <w:rsid w:val="00AD7ECB"/>
    <w:rPr>
      <w:rFonts w:ascii="Symbol" w:hAnsi="Symbol" w:cs="Symbol"/>
    </w:rPr>
  </w:style>
  <w:style w:type="character" w:customStyle="1" w:styleId="WW8Num61z0">
    <w:name w:val="WW8Num61z0"/>
    <w:rsid w:val="00AD7ECB"/>
    <w:rPr>
      <w:rFonts w:cs="Times New Roman"/>
    </w:rPr>
  </w:style>
  <w:style w:type="character" w:customStyle="1" w:styleId="WW8Num62z0">
    <w:name w:val="WW8Num62z0"/>
    <w:rsid w:val="00AD7ECB"/>
    <w:rPr>
      <w:rFonts w:ascii="Wingdings" w:hAnsi="Wingdings"/>
    </w:rPr>
  </w:style>
  <w:style w:type="character" w:customStyle="1" w:styleId="WW8Num62z1">
    <w:name w:val="WW8Num62z1"/>
    <w:rsid w:val="00AD7ECB"/>
    <w:rPr>
      <w:rFonts w:ascii="Courier New" w:hAnsi="Courier New" w:cs="Courier New"/>
    </w:rPr>
  </w:style>
  <w:style w:type="character" w:customStyle="1" w:styleId="WW8Num62z3">
    <w:name w:val="WW8Num62z3"/>
    <w:rsid w:val="00AD7ECB"/>
    <w:rPr>
      <w:rFonts w:ascii="Symbol" w:hAnsi="Symbol"/>
    </w:rPr>
  </w:style>
  <w:style w:type="character" w:customStyle="1" w:styleId="WW8Num63z0">
    <w:name w:val="WW8Num63z0"/>
    <w:rsid w:val="00AD7ECB"/>
    <w:rPr>
      <w:rFonts w:ascii="Times New Roman" w:eastAsia="Times New Roman" w:hAnsi="Times New Roman"/>
    </w:rPr>
  </w:style>
  <w:style w:type="character" w:customStyle="1" w:styleId="WW8Num63z1">
    <w:name w:val="WW8Num63z1"/>
    <w:rsid w:val="00AD7ECB"/>
    <w:rPr>
      <w:rFonts w:ascii="Courier New" w:hAnsi="Courier New"/>
    </w:rPr>
  </w:style>
  <w:style w:type="character" w:customStyle="1" w:styleId="WW8Num63z2">
    <w:name w:val="WW8Num63z2"/>
    <w:rsid w:val="00AD7ECB"/>
    <w:rPr>
      <w:rFonts w:ascii="Wingdings" w:hAnsi="Wingdings"/>
    </w:rPr>
  </w:style>
  <w:style w:type="character" w:customStyle="1" w:styleId="WW8Num63z3">
    <w:name w:val="WW8Num63z3"/>
    <w:rsid w:val="00AD7ECB"/>
    <w:rPr>
      <w:rFonts w:ascii="Symbol" w:hAnsi="Symbol"/>
    </w:rPr>
  </w:style>
  <w:style w:type="character" w:customStyle="1" w:styleId="WW8Num66z0">
    <w:name w:val="WW8Num66z0"/>
    <w:rsid w:val="00AD7ECB"/>
    <w:rPr>
      <w:rFonts w:cs="Times New Roman"/>
    </w:rPr>
  </w:style>
  <w:style w:type="character" w:customStyle="1" w:styleId="WW8Num67z1">
    <w:name w:val="WW8Num67z1"/>
    <w:rsid w:val="00AD7ECB"/>
    <w:rPr>
      <w:rFonts w:ascii="Wingdings" w:hAnsi="Wingdings"/>
    </w:rPr>
  </w:style>
  <w:style w:type="character" w:customStyle="1" w:styleId="WW8Num69z0">
    <w:name w:val="WW8Num69z0"/>
    <w:rsid w:val="00AD7ECB"/>
    <w:rPr>
      <w:rFonts w:ascii="Times New Roman" w:eastAsia="Times New Roman" w:hAnsi="Times New Roman"/>
    </w:rPr>
  </w:style>
  <w:style w:type="character" w:customStyle="1" w:styleId="WW8Num69z1">
    <w:name w:val="WW8Num69z1"/>
    <w:rsid w:val="00AD7ECB"/>
    <w:rPr>
      <w:rFonts w:ascii="Courier New" w:hAnsi="Courier New"/>
    </w:rPr>
  </w:style>
  <w:style w:type="character" w:customStyle="1" w:styleId="WW8Num69z2">
    <w:name w:val="WW8Num69z2"/>
    <w:rsid w:val="00AD7ECB"/>
    <w:rPr>
      <w:rFonts w:ascii="Wingdings" w:hAnsi="Wingdings"/>
    </w:rPr>
  </w:style>
  <w:style w:type="character" w:customStyle="1" w:styleId="WW8Num69z3">
    <w:name w:val="WW8Num69z3"/>
    <w:rsid w:val="00AD7ECB"/>
    <w:rPr>
      <w:rFonts w:ascii="Symbol" w:hAnsi="Symbol"/>
    </w:rPr>
  </w:style>
  <w:style w:type="character" w:customStyle="1" w:styleId="WW8Num70z0">
    <w:name w:val="WW8Num70z0"/>
    <w:rsid w:val="00AD7ECB"/>
    <w:rPr>
      <w:rFonts w:ascii="Wingdings" w:hAnsi="Wingdings"/>
    </w:rPr>
  </w:style>
  <w:style w:type="character" w:customStyle="1" w:styleId="WW8Num70z1">
    <w:name w:val="WW8Num70z1"/>
    <w:rsid w:val="00AD7ECB"/>
    <w:rPr>
      <w:rFonts w:ascii="Courier New" w:hAnsi="Courier New" w:cs="Courier New"/>
    </w:rPr>
  </w:style>
  <w:style w:type="character" w:customStyle="1" w:styleId="WW8Num70z3">
    <w:name w:val="WW8Num70z3"/>
    <w:rsid w:val="00AD7ECB"/>
    <w:rPr>
      <w:rFonts w:ascii="Symbol" w:hAnsi="Symbol"/>
    </w:rPr>
  </w:style>
  <w:style w:type="character" w:customStyle="1" w:styleId="WW8Num71z0">
    <w:name w:val="WW8Num71z0"/>
    <w:rsid w:val="00AD7ECB"/>
    <w:rPr>
      <w:b w:val="0"/>
      <w:i w:val="0"/>
    </w:rPr>
  </w:style>
  <w:style w:type="character" w:customStyle="1" w:styleId="WW8Num72z0">
    <w:name w:val="WW8Num72z0"/>
    <w:rsid w:val="00AD7ECB"/>
    <w:rPr>
      <w:rFonts w:cs="Times New Roman"/>
    </w:rPr>
  </w:style>
  <w:style w:type="character" w:customStyle="1" w:styleId="WW8Num73z0">
    <w:name w:val="WW8Num73z0"/>
    <w:rsid w:val="00AD7ECB"/>
    <w:rPr>
      <w:rFonts w:ascii="Times New Roman" w:hAnsi="Times New Roman"/>
    </w:rPr>
  </w:style>
  <w:style w:type="character" w:customStyle="1" w:styleId="WW8Num74z0">
    <w:name w:val="WW8Num74z0"/>
    <w:rsid w:val="00AD7ECB"/>
    <w:rPr>
      <w:b w:val="0"/>
      <w:i w:val="0"/>
    </w:rPr>
  </w:style>
  <w:style w:type="character" w:customStyle="1" w:styleId="WW8Num75z0">
    <w:name w:val="WW8Num75z0"/>
    <w:rsid w:val="00AD7ECB"/>
    <w:rPr>
      <w:b w:val="0"/>
      <w:i w:val="0"/>
    </w:rPr>
  </w:style>
  <w:style w:type="character" w:customStyle="1" w:styleId="WW8Num76z0">
    <w:name w:val="WW8Num76z0"/>
    <w:rsid w:val="00AD7ECB"/>
    <w:rPr>
      <w:rFonts w:ascii="Arial" w:eastAsia="Times New Roman" w:hAnsi="Arial"/>
    </w:rPr>
  </w:style>
  <w:style w:type="character" w:customStyle="1" w:styleId="WW8Num76z1">
    <w:name w:val="WW8Num76z1"/>
    <w:rsid w:val="00AD7ECB"/>
    <w:rPr>
      <w:rFonts w:ascii="Courier New" w:hAnsi="Courier New"/>
    </w:rPr>
  </w:style>
  <w:style w:type="character" w:customStyle="1" w:styleId="WW8Num76z2">
    <w:name w:val="WW8Num76z2"/>
    <w:rsid w:val="00AD7ECB"/>
    <w:rPr>
      <w:rFonts w:ascii="Times New Roman" w:eastAsia="Times New Roman" w:hAnsi="Times New Roman"/>
    </w:rPr>
  </w:style>
  <w:style w:type="character" w:customStyle="1" w:styleId="WW8Num76z3">
    <w:name w:val="WW8Num76z3"/>
    <w:rsid w:val="00AD7ECB"/>
    <w:rPr>
      <w:rFonts w:ascii="Symbol" w:hAnsi="Symbol"/>
    </w:rPr>
  </w:style>
  <w:style w:type="character" w:customStyle="1" w:styleId="WW8Num76z5">
    <w:name w:val="WW8Num76z5"/>
    <w:rsid w:val="00AD7ECB"/>
    <w:rPr>
      <w:rFonts w:ascii="Wingdings" w:hAnsi="Wingdings"/>
    </w:rPr>
  </w:style>
  <w:style w:type="character" w:customStyle="1" w:styleId="WW8Num77z0">
    <w:name w:val="WW8Num77z0"/>
    <w:rsid w:val="00AD7ECB"/>
    <w:rPr>
      <w:rFonts w:ascii="Wingdings" w:hAnsi="Wingdings"/>
    </w:rPr>
  </w:style>
  <w:style w:type="character" w:customStyle="1" w:styleId="WW8Num77z1">
    <w:name w:val="WW8Num77z1"/>
    <w:rsid w:val="00AD7ECB"/>
    <w:rPr>
      <w:rFonts w:ascii="Courier New" w:hAnsi="Courier New"/>
    </w:rPr>
  </w:style>
  <w:style w:type="character" w:customStyle="1" w:styleId="WW8Num77z3">
    <w:name w:val="WW8Num77z3"/>
    <w:rsid w:val="00AD7ECB"/>
    <w:rPr>
      <w:rFonts w:ascii="Symbol" w:hAnsi="Symbol"/>
    </w:rPr>
  </w:style>
  <w:style w:type="character" w:customStyle="1" w:styleId="WW8Num78z0">
    <w:name w:val="WW8Num78z0"/>
    <w:rsid w:val="00AD7ECB"/>
    <w:rPr>
      <w:rFonts w:cs="Times New Roman"/>
    </w:rPr>
  </w:style>
  <w:style w:type="character" w:customStyle="1" w:styleId="WW8Num80z1">
    <w:name w:val="WW8Num80z1"/>
    <w:rsid w:val="00AD7ECB"/>
    <w:rPr>
      <w:rFonts w:ascii="Courier New" w:hAnsi="Courier New"/>
    </w:rPr>
  </w:style>
  <w:style w:type="character" w:customStyle="1" w:styleId="WW8Num80z2">
    <w:name w:val="WW8Num80z2"/>
    <w:rsid w:val="00AD7ECB"/>
    <w:rPr>
      <w:rFonts w:ascii="Wingdings" w:hAnsi="Wingdings"/>
    </w:rPr>
  </w:style>
  <w:style w:type="character" w:customStyle="1" w:styleId="WW8Num80z3">
    <w:name w:val="WW8Num80z3"/>
    <w:rsid w:val="00AD7ECB"/>
    <w:rPr>
      <w:rFonts w:ascii="Symbol" w:hAnsi="Symbol"/>
    </w:rPr>
  </w:style>
  <w:style w:type="character" w:customStyle="1" w:styleId="WW8Num82z0">
    <w:name w:val="WW8Num82z0"/>
    <w:rsid w:val="00AD7ECB"/>
    <w:rPr>
      <w:rFonts w:ascii="Times New Roman" w:eastAsia="Times New Roman" w:hAnsi="Times New Roman"/>
    </w:rPr>
  </w:style>
  <w:style w:type="character" w:customStyle="1" w:styleId="WW8Num82z1">
    <w:name w:val="WW8Num82z1"/>
    <w:rsid w:val="00AD7ECB"/>
    <w:rPr>
      <w:rFonts w:ascii="Courier New" w:hAnsi="Courier New"/>
    </w:rPr>
  </w:style>
  <w:style w:type="character" w:customStyle="1" w:styleId="WW8Num82z2">
    <w:name w:val="WW8Num82z2"/>
    <w:rsid w:val="00AD7ECB"/>
    <w:rPr>
      <w:rFonts w:ascii="Wingdings" w:hAnsi="Wingdings"/>
    </w:rPr>
  </w:style>
  <w:style w:type="character" w:customStyle="1" w:styleId="WW8Num82z3">
    <w:name w:val="WW8Num82z3"/>
    <w:rsid w:val="00AD7ECB"/>
    <w:rPr>
      <w:rFonts w:ascii="Symbol" w:hAnsi="Symbol"/>
    </w:rPr>
  </w:style>
  <w:style w:type="character" w:customStyle="1" w:styleId="WW8Num85z0">
    <w:name w:val="WW8Num85z0"/>
    <w:rsid w:val="00AD7ECB"/>
    <w:rPr>
      <w:rFonts w:cs="Times New Roman"/>
      <w:b/>
      <w:bCs/>
      <w:i w:val="0"/>
      <w:iCs w:val="0"/>
    </w:rPr>
  </w:style>
  <w:style w:type="character" w:customStyle="1" w:styleId="WW8Num85z1">
    <w:name w:val="WW8Num85z1"/>
    <w:rsid w:val="00AD7ECB"/>
    <w:rPr>
      <w:rFonts w:ascii="Symbol" w:hAnsi="Symbol"/>
      <w:b/>
      <w:i w:val="0"/>
    </w:rPr>
  </w:style>
  <w:style w:type="character" w:customStyle="1" w:styleId="WW8Num85z3">
    <w:name w:val="WW8Num85z3"/>
    <w:rsid w:val="00AD7ECB"/>
    <w:rPr>
      <w:rFonts w:cs="Times New Roman"/>
    </w:rPr>
  </w:style>
  <w:style w:type="character" w:customStyle="1" w:styleId="WW8Num87z0">
    <w:name w:val="WW8Num87z0"/>
    <w:rsid w:val="00AD7ECB"/>
    <w:rPr>
      <w:rFonts w:ascii="Symbol" w:hAnsi="Symbol"/>
    </w:rPr>
  </w:style>
  <w:style w:type="character" w:customStyle="1" w:styleId="WW8Num87z1">
    <w:name w:val="WW8Num87z1"/>
    <w:rsid w:val="00AD7ECB"/>
    <w:rPr>
      <w:rFonts w:ascii="Courier New" w:hAnsi="Courier New" w:cs="Courier New"/>
    </w:rPr>
  </w:style>
  <w:style w:type="character" w:customStyle="1" w:styleId="WW8Num87z2">
    <w:name w:val="WW8Num87z2"/>
    <w:rsid w:val="00AD7ECB"/>
    <w:rPr>
      <w:rFonts w:ascii="Wingdings" w:hAnsi="Wingdings"/>
    </w:rPr>
  </w:style>
  <w:style w:type="character" w:customStyle="1" w:styleId="WW8Num88z0">
    <w:name w:val="WW8Num88z0"/>
    <w:rsid w:val="00AD7ECB"/>
    <w:rPr>
      <w:rFonts w:ascii="Wingdings" w:hAnsi="Wingdings"/>
    </w:rPr>
  </w:style>
  <w:style w:type="character" w:customStyle="1" w:styleId="WW8Num88z1">
    <w:name w:val="WW8Num88z1"/>
    <w:rsid w:val="00AD7ECB"/>
    <w:rPr>
      <w:rFonts w:ascii="Courier New" w:hAnsi="Courier New"/>
    </w:rPr>
  </w:style>
  <w:style w:type="character" w:customStyle="1" w:styleId="WW8Num88z3">
    <w:name w:val="WW8Num88z3"/>
    <w:rsid w:val="00AD7ECB"/>
    <w:rPr>
      <w:rFonts w:ascii="Symbol" w:hAnsi="Symbol"/>
    </w:rPr>
  </w:style>
  <w:style w:type="character" w:customStyle="1" w:styleId="WW8Num90z0">
    <w:name w:val="WW8Num90z0"/>
    <w:rsid w:val="00AD7ECB"/>
    <w:rPr>
      <w:rFonts w:ascii="Times New Roman" w:eastAsia="Times New Roman" w:hAnsi="Times New Roman"/>
    </w:rPr>
  </w:style>
  <w:style w:type="character" w:customStyle="1" w:styleId="WW8Num90z1">
    <w:name w:val="WW8Num90z1"/>
    <w:rsid w:val="00AD7ECB"/>
    <w:rPr>
      <w:rFonts w:cs="Times New Roman"/>
    </w:rPr>
  </w:style>
  <w:style w:type="character" w:customStyle="1" w:styleId="WW8Num91z0">
    <w:name w:val="WW8Num91z0"/>
    <w:rsid w:val="00AD7ECB"/>
    <w:rPr>
      <w:rFonts w:ascii="Symbol" w:hAnsi="Symbol"/>
      <w:color w:val="auto"/>
    </w:rPr>
  </w:style>
  <w:style w:type="character" w:customStyle="1" w:styleId="WW8Num91z1">
    <w:name w:val="WW8Num91z1"/>
    <w:rsid w:val="00AD7ECB"/>
    <w:rPr>
      <w:rFonts w:ascii="Courier New" w:hAnsi="Courier New"/>
    </w:rPr>
  </w:style>
  <w:style w:type="character" w:customStyle="1" w:styleId="WW8Num91z3">
    <w:name w:val="WW8Num91z3"/>
    <w:rsid w:val="00AD7ECB"/>
    <w:rPr>
      <w:rFonts w:ascii="Wingdings" w:hAnsi="Wingdings"/>
      <w:color w:val="auto"/>
    </w:rPr>
  </w:style>
  <w:style w:type="character" w:customStyle="1" w:styleId="WW8Num91z5">
    <w:name w:val="WW8Num91z5"/>
    <w:rsid w:val="00AD7ECB"/>
    <w:rPr>
      <w:rFonts w:ascii="Wingdings" w:hAnsi="Wingdings"/>
    </w:rPr>
  </w:style>
  <w:style w:type="character" w:customStyle="1" w:styleId="WW8Num91z6">
    <w:name w:val="WW8Num91z6"/>
    <w:rsid w:val="00AD7ECB"/>
    <w:rPr>
      <w:rFonts w:ascii="Symbol" w:hAnsi="Symbol"/>
    </w:rPr>
  </w:style>
  <w:style w:type="character" w:customStyle="1" w:styleId="WW8Num92z0">
    <w:name w:val="WW8Num92z0"/>
    <w:rsid w:val="00AD7ECB"/>
    <w:rPr>
      <w:rFonts w:ascii="Wingdings" w:hAnsi="Wingdings"/>
    </w:rPr>
  </w:style>
  <w:style w:type="character" w:customStyle="1" w:styleId="WW8Num92z1">
    <w:name w:val="WW8Num92z1"/>
    <w:rsid w:val="00AD7ECB"/>
    <w:rPr>
      <w:rFonts w:ascii="Courier New" w:hAnsi="Courier New" w:cs="Courier New"/>
    </w:rPr>
  </w:style>
  <w:style w:type="character" w:customStyle="1" w:styleId="WW8Num92z3">
    <w:name w:val="WW8Num92z3"/>
    <w:rsid w:val="00AD7ECB"/>
    <w:rPr>
      <w:rFonts w:ascii="Symbol" w:hAnsi="Symbol"/>
    </w:rPr>
  </w:style>
  <w:style w:type="character" w:customStyle="1" w:styleId="WW8Num94z0">
    <w:name w:val="WW8Num94z0"/>
    <w:rsid w:val="00AD7ECB"/>
    <w:rPr>
      <w:rFonts w:ascii="Wingdings" w:hAnsi="Wingdings"/>
    </w:rPr>
  </w:style>
  <w:style w:type="character" w:customStyle="1" w:styleId="WW8Num94z1">
    <w:name w:val="WW8Num94z1"/>
    <w:rsid w:val="00AD7ECB"/>
    <w:rPr>
      <w:rFonts w:ascii="Courier New" w:hAnsi="Courier New" w:cs="Courier New"/>
    </w:rPr>
  </w:style>
  <w:style w:type="character" w:customStyle="1" w:styleId="WW8Num94z3">
    <w:name w:val="WW8Num94z3"/>
    <w:rsid w:val="00AD7ECB"/>
    <w:rPr>
      <w:rFonts w:ascii="Symbol" w:hAnsi="Symbol"/>
    </w:rPr>
  </w:style>
  <w:style w:type="character" w:customStyle="1" w:styleId="WW8Num95z0">
    <w:name w:val="WW8Num95z0"/>
    <w:rsid w:val="00AD7ECB"/>
    <w:rPr>
      <w:b w:val="0"/>
      <w:i w:val="0"/>
    </w:rPr>
  </w:style>
  <w:style w:type="character" w:customStyle="1" w:styleId="WW8Num97z0">
    <w:name w:val="WW8Num97z0"/>
    <w:rsid w:val="00AD7ECB"/>
    <w:rPr>
      <w:rFonts w:cs="Times New Roman"/>
      <w:b/>
      <w:bCs/>
      <w:i w:val="0"/>
      <w:iCs w:val="0"/>
    </w:rPr>
  </w:style>
  <w:style w:type="character" w:customStyle="1" w:styleId="WW8Num97z1">
    <w:name w:val="WW8Num97z1"/>
    <w:rsid w:val="00AD7ECB"/>
    <w:rPr>
      <w:rFonts w:ascii="Symbol" w:hAnsi="Symbol"/>
      <w:b/>
      <w:bCs/>
      <w:i w:val="0"/>
      <w:iCs w:val="0"/>
    </w:rPr>
  </w:style>
  <w:style w:type="character" w:customStyle="1" w:styleId="WW8Num97z2">
    <w:name w:val="WW8Num97z2"/>
    <w:rsid w:val="00AD7ECB"/>
    <w:rPr>
      <w:rFonts w:cs="Times New Roman"/>
    </w:rPr>
  </w:style>
  <w:style w:type="character" w:customStyle="1" w:styleId="WW8Num98z0">
    <w:name w:val="WW8Num98z0"/>
    <w:rsid w:val="00AD7ECB"/>
    <w:rPr>
      <w:rFonts w:cs="Times New Roman"/>
    </w:rPr>
  </w:style>
  <w:style w:type="character" w:customStyle="1" w:styleId="WW8Num100z0">
    <w:name w:val="WW8Num100z0"/>
    <w:rsid w:val="00AD7ECB"/>
    <w:rPr>
      <w:rFonts w:ascii="Times New Roman" w:eastAsia="Times New Roman" w:hAnsi="Times New Roman"/>
    </w:rPr>
  </w:style>
  <w:style w:type="character" w:customStyle="1" w:styleId="WW8Num100z1">
    <w:name w:val="WW8Num100z1"/>
    <w:rsid w:val="00AD7ECB"/>
    <w:rPr>
      <w:rFonts w:ascii="Courier New" w:hAnsi="Courier New"/>
    </w:rPr>
  </w:style>
  <w:style w:type="character" w:customStyle="1" w:styleId="WW8Num100z2">
    <w:name w:val="WW8Num100z2"/>
    <w:rsid w:val="00AD7ECB"/>
    <w:rPr>
      <w:rFonts w:ascii="Wingdings" w:hAnsi="Wingdings"/>
    </w:rPr>
  </w:style>
  <w:style w:type="character" w:customStyle="1" w:styleId="WW8Num100z3">
    <w:name w:val="WW8Num100z3"/>
    <w:rsid w:val="00AD7ECB"/>
    <w:rPr>
      <w:rFonts w:ascii="Symbol" w:hAnsi="Symbol"/>
    </w:rPr>
  </w:style>
  <w:style w:type="character" w:customStyle="1" w:styleId="WW8Num101z0">
    <w:name w:val="WW8Num101z0"/>
    <w:rsid w:val="00AD7ECB"/>
    <w:rPr>
      <w:rFonts w:ascii="Wingdings" w:hAnsi="Wingdings"/>
    </w:rPr>
  </w:style>
  <w:style w:type="character" w:customStyle="1" w:styleId="WW8Num101z1">
    <w:name w:val="WW8Num101z1"/>
    <w:rsid w:val="00AD7ECB"/>
    <w:rPr>
      <w:rFonts w:ascii="Courier New" w:hAnsi="Courier New" w:cs="Courier New"/>
    </w:rPr>
  </w:style>
  <w:style w:type="character" w:customStyle="1" w:styleId="WW8Num101z3">
    <w:name w:val="WW8Num101z3"/>
    <w:rsid w:val="00AD7ECB"/>
    <w:rPr>
      <w:rFonts w:ascii="Symbol" w:hAnsi="Symbol"/>
    </w:rPr>
  </w:style>
  <w:style w:type="character" w:customStyle="1" w:styleId="WW8Num103z0">
    <w:name w:val="WW8Num103z0"/>
    <w:rsid w:val="00AD7ECB"/>
    <w:rPr>
      <w:rFonts w:ascii="Wingdings" w:hAnsi="Wingdings"/>
    </w:rPr>
  </w:style>
  <w:style w:type="character" w:customStyle="1" w:styleId="WW8Num103z1">
    <w:name w:val="WW8Num103z1"/>
    <w:rsid w:val="00AD7ECB"/>
    <w:rPr>
      <w:rFonts w:ascii="Courier New" w:hAnsi="Courier New"/>
    </w:rPr>
  </w:style>
  <w:style w:type="character" w:customStyle="1" w:styleId="WW8Num103z3">
    <w:name w:val="WW8Num103z3"/>
    <w:rsid w:val="00AD7ECB"/>
    <w:rPr>
      <w:rFonts w:ascii="Symbol" w:hAnsi="Symbol"/>
    </w:rPr>
  </w:style>
  <w:style w:type="character" w:customStyle="1" w:styleId="WW8Num104z0">
    <w:name w:val="WW8Num104z0"/>
    <w:rsid w:val="00AD7ECB"/>
    <w:rPr>
      <w:rFonts w:ascii="Wingdings" w:hAnsi="Wingdings"/>
    </w:rPr>
  </w:style>
  <w:style w:type="character" w:customStyle="1" w:styleId="WW8Num104z1">
    <w:name w:val="WW8Num104z1"/>
    <w:rsid w:val="00AD7ECB"/>
    <w:rPr>
      <w:rFonts w:ascii="Courier New" w:hAnsi="Courier New"/>
    </w:rPr>
  </w:style>
  <w:style w:type="character" w:customStyle="1" w:styleId="WW8Num104z3">
    <w:name w:val="WW8Num104z3"/>
    <w:rsid w:val="00AD7ECB"/>
    <w:rPr>
      <w:rFonts w:ascii="Symbol" w:hAnsi="Symbol"/>
    </w:rPr>
  </w:style>
  <w:style w:type="character" w:customStyle="1" w:styleId="WW8Num105z0">
    <w:name w:val="WW8Num105z0"/>
    <w:rsid w:val="00AD7ECB"/>
    <w:rPr>
      <w:rFonts w:cs="Times New Roman"/>
    </w:rPr>
  </w:style>
  <w:style w:type="character" w:customStyle="1" w:styleId="WW8Num106z0">
    <w:name w:val="WW8Num106z0"/>
    <w:rsid w:val="00AD7ECB"/>
    <w:rPr>
      <w:rFonts w:ascii="Symbol" w:hAnsi="Symbol"/>
    </w:rPr>
  </w:style>
  <w:style w:type="character" w:customStyle="1" w:styleId="WW8Num106z1">
    <w:name w:val="WW8Num106z1"/>
    <w:rsid w:val="00AD7ECB"/>
    <w:rPr>
      <w:rFonts w:ascii="Wingdings" w:hAnsi="Wingdings"/>
    </w:rPr>
  </w:style>
  <w:style w:type="character" w:customStyle="1" w:styleId="WW8Num106z4">
    <w:name w:val="WW8Num106z4"/>
    <w:rsid w:val="00AD7ECB"/>
    <w:rPr>
      <w:rFonts w:ascii="Courier New" w:hAnsi="Courier New"/>
    </w:rPr>
  </w:style>
  <w:style w:type="character" w:customStyle="1" w:styleId="WW8Num108z0">
    <w:name w:val="WW8Num108z0"/>
    <w:rsid w:val="00AD7ECB"/>
    <w:rPr>
      <w:rFonts w:ascii="Times New Roman" w:eastAsia="Times New Roman" w:hAnsi="Times New Roman"/>
    </w:rPr>
  </w:style>
  <w:style w:type="character" w:customStyle="1" w:styleId="WW8Num108z1">
    <w:name w:val="WW8Num108z1"/>
    <w:rsid w:val="00AD7ECB"/>
    <w:rPr>
      <w:rFonts w:ascii="Courier New" w:hAnsi="Courier New"/>
    </w:rPr>
  </w:style>
  <w:style w:type="character" w:customStyle="1" w:styleId="WW8Num108z2">
    <w:name w:val="WW8Num108z2"/>
    <w:rsid w:val="00AD7ECB"/>
    <w:rPr>
      <w:rFonts w:ascii="Wingdings" w:hAnsi="Wingdings"/>
    </w:rPr>
  </w:style>
  <w:style w:type="character" w:customStyle="1" w:styleId="WW8Num108z3">
    <w:name w:val="WW8Num108z3"/>
    <w:rsid w:val="00AD7ECB"/>
    <w:rPr>
      <w:rFonts w:ascii="Symbol" w:hAnsi="Symbol"/>
    </w:rPr>
  </w:style>
  <w:style w:type="character" w:customStyle="1" w:styleId="WW8Num109z0">
    <w:name w:val="WW8Num109z0"/>
    <w:rsid w:val="00AD7ECB"/>
    <w:rPr>
      <w:rFonts w:ascii="Wingdings" w:hAnsi="Wingdings"/>
    </w:rPr>
  </w:style>
  <w:style w:type="character" w:customStyle="1" w:styleId="WW8Num109z1">
    <w:name w:val="WW8Num109z1"/>
    <w:rsid w:val="00AD7ECB"/>
    <w:rPr>
      <w:rFonts w:ascii="Courier New" w:hAnsi="Courier New"/>
    </w:rPr>
  </w:style>
  <w:style w:type="character" w:customStyle="1" w:styleId="WW8Num109z3">
    <w:name w:val="WW8Num109z3"/>
    <w:rsid w:val="00AD7ECB"/>
    <w:rPr>
      <w:rFonts w:ascii="Symbol" w:hAnsi="Symbol"/>
    </w:rPr>
  </w:style>
  <w:style w:type="character" w:customStyle="1" w:styleId="WW8Num110z0">
    <w:name w:val="WW8Num110z0"/>
    <w:rsid w:val="00AD7ECB"/>
    <w:rPr>
      <w:rFonts w:ascii="Times New Roman" w:eastAsia="Times New Roman" w:hAnsi="Times New Roman"/>
    </w:rPr>
  </w:style>
  <w:style w:type="character" w:customStyle="1" w:styleId="WW8Num110z1">
    <w:name w:val="WW8Num110z1"/>
    <w:rsid w:val="00AD7ECB"/>
    <w:rPr>
      <w:rFonts w:ascii="Courier New" w:hAnsi="Courier New" w:cs="Courier New"/>
    </w:rPr>
  </w:style>
  <w:style w:type="character" w:customStyle="1" w:styleId="WW8Num110z2">
    <w:name w:val="WW8Num110z2"/>
    <w:rsid w:val="00AD7ECB"/>
    <w:rPr>
      <w:rFonts w:ascii="Wingdings" w:hAnsi="Wingdings"/>
    </w:rPr>
  </w:style>
  <w:style w:type="character" w:customStyle="1" w:styleId="WW8Num110z3">
    <w:name w:val="WW8Num110z3"/>
    <w:rsid w:val="00AD7ECB"/>
    <w:rPr>
      <w:rFonts w:ascii="Symbol" w:hAnsi="Symbol"/>
    </w:rPr>
  </w:style>
  <w:style w:type="character" w:customStyle="1" w:styleId="WW8Num111z0">
    <w:name w:val="WW8Num111z0"/>
    <w:rsid w:val="00AD7ECB"/>
    <w:rPr>
      <w:b w:val="0"/>
      <w:i w:val="0"/>
    </w:rPr>
  </w:style>
  <w:style w:type="character" w:customStyle="1" w:styleId="WW8Num115z0">
    <w:name w:val="WW8Num115z0"/>
    <w:rsid w:val="00AD7ECB"/>
    <w:rPr>
      <w:rFonts w:cs="Times New Roman"/>
    </w:rPr>
  </w:style>
  <w:style w:type="character" w:customStyle="1" w:styleId="WW8Num117z0">
    <w:name w:val="WW8Num117z0"/>
    <w:rsid w:val="00AD7ECB"/>
    <w:rPr>
      <w:rFonts w:cs="Times New Roman"/>
    </w:rPr>
  </w:style>
  <w:style w:type="character" w:customStyle="1" w:styleId="WW8Num118z0">
    <w:name w:val="WW8Num118z0"/>
    <w:rsid w:val="00AD7ECB"/>
    <w:rPr>
      <w:b w:val="0"/>
      <w:i w:val="0"/>
    </w:rPr>
  </w:style>
  <w:style w:type="character" w:customStyle="1" w:styleId="WW8Num119z0">
    <w:name w:val="WW8Num119z0"/>
    <w:rsid w:val="00AD7ECB"/>
    <w:rPr>
      <w:b w:val="0"/>
      <w:i w:val="0"/>
    </w:rPr>
  </w:style>
  <w:style w:type="character" w:customStyle="1" w:styleId="WW8Num121z0">
    <w:name w:val="WW8Num121z0"/>
    <w:rsid w:val="00AD7ECB"/>
    <w:rPr>
      <w:rFonts w:ascii="Times New Roman" w:hAnsi="Times New Roman" w:cs="Times New Roman"/>
    </w:rPr>
  </w:style>
  <w:style w:type="character" w:customStyle="1" w:styleId="WW8Num128z0">
    <w:name w:val="WW8Num128z0"/>
    <w:rsid w:val="00AD7ECB"/>
    <w:rPr>
      <w:rFonts w:ascii="Wingdings" w:hAnsi="Wingdings"/>
    </w:rPr>
  </w:style>
  <w:style w:type="character" w:customStyle="1" w:styleId="WW8Num128z1">
    <w:name w:val="WW8Num128z1"/>
    <w:rsid w:val="00AD7ECB"/>
    <w:rPr>
      <w:rFonts w:ascii="Courier New" w:hAnsi="Courier New"/>
    </w:rPr>
  </w:style>
  <w:style w:type="character" w:customStyle="1" w:styleId="WW8Num128z3">
    <w:name w:val="WW8Num128z3"/>
    <w:rsid w:val="00AD7ECB"/>
    <w:rPr>
      <w:rFonts w:ascii="Symbol" w:hAnsi="Symbol"/>
    </w:rPr>
  </w:style>
  <w:style w:type="character" w:customStyle="1" w:styleId="WW8Num130z1">
    <w:name w:val="WW8Num130z1"/>
    <w:rsid w:val="00AD7ECB"/>
    <w:rPr>
      <w:rFonts w:ascii="Times New Roman" w:eastAsia="Times New Roman" w:hAnsi="Times New Roman" w:cs="Times New Roman"/>
    </w:rPr>
  </w:style>
  <w:style w:type="character" w:customStyle="1" w:styleId="WW8Num131z0">
    <w:name w:val="WW8Num131z0"/>
    <w:rsid w:val="00AD7ECB"/>
    <w:rPr>
      <w:rFonts w:ascii="Symbol" w:hAnsi="Symbol"/>
    </w:rPr>
  </w:style>
  <w:style w:type="character" w:customStyle="1" w:styleId="WW8Num132z0">
    <w:name w:val="WW8Num132z0"/>
    <w:rsid w:val="00AD7ECB"/>
    <w:rPr>
      <w:b w:val="0"/>
      <w:i w:val="0"/>
    </w:rPr>
  </w:style>
  <w:style w:type="character" w:customStyle="1" w:styleId="WW8Num133z0">
    <w:name w:val="WW8Num133z0"/>
    <w:rsid w:val="00AD7ECB"/>
    <w:rPr>
      <w:rFonts w:ascii="Wingdings" w:hAnsi="Wingdings"/>
    </w:rPr>
  </w:style>
  <w:style w:type="character" w:customStyle="1" w:styleId="WW8Num133z1">
    <w:name w:val="WW8Num133z1"/>
    <w:rsid w:val="00AD7ECB"/>
    <w:rPr>
      <w:rFonts w:ascii="Courier New" w:hAnsi="Courier New"/>
    </w:rPr>
  </w:style>
  <w:style w:type="character" w:customStyle="1" w:styleId="WW8Num133z3">
    <w:name w:val="WW8Num133z3"/>
    <w:rsid w:val="00AD7ECB"/>
    <w:rPr>
      <w:rFonts w:ascii="Symbol" w:hAnsi="Symbol"/>
    </w:rPr>
  </w:style>
  <w:style w:type="character" w:customStyle="1" w:styleId="WW8Num134z0">
    <w:name w:val="WW8Num134z0"/>
    <w:rsid w:val="00AD7ECB"/>
    <w:rPr>
      <w:rFonts w:ascii="Times New Roman" w:eastAsia="Times New Roman" w:hAnsi="Times New Roman"/>
    </w:rPr>
  </w:style>
  <w:style w:type="character" w:customStyle="1" w:styleId="WW8Num134z1">
    <w:name w:val="WW8Num134z1"/>
    <w:rsid w:val="00AD7ECB"/>
    <w:rPr>
      <w:rFonts w:ascii="Courier New" w:hAnsi="Courier New"/>
    </w:rPr>
  </w:style>
  <w:style w:type="character" w:customStyle="1" w:styleId="WW8Num134z2">
    <w:name w:val="WW8Num134z2"/>
    <w:rsid w:val="00AD7ECB"/>
    <w:rPr>
      <w:rFonts w:ascii="Wingdings" w:hAnsi="Wingdings"/>
    </w:rPr>
  </w:style>
  <w:style w:type="character" w:customStyle="1" w:styleId="WW8Num134z3">
    <w:name w:val="WW8Num134z3"/>
    <w:rsid w:val="00AD7ECB"/>
    <w:rPr>
      <w:rFonts w:ascii="Symbol" w:hAnsi="Symbol"/>
    </w:rPr>
  </w:style>
  <w:style w:type="character" w:customStyle="1" w:styleId="WW8Num135z0">
    <w:name w:val="WW8Num135z0"/>
    <w:rsid w:val="00AD7ECB"/>
    <w:rPr>
      <w:rFonts w:ascii="Wingdings" w:hAnsi="Wingdings"/>
    </w:rPr>
  </w:style>
  <w:style w:type="character" w:customStyle="1" w:styleId="WW8Num135z1">
    <w:name w:val="WW8Num135z1"/>
    <w:rsid w:val="00AD7ECB"/>
    <w:rPr>
      <w:rFonts w:ascii="Courier New" w:hAnsi="Courier New"/>
    </w:rPr>
  </w:style>
  <w:style w:type="character" w:customStyle="1" w:styleId="WW8Num135z3">
    <w:name w:val="WW8Num135z3"/>
    <w:rsid w:val="00AD7ECB"/>
    <w:rPr>
      <w:rFonts w:ascii="Symbol" w:hAnsi="Symbol"/>
    </w:rPr>
  </w:style>
  <w:style w:type="character" w:customStyle="1" w:styleId="WW8Num136z0">
    <w:name w:val="WW8Num136z0"/>
    <w:rsid w:val="00AD7ECB"/>
    <w:rPr>
      <w:rFonts w:ascii="Symbol" w:hAnsi="Symbol"/>
    </w:rPr>
  </w:style>
  <w:style w:type="character" w:customStyle="1" w:styleId="WW8Num136z1">
    <w:name w:val="WW8Num136z1"/>
    <w:rsid w:val="00AD7ECB"/>
    <w:rPr>
      <w:rFonts w:ascii="Courier New" w:hAnsi="Courier New" w:cs="Courier New"/>
    </w:rPr>
  </w:style>
  <w:style w:type="character" w:customStyle="1" w:styleId="WW8Num136z2">
    <w:name w:val="WW8Num136z2"/>
    <w:rsid w:val="00AD7ECB"/>
    <w:rPr>
      <w:rFonts w:ascii="Wingdings" w:hAnsi="Wingdings"/>
    </w:rPr>
  </w:style>
  <w:style w:type="character" w:customStyle="1" w:styleId="WW8Num137z0">
    <w:name w:val="WW8Num137z0"/>
    <w:rsid w:val="00AD7ECB"/>
    <w:rPr>
      <w:rFonts w:ascii="Wingdings" w:hAnsi="Wingdings"/>
    </w:rPr>
  </w:style>
  <w:style w:type="character" w:customStyle="1" w:styleId="WW8Num137z1">
    <w:name w:val="WW8Num137z1"/>
    <w:rsid w:val="00AD7ECB"/>
    <w:rPr>
      <w:rFonts w:ascii="Courier New" w:hAnsi="Courier New" w:cs="Courier New"/>
    </w:rPr>
  </w:style>
  <w:style w:type="character" w:customStyle="1" w:styleId="WW8Num137z3">
    <w:name w:val="WW8Num137z3"/>
    <w:rsid w:val="00AD7ECB"/>
    <w:rPr>
      <w:rFonts w:ascii="Symbol" w:hAnsi="Symbol"/>
    </w:rPr>
  </w:style>
  <w:style w:type="character" w:customStyle="1" w:styleId="Bekezdsalapbettpusa3">
    <w:name w:val="Bekezdés alapbetűtípusa3"/>
    <w:rsid w:val="00AD7ECB"/>
  </w:style>
  <w:style w:type="character" w:customStyle="1" w:styleId="CharChar7">
    <w:name w:val="Char Char7"/>
    <w:rsid w:val="00AD7ECB"/>
    <w:rPr>
      <w:sz w:val="24"/>
      <w:lang w:val="hu-HU" w:eastAsia="ar-SA" w:bidi="ar-SA"/>
    </w:rPr>
  </w:style>
  <w:style w:type="character" w:customStyle="1" w:styleId="CharChar14">
    <w:name w:val="Char Char14"/>
    <w:rsid w:val="00AD7ECB"/>
    <w:rPr>
      <w:b/>
      <w:sz w:val="18"/>
      <w:lang w:val="hu-HU" w:eastAsia="ar-SA" w:bidi="ar-SA"/>
    </w:rPr>
  </w:style>
  <w:style w:type="character" w:customStyle="1" w:styleId="CharChar13">
    <w:name w:val="Char Char13"/>
    <w:rsid w:val="00AD7ECB"/>
    <w:rPr>
      <w:sz w:val="24"/>
      <w:lang w:val="hu-HU" w:eastAsia="ar-SA" w:bidi="ar-SA"/>
    </w:rPr>
  </w:style>
  <w:style w:type="character" w:customStyle="1" w:styleId="CharChar12">
    <w:name w:val="Char Char12"/>
    <w:rsid w:val="00AD7ECB"/>
    <w:rPr>
      <w:b/>
      <w:color w:val="000000"/>
      <w:sz w:val="16"/>
      <w:u w:val="single"/>
      <w:lang w:val="hu-HU" w:eastAsia="ar-SA" w:bidi="ar-SA"/>
    </w:rPr>
  </w:style>
  <w:style w:type="character" w:customStyle="1" w:styleId="CharChar11">
    <w:name w:val="Char Char11"/>
    <w:rsid w:val="00AD7ECB"/>
    <w:rPr>
      <w:b/>
      <w:sz w:val="18"/>
      <w:lang w:val="hu-HU" w:eastAsia="ar-SA" w:bidi="ar-SA"/>
    </w:rPr>
  </w:style>
  <w:style w:type="character" w:customStyle="1" w:styleId="CharChar10">
    <w:name w:val="Char Char10"/>
    <w:rsid w:val="00AD7ECB"/>
    <w:rPr>
      <w:b/>
      <w:sz w:val="22"/>
      <w:lang w:val="hu-HU" w:eastAsia="ar-SA" w:bidi="ar-SA"/>
    </w:rPr>
  </w:style>
  <w:style w:type="character" w:customStyle="1" w:styleId="CharChar9">
    <w:name w:val="Char Char9"/>
    <w:rsid w:val="00AD7ECB"/>
    <w:rPr>
      <w:b/>
      <w:i/>
      <w:sz w:val="22"/>
      <w:lang w:val="hu-HU" w:eastAsia="ar-SA" w:bidi="ar-SA"/>
    </w:rPr>
  </w:style>
  <w:style w:type="character" w:customStyle="1" w:styleId="CharChar1">
    <w:name w:val="Char Char1"/>
    <w:rsid w:val="00AD7ECB"/>
    <w:rPr>
      <w:lang w:val="hu-HU" w:eastAsia="ar-SA" w:bidi="ar-SA"/>
    </w:rPr>
  </w:style>
  <w:style w:type="character" w:customStyle="1" w:styleId="CharChar">
    <w:name w:val="Char Char"/>
    <w:rsid w:val="00AD7ECB"/>
    <w:rPr>
      <w:lang w:val="hu-HU" w:eastAsia="ar-SA" w:bidi="ar-SA"/>
    </w:rPr>
  </w:style>
  <w:style w:type="character" w:customStyle="1" w:styleId="CharChar4">
    <w:name w:val="Char Char4"/>
    <w:rsid w:val="00AD7ECB"/>
    <w:rPr>
      <w:b/>
      <w:sz w:val="24"/>
      <w:lang w:val="hu-HU" w:eastAsia="ar-SA" w:bidi="ar-SA"/>
    </w:rPr>
  </w:style>
  <w:style w:type="character" w:customStyle="1" w:styleId="CharChar6">
    <w:name w:val="Char Char6"/>
    <w:rsid w:val="00AD7ECB"/>
    <w:rPr>
      <w:sz w:val="22"/>
      <w:lang w:val="hu-HU" w:eastAsia="ar-SA" w:bidi="ar-SA"/>
    </w:rPr>
  </w:style>
  <w:style w:type="character" w:customStyle="1" w:styleId="CharChar2">
    <w:name w:val="Char Char2"/>
    <w:rsid w:val="00AD7ECB"/>
    <w:rPr>
      <w:sz w:val="24"/>
      <w:lang w:val="hu-HU" w:eastAsia="ar-SA" w:bidi="ar-SA"/>
    </w:rPr>
  </w:style>
  <w:style w:type="character" w:customStyle="1" w:styleId="CharChar5">
    <w:name w:val="Char Char5"/>
    <w:rsid w:val="00AD7ECB"/>
    <w:rPr>
      <w:sz w:val="24"/>
      <w:lang w:val="hu-HU" w:eastAsia="ar-SA" w:bidi="ar-SA"/>
    </w:rPr>
  </w:style>
  <w:style w:type="character" w:customStyle="1" w:styleId="CharChar3">
    <w:name w:val="Char Char3"/>
    <w:rsid w:val="00AD7ECB"/>
    <w:rPr>
      <w:b/>
      <w:sz w:val="24"/>
      <w:lang w:val="hu-HU" w:eastAsia="ar-SA" w:bidi="ar-SA"/>
    </w:rPr>
  </w:style>
  <w:style w:type="character" w:customStyle="1" w:styleId="WW-Absatz-Standardschriftart11111111111111111111111111111">
    <w:name w:val="WW-Absatz-Standardschriftart11111111111111111111111111111"/>
    <w:rsid w:val="00AD7ECB"/>
  </w:style>
  <w:style w:type="character" w:customStyle="1" w:styleId="WW-Absatz-Standardschriftart111111111111111111111111111111">
    <w:name w:val="WW-Absatz-Standardschriftart111111111111111111111111111111"/>
    <w:rsid w:val="00AD7ECB"/>
  </w:style>
  <w:style w:type="character" w:customStyle="1" w:styleId="WW-Absatz-Standardschriftart1111111111111111111111111111111">
    <w:name w:val="WW-Absatz-Standardschriftart1111111111111111111111111111111"/>
    <w:rsid w:val="00AD7ECB"/>
  </w:style>
  <w:style w:type="character" w:customStyle="1" w:styleId="WW-Absatz-Standardschriftart11111111111111111111111111111111">
    <w:name w:val="WW-Absatz-Standardschriftart11111111111111111111111111111111"/>
    <w:rsid w:val="00AD7ECB"/>
  </w:style>
  <w:style w:type="character" w:customStyle="1" w:styleId="WW-Absatz-Standardschriftart111111111111111111111111111111111">
    <w:name w:val="WW-Absatz-Standardschriftart111111111111111111111111111111111"/>
    <w:rsid w:val="00AD7ECB"/>
  </w:style>
  <w:style w:type="character" w:customStyle="1" w:styleId="WW-Absatz-Standardschriftart1111111111111111111111111111111111">
    <w:name w:val="WW-Absatz-Standardschriftart1111111111111111111111111111111111"/>
    <w:rsid w:val="00AD7ECB"/>
  </w:style>
  <w:style w:type="character" w:customStyle="1" w:styleId="WW-Absatz-Standardschriftart11111111111111111111111111111111111">
    <w:name w:val="WW-Absatz-Standardschriftart11111111111111111111111111111111111"/>
    <w:rsid w:val="00AD7ECB"/>
  </w:style>
  <w:style w:type="character" w:customStyle="1" w:styleId="Lbjegyzet-hivatkozs1">
    <w:name w:val="Lábjegyzet-hivatkozás1"/>
    <w:rsid w:val="00AD7ECB"/>
    <w:rPr>
      <w:rFonts w:cs="Garamond"/>
      <w:color w:val="000000"/>
    </w:rPr>
  </w:style>
  <w:style w:type="character" w:customStyle="1" w:styleId="WW-Lbjegyzet-karakterek">
    <w:name w:val="WW-Lábjegyzet-karakterek"/>
    <w:rsid w:val="00AD7ECB"/>
    <w:rPr>
      <w:vertAlign w:val="superscript"/>
    </w:rPr>
  </w:style>
  <w:style w:type="character" w:customStyle="1" w:styleId="CharChar8">
    <w:name w:val="Char Char8"/>
    <w:rsid w:val="00AD7ECB"/>
    <w:rPr>
      <w:sz w:val="24"/>
      <w:lang w:val="hu-HU" w:eastAsia="ar-SA" w:bidi="ar-SA"/>
    </w:rPr>
  </w:style>
  <w:style w:type="character" w:customStyle="1" w:styleId="Lbjegyzet-hivatkozs11">
    <w:name w:val="Lábjegyzet-hivatkozás11"/>
    <w:rsid w:val="00AD7ECB"/>
    <w:rPr>
      <w:vertAlign w:val="superscript"/>
    </w:rPr>
  </w:style>
  <w:style w:type="character" w:customStyle="1" w:styleId="WW8Num61z1">
    <w:name w:val="WW8Num61z1"/>
    <w:rsid w:val="00AD7ECB"/>
    <w:rPr>
      <w:rFonts w:ascii="Symbol" w:hAnsi="Symbol"/>
      <w:b/>
      <w:bCs/>
    </w:rPr>
  </w:style>
  <w:style w:type="paragraph" w:customStyle="1" w:styleId="Szvegtrzs22">
    <w:name w:val="Szövegtörzs 22"/>
    <w:basedOn w:val="Norml"/>
    <w:rsid w:val="00AD7ECB"/>
    <w:pPr>
      <w:suppressAutoHyphens/>
      <w:jc w:val="both"/>
    </w:pPr>
    <w:rPr>
      <w:sz w:val="24"/>
      <w:lang w:eastAsia="ar-SA"/>
    </w:rPr>
  </w:style>
  <w:style w:type="paragraph" w:customStyle="1" w:styleId="Szvegtrzsbehzssal32">
    <w:name w:val="Szövegtörzs behúzással 32"/>
    <w:basedOn w:val="Norml"/>
    <w:rsid w:val="00AD7ECB"/>
    <w:pPr>
      <w:suppressAutoHyphens/>
      <w:ind w:left="426" w:hanging="426"/>
      <w:jc w:val="both"/>
    </w:pPr>
    <w:rPr>
      <w:sz w:val="24"/>
      <w:lang w:eastAsia="ar-SA"/>
    </w:rPr>
  </w:style>
  <w:style w:type="paragraph" w:customStyle="1" w:styleId="Char2">
    <w:name w:val="Char2"/>
    <w:basedOn w:val="Norml"/>
    <w:rsid w:val="00AD7ECB"/>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AD7ECB"/>
    <w:pPr>
      <w:suppressAutoHyphens/>
      <w:spacing w:after="120" w:line="480" w:lineRule="auto"/>
      <w:ind w:left="283"/>
    </w:pPr>
    <w:rPr>
      <w:sz w:val="24"/>
      <w:szCs w:val="24"/>
      <w:lang w:eastAsia="ar-SA"/>
    </w:rPr>
  </w:style>
  <w:style w:type="paragraph" w:customStyle="1" w:styleId="Szvegblokk1">
    <w:name w:val="Szövegblokk1"/>
    <w:basedOn w:val="Norml"/>
    <w:rsid w:val="00AD7ECB"/>
    <w:pPr>
      <w:suppressAutoHyphens/>
      <w:ind w:left="1985" w:right="567" w:hanging="284"/>
      <w:jc w:val="both"/>
    </w:pPr>
    <w:rPr>
      <w:sz w:val="24"/>
      <w:lang w:eastAsia="ar-SA"/>
    </w:rPr>
  </w:style>
  <w:style w:type="paragraph" w:customStyle="1" w:styleId="Cmsor11">
    <w:name w:val="Címsor 11"/>
    <w:basedOn w:val="Default"/>
    <w:next w:val="Default"/>
    <w:rsid w:val="00AD7ECB"/>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AD7ECB"/>
    <w:pPr>
      <w:suppressAutoHyphens/>
    </w:pPr>
    <w:rPr>
      <w:b/>
      <w:bCs/>
      <w:lang w:eastAsia="ar-SA"/>
    </w:rPr>
  </w:style>
  <w:style w:type="paragraph" w:customStyle="1" w:styleId="Dokumentumtrkp1">
    <w:name w:val="Dokumentumtérkép1"/>
    <w:basedOn w:val="Norml"/>
    <w:rsid w:val="00AD7ECB"/>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AD7ECB"/>
    <w:pPr>
      <w:suppressAutoHyphens/>
    </w:pPr>
    <w:rPr>
      <w:sz w:val="24"/>
      <w:szCs w:val="24"/>
      <w:lang w:eastAsia="ar-SA"/>
    </w:rPr>
  </w:style>
  <w:style w:type="paragraph" w:customStyle="1" w:styleId="Felsorols21">
    <w:name w:val="Felsorolás 21"/>
    <w:basedOn w:val="Norml"/>
    <w:rsid w:val="00AD7ECB"/>
    <w:pPr>
      <w:suppressAutoHyphens/>
    </w:pPr>
    <w:rPr>
      <w:sz w:val="24"/>
      <w:szCs w:val="24"/>
      <w:lang w:eastAsia="ar-SA"/>
    </w:rPr>
  </w:style>
  <w:style w:type="paragraph" w:customStyle="1" w:styleId="Normlbehzs1">
    <w:name w:val="Normál behúzás1"/>
    <w:basedOn w:val="Norml"/>
    <w:rsid w:val="00AD7ECB"/>
    <w:pPr>
      <w:suppressAutoHyphens/>
      <w:ind w:left="708"/>
    </w:pPr>
    <w:rPr>
      <w:sz w:val="24"/>
      <w:szCs w:val="24"/>
      <w:lang w:eastAsia="ar-SA"/>
    </w:rPr>
  </w:style>
  <w:style w:type="paragraph" w:customStyle="1" w:styleId="Nincstrkz11">
    <w:name w:val="Nincs térköz11"/>
    <w:rsid w:val="00AD7ECB"/>
    <w:pPr>
      <w:suppressAutoHyphens/>
    </w:pPr>
    <w:rPr>
      <w:rFonts w:ascii="Calibri" w:eastAsia="Calibri" w:hAnsi="Calibri" w:cs="Calibri"/>
      <w:sz w:val="22"/>
      <w:szCs w:val="22"/>
      <w:lang w:eastAsia="ar-SA"/>
    </w:rPr>
  </w:style>
  <w:style w:type="paragraph" w:customStyle="1" w:styleId="Char1CharCharCharCharCharCharCharCharChar1CharChar1CharCharCharChar1">
    <w:name w:val="Char1 Char Char Char Char Char Char Char Char Char1 Char Char1 Char Char Char Char1"/>
    <w:basedOn w:val="Norml"/>
    <w:rsid w:val="00AD7ECB"/>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AD7ECB"/>
    <w:pPr>
      <w:suppressAutoHyphens/>
      <w:spacing w:line="400" w:lineRule="exact"/>
      <w:jc w:val="both"/>
    </w:pPr>
    <w:rPr>
      <w:sz w:val="24"/>
      <w:lang w:val="da-DK" w:eastAsia="ar-SA"/>
    </w:rPr>
  </w:style>
  <w:style w:type="paragraph" w:customStyle="1" w:styleId="Szvegtrzs23">
    <w:name w:val="Szövegtörzs 23"/>
    <w:basedOn w:val="Norml"/>
    <w:rsid w:val="00AD7ECB"/>
    <w:pPr>
      <w:suppressAutoHyphens/>
      <w:jc w:val="both"/>
    </w:pPr>
    <w:rPr>
      <w:color w:val="0000FF"/>
      <w:sz w:val="24"/>
      <w:szCs w:val="24"/>
      <w:lang w:eastAsia="ar-SA"/>
    </w:rPr>
  </w:style>
  <w:style w:type="paragraph" w:customStyle="1" w:styleId="Szvegtrzs24">
    <w:name w:val="Szövegtörzs 24"/>
    <w:basedOn w:val="Norml"/>
    <w:rsid w:val="00AD7ECB"/>
    <w:pPr>
      <w:suppressAutoHyphens/>
      <w:jc w:val="both"/>
    </w:pPr>
    <w:rPr>
      <w:lang w:eastAsia="ar-SA"/>
    </w:rPr>
  </w:style>
  <w:style w:type="character" w:styleId="Jegyzethivatkozs">
    <w:name w:val="annotation reference"/>
    <w:rsid w:val="00AD7ECB"/>
    <w:rPr>
      <w:sz w:val="16"/>
      <w:szCs w:val="16"/>
    </w:rPr>
  </w:style>
  <w:style w:type="paragraph" w:styleId="Vltozat">
    <w:name w:val="Revision"/>
    <w:hidden/>
    <w:uiPriority w:val="99"/>
    <w:semiHidden/>
    <w:rsid w:val="00AD7ECB"/>
    <w:rPr>
      <w:rFonts w:eastAsia="Times New Roman"/>
      <w:lang w:eastAsia="ar-SA"/>
    </w:rPr>
  </w:style>
  <w:style w:type="paragraph" w:customStyle="1" w:styleId="msolistparagraph0">
    <w:name w:val="msolistparagraph"/>
    <w:basedOn w:val="Norml"/>
    <w:rsid w:val="00AD7ECB"/>
    <w:pPr>
      <w:ind w:left="720"/>
    </w:pPr>
    <w:rPr>
      <w:sz w:val="24"/>
      <w:szCs w:val="24"/>
    </w:rPr>
  </w:style>
  <w:style w:type="paragraph" w:customStyle="1" w:styleId="StlusTblzatcmBalrazrt">
    <w:name w:val="Stílus Táblázatcím + Balra zárt"/>
    <w:basedOn w:val="Norml"/>
    <w:next w:val="Norml"/>
    <w:autoRedefine/>
    <w:rsid w:val="00AD7ECB"/>
    <w:pPr>
      <w:spacing w:after="120"/>
      <w:jc w:val="center"/>
    </w:pPr>
    <w:rPr>
      <w:b/>
      <w:bCs/>
      <w:color w:val="003366"/>
      <w:sz w:val="22"/>
      <w:szCs w:val="22"/>
    </w:rPr>
  </w:style>
  <w:style w:type="paragraph" w:customStyle="1" w:styleId="fn">
    <w:name w:val="fn"/>
    <w:basedOn w:val="Norml"/>
    <w:rsid w:val="00AD7ECB"/>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AD7ECB"/>
    <w:pPr>
      <w:spacing w:after="160" w:line="240" w:lineRule="exact"/>
    </w:pPr>
    <w:rPr>
      <w:rFonts w:ascii="Verdana" w:hAnsi="Verdana"/>
      <w:lang w:val="en-US" w:eastAsia="en-US"/>
    </w:rPr>
  </w:style>
  <w:style w:type="character" w:customStyle="1" w:styleId="apple-converted-space">
    <w:name w:val="apple-converted-space"/>
    <w:basedOn w:val="Bekezdsalapbettpusa"/>
    <w:rsid w:val="00AD7ECB"/>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rsid w:val="00AD7ECB"/>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AD7ECB"/>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AD7ECB"/>
    <w:pPr>
      <w:ind w:left="566" w:hanging="283"/>
    </w:pPr>
  </w:style>
  <w:style w:type="paragraph" w:styleId="Lista3">
    <w:name w:val="List 3"/>
    <w:basedOn w:val="Norml"/>
    <w:rsid w:val="00AD7ECB"/>
    <w:pPr>
      <w:ind w:left="849" w:hanging="283"/>
    </w:pPr>
  </w:style>
  <w:style w:type="paragraph" w:styleId="Lista4">
    <w:name w:val="List 4"/>
    <w:basedOn w:val="Norml"/>
    <w:rsid w:val="00AD7ECB"/>
    <w:pPr>
      <w:ind w:left="1132" w:hanging="283"/>
    </w:pPr>
  </w:style>
  <w:style w:type="paragraph" w:styleId="Lista5">
    <w:name w:val="List 5"/>
    <w:basedOn w:val="Norml"/>
    <w:rsid w:val="00AD7ECB"/>
    <w:pPr>
      <w:ind w:left="1415" w:hanging="283"/>
    </w:pPr>
  </w:style>
  <w:style w:type="paragraph" w:styleId="Felsorols3">
    <w:name w:val="List Bullet 3"/>
    <w:basedOn w:val="Norml"/>
    <w:rsid w:val="00AD7ECB"/>
    <w:pPr>
      <w:numPr>
        <w:numId w:val="2"/>
      </w:numPr>
    </w:pPr>
  </w:style>
  <w:style w:type="paragraph" w:styleId="Felsorols4">
    <w:name w:val="List Bullet 4"/>
    <w:basedOn w:val="Norml"/>
    <w:rsid w:val="00AD7ECB"/>
    <w:pPr>
      <w:numPr>
        <w:numId w:val="3"/>
      </w:numPr>
    </w:pPr>
  </w:style>
  <w:style w:type="paragraph" w:styleId="Listafolytatsa">
    <w:name w:val="List Continue"/>
    <w:basedOn w:val="Norml"/>
    <w:rsid w:val="00AD7ECB"/>
    <w:pPr>
      <w:spacing w:after="120"/>
      <w:ind w:left="283"/>
    </w:pPr>
  </w:style>
  <w:style w:type="paragraph" w:styleId="Szvegtrzselssora">
    <w:name w:val="Body Text First Indent"/>
    <w:basedOn w:val="Szvegtrzs"/>
    <w:link w:val="SzvegtrzselssoraChar"/>
    <w:rsid w:val="00AD7ECB"/>
    <w:pPr>
      <w:spacing w:after="120"/>
      <w:ind w:right="0" w:firstLine="210"/>
      <w:jc w:val="left"/>
    </w:pPr>
    <w:rPr>
      <w:sz w:val="20"/>
    </w:rPr>
  </w:style>
  <w:style w:type="character" w:customStyle="1" w:styleId="SzvegtrzselssoraChar">
    <w:name w:val="Szövegtörzs első sora Char"/>
    <w:basedOn w:val="SzvegtrzsChar"/>
    <w:link w:val="Szvegtrzselssora"/>
    <w:rsid w:val="00AD7ECB"/>
  </w:style>
  <w:style w:type="paragraph" w:styleId="Szvegtrzselssora2">
    <w:name w:val="Body Text First Indent 2"/>
    <w:basedOn w:val="Szvegtrzsbehzssal"/>
    <w:link w:val="Szvegtrzselssora2Char"/>
    <w:rsid w:val="00AD7ECB"/>
    <w:pPr>
      <w:spacing w:after="120"/>
      <w:ind w:left="283" w:firstLine="210"/>
      <w:jc w:val="left"/>
    </w:pPr>
    <w:rPr>
      <w:sz w:val="20"/>
    </w:rPr>
  </w:style>
  <w:style w:type="character" w:customStyle="1" w:styleId="Szvegtrzselssora2Char">
    <w:name w:val="Szövegtörzs első sora 2 Char"/>
    <w:basedOn w:val="SzvegtrzsbehzssalChar"/>
    <w:link w:val="Szvegtrzselssora2"/>
    <w:rsid w:val="00AD7ECB"/>
  </w:style>
  <w:style w:type="paragraph" w:customStyle="1" w:styleId="lead">
    <w:name w:val="lead"/>
    <w:basedOn w:val="Norml"/>
    <w:rsid w:val="00AD7ECB"/>
    <w:pPr>
      <w:spacing w:before="100" w:beforeAutospacing="1" w:after="100" w:afterAutospacing="1"/>
    </w:pPr>
    <w:rPr>
      <w:sz w:val="24"/>
      <w:szCs w:val="24"/>
    </w:rPr>
  </w:style>
  <w:style w:type="character" w:customStyle="1" w:styleId="NormalWebChar">
    <w:name w:val="Normal (Web) Char"/>
    <w:locked/>
    <w:rsid w:val="00AD7ECB"/>
    <w:rPr>
      <w:rFonts w:eastAsia="Calibri"/>
      <w:sz w:val="24"/>
      <w:szCs w:val="24"/>
      <w:lang w:val="hu-HU" w:eastAsia="hu-HU" w:bidi="ar-SA"/>
    </w:rPr>
  </w:style>
  <w:style w:type="character" w:customStyle="1" w:styleId="Heading2Char">
    <w:name w:val="Heading 2 Char"/>
    <w:locked/>
    <w:rsid w:val="00AD7ECB"/>
    <w:rPr>
      <w:rFonts w:eastAsia="Calibri"/>
      <w:i/>
      <w:iCs/>
      <w:sz w:val="24"/>
      <w:szCs w:val="24"/>
      <w:lang w:val="hu-HU" w:eastAsia="hu-HU" w:bidi="ar-SA"/>
    </w:rPr>
  </w:style>
  <w:style w:type="paragraph" w:customStyle="1" w:styleId="default0">
    <w:name w:val="default"/>
    <w:basedOn w:val="Norml"/>
    <w:rsid w:val="00AD7ECB"/>
    <w:pPr>
      <w:spacing w:before="100" w:beforeAutospacing="1" w:after="100" w:afterAutospacing="1"/>
    </w:pPr>
    <w:rPr>
      <w:sz w:val="24"/>
      <w:szCs w:val="24"/>
    </w:rPr>
  </w:style>
  <w:style w:type="character" w:styleId="Kiemels">
    <w:name w:val="Emphasis"/>
    <w:uiPriority w:val="20"/>
    <w:qFormat/>
    <w:rsid w:val="00AD7ECB"/>
    <w:rPr>
      <w:rFonts w:cs="Times New Roman"/>
      <w:i/>
      <w:iCs/>
    </w:rPr>
  </w:style>
  <w:style w:type="paragraph" w:customStyle="1" w:styleId="Felsorol-1">
    <w:name w:val="Felsorol-1"/>
    <w:basedOn w:val="szablyzatszveg"/>
    <w:rsid w:val="00AD7ECB"/>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AD7ECB"/>
    <w:pPr>
      <w:jc w:val="both"/>
    </w:pPr>
    <w:rPr>
      <w:snapToGrid w:val="0"/>
      <w:sz w:val="24"/>
    </w:rPr>
  </w:style>
  <w:style w:type="character" w:customStyle="1" w:styleId="WW8Num1z7">
    <w:name w:val="WW8Num1z7"/>
    <w:rsid w:val="00AD7ECB"/>
    <w:rPr>
      <w:rFonts w:ascii="Symbol" w:hAnsi="Symbol"/>
    </w:rPr>
  </w:style>
  <w:style w:type="character" w:customStyle="1" w:styleId="WW8Num30z0">
    <w:name w:val="WW8Num30z0"/>
    <w:rsid w:val="00AD7ECB"/>
    <w:rPr>
      <w:rFonts w:ascii="Symbol" w:hAnsi="Symbol"/>
    </w:rPr>
  </w:style>
  <w:style w:type="character" w:customStyle="1" w:styleId="WW8Num33z0">
    <w:name w:val="WW8Num33z0"/>
    <w:rsid w:val="00AD7ECB"/>
    <w:rPr>
      <w:rFonts w:ascii="Symbol" w:hAnsi="Symbol"/>
    </w:rPr>
  </w:style>
  <w:style w:type="character" w:customStyle="1" w:styleId="WW8Num33z2">
    <w:name w:val="WW8Num33z2"/>
    <w:rsid w:val="00AD7ECB"/>
    <w:rPr>
      <w:rFonts w:ascii="Wingdings" w:hAnsi="Wingdings"/>
    </w:rPr>
  </w:style>
  <w:style w:type="character" w:customStyle="1" w:styleId="WW8Num33z4">
    <w:name w:val="WW8Num33z4"/>
    <w:rsid w:val="00AD7ECB"/>
    <w:rPr>
      <w:rFonts w:ascii="Courier New" w:hAnsi="Courier New" w:cs="Courier New"/>
    </w:rPr>
  </w:style>
  <w:style w:type="character" w:customStyle="1" w:styleId="WW8Num35z0">
    <w:name w:val="WW8Num35z0"/>
    <w:rsid w:val="00AD7ECB"/>
    <w:rPr>
      <w:rFonts w:ascii="Symbol" w:hAnsi="Symbol"/>
    </w:rPr>
  </w:style>
  <w:style w:type="character" w:customStyle="1" w:styleId="WW8Num40z0">
    <w:name w:val="WW8Num40z0"/>
    <w:rsid w:val="00AD7ECB"/>
    <w:rPr>
      <w:rFonts w:ascii="Symbol" w:hAnsi="Symbol"/>
    </w:rPr>
  </w:style>
  <w:style w:type="character" w:customStyle="1" w:styleId="WW8Num45z0">
    <w:name w:val="WW8Num45z0"/>
    <w:rsid w:val="00AD7ECB"/>
    <w:rPr>
      <w:rFonts w:ascii="Symbol" w:hAnsi="Symbol"/>
    </w:rPr>
  </w:style>
  <w:style w:type="character" w:customStyle="1" w:styleId="WW8Num46z0">
    <w:name w:val="WW8Num46z0"/>
    <w:rsid w:val="00AD7ECB"/>
    <w:rPr>
      <w:rFonts w:ascii="Times New Roman" w:hAnsi="Times New Roman" w:cs="Times New Roman"/>
      <w:b w:val="0"/>
      <w:i w:val="0"/>
      <w:sz w:val="24"/>
      <w:u w:val="none"/>
    </w:rPr>
  </w:style>
  <w:style w:type="character" w:customStyle="1" w:styleId="WW8Num47z0">
    <w:name w:val="WW8Num47z0"/>
    <w:rsid w:val="00AD7ECB"/>
    <w:rPr>
      <w:rFonts w:ascii="Symbol" w:hAnsi="Symbol"/>
    </w:rPr>
  </w:style>
  <w:style w:type="character" w:customStyle="1" w:styleId="WW8Num48z0">
    <w:name w:val="WW8Num48z0"/>
    <w:rsid w:val="00AD7ECB"/>
    <w:rPr>
      <w:rFonts w:ascii="Symbol" w:hAnsi="Symbol"/>
    </w:rPr>
  </w:style>
  <w:style w:type="character" w:customStyle="1" w:styleId="WW8Num50z0">
    <w:name w:val="WW8Num50z0"/>
    <w:rsid w:val="00AD7ECB"/>
    <w:rPr>
      <w:rFonts w:ascii="Symbol" w:hAnsi="Symbol"/>
    </w:rPr>
  </w:style>
  <w:style w:type="character" w:customStyle="1" w:styleId="WW8Num51z0">
    <w:name w:val="WW8Num51z0"/>
    <w:rsid w:val="00AD7ECB"/>
    <w:rPr>
      <w:rFonts w:ascii="Symbol" w:hAnsi="Symbol"/>
    </w:rPr>
  </w:style>
  <w:style w:type="character" w:customStyle="1" w:styleId="WW8Num51z1">
    <w:name w:val="WW8Num51z1"/>
    <w:rsid w:val="00AD7ECB"/>
    <w:rPr>
      <w:rFonts w:ascii="Courier New" w:hAnsi="Courier New" w:cs="Courier New"/>
    </w:rPr>
  </w:style>
  <w:style w:type="character" w:customStyle="1" w:styleId="WW8Num51z2">
    <w:name w:val="WW8Num51z2"/>
    <w:rsid w:val="00AD7ECB"/>
    <w:rPr>
      <w:rFonts w:ascii="Wingdings" w:hAnsi="Wingdings"/>
    </w:rPr>
  </w:style>
  <w:style w:type="character" w:customStyle="1" w:styleId="WW8Num51z3">
    <w:name w:val="WW8Num51z3"/>
    <w:rsid w:val="00AD7ECB"/>
    <w:rPr>
      <w:rFonts w:ascii="Symbol" w:hAnsi="Symbol"/>
    </w:rPr>
  </w:style>
  <w:style w:type="character" w:customStyle="1" w:styleId="WW8Num51z5">
    <w:name w:val="WW8Num51z5"/>
    <w:rsid w:val="00AD7ECB"/>
    <w:rPr>
      <w:rFonts w:ascii="Wingdings" w:hAnsi="Wingdings"/>
    </w:rPr>
  </w:style>
  <w:style w:type="character" w:customStyle="1" w:styleId="WW8Num52z0">
    <w:name w:val="WW8Num52z0"/>
    <w:rsid w:val="00AD7ECB"/>
    <w:rPr>
      <w:rFonts w:ascii="Symbol" w:hAnsi="Symbol"/>
    </w:rPr>
  </w:style>
  <w:style w:type="character" w:customStyle="1" w:styleId="WW8Num53z0">
    <w:name w:val="WW8Num53z0"/>
    <w:rsid w:val="00AD7ECB"/>
    <w:rPr>
      <w:rFonts w:ascii="Symbol" w:hAnsi="Symbol"/>
    </w:rPr>
  </w:style>
  <w:style w:type="character" w:customStyle="1" w:styleId="WW8Num54z0">
    <w:name w:val="WW8Num54z0"/>
    <w:rsid w:val="00AD7ECB"/>
    <w:rPr>
      <w:rFonts w:ascii="Symbol" w:hAnsi="Symbol"/>
    </w:rPr>
  </w:style>
  <w:style w:type="character" w:customStyle="1" w:styleId="WW8Num56z0">
    <w:name w:val="WW8Num56z0"/>
    <w:rsid w:val="00AD7ECB"/>
    <w:rPr>
      <w:rFonts w:ascii="Symbol" w:hAnsi="Symbol"/>
    </w:rPr>
  </w:style>
  <w:style w:type="character" w:customStyle="1" w:styleId="WW8Num58z0">
    <w:name w:val="WW8Num58z0"/>
    <w:rsid w:val="00AD7ECB"/>
    <w:rPr>
      <w:rFonts w:ascii="Symbol" w:eastAsia="Times New Roman" w:hAnsi="Symbol" w:cs="Times New Roman"/>
      <w:color w:val="auto"/>
    </w:rPr>
  </w:style>
  <w:style w:type="character" w:customStyle="1" w:styleId="WW8Num59z0">
    <w:name w:val="WW8Num59z0"/>
    <w:rsid w:val="00AD7ECB"/>
    <w:rPr>
      <w:rFonts w:ascii="Times New Roman" w:eastAsia="Times New Roman" w:hAnsi="Times New Roman" w:cs="Times New Roman"/>
    </w:rPr>
  </w:style>
  <w:style w:type="character" w:customStyle="1" w:styleId="WW8Num65z0">
    <w:name w:val="WW8Num65z0"/>
    <w:rsid w:val="00AD7ECB"/>
    <w:rPr>
      <w:rFonts w:ascii="Symbol" w:hAnsi="Symbol"/>
    </w:rPr>
  </w:style>
  <w:style w:type="character" w:customStyle="1" w:styleId="WW8Num65z1">
    <w:name w:val="WW8Num65z1"/>
    <w:rsid w:val="00AD7ECB"/>
    <w:rPr>
      <w:rFonts w:ascii="Courier New" w:hAnsi="Courier New" w:cs="Courier New"/>
    </w:rPr>
  </w:style>
  <w:style w:type="character" w:customStyle="1" w:styleId="WW8Num65z2">
    <w:name w:val="WW8Num65z2"/>
    <w:rsid w:val="00AD7ECB"/>
    <w:rPr>
      <w:rFonts w:ascii="Symbol" w:hAnsi="Symbol"/>
      <w:color w:val="auto"/>
    </w:rPr>
  </w:style>
  <w:style w:type="character" w:customStyle="1" w:styleId="WW8Num65z3">
    <w:name w:val="WW8Num65z3"/>
    <w:rsid w:val="00AD7ECB"/>
    <w:rPr>
      <w:rFonts w:ascii="Symbol" w:hAnsi="Symbol"/>
    </w:rPr>
  </w:style>
  <w:style w:type="character" w:customStyle="1" w:styleId="WW8Num65z5">
    <w:name w:val="WW8Num65z5"/>
    <w:rsid w:val="00AD7ECB"/>
    <w:rPr>
      <w:rFonts w:ascii="Wingdings" w:hAnsi="Wingdings"/>
    </w:rPr>
  </w:style>
  <w:style w:type="character" w:customStyle="1" w:styleId="WW8Num67z0">
    <w:name w:val="WW8Num67z0"/>
    <w:rsid w:val="00AD7ECB"/>
    <w:rPr>
      <w:rFonts w:ascii="Symbol" w:hAnsi="Symbol"/>
    </w:rPr>
  </w:style>
  <w:style w:type="character" w:customStyle="1" w:styleId="WW8Num68z0">
    <w:name w:val="WW8Num68z0"/>
    <w:rsid w:val="00AD7ECB"/>
    <w:rPr>
      <w:rFonts w:ascii="Symbol" w:hAnsi="Symbol"/>
    </w:rPr>
  </w:style>
  <w:style w:type="character" w:customStyle="1" w:styleId="WW8Num70z2">
    <w:name w:val="WW8Num70z2"/>
    <w:rsid w:val="00AD7ECB"/>
    <w:rPr>
      <w:rFonts w:ascii="Wingdings" w:hAnsi="Wingdings"/>
    </w:rPr>
  </w:style>
  <w:style w:type="character" w:customStyle="1" w:styleId="WW8Num70z4">
    <w:name w:val="WW8Num70z4"/>
    <w:rsid w:val="00AD7ECB"/>
    <w:rPr>
      <w:rFonts w:ascii="Courier New" w:hAnsi="Courier New" w:cs="Courier New"/>
    </w:rPr>
  </w:style>
  <w:style w:type="character" w:customStyle="1" w:styleId="WW8Num78z1">
    <w:name w:val="WW8Num78z1"/>
    <w:rsid w:val="00AD7ECB"/>
    <w:rPr>
      <w:rFonts w:ascii="Courier New" w:hAnsi="Courier New" w:cs="Courier New"/>
    </w:rPr>
  </w:style>
  <w:style w:type="character" w:customStyle="1" w:styleId="WW8Num78z4">
    <w:name w:val="WW8Num78z4"/>
    <w:rsid w:val="00AD7ECB"/>
    <w:rPr>
      <w:rFonts w:ascii="Courier New" w:hAnsi="Courier New" w:cs="Courier New"/>
    </w:rPr>
  </w:style>
  <w:style w:type="character" w:customStyle="1" w:styleId="WW8Num79z0">
    <w:name w:val="WW8Num79z0"/>
    <w:rsid w:val="00AD7ECB"/>
    <w:rPr>
      <w:rFonts w:ascii="Symbol" w:hAnsi="Symbol"/>
    </w:rPr>
  </w:style>
  <w:style w:type="character" w:customStyle="1" w:styleId="WW8Num80z0">
    <w:name w:val="WW8Num80z0"/>
    <w:rsid w:val="00AD7ECB"/>
    <w:rPr>
      <w:rFonts w:ascii="Symbol" w:hAnsi="Symbol"/>
    </w:rPr>
  </w:style>
  <w:style w:type="character" w:customStyle="1" w:styleId="WW8Num81z0">
    <w:name w:val="WW8Num81z0"/>
    <w:rsid w:val="00AD7ECB"/>
    <w:rPr>
      <w:rFonts w:ascii="Symbol" w:hAnsi="Symbol"/>
    </w:rPr>
  </w:style>
  <w:style w:type="character" w:customStyle="1" w:styleId="WW8Num83z0">
    <w:name w:val="WW8Num83z0"/>
    <w:rsid w:val="00AD7ECB"/>
    <w:rPr>
      <w:rFonts w:ascii="Symbol" w:hAnsi="Symbol"/>
    </w:rPr>
  </w:style>
  <w:style w:type="character" w:customStyle="1" w:styleId="WW8Num84z0">
    <w:name w:val="WW8Num84z0"/>
    <w:rsid w:val="00AD7ECB"/>
    <w:rPr>
      <w:rFonts w:ascii="Times New Roman" w:eastAsia="Times New Roman" w:hAnsi="Times New Roman" w:cs="Times New Roman"/>
    </w:rPr>
  </w:style>
  <w:style w:type="character" w:customStyle="1" w:styleId="WW8Num86z0">
    <w:name w:val="WW8Num86z0"/>
    <w:rsid w:val="00AD7ECB"/>
    <w:rPr>
      <w:rFonts w:ascii="Symbol" w:hAnsi="Symbol"/>
    </w:rPr>
  </w:style>
  <w:style w:type="character" w:customStyle="1" w:styleId="WW8Num89z0">
    <w:name w:val="WW8Num89z0"/>
    <w:rsid w:val="00AD7ECB"/>
    <w:rPr>
      <w:rFonts w:ascii="Wingdings" w:hAnsi="Wingdings"/>
    </w:rPr>
  </w:style>
  <w:style w:type="character" w:customStyle="1" w:styleId="WW8Num93z0">
    <w:name w:val="WW8Num93z0"/>
    <w:rsid w:val="00AD7ECB"/>
    <w:rPr>
      <w:rFonts w:ascii="Symbol" w:hAnsi="Symbol"/>
    </w:rPr>
  </w:style>
  <w:style w:type="character" w:customStyle="1" w:styleId="WW8Num96z0">
    <w:name w:val="WW8Num96z0"/>
    <w:rsid w:val="00AD7ECB"/>
    <w:rPr>
      <w:rFonts w:ascii="Symbol" w:hAnsi="Symbol"/>
    </w:rPr>
  </w:style>
  <w:style w:type="character" w:customStyle="1" w:styleId="WW8Num99z0">
    <w:name w:val="WW8Num99z0"/>
    <w:rsid w:val="00AD7ECB"/>
    <w:rPr>
      <w:rFonts w:ascii="Symbol" w:hAnsi="Symbol"/>
    </w:rPr>
  </w:style>
  <w:style w:type="character" w:customStyle="1" w:styleId="WW8Num102z0">
    <w:name w:val="WW8Num102z0"/>
    <w:rsid w:val="00AD7ECB"/>
    <w:rPr>
      <w:rFonts w:ascii="Symbol" w:hAnsi="Symbol"/>
    </w:rPr>
  </w:style>
  <w:style w:type="character" w:customStyle="1" w:styleId="WW8Num107z0">
    <w:name w:val="WW8Num107z0"/>
    <w:rsid w:val="00AD7ECB"/>
    <w:rPr>
      <w:rFonts w:ascii="Symbol" w:hAnsi="Symbol"/>
    </w:rPr>
  </w:style>
  <w:style w:type="character" w:customStyle="1" w:styleId="WW8Num112z0">
    <w:name w:val="WW8Num112z0"/>
    <w:rsid w:val="00AD7ECB"/>
    <w:rPr>
      <w:rFonts w:ascii="Symbol" w:hAnsi="Symbol"/>
      <w:color w:val="auto"/>
    </w:rPr>
  </w:style>
  <w:style w:type="character" w:customStyle="1" w:styleId="WW8Num113z0">
    <w:name w:val="WW8Num113z0"/>
    <w:rsid w:val="00AD7ECB"/>
    <w:rPr>
      <w:sz w:val="26"/>
    </w:rPr>
  </w:style>
  <w:style w:type="character" w:customStyle="1" w:styleId="WW8Num114z0">
    <w:name w:val="WW8Num114z0"/>
    <w:rsid w:val="00AD7ECB"/>
    <w:rPr>
      <w:rFonts w:ascii="Symbol" w:hAnsi="Symbol"/>
    </w:rPr>
  </w:style>
  <w:style w:type="character" w:customStyle="1" w:styleId="WW8Num116z0">
    <w:name w:val="WW8Num116z0"/>
    <w:rsid w:val="00AD7ECB"/>
    <w:rPr>
      <w:rFonts w:ascii="Symbol" w:hAnsi="Symbol"/>
    </w:rPr>
  </w:style>
  <w:style w:type="character" w:customStyle="1" w:styleId="WW8Num116z1">
    <w:name w:val="WW8Num116z1"/>
    <w:rsid w:val="00AD7ECB"/>
    <w:rPr>
      <w:rFonts w:ascii="Courier New" w:hAnsi="Courier New" w:cs="Courier New"/>
    </w:rPr>
  </w:style>
  <w:style w:type="character" w:customStyle="1" w:styleId="WW8Num116z2">
    <w:name w:val="WW8Num116z2"/>
    <w:rsid w:val="00AD7ECB"/>
    <w:rPr>
      <w:rFonts w:ascii="Wingdings" w:hAnsi="Wingdings"/>
    </w:rPr>
  </w:style>
  <w:style w:type="character" w:customStyle="1" w:styleId="WW8Num116z3">
    <w:name w:val="WW8Num116z3"/>
    <w:rsid w:val="00AD7ECB"/>
    <w:rPr>
      <w:rFonts w:ascii="Symbol" w:hAnsi="Symbol"/>
    </w:rPr>
  </w:style>
  <w:style w:type="character" w:customStyle="1" w:styleId="WW8Num116z5">
    <w:name w:val="WW8Num116z5"/>
    <w:rsid w:val="00AD7ECB"/>
    <w:rPr>
      <w:rFonts w:ascii="Wingdings" w:hAnsi="Wingdings"/>
    </w:rPr>
  </w:style>
  <w:style w:type="character" w:customStyle="1" w:styleId="WW8Num117z1">
    <w:name w:val="WW8Num117z1"/>
    <w:rsid w:val="00AD7ECB"/>
    <w:rPr>
      <w:rFonts w:ascii="Courier New" w:hAnsi="Courier New"/>
    </w:rPr>
  </w:style>
  <w:style w:type="character" w:customStyle="1" w:styleId="WW8Num118z1">
    <w:name w:val="WW8Num118z1"/>
    <w:rsid w:val="00AD7ECB"/>
    <w:rPr>
      <w:rFonts w:ascii="Courier New" w:hAnsi="Courier New"/>
    </w:rPr>
  </w:style>
  <w:style w:type="character" w:customStyle="1" w:styleId="WW8Num118z2">
    <w:name w:val="WW8Num118z2"/>
    <w:rsid w:val="00AD7ECB"/>
    <w:rPr>
      <w:rFonts w:ascii="Wingdings" w:hAnsi="Wingdings"/>
    </w:rPr>
  </w:style>
  <w:style w:type="character" w:customStyle="1" w:styleId="WW8Num120z0">
    <w:name w:val="WW8Num120z0"/>
    <w:rsid w:val="00AD7ECB"/>
    <w:rPr>
      <w:rFonts w:ascii="Wingdings" w:hAnsi="Wingdings"/>
    </w:rPr>
  </w:style>
  <w:style w:type="character" w:customStyle="1" w:styleId="WW8Num122z0">
    <w:name w:val="WW8Num122z0"/>
    <w:rsid w:val="00AD7ECB"/>
    <w:rPr>
      <w:rFonts w:ascii="Symbol" w:hAnsi="Symbol"/>
    </w:rPr>
  </w:style>
  <w:style w:type="character" w:customStyle="1" w:styleId="WW8Num123z0">
    <w:name w:val="WW8Num123z0"/>
    <w:rsid w:val="00AD7ECB"/>
    <w:rPr>
      <w:rFonts w:ascii="Symbol" w:hAnsi="Symbol"/>
    </w:rPr>
  </w:style>
  <w:style w:type="character" w:customStyle="1" w:styleId="WW8Num124z0">
    <w:name w:val="WW8Num124z0"/>
    <w:rsid w:val="00AD7ECB"/>
    <w:rPr>
      <w:rFonts w:ascii="Symbol" w:hAnsi="Symbol"/>
    </w:rPr>
  </w:style>
  <w:style w:type="character" w:customStyle="1" w:styleId="WW8Num125z0">
    <w:name w:val="WW8Num125z0"/>
    <w:rsid w:val="00AD7ECB"/>
    <w:rPr>
      <w:rFonts w:ascii="Symbol" w:hAnsi="Symbol"/>
    </w:rPr>
  </w:style>
  <w:style w:type="character" w:customStyle="1" w:styleId="WW8Num126z0">
    <w:name w:val="WW8Num126z0"/>
    <w:rsid w:val="00AD7ECB"/>
    <w:rPr>
      <w:rFonts w:ascii="Symbol" w:hAnsi="Symbol"/>
    </w:rPr>
  </w:style>
  <w:style w:type="character" w:customStyle="1" w:styleId="WW8Num127z0">
    <w:name w:val="WW8Num127z0"/>
    <w:rsid w:val="00AD7ECB"/>
    <w:rPr>
      <w:rFonts w:ascii="Symbol" w:hAnsi="Symbol"/>
    </w:rPr>
  </w:style>
  <w:style w:type="character" w:customStyle="1" w:styleId="WW8Num129z0">
    <w:name w:val="WW8Num129z0"/>
    <w:rsid w:val="00AD7ECB"/>
    <w:rPr>
      <w:rFonts w:ascii="Times New Roman" w:eastAsia="Times New Roman" w:hAnsi="Times New Roman" w:cs="Times New Roman"/>
    </w:rPr>
  </w:style>
  <w:style w:type="character" w:customStyle="1" w:styleId="WW8Num130z0">
    <w:name w:val="WW8Num130z0"/>
    <w:rsid w:val="00AD7ECB"/>
    <w:rPr>
      <w:rFonts w:ascii="Wingdings" w:hAnsi="Wingdings"/>
      <w:color w:val="auto"/>
    </w:rPr>
  </w:style>
  <w:style w:type="character" w:customStyle="1" w:styleId="WW8Num139z0">
    <w:name w:val="WW8Num139z0"/>
    <w:rsid w:val="00AD7ECB"/>
    <w:rPr>
      <w:rFonts w:ascii="Symbol" w:hAnsi="Symbol"/>
    </w:rPr>
  </w:style>
  <w:style w:type="character" w:customStyle="1" w:styleId="WW8Num140z0">
    <w:name w:val="WW8Num140z0"/>
    <w:rsid w:val="00AD7ECB"/>
    <w:rPr>
      <w:rFonts w:ascii="Symbol" w:hAnsi="Symbol"/>
    </w:rPr>
  </w:style>
  <w:style w:type="character" w:customStyle="1" w:styleId="WW8Num141z0">
    <w:name w:val="WW8Num141z0"/>
    <w:rsid w:val="00AD7ECB"/>
    <w:rPr>
      <w:rFonts w:ascii="Symbol" w:hAnsi="Symbol"/>
    </w:rPr>
  </w:style>
  <w:style w:type="character" w:customStyle="1" w:styleId="WW8Num142z0">
    <w:name w:val="WW8Num142z0"/>
    <w:rsid w:val="00AD7ECB"/>
    <w:rPr>
      <w:rFonts w:ascii="Symbol" w:hAnsi="Symbol"/>
    </w:rPr>
  </w:style>
  <w:style w:type="character" w:customStyle="1" w:styleId="WW8Num142z4">
    <w:name w:val="WW8Num142z4"/>
    <w:rsid w:val="00AD7ECB"/>
    <w:rPr>
      <w:rFonts w:ascii="Courier New" w:hAnsi="Courier New"/>
    </w:rPr>
  </w:style>
  <w:style w:type="character" w:customStyle="1" w:styleId="WW8Num142z5">
    <w:name w:val="WW8Num142z5"/>
    <w:rsid w:val="00AD7ECB"/>
    <w:rPr>
      <w:rFonts w:ascii="Wingdings" w:hAnsi="Wingdings"/>
    </w:rPr>
  </w:style>
  <w:style w:type="character" w:customStyle="1" w:styleId="WW8Num143z0">
    <w:name w:val="WW8Num143z0"/>
    <w:rsid w:val="00AD7ECB"/>
    <w:rPr>
      <w:rFonts w:ascii="Symbol" w:hAnsi="Symbol"/>
    </w:rPr>
  </w:style>
  <w:style w:type="character" w:customStyle="1" w:styleId="WW8Num144z0">
    <w:name w:val="WW8Num144z0"/>
    <w:rsid w:val="00AD7ECB"/>
    <w:rPr>
      <w:rFonts w:ascii="Symbol" w:hAnsi="Symbol"/>
    </w:rPr>
  </w:style>
  <w:style w:type="character" w:customStyle="1" w:styleId="WW8Num145z0">
    <w:name w:val="WW8Num145z0"/>
    <w:rsid w:val="00AD7ECB"/>
    <w:rPr>
      <w:rFonts w:ascii="Times New Roman" w:hAnsi="Times New Roman" w:cs="Times New Roman"/>
    </w:rPr>
  </w:style>
  <w:style w:type="character" w:customStyle="1" w:styleId="WW8Num146z0">
    <w:name w:val="WW8Num146z0"/>
    <w:rsid w:val="00AD7ECB"/>
    <w:rPr>
      <w:rFonts w:ascii="Times New Roman" w:eastAsia="Times New Roman" w:hAnsi="Times New Roman" w:cs="Times New Roman"/>
    </w:rPr>
  </w:style>
  <w:style w:type="character" w:customStyle="1" w:styleId="WW8Num147z0">
    <w:name w:val="WW8Num147z0"/>
    <w:rsid w:val="00AD7ECB"/>
    <w:rPr>
      <w:rFonts w:ascii="Times New Roman" w:eastAsia="Times New Roman" w:hAnsi="Times New Roman" w:cs="Times New Roman"/>
    </w:rPr>
  </w:style>
  <w:style w:type="character" w:customStyle="1" w:styleId="WW8Num148z0">
    <w:name w:val="WW8Num148z0"/>
    <w:rsid w:val="00AD7ECB"/>
    <w:rPr>
      <w:rFonts w:ascii="Symbol" w:hAnsi="Symbol"/>
    </w:rPr>
  </w:style>
  <w:style w:type="character" w:customStyle="1" w:styleId="WW8Num149z0">
    <w:name w:val="WW8Num149z0"/>
    <w:rsid w:val="00AD7ECB"/>
    <w:rPr>
      <w:rFonts w:ascii="Symbol" w:hAnsi="Symbol"/>
    </w:rPr>
  </w:style>
  <w:style w:type="character" w:customStyle="1" w:styleId="WW8Num150z0">
    <w:name w:val="WW8Num150z0"/>
    <w:rsid w:val="00AD7ECB"/>
    <w:rPr>
      <w:rFonts w:ascii="Symbol" w:hAnsi="Symbol"/>
    </w:rPr>
  </w:style>
  <w:style w:type="character" w:customStyle="1" w:styleId="WW8Num151z0">
    <w:name w:val="WW8Num151z0"/>
    <w:rsid w:val="00AD7ECB"/>
    <w:rPr>
      <w:rFonts w:ascii="Symbol" w:hAnsi="Symbol"/>
    </w:rPr>
  </w:style>
  <w:style w:type="character" w:customStyle="1" w:styleId="WW8Num152z0">
    <w:name w:val="WW8Num152z0"/>
    <w:rsid w:val="00AD7ECB"/>
    <w:rPr>
      <w:rFonts w:ascii="Symbol" w:hAnsi="Symbol"/>
    </w:rPr>
  </w:style>
  <w:style w:type="character" w:customStyle="1" w:styleId="WW8Num153z0">
    <w:name w:val="WW8Num153z0"/>
    <w:rsid w:val="00AD7ECB"/>
    <w:rPr>
      <w:rFonts w:ascii="Symbol" w:hAnsi="Symbol"/>
    </w:rPr>
  </w:style>
  <w:style w:type="character" w:customStyle="1" w:styleId="WW8Num155z0">
    <w:name w:val="WW8Num155z0"/>
    <w:rsid w:val="00AD7ECB"/>
    <w:rPr>
      <w:rFonts w:ascii="Symbol" w:hAnsi="Symbol"/>
    </w:rPr>
  </w:style>
  <w:style w:type="character" w:customStyle="1" w:styleId="WW8Num156z0">
    <w:name w:val="WW8Num156z0"/>
    <w:rsid w:val="00AD7ECB"/>
    <w:rPr>
      <w:rFonts w:ascii="Symbol" w:hAnsi="Symbol"/>
    </w:rPr>
  </w:style>
  <w:style w:type="character" w:customStyle="1" w:styleId="WW8Num157z0">
    <w:name w:val="WW8Num157z0"/>
    <w:rsid w:val="00AD7ECB"/>
    <w:rPr>
      <w:rFonts w:ascii="Symbol" w:hAnsi="Symbol"/>
    </w:rPr>
  </w:style>
  <w:style w:type="character" w:customStyle="1" w:styleId="WW8Num158z0">
    <w:name w:val="WW8Num158z0"/>
    <w:rsid w:val="00AD7ECB"/>
    <w:rPr>
      <w:rFonts w:ascii="Symbol" w:hAnsi="Symbol"/>
    </w:rPr>
  </w:style>
  <w:style w:type="character" w:customStyle="1" w:styleId="WW8Num159z0">
    <w:name w:val="WW8Num159z0"/>
    <w:rsid w:val="00AD7ECB"/>
    <w:rPr>
      <w:rFonts w:ascii="Symbol" w:hAnsi="Symbol"/>
    </w:rPr>
  </w:style>
  <w:style w:type="character" w:customStyle="1" w:styleId="WW8Num160z0">
    <w:name w:val="WW8Num160z0"/>
    <w:rsid w:val="00AD7ECB"/>
    <w:rPr>
      <w:rFonts w:ascii="Symbol" w:hAnsi="Symbol"/>
    </w:rPr>
  </w:style>
  <w:style w:type="character" w:customStyle="1" w:styleId="WW8Num161z0">
    <w:name w:val="WW8Num161z0"/>
    <w:rsid w:val="00AD7ECB"/>
    <w:rPr>
      <w:b w:val="0"/>
    </w:rPr>
  </w:style>
  <w:style w:type="character" w:customStyle="1" w:styleId="WW8Num162z0">
    <w:name w:val="WW8Num162z0"/>
    <w:rsid w:val="00AD7ECB"/>
    <w:rPr>
      <w:rFonts w:ascii="Symbol" w:hAnsi="Symbol"/>
    </w:rPr>
  </w:style>
  <w:style w:type="character" w:customStyle="1" w:styleId="WW8Num163z0">
    <w:name w:val="WW8Num163z0"/>
    <w:rsid w:val="00AD7ECB"/>
    <w:rPr>
      <w:rFonts w:ascii="Symbol" w:hAnsi="Symbol"/>
    </w:rPr>
  </w:style>
  <w:style w:type="character" w:customStyle="1" w:styleId="WW8Num164z0">
    <w:name w:val="WW8Num164z0"/>
    <w:rsid w:val="00AD7ECB"/>
    <w:rPr>
      <w:rFonts w:ascii="Times New Roman" w:eastAsia="Times New Roman" w:hAnsi="Times New Roman" w:cs="Times New Roman"/>
    </w:rPr>
  </w:style>
  <w:style w:type="character" w:customStyle="1" w:styleId="WW8Num165z0">
    <w:name w:val="WW8Num165z0"/>
    <w:rsid w:val="00AD7ECB"/>
    <w:rPr>
      <w:rFonts w:ascii="Symbol" w:hAnsi="Symbol"/>
    </w:rPr>
  </w:style>
  <w:style w:type="character" w:customStyle="1" w:styleId="WW8Num166z0">
    <w:name w:val="WW8Num166z0"/>
    <w:rsid w:val="00AD7ECB"/>
    <w:rPr>
      <w:rFonts w:ascii="Times New Roman" w:eastAsia="Times New Roman" w:hAnsi="Times New Roman" w:cs="Times New Roman"/>
    </w:rPr>
  </w:style>
  <w:style w:type="character" w:customStyle="1" w:styleId="WW8Num167z0">
    <w:name w:val="WW8Num167z0"/>
    <w:rsid w:val="00AD7ECB"/>
    <w:rPr>
      <w:rFonts w:ascii="Symbol" w:hAnsi="Symbol"/>
    </w:rPr>
  </w:style>
  <w:style w:type="character" w:customStyle="1" w:styleId="WW8Num168z0">
    <w:name w:val="WW8Num168z0"/>
    <w:rsid w:val="00AD7ECB"/>
    <w:rPr>
      <w:rFonts w:ascii="Symbol" w:hAnsi="Symbol"/>
      <w:color w:val="auto"/>
    </w:rPr>
  </w:style>
  <w:style w:type="character" w:customStyle="1" w:styleId="WW8Num169z0">
    <w:name w:val="WW8Num169z0"/>
    <w:rsid w:val="00AD7ECB"/>
    <w:rPr>
      <w:rFonts w:ascii="Symbol" w:hAnsi="Symbol"/>
    </w:rPr>
  </w:style>
  <w:style w:type="character" w:customStyle="1" w:styleId="WW8Num170z0">
    <w:name w:val="WW8Num170z0"/>
    <w:rsid w:val="00AD7ECB"/>
    <w:rPr>
      <w:rFonts w:ascii="Symbol" w:hAnsi="Symbol"/>
    </w:rPr>
  </w:style>
  <w:style w:type="character" w:customStyle="1" w:styleId="WW8Num171z0">
    <w:name w:val="WW8Num171z0"/>
    <w:rsid w:val="00AD7ECB"/>
    <w:rPr>
      <w:rFonts w:ascii="Symbol" w:hAnsi="Symbol"/>
    </w:rPr>
  </w:style>
  <w:style w:type="character" w:customStyle="1" w:styleId="WW8Num172z0">
    <w:name w:val="WW8Num172z0"/>
    <w:rsid w:val="00AD7ECB"/>
    <w:rPr>
      <w:rFonts w:ascii="Times New Roman" w:eastAsia="Times New Roman" w:hAnsi="Times New Roman" w:cs="Times New Roman"/>
    </w:rPr>
  </w:style>
  <w:style w:type="character" w:customStyle="1" w:styleId="WW8Num173z0">
    <w:name w:val="WW8Num173z0"/>
    <w:rsid w:val="00AD7ECB"/>
    <w:rPr>
      <w:rFonts w:ascii="Symbol" w:hAnsi="Symbol"/>
    </w:rPr>
  </w:style>
  <w:style w:type="character" w:customStyle="1" w:styleId="WW8Num174z0">
    <w:name w:val="WW8Num174z0"/>
    <w:rsid w:val="00AD7ECB"/>
    <w:rPr>
      <w:rFonts w:ascii="Symbol" w:hAnsi="Symbol"/>
      <w:color w:val="auto"/>
    </w:rPr>
  </w:style>
  <w:style w:type="character" w:customStyle="1" w:styleId="WW8Num175z0">
    <w:name w:val="WW8Num175z0"/>
    <w:rsid w:val="00AD7ECB"/>
    <w:rPr>
      <w:rFonts w:ascii="Wingdings" w:hAnsi="Wingdings"/>
    </w:rPr>
  </w:style>
  <w:style w:type="character" w:customStyle="1" w:styleId="WW8Num176z0">
    <w:name w:val="WW8Num176z0"/>
    <w:rsid w:val="00AD7ECB"/>
    <w:rPr>
      <w:rFonts w:ascii="Symbol" w:hAnsi="Symbol"/>
    </w:rPr>
  </w:style>
  <w:style w:type="character" w:customStyle="1" w:styleId="WW8Num176z2">
    <w:name w:val="WW8Num176z2"/>
    <w:rsid w:val="00AD7ECB"/>
    <w:rPr>
      <w:rFonts w:ascii="Wingdings" w:hAnsi="Wingdings"/>
    </w:rPr>
  </w:style>
  <w:style w:type="character" w:customStyle="1" w:styleId="WW8Num176z4">
    <w:name w:val="WW8Num176z4"/>
    <w:rsid w:val="00AD7ECB"/>
    <w:rPr>
      <w:rFonts w:ascii="Courier New" w:hAnsi="Courier New" w:cs="Courier New"/>
    </w:rPr>
  </w:style>
  <w:style w:type="character" w:customStyle="1" w:styleId="WW8Num177z0">
    <w:name w:val="WW8Num177z0"/>
    <w:rsid w:val="00AD7ECB"/>
    <w:rPr>
      <w:rFonts w:ascii="Symbol" w:hAnsi="Symbol"/>
    </w:rPr>
  </w:style>
  <w:style w:type="character" w:customStyle="1" w:styleId="WW8Num178z0">
    <w:name w:val="WW8Num178z0"/>
    <w:rsid w:val="00AD7ECB"/>
    <w:rPr>
      <w:rFonts w:ascii="Symbol" w:hAnsi="Symbol"/>
    </w:rPr>
  </w:style>
  <w:style w:type="character" w:customStyle="1" w:styleId="WW8Num179z0">
    <w:name w:val="WW8Num179z0"/>
    <w:rsid w:val="00AD7ECB"/>
    <w:rPr>
      <w:rFonts w:ascii="Times New Roman" w:eastAsia="Times New Roman" w:hAnsi="Times New Roman" w:cs="Times New Roman"/>
    </w:rPr>
  </w:style>
  <w:style w:type="character" w:customStyle="1" w:styleId="WW8Num180z0">
    <w:name w:val="WW8Num180z0"/>
    <w:rsid w:val="00AD7ECB"/>
    <w:rPr>
      <w:rFonts w:ascii="Symbol" w:hAnsi="Symbol"/>
    </w:rPr>
  </w:style>
  <w:style w:type="character" w:customStyle="1" w:styleId="WW8Num181z0">
    <w:name w:val="WW8Num181z0"/>
    <w:rsid w:val="00AD7ECB"/>
    <w:rPr>
      <w:rFonts w:ascii="Symbol" w:hAnsi="Symbol"/>
    </w:rPr>
  </w:style>
  <w:style w:type="character" w:customStyle="1" w:styleId="WW8Num182z0">
    <w:name w:val="WW8Num182z0"/>
    <w:rsid w:val="00AD7ECB"/>
    <w:rPr>
      <w:rFonts w:ascii="Symbol" w:hAnsi="Symbol"/>
    </w:rPr>
  </w:style>
  <w:style w:type="character" w:customStyle="1" w:styleId="WW8Num183z0">
    <w:name w:val="WW8Num183z0"/>
    <w:rsid w:val="00AD7ECB"/>
    <w:rPr>
      <w:rFonts w:ascii="Symbol" w:hAnsi="Symbol"/>
    </w:rPr>
  </w:style>
  <w:style w:type="character" w:customStyle="1" w:styleId="WW8Num184z0">
    <w:name w:val="WW8Num184z0"/>
    <w:rsid w:val="00AD7ECB"/>
    <w:rPr>
      <w:rFonts w:ascii="Symbol" w:hAnsi="Symbol"/>
    </w:rPr>
  </w:style>
  <w:style w:type="character" w:customStyle="1" w:styleId="WW8Num185z0">
    <w:name w:val="WW8Num185z0"/>
    <w:rsid w:val="00AD7ECB"/>
    <w:rPr>
      <w:rFonts w:ascii="Symbol" w:hAnsi="Symbol"/>
    </w:rPr>
  </w:style>
  <w:style w:type="character" w:customStyle="1" w:styleId="WW8Num186z0">
    <w:name w:val="WW8Num186z0"/>
    <w:rsid w:val="00AD7ECB"/>
    <w:rPr>
      <w:rFonts w:ascii="Symbol" w:hAnsi="Symbol"/>
    </w:rPr>
  </w:style>
  <w:style w:type="character" w:customStyle="1" w:styleId="WW8Num187z0">
    <w:name w:val="WW8Num187z0"/>
    <w:rsid w:val="00AD7ECB"/>
    <w:rPr>
      <w:rFonts w:ascii="Symbol" w:hAnsi="Symbol"/>
    </w:rPr>
  </w:style>
  <w:style w:type="character" w:customStyle="1" w:styleId="WW8Num187z1">
    <w:name w:val="WW8Num187z1"/>
    <w:rsid w:val="00AD7ECB"/>
    <w:rPr>
      <w:rFonts w:ascii="Courier New" w:hAnsi="Courier New" w:cs="Courier New"/>
    </w:rPr>
  </w:style>
  <w:style w:type="character" w:customStyle="1" w:styleId="WW8Num187z2">
    <w:name w:val="WW8Num187z2"/>
    <w:rsid w:val="00AD7ECB"/>
    <w:rPr>
      <w:rFonts w:ascii="Wingdings" w:hAnsi="Wingdings"/>
    </w:rPr>
  </w:style>
  <w:style w:type="character" w:customStyle="1" w:styleId="WW8Num188z0">
    <w:name w:val="WW8Num188z0"/>
    <w:rsid w:val="00AD7ECB"/>
    <w:rPr>
      <w:rFonts w:ascii="Symbol" w:hAnsi="Symbol"/>
    </w:rPr>
  </w:style>
  <w:style w:type="character" w:customStyle="1" w:styleId="WW8Num188z1">
    <w:name w:val="WW8Num188z1"/>
    <w:rsid w:val="00AD7ECB"/>
    <w:rPr>
      <w:rFonts w:ascii="Courier New" w:hAnsi="Courier New"/>
    </w:rPr>
  </w:style>
  <w:style w:type="character" w:customStyle="1" w:styleId="WW8Num188z2">
    <w:name w:val="WW8Num188z2"/>
    <w:rsid w:val="00AD7ECB"/>
    <w:rPr>
      <w:rFonts w:ascii="Wingdings" w:hAnsi="Wingdings"/>
    </w:rPr>
  </w:style>
  <w:style w:type="character" w:customStyle="1" w:styleId="WW8Num189z0">
    <w:name w:val="WW8Num189z0"/>
    <w:rsid w:val="00AD7ECB"/>
    <w:rPr>
      <w:rFonts w:ascii="Times New Roman" w:hAnsi="Times New Roman" w:cs="Times New Roman"/>
      <w:b w:val="0"/>
      <w:i w:val="0"/>
      <w:sz w:val="24"/>
      <w:u w:val="none"/>
    </w:rPr>
  </w:style>
  <w:style w:type="character" w:customStyle="1" w:styleId="WW8Num189z1">
    <w:name w:val="WW8Num189z1"/>
    <w:rsid w:val="00AD7ECB"/>
    <w:rPr>
      <w:rFonts w:ascii="Courier New" w:hAnsi="Courier New" w:cs="Courier New"/>
    </w:rPr>
  </w:style>
  <w:style w:type="character" w:customStyle="1" w:styleId="WW8Num189z2">
    <w:name w:val="WW8Num189z2"/>
    <w:rsid w:val="00AD7ECB"/>
    <w:rPr>
      <w:rFonts w:ascii="Wingdings" w:hAnsi="Wingdings"/>
    </w:rPr>
  </w:style>
  <w:style w:type="character" w:customStyle="1" w:styleId="WW8Num190z0">
    <w:name w:val="WW8Num190z0"/>
    <w:rsid w:val="00AD7ECB"/>
    <w:rPr>
      <w:rFonts w:ascii="Wingdings" w:hAnsi="Wingdings"/>
    </w:rPr>
  </w:style>
  <w:style w:type="character" w:customStyle="1" w:styleId="WW8Num190z1">
    <w:name w:val="WW8Num190z1"/>
    <w:rsid w:val="00AD7ECB"/>
    <w:rPr>
      <w:rFonts w:ascii="Courier New" w:hAnsi="Courier New" w:cs="Courier New"/>
    </w:rPr>
  </w:style>
  <w:style w:type="character" w:customStyle="1" w:styleId="WW8Num190z2">
    <w:name w:val="WW8Num190z2"/>
    <w:rsid w:val="00AD7ECB"/>
    <w:rPr>
      <w:rFonts w:ascii="Wingdings" w:hAnsi="Wingdings"/>
    </w:rPr>
  </w:style>
  <w:style w:type="character" w:customStyle="1" w:styleId="WW8Num191z0">
    <w:name w:val="WW8Num191z0"/>
    <w:rsid w:val="00AD7ECB"/>
    <w:rPr>
      <w:rFonts w:ascii="Symbol" w:hAnsi="Symbol"/>
    </w:rPr>
  </w:style>
  <w:style w:type="character" w:customStyle="1" w:styleId="WW8Num191z1">
    <w:name w:val="WW8Num191z1"/>
    <w:rsid w:val="00AD7ECB"/>
    <w:rPr>
      <w:rFonts w:ascii="Courier New" w:hAnsi="Courier New" w:cs="Courier New"/>
    </w:rPr>
  </w:style>
  <w:style w:type="character" w:customStyle="1" w:styleId="WW8Num191z2">
    <w:name w:val="WW8Num191z2"/>
    <w:rsid w:val="00AD7ECB"/>
    <w:rPr>
      <w:rFonts w:ascii="Wingdings" w:hAnsi="Wingdings"/>
    </w:rPr>
  </w:style>
  <w:style w:type="character" w:customStyle="1" w:styleId="WW8Num192z0">
    <w:name w:val="WW8Num192z0"/>
    <w:rsid w:val="00AD7ECB"/>
    <w:rPr>
      <w:rFonts w:ascii="Symbol" w:hAnsi="Symbol"/>
    </w:rPr>
  </w:style>
  <w:style w:type="character" w:customStyle="1" w:styleId="WW8Num192z1">
    <w:name w:val="WW8Num192z1"/>
    <w:rsid w:val="00AD7ECB"/>
    <w:rPr>
      <w:rFonts w:ascii="Courier New" w:hAnsi="Courier New" w:cs="Courier New"/>
    </w:rPr>
  </w:style>
  <w:style w:type="character" w:customStyle="1" w:styleId="WW8Num192z2">
    <w:name w:val="WW8Num192z2"/>
    <w:rsid w:val="00AD7ECB"/>
    <w:rPr>
      <w:rFonts w:ascii="Wingdings" w:hAnsi="Wingdings"/>
    </w:rPr>
  </w:style>
  <w:style w:type="character" w:customStyle="1" w:styleId="WW8Num193z0">
    <w:name w:val="WW8Num193z0"/>
    <w:rsid w:val="00AD7ECB"/>
    <w:rPr>
      <w:rFonts w:ascii="Symbol" w:hAnsi="Symbol"/>
    </w:rPr>
  </w:style>
  <w:style w:type="character" w:customStyle="1" w:styleId="WW8Num193z1">
    <w:name w:val="WW8Num193z1"/>
    <w:rsid w:val="00AD7ECB"/>
    <w:rPr>
      <w:rFonts w:ascii="Courier New" w:hAnsi="Courier New" w:cs="Courier New"/>
    </w:rPr>
  </w:style>
  <w:style w:type="character" w:customStyle="1" w:styleId="WW8Num193z2">
    <w:name w:val="WW8Num193z2"/>
    <w:rsid w:val="00AD7ECB"/>
    <w:rPr>
      <w:rFonts w:ascii="Wingdings" w:hAnsi="Wingdings"/>
    </w:rPr>
  </w:style>
  <w:style w:type="character" w:customStyle="1" w:styleId="WW8Num194z0">
    <w:name w:val="WW8Num194z0"/>
    <w:rsid w:val="00AD7ECB"/>
    <w:rPr>
      <w:rFonts w:ascii="Symbol" w:hAnsi="Symbol"/>
    </w:rPr>
  </w:style>
  <w:style w:type="character" w:customStyle="1" w:styleId="WW8Num194z1">
    <w:name w:val="WW8Num194z1"/>
    <w:rsid w:val="00AD7ECB"/>
    <w:rPr>
      <w:rFonts w:ascii="Courier New" w:hAnsi="Courier New" w:cs="Courier New"/>
    </w:rPr>
  </w:style>
  <w:style w:type="character" w:customStyle="1" w:styleId="WW8Num194z2">
    <w:name w:val="WW8Num194z2"/>
    <w:rsid w:val="00AD7ECB"/>
    <w:rPr>
      <w:rFonts w:ascii="Wingdings" w:hAnsi="Wingdings"/>
    </w:rPr>
  </w:style>
  <w:style w:type="character" w:customStyle="1" w:styleId="WW8Num195z0">
    <w:name w:val="WW8Num195z0"/>
    <w:rsid w:val="00AD7ECB"/>
    <w:rPr>
      <w:rFonts w:ascii="Symbol" w:hAnsi="Symbol"/>
    </w:rPr>
  </w:style>
  <w:style w:type="character" w:customStyle="1" w:styleId="WW8Num195z1">
    <w:name w:val="WW8Num195z1"/>
    <w:rsid w:val="00AD7ECB"/>
    <w:rPr>
      <w:rFonts w:ascii="Courier New" w:hAnsi="Courier New"/>
    </w:rPr>
  </w:style>
  <w:style w:type="character" w:customStyle="1" w:styleId="WW8Num195z2">
    <w:name w:val="WW8Num195z2"/>
    <w:rsid w:val="00AD7ECB"/>
    <w:rPr>
      <w:rFonts w:ascii="Wingdings" w:hAnsi="Wingdings"/>
    </w:rPr>
  </w:style>
  <w:style w:type="character" w:customStyle="1" w:styleId="WW8Num196z0">
    <w:name w:val="WW8Num196z0"/>
    <w:rsid w:val="00AD7ECB"/>
    <w:rPr>
      <w:rFonts w:ascii="Symbol" w:hAnsi="Symbol"/>
    </w:rPr>
  </w:style>
  <w:style w:type="character" w:customStyle="1" w:styleId="WW8Num196z1">
    <w:name w:val="WW8Num196z1"/>
    <w:rsid w:val="00AD7ECB"/>
    <w:rPr>
      <w:rFonts w:ascii="Courier New" w:hAnsi="Courier New" w:cs="Courier New"/>
    </w:rPr>
  </w:style>
  <w:style w:type="character" w:customStyle="1" w:styleId="WW8Num196z2">
    <w:name w:val="WW8Num196z2"/>
    <w:rsid w:val="00AD7ECB"/>
    <w:rPr>
      <w:rFonts w:ascii="Wingdings" w:hAnsi="Wingdings"/>
    </w:rPr>
  </w:style>
  <w:style w:type="character" w:customStyle="1" w:styleId="WW8Num197z0">
    <w:name w:val="WW8Num197z0"/>
    <w:rsid w:val="00AD7ECB"/>
    <w:rPr>
      <w:rFonts w:ascii="Symbol" w:hAnsi="Symbol"/>
    </w:rPr>
  </w:style>
  <w:style w:type="character" w:customStyle="1" w:styleId="WW8Num197z1">
    <w:name w:val="WW8Num197z1"/>
    <w:rsid w:val="00AD7ECB"/>
    <w:rPr>
      <w:rFonts w:ascii="Courier New" w:hAnsi="Courier New" w:cs="Courier New"/>
    </w:rPr>
  </w:style>
  <w:style w:type="character" w:customStyle="1" w:styleId="WW8Num197z2">
    <w:name w:val="WW8Num197z2"/>
    <w:rsid w:val="00AD7ECB"/>
    <w:rPr>
      <w:rFonts w:ascii="Wingdings" w:hAnsi="Wingdings"/>
    </w:rPr>
  </w:style>
  <w:style w:type="character" w:customStyle="1" w:styleId="WW8Num198z0">
    <w:name w:val="WW8Num198z0"/>
    <w:rsid w:val="00AD7ECB"/>
    <w:rPr>
      <w:rFonts w:ascii="Symbol" w:hAnsi="Symbol"/>
    </w:rPr>
  </w:style>
  <w:style w:type="character" w:customStyle="1" w:styleId="WW8Num198z1">
    <w:name w:val="WW8Num198z1"/>
    <w:rsid w:val="00AD7ECB"/>
    <w:rPr>
      <w:rFonts w:ascii="Courier New" w:hAnsi="Courier New" w:cs="Courier New"/>
    </w:rPr>
  </w:style>
  <w:style w:type="character" w:customStyle="1" w:styleId="WW8Num198z2">
    <w:name w:val="WW8Num198z2"/>
    <w:rsid w:val="00AD7ECB"/>
    <w:rPr>
      <w:rFonts w:ascii="Wingdings" w:hAnsi="Wingdings"/>
    </w:rPr>
  </w:style>
  <w:style w:type="character" w:customStyle="1" w:styleId="WW8Num199z0">
    <w:name w:val="WW8Num199z0"/>
    <w:rsid w:val="00AD7ECB"/>
    <w:rPr>
      <w:rFonts w:ascii="Symbol" w:hAnsi="Symbol"/>
    </w:rPr>
  </w:style>
  <w:style w:type="character" w:customStyle="1" w:styleId="WW8Num199z1">
    <w:name w:val="WW8Num199z1"/>
    <w:rsid w:val="00AD7ECB"/>
    <w:rPr>
      <w:rFonts w:ascii="Courier New" w:hAnsi="Courier New" w:cs="Courier New"/>
    </w:rPr>
  </w:style>
  <w:style w:type="character" w:customStyle="1" w:styleId="WW8Num199z2">
    <w:name w:val="WW8Num199z2"/>
    <w:rsid w:val="00AD7ECB"/>
    <w:rPr>
      <w:rFonts w:ascii="Wingdings" w:hAnsi="Wingdings"/>
    </w:rPr>
  </w:style>
  <w:style w:type="character" w:customStyle="1" w:styleId="WW8Num200z0">
    <w:name w:val="WW8Num200z0"/>
    <w:rsid w:val="00AD7ECB"/>
    <w:rPr>
      <w:rFonts w:ascii="Symbol" w:hAnsi="Symbol"/>
    </w:rPr>
  </w:style>
  <w:style w:type="character" w:customStyle="1" w:styleId="WW8Num200z1">
    <w:name w:val="WW8Num200z1"/>
    <w:rsid w:val="00AD7ECB"/>
    <w:rPr>
      <w:rFonts w:ascii="Courier New" w:hAnsi="Courier New"/>
    </w:rPr>
  </w:style>
  <w:style w:type="character" w:customStyle="1" w:styleId="WW8Num200z2">
    <w:name w:val="WW8Num200z2"/>
    <w:rsid w:val="00AD7ECB"/>
    <w:rPr>
      <w:rFonts w:ascii="Wingdings" w:hAnsi="Wingdings"/>
    </w:rPr>
  </w:style>
  <w:style w:type="character" w:customStyle="1" w:styleId="WW8Num201z0">
    <w:name w:val="WW8Num201z0"/>
    <w:rsid w:val="00AD7ECB"/>
    <w:rPr>
      <w:rFonts w:ascii="Times New Roman" w:eastAsia="Times New Roman" w:hAnsi="Times New Roman" w:cs="Times New Roman"/>
    </w:rPr>
  </w:style>
  <w:style w:type="character" w:customStyle="1" w:styleId="WW8Num201z1">
    <w:name w:val="WW8Num201z1"/>
    <w:rsid w:val="00AD7ECB"/>
    <w:rPr>
      <w:rFonts w:ascii="Courier New" w:hAnsi="Courier New"/>
    </w:rPr>
  </w:style>
  <w:style w:type="character" w:customStyle="1" w:styleId="WW8Num201z2">
    <w:name w:val="WW8Num201z2"/>
    <w:rsid w:val="00AD7ECB"/>
    <w:rPr>
      <w:rFonts w:ascii="Wingdings" w:hAnsi="Wingdings"/>
    </w:rPr>
  </w:style>
  <w:style w:type="character" w:customStyle="1" w:styleId="WW8Num203z0">
    <w:name w:val="WW8Num203z0"/>
    <w:rsid w:val="00AD7ECB"/>
    <w:rPr>
      <w:rFonts w:ascii="Symbol" w:hAnsi="Symbol"/>
    </w:rPr>
  </w:style>
  <w:style w:type="character" w:customStyle="1" w:styleId="WW8Num203z1">
    <w:name w:val="WW8Num203z1"/>
    <w:rsid w:val="00AD7ECB"/>
    <w:rPr>
      <w:rFonts w:ascii="Courier New" w:hAnsi="Courier New" w:cs="Courier New"/>
    </w:rPr>
  </w:style>
  <w:style w:type="character" w:customStyle="1" w:styleId="WW8Num203z2">
    <w:name w:val="WW8Num203z2"/>
    <w:rsid w:val="00AD7ECB"/>
    <w:rPr>
      <w:rFonts w:ascii="Wingdings" w:hAnsi="Wingdings"/>
    </w:rPr>
  </w:style>
  <w:style w:type="character" w:customStyle="1" w:styleId="WW8Num204z0">
    <w:name w:val="WW8Num204z0"/>
    <w:rsid w:val="00AD7ECB"/>
    <w:rPr>
      <w:rFonts w:ascii="Symbol" w:hAnsi="Symbol"/>
    </w:rPr>
  </w:style>
  <w:style w:type="character" w:customStyle="1" w:styleId="WW8Num204z1">
    <w:name w:val="WW8Num204z1"/>
    <w:rsid w:val="00AD7ECB"/>
    <w:rPr>
      <w:rFonts w:ascii="Courier New" w:hAnsi="Courier New" w:cs="Courier New"/>
    </w:rPr>
  </w:style>
  <w:style w:type="character" w:customStyle="1" w:styleId="WW8Num204z2">
    <w:name w:val="WW8Num204z2"/>
    <w:rsid w:val="00AD7ECB"/>
    <w:rPr>
      <w:rFonts w:ascii="Wingdings" w:hAnsi="Wingdings"/>
    </w:rPr>
  </w:style>
  <w:style w:type="character" w:customStyle="1" w:styleId="WW8Num205z0">
    <w:name w:val="WW8Num205z0"/>
    <w:rsid w:val="00AD7ECB"/>
    <w:rPr>
      <w:rFonts w:ascii="Symbol" w:hAnsi="Symbol"/>
    </w:rPr>
  </w:style>
  <w:style w:type="character" w:customStyle="1" w:styleId="WW8Num205z1">
    <w:name w:val="WW8Num205z1"/>
    <w:rsid w:val="00AD7ECB"/>
    <w:rPr>
      <w:rFonts w:ascii="Courier New" w:hAnsi="Courier New" w:cs="Courier New"/>
    </w:rPr>
  </w:style>
  <w:style w:type="character" w:customStyle="1" w:styleId="WW8Num205z2">
    <w:name w:val="WW8Num205z2"/>
    <w:rsid w:val="00AD7ECB"/>
    <w:rPr>
      <w:rFonts w:ascii="Wingdings" w:hAnsi="Wingdings"/>
    </w:rPr>
  </w:style>
  <w:style w:type="character" w:customStyle="1" w:styleId="WW8Num206z0">
    <w:name w:val="WW8Num206z0"/>
    <w:rsid w:val="00AD7ECB"/>
    <w:rPr>
      <w:rFonts w:ascii="Symbol" w:hAnsi="Symbol"/>
    </w:rPr>
  </w:style>
  <w:style w:type="character" w:customStyle="1" w:styleId="WW8Num206z1">
    <w:name w:val="WW8Num206z1"/>
    <w:rsid w:val="00AD7ECB"/>
    <w:rPr>
      <w:rFonts w:ascii="Courier New" w:hAnsi="Courier New" w:cs="Courier New"/>
    </w:rPr>
  </w:style>
  <w:style w:type="character" w:customStyle="1" w:styleId="WW8Num206z2">
    <w:name w:val="WW8Num206z2"/>
    <w:rsid w:val="00AD7ECB"/>
    <w:rPr>
      <w:rFonts w:ascii="Wingdings" w:hAnsi="Wingdings"/>
    </w:rPr>
  </w:style>
  <w:style w:type="character" w:customStyle="1" w:styleId="WW8Num207z0">
    <w:name w:val="WW8Num207z0"/>
    <w:rsid w:val="00AD7ECB"/>
    <w:rPr>
      <w:rFonts w:ascii="Symbol" w:hAnsi="Symbol"/>
    </w:rPr>
  </w:style>
  <w:style w:type="character" w:customStyle="1" w:styleId="WW8Num207z1">
    <w:name w:val="WW8Num207z1"/>
    <w:rsid w:val="00AD7ECB"/>
    <w:rPr>
      <w:rFonts w:ascii="Courier New" w:hAnsi="Courier New" w:cs="Courier New"/>
    </w:rPr>
  </w:style>
  <w:style w:type="character" w:customStyle="1" w:styleId="WW8Num207z2">
    <w:name w:val="WW8Num207z2"/>
    <w:rsid w:val="00AD7ECB"/>
    <w:rPr>
      <w:rFonts w:ascii="Wingdings" w:hAnsi="Wingdings"/>
    </w:rPr>
  </w:style>
  <w:style w:type="character" w:customStyle="1" w:styleId="WW8Num208z0">
    <w:name w:val="WW8Num208z0"/>
    <w:rsid w:val="00AD7ECB"/>
    <w:rPr>
      <w:rFonts w:ascii="Symbol" w:hAnsi="Symbol"/>
    </w:rPr>
  </w:style>
  <w:style w:type="character" w:customStyle="1" w:styleId="WW8Num208z1">
    <w:name w:val="WW8Num208z1"/>
    <w:rsid w:val="00AD7ECB"/>
    <w:rPr>
      <w:rFonts w:ascii="Courier New" w:hAnsi="Courier New" w:cs="Courier New"/>
    </w:rPr>
  </w:style>
  <w:style w:type="character" w:customStyle="1" w:styleId="WW8Num208z2">
    <w:name w:val="WW8Num208z2"/>
    <w:rsid w:val="00AD7ECB"/>
    <w:rPr>
      <w:rFonts w:ascii="Wingdings" w:hAnsi="Wingdings"/>
    </w:rPr>
  </w:style>
  <w:style w:type="character" w:customStyle="1" w:styleId="WW8Num209z0">
    <w:name w:val="WW8Num209z0"/>
    <w:rsid w:val="00AD7ECB"/>
    <w:rPr>
      <w:rFonts w:ascii="Symbol" w:hAnsi="Symbol"/>
    </w:rPr>
  </w:style>
  <w:style w:type="character" w:customStyle="1" w:styleId="WW8Num209z1">
    <w:name w:val="WW8Num209z1"/>
    <w:rsid w:val="00AD7ECB"/>
    <w:rPr>
      <w:rFonts w:ascii="Courier New" w:hAnsi="Courier New" w:cs="Courier New"/>
    </w:rPr>
  </w:style>
  <w:style w:type="character" w:customStyle="1" w:styleId="WW8Num209z2">
    <w:name w:val="WW8Num209z2"/>
    <w:rsid w:val="00AD7ECB"/>
    <w:rPr>
      <w:rFonts w:ascii="Wingdings" w:hAnsi="Wingdings"/>
    </w:rPr>
  </w:style>
  <w:style w:type="character" w:customStyle="1" w:styleId="WW8Num210z0">
    <w:name w:val="WW8Num210z0"/>
    <w:rsid w:val="00AD7ECB"/>
    <w:rPr>
      <w:rFonts w:ascii="Symbol" w:hAnsi="Symbol"/>
    </w:rPr>
  </w:style>
  <w:style w:type="character" w:customStyle="1" w:styleId="WW8Num210z1">
    <w:name w:val="WW8Num210z1"/>
    <w:rsid w:val="00AD7ECB"/>
    <w:rPr>
      <w:rFonts w:ascii="Courier New" w:hAnsi="Courier New" w:cs="Courier New"/>
    </w:rPr>
  </w:style>
  <w:style w:type="character" w:customStyle="1" w:styleId="WW8Num210z2">
    <w:name w:val="WW8Num210z2"/>
    <w:rsid w:val="00AD7ECB"/>
    <w:rPr>
      <w:rFonts w:ascii="Wingdings" w:hAnsi="Wingdings"/>
    </w:rPr>
  </w:style>
  <w:style w:type="character" w:customStyle="1" w:styleId="WW8Num211z0">
    <w:name w:val="WW8Num211z0"/>
    <w:rsid w:val="00AD7ECB"/>
    <w:rPr>
      <w:rFonts w:ascii="Symbol" w:hAnsi="Symbol"/>
    </w:rPr>
  </w:style>
  <w:style w:type="character" w:customStyle="1" w:styleId="WW8Num211z1">
    <w:name w:val="WW8Num211z1"/>
    <w:rsid w:val="00AD7ECB"/>
    <w:rPr>
      <w:rFonts w:ascii="Courier New" w:hAnsi="Courier New" w:cs="Courier New"/>
    </w:rPr>
  </w:style>
  <w:style w:type="character" w:customStyle="1" w:styleId="WW8Num211z2">
    <w:name w:val="WW8Num211z2"/>
    <w:rsid w:val="00AD7ECB"/>
    <w:rPr>
      <w:rFonts w:ascii="Wingdings" w:hAnsi="Wingdings"/>
    </w:rPr>
  </w:style>
  <w:style w:type="character" w:customStyle="1" w:styleId="WW8Num212z0">
    <w:name w:val="WW8Num212z0"/>
    <w:rsid w:val="00AD7ECB"/>
    <w:rPr>
      <w:rFonts w:ascii="Symbol" w:hAnsi="Symbol"/>
    </w:rPr>
  </w:style>
  <w:style w:type="character" w:customStyle="1" w:styleId="WW8Num212z1">
    <w:name w:val="WW8Num212z1"/>
    <w:rsid w:val="00AD7ECB"/>
    <w:rPr>
      <w:rFonts w:ascii="Courier New" w:hAnsi="Courier New" w:cs="Courier New"/>
    </w:rPr>
  </w:style>
  <w:style w:type="character" w:customStyle="1" w:styleId="WW8Num212z2">
    <w:name w:val="WW8Num212z2"/>
    <w:rsid w:val="00AD7ECB"/>
    <w:rPr>
      <w:rFonts w:ascii="Wingdings" w:hAnsi="Wingdings"/>
    </w:rPr>
  </w:style>
  <w:style w:type="character" w:customStyle="1" w:styleId="WW8Num213z0">
    <w:name w:val="WW8Num213z0"/>
    <w:rsid w:val="00AD7ECB"/>
    <w:rPr>
      <w:rFonts w:ascii="Wingdings" w:hAnsi="Wingdings"/>
    </w:rPr>
  </w:style>
  <w:style w:type="character" w:customStyle="1" w:styleId="WW8Num213z1">
    <w:name w:val="WW8Num213z1"/>
    <w:rsid w:val="00AD7ECB"/>
    <w:rPr>
      <w:rFonts w:ascii="Courier New" w:hAnsi="Courier New" w:cs="Courier New"/>
    </w:rPr>
  </w:style>
  <w:style w:type="character" w:customStyle="1" w:styleId="WW8Num213z3">
    <w:name w:val="WW8Num213z3"/>
    <w:rsid w:val="00AD7ECB"/>
    <w:rPr>
      <w:rFonts w:ascii="Symbol" w:hAnsi="Symbol"/>
    </w:rPr>
  </w:style>
  <w:style w:type="character" w:customStyle="1" w:styleId="WW8Num214z0">
    <w:name w:val="WW8Num214z0"/>
    <w:rsid w:val="00AD7ECB"/>
    <w:rPr>
      <w:rFonts w:ascii="Symbol" w:hAnsi="Symbol"/>
    </w:rPr>
  </w:style>
  <w:style w:type="character" w:customStyle="1" w:styleId="WW8Num214z1">
    <w:name w:val="WW8Num214z1"/>
    <w:rsid w:val="00AD7ECB"/>
    <w:rPr>
      <w:rFonts w:ascii="Courier New" w:hAnsi="Courier New" w:cs="Courier New"/>
    </w:rPr>
  </w:style>
  <w:style w:type="character" w:customStyle="1" w:styleId="WW8Num214z2">
    <w:name w:val="WW8Num214z2"/>
    <w:rsid w:val="00AD7ECB"/>
    <w:rPr>
      <w:rFonts w:ascii="Wingdings" w:hAnsi="Wingdings"/>
    </w:rPr>
  </w:style>
  <w:style w:type="character" w:customStyle="1" w:styleId="WW8Num215z0">
    <w:name w:val="WW8Num215z0"/>
    <w:rsid w:val="00AD7ECB"/>
    <w:rPr>
      <w:rFonts w:ascii="Symbol" w:hAnsi="Symbol"/>
    </w:rPr>
  </w:style>
  <w:style w:type="character" w:customStyle="1" w:styleId="WW8Num215z1">
    <w:name w:val="WW8Num215z1"/>
    <w:rsid w:val="00AD7ECB"/>
    <w:rPr>
      <w:rFonts w:ascii="Courier New" w:hAnsi="Courier New" w:cs="Courier New"/>
    </w:rPr>
  </w:style>
  <w:style w:type="character" w:customStyle="1" w:styleId="WW8Num215z2">
    <w:name w:val="WW8Num215z2"/>
    <w:rsid w:val="00AD7ECB"/>
    <w:rPr>
      <w:rFonts w:ascii="Wingdings" w:hAnsi="Wingdings"/>
    </w:rPr>
  </w:style>
  <w:style w:type="character" w:customStyle="1" w:styleId="WW8Num216z0">
    <w:name w:val="WW8Num216z0"/>
    <w:rsid w:val="00AD7ECB"/>
    <w:rPr>
      <w:rFonts w:ascii="Symbol" w:hAnsi="Symbol"/>
    </w:rPr>
  </w:style>
  <w:style w:type="character" w:customStyle="1" w:styleId="WW8Num216z1">
    <w:name w:val="WW8Num216z1"/>
    <w:rsid w:val="00AD7ECB"/>
    <w:rPr>
      <w:rFonts w:ascii="Courier New" w:hAnsi="Courier New" w:cs="Courier New"/>
    </w:rPr>
  </w:style>
  <w:style w:type="character" w:customStyle="1" w:styleId="WW8Num216z2">
    <w:name w:val="WW8Num216z2"/>
    <w:rsid w:val="00AD7ECB"/>
    <w:rPr>
      <w:rFonts w:ascii="Wingdings" w:hAnsi="Wingdings"/>
    </w:rPr>
  </w:style>
  <w:style w:type="character" w:customStyle="1" w:styleId="WW8Num217z0">
    <w:name w:val="WW8Num217z0"/>
    <w:rsid w:val="00AD7ECB"/>
    <w:rPr>
      <w:rFonts w:ascii="Wingdings" w:hAnsi="Wingdings"/>
    </w:rPr>
  </w:style>
  <w:style w:type="character" w:customStyle="1" w:styleId="WW8Num217z1">
    <w:name w:val="WW8Num217z1"/>
    <w:rsid w:val="00AD7ECB"/>
    <w:rPr>
      <w:rFonts w:ascii="Courier New" w:hAnsi="Courier New" w:cs="Courier New"/>
    </w:rPr>
  </w:style>
  <w:style w:type="character" w:customStyle="1" w:styleId="WW8Num217z3">
    <w:name w:val="WW8Num217z3"/>
    <w:rsid w:val="00AD7ECB"/>
    <w:rPr>
      <w:rFonts w:ascii="Symbol" w:hAnsi="Symbol"/>
    </w:rPr>
  </w:style>
  <w:style w:type="character" w:customStyle="1" w:styleId="WW8Num218z0">
    <w:name w:val="WW8Num218z0"/>
    <w:rsid w:val="00AD7ECB"/>
    <w:rPr>
      <w:rFonts w:ascii="Symbol" w:hAnsi="Symbol"/>
    </w:rPr>
  </w:style>
  <w:style w:type="character" w:customStyle="1" w:styleId="WW8Num218z1">
    <w:name w:val="WW8Num218z1"/>
    <w:rsid w:val="00AD7ECB"/>
    <w:rPr>
      <w:rFonts w:ascii="Courier New" w:hAnsi="Courier New" w:cs="Courier New"/>
    </w:rPr>
  </w:style>
  <w:style w:type="character" w:customStyle="1" w:styleId="WW8Num218z2">
    <w:name w:val="WW8Num218z2"/>
    <w:rsid w:val="00AD7ECB"/>
    <w:rPr>
      <w:rFonts w:ascii="Wingdings" w:hAnsi="Wingdings"/>
    </w:rPr>
  </w:style>
  <w:style w:type="character" w:customStyle="1" w:styleId="WW8Num219z0">
    <w:name w:val="WW8Num219z0"/>
    <w:rsid w:val="00AD7ECB"/>
    <w:rPr>
      <w:rFonts w:ascii="Symbol" w:hAnsi="Symbol"/>
    </w:rPr>
  </w:style>
  <w:style w:type="character" w:customStyle="1" w:styleId="WW8Num219z1">
    <w:name w:val="WW8Num219z1"/>
    <w:rsid w:val="00AD7ECB"/>
    <w:rPr>
      <w:rFonts w:ascii="Courier New" w:hAnsi="Courier New" w:cs="Courier New"/>
    </w:rPr>
  </w:style>
  <w:style w:type="character" w:customStyle="1" w:styleId="WW8Num219z2">
    <w:name w:val="WW8Num219z2"/>
    <w:rsid w:val="00AD7ECB"/>
    <w:rPr>
      <w:rFonts w:ascii="Wingdings" w:hAnsi="Wingdings"/>
    </w:rPr>
  </w:style>
  <w:style w:type="character" w:customStyle="1" w:styleId="WW8Num220z0">
    <w:name w:val="WW8Num220z0"/>
    <w:rsid w:val="00AD7ECB"/>
    <w:rPr>
      <w:rFonts w:ascii="Symbol" w:hAnsi="Symbol"/>
    </w:rPr>
  </w:style>
  <w:style w:type="character" w:customStyle="1" w:styleId="WW8Num220z1">
    <w:name w:val="WW8Num220z1"/>
    <w:rsid w:val="00AD7ECB"/>
    <w:rPr>
      <w:rFonts w:ascii="Courier New" w:hAnsi="Courier New" w:cs="Courier New"/>
    </w:rPr>
  </w:style>
  <w:style w:type="character" w:customStyle="1" w:styleId="WW8Num220z2">
    <w:name w:val="WW8Num220z2"/>
    <w:rsid w:val="00AD7ECB"/>
    <w:rPr>
      <w:rFonts w:ascii="Wingdings" w:hAnsi="Wingdings"/>
    </w:rPr>
  </w:style>
  <w:style w:type="character" w:customStyle="1" w:styleId="WW8Num221z0">
    <w:name w:val="WW8Num221z0"/>
    <w:rsid w:val="00AD7ECB"/>
    <w:rPr>
      <w:rFonts w:ascii="Symbol" w:hAnsi="Symbol"/>
    </w:rPr>
  </w:style>
  <w:style w:type="character" w:customStyle="1" w:styleId="WW8Num221z1">
    <w:name w:val="WW8Num221z1"/>
    <w:rsid w:val="00AD7ECB"/>
    <w:rPr>
      <w:rFonts w:ascii="Courier New" w:hAnsi="Courier New" w:cs="Courier New"/>
    </w:rPr>
  </w:style>
  <w:style w:type="character" w:customStyle="1" w:styleId="WW8Num221z2">
    <w:name w:val="WW8Num221z2"/>
    <w:rsid w:val="00AD7ECB"/>
    <w:rPr>
      <w:rFonts w:ascii="Wingdings" w:hAnsi="Wingdings"/>
    </w:rPr>
  </w:style>
  <w:style w:type="character" w:customStyle="1" w:styleId="WW8Num222z0">
    <w:name w:val="WW8Num222z0"/>
    <w:rsid w:val="00AD7ECB"/>
    <w:rPr>
      <w:rFonts w:ascii="Symbol" w:hAnsi="Symbol"/>
    </w:rPr>
  </w:style>
  <w:style w:type="character" w:customStyle="1" w:styleId="WW8Num222z1">
    <w:name w:val="WW8Num222z1"/>
    <w:rsid w:val="00AD7ECB"/>
    <w:rPr>
      <w:rFonts w:ascii="Courier New" w:hAnsi="Courier New" w:cs="Courier New"/>
    </w:rPr>
  </w:style>
  <w:style w:type="character" w:customStyle="1" w:styleId="WW8Num222z2">
    <w:name w:val="WW8Num222z2"/>
    <w:rsid w:val="00AD7ECB"/>
    <w:rPr>
      <w:rFonts w:ascii="Wingdings" w:hAnsi="Wingdings"/>
    </w:rPr>
  </w:style>
  <w:style w:type="character" w:customStyle="1" w:styleId="WW8Num223z0">
    <w:name w:val="WW8Num223z0"/>
    <w:rsid w:val="00AD7ECB"/>
    <w:rPr>
      <w:rFonts w:ascii="Symbol" w:hAnsi="Symbol"/>
    </w:rPr>
  </w:style>
  <w:style w:type="character" w:customStyle="1" w:styleId="WW8Num223z1">
    <w:name w:val="WW8Num223z1"/>
    <w:rsid w:val="00AD7ECB"/>
    <w:rPr>
      <w:rFonts w:ascii="Courier New" w:hAnsi="Courier New" w:cs="Courier New"/>
    </w:rPr>
  </w:style>
  <w:style w:type="character" w:customStyle="1" w:styleId="WW8Num223z2">
    <w:name w:val="WW8Num223z2"/>
    <w:rsid w:val="00AD7ECB"/>
    <w:rPr>
      <w:rFonts w:ascii="Wingdings" w:hAnsi="Wingdings"/>
    </w:rPr>
  </w:style>
  <w:style w:type="character" w:customStyle="1" w:styleId="WW8Num224z0">
    <w:name w:val="WW8Num224z0"/>
    <w:rsid w:val="00AD7ECB"/>
    <w:rPr>
      <w:rFonts w:ascii="Symbol" w:hAnsi="Symbol"/>
    </w:rPr>
  </w:style>
  <w:style w:type="character" w:customStyle="1" w:styleId="WW8Num224z1">
    <w:name w:val="WW8Num224z1"/>
    <w:rsid w:val="00AD7ECB"/>
    <w:rPr>
      <w:rFonts w:ascii="Courier New" w:hAnsi="Courier New" w:cs="Courier New"/>
    </w:rPr>
  </w:style>
  <w:style w:type="character" w:customStyle="1" w:styleId="WW8Num224z2">
    <w:name w:val="WW8Num224z2"/>
    <w:rsid w:val="00AD7ECB"/>
    <w:rPr>
      <w:rFonts w:ascii="Wingdings" w:hAnsi="Wingdings"/>
    </w:rPr>
  </w:style>
  <w:style w:type="character" w:customStyle="1" w:styleId="WW8Num225z0">
    <w:name w:val="WW8Num225z0"/>
    <w:rsid w:val="00AD7ECB"/>
    <w:rPr>
      <w:rFonts w:ascii="Symbol" w:hAnsi="Symbol"/>
    </w:rPr>
  </w:style>
  <w:style w:type="character" w:customStyle="1" w:styleId="WW8Num225z1">
    <w:name w:val="WW8Num225z1"/>
    <w:rsid w:val="00AD7ECB"/>
    <w:rPr>
      <w:rFonts w:ascii="Courier New" w:hAnsi="Courier New" w:cs="Courier New"/>
    </w:rPr>
  </w:style>
  <w:style w:type="character" w:customStyle="1" w:styleId="WW8Num225z2">
    <w:name w:val="WW8Num225z2"/>
    <w:rsid w:val="00AD7ECB"/>
    <w:rPr>
      <w:rFonts w:ascii="Wingdings" w:hAnsi="Wingdings"/>
    </w:rPr>
  </w:style>
  <w:style w:type="character" w:customStyle="1" w:styleId="WW8Num226z0">
    <w:name w:val="WW8Num226z0"/>
    <w:rsid w:val="00AD7ECB"/>
    <w:rPr>
      <w:rFonts w:ascii="Symbol" w:hAnsi="Symbol"/>
    </w:rPr>
  </w:style>
  <w:style w:type="character" w:customStyle="1" w:styleId="WW8Num226z1">
    <w:name w:val="WW8Num226z1"/>
    <w:rsid w:val="00AD7ECB"/>
    <w:rPr>
      <w:rFonts w:ascii="Courier New" w:hAnsi="Courier New" w:cs="Courier New"/>
    </w:rPr>
  </w:style>
  <w:style w:type="character" w:customStyle="1" w:styleId="WW8Num226z2">
    <w:name w:val="WW8Num226z2"/>
    <w:rsid w:val="00AD7ECB"/>
    <w:rPr>
      <w:rFonts w:ascii="Wingdings" w:hAnsi="Wingdings"/>
    </w:rPr>
  </w:style>
  <w:style w:type="character" w:customStyle="1" w:styleId="WW8Num227z0">
    <w:name w:val="WW8Num227z0"/>
    <w:rsid w:val="00AD7ECB"/>
    <w:rPr>
      <w:rFonts w:ascii="Symbol" w:hAnsi="Symbol"/>
    </w:rPr>
  </w:style>
  <w:style w:type="character" w:customStyle="1" w:styleId="WW8Num227z1">
    <w:name w:val="WW8Num227z1"/>
    <w:rsid w:val="00AD7ECB"/>
    <w:rPr>
      <w:rFonts w:ascii="Courier New" w:hAnsi="Courier New" w:cs="Courier New"/>
    </w:rPr>
  </w:style>
  <w:style w:type="character" w:customStyle="1" w:styleId="WW8Num227z2">
    <w:name w:val="WW8Num227z2"/>
    <w:rsid w:val="00AD7ECB"/>
    <w:rPr>
      <w:rFonts w:ascii="Wingdings" w:hAnsi="Wingdings"/>
    </w:rPr>
  </w:style>
  <w:style w:type="character" w:customStyle="1" w:styleId="WW8Num228z0">
    <w:name w:val="WW8Num228z0"/>
    <w:rsid w:val="00AD7ECB"/>
    <w:rPr>
      <w:rFonts w:ascii="Symbol" w:hAnsi="Symbol"/>
    </w:rPr>
  </w:style>
  <w:style w:type="character" w:customStyle="1" w:styleId="WW8Num228z1">
    <w:name w:val="WW8Num228z1"/>
    <w:rsid w:val="00AD7ECB"/>
    <w:rPr>
      <w:rFonts w:ascii="Courier New" w:hAnsi="Courier New" w:cs="Courier New"/>
    </w:rPr>
  </w:style>
  <w:style w:type="character" w:customStyle="1" w:styleId="WW8Num228z2">
    <w:name w:val="WW8Num228z2"/>
    <w:rsid w:val="00AD7ECB"/>
    <w:rPr>
      <w:rFonts w:ascii="Wingdings" w:hAnsi="Wingdings"/>
    </w:rPr>
  </w:style>
  <w:style w:type="character" w:customStyle="1" w:styleId="WW8Num229z0">
    <w:name w:val="WW8Num229z0"/>
    <w:rsid w:val="00AD7ECB"/>
    <w:rPr>
      <w:rFonts w:ascii="Symbol" w:hAnsi="Symbol"/>
    </w:rPr>
  </w:style>
  <w:style w:type="character" w:customStyle="1" w:styleId="WW8Num229z1">
    <w:name w:val="WW8Num229z1"/>
    <w:rsid w:val="00AD7ECB"/>
    <w:rPr>
      <w:rFonts w:ascii="Courier New" w:hAnsi="Courier New" w:cs="Courier New"/>
    </w:rPr>
  </w:style>
  <w:style w:type="character" w:customStyle="1" w:styleId="WW8Num229z2">
    <w:name w:val="WW8Num229z2"/>
    <w:rsid w:val="00AD7ECB"/>
    <w:rPr>
      <w:rFonts w:ascii="Wingdings" w:hAnsi="Wingdings"/>
    </w:rPr>
  </w:style>
  <w:style w:type="character" w:customStyle="1" w:styleId="WW8Num230z0">
    <w:name w:val="WW8Num230z0"/>
    <w:rsid w:val="00AD7ECB"/>
    <w:rPr>
      <w:rFonts w:ascii="Symbol" w:hAnsi="Symbol"/>
    </w:rPr>
  </w:style>
  <w:style w:type="character" w:customStyle="1" w:styleId="WW8Num230z1">
    <w:name w:val="WW8Num230z1"/>
    <w:rsid w:val="00AD7ECB"/>
    <w:rPr>
      <w:rFonts w:ascii="Courier New" w:hAnsi="Courier New" w:cs="Courier New"/>
    </w:rPr>
  </w:style>
  <w:style w:type="character" w:customStyle="1" w:styleId="WW8Num230z2">
    <w:name w:val="WW8Num230z2"/>
    <w:rsid w:val="00AD7ECB"/>
    <w:rPr>
      <w:rFonts w:ascii="Wingdings" w:hAnsi="Wingdings"/>
    </w:rPr>
  </w:style>
  <w:style w:type="character" w:customStyle="1" w:styleId="WW8Num231z0">
    <w:name w:val="WW8Num231z0"/>
    <w:rsid w:val="00AD7ECB"/>
    <w:rPr>
      <w:rFonts w:ascii="Symbol" w:hAnsi="Symbol"/>
    </w:rPr>
  </w:style>
  <w:style w:type="character" w:customStyle="1" w:styleId="WW8Num231z1">
    <w:name w:val="WW8Num231z1"/>
    <w:rsid w:val="00AD7ECB"/>
    <w:rPr>
      <w:rFonts w:ascii="Courier New" w:hAnsi="Courier New" w:cs="Courier New"/>
    </w:rPr>
  </w:style>
  <w:style w:type="character" w:customStyle="1" w:styleId="WW8Num231z2">
    <w:name w:val="WW8Num231z2"/>
    <w:rsid w:val="00AD7ECB"/>
    <w:rPr>
      <w:rFonts w:ascii="Wingdings" w:hAnsi="Wingdings"/>
    </w:rPr>
  </w:style>
  <w:style w:type="character" w:customStyle="1" w:styleId="WW8Num232z0">
    <w:name w:val="WW8Num232z0"/>
    <w:rsid w:val="00AD7ECB"/>
    <w:rPr>
      <w:rFonts w:ascii="Symbol" w:hAnsi="Symbol"/>
    </w:rPr>
  </w:style>
  <w:style w:type="character" w:customStyle="1" w:styleId="WW8Num232z1">
    <w:name w:val="WW8Num232z1"/>
    <w:rsid w:val="00AD7ECB"/>
    <w:rPr>
      <w:rFonts w:ascii="Courier New" w:hAnsi="Courier New" w:cs="Courier New"/>
    </w:rPr>
  </w:style>
  <w:style w:type="character" w:customStyle="1" w:styleId="WW8Num232z2">
    <w:name w:val="WW8Num232z2"/>
    <w:rsid w:val="00AD7ECB"/>
    <w:rPr>
      <w:rFonts w:ascii="Wingdings" w:hAnsi="Wingdings"/>
    </w:rPr>
  </w:style>
  <w:style w:type="character" w:customStyle="1" w:styleId="WW8Num233z0">
    <w:name w:val="WW8Num233z0"/>
    <w:rsid w:val="00AD7ECB"/>
    <w:rPr>
      <w:rFonts w:ascii="Symbol" w:hAnsi="Symbol"/>
    </w:rPr>
  </w:style>
  <w:style w:type="character" w:customStyle="1" w:styleId="WW8Num233z1">
    <w:name w:val="WW8Num233z1"/>
    <w:rsid w:val="00AD7ECB"/>
    <w:rPr>
      <w:rFonts w:ascii="Courier New" w:hAnsi="Courier New" w:cs="Courier New"/>
    </w:rPr>
  </w:style>
  <w:style w:type="character" w:customStyle="1" w:styleId="WW8Num233z2">
    <w:name w:val="WW8Num233z2"/>
    <w:rsid w:val="00AD7ECB"/>
    <w:rPr>
      <w:rFonts w:ascii="Wingdings" w:hAnsi="Wingdings"/>
    </w:rPr>
  </w:style>
  <w:style w:type="character" w:customStyle="1" w:styleId="WW8Num234z0">
    <w:name w:val="WW8Num234z0"/>
    <w:rsid w:val="00AD7ECB"/>
    <w:rPr>
      <w:rFonts w:ascii="Symbol" w:hAnsi="Symbol"/>
    </w:rPr>
  </w:style>
  <w:style w:type="character" w:customStyle="1" w:styleId="WW8Num234z1">
    <w:name w:val="WW8Num234z1"/>
    <w:rsid w:val="00AD7ECB"/>
    <w:rPr>
      <w:rFonts w:ascii="Courier New" w:hAnsi="Courier New" w:cs="Courier New"/>
    </w:rPr>
  </w:style>
  <w:style w:type="character" w:customStyle="1" w:styleId="WW8Num234z2">
    <w:name w:val="WW8Num234z2"/>
    <w:rsid w:val="00AD7ECB"/>
    <w:rPr>
      <w:rFonts w:ascii="Wingdings" w:hAnsi="Wingdings"/>
    </w:rPr>
  </w:style>
  <w:style w:type="character" w:customStyle="1" w:styleId="WW8Num235z0">
    <w:name w:val="WW8Num235z0"/>
    <w:rsid w:val="00AD7ECB"/>
    <w:rPr>
      <w:rFonts w:ascii="Symbol" w:hAnsi="Symbol"/>
    </w:rPr>
  </w:style>
  <w:style w:type="character" w:customStyle="1" w:styleId="WW8Num235z1">
    <w:name w:val="WW8Num235z1"/>
    <w:rsid w:val="00AD7ECB"/>
    <w:rPr>
      <w:rFonts w:ascii="Courier New" w:hAnsi="Courier New" w:cs="Courier New"/>
    </w:rPr>
  </w:style>
  <w:style w:type="character" w:customStyle="1" w:styleId="WW8Num235z2">
    <w:name w:val="WW8Num235z2"/>
    <w:rsid w:val="00AD7ECB"/>
    <w:rPr>
      <w:rFonts w:ascii="Wingdings" w:hAnsi="Wingdings"/>
    </w:rPr>
  </w:style>
  <w:style w:type="character" w:customStyle="1" w:styleId="WW8Num236z0">
    <w:name w:val="WW8Num236z0"/>
    <w:rsid w:val="00AD7ECB"/>
    <w:rPr>
      <w:rFonts w:ascii="Symbol" w:hAnsi="Symbol"/>
    </w:rPr>
  </w:style>
  <w:style w:type="character" w:customStyle="1" w:styleId="WW8Num236z1">
    <w:name w:val="WW8Num236z1"/>
    <w:rsid w:val="00AD7ECB"/>
    <w:rPr>
      <w:rFonts w:ascii="Courier New" w:hAnsi="Courier New" w:cs="Courier New"/>
    </w:rPr>
  </w:style>
  <w:style w:type="character" w:customStyle="1" w:styleId="WW8Num236z2">
    <w:name w:val="WW8Num236z2"/>
    <w:rsid w:val="00AD7ECB"/>
    <w:rPr>
      <w:rFonts w:ascii="Wingdings" w:hAnsi="Wingdings"/>
    </w:rPr>
  </w:style>
  <w:style w:type="character" w:customStyle="1" w:styleId="WW8Num237z0">
    <w:name w:val="WW8Num237z0"/>
    <w:rsid w:val="00AD7ECB"/>
    <w:rPr>
      <w:rFonts w:ascii="Symbol" w:hAnsi="Symbol"/>
    </w:rPr>
  </w:style>
  <w:style w:type="character" w:customStyle="1" w:styleId="WW8Num237z1">
    <w:name w:val="WW8Num237z1"/>
    <w:rsid w:val="00AD7ECB"/>
    <w:rPr>
      <w:rFonts w:ascii="Courier New" w:hAnsi="Courier New" w:cs="Courier New"/>
    </w:rPr>
  </w:style>
  <w:style w:type="character" w:customStyle="1" w:styleId="WW8Num237z2">
    <w:name w:val="WW8Num237z2"/>
    <w:rsid w:val="00AD7ECB"/>
    <w:rPr>
      <w:rFonts w:ascii="Wingdings" w:hAnsi="Wingdings"/>
    </w:rPr>
  </w:style>
  <w:style w:type="character" w:customStyle="1" w:styleId="WW8Num7z1">
    <w:name w:val="WW8Num7z1"/>
    <w:rsid w:val="00AD7ECB"/>
    <w:rPr>
      <w:rFonts w:ascii="Courier New" w:hAnsi="Courier New"/>
    </w:rPr>
  </w:style>
  <w:style w:type="character" w:customStyle="1" w:styleId="WW8Num7z2">
    <w:name w:val="WW8Num7z2"/>
    <w:rsid w:val="00AD7ECB"/>
    <w:rPr>
      <w:rFonts w:ascii="Wingdings" w:hAnsi="Wingdings"/>
    </w:rPr>
  </w:style>
  <w:style w:type="character" w:customStyle="1" w:styleId="WW8Num9z2">
    <w:name w:val="WW8Num9z2"/>
    <w:rsid w:val="00AD7ECB"/>
    <w:rPr>
      <w:rFonts w:ascii="Wingdings" w:hAnsi="Wingdings"/>
    </w:rPr>
  </w:style>
  <w:style w:type="character" w:customStyle="1" w:styleId="WW8Num9z3">
    <w:name w:val="WW8Num9z3"/>
    <w:rsid w:val="00AD7ECB"/>
    <w:rPr>
      <w:rFonts w:ascii="Symbol" w:hAnsi="Symbol"/>
    </w:rPr>
  </w:style>
  <w:style w:type="character" w:customStyle="1" w:styleId="WW8Num10z3">
    <w:name w:val="WW8Num10z3"/>
    <w:rsid w:val="00AD7ECB"/>
    <w:rPr>
      <w:rFonts w:ascii="Symbol" w:hAnsi="Symbol"/>
    </w:rPr>
  </w:style>
  <w:style w:type="character" w:customStyle="1" w:styleId="WW8Num11z1">
    <w:name w:val="WW8Num11z1"/>
    <w:rsid w:val="00AD7ECB"/>
    <w:rPr>
      <w:rFonts w:ascii="Courier New" w:hAnsi="Courier New" w:cs="Courier New"/>
    </w:rPr>
  </w:style>
  <w:style w:type="character" w:customStyle="1" w:styleId="WW8Num12z2">
    <w:name w:val="WW8Num12z2"/>
    <w:rsid w:val="00AD7ECB"/>
    <w:rPr>
      <w:rFonts w:ascii="Wingdings" w:hAnsi="Wingdings"/>
    </w:rPr>
  </w:style>
  <w:style w:type="character" w:customStyle="1" w:styleId="WW8Num12z3">
    <w:name w:val="WW8Num12z3"/>
    <w:rsid w:val="00AD7ECB"/>
    <w:rPr>
      <w:rFonts w:ascii="Symbol" w:hAnsi="Symbol"/>
    </w:rPr>
  </w:style>
  <w:style w:type="character" w:customStyle="1" w:styleId="WW8Num14z1">
    <w:name w:val="WW8Num14z1"/>
    <w:rsid w:val="00AD7ECB"/>
    <w:rPr>
      <w:rFonts w:ascii="Courier New" w:hAnsi="Courier New" w:cs="Courier New"/>
    </w:rPr>
  </w:style>
  <w:style w:type="character" w:customStyle="1" w:styleId="WW8Num14z2">
    <w:name w:val="WW8Num14z2"/>
    <w:rsid w:val="00AD7ECB"/>
    <w:rPr>
      <w:rFonts w:ascii="Wingdings" w:hAnsi="Wingdings"/>
    </w:rPr>
  </w:style>
  <w:style w:type="character" w:customStyle="1" w:styleId="WW8Num15z5">
    <w:name w:val="WW8Num15z5"/>
    <w:rsid w:val="00AD7ECB"/>
    <w:rPr>
      <w:rFonts w:ascii="Wingdings" w:hAnsi="Wingdings"/>
    </w:rPr>
  </w:style>
  <w:style w:type="character" w:customStyle="1" w:styleId="WW8Num16z2">
    <w:name w:val="WW8Num16z2"/>
    <w:rsid w:val="00AD7ECB"/>
    <w:rPr>
      <w:rFonts w:ascii="Wingdings" w:hAnsi="Wingdings"/>
    </w:rPr>
  </w:style>
  <w:style w:type="character" w:customStyle="1" w:styleId="WW8Num18z1">
    <w:name w:val="WW8Num18z1"/>
    <w:rsid w:val="00AD7ECB"/>
    <w:rPr>
      <w:rFonts w:ascii="Wingdings" w:hAnsi="Wingdings"/>
    </w:rPr>
  </w:style>
  <w:style w:type="character" w:customStyle="1" w:styleId="WW8Num18z3">
    <w:name w:val="WW8Num18z3"/>
    <w:rsid w:val="00AD7ECB"/>
    <w:rPr>
      <w:rFonts w:ascii="Symbol" w:hAnsi="Symbol"/>
    </w:rPr>
  </w:style>
  <w:style w:type="character" w:customStyle="1" w:styleId="WW8Num18z7">
    <w:name w:val="WW8Num18z7"/>
    <w:rsid w:val="00AD7ECB"/>
    <w:rPr>
      <w:rFonts w:ascii="Courier New" w:hAnsi="Courier New" w:cs="Courier New"/>
    </w:rPr>
  </w:style>
  <w:style w:type="character" w:customStyle="1" w:styleId="WW8Num20z1">
    <w:name w:val="WW8Num20z1"/>
    <w:rsid w:val="00AD7ECB"/>
    <w:rPr>
      <w:rFonts w:ascii="Courier New" w:hAnsi="Courier New" w:cs="Courier New"/>
    </w:rPr>
  </w:style>
  <w:style w:type="character" w:customStyle="1" w:styleId="WW8Num20z2">
    <w:name w:val="WW8Num20z2"/>
    <w:rsid w:val="00AD7ECB"/>
    <w:rPr>
      <w:rFonts w:ascii="Wingdings" w:hAnsi="Wingdings"/>
    </w:rPr>
  </w:style>
  <w:style w:type="character" w:customStyle="1" w:styleId="WW8Num27z1">
    <w:name w:val="WW8Num27z1"/>
    <w:rsid w:val="00AD7ECB"/>
    <w:rPr>
      <w:rFonts w:ascii="Courier New" w:hAnsi="Courier New" w:cs="Courier New"/>
    </w:rPr>
  </w:style>
  <w:style w:type="character" w:customStyle="1" w:styleId="WW8Num27z2">
    <w:name w:val="WW8Num27z2"/>
    <w:rsid w:val="00AD7ECB"/>
    <w:rPr>
      <w:rFonts w:ascii="Wingdings" w:hAnsi="Wingdings"/>
    </w:rPr>
  </w:style>
  <w:style w:type="character" w:customStyle="1" w:styleId="WW8Num28z0">
    <w:name w:val="WW8Num28z0"/>
    <w:rsid w:val="00AD7ECB"/>
    <w:rPr>
      <w:rFonts w:ascii="Symbol" w:hAnsi="Symbol"/>
    </w:rPr>
  </w:style>
  <w:style w:type="character" w:customStyle="1" w:styleId="WW8Num30z1">
    <w:name w:val="WW8Num30z1"/>
    <w:rsid w:val="00AD7ECB"/>
    <w:rPr>
      <w:rFonts w:ascii="Courier New" w:hAnsi="Courier New" w:cs="Courier New"/>
    </w:rPr>
  </w:style>
  <w:style w:type="character" w:customStyle="1" w:styleId="WW8Num30z2">
    <w:name w:val="WW8Num30z2"/>
    <w:rsid w:val="00AD7ECB"/>
    <w:rPr>
      <w:rFonts w:ascii="Wingdings" w:hAnsi="Wingdings"/>
    </w:rPr>
  </w:style>
  <w:style w:type="character" w:customStyle="1" w:styleId="WW8Num35z1">
    <w:name w:val="WW8Num35z1"/>
    <w:rsid w:val="00AD7ECB"/>
    <w:rPr>
      <w:rFonts w:ascii="Courier New" w:hAnsi="Courier New" w:cs="Courier New"/>
    </w:rPr>
  </w:style>
  <w:style w:type="character" w:customStyle="1" w:styleId="WW8Num37z1">
    <w:name w:val="WW8Num37z1"/>
    <w:rsid w:val="00AD7ECB"/>
    <w:rPr>
      <w:rFonts w:ascii="Courier New" w:hAnsi="Courier New" w:cs="Courier New"/>
    </w:rPr>
  </w:style>
  <w:style w:type="character" w:customStyle="1" w:styleId="WW8Num37z2">
    <w:name w:val="WW8Num37z2"/>
    <w:rsid w:val="00AD7ECB"/>
    <w:rPr>
      <w:rFonts w:ascii="Wingdings" w:hAnsi="Wingdings"/>
    </w:rPr>
  </w:style>
  <w:style w:type="character" w:customStyle="1" w:styleId="WW8Num38z3">
    <w:name w:val="WW8Num38z3"/>
    <w:rsid w:val="00AD7ECB"/>
    <w:rPr>
      <w:rFonts w:ascii="Symbol" w:hAnsi="Symbol"/>
    </w:rPr>
  </w:style>
  <w:style w:type="character" w:customStyle="1" w:styleId="WW8Num39z1">
    <w:name w:val="WW8Num39z1"/>
    <w:rsid w:val="00AD7ECB"/>
    <w:rPr>
      <w:rFonts w:ascii="Courier New" w:hAnsi="Courier New" w:cs="Courier New"/>
    </w:rPr>
  </w:style>
  <w:style w:type="character" w:customStyle="1" w:styleId="WW8Num39z2">
    <w:name w:val="WW8Num39z2"/>
    <w:rsid w:val="00AD7ECB"/>
    <w:rPr>
      <w:rFonts w:ascii="Wingdings" w:hAnsi="Wingdings"/>
    </w:rPr>
  </w:style>
  <w:style w:type="character" w:customStyle="1" w:styleId="WW8Num40z1">
    <w:name w:val="WW8Num40z1"/>
    <w:rsid w:val="00AD7ECB"/>
    <w:rPr>
      <w:rFonts w:ascii="Courier New" w:hAnsi="Courier New" w:cs="Courier New"/>
    </w:rPr>
  </w:style>
  <w:style w:type="character" w:customStyle="1" w:styleId="WW8Num40z2">
    <w:name w:val="WW8Num40z2"/>
    <w:rsid w:val="00AD7ECB"/>
    <w:rPr>
      <w:rFonts w:ascii="Wingdings" w:hAnsi="Wingdings"/>
    </w:rPr>
  </w:style>
  <w:style w:type="character" w:customStyle="1" w:styleId="WW8Num41z4">
    <w:name w:val="WW8Num41z4"/>
    <w:rsid w:val="00AD7ECB"/>
    <w:rPr>
      <w:rFonts w:ascii="Courier New" w:hAnsi="Courier New" w:cs="Courier New"/>
    </w:rPr>
  </w:style>
  <w:style w:type="character" w:customStyle="1" w:styleId="WW8Num42z1">
    <w:name w:val="WW8Num42z1"/>
    <w:rsid w:val="00AD7ECB"/>
    <w:rPr>
      <w:rFonts w:ascii="Courier New" w:hAnsi="Courier New"/>
    </w:rPr>
  </w:style>
  <w:style w:type="character" w:customStyle="1" w:styleId="WW8Num42z2">
    <w:name w:val="WW8Num42z2"/>
    <w:rsid w:val="00AD7ECB"/>
    <w:rPr>
      <w:rFonts w:ascii="Wingdings" w:hAnsi="Wingdings"/>
    </w:rPr>
  </w:style>
  <w:style w:type="character" w:customStyle="1" w:styleId="WW8Num45z1">
    <w:name w:val="WW8Num45z1"/>
    <w:rsid w:val="00AD7ECB"/>
    <w:rPr>
      <w:rFonts w:ascii="Courier New" w:hAnsi="Courier New" w:cs="Courier New"/>
    </w:rPr>
  </w:style>
  <w:style w:type="character" w:customStyle="1" w:styleId="WW8Num45z2">
    <w:name w:val="WW8Num45z2"/>
    <w:rsid w:val="00AD7ECB"/>
    <w:rPr>
      <w:rFonts w:ascii="Wingdings" w:hAnsi="Wingdings"/>
    </w:rPr>
  </w:style>
  <w:style w:type="character" w:customStyle="1" w:styleId="WW8Num47z1">
    <w:name w:val="WW8Num47z1"/>
    <w:rsid w:val="00AD7ECB"/>
    <w:rPr>
      <w:rFonts w:ascii="Courier New" w:hAnsi="Courier New" w:cs="Courier New"/>
    </w:rPr>
  </w:style>
  <w:style w:type="character" w:customStyle="1" w:styleId="WW8Num47z2">
    <w:name w:val="WW8Num47z2"/>
    <w:rsid w:val="00AD7ECB"/>
    <w:rPr>
      <w:rFonts w:ascii="Wingdings" w:hAnsi="Wingdings"/>
    </w:rPr>
  </w:style>
  <w:style w:type="character" w:customStyle="1" w:styleId="WW8Num48z1">
    <w:name w:val="WW8Num48z1"/>
    <w:rsid w:val="00AD7ECB"/>
    <w:rPr>
      <w:rFonts w:ascii="Courier New" w:hAnsi="Courier New" w:cs="Courier New"/>
    </w:rPr>
  </w:style>
  <w:style w:type="character" w:customStyle="1" w:styleId="WW8Num48z2">
    <w:name w:val="WW8Num48z2"/>
    <w:rsid w:val="00AD7ECB"/>
    <w:rPr>
      <w:rFonts w:ascii="Wingdings" w:hAnsi="Wingdings"/>
    </w:rPr>
  </w:style>
  <w:style w:type="character" w:customStyle="1" w:styleId="WW8Num50z2">
    <w:name w:val="WW8Num50z2"/>
    <w:rsid w:val="00AD7ECB"/>
    <w:rPr>
      <w:rFonts w:ascii="Wingdings" w:hAnsi="Wingdings"/>
    </w:rPr>
  </w:style>
  <w:style w:type="character" w:customStyle="1" w:styleId="WW8Num52z1">
    <w:name w:val="WW8Num52z1"/>
    <w:rsid w:val="00AD7ECB"/>
    <w:rPr>
      <w:rFonts w:ascii="Courier New" w:hAnsi="Courier New" w:cs="Courier New"/>
    </w:rPr>
  </w:style>
  <w:style w:type="character" w:customStyle="1" w:styleId="WW8Num52z2">
    <w:name w:val="WW8Num52z2"/>
    <w:rsid w:val="00AD7ECB"/>
    <w:rPr>
      <w:rFonts w:ascii="Wingdings" w:hAnsi="Wingdings"/>
    </w:rPr>
  </w:style>
  <w:style w:type="character" w:customStyle="1" w:styleId="WW8Num53z1">
    <w:name w:val="WW8Num53z1"/>
    <w:rsid w:val="00AD7ECB"/>
    <w:rPr>
      <w:rFonts w:ascii="Courier New" w:hAnsi="Courier New" w:cs="Courier New"/>
    </w:rPr>
  </w:style>
  <w:style w:type="character" w:customStyle="1" w:styleId="WW8Num53z2">
    <w:name w:val="WW8Num53z2"/>
    <w:rsid w:val="00AD7ECB"/>
    <w:rPr>
      <w:rFonts w:ascii="Wingdings" w:hAnsi="Wingdings"/>
    </w:rPr>
  </w:style>
  <w:style w:type="character" w:customStyle="1" w:styleId="WW8Num56z1">
    <w:name w:val="WW8Num56z1"/>
    <w:rsid w:val="00AD7ECB"/>
    <w:rPr>
      <w:rFonts w:ascii="Courier New" w:hAnsi="Courier New"/>
    </w:rPr>
  </w:style>
  <w:style w:type="character" w:customStyle="1" w:styleId="WW8Num56z2">
    <w:name w:val="WW8Num56z2"/>
    <w:rsid w:val="00AD7ECB"/>
    <w:rPr>
      <w:rFonts w:ascii="Wingdings" w:hAnsi="Wingdings"/>
    </w:rPr>
  </w:style>
  <w:style w:type="character" w:customStyle="1" w:styleId="WW8Num58z1">
    <w:name w:val="WW8Num58z1"/>
    <w:rsid w:val="00AD7ECB"/>
    <w:rPr>
      <w:rFonts w:ascii="Courier New" w:hAnsi="Courier New"/>
    </w:rPr>
  </w:style>
  <w:style w:type="character" w:customStyle="1" w:styleId="WW8Num58z2">
    <w:name w:val="WW8Num58z2"/>
    <w:rsid w:val="00AD7ECB"/>
    <w:rPr>
      <w:rFonts w:ascii="Wingdings" w:hAnsi="Wingdings"/>
    </w:rPr>
  </w:style>
  <w:style w:type="character" w:customStyle="1" w:styleId="WW8Num58z3">
    <w:name w:val="WW8Num58z3"/>
    <w:rsid w:val="00AD7ECB"/>
    <w:rPr>
      <w:rFonts w:ascii="Symbol" w:hAnsi="Symbol"/>
    </w:rPr>
  </w:style>
  <w:style w:type="character" w:customStyle="1" w:styleId="WW8Num59z1">
    <w:name w:val="WW8Num59z1"/>
    <w:rsid w:val="00AD7ECB"/>
    <w:rPr>
      <w:rFonts w:ascii="Courier New" w:hAnsi="Courier New"/>
    </w:rPr>
  </w:style>
  <w:style w:type="character" w:customStyle="1" w:styleId="WW8Num59z2">
    <w:name w:val="WW8Num59z2"/>
    <w:rsid w:val="00AD7ECB"/>
    <w:rPr>
      <w:rFonts w:ascii="Wingdings" w:hAnsi="Wingdings"/>
    </w:rPr>
  </w:style>
  <w:style w:type="character" w:customStyle="1" w:styleId="WW8Num59z3">
    <w:name w:val="WW8Num59z3"/>
    <w:rsid w:val="00AD7ECB"/>
    <w:rPr>
      <w:rFonts w:ascii="Symbol" w:hAnsi="Symbol"/>
    </w:rPr>
  </w:style>
  <w:style w:type="character" w:customStyle="1" w:styleId="WW8Num60z2">
    <w:name w:val="WW8Num60z2"/>
    <w:rsid w:val="00AD7ECB"/>
    <w:rPr>
      <w:rFonts w:ascii="Wingdings" w:hAnsi="Wingdings"/>
    </w:rPr>
  </w:style>
  <w:style w:type="character" w:customStyle="1" w:styleId="WW8Num61z2">
    <w:name w:val="WW8Num61z2"/>
    <w:rsid w:val="00AD7ECB"/>
    <w:rPr>
      <w:rFonts w:ascii="Symbol" w:hAnsi="Symbol"/>
      <w:color w:val="auto"/>
    </w:rPr>
  </w:style>
  <w:style w:type="character" w:customStyle="1" w:styleId="WW8Num61z3">
    <w:name w:val="WW8Num61z3"/>
    <w:rsid w:val="00AD7ECB"/>
    <w:rPr>
      <w:rFonts w:ascii="Symbol" w:hAnsi="Symbol"/>
    </w:rPr>
  </w:style>
  <w:style w:type="character" w:customStyle="1" w:styleId="WW8Num61z5">
    <w:name w:val="WW8Num61z5"/>
    <w:rsid w:val="00AD7ECB"/>
    <w:rPr>
      <w:rFonts w:ascii="Wingdings" w:hAnsi="Wingdings"/>
    </w:rPr>
  </w:style>
  <w:style w:type="character" w:customStyle="1" w:styleId="WW8Num64z0">
    <w:name w:val="WW8Num64z0"/>
    <w:rsid w:val="00AD7ECB"/>
    <w:rPr>
      <w:rFonts w:ascii="Symbol" w:hAnsi="Symbol"/>
    </w:rPr>
  </w:style>
  <w:style w:type="character" w:customStyle="1" w:styleId="WW8Num64z1">
    <w:name w:val="WW8Num64z1"/>
    <w:rsid w:val="00AD7ECB"/>
    <w:rPr>
      <w:rFonts w:ascii="Courier New" w:hAnsi="Courier New"/>
    </w:rPr>
  </w:style>
  <w:style w:type="character" w:customStyle="1" w:styleId="WW8Num64z2">
    <w:name w:val="WW8Num64z2"/>
    <w:rsid w:val="00AD7ECB"/>
    <w:rPr>
      <w:rFonts w:ascii="Wingdings" w:hAnsi="Wingdings"/>
    </w:rPr>
  </w:style>
  <w:style w:type="character" w:customStyle="1" w:styleId="WW8Num66z1">
    <w:name w:val="WW8Num66z1"/>
    <w:rsid w:val="00AD7ECB"/>
    <w:rPr>
      <w:rFonts w:ascii="Courier New" w:hAnsi="Courier New" w:cs="Courier New"/>
    </w:rPr>
  </w:style>
  <w:style w:type="character" w:customStyle="1" w:styleId="WW8Num66z2">
    <w:name w:val="WW8Num66z2"/>
    <w:rsid w:val="00AD7ECB"/>
    <w:rPr>
      <w:rFonts w:ascii="Wingdings" w:hAnsi="Wingdings"/>
    </w:rPr>
  </w:style>
  <w:style w:type="character" w:customStyle="1" w:styleId="WW8Num72z1">
    <w:name w:val="WW8Num72z1"/>
    <w:rsid w:val="00AD7ECB"/>
    <w:rPr>
      <w:rFonts w:ascii="Courier New" w:hAnsi="Courier New" w:cs="Courier New"/>
    </w:rPr>
  </w:style>
  <w:style w:type="character" w:customStyle="1" w:styleId="WW8Num72z2">
    <w:name w:val="WW8Num72z2"/>
    <w:rsid w:val="00AD7ECB"/>
    <w:rPr>
      <w:rFonts w:ascii="Wingdings" w:hAnsi="Wingdings"/>
    </w:rPr>
  </w:style>
  <w:style w:type="character" w:customStyle="1" w:styleId="WW8Num73z1">
    <w:name w:val="WW8Num73z1"/>
    <w:rsid w:val="00AD7ECB"/>
    <w:rPr>
      <w:rFonts w:ascii="Courier New" w:hAnsi="Courier New" w:cs="Courier New"/>
    </w:rPr>
  </w:style>
  <w:style w:type="character" w:customStyle="1" w:styleId="WW8Num73z2">
    <w:name w:val="WW8Num73z2"/>
    <w:rsid w:val="00AD7ECB"/>
    <w:rPr>
      <w:rFonts w:ascii="Wingdings" w:hAnsi="Wingdings"/>
    </w:rPr>
  </w:style>
  <w:style w:type="character" w:customStyle="1" w:styleId="WW8Num74z1">
    <w:name w:val="WW8Num74z1"/>
    <w:rsid w:val="00AD7ECB"/>
    <w:rPr>
      <w:rFonts w:ascii="Courier New" w:hAnsi="Courier New" w:cs="Courier New"/>
    </w:rPr>
  </w:style>
  <w:style w:type="character" w:customStyle="1" w:styleId="WW8Num74z2">
    <w:name w:val="WW8Num74z2"/>
    <w:rsid w:val="00AD7ECB"/>
    <w:rPr>
      <w:rFonts w:ascii="Wingdings" w:hAnsi="Wingdings"/>
    </w:rPr>
  </w:style>
  <w:style w:type="character" w:customStyle="1" w:styleId="WW8Num77z2">
    <w:name w:val="WW8Num77z2"/>
    <w:rsid w:val="00AD7ECB"/>
    <w:rPr>
      <w:rFonts w:ascii="Wingdings" w:hAnsi="Wingdings"/>
    </w:rPr>
  </w:style>
  <w:style w:type="character" w:customStyle="1" w:styleId="WW8Num78z2">
    <w:name w:val="WW8Num78z2"/>
    <w:rsid w:val="00AD7ECB"/>
    <w:rPr>
      <w:rFonts w:ascii="Wingdings" w:hAnsi="Wingdings"/>
    </w:rPr>
  </w:style>
  <w:style w:type="character" w:customStyle="1" w:styleId="WW8Num79z1">
    <w:name w:val="WW8Num79z1"/>
    <w:rsid w:val="00AD7ECB"/>
    <w:rPr>
      <w:rFonts w:ascii="Courier New" w:hAnsi="Courier New" w:cs="Courier New"/>
    </w:rPr>
  </w:style>
  <w:style w:type="character" w:customStyle="1" w:styleId="WW8Num79z2">
    <w:name w:val="WW8Num79z2"/>
    <w:rsid w:val="00AD7ECB"/>
    <w:rPr>
      <w:rFonts w:ascii="Wingdings" w:hAnsi="Wingdings"/>
    </w:rPr>
  </w:style>
  <w:style w:type="character" w:customStyle="1" w:styleId="WW8Num81z2">
    <w:name w:val="WW8Num81z2"/>
    <w:rsid w:val="00AD7ECB"/>
    <w:rPr>
      <w:rFonts w:ascii="Wingdings" w:hAnsi="Wingdings"/>
    </w:rPr>
  </w:style>
  <w:style w:type="character" w:customStyle="1" w:styleId="WW8Num81z4">
    <w:name w:val="WW8Num81z4"/>
    <w:rsid w:val="00AD7ECB"/>
    <w:rPr>
      <w:rFonts w:ascii="Courier New" w:hAnsi="Courier New" w:cs="Courier New"/>
    </w:rPr>
  </w:style>
  <w:style w:type="character" w:customStyle="1" w:styleId="WW8Num83z1">
    <w:name w:val="WW8Num83z1"/>
    <w:rsid w:val="00AD7ECB"/>
    <w:rPr>
      <w:rFonts w:ascii="Courier New" w:hAnsi="Courier New" w:cs="Courier New"/>
    </w:rPr>
  </w:style>
  <w:style w:type="character" w:customStyle="1" w:styleId="WW8Num83z2">
    <w:name w:val="WW8Num83z2"/>
    <w:rsid w:val="00AD7ECB"/>
    <w:rPr>
      <w:rFonts w:ascii="Wingdings" w:hAnsi="Wingdings"/>
    </w:rPr>
  </w:style>
  <w:style w:type="character" w:customStyle="1" w:styleId="WW8Num84z1">
    <w:name w:val="WW8Num84z1"/>
    <w:rsid w:val="00AD7ECB"/>
    <w:rPr>
      <w:rFonts w:ascii="Courier New" w:hAnsi="Courier New"/>
    </w:rPr>
  </w:style>
  <w:style w:type="character" w:customStyle="1" w:styleId="WW8Num84z2">
    <w:name w:val="WW8Num84z2"/>
    <w:rsid w:val="00AD7ECB"/>
    <w:rPr>
      <w:rFonts w:ascii="Wingdings" w:hAnsi="Wingdings"/>
    </w:rPr>
  </w:style>
  <w:style w:type="character" w:customStyle="1" w:styleId="WW8Num84z3">
    <w:name w:val="WW8Num84z3"/>
    <w:rsid w:val="00AD7ECB"/>
    <w:rPr>
      <w:rFonts w:ascii="Symbol" w:hAnsi="Symbol"/>
    </w:rPr>
  </w:style>
  <w:style w:type="character" w:customStyle="1" w:styleId="WW8Num85z2">
    <w:name w:val="WW8Num85z2"/>
    <w:rsid w:val="00AD7ECB"/>
    <w:rPr>
      <w:rFonts w:ascii="Wingdings" w:hAnsi="Wingdings"/>
    </w:rPr>
  </w:style>
  <w:style w:type="character" w:customStyle="1" w:styleId="WW8Num86z1">
    <w:name w:val="WW8Num86z1"/>
    <w:rsid w:val="00AD7ECB"/>
    <w:rPr>
      <w:rFonts w:ascii="Courier New" w:hAnsi="Courier New"/>
    </w:rPr>
  </w:style>
  <w:style w:type="character" w:customStyle="1" w:styleId="WW8Num86z2">
    <w:name w:val="WW8Num86z2"/>
    <w:rsid w:val="00AD7ECB"/>
    <w:rPr>
      <w:rFonts w:ascii="Wingdings" w:hAnsi="Wingdings"/>
    </w:rPr>
  </w:style>
  <w:style w:type="character" w:customStyle="1" w:styleId="WW8Num86z3">
    <w:name w:val="WW8Num86z3"/>
    <w:rsid w:val="00AD7ECB"/>
    <w:rPr>
      <w:rFonts w:ascii="Symbol" w:hAnsi="Symbol"/>
    </w:rPr>
  </w:style>
  <w:style w:type="character" w:customStyle="1" w:styleId="WW8Num88z2">
    <w:name w:val="WW8Num88z2"/>
    <w:rsid w:val="00AD7ECB"/>
    <w:rPr>
      <w:rFonts w:ascii="Wingdings" w:hAnsi="Wingdings"/>
    </w:rPr>
  </w:style>
  <w:style w:type="character" w:customStyle="1" w:styleId="WW8Num89z1">
    <w:name w:val="WW8Num89z1"/>
    <w:rsid w:val="00AD7ECB"/>
    <w:rPr>
      <w:rFonts w:ascii="Symbol" w:hAnsi="Symbol"/>
    </w:rPr>
  </w:style>
  <w:style w:type="character" w:customStyle="1" w:styleId="WW8Num89z4">
    <w:name w:val="WW8Num89z4"/>
    <w:rsid w:val="00AD7ECB"/>
    <w:rPr>
      <w:rFonts w:ascii="Courier New" w:hAnsi="Courier New" w:cs="Courier New"/>
    </w:rPr>
  </w:style>
  <w:style w:type="character" w:customStyle="1" w:styleId="WW8Num90z2">
    <w:name w:val="WW8Num90z2"/>
    <w:rsid w:val="00AD7ECB"/>
    <w:rPr>
      <w:rFonts w:ascii="Wingdings" w:hAnsi="Wingdings"/>
    </w:rPr>
  </w:style>
  <w:style w:type="character" w:customStyle="1" w:styleId="WW8Num91z2">
    <w:name w:val="WW8Num91z2"/>
    <w:rsid w:val="00AD7ECB"/>
    <w:rPr>
      <w:rFonts w:ascii="Wingdings" w:hAnsi="Wingdings"/>
    </w:rPr>
  </w:style>
  <w:style w:type="character" w:customStyle="1" w:styleId="WW8Num92z2">
    <w:name w:val="WW8Num92z2"/>
    <w:rsid w:val="00AD7ECB"/>
    <w:rPr>
      <w:rFonts w:ascii="Wingdings" w:hAnsi="Wingdings"/>
    </w:rPr>
  </w:style>
  <w:style w:type="character" w:customStyle="1" w:styleId="WW8Num93z1">
    <w:name w:val="WW8Num93z1"/>
    <w:rsid w:val="00AD7ECB"/>
    <w:rPr>
      <w:rFonts w:ascii="Courier New" w:hAnsi="Courier New" w:cs="Courier New"/>
    </w:rPr>
  </w:style>
  <w:style w:type="character" w:customStyle="1" w:styleId="WW8Num93z2">
    <w:name w:val="WW8Num93z2"/>
    <w:rsid w:val="00AD7ECB"/>
    <w:rPr>
      <w:rFonts w:ascii="Wingdings" w:hAnsi="Wingdings"/>
    </w:rPr>
  </w:style>
  <w:style w:type="character" w:customStyle="1" w:styleId="WW8Num94z2">
    <w:name w:val="WW8Num94z2"/>
    <w:rsid w:val="00AD7ECB"/>
    <w:rPr>
      <w:rFonts w:ascii="Wingdings" w:hAnsi="Wingdings"/>
    </w:rPr>
  </w:style>
  <w:style w:type="character" w:customStyle="1" w:styleId="WW8Num95z1">
    <w:name w:val="WW8Num95z1"/>
    <w:rsid w:val="00AD7ECB"/>
    <w:rPr>
      <w:rFonts w:ascii="Courier New" w:hAnsi="Courier New" w:cs="Courier New"/>
    </w:rPr>
  </w:style>
  <w:style w:type="character" w:customStyle="1" w:styleId="WW8Num95z2">
    <w:name w:val="WW8Num95z2"/>
    <w:rsid w:val="00AD7ECB"/>
    <w:rPr>
      <w:rFonts w:ascii="Wingdings" w:hAnsi="Wingdings"/>
    </w:rPr>
  </w:style>
  <w:style w:type="character" w:customStyle="1" w:styleId="WW8Num96z1">
    <w:name w:val="WW8Num96z1"/>
    <w:rsid w:val="00AD7ECB"/>
    <w:rPr>
      <w:rFonts w:ascii="Courier New" w:hAnsi="Courier New" w:cs="Courier New"/>
    </w:rPr>
  </w:style>
  <w:style w:type="character" w:customStyle="1" w:styleId="WW8Num96z2">
    <w:name w:val="WW8Num96z2"/>
    <w:rsid w:val="00AD7ECB"/>
    <w:rPr>
      <w:rFonts w:ascii="Wingdings" w:hAnsi="Wingdings"/>
    </w:rPr>
  </w:style>
  <w:style w:type="character" w:customStyle="1" w:styleId="WW8Num99z1">
    <w:name w:val="WW8Num99z1"/>
    <w:rsid w:val="00AD7ECB"/>
    <w:rPr>
      <w:rFonts w:ascii="Courier New" w:hAnsi="Courier New" w:cs="Courier New"/>
    </w:rPr>
  </w:style>
  <w:style w:type="character" w:customStyle="1" w:styleId="WW8Num99z2">
    <w:name w:val="WW8Num99z2"/>
    <w:rsid w:val="00AD7ECB"/>
    <w:rPr>
      <w:rFonts w:ascii="Wingdings" w:hAnsi="Wingdings"/>
    </w:rPr>
  </w:style>
  <w:style w:type="character" w:customStyle="1" w:styleId="WW8Num101z2">
    <w:name w:val="WW8Num101z2"/>
    <w:rsid w:val="00AD7ECB"/>
    <w:rPr>
      <w:rFonts w:ascii="Wingdings" w:hAnsi="Wingdings"/>
    </w:rPr>
  </w:style>
  <w:style w:type="character" w:customStyle="1" w:styleId="WW8Num102z1">
    <w:name w:val="WW8Num102z1"/>
    <w:rsid w:val="00AD7ECB"/>
    <w:rPr>
      <w:rFonts w:ascii="Courier New" w:hAnsi="Courier New" w:cs="Courier New"/>
    </w:rPr>
  </w:style>
  <w:style w:type="character" w:customStyle="1" w:styleId="WW8Num102z2">
    <w:name w:val="WW8Num102z2"/>
    <w:rsid w:val="00AD7ECB"/>
    <w:rPr>
      <w:rFonts w:ascii="Wingdings" w:hAnsi="Wingdings"/>
    </w:rPr>
  </w:style>
  <w:style w:type="character" w:customStyle="1" w:styleId="WW8Num104z2">
    <w:name w:val="WW8Num104z2"/>
    <w:rsid w:val="00AD7ECB"/>
    <w:rPr>
      <w:rFonts w:ascii="Wingdings" w:hAnsi="Wingdings"/>
    </w:rPr>
  </w:style>
  <w:style w:type="character" w:customStyle="1" w:styleId="WW8Num105z1">
    <w:name w:val="WW8Num105z1"/>
    <w:rsid w:val="00AD7ECB"/>
    <w:rPr>
      <w:rFonts w:ascii="Courier New" w:hAnsi="Courier New" w:cs="Courier New"/>
    </w:rPr>
  </w:style>
  <w:style w:type="character" w:customStyle="1" w:styleId="WW8Num105z2">
    <w:name w:val="WW8Num105z2"/>
    <w:rsid w:val="00AD7ECB"/>
    <w:rPr>
      <w:rFonts w:ascii="Wingdings" w:hAnsi="Wingdings"/>
    </w:rPr>
  </w:style>
  <w:style w:type="character" w:customStyle="1" w:styleId="WW8Num107z1">
    <w:name w:val="WW8Num107z1"/>
    <w:rsid w:val="00AD7ECB"/>
    <w:rPr>
      <w:rFonts w:ascii="Courier New" w:hAnsi="Courier New" w:cs="Courier New"/>
    </w:rPr>
  </w:style>
  <w:style w:type="character" w:customStyle="1" w:styleId="WW8Num107z2">
    <w:name w:val="WW8Num107z2"/>
    <w:rsid w:val="00AD7ECB"/>
    <w:rPr>
      <w:rFonts w:ascii="Wingdings" w:hAnsi="Wingdings"/>
    </w:rPr>
  </w:style>
  <w:style w:type="character" w:customStyle="1" w:styleId="WW8Num109z2">
    <w:name w:val="WW8Num109z2"/>
    <w:rsid w:val="00AD7ECB"/>
    <w:rPr>
      <w:rFonts w:ascii="Wingdings" w:hAnsi="Wingdings"/>
    </w:rPr>
  </w:style>
  <w:style w:type="character" w:customStyle="1" w:styleId="WW8Num111z1">
    <w:name w:val="WW8Num111z1"/>
    <w:rsid w:val="00AD7ECB"/>
    <w:rPr>
      <w:rFonts w:ascii="Courier New" w:hAnsi="Courier New"/>
    </w:rPr>
  </w:style>
  <w:style w:type="character" w:customStyle="1" w:styleId="WW8Num111z2">
    <w:name w:val="WW8Num111z2"/>
    <w:rsid w:val="00AD7ECB"/>
    <w:rPr>
      <w:rFonts w:ascii="Wingdings" w:hAnsi="Wingdings"/>
    </w:rPr>
  </w:style>
  <w:style w:type="character" w:customStyle="1" w:styleId="WW8Num112z1">
    <w:name w:val="WW8Num112z1"/>
    <w:rsid w:val="00AD7ECB"/>
    <w:rPr>
      <w:rFonts w:ascii="Courier New" w:hAnsi="Courier New" w:cs="Courier New"/>
    </w:rPr>
  </w:style>
  <w:style w:type="character" w:customStyle="1" w:styleId="WW8Num112z2">
    <w:name w:val="WW8Num112z2"/>
    <w:rsid w:val="00AD7ECB"/>
    <w:rPr>
      <w:rFonts w:ascii="Wingdings" w:hAnsi="Wingdings"/>
    </w:rPr>
  </w:style>
  <w:style w:type="character" w:customStyle="1" w:styleId="WW8Num112z3">
    <w:name w:val="WW8Num112z3"/>
    <w:rsid w:val="00AD7ECB"/>
    <w:rPr>
      <w:rFonts w:ascii="Symbol" w:hAnsi="Symbol"/>
    </w:rPr>
  </w:style>
  <w:style w:type="character" w:customStyle="1" w:styleId="WW8Num114z1">
    <w:name w:val="WW8Num114z1"/>
    <w:rsid w:val="00AD7ECB"/>
    <w:rPr>
      <w:rFonts w:ascii="Courier New" w:hAnsi="Courier New" w:cs="Courier New"/>
    </w:rPr>
  </w:style>
  <w:style w:type="character" w:customStyle="1" w:styleId="WW8Num114z2">
    <w:name w:val="WW8Num114z2"/>
    <w:rsid w:val="00AD7ECB"/>
    <w:rPr>
      <w:rFonts w:ascii="Wingdings" w:hAnsi="Wingdings"/>
    </w:rPr>
  </w:style>
  <w:style w:type="character" w:customStyle="1" w:styleId="WW8Num115z2">
    <w:name w:val="WW8Num115z2"/>
    <w:rsid w:val="00AD7ECB"/>
    <w:rPr>
      <w:rFonts w:ascii="Wingdings" w:hAnsi="Wingdings"/>
    </w:rPr>
  </w:style>
  <w:style w:type="character" w:customStyle="1" w:styleId="WW8Num115z4">
    <w:name w:val="WW8Num115z4"/>
    <w:rsid w:val="00AD7ECB"/>
    <w:rPr>
      <w:rFonts w:ascii="Courier New" w:hAnsi="Courier New" w:cs="Courier New"/>
    </w:rPr>
  </w:style>
  <w:style w:type="character" w:customStyle="1" w:styleId="WW8Num117z2">
    <w:name w:val="WW8Num117z2"/>
    <w:rsid w:val="00AD7ECB"/>
    <w:rPr>
      <w:rFonts w:ascii="Wingdings" w:hAnsi="Wingdings"/>
    </w:rPr>
  </w:style>
  <w:style w:type="character" w:customStyle="1" w:styleId="WW8Num119z1">
    <w:name w:val="WW8Num119z1"/>
    <w:rsid w:val="00AD7ECB"/>
    <w:rPr>
      <w:rFonts w:ascii="Courier New" w:hAnsi="Courier New"/>
    </w:rPr>
  </w:style>
  <w:style w:type="character" w:customStyle="1" w:styleId="WW8Num119z2">
    <w:name w:val="WW8Num119z2"/>
    <w:rsid w:val="00AD7ECB"/>
    <w:rPr>
      <w:rFonts w:ascii="Wingdings" w:hAnsi="Wingdings"/>
    </w:rPr>
  </w:style>
  <w:style w:type="character" w:customStyle="1" w:styleId="WW8Num120z1">
    <w:name w:val="WW8Num120z1"/>
    <w:rsid w:val="00AD7ECB"/>
    <w:rPr>
      <w:rFonts w:ascii="Symbol" w:hAnsi="Symbol"/>
    </w:rPr>
  </w:style>
  <w:style w:type="character" w:customStyle="1" w:styleId="WW8Num120z4">
    <w:name w:val="WW8Num120z4"/>
    <w:rsid w:val="00AD7ECB"/>
    <w:rPr>
      <w:rFonts w:ascii="Courier New" w:hAnsi="Courier New"/>
    </w:rPr>
  </w:style>
  <w:style w:type="character" w:customStyle="1" w:styleId="WW8Num121z1">
    <w:name w:val="WW8Num121z1"/>
    <w:rsid w:val="00AD7ECB"/>
    <w:rPr>
      <w:rFonts w:ascii="Courier New" w:hAnsi="Courier New"/>
    </w:rPr>
  </w:style>
  <w:style w:type="character" w:customStyle="1" w:styleId="WW8Num121z2">
    <w:name w:val="WW8Num121z2"/>
    <w:rsid w:val="00AD7ECB"/>
    <w:rPr>
      <w:rFonts w:ascii="Wingdings" w:hAnsi="Wingdings"/>
    </w:rPr>
  </w:style>
  <w:style w:type="character" w:customStyle="1" w:styleId="WW8Num122z1">
    <w:name w:val="WW8Num122z1"/>
    <w:rsid w:val="00AD7ECB"/>
    <w:rPr>
      <w:rFonts w:ascii="Courier New" w:hAnsi="Courier New" w:cs="Courier New"/>
    </w:rPr>
  </w:style>
  <w:style w:type="character" w:customStyle="1" w:styleId="WW8Num122z2">
    <w:name w:val="WW8Num122z2"/>
    <w:rsid w:val="00AD7ECB"/>
    <w:rPr>
      <w:rFonts w:ascii="Wingdings" w:hAnsi="Wingdings"/>
    </w:rPr>
  </w:style>
  <w:style w:type="character" w:customStyle="1" w:styleId="WW8Num125z1">
    <w:name w:val="WW8Num125z1"/>
    <w:rsid w:val="00AD7ECB"/>
    <w:rPr>
      <w:rFonts w:ascii="Courier New" w:hAnsi="Courier New" w:cs="Courier New"/>
    </w:rPr>
  </w:style>
  <w:style w:type="character" w:customStyle="1" w:styleId="WW8Num125z2">
    <w:name w:val="WW8Num125z2"/>
    <w:rsid w:val="00AD7ECB"/>
    <w:rPr>
      <w:rFonts w:ascii="Wingdings" w:hAnsi="Wingdings"/>
    </w:rPr>
  </w:style>
  <w:style w:type="character" w:customStyle="1" w:styleId="WW8Num126z1">
    <w:name w:val="WW8Num126z1"/>
    <w:rsid w:val="00AD7ECB"/>
    <w:rPr>
      <w:rFonts w:ascii="Courier New" w:hAnsi="Courier New"/>
    </w:rPr>
  </w:style>
  <w:style w:type="character" w:customStyle="1" w:styleId="WW8Num126z2">
    <w:name w:val="WW8Num126z2"/>
    <w:rsid w:val="00AD7ECB"/>
    <w:rPr>
      <w:rFonts w:ascii="Wingdings" w:hAnsi="Wingdings"/>
    </w:rPr>
  </w:style>
  <w:style w:type="character" w:customStyle="1" w:styleId="WW8Num127z1">
    <w:name w:val="WW8Num127z1"/>
    <w:rsid w:val="00AD7ECB"/>
    <w:rPr>
      <w:rFonts w:ascii="Courier New" w:hAnsi="Courier New"/>
    </w:rPr>
  </w:style>
  <w:style w:type="character" w:customStyle="1" w:styleId="WW8Num127z2">
    <w:name w:val="WW8Num127z2"/>
    <w:rsid w:val="00AD7ECB"/>
    <w:rPr>
      <w:rFonts w:ascii="Wingdings" w:hAnsi="Wingdings"/>
    </w:rPr>
  </w:style>
  <w:style w:type="character" w:customStyle="1" w:styleId="WW8Num128z2">
    <w:name w:val="WW8Num128z2"/>
    <w:rsid w:val="00AD7ECB"/>
    <w:rPr>
      <w:rFonts w:ascii="Wingdings" w:hAnsi="Wingdings"/>
    </w:rPr>
  </w:style>
  <w:style w:type="character" w:customStyle="1" w:styleId="WW8Num129z1">
    <w:name w:val="WW8Num129z1"/>
    <w:rsid w:val="00AD7ECB"/>
    <w:rPr>
      <w:rFonts w:ascii="Courier New" w:hAnsi="Courier New"/>
    </w:rPr>
  </w:style>
  <w:style w:type="character" w:customStyle="1" w:styleId="WW8Num129z2">
    <w:name w:val="WW8Num129z2"/>
    <w:rsid w:val="00AD7ECB"/>
    <w:rPr>
      <w:rFonts w:ascii="Wingdings" w:hAnsi="Wingdings"/>
    </w:rPr>
  </w:style>
  <w:style w:type="character" w:customStyle="1" w:styleId="WW8Num129z3">
    <w:name w:val="WW8Num129z3"/>
    <w:rsid w:val="00AD7ECB"/>
    <w:rPr>
      <w:rFonts w:ascii="Symbol" w:hAnsi="Symbol"/>
    </w:rPr>
  </w:style>
  <w:style w:type="character" w:customStyle="1" w:styleId="WW8Num130z2">
    <w:name w:val="WW8Num130z2"/>
    <w:rsid w:val="00AD7ECB"/>
    <w:rPr>
      <w:rFonts w:ascii="Symbol" w:hAnsi="Symbol"/>
      <w:color w:val="auto"/>
    </w:rPr>
  </w:style>
  <w:style w:type="character" w:customStyle="1" w:styleId="WW8Num130z3">
    <w:name w:val="WW8Num130z3"/>
    <w:rsid w:val="00AD7ECB"/>
    <w:rPr>
      <w:rFonts w:ascii="Symbol" w:hAnsi="Symbol"/>
    </w:rPr>
  </w:style>
  <w:style w:type="character" w:customStyle="1" w:styleId="WW8Num130z5">
    <w:name w:val="WW8Num130z5"/>
    <w:rsid w:val="00AD7ECB"/>
    <w:rPr>
      <w:rFonts w:ascii="Wingdings" w:hAnsi="Wingdings"/>
    </w:rPr>
  </w:style>
  <w:style w:type="character" w:customStyle="1" w:styleId="WW8Num131z1">
    <w:name w:val="WW8Num131z1"/>
    <w:rsid w:val="00AD7ECB"/>
    <w:rPr>
      <w:rFonts w:ascii="Symbol" w:hAnsi="Symbol"/>
    </w:rPr>
  </w:style>
  <w:style w:type="character" w:customStyle="1" w:styleId="WW8Num132z1">
    <w:name w:val="WW8Num132z1"/>
    <w:rsid w:val="00AD7ECB"/>
    <w:rPr>
      <w:rFonts w:ascii="Courier New" w:hAnsi="Courier New"/>
    </w:rPr>
  </w:style>
  <w:style w:type="character" w:customStyle="1" w:styleId="WW8Num132z2">
    <w:name w:val="WW8Num132z2"/>
    <w:rsid w:val="00AD7ECB"/>
    <w:rPr>
      <w:rFonts w:ascii="Wingdings" w:hAnsi="Wingdings"/>
    </w:rPr>
  </w:style>
  <w:style w:type="character" w:customStyle="1" w:styleId="WW8Num133z2">
    <w:name w:val="WW8Num133z2"/>
    <w:rsid w:val="00AD7ECB"/>
    <w:rPr>
      <w:rFonts w:ascii="Wingdings" w:hAnsi="Wingdings"/>
    </w:rPr>
  </w:style>
  <w:style w:type="character" w:customStyle="1" w:styleId="WW8Num135z2">
    <w:name w:val="WW8Num135z2"/>
    <w:rsid w:val="00AD7ECB"/>
    <w:rPr>
      <w:rFonts w:ascii="Wingdings" w:hAnsi="Wingdings"/>
    </w:rPr>
  </w:style>
  <w:style w:type="character" w:customStyle="1" w:styleId="WW8Num137z2">
    <w:name w:val="WW8Num137z2"/>
    <w:rsid w:val="00AD7ECB"/>
    <w:rPr>
      <w:rFonts w:ascii="Wingdings" w:hAnsi="Wingdings"/>
    </w:rPr>
  </w:style>
  <w:style w:type="character" w:customStyle="1" w:styleId="WW8Num138z0">
    <w:name w:val="WW8Num138z0"/>
    <w:rsid w:val="00AD7ECB"/>
    <w:rPr>
      <w:rFonts w:ascii="Wingdings" w:hAnsi="Wingdings"/>
    </w:rPr>
  </w:style>
  <w:style w:type="character" w:customStyle="1" w:styleId="WW8Num138z1">
    <w:name w:val="WW8Num138z1"/>
    <w:rsid w:val="00AD7ECB"/>
    <w:rPr>
      <w:rFonts w:ascii="Courier New" w:hAnsi="Courier New" w:cs="Courier New"/>
    </w:rPr>
  </w:style>
  <w:style w:type="character" w:customStyle="1" w:styleId="WW8Num138z3">
    <w:name w:val="WW8Num138z3"/>
    <w:rsid w:val="00AD7ECB"/>
    <w:rPr>
      <w:rFonts w:ascii="Symbol" w:hAnsi="Symbol"/>
    </w:rPr>
  </w:style>
  <w:style w:type="character" w:customStyle="1" w:styleId="WW8Num139z1">
    <w:name w:val="WW8Num139z1"/>
    <w:rsid w:val="00AD7ECB"/>
    <w:rPr>
      <w:rFonts w:ascii="Courier New" w:hAnsi="Courier New" w:cs="Courier New"/>
    </w:rPr>
  </w:style>
  <w:style w:type="character" w:customStyle="1" w:styleId="WW8Num139z2">
    <w:name w:val="WW8Num139z2"/>
    <w:rsid w:val="00AD7ECB"/>
    <w:rPr>
      <w:rFonts w:ascii="Wingdings" w:hAnsi="Wingdings"/>
    </w:rPr>
  </w:style>
  <w:style w:type="character" w:customStyle="1" w:styleId="WW8Num140z1">
    <w:name w:val="WW8Num140z1"/>
    <w:rsid w:val="00AD7ECB"/>
    <w:rPr>
      <w:rFonts w:ascii="Courier New" w:hAnsi="Courier New" w:cs="Courier New"/>
    </w:rPr>
  </w:style>
  <w:style w:type="character" w:customStyle="1" w:styleId="WW8Num140z2">
    <w:name w:val="WW8Num140z2"/>
    <w:rsid w:val="00AD7ECB"/>
    <w:rPr>
      <w:rFonts w:ascii="Wingdings" w:hAnsi="Wingdings"/>
    </w:rPr>
  </w:style>
  <w:style w:type="character" w:customStyle="1" w:styleId="WW8Num141z1">
    <w:name w:val="WW8Num141z1"/>
    <w:rsid w:val="00AD7ECB"/>
    <w:rPr>
      <w:rFonts w:ascii="Courier New" w:hAnsi="Courier New" w:cs="Courier New"/>
    </w:rPr>
  </w:style>
  <w:style w:type="character" w:customStyle="1" w:styleId="WW8Num141z2">
    <w:name w:val="WW8Num141z2"/>
    <w:rsid w:val="00AD7ECB"/>
    <w:rPr>
      <w:rFonts w:ascii="Wingdings" w:hAnsi="Wingdings"/>
    </w:rPr>
  </w:style>
  <w:style w:type="character" w:customStyle="1" w:styleId="WW8Num142z1">
    <w:name w:val="WW8Num142z1"/>
    <w:rsid w:val="00AD7ECB"/>
    <w:rPr>
      <w:rFonts w:ascii="Courier New" w:hAnsi="Courier New" w:cs="Courier New"/>
    </w:rPr>
  </w:style>
  <w:style w:type="character" w:customStyle="1" w:styleId="WW8Num142z2">
    <w:name w:val="WW8Num142z2"/>
    <w:rsid w:val="00AD7ECB"/>
    <w:rPr>
      <w:rFonts w:ascii="Wingdings" w:hAnsi="Wingdings"/>
    </w:rPr>
  </w:style>
  <w:style w:type="character" w:customStyle="1" w:styleId="WW8Num143z1">
    <w:name w:val="WW8Num143z1"/>
    <w:rsid w:val="00AD7ECB"/>
    <w:rPr>
      <w:rFonts w:ascii="Courier New" w:hAnsi="Courier New" w:cs="Courier New"/>
    </w:rPr>
  </w:style>
  <w:style w:type="character" w:customStyle="1" w:styleId="WW8Num143z2">
    <w:name w:val="WW8Num143z2"/>
    <w:rsid w:val="00AD7ECB"/>
    <w:rPr>
      <w:rFonts w:ascii="Wingdings" w:hAnsi="Wingdings"/>
    </w:rPr>
  </w:style>
  <w:style w:type="character" w:customStyle="1" w:styleId="WW8Num144z1">
    <w:name w:val="WW8Num144z1"/>
    <w:rsid w:val="00AD7ECB"/>
    <w:rPr>
      <w:rFonts w:ascii="Courier New" w:hAnsi="Courier New" w:cs="Courier New"/>
    </w:rPr>
  </w:style>
  <w:style w:type="character" w:customStyle="1" w:styleId="WW8Num144z2">
    <w:name w:val="WW8Num144z2"/>
    <w:rsid w:val="00AD7ECB"/>
    <w:rPr>
      <w:rFonts w:ascii="Wingdings" w:hAnsi="Wingdings"/>
    </w:rPr>
  </w:style>
  <w:style w:type="character" w:customStyle="1" w:styleId="WW8Num145z1">
    <w:name w:val="WW8Num145z1"/>
    <w:rsid w:val="00AD7ECB"/>
    <w:rPr>
      <w:rFonts w:ascii="Courier New" w:hAnsi="Courier New" w:cs="Courier New"/>
    </w:rPr>
  </w:style>
  <w:style w:type="character" w:customStyle="1" w:styleId="WW8Num145z2">
    <w:name w:val="WW8Num145z2"/>
    <w:rsid w:val="00AD7ECB"/>
    <w:rPr>
      <w:rFonts w:ascii="Wingdings" w:hAnsi="Wingdings"/>
    </w:rPr>
  </w:style>
  <w:style w:type="character" w:customStyle="1" w:styleId="WW8Num145z3">
    <w:name w:val="WW8Num145z3"/>
    <w:rsid w:val="00AD7ECB"/>
    <w:rPr>
      <w:rFonts w:ascii="Symbol" w:hAnsi="Symbol"/>
    </w:rPr>
  </w:style>
  <w:style w:type="character" w:customStyle="1" w:styleId="WW8Num146z1">
    <w:name w:val="WW8Num146z1"/>
    <w:rsid w:val="00AD7ECB"/>
    <w:rPr>
      <w:rFonts w:ascii="Courier New" w:hAnsi="Courier New" w:cs="Courier New"/>
    </w:rPr>
  </w:style>
  <w:style w:type="character" w:customStyle="1" w:styleId="WW8Num146z2">
    <w:name w:val="WW8Num146z2"/>
    <w:rsid w:val="00AD7ECB"/>
    <w:rPr>
      <w:rFonts w:ascii="Wingdings" w:hAnsi="Wingdings"/>
    </w:rPr>
  </w:style>
  <w:style w:type="character" w:customStyle="1" w:styleId="WW8Num146z3">
    <w:name w:val="WW8Num146z3"/>
    <w:rsid w:val="00AD7ECB"/>
    <w:rPr>
      <w:rFonts w:ascii="Symbol" w:hAnsi="Symbol"/>
    </w:rPr>
  </w:style>
  <w:style w:type="character" w:customStyle="1" w:styleId="WW8Num147z2">
    <w:name w:val="WW8Num147z2"/>
    <w:rsid w:val="00AD7ECB"/>
    <w:rPr>
      <w:rFonts w:ascii="Wingdings" w:hAnsi="Wingdings"/>
    </w:rPr>
  </w:style>
  <w:style w:type="character" w:customStyle="1" w:styleId="WW8Num147z3">
    <w:name w:val="WW8Num147z3"/>
    <w:rsid w:val="00AD7ECB"/>
    <w:rPr>
      <w:rFonts w:ascii="Symbol" w:hAnsi="Symbol"/>
    </w:rPr>
  </w:style>
  <w:style w:type="character" w:customStyle="1" w:styleId="WW8Num147z4">
    <w:name w:val="WW8Num147z4"/>
    <w:rsid w:val="00AD7ECB"/>
    <w:rPr>
      <w:rFonts w:ascii="Courier New" w:hAnsi="Courier New" w:cs="Courier New"/>
    </w:rPr>
  </w:style>
  <w:style w:type="character" w:customStyle="1" w:styleId="WW8Num148z1">
    <w:name w:val="WW8Num148z1"/>
    <w:rsid w:val="00AD7ECB"/>
    <w:rPr>
      <w:rFonts w:ascii="Courier New" w:hAnsi="Courier New"/>
    </w:rPr>
  </w:style>
  <w:style w:type="character" w:customStyle="1" w:styleId="WW8Num148z2">
    <w:name w:val="WW8Num148z2"/>
    <w:rsid w:val="00AD7ECB"/>
    <w:rPr>
      <w:rFonts w:ascii="Wingdings" w:hAnsi="Wingdings"/>
    </w:rPr>
  </w:style>
  <w:style w:type="character" w:customStyle="1" w:styleId="WW8Num149z1">
    <w:name w:val="WW8Num149z1"/>
    <w:rsid w:val="00AD7ECB"/>
    <w:rPr>
      <w:rFonts w:ascii="Courier New" w:hAnsi="Courier New" w:cs="Courier New"/>
    </w:rPr>
  </w:style>
  <w:style w:type="character" w:customStyle="1" w:styleId="WW8Num149z2">
    <w:name w:val="WW8Num149z2"/>
    <w:rsid w:val="00AD7ECB"/>
    <w:rPr>
      <w:rFonts w:ascii="Wingdings" w:hAnsi="Wingdings"/>
    </w:rPr>
  </w:style>
  <w:style w:type="character" w:customStyle="1" w:styleId="WW8Num150z1">
    <w:name w:val="WW8Num150z1"/>
    <w:rsid w:val="00AD7ECB"/>
    <w:rPr>
      <w:rFonts w:ascii="Courier New" w:hAnsi="Courier New" w:cs="Courier New"/>
    </w:rPr>
  </w:style>
  <w:style w:type="character" w:customStyle="1" w:styleId="WW8Num150z2">
    <w:name w:val="WW8Num150z2"/>
    <w:rsid w:val="00AD7ECB"/>
    <w:rPr>
      <w:rFonts w:ascii="Wingdings" w:hAnsi="Wingdings"/>
    </w:rPr>
  </w:style>
  <w:style w:type="character" w:customStyle="1" w:styleId="WW8Num151z1">
    <w:name w:val="WW8Num151z1"/>
    <w:rsid w:val="00AD7ECB"/>
    <w:rPr>
      <w:rFonts w:ascii="Courier New" w:hAnsi="Courier New"/>
    </w:rPr>
  </w:style>
  <w:style w:type="character" w:customStyle="1" w:styleId="WW8Num151z2">
    <w:name w:val="WW8Num151z2"/>
    <w:rsid w:val="00AD7ECB"/>
    <w:rPr>
      <w:rFonts w:ascii="Wingdings" w:hAnsi="Wingdings"/>
    </w:rPr>
  </w:style>
  <w:style w:type="character" w:customStyle="1" w:styleId="WW8Num152z1">
    <w:name w:val="WW8Num152z1"/>
    <w:rsid w:val="00AD7ECB"/>
    <w:rPr>
      <w:rFonts w:ascii="Courier New" w:hAnsi="Courier New" w:cs="Courier New"/>
    </w:rPr>
  </w:style>
  <w:style w:type="character" w:customStyle="1" w:styleId="WW8Num152z2">
    <w:name w:val="WW8Num152z2"/>
    <w:rsid w:val="00AD7ECB"/>
    <w:rPr>
      <w:rFonts w:ascii="Wingdings" w:hAnsi="Wingdings"/>
    </w:rPr>
  </w:style>
  <w:style w:type="character" w:customStyle="1" w:styleId="WW8Num155z1">
    <w:name w:val="WW8Num155z1"/>
    <w:rsid w:val="00AD7ECB"/>
    <w:rPr>
      <w:rFonts w:ascii="Courier New" w:hAnsi="Courier New" w:cs="Courier New"/>
    </w:rPr>
  </w:style>
  <w:style w:type="character" w:customStyle="1" w:styleId="WW8Num155z2">
    <w:name w:val="WW8Num155z2"/>
    <w:rsid w:val="00AD7ECB"/>
    <w:rPr>
      <w:rFonts w:ascii="Wingdings" w:hAnsi="Wingdings"/>
    </w:rPr>
  </w:style>
  <w:style w:type="character" w:customStyle="1" w:styleId="WW8Num156z1">
    <w:name w:val="WW8Num156z1"/>
    <w:rsid w:val="00AD7ECB"/>
    <w:rPr>
      <w:rFonts w:ascii="Courier New" w:hAnsi="Courier New"/>
    </w:rPr>
  </w:style>
  <w:style w:type="character" w:customStyle="1" w:styleId="WW8Num156z2">
    <w:name w:val="WW8Num156z2"/>
    <w:rsid w:val="00AD7ECB"/>
    <w:rPr>
      <w:rFonts w:ascii="Wingdings" w:hAnsi="Wingdings"/>
    </w:rPr>
  </w:style>
  <w:style w:type="character" w:customStyle="1" w:styleId="WW8Num157z1">
    <w:name w:val="WW8Num157z1"/>
    <w:rsid w:val="00AD7ECB"/>
    <w:rPr>
      <w:rFonts w:ascii="Courier New" w:hAnsi="Courier New" w:cs="Courier New"/>
    </w:rPr>
  </w:style>
  <w:style w:type="character" w:customStyle="1" w:styleId="WW8Num157z2">
    <w:name w:val="WW8Num157z2"/>
    <w:rsid w:val="00AD7ECB"/>
    <w:rPr>
      <w:rFonts w:ascii="Wingdings" w:hAnsi="Wingdings"/>
    </w:rPr>
  </w:style>
  <w:style w:type="character" w:customStyle="1" w:styleId="WW8Num158z1">
    <w:name w:val="WW8Num158z1"/>
    <w:rsid w:val="00AD7ECB"/>
    <w:rPr>
      <w:rFonts w:ascii="Courier New" w:hAnsi="Courier New"/>
    </w:rPr>
  </w:style>
  <w:style w:type="character" w:customStyle="1" w:styleId="WW8Num158z2">
    <w:name w:val="WW8Num158z2"/>
    <w:rsid w:val="00AD7ECB"/>
    <w:rPr>
      <w:rFonts w:ascii="Wingdings" w:hAnsi="Wingdings"/>
    </w:rPr>
  </w:style>
  <w:style w:type="character" w:customStyle="1" w:styleId="WW8Num159z1">
    <w:name w:val="WW8Num159z1"/>
    <w:rsid w:val="00AD7ECB"/>
    <w:rPr>
      <w:rFonts w:ascii="Courier New" w:hAnsi="Courier New" w:cs="Courier New"/>
    </w:rPr>
  </w:style>
  <w:style w:type="character" w:customStyle="1" w:styleId="WW8Num159z2">
    <w:name w:val="WW8Num159z2"/>
    <w:rsid w:val="00AD7ECB"/>
    <w:rPr>
      <w:rFonts w:ascii="Wingdings" w:hAnsi="Wingdings"/>
    </w:rPr>
  </w:style>
  <w:style w:type="character" w:customStyle="1" w:styleId="WW8Num160z1">
    <w:name w:val="WW8Num160z1"/>
    <w:rsid w:val="00AD7ECB"/>
    <w:rPr>
      <w:rFonts w:ascii="Courier New" w:hAnsi="Courier New" w:cs="Courier New"/>
    </w:rPr>
  </w:style>
  <w:style w:type="character" w:customStyle="1" w:styleId="WW8Num160z2">
    <w:name w:val="WW8Num160z2"/>
    <w:rsid w:val="00AD7ECB"/>
    <w:rPr>
      <w:rFonts w:ascii="Wingdings" w:hAnsi="Wingdings"/>
    </w:rPr>
  </w:style>
  <w:style w:type="character" w:customStyle="1" w:styleId="WW8Num162z1">
    <w:name w:val="WW8Num162z1"/>
    <w:rsid w:val="00AD7ECB"/>
    <w:rPr>
      <w:rFonts w:ascii="Times New Roman" w:eastAsia="Times New Roman" w:hAnsi="Times New Roman" w:cs="Times New Roman"/>
    </w:rPr>
  </w:style>
  <w:style w:type="character" w:customStyle="1" w:styleId="WW8Num162z2">
    <w:name w:val="WW8Num162z2"/>
    <w:rsid w:val="00AD7ECB"/>
    <w:rPr>
      <w:rFonts w:ascii="Wingdings" w:hAnsi="Wingdings"/>
    </w:rPr>
  </w:style>
  <w:style w:type="character" w:customStyle="1" w:styleId="WW8Num162z4">
    <w:name w:val="WW8Num162z4"/>
    <w:rsid w:val="00AD7ECB"/>
    <w:rPr>
      <w:rFonts w:ascii="Courier New" w:hAnsi="Courier New"/>
    </w:rPr>
  </w:style>
  <w:style w:type="character" w:customStyle="1" w:styleId="WW8Num163z2">
    <w:name w:val="WW8Num163z2"/>
    <w:rsid w:val="00AD7ECB"/>
    <w:rPr>
      <w:rFonts w:ascii="Wingdings" w:hAnsi="Wingdings"/>
    </w:rPr>
  </w:style>
  <w:style w:type="character" w:customStyle="1" w:styleId="WW8Num163z4">
    <w:name w:val="WW8Num163z4"/>
    <w:rsid w:val="00AD7ECB"/>
    <w:rPr>
      <w:rFonts w:ascii="Courier New" w:hAnsi="Courier New" w:cs="Courier New"/>
    </w:rPr>
  </w:style>
  <w:style w:type="character" w:customStyle="1" w:styleId="WW8Num164z1">
    <w:name w:val="WW8Num164z1"/>
    <w:rsid w:val="00AD7ECB"/>
    <w:rPr>
      <w:rFonts w:ascii="Courier New" w:hAnsi="Courier New"/>
    </w:rPr>
  </w:style>
  <w:style w:type="character" w:customStyle="1" w:styleId="WW8Num164z2">
    <w:name w:val="WW8Num164z2"/>
    <w:rsid w:val="00AD7ECB"/>
    <w:rPr>
      <w:rFonts w:ascii="Wingdings" w:hAnsi="Wingdings"/>
    </w:rPr>
  </w:style>
  <w:style w:type="character" w:customStyle="1" w:styleId="WW8Num164z3">
    <w:name w:val="WW8Num164z3"/>
    <w:rsid w:val="00AD7ECB"/>
    <w:rPr>
      <w:rFonts w:ascii="Symbol" w:hAnsi="Symbol"/>
    </w:rPr>
  </w:style>
  <w:style w:type="character" w:customStyle="1" w:styleId="WW8Num165z1">
    <w:name w:val="WW8Num165z1"/>
    <w:rsid w:val="00AD7ECB"/>
    <w:rPr>
      <w:rFonts w:ascii="Courier New" w:hAnsi="Courier New" w:cs="Courier New"/>
    </w:rPr>
  </w:style>
  <w:style w:type="character" w:customStyle="1" w:styleId="WW8Num165z2">
    <w:name w:val="WW8Num165z2"/>
    <w:rsid w:val="00AD7ECB"/>
    <w:rPr>
      <w:rFonts w:ascii="Wingdings" w:hAnsi="Wingdings"/>
    </w:rPr>
  </w:style>
  <w:style w:type="character" w:customStyle="1" w:styleId="WW8Num166z1">
    <w:name w:val="WW8Num166z1"/>
    <w:rsid w:val="00AD7ECB"/>
    <w:rPr>
      <w:rFonts w:ascii="Courier New" w:hAnsi="Courier New"/>
    </w:rPr>
  </w:style>
  <w:style w:type="character" w:customStyle="1" w:styleId="WW8Num166z2">
    <w:name w:val="WW8Num166z2"/>
    <w:rsid w:val="00AD7ECB"/>
    <w:rPr>
      <w:rFonts w:ascii="Wingdings" w:hAnsi="Wingdings"/>
    </w:rPr>
  </w:style>
  <w:style w:type="character" w:customStyle="1" w:styleId="WW8Num166z3">
    <w:name w:val="WW8Num166z3"/>
    <w:rsid w:val="00AD7ECB"/>
    <w:rPr>
      <w:rFonts w:ascii="Symbol" w:hAnsi="Symbol"/>
    </w:rPr>
  </w:style>
  <w:style w:type="character" w:customStyle="1" w:styleId="WW8Num167z1">
    <w:name w:val="WW8Num167z1"/>
    <w:rsid w:val="00AD7ECB"/>
    <w:rPr>
      <w:rFonts w:ascii="Courier New" w:hAnsi="Courier New" w:cs="Courier New"/>
    </w:rPr>
  </w:style>
  <w:style w:type="character" w:customStyle="1" w:styleId="WW8Num167z2">
    <w:name w:val="WW8Num167z2"/>
    <w:rsid w:val="00AD7ECB"/>
    <w:rPr>
      <w:rFonts w:ascii="Wingdings" w:hAnsi="Wingdings"/>
    </w:rPr>
  </w:style>
  <w:style w:type="character" w:customStyle="1" w:styleId="WW8Num168z1">
    <w:name w:val="WW8Num168z1"/>
    <w:rsid w:val="00AD7ECB"/>
    <w:rPr>
      <w:rFonts w:ascii="Courier New" w:hAnsi="Courier New" w:cs="Courier New"/>
    </w:rPr>
  </w:style>
  <w:style w:type="character" w:customStyle="1" w:styleId="WW8Num168z2">
    <w:name w:val="WW8Num168z2"/>
    <w:rsid w:val="00AD7ECB"/>
    <w:rPr>
      <w:rFonts w:ascii="Wingdings" w:hAnsi="Wingdings"/>
    </w:rPr>
  </w:style>
  <w:style w:type="character" w:customStyle="1" w:styleId="WW8Num168z3">
    <w:name w:val="WW8Num168z3"/>
    <w:rsid w:val="00AD7ECB"/>
    <w:rPr>
      <w:rFonts w:ascii="Symbol" w:hAnsi="Symbol"/>
    </w:rPr>
  </w:style>
  <w:style w:type="character" w:customStyle="1" w:styleId="WW8Num169z1">
    <w:name w:val="WW8Num169z1"/>
    <w:rsid w:val="00AD7ECB"/>
    <w:rPr>
      <w:rFonts w:ascii="Courier New" w:hAnsi="Courier New" w:cs="Courier New"/>
    </w:rPr>
  </w:style>
  <w:style w:type="character" w:customStyle="1" w:styleId="WW8Num169z2">
    <w:name w:val="WW8Num169z2"/>
    <w:rsid w:val="00AD7ECB"/>
    <w:rPr>
      <w:rFonts w:ascii="Wingdings" w:hAnsi="Wingdings"/>
    </w:rPr>
  </w:style>
  <w:style w:type="character" w:customStyle="1" w:styleId="WW8Num170z1">
    <w:name w:val="WW8Num170z1"/>
    <w:rsid w:val="00AD7ECB"/>
    <w:rPr>
      <w:rFonts w:ascii="Courier New" w:hAnsi="Courier New" w:cs="Courier New"/>
    </w:rPr>
  </w:style>
  <w:style w:type="character" w:customStyle="1" w:styleId="WW8Num170z2">
    <w:name w:val="WW8Num170z2"/>
    <w:rsid w:val="00AD7ECB"/>
    <w:rPr>
      <w:rFonts w:ascii="Wingdings" w:hAnsi="Wingdings"/>
    </w:rPr>
  </w:style>
  <w:style w:type="character" w:customStyle="1" w:styleId="WW8Num172z1">
    <w:name w:val="WW8Num172z1"/>
    <w:rsid w:val="00AD7ECB"/>
    <w:rPr>
      <w:rFonts w:ascii="Courier New" w:hAnsi="Courier New"/>
    </w:rPr>
  </w:style>
  <w:style w:type="character" w:customStyle="1" w:styleId="WW8Num172z2">
    <w:name w:val="WW8Num172z2"/>
    <w:rsid w:val="00AD7ECB"/>
    <w:rPr>
      <w:rFonts w:ascii="Wingdings" w:hAnsi="Wingdings"/>
    </w:rPr>
  </w:style>
  <w:style w:type="character" w:customStyle="1" w:styleId="WW8Num172z3">
    <w:name w:val="WW8Num172z3"/>
    <w:rsid w:val="00AD7ECB"/>
    <w:rPr>
      <w:rFonts w:ascii="Symbol" w:hAnsi="Symbol"/>
    </w:rPr>
  </w:style>
  <w:style w:type="character" w:customStyle="1" w:styleId="WW8Num173z1">
    <w:name w:val="WW8Num173z1"/>
    <w:rsid w:val="00AD7ECB"/>
    <w:rPr>
      <w:rFonts w:ascii="Courier New" w:hAnsi="Courier New" w:cs="Courier New"/>
    </w:rPr>
  </w:style>
  <w:style w:type="character" w:customStyle="1" w:styleId="WW8Num173z2">
    <w:name w:val="WW8Num173z2"/>
    <w:rsid w:val="00AD7ECB"/>
    <w:rPr>
      <w:rFonts w:ascii="Wingdings" w:hAnsi="Wingdings"/>
    </w:rPr>
  </w:style>
  <w:style w:type="character" w:customStyle="1" w:styleId="WW8Num174z1">
    <w:name w:val="WW8Num174z1"/>
    <w:rsid w:val="00AD7ECB"/>
    <w:rPr>
      <w:rFonts w:ascii="Courier New" w:hAnsi="Courier New" w:cs="Courier New"/>
    </w:rPr>
  </w:style>
  <w:style w:type="character" w:customStyle="1" w:styleId="WW8Num174z2">
    <w:name w:val="WW8Num174z2"/>
    <w:rsid w:val="00AD7ECB"/>
    <w:rPr>
      <w:rFonts w:ascii="Wingdings" w:hAnsi="Wingdings"/>
    </w:rPr>
  </w:style>
  <w:style w:type="character" w:customStyle="1" w:styleId="WW8Num174z3">
    <w:name w:val="WW8Num174z3"/>
    <w:rsid w:val="00AD7ECB"/>
    <w:rPr>
      <w:rFonts w:ascii="Symbol" w:hAnsi="Symbol"/>
    </w:rPr>
  </w:style>
  <w:style w:type="character" w:customStyle="1" w:styleId="WW8Num175z1">
    <w:name w:val="WW8Num175z1"/>
    <w:rsid w:val="00AD7ECB"/>
    <w:rPr>
      <w:rFonts w:ascii="Courier New" w:hAnsi="Courier New" w:cs="Courier New"/>
    </w:rPr>
  </w:style>
  <w:style w:type="character" w:customStyle="1" w:styleId="WW8Num175z3">
    <w:name w:val="WW8Num175z3"/>
    <w:rsid w:val="00AD7ECB"/>
    <w:rPr>
      <w:rFonts w:ascii="Symbol" w:hAnsi="Symbol"/>
    </w:rPr>
  </w:style>
  <w:style w:type="character" w:customStyle="1" w:styleId="WW8Num176z1">
    <w:name w:val="WW8Num176z1"/>
    <w:rsid w:val="00AD7ECB"/>
    <w:rPr>
      <w:rFonts w:ascii="Courier New" w:hAnsi="Courier New" w:cs="Courier New"/>
    </w:rPr>
  </w:style>
  <w:style w:type="character" w:customStyle="1" w:styleId="WW8Num177z1">
    <w:name w:val="WW8Num177z1"/>
    <w:rsid w:val="00AD7ECB"/>
    <w:rPr>
      <w:rFonts w:ascii="Courier New" w:hAnsi="Courier New"/>
    </w:rPr>
  </w:style>
  <w:style w:type="character" w:customStyle="1" w:styleId="WW8Num177z2">
    <w:name w:val="WW8Num177z2"/>
    <w:rsid w:val="00AD7ECB"/>
    <w:rPr>
      <w:rFonts w:ascii="Wingdings" w:hAnsi="Wingdings"/>
    </w:rPr>
  </w:style>
  <w:style w:type="character" w:customStyle="1" w:styleId="WW8Num178z1">
    <w:name w:val="WW8Num178z1"/>
    <w:rsid w:val="00AD7ECB"/>
    <w:rPr>
      <w:rFonts w:ascii="Courier New" w:hAnsi="Courier New"/>
    </w:rPr>
  </w:style>
  <w:style w:type="character" w:customStyle="1" w:styleId="WW8Num178z2">
    <w:name w:val="WW8Num178z2"/>
    <w:rsid w:val="00AD7ECB"/>
    <w:rPr>
      <w:rFonts w:ascii="Wingdings" w:hAnsi="Wingdings"/>
    </w:rPr>
  </w:style>
  <w:style w:type="character" w:customStyle="1" w:styleId="WW8Num179z1">
    <w:name w:val="WW8Num179z1"/>
    <w:rsid w:val="00AD7ECB"/>
    <w:rPr>
      <w:rFonts w:ascii="Courier New" w:hAnsi="Courier New"/>
    </w:rPr>
  </w:style>
  <w:style w:type="character" w:customStyle="1" w:styleId="WW8Num179z2">
    <w:name w:val="WW8Num179z2"/>
    <w:rsid w:val="00AD7ECB"/>
    <w:rPr>
      <w:rFonts w:ascii="Wingdings" w:hAnsi="Wingdings"/>
    </w:rPr>
  </w:style>
  <w:style w:type="character" w:customStyle="1" w:styleId="WW8Num179z3">
    <w:name w:val="WW8Num179z3"/>
    <w:rsid w:val="00AD7ECB"/>
    <w:rPr>
      <w:rFonts w:ascii="Symbol" w:hAnsi="Symbol"/>
    </w:rPr>
  </w:style>
  <w:style w:type="character" w:customStyle="1" w:styleId="WW8Num180z1">
    <w:name w:val="WW8Num180z1"/>
    <w:rsid w:val="00AD7ECB"/>
    <w:rPr>
      <w:rFonts w:ascii="Courier New" w:hAnsi="Courier New" w:cs="Courier New"/>
    </w:rPr>
  </w:style>
  <w:style w:type="character" w:customStyle="1" w:styleId="WW8Num180z2">
    <w:name w:val="WW8Num180z2"/>
    <w:rsid w:val="00AD7ECB"/>
    <w:rPr>
      <w:rFonts w:ascii="Wingdings" w:hAnsi="Wingdings"/>
    </w:rPr>
  </w:style>
  <w:style w:type="character" w:customStyle="1" w:styleId="WW8Num181z1">
    <w:name w:val="WW8Num181z1"/>
    <w:rsid w:val="00AD7ECB"/>
    <w:rPr>
      <w:rFonts w:ascii="Courier New" w:hAnsi="Courier New" w:cs="Courier New"/>
    </w:rPr>
  </w:style>
  <w:style w:type="character" w:customStyle="1" w:styleId="WW8Num181z2">
    <w:name w:val="WW8Num181z2"/>
    <w:rsid w:val="00AD7ECB"/>
    <w:rPr>
      <w:rFonts w:ascii="Wingdings" w:hAnsi="Wingdings"/>
    </w:rPr>
  </w:style>
  <w:style w:type="character" w:customStyle="1" w:styleId="WW8Num182z1">
    <w:name w:val="WW8Num182z1"/>
    <w:rsid w:val="00AD7ECB"/>
    <w:rPr>
      <w:rFonts w:ascii="Courier New" w:hAnsi="Courier New" w:cs="Courier New"/>
    </w:rPr>
  </w:style>
  <w:style w:type="character" w:customStyle="1" w:styleId="WW8Num182z2">
    <w:name w:val="WW8Num182z2"/>
    <w:rsid w:val="00AD7ECB"/>
    <w:rPr>
      <w:rFonts w:ascii="Wingdings" w:hAnsi="Wingdings"/>
    </w:rPr>
  </w:style>
  <w:style w:type="character" w:customStyle="1" w:styleId="WW8Num183z1">
    <w:name w:val="WW8Num183z1"/>
    <w:rsid w:val="00AD7ECB"/>
    <w:rPr>
      <w:rFonts w:ascii="Courier New" w:hAnsi="Courier New" w:cs="Courier New"/>
    </w:rPr>
  </w:style>
  <w:style w:type="character" w:customStyle="1" w:styleId="WW8Num183z2">
    <w:name w:val="WW8Num183z2"/>
    <w:rsid w:val="00AD7ECB"/>
    <w:rPr>
      <w:rFonts w:ascii="Wingdings" w:hAnsi="Wingdings"/>
    </w:rPr>
  </w:style>
  <w:style w:type="character" w:customStyle="1" w:styleId="WW8Num184z1">
    <w:name w:val="WW8Num184z1"/>
    <w:rsid w:val="00AD7ECB"/>
    <w:rPr>
      <w:rFonts w:ascii="Courier New" w:hAnsi="Courier New" w:cs="Courier New"/>
    </w:rPr>
  </w:style>
  <w:style w:type="character" w:customStyle="1" w:styleId="WW8Num184z2">
    <w:name w:val="WW8Num184z2"/>
    <w:rsid w:val="00AD7ECB"/>
    <w:rPr>
      <w:rFonts w:ascii="Wingdings" w:hAnsi="Wingdings"/>
    </w:rPr>
  </w:style>
  <w:style w:type="character" w:customStyle="1" w:styleId="WW8Num185z1">
    <w:name w:val="WW8Num185z1"/>
    <w:rsid w:val="00AD7ECB"/>
    <w:rPr>
      <w:rFonts w:ascii="Courier New" w:hAnsi="Courier New"/>
    </w:rPr>
  </w:style>
  <w:style w:type="character" w:customStyle="1" w:styleId="WW8Num185z2">
    <w:name w:val="WW8Num185z2"/>
    <w:rsid w:val="00AD7ECB"/>
    <w:rPr>
      <w:rFonts w:ascii="Wingdings" w:hAnsi="Wingdings"/>
    </w:rPr>
  </w:style>
  <w:style w:type="character" w:customStyle="1" w:styleId="WW8Num186z1">
    <w:name w:val="WW8Num186z1"/>
    <w:rsid w:val="00AD7ECB"/>
    <w:rPr>
      <w:rFonts w:ascii="Times New Roman" w:eastAsia="Times New Roman" w:hAnsi="Times New Roman" w:cs="Times New Roman"/>
    </w:rPr>
  </w:style>
  <w:style w:type="character" w:customStyle="1" w:styleId="WW8Num186z2">
    <w:name w:val="WW8Num186z2"/>
    <w:rsid w:val="00AD7ECB"/>
    <w:rPr>
      <w:rFonts w:ascii="Wingdings" w:hAnsi="Wingdings"/>
    </w:rPr>
  </w:style>
  <w:style w:type="character" w:customStyle="1" w:styleId="WW8Num186z4">
    <w:name w:val="WW8Num186z4"/>
    <w:rsid w:val="00AD7ECB"/>
    <w:rPr>
      <w:rFonts w:ascii="Courier New" w:hAnsi="Courier New"/>
    </w:rPr>
  </w:style>
  <w:style w:type="character" w:customStyle="1" w:styleId="WW8Num190z3">
    <w:name w:val="WW8Num190z3"/>
    <w:rsid w:val="00AD7ECB"/>
    <w:rPr>
      <w:rFonts w:ascii="Symbol" w:hAnsi="Symbol"/>
    </w:rPr>
  </w:style>
  <w:style w:type="character" w:customStyle="1" w:styleId="WW8Num193z4">
    <w:name w:val="WW8Num193z4"/>
    <w:rsid w:val="00AD7ECB"/>
    <w:rPr>
      <w:rFonts w:ascii="Courier New" w:hAnsi="Courier New" w:cs="Courier New"/>
    </w:rPr>
  </w:style>
  <w:style w:type="character" w:customStyle="1" w:styleId="WW8Num201z3">
    <w:name w:val="WW8Num201z3"/>
    <w:rsid w:val="00AD7ECB"/>
    <w:rPr>
      <w:rFonts w:ascii="Symbol" w:hAnsi="Symbol"/>
    </w:rPr>
  </w:style>
  <w:style w:type="character" w:customStyle="1" w:styleId="WW8NumSt116z0">
    <w:name w:val="WW8NumSt116z0"/>
    <w:rsid w:val="00AD7ECB"/>
    <w:rPr>
      <w:rFonts w:ascii="MT Symbol" w:hAnsi="MT Symbol"/>
    </w:rPr>
  </w:style>
  <w:style w:type="character" w:customStyle="1" w:styleId="WW8NumSt173z0">
    <w:name w:val="WW8NumSt173z0"/>
    <w:rsid w:val="00AD7ECB"/>
    <w:rPr>
      <w:rFonts w:ascii="Symbol" w:hAnsi="Symbol"/>
    </w:rPr>
  </w:style>
  <w:style w:type="character" w:customStyle="1" w:styleId="WW8NumSt179z0">
    <w:name w:val="WW8NumSt179z0"/>
    <w:rsid w:val="00AD7ECB"/>
    <w:rPr>
      <w:rFonts w:ascii="Symbol" w:hAnsi="Symbol"/>
    </w:rPr>
  </w:style>
  <w:style w:type="character" w:styleId="Sorszma">
    <w:name w:val="line number"/>
    <w:basedOn w:val="Bekezdsalapbettpusa1"/>
    <w:rsid w:val="00AD7ECB"/>
  </w:style>
  <w:style w:type="character" w:customStyle="1" w:styleId="Szvegtrzsbehzssal2Char1">
    <w:name w:val="Szövegtörzs behúzással 2 Char1"/>
    <w:rsid w:val="00AD7ECB"/>
    <w:rPr>
      <w:sz w:val="24"/>
      <w:szCs w:val="24"/>
    </w:rPr>
  </w:style>
  <w:style w:type="paragraph" w:customStyle="1" w:styleId="TJ91">
    <w:name w:val="TJ 91"/>
    <w:basedOn w:val="Norml"/>
    <w:next w:val="Norml"/>
    <w:rsid w:val="00AD7ECB"/>
    <w:pPr>
      <w:suppressAutoHyphens/>
      <w:overflowPunct w:val="0"/>
      <w:autoSpaceDE w:val="0"/>
      <w:ind w:left="1920"/>
      <w:jc w:val="both"/>
      <w:textAlignment w:val="baseline"/>
    </w:pPr>
    <w:rPr>
      <w:sz w:val="22"/>
      <w:lang w:eastAsia="ar-SA"/>
    </w:rPr>
  </w:style>
  <w:style w:type="paragraph" w:customStyle="1" w:styleId="behzs">
    <w:name w:val="behúzás"/>
    <w:basedOn w:val="Szveg0"/>
    <w:rsid w:val="00AD7EC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AD7EC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AD7ECB"/>
    <w:pPr>
      <w:suppressAutoHyphens/>
      <w:spacing w:before="280" w:after="280"/>
    </w:pPr>
    <w:rPr>
      <w:sz w:val="24"/>
      <w:szCs w:val="24"/>
      <w:lang w:eastAsia="ar-SA"/>
    </w:rPr>
  </w:style>
  <w:style w:type="paragraph" w:customStyle="1" w:styleId="BodyText27">
    <w:name w:val="Body Text 27"/>
    <w:basedOn w:val="Norml"/>
    <w:rsid w:val="00AD7ECB"/>
    <w:pPr>
      <w:suppressAutoHyphens/>
      <w:overflowPunct w:val="0"/>
      <w:autoSpaceDE w:val="0"/>
      <w:jc w:val="both"/>
      <w:textAlignment w:val="baseline"/>
    </w:pPr>
    <w:rPr>
      <w:i/>
      <w:sz w:val="24"/>
      <w:lang w:eastAsia="ar-SA"/>
    </w:rPr>
  </w:style>
  <w:style w:type="paragraph" w:customStyle="1" w:styleId="BodyText212">
    <w:name w:val="Body Text 212"/>
    <w:basedOn w:val="Norml"/>
    <w:rsid w:val="00AD7ECB"/>
    <w:pPr>
      <w:suppressAutoHyphens/>
      <w:jc w:val="both"/>
    </w:pPr>
    <w:rPr>
      <w:sz w:val="24"/>
      <w:lang w:eastAsia="ar-SA"/>
    </w:rPr>
  </w:style>
  <w:style w:type="paragraph" w:customStyle="1" w:styleId="lfejfejlc1sor">
    <w:name w:val="Élőfej.fejléc1sor"/>
    <w:basedOn w:val="Norml"/>
    <w:rsid w:val="00AD7ECB"/>
    <w:pPr>
      <w:tabs>
        <w:tab w:val="center" w:pos="4536"/>
        <w:tab w:val="right" w:pos="9072"/>
      </w:tabs>
      <w:suppressAutoHyphens/>
    </w:pPr>
    <w:rPr>
      <w:sz w:val="24"/>
      <w:lang w:eastAsia="ar-SA"/>
    </w:rPr>
  </w:style>
  <w:style w:type="paragraph" w:customStyle="1" w:styleId="Szvegtrzsbehzssal23">
    <w:name w:val="Szövegtörzs behúzással 23"/>
    <w:basedOn w:val="Norml"/>
    <w:rsid w:val="00AD7EC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AD7ECB"/>
    <w:pPr>
      <w:suppressAutoHyphens/>
    </w:pPr>
    <w:rPr>
      <w:sz w:val="24"/>
      <w:lang w:eastAsia="ar-SA"/>
    </w:rPr>
  </w:style>
  <w:style w:type="paragraph" w:customStyle="1" w:styleId="BodyTextIndent24">
    <w:name w:val="Body Text Indent 24"/>
    <w:basedOn w:val="Norml"/>
    <w:rsid w:val="00AD7EC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AD7ECB"/>
    <w:pPr>
      <w:suppressAutoHyphens/>
      <w:overflowPunct w:val="0"/>
      <w:autoSpaceDE w:val="0"/>
      <w:ind w:left="284"/>
      <w:jc w:val="both"/>
      <w:textAlignment w:val="baseline"/>
    </w:pPr>
    <w:rPr>
      <w:sz w:val="24"/>
      <w:lang w:eastAsia="ar-SA"/>
    </w:rPr>
  </w:style>
  <w:style w:type="character" w:customStyle="1" w:styleId="WW8Num4z1">
    <w:name w:val="WW8Num4z1"/>
    <w:rsid w:val="00AD7ECB"/>
    <w:rPr>
      <w:rFonts w:ascii="Wingdings" w:eastAsia="Times New Roman" w:hAnsi="Wingdings" w:cs="Times New Roman"/>
    </w:rPr>
  </w:style>
  <w:style w:type="character" w:customStyle="1" w:styleId="WW8Num4z2">
    <w:name w:val="WW8Num4z2"/>
    <w:rsid w:val="00AD7ECB"/>
    <w:rPr>
      <w:rFonts w:ascii="Wingdings" w:hAnsi="Wingdings"/>
    </w:rPr>
  </w:style>
  <w:style w:type="character" w:customStyle="1" w:styleId="WW8Num4z4">
    <w:name w:val="WW8Num4z4"/>
    <w:rsid w:val="00AD7ECB"/>
    <w:rPr>
      <w:rFonts w:ascii="Courier New" w:hAnsi="Courier New"/>
    </w:rPr>
  </w:style>
  <w:style w:type="character" w:customStyle="1" w:styleId="WW8Num14z4">
    <w:name w:val="WW8Num14z4"/>
    <w:rsid w:val="00AD7ECB"/>
    <w:rPr>
      <w:rFonts w:ascii="Courier New" w:hAnsi="Courier New"/>
    </w:rPr>
  </w:style>
  <w:style w:type="character" w:customStyle="1" w:styleId="WW8Num25z4">
    <w:name w:val="WW8Num25z4"/>
    <w:rsid w:val="00AD7ECB"/>
    <w:rPr>
      <w:rFonts w:ascii="Courier New" w:hAnsi="Courier New"/>
    </w:rPr>
  </w:style>
  <w:style w:type="character" w:customStyle="1" w:styleId="WW8Num40z3">
    <w:name w:val="WW8Num40z3"/>
    <w:rsid w:val="00AD7ECB"/>
    <w:rPr>
      <w:rFonts w:ascii="Symbol" w:hAnsi="Symbol"/>
    </w:rPr>
  </w:style>
  <w:style w:type="character" w:customStyle="1" w:styleId="WW8Num40z4">
    <w:name w:val="WW8Num40z4"/>
    <w:rsid w:val="00AD7ECB"/>
    <w:rPr>
      <w:rFonts w:ascii="Courier New" w:hAnsi="Courier New" w:cs="Courier New"/>
    </w:rPr>
  </w:style>
  <w:style w:type="character" w:customStyle="1" w:styleId="WW8Num42z3">
    <w:name w:val="WW8Num42z3"/>
    <w:rsid w:val="00AD7ECB"/>
    <w:rPr>
      <w:rFonts w:ascii="Symbol" w:hAnsi="Symbol"/>
    </w:rPr>
  </w:style>
  <w:style w:type="character" w:customStyle="1" w:styleId="WW8Num42z4">
    <w:name w:val="WW8Num42z4"/>
    <w:rsid w:val="00AD7ECB"/>
    <w:rPr>
      <w:rFonts w:ascii="Courier New" w:hAnsi="Courier New"/>
    </w:rPr>
  </w:style>
  <w:style w:type="character" w:customStyle="1" w:styleId="WW8Num48z3">
    <w:name w:val="WW8Num48z3"/>
    <w:rsid w:val="00AD7ECB"/>
    <w:rPr>
      <w:rFonts w:ascii="Symbol" w:hAnsi="Symbol"/>
    </w:rPr>
  </w:style>
  <w:style w:type="character" w:customStyle="1" w:styleId="WW8Num48z4">
    <w:name w:val="WW8Num48z4"/>
    <w:rsid w:val="00AD7ECB"/>
    <w:rPr>
      <w:rFonts w:ascii="Courier New" w:hAnsi="Courier New" w:cs="Courier New"/>
    </w:rPr>
  </w:style>
  <w:style w:type="character" w:customStyle="1" w:styleId="WW8Num71z1">
    <w:name w:val="WW8Num71z1"/>
    <w:rsid w:val="00AD7ECB"/>
    <w:rPr>
      <w:rFonts w:ascii="Symbol" w:hAnsi="Symbol" w:cs="StarSymbol"/>
      <w:sz w:val="18"/>
      <w:szCs w:val="18"/>
    </w:rPr>
  </w:style>
  <w:style w:type="character" w:customStyle="1" w:styleId="WW8Num5z3">
    <w:name w:val="WW8Num5z3"/>
    <w:rsid w:val="00AD7ECB"/>
    <w:rPr>
      <w:rFonts w:ascii="Symbol" w:hAnsi="Symbol"/>
    </w:rPr>
  </w:style>
  <w:style w:type="character" w:customStyle="1" w:styleId="WW8Num8z1">
    <w:name w:val="WW8Num8z1"/>
    <w:rsid w:val="00AD7ECB"/>
    <w:rPr>
      <w:rFonts w:ascii="Courier New" w:hAnsi="Courier New" w:cs="Courier New"/>
    </w:rPr>
  </w:style>
  <w:style w:type="character" w:customStyle="1" w:styleId="WW8Num8z3">
    <w:name w:val="WW8Num8z3"/>
    <w:rsid w:val="00AD7ECB"/>
    <w:rPr>
      <w:rFonts w:ascii="Symbol" w:hAnsi="Symbol"/>
    </w:rPr>
  </w:style>
  <w:style w:type="character" w:customStyle="1" w:styleId="WW8Num12z4">
    <w:name w:val="WW8Num12z4"/>
    <w:rsid w:val="00AD7ECB"/>
    <w:rPr>
      <w:rFonts w:ascii="Courier New" w:hAnsi="Courier New"/>
    </w:rPr>
  </w:style>
  <w:style w:type="character" w:customStyle="1" w:styleId="WW8Num19z4">
    <w:name w:val="WW8Num19z4"/>
    <w:rsid w:val="00AD7ECB"/>
    <w:rPr>
      <w:rFonts w:ascii="Courier New" w:hAnsi="Courier New"/>
    </w:rPr>
  </w:style>
  <w:style w:type="character" w:customStyle="1" w:styleId="WW8Num20z3">
    <w:name w:val="WW8Num20z3"/>
    <w:rsid w:val="00AD7ECB"/>
    <w:rPr>
      <w:rFonts w:ascii="Symbol" w:hAnsi="Symbol"/>
    </w:rPr>
  </w:style>
  <w:style w:type="character" w:customStyle="1" w:styleId="WW8Num32z3">
    <w:name w:val="WW8Num32z3"/>
    <w:rsid w:val="00AD7ECB"/>
    <w:rPr>
      <w:rFonts w:ascii="Symbol" w:hAnsi="Symbol"/>
    </w:rPr>
  </w:style>
  <w:style w:type="character" w:customStyle="1" w:styleId="WW8Num33z3">
    <w:name w:val="WW8Num33z3"/>
    <w:rsid w:val="00AD7ECB"/>
    <w:rPr>
      <w:rFonts w:ascii="Symbol" w:hAnsi="Symbol"/>
    </w:rPr>
  </w:style>
  <w:style w:type="character" w:customStyle="1" w:styleId="WW8Num37z3">
    <w:name w:val="WW8Num37z3"/>
    <w:rsid w:val="00AD7ECB"/>
    <w:rPr>
      <w:rFonts w:ascii="Symbol" w:hAnsi="Symbol"/>
    </w:rPr>
  </w:style>
  <w:style w:type="character" w:customStyle="1" w:styleId="WW8Num39z3">
    <w:name w:val="WW8Num39z3"/>
    <w:rsid w:val="00AD7ECB"/>
    <w:rPr>
      <w:rFonts w:ascii="Symbol" w:hAnsi="Symbol"/>
    </w:rPr>
  </w:style>
  <w:style w:type="character" w:customStyle="1" w:styleId="WW8Num43z1">
    <w:name w:val="WW8Num43z1"/>
    <w:rsid w:val="00AD7ECB"/>
    <w:rPr>
      <w:rFonts w:ascii="Wingdings" w:eastAsia="Times New Roman" w:hAnsi="Wingdings" w:cs="Times New Roman"/>
    </w:rPr>
  </w:style>
  <w:style w:type="character" w:customStyle="1" w:styleId="WW8Num43z2">
    <w:name w:val="WW8Num43z2"/>
    <w:rsid w:val="00AD7ECB"/>
    <w:rPr>
      <w:rFonts w:ascii="Wingdings" w:hAnsi="Wingdings"/>
    </w:rPr>
  </w:style>
  <w:style w:type="character" w:customStyle="1" w:styleId="WW8Num43z3">
    <w:name w:val="WW8Num43z3"/>
    <w:rsid w:val="00AD7ECB"/>
    <w:rPr>
      <w:rFonts w:ascii="Symbol" w:hAnsi="Symbol"/>
    </w:rPr>
  </w:style>
  <w:style w:type="character" w:customStyle="1" w:styleId="WW8Num43z4">
    <w:name w:val="WW8Num43z4"/>
    <w:rsid w:val="00AD7ECB"/>
    <w:rPr>
      <w:rFonts w:ascii="Courier New" w:hAnsi="Courier New" w:cs="Courier New"/>
    </w:rPr>
  </w:style>
  <w:style w:type="character" w:customStyle="1" w:styleId="WW8Num44z1">
    <w:name w:val="WW8Num44z1"/>
    <w:rsid w:val="00AD7ECB"/>
    <w:rPr>
      <w:rFonts w:ascii="Courier New" w:hAnsi="Courier New"/>
    </w:rPr>
  </w:style>
  <w:style w:type="character" w:customStyle="1" w:styleId="WW8Num45z3">
    <w:name w:val="WW8Num45z3"/>
    <w:rsid w:val="00AD7ECB"/>
    <w:rPr>
      <w:rFonts w:ascii="Symbol" w:hAnsi="Symbol"/>
    </w:rPr>
  </w:style>
  <w:style w:type="character" w:customStyle="1" w:styleId="WW8Num45z4">
    <w:name w:val="WW8Num45z4"/>
    <w:rsid w:val="00AD7ECB"/>
    <w:rPr>
      <w:rFonts w:ascii="Courier New" w:hAnsi="Courier New"/>
    </w:rPr>
  </w:style>
  <w:style w:type="character" w:customStyle="1" w:styleId="WW8Num51z4">
    <w:name w:val="WW8Num51z4"/>
    <w:rsid w:val="00AD7ECB"/>
    <w:rPr>
      <w:rFonts w:ascii="Courier New" w:hAnsi="Courier New" w:cs="Courier New"/>
    </w:rPr>
  </w:style>
  <w:style w:type="character" w:customStyle="1" w:styleId="WW8Num57z3">
    <w:name w:val="WW8Num57z3"/>
    <w:rsid w:val="00AD7ECB"/>
    <w:rPr>
      <w:rFonts w:ascii="Symbol" w:hAnsi="Symbol"/>
    </w:rPr>
  </w:style>
  <w:style w:type="character" w:customStyle="1" w:styleId="WW8Num62z2">
    <w:name w:val="WW8Num62z2"/>
    <w:rsid w:val="00AD7ECB"/>
    <w:rPr>
      <w:rFonts w:ascii="Wingdings" w:hAnsi="Wingdings"/>
    </w:rPr>
  </w:style>
  <w:style w:type="character" w:customStyle="1" w:styleId="WW8Num66z3">
    <w:name w:val="WW8Num66z3"/>
    <w:rsid w:val="00AD7ECB"/>
    <w:rPr>
      <w:rFonts w:ascii="Symbol" w:hAnsi="Symbol"/>
    </w:rPr>
  </w:style>
  <w:style w:type="character" w:customStyle="1" w:styleId="WW8NumSt11z1">
    <w:name w:val="WW8NumSt11z1"/>
    <w:rsid w:val="00AD7ECB"/>
    <w:rPr>
      <w:rFonts w:ascii="Courier New" w:hAnsi="Courier New" w:cs="Courier New"/>
    </w:rPr>
  </w:style>
  <w:style w:type="character" w:customStyle="1" w:styleId="WW8NumSt11z2">
    <w:name w:val="WW8NumSt11z2"/>
    <w:rsid w:val="00AD7ECB"/>
    <w:rPr>
      <w:rFonts w:ascii="Wingdings" w:hAnsi="Wingdings"/>
    </w:rPr>
  </w:style>
  <w:style w:type="character" w:customStyle="1" w:styleId="WW8NumSt55z0">
    <w:name w:val="WW8NumSt55z0"/>
    <w:rsid w:val="00AD7ECB"/>
    <w:rPr>
      <w:rFonts w:ascii="Symbol" w:hAnsi="Symbol"/>
    </w:rPr>
  </w:style>
  <w:style w:type="character" w:customStyle="1" w:styleId="CharChar20">
    <w:name w:val="Char Char20"/>
    <w:rsid w:val="00AD7ECB"/>
    <w:rPr>
      <w:rFonts w:ascii="Cambria" w:eastAsia="Times New Roman" w:hAnsi="Cambria" w:cs="Times New Roman"/>
      <w:b/>
      <w:bCs/>
      <w:kern w:val="1"/>
      <w:sz w:val="32"/>
      <w:szCs w:val="32"/>
    </w:rPr>
  </w:style>
  <w:style w:type="paragraph" w:customStyle="1" w:styleId="BodyTextIndent31">
    <w:name w:val="Body Text Indent 31"/>
    <w:basedOn w:val="Norml"/>
    <w:rsid w:val="00AD7EC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AD7EC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AD7EC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AD7EC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AD7EC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AD7EC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AD7EC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AD7EC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AD7EC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AD7EC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AD7EC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AD7EC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AD7EC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AD7EC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AD7EC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AD7EC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AD7EC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AD7ECB"/>
    <w:pPr>
      <w:widowControl w:val="0"/>
      <w:suppressAutoHyphens/>
      <w:spacing w:after="120"/>
      <w:ind w:left="283" w:right="0"/>
      <w:jc w:val="left"/>
    </w:pPr>
    <w:rPr>
      <w:color w:val="000000"/>
      <w:sz w:val="24"/>
      <w:szCs w:val="24"/>
      <w:lang w:eastAsia="ar-SA"/>
    </w:rPr>
  </w:style>
  <w:style w:type="paragraph" w:customStyle="1" w:styleId="fej">
    <w:name w:val="fej"/>
    <w:basedOn w:val="Norml"/>
    <w:rsid w:val="00AD7ECB"/>
    <w:pPr>
      <w:suppressAutoHyphens/>
      <w:spacing w:line="360" w:lineRule="atLeast"/>
      <w:jc w:val="both"/>
    </w:pPr>
    <w:rPr>
      <w:b/>
      <w:sz w:val="24"/>
      <w:lang w:eastAsia="ar-SA"/>
    </w:rPr>
  </w:style>
  <w:style w:type="paragraph" w:customStyle="1" w:styleId="cimsor4">
    <w:name w:val="cimsor4"/>
    <w:basedOn w:val="Norml"/>
    <w:rsid w:val="00AD7ECB"/>
    <w:pPr>
      <w:keepNext/>
      <w:suppressAutoHyphens/>
      <w:spacing w:after="240" w:line="360" w:lineRule="atLeast"/>
      <w:jc w:val="both"/>
    </w:pPr>
    <w:rPr>
      <w:b/>
      <w:sz w:val="24"/>
      <w:u w:val="single"/>
      <w:lang w:eastAsia="ar-SA"/>
    </w:rPr>
  </w:style>
  <w:style w:type="paragraph" w:customStyle="1" w:styleId="ptty">
    <w:name w:val="pötty"/>
    <w:basedOn w:val="Norml"/>
    <w:rsid w:val="00AD7ECB"/>
    <w:pPr>
      <w:suppressAutoHyphens/>
      <w:spacing w:line="360" w:lineRule="atLeast"/>
      <w:ind w:left="493" w:hanging="283"/>
      <w:jc w:val="both"/>
    </w:pPr>
    <w:rPr>
      <w:sz w:val="24"/>
      <w:lang w:eastAsia="ar-SA"/>
    </w:rPr>
  </w:style>
  <w:style w:type="paragraph" w:customStyle="1" w:styleId="normbehuz2">
    <w:name w:val="norm behuz2"/>
    <w:basedOn w:val="Normlbehzs1"/>
    <w:rsid w:val="00AD7ECB"/>
    <w:pPr>
      <w:ind w:left="1134"/>
      <w:jc w:val="both"/>
    </w:pPr>
    <w:rPr>
      <w:szCs w:val="20"/>
    </w:rPr>
  </w:style>
  <w:style w:type="paragraph" w:customStyle="1" w:styleId="listtimesnewroman12ptnemflkvrsorkizrt0">
    <w:name w:val="listtimesnewroman12ptnemflkvrsorkizrt"/>
    <w:basedOn w:val="Norml"/>
    <w:rsid w:val="00AD7EC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AD7EC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AD7ECB"/>
    <w:pPr>
      <w:suppressLineNumbers/>
      <w:tabs>
        <w:tab w:val="center" w:pos="4818"/>
        <w:tab w:val="right" w:pos="9637"/>
      </w:tabs>
      <w:suppressAutoHyphens/>
    </w:pPr>
    <w:rPr>
      <w:sz w:val="24"/>
      <w:szCs w:val="24"/>
      <w:lang w:eastAsia="ar-SA"/>
    </w:rPr>
  </w:style>
  <w:style w:type="paragraph" w:styleId="Bortkcm">
    <w:name w:val="envelope address"/>
    <w:basedOn w:val="Norml"/>
    <w:rsid w:val="00AD7ECB"/>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AD7ECB"/>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AD7ECB"/>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AD7ECB"/>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AD7ECB"/>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AD7ECB"/>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AD7ECB"/>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AD7ECB"/>
  </w:style>
  <w:style w:type="character" w:customStyle="1" w:styleId="Heading1Char">
    <w:name w:val="Heading 1 Char"/>
    <w:locked/>
    <w:rsid w:val="00AD7ECB"/>
    <w:rPr>
      <w:rFonts w:ascii="Times New Roman" w:hAnsi="Times New Roman" w:cs="Arial"/>
      <w:b/>
      <w:bCs/>
      <w:iCs/>
      <w:kern w:val="32"/>
      <w:sz w:val="32"/>
      <w:szCs w:val="32"/>
      <w:lang w:eastAsia="hu-HU"/>
    </w:rPr>
  </w:style>
  <w:style w:type="character" w:customStyle="1" w:styleId="Heading3Char">
    <w:name w:val="Heading 3 Char"/>
    <w:locked/>
    <w:rsid w:val="00AD7ECB"/>
    <w:rPr>
      <w:rFonts w:ascii="Times New Roman" w:hAnsi="Times New Roman" w:cs="Arial"/>
      <w:bCs/>
      <w:sz w:val="26"/>
      <w:szCs w:val="26"/>
      <w:lang w:eastAsia="ar-SA" w:bidi="ar-SA"/>
    </w:rPr>
  </w:style>
  <w:style w:type="character" w:customStyle="1" w:styleId="Cmsor4Char1">
    <w:name w:val="Címsor 4 Char1"/>
    <w:link w:val="Cmsor4"/>
    <w:locked/>
    <w:rsid w:val="00AD7ECB"/>
    <w:rPr>
      <w:rFonts w:eastAsia="Times New Roman"/>
      <w:b/>
      <w:sz w:val="24"/>
    </w:rPr>
  </w:style>
  <w:style w:type="character" w:customStyle="1" w:styleId="Cmsor5Char1">
    <w:name w:val="Címsor 5 Char1"/>
    <w:aliases w:val="Char9 Char"/>
    <w:link w:val="Cmsor5"/>
    <w:locked/>
    <w:rsid w:val="00AD7ECB"/>
    <w:rPr>
      <w:rFonts w:eastAsia="Times New Roman"/>
      <w:sz w:val="24"/>
    </w:rPr>
  </w:style>
  <w:style w:type="character" w:customStyle="1" w:styleId="Heading6Char">
    <w:name w:val="Heading 6 Char"/>
    <w:locked/>
    <w:rsid w:val="00AD7ECB"/>
    <w:rPr>
      <w:rFonts w:ascii="Trebuchet MS" w:hAnsi="Trebuchet MS" w:cs="Times New Roman"/>
      <w:b/>
      <w:bCs/>
      <w:sz w:val="20"/>
      <w:lang w:eastAsia="hu-HU"/>
    </w:rPr>
  </w:style>
  <w:style w:type="character" w:customStyle="1" w:styleId="Heading7Char">
    <w:name w:val="Heading 7 Char"/>
    <w:locked/>
    <w:rsid w:val="00AD7ECB"/>
    <w:rPr>
      <w:rFonts w:ascii="Times New Roman" w:hAnsi="Times New Roman" w:cs="Times New Roman"/>
      <w:sz w:val="24"/>
      <w:szCs w:val="24"/>
      <w:lang w:eastAsia="hu-HU"/>
    </w:rPr>
  </w:style>
  <w:style w:type="character" w:customStyle="1" w:styleId="Heading8Char">
    <w:name w:val="Heading 8 Char"/>
    <w:locked/>
    <w:rsid w:val="00AD7ECB"/>
    <w:rPr>
      <w:rFonts w:ascii="Times New Roman" w:hAnsi="Times New Roman" w:cs="Times New Roman"/>
      <w:i/>
      <w:iCs/>
      <w:sz w:val="24"/>
      <w:szCs w:val="24"/>
      <w:lang w:eastAsia="hu-HU"/>
    </w:rPr>
  </w:style>
  <w:style w:type="character" w:customStyle="1" w:styleId="Heading9Char">
    <w:name w:val="Heading 9 Char"/>
    <w:locked/>
    <w:rsid w:val="00AD7ECB"/>
    <w:rPr>
      <w:rFonts w:ascii="Arial" w:hAnsi="Arial" w:cs="Arial"/>
      <w:lang w:eastAsia="hu-HU"/>
    </w:rPr>
  </w:style>
  <w:style w:type="character" w:customStyle="1" w:styleId="SubtitleChar">
    <w:name w:val="Subtitle Char"/>
    <w:locked/>
    <w:rsid w:val="00AD7ECB"/>
    <w:rPr>
      <w:rFonts w:ascii="Helvetica" w:hAnsi="Helvetica" w:cs="DejaVu Sans"/>
      <w:i/>
      <w:iCs/>
      <w:sz w:val="28"/>
      <w:szCs w:val="28"/>
      <w:lang w:eastAsia="ar-SA" w:bidi="ar-SA"/>
    </w:rPr>
  </w:style>
  <w:style w:type="character" w:customStyle="1" w:styleId="BodyTextChar">
    <w:name w:val="Body Text Char"/>
    <w:semiHidden/>
    <w:locked/>
    <w:rsid w:val="00AD7ECB"/>
    <w:rPr>
      <w:rFonts w:ascii="Trebuchet MS" w:hAnsi="Trebuchet MS" w:cs="Times New Roman"/>
      <w:sz w:val="24"/>
      <w:szCs w:val="24"/>
      <w:lang w:eastAsia="hu-HU"/>
    </w:rPr>
  </w:style>
  <w:style w:type="character" w:customStyle="1" w:styleId="BuborkszvegChar1">
    <w:name w:val="Buborékszöveg Char1"/>
    <w:link w:val="Buborkszveg"/>
    <w:uiPriority w:val="99"/>
    <w:locked/>
    <w:rsid w:val="00AD7ECB"/>
    <w:rPr>
      <w:rFonts w:ascii="Tahoma" w:eastAsia="Times New Roman" w:hAnsi="Tahoma" w:cs="Tahoma"/>
      <w:sz w:val="16"/>
      <w:szCs w:val="16"/>
    </w:rPr>
  </w:style>
  <w:style w:type="table" w:customStyle="1" w:styleId="Rcsostblzat2">
    <w:name w:val="Rácsos táblázat2"/>
    <w:basedOn w:val="Normltblzat"/>
    <w:next w:val="Rcsostblzat"/>
    <w:rsid w:val="00AD7ECB"/>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ocked/>
    <w:rsid w:val="00AD7ECB"/>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AD7ECB"/>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link w:val="Norml3asszintChar"/>
    <w:locked/>
    <w:rsid w:val="00AD7ECB"/>
    <w:rPr>
      <w:rFonts w:ascii="Trebuchet MS" w:eastAsia="Times New Roman" w:hAnsi="Trebuchet MS"/>
      <w:sz w:val="24"/>
      <w:szCs w:val="24"/>
      <w:lang w:eastAsia="ar-SA"/>
    </w:rPr>
  </w:style>
  <w:style w:type="character" w:customStyle="1" w:styleId="Szvegtrzs1">
    <w:name w:val="Szövegtörzs1"/>
    <w:rsid w:val="00AD7ECB"/>
    <w:rPr>
      <w:rFonts w:ascii="Times New Roman" w:hAnsi="Times New Roman" w:cs="Times New Roman"/>
      <w:spacing w:val="0"/>
      <w:sz w:val="22"/>
    </w:rPr>
  </w:style>
  <w:style w:type="character" w:customStyle="1" w:styleId="Bodytext2">
    <w:name w:val="Body text (2)"/>
    <w:rsid w:val="00AD7ECB"/>
    <w:rPr>
      <w:rFonts w:ascii="Times New Roman" w:hAnsi="Times New Roman" w:cs="Times New Roman"/>
      <w:sz w:val="22"/>
      <w:lang w:val="hu-HU"/>
    </w:rPr>
  </w:style>
  <w:style w:type="paragraph" w:customStyle="1" w:styleId="Bodytext1">
    <w:name w:val="Body text1"/>
    <w:basedOn w:val="Norml"/>
    <w:rsid w:val="00AD7ECB"/>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AD7ECB"/>
    <w:pPr>
      <w:shd w:val="clear" w:color="auto" w:fill="FFFFFF"/>
      <w:spacing w:line="600" w:lineRule="exact"/>
      <w:ind w:hanging="700"/>
    </w:pPr>
    <w:rPr>
      <w:b/>
      <w:sz w:val="23"/>
      <w:szCs w:val="24"/>
      <w:lang w:eastAsia="zh-CN"/>
    </w:rPr>
  </w:style>
  <w:style w:type="character" w:customStyle="1" w:styleId="absatz-standardschriftart0">
    <w:name w:val="absatz-standardschriftart"/>
    <w:basedOn w:val="Bekezdsalapbettpusa"/>
    <w:rsid w:val="00AD7ECB"/>
  </w:style>
  <w:style w:type="character" w:customStyle="1" w:styleId="BekezdsCharChar">
    <w:name w:val="Bekezdés Char Char"/>
    <w:locked/>
    <w:rsid w:val="00AD7ECB"/>
    <w:rPr>
      <w:rFonts w:ascii="Calibri" w:eastAsia="Calibri" w:hAnsi="Calibri"/>
      <w:sz w:val="24"/>
      <w:szCs w:val="24"/>
    </w:rPr>
  </w:style>
  <w:style w:type="paragraph" w:customStyle="1" w:styleId="Szvegtrzs26">
    <w:name w:val="Szövegtörzs 26"/>
    <w:basedOn w:val="Norml"/>
    <w:rsid w:val="00AD7ECB"/>
    <w:pPr>
      <w:overflowPunct w:val="0"/>
      <w:autoSpaceDE w:val="0"/>
      <w:autoSpaceDN w:val="0"/>
      <w:adjustRightInd w:val="0"/>
      <w:spacing w:before="600"/>
      <w:ind w:left="2410"/>
      <w:textAlignment w:val="baseline"/>
    </w:pPr>
    <w:rPr>
      <w:sz w:val="40"/>
    </w:rPr>
  </w:style>
  <w:style w:type="paragraph" w:customStyle="1" w:styleId="Nincstrkz2">
    <w:name w:val="Nincs térköz2"/>
    <w:rsid w:val="00AD7ECB"/>
    <w:rPr>
      <w:rFonts w:ascii="Calibri" w:eastAsia="Times New Roman" w:hAnsi="Calibri" w:cs="Calibri"/>
      <w:sz w:val="22"/>
      <w:szCs w:val="22"/>
      <w:lang w:eastAsia="en-US"/>
    </w:rPr>
  </w:style>
  <w:style w:type="character" w:customStyle="1" w:styleId="NincstrkzCharChar">
    <w:name w:val="Nincs térköz Char Char"/>
    <w:rsid w:val="00AD7ECB"/>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AD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AD7ECB"/>
    <w:rPr>
      <w:rFonts w:ascii="Courier New" w:eastAsia="Times New Roman" w:hAnsi="Courier New" w:cs="Courier New"/>
    </w:rPr>
  </w:style>
  <w:style w:type="paragraph" w:customStyle="1" w:styleId="lielparametri">
    <w:name w:val="liel_parametri"/>
    <w:basedOn w:val="Norml"/>
    <w:rsid w:val="00AD7ECB"/>
    <w:pPr>
      <w:spacing w:before="80" w:after="80"/>
      <w:ind w:left="340"/>
    </w:pPr>
    <w:rPr>
      <w:rFonts w:ascii="Arial" w:hAnsi="Arial"/>
      <w:lang w:val="lv-LV" w:eastAsia="en-US"/>
    </w:rPr>
  </w:style>
  <w:style w:type="paragraph" w:customStyle="1" w:styleId="msonospacing0">
    <w:name w:val="msonospacing"/>
    <w:rsid w:val="00AD7ECB"/>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AD7EC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AD7ECB"/>
  </w:style>
  <w:style w:type="paragraph" w:customStyle="1" w:styleId="ww-alaprtelmezett0">
    <w:name w:val="ww-alaprtelmezett"/>
    <w:basedOn w:val="Norml"/>
    <w:rsid w:val="00AD7ECB"/>
    <w:pPr>
      <w:spacing w:before="100" w:beforeAutospacing="1" w:after="100" w:afterAutospacing="1"/>
    </w:pPr>
    <w:rPr>
      <w:sz w:val="24"/>
      <w:szCs w:val="24"/>
    </w:rPr>
  </w:style>
  <w:style w:type="paragraph" w:customStyle="1" w:styleId="uj">
    <w:name w:val="uj"/>
    <w:basedOn w:val="Norml"/>
    <w:qFormat/>
    <w:rsid w:val="00AD7ECB"/>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AD7ECB"/>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link w:val="Stluskett"/>
    <w:rsid w:val="00AD7ECB"/>
    <w:rPr>
      <w:rFonts w:ascii="Calibri Light" w:eastAsia="Calibri" w:hAnsi="Calibri Light" w:cs="Calibri"/>
      <w:sz w:val="22"/>
      <w:szCs w:val="22"/>
      <w:lang w:eastAsia="en-US"/>
    </w:rPr>
  </w:style>
  <w:style w:type="character" w:customStyle="1" w:styleId="Bodytext">
    <w:name w:val="Body text_"/>
    <w:rsid w:val="00AD7ECB"/>
    <w:rPr>
      <w:rFonts w:ascii="Arial" w:eastAsia="Arial" w:hAnsi="Arial" w:cs="Arial"/>
      <w:sz w:val="19"/>
      <w:szCs w:val="19"/>
      <w:shd w:val="clear" w:color="auto" w:fill="FFFFFF"/>
    </w:rPr>
  </w:style>
  <w:style w:type="character" w:customStyle="1" w:styleId="BodytextBold">
    <w:name w:val="Body text + Bold"/>
    <w:rsid w:val="00AD7ECB"/>
    <w:rPr>
      <w:rFonts w:ascii="Arial" w:eastAsia="Arial" w:hAnsi="Arial" w:cs="Arial"/>
      <w:b/>
      <w:bCs/>
      <w:sz w:val="19"/>
      <w:szCs w:val="19"/>
      <w:shd w:val="clear" w:color="auto" w:fill="FFFFFF"/>
    </w:rPr>
  </w:style>
  <w:style w:type="character" w:customStyle="1" w:styleId="Bodytext3">
    <w:name w:val="Body text (3)_"/>
    <w:link w:val="Bodytext30"/>
    <w:rsid w:val="00AD7ECB"/>
    <w:rPr>
      <w:rFonts w:ascii="Arial" w:eastAsia="Arial" w:hAnsi="Arial" w:cs="Arial"/>
      <w:sz w:val="19"/>
      <w:szCs w:val="19"/>
      <w:shd w:val="clear" w:color="auto" w:fill="FFFFFF"/>
    </w:rPr>
  </w:style>
  <w:style w:type="character" w:customStyle="1" w:styleId="Bodytext3NotBold">
    <w:name w:val="Body text (3) + Not Bold"/>
    <w:rsid w:val="00AD7ECB"/>
    <w:rPr>
      <w:rFonts w:ascii="Arial" w:eastAsia="Arial" w:hAnsi="Arial" w:cs="Arial"/>
      <w:b/>
      <w:bCs/>
      <w:sz w:val="19"/>
      <w:szCs w:val="19"/>
      <w:shd w:val="clear" w:color="auto" w:fill="FFFFFF"/>
    </w:rPr>
  </w:style>
  <w:style w:type="paragraph" w:customStyle="1" w:styleId="Bodytext30">
    <w:name w:val="Body text (3)"/>
    <w:basedOn w:val="Norml"/>
    <w:link w:val="Bodytext3"/>
    <w:rsid w:val="00AD7ECB"/>
    <w:pPr>
      <w:shd w:val="clear" w:color="auto" w:fill="FFFFFF"/>
      <w:spacing w:line="342" w:lineRule="exact"/>
      <w:jc w:val="both"/>
    </w:pPr>
    <w:rPr>
      <w:rFonts w:ascii="Arial" w:eastAsia="Arial" w:hAnsi="Arial" w:cs="Arial"/>
      <w:sz w:val="19"/>
      <w:szCs w:val="19"/>
    </w:rPr>
  </w:style>
  <w:style w:type="character" w:customStyle="1" w:styleId="Szvegtrzs30">
    <w:name w:val="Szövegtörzs (3)_"/>
    <w:link w:val="Szvegtrzs33"/>
    <w:rsid w:val="00AD7ECB"/>
    <w:rPr>
      <w:rFonts w:ascii="Arial" w:eastAsia="Arial" w:hAnsi="Arial" w:cs="Arial"/>
      <w:b/>
      <w:bCs/>
      <w:sz w:val="13"/>
      <w:szCs w:val="13"/>
      <w:shd w:val="clear" w:color="auto" w:fill="FFFFFF"/>
    </w:rPr>
  </w:style>
  <w:style w:type="paragraph" w:customStyle="1" w:styleId="Szvegtrzs33">
    <w:name w:val="Szövegtörzs (3)"/>
    <w:basedOn w:val="Norml"/>
    <w:link w:val="Szvegtrzs30"/>
    <w:rsid w:val="00AD7ECB"/>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link w:val="Szvegtrzs9"/>
    <w:rsid w:val="00AD7ECB"/>
    <w:rPr>
      <w:b/>
      <w:bCs/>
      <w:sz w:val="15"/>
      <w:szCs w:val="15"/>
      <w:shd w:val="clear" w:color="auto" w:fill="FFFFFF"/>
    </w:rPr>
  </w:style>
  <w:style w:type="paragraph" w:customStyle="1" w:styleId="Szvegtrzs9">
    <w:name w:val="Szövegtörzs9"/>
    <w:basedOn w:val="Norml"/>
    <w:link w:val="Szvegtrzs0"/>
    <w:rsid w:val="00AD7ECB"/>
    <w:pPr>
      <w:widowControl w:val="0"/>
      <w:shd w:val="clear" w:color="auto" w:fill="FFFFFF"/>
      <w:spacing w:line="0" w:lineRule="atLeast"/>
      <w:ind w:hanging="400"/>
    </w:pPr>
    <w:rPr>
      <w:rFonts w:eastAsia="Arial Unicode MS"/>
      <w:b/>
      <w:bCs/>
      <w:sz w:val="15"/>
      <w:szCs w:val="15"/>
    </w:rPr>
  </w:style>
  <w:style w:type="character" w:customStyle="1" w:styleId="Szvegtrzs34">
    <w:name w:val="Szövegtörzs3"/>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1">
    <w:name w:val="Jegyzetszöveg Char1"/>
    <w:uiPriority w:val="99"/>
    <w:semiHidden/>
    <w:rsid w:val="00AD7ECB"/>
    <w:rPr>
      <w:rFonts w:ascii="Calibri" w:eastAsia="Calibri" w:hAnsi="Calibri" w:cs="Times New Roman"/>
      <w:lang w:eastAsia="en-US"/>
    </w:rPr>
  </w:style>
  <w:style w:type="character" w:customStyle="1" w:styleId="MegjegyzstrgyaChar1">
    <w:name w:val="Megjegyzés tárgya Char1"/>
    <w:uiPriority w:val="99"/>
    <w:semiHidden/>
    <w:rsid w:val="00AD7ECB"/>
    <w:rPr>
      <w:rFonts w:ascii="Calibri" w:eastAsia="Calibri" w:hAnsi="Calibri" w:cs="Times New Roman"/>
      <w:b/>
      <w:bCs/>
      <w:lang w:eastAsia="en-US"/>
    </w:rPr>
  </w:style>
  <w:style w:type="paragraph" w:customStyle="1" w:styleId="Alaprtelmezettstlus">
    <w:name w:val="Alapértelmezett stílus"/>
    <w:uiPriority w:val="99"/>
    <w:rsid w:val="00AD7ECB"/>
    <w:pPr>
      <w:suppressAutoHyphens/>
      <w:spacing w:line="100" w:lineRule="atLeast"/>
    </w:pPr>
    <w:rPr>
      <w:rFonts w:eastAsia="Times New Roman"/>
      <w:lang w:eastAsia="zh-CN"/>
    </w:rPr>
  </w:style>
  <w:style w:type="paragraph" w:customStyle="1" w:styleId="szerzi">
    <w:name w:val="szerzi"/>
    <w:basedOn w:val="Norml"/>
    <w:rsid w:val="00AD7ECB"/>
    <w:pPr>
      <w:tabs>
        <w:tab w:val="left" w:pos="284"/>
      </w:tabs>
      <w:ind w:left="1134"/>
      <w:jc w:val="both"/>
    </w:pPr>
    <w:rPr>
      <w:sz w:val="24"/>
      <w:lang w:val="en-GB"/>
    </w:rPr>
  </w:style>
  <w:style w:type="paragraph" w:customStyle="1" w:styleId="Style2">
    <w:name w:val="Style2"/>
    <w:basedOn w:val="Norml"/>
    <w:uiPriority w:val="99"/>
    <w:rsid w:val="00AD7ECB"/>
    <w:pPr>
      <w:widowControl w:val="0"/>
      <w:autoSpaceDE w:val="0"/>
      <w:autoSpaceDN w:val="0"/>
      <w:adjustRightInd w:val="0"/>
      <w:spacing w:line="281" w:lineRule="exact"/>
      <w:jc w:val="both"/>
    </w:pPr>
    <w:rPr>
      <w:sz w:val="24"/>
      <w:szCs w:val="24"/>
    </w:rPr>
  </w:style>
  <w:style w:type="character" w:customStyle="1" w:styleId="FontStyle15">
    <w:name w:val="Font Style15"/>
    <w:uiPriority w:val="99"/>
    <w:rsid w:val="00AD7ECB"/>
    <w:rPr>
      <w:rFonts w:ascii="Verdana" w:hAnsi="Verdana" w:cs="Verdana" w:hint="default"/>
      <w:b/>
      <w:bCs/>
      <w:color w:val="000000"/>
      <w:sz w:val="20"/>
      <w:szCs w:val="20"/>
    </w:rPr>
  </w:style>
  <w:style w:type="paragraph" w:customStyle="1" w:styleId="Listaszerbekezds3">
    <w:name w:val="Listaszerű bekezdés3"/>
    <w:basedOn w:val="Norml"/>
    <w:rsid w:val="00AD7ECB"/>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D7ECB"/>
    <w:rPr>
      <w:b/>
      <w:bCs/>
      <w:sz w:val="26"/>
      <w:szCs w:val="26"/>
      <w:shd w:val="clear" w:color="auto" w:fill="FFFFFF"/>
    </w:rPr>
  </w:style>
  <w:style w:type="character" w:customStyle="1" w:styleId="Szvegtrzs20">
    <w:name w:val="Szövegtörzs (2)_"/>
    <w:link w:val="Szvegtrzs27"/>
    <w:rsid w:val="00AD7ECB"/>
    <w:rPr>
      <w:shd w:val="clear" w:color="auto" w:fill="FFFFFF"/>
    </w:rPr>
  </w:style>
  <w:style w:type="paragraph" w:customStyle="1" w:styleId="Cmsor13">
    <w:name w:val="Címsor #1"/>
    <w:basedOn w:val="Norml"/>
    <w:link w:val="Cmsor12"/>
    <w:rsid w:val="00AD7ECB"/>
    <w:pPr>
      <w:widowControl w:val="0"/>
      <w:shd w:val="clear" w:color="auto" w:fill="FFFFFF"/>
      <w:spacing w:after="240" w:line="0" w:lineRule="atLeast"/>
      <w:jc w:val="center"/>
      <w:outlineLvl w:val="0"/>
    </w:pPr>
    <w:rPr>
      <w:rFonts w:eastAsia="Arial Unicode MS"/>
      <w:b/>
      <w:bCs/>
      <w:sz w:val="26"/>
      <w:szCs w:val="26"/>
    </w:rPr>
  </w:style>
  <w:style w:type="paragraph" w:customStyle="1" w:styleId="Szvegtrzs27">
    <w:name w:val="Szövegtörzs (2)"/>
    <w:basedOn w:val="Norml"/>
    <w:link w:val="Szvegtrzs20"/>
    <w:rsid w:val="00AD7ECB"/>
    <w:pPr>
      <w:widowControl w:val="0"/>
      <w:shd w:val="clear" w:color="auto" w:fill="FFFFFF"/>
      <w:spacing w:before="780" w:after="180" w:line="307" w:lineRule="exact"/>
      <w:jc w:val="both"/>
    </w:pPr>
    <w:rPr>
      <w:rFonts w:eastAsia="Arial Unicode MS"/>
    </w:rPr>
  </w:style>
  <w:style w:type="paragraph" w:customStyle="1" w:styleId="Stlus1harom">
    <w:name w:val="Stílus1_harom"/>
    <w:basedOn w:val="Listaszerbekezds"/>
    <w:next w:val="Norml"/>
    <w:qFormat/>
    <w:rsid w:val="00AD7ECB"/>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AD7ECB"/>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AD7ECB"/>
    <w:rPr>
      <w:rFonts w:ascii="Calibri" w:eastAsia="Times New Roman" w:hAnsi="Calibri"/>
      <w:color w:val="4D4D4D"/>
      <w:lang w:eastAsia="en-GB"/>
    </w:rPr>
  </w:style>
  <w:style w:type="paragraph" w:customStyle="1" w:styleId="NormlCalibri11">
    <w:name w:val="Normál + Calibri 11"/>
    <w:basedOn w:val="Norml"/>
    <w:link w:val="NormlCalibri11Char"/>
    <w:rsid w:val="00AD7ECB"/>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AD7ECB"/>
    <w:rPr>
      <w:rFonts w:ascii="Calibri" w:eastAsia="Times New Roman" w:hAnsi="Calibri"/>
      <w:sz w:val="22"/>
      <w:szCs w:val="22"/>
    </w:rPr>
  </w:style>
  <w:style w:type="paragraph" w:customStyle="1" w:styleId="tblacm2">
    <w:name w:val="táblacím2"/>
    <w:basedOn w:val="Norml"/>
    <w:link w:val="tblacm2Char"/>
    <w:rsid w:val="00AD7ECB"/>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AD7ECB"/>
    <w:rPr>
      <w:rFonts w:ascii="Calibri" w:eastAsia="Times New Roman" w:hAnsi="Calibri"/>
      <w:b/>
      <w:color w:val="666699"/>
      <w:sz w:val="22"/>
      <w:szCs w:val="22"/>
      <w:lang w:eastAsia="en-GB"/>
    </w:rPr>
  </w:style>
  <w:style w:type="paragraph" w:customStyle="1" w:styleId="tblacm1">
    <w:name w:val="táblacím1"/>
    <w:basedOn w:val="Norml"/>
    <w:next w:val="Norml"/>
    <w:link w:val="tblacm1CharChar"/>
    <w:rsid w:val="00AD7ECB"/>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AD7ECB"/>
    <w:rPr>
      <w:rFonts w:ascii="Calibri" w:eastAsia="Times New Roman" w:hAnsi="Calibri"/>
      <w:b/>
      <w:smallCaps/>
      <w:color w:val="000000"/>
      <w:sz w:val="24"/>
      <w:szCs w:val="22"/>
      <w:lang w:eastAsia="ar-SA"/>
    </w:rPr>
  </w:style>
  <w:style w:type="paragraph" w:customStyle="1" w:styleId="tblanorml">
    <w:name w:val="táblanormál"/>
    <w:basedOn w:val="Norml"/>
    <w:link w:val="tblanormlChar"/>
    <w:rsid w:val="00AD7ECB"/>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AD7ECB"/>
    <w:rPr>
      <w:rFonts w:ascii="Calibri" w:eastAsia="Times New Roman" w:hAnsi="Calibri"/>
    </w:rPr>
  </w:style>
  <w:style w:type="paragraph" w:styleId="Idzet">
    <w:name w:val="Quote"/>
    <w:basedOn w:val="Norml"/>
    <w:next w:val="Norml"/>
    <w:link w:val="IdzetChar"/>
    <w:uiPriority w:val="29"/>
    <w:qFormat/>
    <w:rsid w:val="00AD7ECB"/>
    <w:pPr>
      <w:spacing w:after="200" w:line="276" w:lineRule="auto"/>
    </w:pPr>
    <w:rPr>
      <w:rFonts w:ascii="Calibri" w:hAnsi="Calibri"/>
      <w:i/>
      <w:iCs/>
      <w:color w:val="000000"/>
    </w:rPr>
  </w:style>
  <w:style w:type="character" w:customStyle="1" w:styleId="IdzetChar">
    <w:name w:val="Idézet Char"/>
    <w:link w:val="Idzet"/>
    <w:uiPriority w:val="29"/>
    <w:rsid w:val="00AD7ECB"/>
    <w:rPr>
      <w:rFonts w:ascii="Calibri" w:eastAsia="Times New Roman" w:hAnsi="Calibri"/>
      <w:i/>
      <w:iCs/>
      <w:color w:val="000000"/>
    </w:rPr>
  </w:style>
  <w:style w:type="paragraph" w:styleId="Kiemeltidzet">
    <w:name w:val="Intense Quote"/>
    <w:basedOn w:val="Norml"/>
    <w:next w:val="Norml"/>
    <w:link w:val="KiemeltidzetChar"/>
    <w:uiPriority w:val="30"/>
    <w:qFormat/>
    <w:rsid w:val="00AD7ECB"/>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link w:val="Kiemeltidzet"/>
    <w:uiPriority w:val="30"/>
    <w:rsid w:val="00AD7ECB"/>
    <w:rPr>
      <w:rFonts w:ascii="Calibri" w:eastAsia="Times New Roman" w:hAnsi="Calibri"/>
      <w:b/>
      <w:bCs/>
      <w:i/>
      <w:iCs/>
      <w:color w:val="2DA2BF"/>
    </w:rPr>
  </w:style>
  <w:style w:type="character" w:styleId="Finomkiemels">
    <w:name w:val="Subtle Emphasis"/>
    <w:uiPriority w:val="19"/>
    <w:qFormat/>
    <w:rsid w:val="00AD7ECB"/>
    <w:rPr>
      <w:i/>
      <w:iCs/>
      <w:color w:val="808080"/>
    </w:rPr>
  </w:style>
  <w:style w:type="character" w:styleId="Ershangslyozs">
    <w:name w:val="Intense Emphasis"/>
    <w:uiPriority w:val="21"/>
    <w:qFormat/>
    <w:rsid w:val="00AD7ECB"/>
    <w:rPr>
      <w:b/>
      <w:bCs/>
      <w:i/>
      <w:iCs/>
      <w:color w:val="2DA2BF"/>
    </w:rPr>
  </w:style>
  <w:style w:type="character" w:styleId="Finomhivatkozs">
    <w:name w:val="Subtle Reference"/>
    <w:uiPriority w:val="31"/>
    <w:qFormat/>
    <w:rsid w:val="00AD7ECB"/>
    <w:rPr>
      <w:smallCaps/>
      <w:color w:val="DA1F28"/>
      <w:u w:val="single"/>
    </w:rPr>
  </w:style>
  <w:style w:type="character" w:styleId="Ershivatkozs">
    <w:name w:val="Intense Reference"/>
    <w:uiPriority w:val="32"/>
    <w:qFormat/>
    <w:rsid w:val="00AD7ECB"/>
    <w:rPr>
      <w:b/>
      <w:bCs/>
      <w:smallCaps/>
      <w:color w:val="DA1F28"/>
      <w:spacing w:val="5"/>
      <w:u w:val="single"/>
    </w:rPr>
  </w:style>
  <w:style w:type="character" w:styleId="Knyvcme">
    <w:name w:val="Book Title"/>
    <w:uiPriority w:val="33"/>
    <w:qFormat/>
    <w:rsid w:val="00AD7ECB"/>
    <w:rPr>
      <w:b/>
      <w:bCs/>
      <w:smallCaps/>
      <w:spacing w:val="5"/>
    </w:rPr>
  </w:style>
  <w:style w:type="paragraph" w:customStyle="1" w:styleId="Szvegtrzs12">
    <w:name w:val="Szövegtörzs12"/>
    <w:basedOn w:val="Norml"/>
    <w:rsid w:val="00AD7ECB"/>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AD7ECB"/>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AD7ECB"/>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AD7ECB"/>
  </w:style>
  <w:style w:type="character" w:customStyle="1" w:styleId="SzvegtrzsFlkvrDlt">
    <w:name w:val="Szövegtörzs + Félkövér;Dőlt"/>
    <w:rsid w:val="00AD7ECB"/>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AD7ECB"/>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AD7ECB"/>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AD7ECB"/>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AD7ECB"/>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AD7EC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AD7ECB"/>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AD7ECB"/>
    <w:pPr>
      <w:spacing w:before="100" w:beforeAutospacing="1" w:after="100" w:afterAutospacing="1"/>
    </w:pPr>
    <w:rPr>
      <w:sz w:val="24"/>
      <w:szCs w:val="24"/>
    </w:rPr>
  </w:style>
  <w:style w:type="character" w:customStyle="1" w:styleId="il">
    <w:name w:val="il"/>
    <w:rsid w:val="00AD7ECB"/>
  </w:style>
  <w:style w:type="paragraph" w:customStyle="1" w:styleId="Felsorolas1">
    <w:name w:val="Felsorolas_1"/>
    <w:basedOn w:val="Szvegtrzs"/>
    <w:link w:val="Felsorolas1Char"/>
    <w:qFormat/>
    <w:rsid w:val="00AD7ECB"/>
    <w:pPr>
      <w:numPr>
        <w:numId w:val="11"/>
      </w:numPr>
      <w:spacing w:after="120"/>
      <w:ind w:right="0"/>
    </w:pPr>
    <w:rPr>
      <w:rFonts w:ascii="Arial Narrow" w:hAnsi="Arial Narrow" w:cs="Calibri"/>
      <w:szCs w:val="22"/>
    </w:rPr>
  </w:style>
  <w:style w:type="character" w:customStyle="1" w:styleId="Felsorolas1Char">
    <w:name w:val="Felsorolas_1 Char"/>
    <w:link w:val="Felsorolas1"/>
    <w:rsid w:val="00AD7ECB"/>
    <w:rPr>
      <w:rFonts w:ascii="Arial Narrow" w:eastAsia="Times New Roman" w:hAnsi="Arial Narrow" w:cs="Calibri"/>
      <w:sz w:val="22"/>
      <w:szCs w:val="22"/>
    </w:rPr>
  </w:style>
  <w:style w:type="paragraph" w:customStyle="1" w:styleId="Felsorolas2">
    <w:name w:val="Felsorolas_2"/>
    <w:basedOn w:val="Szvegtrzs"/>
    <w:link w:val="Felsorolas2Char"/>
    <w:qFormat/>
    <w:rsid w:val="00AD7ECB"/>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AD7ECB"/>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AD7ECB"/>
    <w:rPr>
      <w:rFonts w:eastAsia="Times New Roman"/>
      <w:sz w:val="24"/>
      <w:szCs w:val="24"/>
    </w:rPr>
  </w:style>
  <w:style w:type="numbering" w:customStyle="1" w:styleId="WW8Num4">
    <w:name w:val="WW8Num4"/>
    <w:basedOn w:val="Nemlista"/>
    <w:rsid w:val="00AD7ECB"/>
    <w:pPr>
      <w:numPr>
        <w:numId w:val="12"/>
      </w:numPr>
    </w:pPr>
  </w:style>
  <w:style w:type="numbering" w:customStyle="1" w:styleId="WW8Num7">
    <w:name w:val="WW8Num7"/>
    <w:basedOn w:val="Nemlista"/>
    <w:rsid w:val="00AD7ECB"/>
    <w:pPr>
      <w:numPr>
        <w:numId w:val="13"/>
      </w:numPr>
    </w:pPr>
  </w:style>
  <w:style w:type="paragraph" w:customStyle="1" w:styleId="Listaszerbekezds4">
    <w:name w:val="Listaszerű bekezdés4"/>
    <w:basedOn w:val="Norml"/>
    <w:rsid w:val="00AD7ECB"/>
    <w:pPr>
      <w:spacing w:after="200" w:line="276" w:lineRule="auto"/>
      <w:ind w:left="720"/>
      <w:contextualSpacing/>
    </w:pPr>
    <w:rPr>
      <w:rFonts w:ascii="Calibri" w:hAnsi="Calibri"/>
      <w:sz w:val="22"/>
      <w:szCs w:val="22"/>
      <w:lang w:eastAsia="en-US"/>
    </w:rPr>
  </w:style>
  <w:style w:type="paragraph" w:customStyle="1" w:styleId="Szvegtrzs28">
    <w:name w:val="Szövegtörzs2"/>
    <w:basedOn w:val="Norml"/>
    <w:rsid w:val="00AD7ECB"/>
    <w:pPr>
      <w:widowControl w:val="0"/>
      <w:shd w:val="clear" w:color="auto" w:fill="FFFFFF"/>
      <w:spacing w:line="216" w:lineRule="exact"/>
      <w:ind w:hanging="460"/>
      <w:jc w:val="center"/>
    </w:pPr>
    <w:rPr>
      <w:sz w:val="17"/>
      <w:szCs w:val="17"/>
      <w:lang w:eastAsia="en-US"/>
    </w:rPr>
  </w:style>
  <w:style w:type="paragraph" w:customStyle="1" w:styleId="Szvegtrzs4">
    <w:name w:val="Szövegtörzs4"/>
    <w:basedOn w:val="Norml"/>
    <w:rsid w:val="00AD7ECB"/>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rsid w:val="00AD7E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rsid w:val="00AD7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hu-HU"/>
    </w:rPr>
  </w:style>
  <w:style w:type="table" w:customStyle="1" w:styleId="TableNormal">
    <w:name w:val="Table Normal"/>
    <w:rsid w:val="00AD7ECB"/>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msonormal0">
    <w:name w:val="msonormal"/>
    <w:basedOn w:val="Norml"/>
    <w:uiPriority w:val="99"/>
    <w:rsid w:val="00AD7ECB"/>
    <w:pPr>
      <w:spacing w:before="100" w:beforeAutospacing="1" w:after="100" w:afterAutospacing="1"/>
    </w:pPr>
    <w:rPr>
      <w:sz w:val="24"/>
      <w:szCs w:val="24"/>
      <w:u w:color="000000"/>
    </w:rPr>
  </w:style>
  <w:style w:type="paragraph" w:customStyle="1" w:styleId="Fejlcslblc">
    <w:name w:val="Fejléc és lábléc"/>
    <w:uiPriority w:val="99"/>
    <w:rsid w:val="00AD7ECB"/>
    <w:pPr>
      <w:tabs>
        <w:tab w:val="right" w:pos="9020"/>
      </w:tabs>
    </w:pPr>
    <w:rPr>
      <w:rFonts w:ascii="Helvetica Neue" w:hAnsi="Helvetica Neue" w:cs="Arial Unicode MS"/>
      <w:color w:val="000000"/>
      <w:sz w:val="24"/>
      <w:szCs w:val="24"/>
      <w:u w:color="000000"/>
    </w:rPr>
  </w:style>
  <w:style w:type="paragraph" w:customStyle="1" w:styleId="llb1">
    <w:name w:val="Élőláb1"/>
    <w:uiPriority w:val="99"/>
    <w:rsid w:val="00AD7ECB"/>
    <w:pPr>
      <w:tabs>
        <w:tab w:val="center" w:pos="4536"/>
        <w:tab w:val="right" w:pos="9072"/>
      </w:tabs>
    </w:pPr>
    <w:rPr>
      <w:rFonts w:cs="Arial Unicode MS"/>
      <w:color w:val="000000"/>
      <w:sz w:val="24"/>
      <w:szCs w:val="24"/>
      <w:u w:color="000000"/>
    </w:rPr>
  </w:style>
  <w:style w:type="numbering" w:customStyle="1" w:styleId="Importlt4stlus">
    <w:name w:val="Importált 4 stílus"/>
    <w:rsid w:val="00AD7ECB"/>
    <w:pPr>
      <w:numPr>
        <w:numId w:val="14"/>
      </w:numPr>
    </w:pPr>
  </w:style>
  <w:style w:type="numbering" w:customStyle="1" w:styleId="Importlt1stlus">
    <w:name w:val="Importált 1 stílus"/>
    <w:rsid w:val="00AD7ECB"/>
    <w:pPr>
      <w:numPr>
        <w:numId w:val="15"/>
      </w:numPr>
    </w:pPr>
  </w:style>
  <w:style w:type="numbering" w:customStyle="1" w:styleId="Importlt6stlus">
    <w:name w:val="Importált 6 stílus"/>
    <w:rsid w:val="00AD7ECB"/>
    <w:pPr>
      <w:numPr>
        <w:numId w:val="16"/>
      </w:numPr>
    </w:pPr>
  </w:style>
</w:styles>
</file>

<file path=word/webSettings.xml><?xml version="1.0" encoding="utf-8"?>
<w:webSettings xmlns:r="http://schemas.openxmlformats.org/officeDocument/2006/relationships" xmlns:w="http://schemas.openxmlformats.org/wordprocessingml/2006/main">
  <w:divs>
    <w:div w:id="17656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2E16-4285-478A-ADBA-42D9CBE3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10959</Words>
  <Characters>75621</Characters>
  <Application>Microsoft Office Word</Application>
  <DocSecurity>4</DocSecurity>
  <Lines>630</Lines>
  <Paragraphs>172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2</cp:revision>
  <cp:lastPrinted>2020-07-29T09:50:00Z</cp:lastPrinted>
  <dcterms:created xsi:type="dcterms:W3CDTF">2020-10-12T12:36:00Z</dcterms:created>
  <dcterms:modified xsi:type="dcterms:W3CDTF">2020-10-12T12:36:00Z</dcterms:modified>
</cp:coreProperties>
</file>