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AF3DA2" w:rsidRDefault="00662979" w:rsidP="00FE67E8">
      <w:pPr>
        <w:pStyle w:val="Cmsor6"/>
        <w:tabs>
          <w:tab w:val="center" w:pos="1260"/>
        </w:tabs>
        <w:jc w:val="center"/>
        <w:rPr>
          <w:sz w:val="24"/>
          <w:szCs w:val="24"/>
        </w:rPr>
      </w:pPr>
      <w:r w:rsidRPr="00AF3DA2">
        <w:rPr>
          <w:sz w:val="24"/>
          <w:szCs w:val="24"/>
        </w:rPr>
        <w:t xml:space="preserve">  </w:t>
      </w:r>
      <w:r w:rsidR="00221D89" w:rsidRPr="00AF3DA2">
        <w:rPr>
          <w:sz w:val="24"/>
          <w:szCs w:val="24"/>
        </w:rPr>
        <w:t xml:space="preserve"> </w:t>
      </w:r>
      <w:r w:rsidR="007547A5" w:rsidRPr="00AF3DA2">
        <w:rPr>
          <w:sz w:val="24"/>
          <w:szCs w:val="24"/>
        </w:rPr>
        <w:t xml:space="preserve"> </w:t>
      </w:r>
      <w:r w:rsidR="00B4419B" w:rsidRPr="00AF3DA2">
        <w:rPr>
          <w:sz w:val="24"/>
          <w:szCs w:val="24"/>
        </w:rPr>
        <w:t xml:space="preserve">                                                                                                                   </w:t>
      </w:r>
      <w:r w:rsidR="00563064" w:rsidRPr="00AF3DA2">
        <w:rPr>
          <w:sz w:val="24"/>
          <w:szCs w:val="24"/>
        </w:rPr>
        <w:t xml:space="preserve">                                                                                                     </w:t>
      </w:r>
      <w:r w:rsidR="000120F1" w:rsidRPr="00AF3DA2">
        <w:rPr>
          <w:sz w:val="24"/>
          <w:szCs w:val="24"/>
        </w:rPr>
        <w:t xml:space="preserve"> </w:t>
      </w:r>
      <w:r w:rsidR="002F45D2" w:rsidRPr="00AF3DA2">
        <w:rPr>
          <w:sz w:val="24"/>
          <w:szCs w:val="24"/>
        </w:rPr>
        <w:t xml:space="preserve">                                                                                                                                                                                                                                                                                                                                                                                                                                                                                                                                                                                                                                                                                                                                                                                                                                                                                                                                                                                                                                                                                                                                                                                                                                                                                                                                                                                                                                                                                                                                                                     </w:t>
      </w:r>
      <w:r w:rsidR="00CA4A12" w:rsidRPr="00AF3DA2">
        <w:rPr>
          <w:sz w:val="24"/>
          <w:szCs w:val="24"/>
        </w:rPr>
        <w:t xml:space="preserve">                                                                                                                                                                                                                                                                                                                                                                                                                                                                                                                                                                                                                                                                                                                                                                                                                                                                                                                                                                                                                                                                                                                                                                                                                                                                                                                                                                                                                                                                                                                                                                                                                                                                                                                                                                                                                                                                                                                                                                                                                                                                                                                                                                                                     </w:t>
      </w:r>
      <w:r w:rsidR="002E68A9" w:rsidRPr="00AF3DA2">
        <w:rPr>
          <w:sz w:val="24"/>
          <w:szCs w:val="24"/>
        </w:rPr>
        <w:t xml:space="preserve">                                                                                                                                                                                                                                                                                                                                                                                                                     </w:t>
      </w:r>
      <w:r w:rsidR="00B435F2" w:rsidRPr="00AF3DA2">
        <w:rPr>
          <w:sz w:val="24"/>
          <w:szCs w:val="24"/>
        </w:rPr>
        <w:t xml:space="preserve">       </w:t>
      </w:r>
    </w:p>
    <w:p w:rsidR="00FE67E8" w:rsidRPr="00AF3DA2" w:rsidRDefault="00FE67E8" w:rsidP="00FE67E8">
      <w:pPr>
        <w:pStyle w:val="Cmsor6"/>
        <w:tabs>
          <w:tab w:val="center" w:pos="1260"/>
        </w:tabs>
        <w:jc w:val="center"/>
        <w:rPr>
          <w:sz w:val="24"/>
          <w:szCs w:val="24"/>
        </w:rPr>
      </w:pPr>
      <w:r w:rsidRPr="00AF3DA2">
        <w:rPr>
          <w:sz w:val="24"/>
          <w:szCs w:val="24"/>
        </w:rPr>
        <w:t>J e g y z ő k ö n y v</w:t>
      </w:r>
    </w:p>
    <w:p w:rsidR="00FE67E8" w:rsidRPr="00AF3DA2" w:rsidRDefault="00FE67E8" w:rsidP="00FE67E8">
      <w:pPr>
        <w:rPr>
          <w:b/>
          <w:bCs/>
          <w:sz w:val="24"/>
          <w:szCs w:val="24"/>
          <w:u w:val="single"/>
        </w:rPr>
      </w:pPr>
    </w:p>
    <w:p w:rsidR="006E11BA" w:rsidRPr="00AF3DA2" w:rsidRDefault="006E11BA" w:rsidP="00FE67E8">
      <w:pPr>
        <w:rPr>
          <w:b/>
          <w:bCs/>
          <w:sz w:val="24"/>
          <w:szCs w:val="24"/>
          <w:u w:val="single"/>
        </w:rPr>
      </w:pPr>
    </w:p>
    <w:p w:rsidR="00FE67E8" w:rsidRPr="00AF3DA2" w:rsidRDefault="00FE67E8" w:rsidP="00B92B07">
      <w:pPr>
        <w:ind w:left="1000" w:hanging="1000"/>
        <w:jc w:val="both"/>
        <w:rPr>
          <w:sz w:val="24"/>
          <w:szCs w:val="24"/>
        </w:rPr>
      </w:pPr>
      <w:r w:rsidRPr="00AF3DA2">
        <w:rPr>
          <w:b/>
          <w:bCs/>
          <w:sz w:val="24"/>
          <w:szCs w:val="24"/>
          <w:u w:val="single"/>
        </w:rPr>
        <w:t>Készült:</w:t>
      </w:r>
      <w:r w:rsidRPr="00AF3DA2">
        <w:rPr>
          <w:b/>
          <w:bCs/>
          <w:sz w:val="24"/>
          <w:szCs w:val="24"/>
        </w:rPr>
        <w:t xml:space="preserve"> </w:t>
      </w:r>
      <w:r w:rsidRPr="00AF3DA2">
        <w:rPr>
          <w:sz w:val="24"/>
          <w:szCs w:val="24"/>
        </w:rPr>
        <w:t xml:space="preserve">a Karcag Városi Önkormányzat Képviselő-testületének </w:t>
      </w:r>
      <w:r w:rsidRPr="00AF3DA2">
        <w:rPr>
          <w:b/>
          <w:bCs/>
          <w:sz w:val="24"/>
          <w:szCs w:val="24"/>
        </w:rPr>
        <w:t>20</w:t>
      </w:r>
      <w:r w:rsidR="00966CAA" w:rsidRPr="00AF3DA2">
        <w:rPr>
          <w:b/>
          <w:bCs/>
          <w:sz w:val="24"/>
          <w:szCs w:val="24"/>
        </w:rPr>
        <w:t>2</w:t>
      </w:r>
      <w:r w:rsidR="00E01A51" w:rsidRPr="00AF3DA2">
        <w:rPr>
          <w:b/>
          <w:bCs/>
          <w:sz w:val="24"/>
          <w:szCs w:val="24"/>
        </w:rPr>
        <w:t>2</w:t>
      </w:r>
      <w:r w:rsidRPr="00AF3DA2">
        <w:rPr>
          <w:b/>
          <w:bCs/>
          <w:sz w:val="24"/>
          <w:szCs w:val="24"/>
        </w:rPr>
        <w:t xml:space="preserve">. </w:t>
      </w:r>
      <w:r w:rsidR="00D51A17" w:rsidRPr="00AF3DA2">
        <w:rPr>
          <w:b/>
          <w:bCs/>
          <w:sz w:val="24"/>
          <w:szCs w:val="24"/>
        </w:rPr>
        <w:t xml:space="preserve">január </w:t>
      </w:r>
      <w:r w:rsidR="00E01A51" w:rsidRPr="00AF3DA2">
        <w:rPr>
          <w:b/>
          <w:bCs/>
          <w:sz w:val="24"/>
          <w:szCs w:val="24"/>
        </w:rPr>
        <w:t>27-én</w:t>
      </w:r>
      <w:r w:rsidR="00463FA6" w:rsidRPr="00AF3DA2">
        <w:rPr>
          <w:b/>
          <w:bCs/>
          <w:sz w:val="24"/>
          <w:szCs w:val="24"/>
        </w:rPr>
        <w:t xml:space="preserve"> </w:t>
      </w:r>
      <w:r w:rsidR="00A23321" w:rsidRPr="00AF3DA2">
        <w:rPr>
          <w:bCs/>
          <w:sz w:val="24"/>
          <w:szCs w:val="24"/>
        </w:rPr>
        <w:t>megtartott</w:t>
      </w:r>
      <w:r w:rsidR="00DD47AB" w:rsidRPr="00AF3DA2">
        <w:rPr>
          <w:bCs/>
          <w:sz w:val="24"/>
          <w:szCs w:val="24"/>
        </w:rPr>
        <w:t xml:space="preserve"> </w:t>
      </w:r>
      <w:r w:rsidR="005171E0" w:rsidRPr="00AF3DA2">
        <w:rPr>
          <w:b/>
          <w:bCs/>
          <w:sz w:val="24"/>
          <w:szCs w:val="24"/>
        </w:rPr>
        <w:t xml:space="preserve">közmeghallgatással egybekötött </w:t>
      </w:r>
      <w:r w:rsidR="00245BBA" w:rsidRPr="00AF3DA2">
        <w:rPr>
          <w:sz w:val="24"/>
          <w:szCs w:val="24"/>
        </w:rPr>
        <w:t>üléséről</w:t>
      </w:r>
      <w:r w:rsidR="005E4DC6" w:rsidRPr="00AF3DA2">
        <w:rPr>
          <w:b/>
          <w:bCs/>
          <w:sz w:val="24"/>
          <w:szCs w:val="24"/>
        </w:rPr>
        <w:t xml:space="preserve"> </w:t>
      </w:r>
      <w:r w:rsidR="00A00647" w:rsidRPr="00AF3DA2">
        <w:rPr>
          <w:sz w:val="24"/>
          <w:szCs w:val="24"/>
        </w:rPr>
        <w:t>(</w:t>
      </w:r>
      <w:r w:rsidR="00A00647" w:rsidRPr="00AF3DA2">
        <w:rPr>
          <w:b/>
          <w:sz w:val="24"/>
          <w:szCs w:val="24"/>
        </w:rPr>
        <w:t>20</w:t>
      </w:r>
      <w:r w:rsidR="00966CAA" w:rsidRPr="00AF3DA2">
        <w:rPr>
          <w:b/>
          <w:sz w:val="24"/>
          <w:szCs w:val="24"/>
        </w:rPr>
        <w:t>2</w:t>
      </w:r>
      <w:r w:rsidR="00E01A51" w:rsidRPr="00AF3DA2">
        <w:rPr>
          <w:b/>
          <w:sz w:val="24"/>
          <w:szCs w:val="24"/>
        </w:rPr>
        <w:t>2</w:t>
      </w:r>
      <w:r w:rsidR="00A00647" w:rsidRPr="00AF3DA2">
        <w:rPr>
          <w:b/>
          <w:sz w:val="24"/>
          <w:szCs w:val="24"/>
        </w:rPr>
        <w:t>/</w:t>
      </w:r>
      <w:r w:rsidR="00F53F43" w:rsidRPr="00AF3DA2">
        <w:rPr>
          <w:b/>
          <w:sz w:val="24"/>
          <w:szCs w:val="24"/>
        </w:rPr>
        <w:t>I</w:t>
      </w:r>
      <w:r w:rsidR="00E01A51" w:rsidRPr="00AF3DA2">
        <w:rPr>
          <w:b/>
          <w:sz w:val="24"/>
          <w:szCs w:val="24"/>
        </w:rPr>
        <w:t>I</w:t>
      </w:r>
      <w:r w:rsidRPr="00AF3DA2">
        <w:rPr>
          <w:b/>
          <w:sz w:val="24"/>
          <w:szCs w:val="24"/>
        </w:rPr>
        <w:t>. ülés</w:t>
      </w:r>
      <w:r w:rsidRPr="00AF3DA2">
        <w:rPr>
          <w:sz w:val="24"/>
          <w:szCs w:val="24"/>
        </w:rPr>
        <w:t>)</w:t>
      </w:r>
      <w:r w:rsidR="00A061F0" w:rsidRPr="00AF3DA2">
        <w:rPr>
          <w:sz w:val="24"/>
          <w:szCs w:val="24"/>
        </w:rPr>
        <w:t xml:space="preserve">  </w:t>
      </w:r>
    </w:p>
    <w:p w:rsidR="00FE67E8" w:rsidRPr="00AF3DA2" w:rsidRDefault="00FE67E8" w:rsidP="00FE67E8">
      <w:pPr>
        <w:rPr>
          <w:sz w:val="24"/>
          <w:szCs w:val="24"/>
        </w:rPr>
      </w:pPr>
    </w:p>
    <w:p w:rsidR="00FE67E8" w:rsidRPr="00AF3DA2" w:rsidRDefault="00FE67E8" w:rsidP="00FE67E8">
      <w:pPr>
        <w:rPr>
          <w:sz w:val="24"/>
          <w:szCs w:val="24"/>
        </w:rPr>
      </w:pPr>
      <w:r w:rsidRPr="00AF3DA2">
        <w:rPr>
          <w:b/>
          <w:bCs/>
          <w:sz w:val="24"/>
          <w:szCs w:val="24"/>
          <w:u w:val="single"/>
        </w:rPr>
        <w:t>Az ülés helye:</w:t>
      </w:r>
      <w:r w:rsidRPr="00AF3DA2">
        <w:rPr>
          <w:sz w:val="24"/>
          <w:szCs w:val="24"/>
        </w:rPr>
        <w:t xml:space="preserve"> Városháza 1. sz. tanácskozóterem (Karcag, Kossuth tér 1. sz.)</w:t>
      </w:r>
    </w:p>
    <w:p w:rsidR="00FE67E8" w:rsidRPr="00AF3DA2" w:rsidRDefault="00FE67E8" w:rsidP="00FE67E8">
      <w:pPr>
        <w:rPr>
          <w:sz w:val="24"/>
          <w:szCs w:val="24"/>
        </w:rPr>
      </w:pPr>
    </w:p>
    <w:p w:rsidR="007D2B08" w:rsidRPr="00AF3DA2" w:rsidRDefault="007D2B08" w:rsidP="004C5467">
      <w:pPr>
        <w:ind w:left="1701" w:hanging="1701"/>
        <w:jc w:val="both"/>
        <w:rPr>
          <w:sz w:val="24"/>
          <w:szCs w:val="24"/>
        </w:rPr>
      </w:pPr>
      <w:r w:rsidRPr="00AF3DA2">
        <w:rPr>
          <w:b/>
          <w:sz w:val="24"/>
          <w:szCs w:val="24"/>
          <w:u w:val="single"/>
        </w:rPr>
        <w:t>Jelen vannak:</w:t>
      </w:r>
      <w:r w:rsidRPr="00AF3DA2">
        <w:rPr>
          <w:sz w:val="24"/>
          <w:szCs w:val="24"/>
        </w:rPr>
        <w:t xml:space="preserve"> </w:t>
      </w:r>
      <w:r w:rsidR="00E01A51" w:rsidRPr="00AF3DA2">
        <w:rPr>
          <w:sz w:val="24"/>
          <w:szCs w:val="24"/>
        </w:rPr>
        <w:t>Szepesi Tibor</w:t>
      </w:r>
      <w:r w:rsidR="0005238A" w:rsidRPr="00AF3DA2">
        <w:rPr>
          <w:sz w:val="24"/>
          <w:szCs w:val="24"/>
        </w:rPr>
        <w:t xml:space="preserve"> polgármester,</w:t>
      </w:r>
      <w:r w:rsidR="009E6E88" w:rsidRPr="00AF3DA2">
        <w:rPr>
          <w:sz w:val="24"/>
          <w:szCs w:val="24"/>
        </w:rPr>
        <w:t xml:space="preserve"> </w:t>
      </w:r>
      <w:r w:rsidR="004A7E63" w:rsidRPr="00AF3DA2">
        <w:rPr>
          <w:sz w:val="24"/>
          <w:szCs w:val="24"/>
        </w:rPr>
        <w:t xml:space="preserve">Gyurcsek János alpolgármester, </w:t>
      </w:r>
      <w:r w:rsidR="0005238A" w:rsidRPr="00AF3DA2">
        <w:rPr>
          <w:sz w:val="24"/>
          <w:szCs w:val="24"/>
        </w:rPr>
        <w:t xml:space="preserve">Molnár Pál, </w:t>
      </w:r>
      <w:r w:rsidR="00B56EF4" w:rsidRPr="00AF3DA2">
        <w:rPr>
          <w:sz w:val="24"/>
          <w:szCs w:val="24"/>
        </w:rPr>
        <w:t>Dr. </w:t>
      </w:r>
      <w:proofErr w:type="spellStart"/>
      <w:r w:rsidR="00B56EF4" w:rsidRPr="00AF3DA2">
        <w:rPr>
          <w:sz w:val="24"/>
          <w:szCs w:val="24"/>
        </w:rPr>
        <w:t>Kanász-Nagy</w:t>
      </w:r>
      <w:proofErr w:type="spellEnd"/>
      <w:r w:rsidR="00B56EF4" w:rsidRPr="00AF3DA2">
        <w:rPr>
          <w:sz w:val="24"/>
          <w:szCs w:val="24"/>
        </w:rPr>
        <w:t xml:space="preserve"> László, </w:t>
      </w:r>
      <w:r w:rsidR="000F22B1" w:rsidRPr="00AF3DA2">
        <w:rPr>
          <w:sz w:val="24"/>
          <w:szCs w:val="24"/>
        </w:rPr>
        <w:t xml:space="preserve">Nagyné László Erzsébet, </w:t>
      </w:r>
      <w:r w:rsidR="00E01A51" w:rsidRPr="00AF3DA2">
        <w:rPr>
          <w:sz w:val="24"/>
          <w:szCs w:val="24"/>
        </w:rPr>
        <w:t>Dr. Pintér Zoltán,</w:t>
      </w:r>
      <w:r w:rsidR="00747209" w:rsidRPr="00AF3DA2">
        <w:rPr>
          <w:sz w:val="24"/>
          <w:szCs w:val="24"/>
        </w:rPr>
        <w:t xml:space="preserve"> </w:t>
      </w:r>
      <w:proofErr w:type="spellStart"/>
      <w:r w:rsidR="00E01A51" w:rsidRPr="00AF3DA2">
        <w:rPr>
          <w:sz w:val="24"/>
          <w:szCs w:val="24"/>
        </w:rPr>
        <w:t>Karcagi</w:t>
      </w:r>
      <w:r w:rsidR="00E01A51" w:rsidRPr="00AF3DA2">
        <w:rPr>
          <w:sz w:val="24"/>
          <w:szCs w:val="24"/>
        </w:rPr>
        <w:noBreakHyphen/>
        <w:t>Nagy</w:t>
      </w:r>
      <w:proofErr w:type="spellEnd"/>
      <w:r w:rsidR="00E01A51" w:rsidRPr="00AF3DA2">
        <w:rPr>
          <w:sz w:val="24"/>
          <w:szCs w:val="24"/>
        </w:rPr>
        <w:t xml:space="preserve"> Zoltán, </w:t>
      </w:r>
      <w:r w:rsidR="00873A7C" w:rsidRPr="00AF3DA2">
        <w:rPr>
          <w:sz w:val="24"/>
          <w:szCs w:val="24"/>
        </w:rPr>
        <w:t xml:space="preserve">Pánti Ildikó, </w:t>
      </w:r>
      <w:r w:rsidR="00B56EF4" w:rsidRPr="00AF3DA2">
        <w:rPr>
          <w:sz w:val="24"/>
          <w:szCs w:val="24"/>
        </w:rPr>
        <w:t xml:space="preserve">Andrási András, </w:t>
      </w:r>
      <w:r w:rsidR="00050851" w:rsidRPr="00AF3DA2">
        <w:rPr>
          <w:sz w:val="24"/>
          <w:szCs w:val="24"/>
        </w:rPr>
        <w:t xml:space="preserve">Lengyel </w:t>
      </w:r>
      <w:r w:rsidR="00830C55" w:rsidRPr="00AF3DA2">
        <w:rPr>
          <w:sz w:val="24"/>
          <w:szCs w:val="24"/>
        </w:rPr>
        <w:t>János</w:t>
      </w:r>
      <w:r w:rsidR="00F53F43" w:rsidRPr="00AF3DA2">
        <w:rPr>
          <w:sz w:val="24"/>
          <w:szCs w:val="24"/>
        </w:rPr>
        <w:t>,</w:t>
      </w:r>
      <w:r w:rsidR="00830C55" w:rsidRPr="00AF3DA2">
        <w:rPr>
          <w:sz w:val="24"/>
          <w:szCs w:val="24"/>
        </w:rPr>
        <w:t xml:space="preserve"> </w:t>
      </w:r>
      <w:r w:rsidR="00747209" w:rsidRPr="00AF3DA2">
        <w:rPr>
          <w:sz w:val="24"/>
          <w:szCs w:val="24"/>
        </w:rPr>
        <w:t>Kozma Dániel</w:t>
      </w:r>
      <w:r w:rsidR="00F53F43" w:rsidRPr="00AF3DA2">
        <w:rPr>
          <w:sz w:val="24"/>
          <w:szCs w:val="24"/>
        </w:rPr>
        <w:t xml:space="preserve"> </w:t>
      </w:r>
      <w:r w:rsidR="00067E07" w:rsidRPr="00AF3DA2">
        <w:rPr>
          <w:sz w:val="24"/>
          <w:szCs w:val="24"/>
        </w:rPr>
        <w:t>képviselők</w:t>
      </w:r>
    </w:p>
    <w:p w:rsidR="007D2B08" w:rsidRPr="00AF3DA2" w:rsidRDefault="007D2B08" w:rsidP="007D2B08">
      <w:pPr>
        <w:jc w:val="both"/>
        <w:rPr>
          <w:sz w:val="24"/>
          <w:szCs w:val="24"/>
        </w:rPr>
      </w:pPr>
    </w:p>
    <w:p w:rsidR="00003C39" w:rsidRPr="00AF3DA2" w:rsidRDefault="00680066" w:rsidP="00122E0C">
      <w:pPr>
        <w:ind w:left="1701" w:right="-1" w:hanging="20"/>
        <w:jc w:val="both"/>
        <w:rPr>
          <w:sz w:val="24"/>
          <w:szCs w:val="24"/>
        </w:rPr>
      </w:pPr>
      <w:proofErr w:type="gramStart"/>
      <w:r w:rsidRPr="00AF3DA2">
        <w:rPr>
          <w:sz w:val="24"/>
          <w:szCs w:val="24"/>
        </w:rPr>
        <w:t xml:space="preserve">Sári </w:t>
      </w:r>
      <w:r w:rsidR="00830C55" w:rsidRPr="00AF3DA2">
        <w:rPr>
          <w:sz w:val="24"/>
          <w:szCs w:val="24"/>
        </w:rPr>
        <w:t xml:space="preserve">Kovács Szilvia alpolgármester, </w:t>
      </w:r>
      <w:r w:rsidR="004C415D" w:rsidRPr="00AF3DA2">
        <w:rPr>
          <w:sz w:val="24"/>
          <w:szCs w:val="24"/>
        </w:rPr>
        <w:t>Rózsa Sándor jegyző</w:t>
      </w:r>
      <w:r w:rsidR="00FC5E9C" w:rsidRPr="00AF3DA2">
        <w:rPr>
          <w:sz w:val="24"/>
          <w:szCs w:val="24"/>
        </w:rPr>
        <w:t>,</w:t>
      </w:r>
      <w:r w:rsidR="00A55A5F" w:rsidRPr="00AF3DA2">
        <w:rPr>
          <w:sz w:val="24"/>
          <w:szCs w:val="24"/>
        </w:rPr>
        <w:t xml:space="preserve"> </w:t>
      </w:r>
      <w:r w:rsidR="00753413" w:rsidRPr="00AF3DA2">
        <w:rPr>
          <w:sz w:val="24"/>
          <w:szCs w:val="24"/>
        </w:rPr>
        <w:t xml:space="preserve">Dr. Czap Enikő aljegyző, </w:t>
      </w:r>
      <w:r w:rsidR="002F2203" w:rsidRPr="00AF3DA2">
        <w:rPr>
          <w:sz w:val="24"/>
          <w:szCs w:val="24"/>
        </w:rPr>
        <w:t xml:space="preserve">Dr. </w:t>
      </w:r>
      <w:proofErr w:type="spellStart"/>
      <w:r w:rsidR="002F2203" w:rsidRPr="00AF3DA2">
        <w:rPr>
          <w:sz w:val="24"/>
          <w:szCs w:val="24"/>
        </w:rPr>
        <w:t>Bukács</w:t>
      </w:r>
      <w:proofErr w:type="spellEnd"/>
      <w:r w:rsidR="004250AA" w:rsidRPr="00AF3DA2">
        <w:rPr>
          <w:sz w:val="24"/>
          <w:szCs w:val="24"/>
        </w:rPr>
        <w:t xml:space="preserve"> </w:t>
      </w:r>
      <w:r w:rsidR="009E1235" w:rsidRPr="00AF3DA2">
        <w:rPr>
          <w:sz w:val="24"/>
          <w:szCs w:val="24"/>
        </w:rPr>
        <w:t>Annamária</w:t>
      </w:r>
      <w:r w:rsidR="002F2203" w:rsidRPr="00AF3DA2">
        <w:rPr>
          <w:sz w:val="24"/>
          <w:szCs w:val="24"/>
        </w:rPr>
        <w:t xml:space="preserve"> </w:t>
      </w:r>
      <w:r w:rsidR="007D2B08" w:rsidRPr="00AF3DA2">
        <w:rPr>
          <w:sz w:val="24"/>
          <w:szCs w:val="24"/>
        </w:rPr>
        <w:t>irodavezető, </w:t>
      </w:r>
      <w:r w:rsidR="006C7054" w:rsidRPr="00AF3DA2">
        <w:rPr>
          <w:sz w:val="24"/>
          <w:szCs w:val="24"/>
        </w:rPr>
        <w:t xml:space="preserve"> </w:t>
      </w:r>
      <w:r w:rsidR="009327A5" w:rsidRPr="00AF3DA2">
        <w:rPr>
          <w:sz w:val="24"/>
          <w:szCs w:val="24"/>
        </w:rPr>
        <w:t xml:space="preserve">Szabóné Bóka Réka </w:t>
      </w:r>
      <w:r w:rsidR="006C7054" w:rsidRPr="00AF3DA2">
        <w:rPr>
          <w:sz w:val="24"/>
          <w:szCs w:val="24"/>
        </w:rPr>
        <w:t>irodavezető</w:t>
      </w:r>
      <w:r w:rsidR="009327A5" w:rsidRPr="00AF3DA2">
        <w:rPr>
          <w:sz w:val="24"/>
          <w:szCs w:val="24"/>
        </w:rPr>
        <w:t xml:space="preserve">, </w:t>
      </w:r>
      <w:r w:rsidR="00B44CF9" w:rsidRPr="00AF3DA2">
        <w:rPr>
          <w:sz w:val="24"/>
          <w:szCs w:val="24"/>
        </w:rPr>
        <w:t xml:space="preserve">Kósáné Bene Hajnalka kistérségi csoportvezető, </w:t>
      </w:r>
      <w:proofErr w:type="spellStart"/>
      <w:r w:rsidR="00B44CF9" w:rsidRPr="00AF3DA2">
        <w:rPr>
          <w:sz w:val="24"/>
          <w:szCs w:val="24"/>
        </w:rPr>
        <w:t>Nyester</w:t>
      </w:r>
      <w:proofErr w:type="spellEnd"/>
      <w:r w:rsidR="00B44CF9" w:rsidRPr="00AF3DA2">
        <w:rPr>
          <w:sz w:val="24"/>
          <w:szCs w:val="24"/>
        </w:rPr>
        <w:t xml:space="preserve"> Ferenc </w:t>
      </w:r>
      <w:r w:rsidR="00CA01A5" w:rsidRPr="00AF3DA2">
        <w:rPr>
          <w:sz w:val="24"/>
          <w:szCs w:val="24"/>
        </w:rPr>
        <w:t>önkormányzati tanácsadó</w:t>
      </w:r>
      <w:r w:rsidR="00B44CF9" w:rsidRPr="00AF3DA2">
        <w:rPr>
          <w:sz w:val="24"/>
          <w:szCs w:val="24"/>
        </w:rPr>
        <w:t xml:space="preserve">, </w:t>
      </w:r>
      <w:r w:rsidR="007422EF" w:rsidRPr="00AF3DA2">
        <w:rPr>
          <w:sz w:val="24"/>
          <w:szCs w:val="24"/>
        </w:rPr>
        <w:t xml:space="preserve">Szabóné Fábián Éva humánpolitikai ügyintéző, </w:t>
      </w:r>
      <w:r w:rsidR="00B44CF9" w:rsidRPr="00AF3DA2">
        <w:rPr>
          <w:sz w:val="24"/>
          <w:szCs w:val="24"/>
        </w:rPr>
        <w:t xml:space="preserve">Gulyás Ferencné a Madarász Imre Egyesített Óvoda intézményvezetője, </w:t>
      </w:r>
      <w:r w:rsidR="00463091" w:rsidRPr="00AF3DA2">
        <w:rPr>
          <w:sz w:val="24"/>
          <w:szCs w:val="24"/>
        </w:rPr>
        <w:t xml:space="preserve">Dr. Nagy Molnár Miklós a Györffy István Nagykun Múzeum igazgatója, </w:t>
      </w:r>
      <w:r w:rsidR="00A73C30" w:rsidRPr="00AF3DA2">
        <w:rPr>
          <w:sz w:val="24"/>
          <w:szCs w:val="24"/>
        </w:rPr>
        <w:t xml:space="preserve">Somogyi Gabriella, Harsányi Lajos, </w:t>
      </w:r>
      <w:r w:rsidR="00463091" w:rsidRPr="00AF3DA2">
        <w:rPr>
          <w:sz w:val="24"/>
          <w:szCs w:val="24"/>
        </w:rPr>
        <w:t>Daróczi Erzsébet</w:t>
      </w:r>
      <w:r w:rsidR="00F15A28" w:rsidRPr="00AF3DA2">
        <w:rPr>
          <w:sz w:val="24"/>
          <w:szCs w:val="24"/>
        </w:rPr>
        <w:t xml:space="preserve"> újságíró, </w:t>
      </w:r>
      <w:r w:rsidR="00EC3D6D" w:rsidRPr="00AF3DA2">
        <w:rPr>
          <w:sz w:val="24"/>
          <w:szCs w:val="24"/>
        </w:rPr>
        <w:t xml:space="preserve">Karcagi Hírmondó, </w:t>
      </w:r>
      <w:r w:rsidR="00C3346A" w:rsidRPr="00AF3DA2">
        <w:rPr>
          <w:sz w:val="24"/>
          <w:szCs w:val="24"/>
        </w:rPr>
        <w:t xml:space="preserve">Kabainé Csanádi Mária, </w:t>
      </w:r>
      <w:r w:rsidR="00F47CA3" w:rsidRPr="00AF3DA2">
        <w:rPr>
          <w:sz w:val="24"/>
          <w:szCs w:val="24"/>
        </w:rPr>
        <w:t xml:space="preserve">Fazekas Lajosné, </w:t>
      </w:r>
      <w:r w:rsidR="00F15A28" w:rsidRPr="00AF3DA2">
        <w:rPr>
          <w:sz w:val="24"/>
          <w:szCs w:val="24"/>
        </w:rPr>
        <w:t xml:space="preserve">Karcag TV, </w:t>
      </w:r>
      <w:r w:rsidR="001F50A0" w:rsidRPr="00AF3DA2">
        <w:rPr>
          <w:sz w:val="24"/>
          <w:szCs w:val="24"/>
        </w:rPr>
        <w:t>FM rádió munkat</w:t>
      </w:r>
      <w:r w:rsidR="00177C64" w:rsidRPr="00AF3DA2">
        <w:rPr>
          <w:sz w:val="24"/>
          <w:szCs w:val="24"/>
        </w:rPr>
        <w:t>árs</w:t>
      </w:r>
      <w:r w:rsidR="001F50A0" w:rsidRPr="00AF3DA2">
        <w:rPr>
          <w:sz w:val="24"/>
          <w:szCs w:val="24"/>
        </w:rPr>
        <w:t xml:space="preserve">a, </w:t>
      </w:r>
      <w:r w:rsidR="006C7054" w:rsidRPr="00AF3DA2">
        <w:rPr>
          <w:sz w:val="24"/>
          <w:szCs w:val="24"/>
        </w:rPr>
        <w:t>Kovács Mária</w:t>
      </w:r>
      <w:r w:rsidR="004756DC" w:rsidRPr="00AF3DA2">
        <w:rPr>
          <w:sz w:val="24"/>
          <w:szCs w:val="24"/>
        </w:rPr>
        <w:t xml:space="preserve"> szervezési ügyintéző,</w:t>
      </w:r>
      <w:proofErr w:type="gramEnd"/>
      <w:r w:rsidR="004756DC" w:rsidRPr="00AF3DA2">
        <w:rPr>
          <w:sz w:val="24"/>
          <w:szCs w:val="24"/>
        </w:rPr>
        <w:t xml:space="preserve"> </w:t>
      </w:r>
      <w:r w:rsidR="008A33B0" w:rsidRPr="00AF3DA2">
        <w:rPr>
          <w:sz w:val="24"/>
          <w:szCs w:val="24"/>
        </w:rPr>
        <w:t xml:space="preserve">Donkó Gábor informatikus, </w:t>
      </w:r>
      <w:proofErr w:type="spellStart"/>
      <w:r w:rsidR="004C415D" w:rsidRPr="00AF3DA2">
        <w:rPr>
          <w:sz w:val="24"/>
          <w:szCs w:val="24"/>
        </w:rPr>
        <w:t>Kompanekné</w:t>
      </w:r>
      <w:proofErr w:type="spellEnd"/>
      <w:r w:rsidR="004C415D" w:rsidRPr="00AF3DA2">
        <w:rPr>
          <w:sz w:val="24"/>
          <w:szCs w:val="24"/>
        </w:rPr>
        <w:t xml:space="preserve"> Sánta Mária</w:t>
      </w:r>
      <w:r w:rsidR="001E3DE0" w:rsidRPr="00AF3DA2">
        <w:rPr>
          <w:sz w:val="24"/>
          <w:szCs w:val="24"/>
        </w:rPr>
        <w:t xml:space="preserve"> </w:t>
      </w:r>
      <w:r w:rsidR="00CE66D6" w:rsidRPr="00AF3DA2">
        <w:rPr>
          <w:sz w:val="24"/>
          <w:szCs w:val="24"/>
        </w:rPr>
        <w:t>szervezési ügyintéző-jegyzőköny</w:t>
      </w:r>
      <w:r w:rsidR="00BF6080" w:rsidRPr="00AF3DA2">
        <w:rPr>
          <w:sz w:val="24"/>
          <w:szCs w:val="24"/>
        </w:rPr>
        <w:t>v</w:t>
      </w:r>
      <w:r w:rsidR="00CE66D6" w:rsidRPr="00AF3DA2">
        <w:rPr>
          <w:sz w:val="24"/>
          <w:szCs w:val="24"/>
        </w:rPr>
        <w:t>vezető</w:t>
      </w:r>
    </w:p>
    <w:p w:rsidR="007914CD" w:rsidRPr="00AF3DA2" w:rsidRDefault="007914CD" w:rsidP="004C5467">
      <w:pPr>
        <w:pStyle w:val="NormlWeb"/>
        <w:spacing w:before="0" w:after="0"/>
        <w:ind w:left="1701" w:hanging="20"/>
        <w:jc w:val="both"/>
        <w:rPr>
          <w:szCs w:val="24"/>
        </w:rPr>
      </w:pPr>
    </w:p>
    <w:p w:rsidR="00D51A17" w:rsidRPr="00AF3DA2" w:rsidRDefault="00D51A17" w:rsidP="00FE67E8">
      <w:pPr>
        <w:jc w:val="both"/>
        <w:rPr>
          <w:b/>
          <w:sz w:val="24"/>
          <w:szCs w:val="24"/>
          <w:u w:val="single"/>
        </w:rPr>
      </w:pPr>
    </w:p>
    <w:p w:rsidR="00FE67E8" w:rsidRPr="00AF3DA2" w:rsidRDefault="00E01A51" w:rsidP="00FE67E8">
      <w:pPr>
        <w:jc w:val="both"/>
        <w:rPr>
          <w:sz w:val="24"/>
          <w:szCs w:val="24"/>
        </w:rPr>
      </w:pPr>
      <w:r w:rsidRPr="00AF3DA2">
        <w:rPr>
          <w:b/>
          <w:sz w:val="24"/>
          <w:szCs w:val="24"/>
          <w:u w:val="single"/>
        </w:rPr>
        <w:t>Szepesi Tibor</w:t>
      </w:r>
      <w:r w:rsidR="00D46EC3" w:rsidRPr="00AF3DA2">
        <w:rPr>
          <w:b/>
          <w:sz w:val="24"/>
          <w:szCs w:val="24"/>
          <w:u w:val="single"/>
        </w:rPr>
        <w:t xml:space="preserve"> </w:t>
      </w:r>
      <w:r w:rsidR="00DD22D5" w:rsidRPr="00AF3DA2">
        <w:rPr>
          <w:b/>
          <w:sz w:val="24"/>
          <w:szCs w:val="24"/>
          <w:u w:val="single"/>
        </w:rPr>
        <w:t>polgármester:</w:t>
      </w:r>
      <w:r w:rsidR="00FE67E8" w:rsidRPr="00AF3DA2">
        <w:rPr>
          <w:sz w:val="24"/>
          <w:szCs w:val="24"/>
        </w:rPr>
        <w:t xml:space="preserve"> </w:t>
      </w:r>
      <w:r w:rsidR="00632247" w:rsidRPr="00AF3DA2">
        <w:rPr>
          <w:sz w:val="24"/>
          <w:szCs w:val="24"/>
        </w:rPr>
        <w:t xml:space="preserve">Köszöntötte </w:t>
      </w:r>
      <w:r w:rsidR="00FE67E8" w:rsidRPr="00AF3DA2">
        <w:rPr>
          <w:sz w:val="24"/>
          <w:szCs w:val="24"/>
        </w:rPr>
        <w:t xml:space="preserve">a képviselő-testület tagjait, </w:t>
      </w:r>
      <w:r w:rsidR="00825E9C" w:rsidRPr="00AF3DA2">
        <w:rPr>
          <w:sz w:val="24"/>
          <w:szCs w:val="24"/>
        </w:rPr>
        <w:t>a meghívottakat.</w:t>
      </w:r>
      <w:r w:rsidR="00840144" w:rsidRPr="00AF3DA2">
        <w:rPr>
          <w:sz w:val="24"/>
          <w:szCs w:val="24"/>
        </w:rPr>
        <w:t xml:space="preserve">                                                                                         </w:t>
      </w:r>
    </w:p>
    <w:p w:rsidR="00AC09C3" w:rsidRPr="00AF3DA2" w:rsidRDefault="00AC09C3" w:rsidP="00FE67E8">
      <w:pPr>
        <w:jc w:val="both"/>
        <w:rPr>
          <w:sz w:val="24"/>
          <w:szCs w:val="24"/>
        </w:rPr>
      </w:pPr>
    </w:p>
    <w:p w:rsidR="00CC1565" w:rsidRPr="00AF3DA2" w:rsidRDefault="00CC1565" w:rsidP="00CC1565">
      <w:pPr>
        <w:jc w:val="both"/>
        <w:rPr>
          <w:sz w:val="24"/>
          <w:szCs w:val="24"/>
        </w:rPr>
      </w:pPr>
      <w:r w:rsidRPr="00AF3DA2">
        <w:rPr>
          <w:sz w:val="24"/>
          <w:szCs w:val="24"/>
        </w:rPr>
        <w:t xml:space="preserve">A jelenléti ív alapján megállapította, hogy </w:t>
      </w:r>
      <w:r w:rsidR="00A73C30" w:rsidRPr="00AF3DA2">
        <w:rPr>
          <w:sz w:val="24"/>
          <w:szCs w:val="24"/>
        </w:rPr>
        <w:t>valamennyi képviselő</w:t>
      </w:r>
      <w:r w:rsidR="00D709C2" w:rsidRPr="00AF3DA2">
        <w:rPr>
          <w:sz w:val="24"/>
          <w:szCs w:val="24"/>
        </w:rPr>
        <w:t xml:space="preserve"> megjelent</w:t>
      </w:r>
      <w:r w:rsidR="00F36FEE" w:rsidRPr="00AF3DA2">
        <w:rPr>
          <w:sz w:val="24"/>
          <w:szCs w:val="24"/>
        </w:rPr>
        <w:t>,</w:t>
      </w:r>
      <w:r w:rsidRPr="00AF3DA2">
        <w:rPr>
          <w:sz w:val="24"/>
          <w:szCs w:val="24"/>
        </w:rPr>
        <w:t xml:space="preserve"> </w:t>
      </w:r>
      <w:r w:rsidR="00ED6729" w:rsidRPr="00AF3DA2">
        <w:rPr>
          <w:sz w:val="24"/>
          <w:szCs w:val="24"/>
        </w:rPr>
        <w:t xml:space="preserve">így </w:t>
      </w:r>
      <w:r w:rsidRPr="00AF3DA2">
        <w:rPr>
          <w:sz w:val="24"/>
          <w:szCs w:val="24"/>
        </w:rPr>
        <w:t>az ülés határozatképes, s azt megnyitotta.</w:t>
      </w:r>
      <w:r w:rsidR="008525DA" w:rsidRPr="00AF3DA2">
        <w:rPr>
          <w:sz w:val="24"/>
          <w:szCs w:val="24"/>
        </w:rPr>
        <w:t xml:space="preserve">  </w:t>
      </w:r>
    </w:p>
    <w:p w:rsidR="00974682" w:rsidRPr="00AF3DA2" w:rsidRDefault="00974682" w:rsidP="00CC1565">
      <w:pPr>
        <w:jc w:val="both"/>
        <w:rPr>
          <w:sz w:val="24"/>
          <w:szCs w:val="24"/>
        </w:rPr>
      </w:pPr>
    </w:p>
    <w:p w:rsidR="004B5170" w:rsidRPr="00AF3DA2" w:rsidRDefault="00800B04" w:rsidP="006C7054">
      <w:pPr>
        <w:pStyle w:val="NormlWeb"/>
        <w:spacing w:before="0" w:after="0"/>
        <w:jc w:val="both"/>
        <w:rPr>
          <w:b/>
          <w:szCs w:val="24"/>
          <w:u w:val="single"/>
        </w:rPr>
      </w:pPr>
      <w:r w:rsidRPr="00AF3DA2">
        <w:rPr>
          <w:szCs w:val="24"/>
        </w:rPr>
        <w:t>Indítványozta, hogy a képviselő-testület a kiküldött meghívóban foglaltaknak megfelel</w:t>
      </w:r>
      <w:r w:rsidR="00BC7FC1" w:rsidRPr="00AF3DA2">
        <w:rPr>
          <w:szCs w:val="24"/>
        </w:rPr>
        <w:t>ően tárgyalja meg a napirendeket</w:t>
      </w:r>
      <w:r w:rsidR="00344488" w:rsidRPr="00AF3DA2">
        <w:rPr>
          <w:szCs w:val="24"/>
        </w:rPr>
        <w:t xml:space="preserve">, </w:t>
      </w:r>
    </w:p>
    <w:p w:rsidR="00ED02AA" w:rsidRPr="00AF3DA2" w:rsidRDefault="00ED02AA" w:rsidP="00AC289B">
      <w:pPr>
        <w:tabs>
          <w:tab w:val="left" w:pos="2268"/>
        </w:tabs>
        <w:ind w:right="57"/>
        <w:jc w:val="both"/>
        <w:rPr>
          <w:b/>
          <w:sz w:val="24"/>
          <w:szCs w:val="24"/>
          <w:u w:val="single"/>
        </w:rPr>
      </w:pPr>
    </w:p>
    <w:p w:rsidR="00AC289B" w:rsidRPr="00AF3DA2" w:rsidRDefault="00E01A51" w:rsidP="00AC289B">
      <w:pPr>
        <w:tabs>
          <w:tab w:val="left" w:pos="2268"/>
        </w:tabs>
        <w:ind w:right="57"/>
        <w:jc w:val="both"/>
        <w:rPr>
          <w:sz w:val="24"/>
          <w:szCs w:val="24"/>
        </w:rPr>
      </w:pPr>
      <w:r w:rsidRPr="00AF3DA2">
        <w:rPr>
          <w:b/>
          <w:sz w:val="24"/>
          <w:szCs w:val="24"/>
          <w:u w:val="single"/>
        </w:rPr>
        <w:t>Szepesi Tibor</w:t>
      </w:r>
      <w:r w:rsidR="003B0331" w:rsidRPr="00AF3DA2">
        <w:rPr>
          <w:b/>
          <w:sz w:val="24"/>
          <w:szCs w:val="24"/>
          <w:u w:val="single"/>
        </w:rPr>
        <w:t xml:space="preserve"> polgármester:</w:t>
      </w:r>
      <w:r w:rsidR="003B0331" w:rsidRPr="00AF3DA2">
        <w:rPr>
          <w:b/>
          <w:sz w:val="24"/>
          <w:szCs w:val="24"/>
        </w:rPr>
        <w:t xml:space="preserve"> </w:t>
      </w:r>
      <w:r w:rsidR="00F84A15" w:rsidRPr="00AF3DA2">
        <w:rPr>
          <w:sz w:val="24"/>
          <w:szCs w:val="24"/>
        </w:rPr>
        <w:t>Van-e to</w:t>
      </w:r>
      <w:r w:rsidR="00AC289B" w:rsidRPr="00AF3DA2">
        <w:rPr>
          <w:sz w:val="24"/>
          <w:szCs w:val="24"/>
        </w:rPr>
        <w:t xml:space="preserve">vábbi napirendi javaslat? </w:t>
      </w:r>
    </w:p>
    <w:p w:rsidR="00AC289B" w:rsidRPr="00AF3DA2" w:rsidRDefault="00AC289B" w:rsidP="00AC289B">
      <w:pPr>
        <w:jc w:val="both"/>
        <w:rPr>
          <w:sz w:val="24"/>
          <w:szCs w:val="24"/>
        </w:rPr>
      </w:pPr>
    </w:p>
    <w:p w:rsidR="00AC289B" w:rsidRPr="00AF3DA2" w:rsidRDefault="00AC289B" w:rsidP="00AC289B">
      <w:pPr>
        <w:jc w:val="both"/>
        <w:rPr>
          <w:sz w:val="24"/>
          <w:szCs w:val="24"/>
        </w:rPr>
      </w:pPr>
      <w:r w:rsidRPr="00AF3DA2">
        <w:rPr>
          <w:sz w:val="24"/>
          <w:szCs w:val="24"/>
        </w:rPr>
        <w:t xml:space="preserve">További napirendi javaslat nem hangzott el. </w:t>
      </w:r>
    </w:p>
    <w:p w:rsidR="00974682" w:rsidRPr="00AF3DA2" w:rsidRDefault="00974682" w:rsidP="00FE67E8">
      <w:pPr>
        <w:pStyle w:val="NormlWeb"/>
        <w:spacing w:before="0" w:after="0"/>
        <w:jc w:val="both"/>
        <w:rPr>
          <w:b/>
          <w:szCs w:val="24"/>
          <w:u w:val="single"/>
        </w:rPr>
      </w:pPr>
    </w:p>
    <w:p w:rsidR="00540C83" w:rsidRPr="00AF3DA2" w:rsidRDefault="00540C83" w:rsidP="00FE67E8">
      <w:pPr>
        <w:pStyle w:val="NormlWeb"/>
        <w:spacing w:before="0" w:after="0"/>
        <w:jc w:val="both"/>
        <w:rPr>
          <w:b/>
          <w:szCs w:val="24"/>
          <w:u w:val="single"/>
        </w:rPr>
      </w:pPr>
    </w:p>
    <w:p w:rsidR="00FE67E8" w:rsidRPr="00AF3DA2" w:rsidRDefault="00E01A51" w:rsidP="00FE67E8">
      <w:pPr>
        <w:pStyle w:val="NormlWeb"/>
        <w:spacing w:before="0" w:after="0"/>
        <w:jc w:val="both"/>
        <w:rPr>
          <w:szCs w:val="24"/>
        </w:rPr>
      </w:pPr>
      <w:r w:rsidRPr="00AF3DA2">
        <w:rPr>
          <w:b/>
          <w:szCs w:val="24"/>
          <w:u w:val="single"/>
        </w:rPr>
        <w:t>Szepesi Tibor</w:t>
      </w:r>
      <w:r w:rsidR="009F5A41" w:rsidRPr="00AF3DA2">
        <w:rPr>
          <w:b/>
          <w:szCs w:val="24"/>
          <w:u w:val="single"/>
        </w:rPr>
        <w:t xml:space="preserve"> polgármester:</w:t>
      </w:r>
      <w:r w:rsidR="009F5A41" w:rsidRPr="00AF3DA2">
        <w:rPr>
          <w:szCs w:val="24"/>
        </w:rPr>
        <w:t xml:space="preserve"> </w:t>
      </w:r>
      <w:r w:rsidR="00FE67E8" w:rsidRPr="00AF3DA2">
        <w:rPr>
          <w:szCs w:val="24"/>
        </w:rPr>
        <w:t>Ismertette a napirendet.</w:t>
      </w:r>
    </w:p>
    <w:p w:rsidR="00E20C36" w:rsidRPr="00AF3DA2" w:rsidRDefault="00E20C36" w:rsidP="00FE67E8">
      <w:pPr>
        <w:pStyle w:val="NormlWeb"/>
        <w:spacing w:before="0" w:after="0"/>
        <w:jc w:val="both"/>
        <w:rPr>
          <w:szCs w:val="24"/>
        </w:rPr>
      </w:pPr>
    </w:p>
    <w:p w:rsidR="009B4995" w:rsidRPr="00AF3DA2" w:rsidRDefault="009B4995" w:rsidP="00FE67E8">
      <w:pPr>
        <w:pStyle w:val="NormlWeb"/>
        <w:spacing w:before="0" w:after="0"/>
        <w:jc w:val="both"/>
        <w:rPr>
          <w:szCs w:val="24"/>
        </w:rPr>
      </w:pPr>
    </w:p>
    <w:tbl>
      <w:tblPr>
        <w:tblW w:w="9644" w:type="dxa"/>
        <w:tblLook w:val="01E0"/>
      </w:tblPr>
      <w:tblGrid>
        <w:gridCol w:w="5353"/>
        <w:gridCol w:w="4291"/>
      </w:tblGrid>
      <w:tr w:rsidR="002B7A14" w:rsidRPr="00AF3DA2" w:rsidTr="00431A50">
        <w:tc>
          <w:tcPr>
            <w:tcW w:w="5353" w:type="dxa"/>
          </w:tcPr>
          <w:p w:rsidR="002B7A14" w:rsidRPr="00AF3DA2" w:rsidRDefault="002B7A14" w:rsidP="00962014">
            <w:pPr>
              <w:pStyle w:val="NormlWeb"/>
              <w:spacing w:before="0" w:after="0"/>
              <w:jc w:val="center"/>
              <w:rPr>
                <w:b/>
                <w:bCs/>
                <w:szCs w:val="24"/>
                <w:u w:val="single"/>
              </w:rPr>
            </w:pPr>
            <w:r w:rsidRPr="00AF3DA2">
              <w:rPr>
                <w:b/>
                <w:bCs/>
                <w:szCs w:val="24"/>
                <w:u w:val="single"/>
              </w:rPr>
              <w:t xml:space="preserve">N a p i r e n </w:t>
            </w:r>
            <w:proofErr w:type="gramStart"/>
            <w:r w:rsidRPr="00AF3DA2">
              <w:rPr>
                <w:b/>
                <w:bCs/>
                <w:szCs w:val="24"/>
                <w:u w:val="single"/>
              </w:rPr>
              <w:t>d :</w:t>
            </w:r>
            <w:proofErr w:type="gramEnd"/>
          </w:p>
        </w:tc>
        <w:tc>
          <w:tcPr>
            <w:tcW w:w="4291" w:type="dxa"/>
          </w:tcPr>
          <w:p w:rsidR="002B7A14" w:rsidRPr="00AF3DA2" w:rsidRDefault="002B7A14" w:rsidP="00962014">
            <w:pPr>
              <w:pStyle w:val="NormlWeb"/>
              <w:spacing w:before="0" w:after="0"/>
              <w:jc w:val="center"/>
              <w:rPr>
                <w:b/>
                <w:bCs/>
                <w:szCs w:val="24"/>
                <w:u w:val="single"/>
              </w:rPr>
            </w:pPr>
            <w:r w:rsidRPr="00AF3DA2">
              <w:rPr>
                <w:b/>
                <w:bCs/>
                <w:szCs w:val="24"/>
                <w:u w:val="single"/>
              </w:rPr>
              <w:t xml:space="preserve">E l ő a d </w:t>
            </w:r>
            <w:proofErr w:type="gramStart"/>
            <w:r w:rsidRPr="00AF3DA2">
              <w:rPr>
                <w:b/>
                <w:bCs/>
                <w:szCs w:val="24"/>
                <w:u w:val="single"/>
              </w:rPr>
              <w:t>ó :</w:t>
            </w:r>
            <w:proofErr w:type="gramEnd"/>
          </w:p>
          <w:p w:rsidR="002B7A14" w:rsidRPr="00AF3DA2" w:rsidRDefault="002B7A14" w:rsidP="00962014">
            <w:pPr>
              <w:pStyle w:val="NormlWeb"/>
              <w:spacing w:before="0" w:after="0"/>
              <w:jc w:val="center"/>
              <w:rPr>
                <w:b/>
                <w:bCs/>
                <w:szCs w:val="24"/>
              </w:rPr>
            </w:pP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Javaslat a 2022. évi költségvetési kitekintő határozat meghozatalára</w:t>
            </w:r>
          </w:p>
          <w:p w:rsidR="00D80D14" w:rsidRPr="00AF3DA2" w:rsidRDefault="00D80D14" w:rsidP="00D80D14">
            <w:pPr>
              <w:jc w:val="both"/>
              <w:rPr>
                <w:sz w:val="24"/>
                <w:szCs w:val="24"/>
                <w:lang w:eastAsia="en-US"/>
              </w:rPr>
            </w:pPr>
          </w:p>
        </w:tc>
        <w:tc>
          <w:tcPr>
            <w:tcW w:w="4291" w:type="dxa"/>
          </w:tcPr>
          <w:p w:rsidR="00D80D14" w:rsidRPr="00AF3DA2" w:rsidRDefault="00D80D14" w:rsidP="00D729F3">
            <w:pPr>
              <w:rPr>
                <w:sz w:val="24"/>
                <w:szCs w:val="24"/>
              </w:rPr>
            </w:pPr>
            <w:r w:rsidRPr="00AF3DA2">
              <w:rPr>
                <w:sz w:val="24"/>
                <w:szCs w:val="24"/>
              </w:rPr>
              <w:t>Szepesi Tibor polgármester</w:t>
            </w:r>
          </w:p>
          <w:p w:rsidR="00D80D14" w:rsidRPr="00AF3DA2" w:rsidRDefault="00D80D14" w:rsidP="00D729F3">
            <w:pPr>
              <w:pStyle w:val="NormlWeb"/>
              <w:spacing w:before="0" w:after="0"/>
              <w:rPr>
                <w:b/>
                <w:bCs/>
                <w:szCs w:val="24"/>
                <w:u w:val="single"/>
              </w:rPr>
            </w:pP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Javaslat a Karcag Városi Önkormányzat 2022. évi költségvetéséről szóló rendelet-tervezetre (közmeghallgatással egybekötve)</w:t>
            </w:r>
          </w:p>
          <w:p w:rsidR="00D80D14" w:rsidRPr="00AF3DA2" w:rsidRDefault="00D80D14" w:rsidP="00D729F3">
            <w:pPr>
              <w:jc w:val="both"/>
              <w:rPr>
                <w:sz w:val="24"/>
                <w:szCs w:val="24"/>
              </w:rPr>
            </w:pPr>
          </w:p>
        </w:tc>
        <w:tc>
          <w:tcPr>
            <w:tcW w:w="4291" w:type="dxa"/>
          </w:tcPr>
          <w:p w:rsidR="00D80D14" w:rsidRPr="00AF3DA2" w:rsidRDefault="00D80D14" w:rsidP="00D729F3">
            <w:pPr>
              <w:pStyle w:val="NormlWeb"/>
              <w:spacing w:before="0" w:after="0"/>
              <w:rPr>
                <w:b/>
                <w:bCs/>
                <w:szCs w:val="24"/>
                <w:u w:val="single"/>
              </w:rPr>
            </w:pPr>
            <w:r w:rsidRPr="00AF3DA2">
              <w:rPr>
                <w:szCs w:val="24"/>
              </w:rPr>
              <w:lastRenderedPageBreak/>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suppressAutoHyphens/>
              <w:jc w:val="both"/>
              <w:rPr>
                <w:lang w:eastAsia="zh-CN"/>
              </w:rPr>
            </w:pPr>
            <w:r w:rsidRPr="00AF3DA2">
              <w:rPr>
                <w:lang w:eastAsia="zh-CN"/>
              </w:rPr>
              <w:lastRenderedPageBreak/>
              <w:t>Javaslat a Karcagi Településrendezési Terv részeit képező Karcagi Építési Szabályzat és Szabályozási terv megállapításáról szóló 18/2001. (VII. 04.) rendelet módosítására</w:t>
            </w:r>
          </w:p>
          <w:p w:rsidR="00D80D14" w:rsidRPr="00AF3DA2" w:rsidRDefault="00D80D14" w:rsidP="00D80D14">
            <w:pPr>
              <w:jc w:val="both"/>
              <w:rPr>
                <w:sz w:val="24"/>
                <w:szCs w:val="24"/>
              </w:rPr>
            </w:pPr>
          </w:p>
        </w:tc>
        <w:tc>
          <w:tcPr>
            <w:tcW w:w="4291" w:type="dxa"/>
          </w:tcPr>
          <w:p w:rsidR="00D80D14" w:rsidRPr="00AF3DA2" w:rsidRDefault="00D80D14" w:rsidP="00D729F3">
            <w:pPr>
              <w:rPr>
                <w:rFonts w:eastAsia="Calibri"/>
                <w:sz w:val="24"/>
                <w:szCs w:val="24"/>
              </w:rPr>
            </w:pPr>
            <w:r w:rsidRPr="00AF3DA2">
              <w:rPr>
                <w:rFonts w:eastAsia="Calibri"/>
                <w:sz w:val="24"/>
                <w:szCs w:val="24"/>
              </w:rPr>
              <w:t>Szepesi Tibor polgármester</w:t>
            </w:r>
          </w:p>
          <w:p w:rsidR="00D80D14" w:rsidRPr="00AF3DA2" w:rsidRDefault="00D80D14" w:rsidP="00D729F3">
            <w:pPr>
              <w:pStyle w:val="NormlWeb"/>
              <w:spacing w:before="0" w:after="0"/>
              <w:rPr>
                <w:b/>
                <w:bCs/>
                <w:szCs w:val="24"/>
                <w:u w:val="single"/>
              </w:rPr>
            </w:pP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Beszámoló az átruházott hatáskörök gyakorlásáról (2021. I-XII.)</w:t>
            </w:r>
          </w:p>
          <w:p w:rsidR="00D80D14" w:rsidRPr="00AF3DA2" w:rsidRDefault="00D80D14" w:rsidP="0056546E">
            <w:pPr>
              <w:ind w:left="360"/>
              <w:jc w:val="both"/>
              <w:rPr>
                <w:sz w:val="24"/>
                <w:szCs w:val="24"/>
                <w:lang w:eastAsia="en-US"/>
              </w:rPr>
            </w:pPr>
          </w:p>
        </w:tc>
        <w:tc>
          <w:tcPr>
            <w:tcW w:w="4291" w:type="dxa"/>
          </w:tcPr>
          <w:p w:rsidR="00D80D14" w:rsidRPr="00AF3DA2" w:rsidRDefault="00D80D14" w:rsidP="00D729F3">
            <w:pPr>
              <w:rPr>
                <w:sz w:val="24"/>
                <w:szCs w:val="24"/>
              </w:rPr>
            </w:pPr>
            <w:r w:rsidRPr="00AF3DA2">
              <w:rPr>
                <w:sz w:val="24"/>
                <w:szCs w:val="24"/>
              </w:rPr>
              <w:t>Szepesi Tibor polgármester</w:t>
            </w:r>
          </w:p>
          <w:p w:rsidR="00D80D14" w:rsidRPr="00AF3DA2" w:rsidRDefault="00D80D14" w:rsidP="00DF4E00">
            <w:pPr>
              <w:ind w:left="34"/>
              <w:rPr>
                <w:sz w:val="24"/>
                <w:szCs w:val="24"/>
              </w:rPr>
            </w:pPr>
            <w:r w:rsidRPr="00AF3DA2">
              <w:rPr>
                <w:sz w:val="24"/>
                <w:szCs w:val="24"/>
              </w:rPr>
              <w:t>illetékes bizottságok elnökei</w:t>
            </w:r>
          </w:p>
          <w:p w:rsidR="00D80D14" w:rsidRPr="00AF3DA2" w:rsidRDefault="00D80D14" w:rsidP="00D729F3">
            <w:pPr>
              <w:pStyle w:val="NormlWeb"/>
              <w:spacing w:before="0" w:after="0"/>
              <w:rPr>
                <w:b/>
                <w:bCs/>
                <w:szCs w:val="24"/>
                <w:u w:val="single"/>
              </w:rPr>
            </w:pP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Beszámoló a Karcagi Polgármesteri Hivatal 2021. évi tevékenységéről</w:t>
            </w:r>
          </w:p>
          <w:p w:rsidR="00D80D14" w:rsidRPr="00AF3DA2" w:rsidRDefault="00D80D14" w:rsidP="00D80D14">
            <w:pPr>
              <w:jc w:val="both"/>
              <w:rPr>
                <w:sz w:val="24"/>
                <w:szCs w:val="24"/>
              </w:rPr>
            </w:pPr>
          </w:p>
        </w:tc>
        <w:tc>
          <w:tcPr>
            <w:tcW w:w="4291" w:type="dxa"/>
          </w:tcPr>
          <w:p w:rsidR="00D80D14" w:rsidRPr="00AF3DA2" w:rsidRDefault="00D80D14" w:rsidP="00D729F3">
            <w:pPr>
              <w:pStyle w:val="NormlWeb"/>
              <w:spacing w:before="0" w:after="0"/>
              <w:rPr>
                <w:b/>
                <w:bCs/>
                <w:szCs w:val="24"/>
                <w:u w:val="single"/>
              </w:rPr>
            </w:pPr>
            <w:r w:rsidRPr="00AF3DA2">
              <w:rPr>
                <w:szCs w:val="24"/>
              </w:rPr>
              <w:t>Rózsa Sándor jegyző</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rPr>
                <w:bCs/>
              </w:rPr>
              <w:t>Javaslat Szepesi Tibor főállású polgármester szabadságolási tervére</w:t>
            </w:r>
          </w:p>
          <w:p w:rsidR="00D80D14" w:rsidRPr="00AF3DA2" w:rsidRDefault="00D80D14" w:rsidP="00D80D14">
            <w:pPr>
              <w:ind w:left="33"/>
              <w:jc w:val="both"/>
              <w:rPr>
                <w:bCs/>
                <w:sz w:val="24"/>
                <w:szCs w:val="24"/>
              </w:rPr>
            </w:pPr>
          </w:p>
        </w:tc>
        <w:tc>
          <w:tcPr>
            <w:tcW w:w="4291" w:type="dxa"/>
          </w:tcPr>
          <w:p w:rsidR="00D80D14" w:rsidRPr="00AF3DA2" w:rsidRDefault="00D80D14" w:rsidP="00D729F3">
            <w:pPr>
              <w:pStyle w:val="NormlWeb"/>
              <w:spacing w:before="0" w:after="0"/>
              <w:rPr>
                <w:b/>
                <w:bCs/>
                <w:szCs w:val="24"/>
                <w:u w:val="single"/>
              </w:rPr>
            </w:pPr>
            <w:r w:rsidRPr="00AF3DA2">
              <w:rPr>
                <w:bCs/>
                <w:szCs w:val="24"/>
              </w:rPr>
              <w:t>Rózsa Sándor jegyző</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rPr>
                <w:bCs/>
              </w:rPr>
              <w:t>Javaslat Szepesi Tibor polgármester illetményének megállapítására</w:t>
            </w:r>
          </w:p>
          <w:p w:rsidR="00D80D14" w:rsidRPr="00AF3DA2" w:rsidRDefault="00D80D14" w:rsidP="00371AD4">
            <w:pPr>
              <w:ind w:left="33"/>
              <w:jc w:val="both"/>
              <w:rPr>
                <w:sz w:val="24"/>
                <w:szCs w:val="24"/>
              </w:rPr>
            </w:pPr>
          </w:p>
        </w:tc>
        <w:tc>
          <w:tcPr>
            <w:tcW w:w="4291" w:type="dxa"/>
          </w:tcPr>
          <w:p w:rsidR="00D80D14" w:rsidRPr="00AF3DA2" w:rsidRDefault="00371AD4" w:rsidP="00D729F3">
            <w:pPr>
              <w:pStyle w:val="NormlWeb"/>
              <w:spacing w:before="0" w:after="0"/>
              <w:rPr>
                <w:b/>
                <w:bCs/>
                <w:szCs w:val="24"/>
                <w:u w:val="single"/>
              </w:rPr>
            </w:pPr>
            <w:r w:rsidRPr="00AF3DA2">
              <w:rPr>
                <w:bCs/>
                <w:szCs w:val="24"/>
              </w:rPr>
              <w:t>Rózsa Sándor jegyző</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rPr>
                <w:bCs/>
              </w:rPr>
              <w:t>Javaslat Szepesi Tibor polgármester költségtérítésének megállapítására</w:t>
            </w:r>
          </w:p>
          <w:p w:rsidR="00D80D14" w:rsidRPr="00AF3DA2" w:rsidRDefault="00D80D14" w:rsidP="00371AD4">
            <w:pPr>
              <w:ind w:left="33"/>
              <w:jc w:val="both"/>
              <w:rPr>
                <w:sz w:val="24"/>
                <w:szCs w:val="24"/>
              </w:rPr>
            </w:pPr>
          </w:p>
        </w:tc>
        <w:tc>
          <w:tcPr>
            <w:tcW w:w="4291" w:type="dxa"/>
          </w:tcPr>
          <w:p w:rsidR="00D80D14" w:rsidRPr="00AF3DA2" w:rsidRDefault="00371AD4" w:rsidP="00D729F3">
            <w:pPr>
              <w:pStyle w:val="NormlWeb"/>
              <w:spacing w:before="0" w:after="0"/>
              <w:rPr>
                <w:b/>
                <w:bCs/>
                <w:szCs w:val="24"/>
                <w:u w:val="single"/>
              </w:rPr>
            </w:pPr>
            <w:r w:rsidRPr="00AF3DA2">
              <w:rPr>
                <w:bCs/>
                <w:szCs w:val="24"/>
              </w:rPr>
              <w:t>Rózsa Sándor jegyző</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w:t>
            </w:r>
            <w:r w:rsidRPr="00AF3DA2">
              <w:rPr>
                <w:bCs/>
              </w:rPr>
              <w:t>Gyurcsek János főállású, a képviselő-testület tagjai közül választott alpolgármester illetményének megállapítására</w:t>
            </w:r>
          </w:p>
          <w:p w:rsidR="00D80D14" w:rsidRPr="00AF3DA2" w:rsidRDefault="00D80D14" w:rsidP="00371AD4">
            <w:pPr>
              <w:jc w:val="both"/>
              <w:rPr>
                <w:bCs/>
                <w:sz w:val="24"/>
                <w:szCs w:val="24"/>
              </w:rPr>
            </w:pPr>
          </w:p>
        </w:tc>
        <w:tc>
          <w:tcPr>
            <w:tcW w:w="4291" w:type="dxa"/>
          </w:tcPr>
          <w:p w:rsidR="00D80D14" w:rsidRPr="00AF3DA2" w:rsidRDefault="00371AD4"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w:t>
            </w:r>
            <w:r w:rsidRPr="00AF3DA2">
              <w:rPr>
                <w:bCs/>
              </w:rPr>
              <w:t xml:space="preserve">Gyurcsek János főállású, a képviselő-testület tagjai közül </w:t>
            </w:r>
            <w:proofErr w:type="gramStart"/>
            <w:r w:rsidRPr="00AF3DA2">
              <w:rPr>
                <w:bCs/>
              </w:rPr>
              <w:t>választott  alpolgármester</w:t>
            </w:r>
            <w:proofErr w:type="gramEnd"/>
            <w:r w:rsidRPr="00AF3DA2">
              <w:rPr>
                <w:bCs/>
              </w:rPr>
              <w:t xml:space="preserve"> költségtérítésének megállapítására</w:t>
            </w:r>
          </w:p>
          <w:p w:rsidR="00D80D14" w:rsidRPr="00AF3DA2" w:rsidRDefault="00D80D14" w:rsidP="00371AD4">
            <w:pPr>
              <w:jc w:val="both"/>
              <w:rPr>
                <w:bCs/>
                <w:sz w:val="24"/>
                <w:szCs w:val="24"/>
              </w:rPr>
            </w:pPr>
          </w:p>
        </w:tc>
        <w:tc>
          <w:tcPr>
            <w:tcW w:w="4291" w:type="dxa"/>
          </w:tcPr>
          <w:p w:rsidR="00D80D14" w:rsidRPr="00AF3DA2" w:rsidRDefault="00371AD4"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w:t>
            </w:r>
            <w:r w:rsidRPr="00AF3DA2">
              <w:rPr>
                <w:bCs/>
              </w:rPr>
              <w:t>Sári Kovács Szilvia társadalmi megbízatású, nem a képviselő-testület tagjai közül választott alpolgármester tiszteletdíjának megállapítására</w:t>
            </w:r>
          </w:p>
          <w:p w:rsidR="00D80D14" w:rsidRPr="00AF3DA2" w:rsidRDefault="00D80D14" w:rsidP="00371AD4">
            <w:pPr>
              <w:jc w:val="both"/>
              <w:rPr>
                <w:bCs/>
                <w:sz w:val="24"/>
                <w:szCs w:val="24"/>
              </w:rPr>
            </w:pPr>
          </w:p>
        </w:tc>
        <w:tc>
          <w:tcPr>
            <w:tcW w:w="4291" w:type="dxa"/>
          </w:tcPr>
          <w:p w:rsidR="00D80D14" w:rsidRPr="00AF3DA2" w:rsidRDefault="00371AD4"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t xml:space="preserve">Javaslat </w:t>
            </w:r>
            <w:r w:rsidRPr="00AF3DA2">
              <w:rPr>
                <w:bCs/>
              </w:rPr>
              <w:t>Sári Kovács Szilvia társadalmi megbízatású, nem a képviselő-testület tagjai közül választott alpolgármester költségtérítésének megállapítására</w:t>
            </w:r>
          </w:p>
          <w:p w:rsidR="00D80D14" w:rsidRPr="00AF3DA2" w:rsidRDefault="00D80D14" w:rsidP="00371AD4">
            <w:pPr>
              <w:jc w:val="both"/>
              <w:rPr>
                <w:bCs/>
                <w:sz w:val="24"/>
                <w:szCs w:val="24"/>
              </w:rPr>
            </w:pPr>
          </w:p>
        </w:tc>
        <w:tc>
          <w:tcPr>
            <w:tcW w:w="4291" w:type="dxa"/>
          </w:tcPr>
          <w:p w:rsidR="00D80D14" w:rsidRPr="00AF3DA2" w:rsidRDefault="00371AD4"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rPr>
                <w:bCs/>
              </w:rPr>
              <w:t>Javaslat a</w:t>
            </w:r>
            <w:r w:rsidRPr="00AF3DA2">
              <w:t xml:space="preserve"> </w:t>
            </w:r>
            <w:r w:rsidRPr="00AF3DA2">
              <w:rPr>
                <w:bCs/>
              </w:rPr>
              <w:t>Jász-Nagykun-Szolnok Megyei 03. számú Országgyűlési Egyéni Választókerületi Választási Bizottság tagjainak és póttagjainak megválasztására</w:t>
            </w:r>
          </w:p>
          <w:p w:rsidR="00D80D14" w:rsidRPr="00AF3DA2" w:rsidRDefault="00D80D14" w:rsidP="00371AD4">
            <w:pPr>
              <w:ind w:left="33"/>
              <w:jc w:val="both"/>
              <w:rPr>
                <w:bCs/>
                <w:sz w:val="24"/>
                <w:szCs w:val="24"/>
              </w:rPr>
            </w:pPr>
          </w:p>
        </w:tc>
        <w:tc>
          <w:tcPr>
            <w:tcW w:w="4291" w:type="dxa"/>
          </w:tcPr>
          <w:p w:rsidR="00D80D14" w:rsidRPr="00AF3DA2" w:rsidRDefault="00371AD4" w:rsidP="00D729F3">
            <w:pPr>
              <w:pStyle w:val="NormlWeb"/>
              <w:spacing w:before="0" w:after="0"/>
              <w:rPr>
                <w:b/>
                <w:bCs/>
                <w:szCs w:val="24"/>
                <w:u w:val="single"/>
              </w:rPr>
            </w:pPr>
            <w:r w:rsidRPr="00AF3DA2">
              <w:rPr>
                <w:bCs/>
                <w:szCs w:val="24"/>
              </w:rPr>
              <w:t>Rózsa Sándor jegyző</w:t>
            </w:r>
          </w:p>
        </w:tc>
      </w:tr>
      <w:tr w:rsidR="00D80D14" w:rsidRPr="00AF3DA2" w:rsidTr="00431A50">
        <w:tc>
          <w:tcPr>
            <w:tcW w:w="5353" w:type="dxa"/>
          </w:tcPr>
          <w:p w:rsidR="00D80D14" w:rsidRDefault="00D80D14" w:rsidP="00E16430">
            <w:pPr>
              <w:pStyle w:val="Listaszerbekezds"/>
              <w:numPr>
                <w:ilvl w:val="0"/>
                <w:numId w:val="14"/>
              </w:numPr>
              <w:jc w:val="both"/>
            </w:pPr>
            <w:r w:rsidRPr="00AF3DA2">
              <w:rPr>
                <w:bCs/>
              </w:rPr>
              <w:t>Javaslat „</w:t>
            </w:r>
            <w:proofErr w:type="gramStart"/>
            <w:r w:rsidRPr="00AF3DA2">
              <w:rPr>
                <w:bCs/>
              </w:rPr>
              <w:t>A</w:t>
            </w:r>
            <w:proofErr w:type="gramEnd"/>
            <w:r w:rsidRPr="00AF3DA2">
              <w:rPr>
                <w:bCs/>
              </w:rPr>
              <w:t xml:space="preserve"> legszebb konyhakertek” - Magyarország legszebb konyhakertjei</w:t>
            </w:r>
            <w:r w:rsidRPr="00AF3DA2">
              <w:t xml:space="preserve"> országos programhoz való csatlakozásra</w:t>
            </w:r>
          </w:p>
          <w:p w:rsidR="00F07864" w:rsidRPr="00AF3DA2" w:rsidRDefault="00F07864" w:rsidP="00F07864">
            <w:pPr>
              <w:jc w:val="both"/>
            </w:pP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lastRenderedPageBreak/>
              <w:t xml:space="preserve">Javaslat </w:t>
            </w:r>
            <w:r w:rsidRPr="00AF3DA2">
              <w:rPr>
                <w:bCs/>
              </w:rPr>
              <w:t>Karcag város állatorvosi ügyeletének megszervezéséről szóló 305/2019. (XII.19.) „kt.” sz. határozat módosítására</w:t>
            </w:r>
          </w:p>
          <w:p w:rsidR="0056546E" w:rsidRPr="00AF3DA2" w:rsidRDefault="0056546E"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a </w:t>
            </w:r>
            <w:proofErr w:type="spellStart"/>
            <w:r w:rsidRPr="00AF3DA2">
              <w:t>Szolnok-Tenyőszigeti</w:t>
            </w:r>
            <w:proofErr w:type="spellEnd"/>
            <w:r w:rsidRPr="00AF3DA2">
              <w:t xml:space="preserve"> ingatlanok hasznosításáról szóló 274/2015. (XII.17.) „kt.” sz. határozat módosítására</w:t>
            </w: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az Agrárminisztérium által meghirdetett </w:t>
            </w:r>
            <w:proofErr w:type="spellStart"/>
            <w:r w:rsidRPr="00AF3DA2">
              <w:t>hungarikum</w:t>
            </w:r>
            <w:proofErr w:type="spellEnd"/>
            <w:r w:rsidRPr="00AF3DA2">
              <w:t xml:space="preserve"> pályázaton való részvételre</w:t>
            </w:r>
          </w:p>
          <w:p w:rsidR="00D80D14" w:rsidRPr="00AF3DA2" w:rsidRDefault="00D80D14" w:rsidP="00D729F3">
            <w:pPr>
              <w:jc w:val="both"/>
              <w:rPr>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a nemzeti értékek és </w:t>
            </w:r>
            <w:proofErr w:type="spellStart"/>
            <w:r w:rsidRPr="00AF3DA2">
              <w:t>hungarikumok</w:t>
            </w:r>
            <w:proofErr w:type="spellEnd"/>
            <w:r w:rsidRPr="00AF3DA2">
              <w:t xml:space="preserve"> gyűjtésének</w:t>
            </w:r>
            <w:r w:rsidR="00D729F3" w:rsidRPr="00AF3DA2">
              <w:t xml:space="preserve">, </w:t>
            </w:r>
            <w:r w:rsidRPr="00AF3DA2">
              <w:t xml:space="preserve">népszerűsítésének, megismertetésének, megőrzésének és gondozásának támogatásáról szóló pályázaton való részvételre </w:t>
            </w:r>
          </w:p>
          <w:p w:rsidR="00D80D14" w:rsidRPr="00AF3DA2" w:rsidRDefault="00D80D14" w:rsidP="00D729F3">
            <w:pPr>
              <w:jc w:val="both"/>
              <w:rPr>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Javaslat az önkormányzati feladatellátást szolgáló fejlesztések támogatására kiírt 2022. évi pályázaton való részvételre</w:t>
            </w:r>
          </w:p>
          <w:p w:rsidR="00D80D14" w:rsidRPr="00AF3DA2" w:rsidRDefault="00D80D14" w:rsidP="00D729F3">
            <w:pPr>
              <w:jc w:val="both"/>
              <w:rPr>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Javaslat a Karcag, Széchenyi István sugárút 83. A. épület fsz. 4. alatti önkormányzati bérlakás pályázat útján történő bérbeadására</w:t>
            </w: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rPr>
                <w:bCs/>
              </w:rPr>
              <w:t>Jelentés a lejárt határidejű határozatok végrehajtásáról</w:t>
            </w:r>
          </w:p>
          <w:p w:rsidR="00D80D14" w:rsidRPr="00AF3DA2" w:rsidRDefault="00D80D14" w:rsidP="00D729F3">
            <w:pPr>
              <w:jc w:val="both"/>
              <w:rPr>
                <w:bCs/>
                <w:sz w:val="24"/>
                <w:szCs w:val="24"/>
              </w:rPr>
            </w:pPr>
          </w:p>
        </w:tc>
        <w:tc>
          <w:tcPr>
            <w:tcW w:w="4291" w:type="dxa"/>
          </w:tcPr>
          <w:p w:rsidR="00D729F3" w:rsidRPr="00AF3DA2" w:rsidRDefault="00D729F3" w:rsidP="00D729F3">
            <w:pPr>
              <w:rPr>
                <w:sz w:val="24"/>
                <w:szCs w:val="24"/>
              </w:rPr>
            </w:pPr>
            <w:r w:rsidRPr="00AF3DA2">
              <w:rPr>
                <w:sz w:val="24"/>
                <w:szCs w:val="24"/>
              </w:rPr>
              <w:t xml:space="preserve">Dr. </w:t>
            </w:r>
            <w:proofErr w:type="spellStart"/>
            <w:r w:rsidRPr="00AF3DA2">
              <w:rPr>
                <w:sz w:val="24"/>
                <w:szCs w:val="24"/>
              </w:rPr>
              <w:t>Bukács</w:t>
            </w:r>
            <w:proofErr w:type="spellEnd"/>
            <w:r w:rsidRPr="00AF3DA2">
              <w:rPr>
                <w:sz w:val="24"/>
                <w:szCs w:val="24"/>
              </w:rPr>
              <w:t xml:space="preserve"> Annamária irodavezető</w:t>
            </w:r>
          </w:p>
          <w:p w:rsidR="00D729F3" w:rsidRPr="00AF3DA2" w:rsidRDefault="00D729F3" w:rsidP="0056546E">
            <w:pPr>
              <w:ind w:left="34"/>
              <w:rPr>
                <w:sz w:val="24"/>
                <w:szCs w:val="24"/>
              </w:rPr>
            </w:pPr>
            <w:r w:rsidRPr="00AF3DA2">
              <w:rPr>
                <w:sz w:val="24"/>
                <w:szCs w:val="24"/>
              </w:rPr>
              <w:t>Szabóné Bóka Réka irodavezető</w:t>
            </w:r>
          </w:p>
          <w:p w:rsidR="00D80D14" w:rsidRPr="00AF3DA2" w:rsidRDefault="00D80D14" w:rsidP="00D729F3">
            <w:pPr>
              <w:pStyle w:val="NormlWeb"/>
              <w:spacing w:before="0" w:after="0"/>
              <w:rPr>
                <w:b/>
                <w:bCs/>
                <w:szCs w:val="24"/>
                <w:u w:val="single"/>
              </w:rPr>
            </w:pP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a Karcag, külterület 02005/6 </w:t>
            </w:r>
            <w:proofErr w:type="spellStart"/>
            <w:r w:rsidRPr="00AF3DA2">
              <w:t>hrsz-ú</w:t>
            </w:r>
            <w:proofErr w:type="spellEnd"/>
            <w:r w:rsidRPr="00AF3DA2">
              <w:t xml:space="preserve"> ingatlan haszonbérbe adására</w:t>
            </w: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rPr>
                <w:bCs/>
              </w:rPr>
            </w:pPr>
            <w:r w:rsidRPr="00AF3DA2">
              <w:rPr>
                <w:bCs/>
              </w:rPr>
              <w:t>Javaslat a Karcag Városi Önkormányzat Polgármesterének PH/19948-2/2021. számú határozata ellen benyújtott fellebbezés elbírálására</w:t>
            </w:r>
          </w:p>
          <w:p w:rsidR="00D80D14" w:rsidRPr="00AF3DA2" w:rsidRDefault="00D80D14" w:rsidP="00D80D14">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a Karcag, Kálvin utca 1. 1. em. 2. ajtószám alatti </w:t>
            </w:r>
            <w:r w:rsidRPr="00AF3DA2">
              <w:rPr>
                <w:bCs/>
              </w:rPr>
              <w:t>önkormányzati bérlakás bérbeadására</w:t>
            </w: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jc w:val="both"/>
            </w:pPr>
            <w:r w:rsidRPr="00AF3DA2">
              <w:t xml:space="preserve">Javaslat a Karcag, Kertész József utca 5. 1. </w:t>
            </w:r>
            <w:proofErr w:type="spellStart"/>
            <w:r w:rsidRPr="00AF3DA2">
              <w:t>lph</w:t>
            </w:r>
            <w:proofErr w:type="spellEnd"/>
            <w:r w:rsidRPr="00AF3DA2">
              <w:t>. 4. em. 13. ajtószám alatti ö</w:t>
            </w:r>
            <w:r w:rsidRPr="00AF3DA2">
              <w:rPr>
                <w:bCs/>
              </w:rPr>
              <w:t>nkormányzati bérlakás bérbeadására</w:t>
            </w: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F07864" w:rsidRDefault="00D80D14" w:rsidP="00E16430">
            <w:pPr>
              <w:pStyle w:val="Listaszerbekezds"/>
              <w:numPr>
                <w:ilvl w:val="0"/>
                <w:numId w:val="14"/>
              </w:numPr>
              <w:jc w:val="both"/>
            </w:pPr>
            <w:r w:rsidRPr="00AF3DA2">
              <w:t xml:space="preserve">Javaslat a Karcag, Széchenyi István sugárút 67/C. 1. em. 6. ajtószám </w:t>
            </w:r>
            <w:r w:rsidRPr="00AF3DA2">
              <w:rPr>
                <w:bCs/>
              </w:rPr>
              <w:t>önkormányzati bérlakás bérbeadására</w:t>
            </w:r>
          </w:p>
          <w:p w:rsidR="00F07864" w:rsidRPr="00AF3DA2" w:rsidRDefault="00F07864" w:rsidP="00F07864">
            <w:pPr>
              <w:jc w:val="both"/>
            </w:pP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r w:rsidR="00D80D14" w:rsidRPr="00AF3DA2" w:rsidTr="00431A50">
        <w:tc>
          <w:tcPr>
            <w:tcW w:w="5353" w:type="dxa"/>
          </w:tcPr>
          <w:p w:rsidR="00D80D14" w:rsidRPr="00AF3DA2" w:rsidRDefault="00D80D14" w:rsidP="00E16430">
            <w:pPr>
              <w:pStyle w:val="Listaszerbekezds"/>
              <w:numPr>
                <w:ilvl w:val="0"/>
                <w:numId w:val="14"/>
              </w:numPr>
              <w:shd w:val="clear" w:color="auto" w:fill="FFFFFF"/>
              <w:jc w:val="both"/>
              <w:rPr>
                <w:b/>
              </w:rPr>
            </w:pPr>
            <w:r w:rsidRPr="00AF3DA2">
              <w:lastRenderedPageBreak/>
              <w:t xml:space="preserve">Javaslat a Karcag, Zöldfa utca 48/B. TT. 6. ajtószám alatti </w:t>
            </w:r>
            <w:r w:rsidRPr="00AF3DA2">
              <w:rPr>
                <w:bCs/>
              </w:rPr>
              <w:t>önkormányzati bérlakás bérbeadására</w:t>
            </w:r>
          </w:p>
          <w:p w:rsidR="00D80D14" w:rsidRPr="00AF3DA2" w:rsidRDefault="00D80D14" w:rsidP="00D729F3">
            <w:pPr>
              <w:jc w:val="both"/>
              <w:rPr>
                <w:bCs/>
                <w:sz w:val="24"/>
                <w:szCs w:val="24"/>
              </w:rPr>
            </w:pPr>
          </w:p>
        </w:tc>
        <w:tc>
          <w:tcPr>
            <w:tcW w:w="4291" w:type="dxa"/>
          </w:tcPr>
          <w:p w:rsidR="00D80D14" w:rsidRPr="00AF3DA2" w:rsidRDefault="00D729F3" w:rsidP="00D729F3">
            <w:pPr>
              <w:pStyle w:val="NormlWeb"/>
              <w:spacing w:before="0" w:after="0"/>
              <w:rPr>
                <w:b/>
                <w:bCs/>
                <w:szCs w:val="24"/>
                <w:u w:val="single"/>
              </w:rPr>
            </w:pPr>
            <w:r w:rsidRPr="00AF3DA2">
              <w:rPr>
                <w:szCs w:val="24"/>
              </w:rPr>
              <w:t>Szepesi Tibor polgármester</w:t>
            </w:r>
          </w:p>
        </w:tc>
      </w:tr>
    </w:tbl>
    <w:p w:rsidR="00807C26" w:rsidRPr="00AF3DA2" w:rsidRDefault="00807C26" w:rsidP="00AE71F8">
      <w:pPr>
        <w:jc w:val="both"/>
        <w:rPr>
          <w:sz w:val="24"/>
          <w:szCs w:val="24"/>
        </w:rPr>
      </w:pPr>
    </w:p>
    <w:p w:rsidR="00410D93" w:rsidRPr="00AF3DA2" w:rsidRDefault="00410D93" w:rsidP="00AE71F8">
      <w:pPr>
        <w:jc w:val="both"/>
        <w:rPr>
          <w:sz w:val="24"/>
          <w:szCs w:val="24"/>
        </w:rPr>
      </w:pPr>
      <w:r w:rsidRPr="00AF3DA2">
        <w:rPr>
          <w:sz w:val="24"/>
          <w:szCs w:val="24"/>
        </w:rPr>
        <w:t>Szavazásra tette fel a napirendet. Aki azzal egyetért, jelezze.</w:t>
      </w:r>
    </w:p>
    <w:p w:rsidR="003516C9" w:rsidRPr="00AF3DA2" w:rsidRDefault="003516C9" w:rsidP="004D6362">
      <w:pPr>
        <w:tabs>
          <w:tab w:val="left" w:pos="3210"/>
        </w:tabs>
        <w:ind w:left="-180"/>
        <w:rPr>
          <w:sz w:val="24"/>
          <w:szCs w:val="24"/>
        </w:rPr>
      </w:pPr>
    </w:p>
    <w:p w:rsidR="00410D93" w:rsidRPr="00AF3DA2" w:rsidRDefault="00410D93" w:rsidP="004D6362">
      <w:pPr>
        <w:tabs>
          <w:tab w:val="left" w:pos="3210"/>
        </w:tabs>
        <w:ind w:left="-180"/>
        <w:rPr>
          <w:sz w:val="24"/>
          <w:szCs w:val="24"/>
        </w:rPr>
      </w:pPr>
    </w:p>
    <w:p w:rsidR="00410D93" w:rsidRPr="00AF3DA2" w:rsidRDefault="00410D93" w:rsidP="00B55872">
      <w:pPr>
        <w:rPr>
          <w:sz w:val="24"/>
          <w:szCs w:val="24"/>
        </w:rPr>
      </w:pPr>
      <w:r w:rsidRPr="00AF3DA2">
        <w:rPr>
          <w:b/>
          <w:sz w:val="24"/>
          <w:szCs w:val="24"/>
          <w:u w:val="single"/>
        </w:rPr>
        <w:t>A képviselő-testület döntése:</w:t>
      </w:r>
      <w:r w:rsidRPr="00AF3DA2">
        <w:rPr>
          <w:sz w:val="24"/>
          <w:szCs w:val="24"/>
        </w:rPr>
        <w:t xml:space="preserve"> </w:t>
      </w:r>
      <w:r w:rsidR="005F5650" w:rsidRPr="00AF3DA2">
        <w:rPr>
          <w:sz w:val="24"/>
          <w:szCs w:val="24"/>
        </w:rPr>
        <w:t>1</w:t>
      </w:r>
      <w:r w:rsidR="00605786">
        <w:rPr>
          <w:sz w:val="24"/>
          <w:szCs w:val="24"/>
        </w:rPr>
        <w:t>1</w:t>
      </w:r>
      <w:r w:rsidR="001F66C9" w:rsidRPr="00AF3DA2">
        <w:rPr>
          <w:sz w:val="24"/>
          <w:szCs w:val="24"/>
        </w:rPr>
        <w:t xml:space="preserve"> </w:t>
      </w:r>
      <w:r w:rsidRPr="00AF3DA2">
        <w:rPr>
          <w:sz w:val="24"/>
          <w:szCs w:val="24"/>
        </w:rPr>
        <w:t>igen szavazat, nemleges szavazat, tartózkodás nem volt</w:t>
      </w:r>
    </w:p>
    <w:p w:rsidR="009E6398" w:rsidRDefault="009E6398" w:rsidP="00410D93">
      <w:pPr>
        <w:jc w:val="both"/>
        <w:rPr>
          <w:b/>
          <w:sz w:val="24"/>
          <w:szCs w:val="24"/>
        </w:rPr>
      </w:pPr>
    </w:p>
    <w:p w:rsidR="00F07864" w:rsidRPr="00AF3DA2" w:rsidRDefault="00F07864" w:rsidP="00410D93">
      <w:pPr>
        <w:jc w:val="both"/>
        <w:rPr>
          <w:b/>
          <w:sz w:val="24"/>
          <w:szCs w:val="24"/>
        </w:rPr>
      </w:pPr>
    </w:p>
    <w:p w:rsidR="00410D93" w:rsidRPr="00AF3DA2" w:rsidRDefault="00855D34" w:rsidP="00410D93">
      <w:pPr>
        <w:jc w:val="both"/>
        <w:rPr>
          <w:b/>
          <w:sz w:val="24"/>
          <w:szCs w:val="24"/>
        </w:rPr>
      </w:pPr>
      <w:r w:rsidRPr="00AF3DA2">
        <w:rPr>
          <w:b/>
          <w:sz w:val="24"/>
          <w:szCs w:val="24"/>
        </w:rPr>
        <w:t>8</w:t>
      </w:r>
      <w:r w:rsidR="003A1F8E" w:rsidRPr="00AF3DA2">
        <w:rPr>
          <w:b/>
          <w:sz w:val="24"/>
          <w:szCs w:val="24"/>
        </w:rPr>
        <w:t>/</w:t>
      </w:r>
      <w:r w:rsidR="00666AC5" w:rsidRPr="00AF3DA2">
        <w:rPr>
          <w:b/>
          <w:sz w:val="24"/>
          <w:szCs w:val="24"/>
        </w:rPr>
        <w:t>20</w:t>
      </w:r>
      <w:r w:rsidR="00030D67" w:rsidRPr="00AF3DA2">
        <w:rPr>
          <w:b/>
          <w:sz w:val="24"/>
          <w:szCs w:val="24"/>
        </w:rPr>
        <w:t>2</w:t>
      </w:r>
      <w:r w:rsidRPr="00AF3DA2">
        <w:rPr>
          <w:b/>
          <w:sz w:val="24"/>
          <w:szCs w:val="24"/>
        </w:rPr>
        <w:t>2</w:t>
      </w:r>
      <w:r w:rsidR="00394F35" w:rsidRPr="00AF3DA2">
        <w:rPr>
          <w:b/>
          <w:sz w:val="24"/>
          <w:szCs w:val="24"/>
        </w:rPr>
        <w:t xml:space="preserve">. </w:t>
      </w:r>
      <w:r w:rsidRPr="00AF3DA2">
        <w:rPr>
          <w:b/>
          <w:sz w:val="24"/>
          <w:szCs w:val="24"/>
        </w:rPr>
        <w:t>(I.27.)</w:t>
      </w:r>
      <w:r w:rsidR="00410D93" w:rsidRPr="00AF3DA2">
        <w:rPr>
          <w:b/>
          <w:sz w:val="24"/>
          <w:szCs w:val="24"/>
        </w:rPr>
        <w:t xml:space="preserve"> „kt.” sz. h a t á r o z a t</w:t>
      </w:r>
    </w:p>
    <w:p w:rsidR="00410D93" w:rsidRPr="00AF3DA2" w:rsidRDefault="00410D93" w:rsidP="00410D93">
      <w:pPr>
        <w:jc w:val="both"/>
        <w:rPr>
          <w:b/>
          <w:sz w:val="24"/>
          <w:szCs w:val="24"/>
        </w:rPr>
      </w:pPr>
      <w:proofErr w:type="gramStart"/>
      <w:r w:rsidRPr="00AF3DA2">
        <w:rPr>
          <w:b/>
          <w:sz w:val="24"/>
          <w:szCs w:val="24"/>
        </w:rPr>
        <w:t>a</w:t>
      </w:r>
      <w:proofErr w:type="gramEnd"/>
      <w:r w:rsidRPr="00AF3DA2">
        <w:rPr>
          <w:b/>
          <w:sz w:val="24"/>
          <w:szCs w:val="24"/>
        </w:rPr>
        <w:t xml:space="preserve"> Karcag Városi </w:t>
      </w:r>
      <w:r w:rsidR="00865525" w:rsidRPr="00AF3DA2">
        <w:rPr>
          <w:b/>
          <w:sz w:val="24"/>
          <w:szCs w:val="24"/>
        </w:rPr>
        <w:t>Önkormányzat</w:t>
      </w:r>
      <w:r w:rsidRPr="00AF3DA2">
        <w:rPr>
          <w:b/>
          <w:sz w:val="24"/>
          <w:szCs w:val="24"/>
        </w:rPr>
        <w:t xml:space="preserve"> Képvi</w:t>
      </w:r>
      <w:r w:rsidR="00DB4613" w:rsidRPr="00AF3DA2">
        <w:rPr>
          <w:b/>
          <w:sz w:val="24"/>
          <w:szCs w:val="24"/>
        </w:rPr>
        <w:t xml:space="preserve">selő-testülete </w:t>
      </w:r>
      <w:r w:rsidR="00855D34" w:rsidRPr="00AF3DA2">
        <w:rPr>
          <w:b/>
          <w:sz w:val="24"/>
          <w:szCs w:val="24"/>
        </w:rPr>
        <w:t>2022</w:t>
      </w:r>
      <w:r w:rsidR="00DB4613" w:rsidRPr="00AF3DA2">
        <w:rPr>
          <w:b/>
          <w:sz w:val="24"/>
          <w:szCs w:val="24"/>
        </w:rPr>
        <w:t xml:space="preserve">. </w:t>
      </w:r>
      <w:r w:rsidR="00C87F39" w:rsidRPr="00AF3DA2">
        <w:rPr>
          <w:b/>
          <w:sz w:val="24"/>
          <w:szCs w:val="24"/>
        </w:rPr>
        <w:t xml:space="preserve">január </w:t>
      </w:r>
      <w:r w:rsidR="003B2532" w:rsidRPr="00AF3DA2">
        <w:rPr>
          <w:b/>
          <w:sz w:val="24"/>
          <w:szCs w:val="24"/>
        </w:rPr>
        <w:t>27-ei</w:t>
      </w:r>
      <w:r w:rsidRPr="00AF3DA2">
        <w:rPr>
          <w:b/>
          <w:sz w:val="24"/>
          <w:szCs w:val="24"/>
        </w:rPr>
        <w:t xml:space="preserve"> ülése napirendjének elfogadásáról</w:t>
      </w:r>
    </w:p>
    <w:p w:rsidR="00410D93" w:rsidRPr="00AF3DA2" w:rsidRDefault="00410D93" w:rsidP="00410D93">
      <w:pPr>
        <w:jc w:val="both"/>
        <w:rPr>
          <w:b/>
          <w:sz w:val="24"/>
          <w:szCs w:val="24"/>
        </w:rPr>
      </w:pPr>
    </w:p>
    <w:p w:rsidR="00410D93" w:rsidRPr="00AF3DA2" w:rsidRDefault="00410D93" w:rsidP="00401D48">
      <w:pPr>
        <w:spacing w:before="120"/>
        <w:ind w:left="1080"/>
        <w:rPr>
          <w:sz w:val="24"/>
          <w:szCs w:val="24"/>
        </w:rPr>
      </w:pPr>
      <w:r w:rsidRPr="00AF3DA2">
        <w:rPr>
          <w:sz w:val="24"/>
          <w:szCs w:val="24"/>
        </w:rPr>
        <w:t xml:space="preserve">A Karcag Városi </w:t>
      </w:r>
      <w:r w:rsidR="00865525" w:rsidRPr="00AF3DA2">
        <w:rPr>
          <w:sz w:val="24"/>
          <w:szCs w:val="24"/>
        </w:rPr>
        <w:t>Önkormányzat</w:t>
      </w:r>
      <w:r w:rsidRPr="00AF3DA2">
        <w:rPr>
          <w:sz w:val="24"/>
          <w:szCs w:val="24"/>
        </w:rPr>
        <w:t xml:space="preserve"> Képviselő-testülete az ismertetett napirendet </w:t>
      </w:r>
    </w:p>
    <w:p w:rsidR="00410D93" w:rsidRPr="00AF3DA2" w:rsidRDefault="00410D93" w:rsidP="00410D93">
      <w:pPr>
        <w:spacing w:before="120"/>
        <w:ind w:left="1134"/>
        <w:jc w:val="center"/>
        <w:rPr>
          <w:b/>
          <w:sz w:val="24"/>
          <w:szCs w:val="24"/>
        </w:rPr>
      </w:pPr>
      <w:proofErr w:type="gramStart"/>
      <w:r w:rsidRPr="00AF3DA2">
        <w:rPr>
          <w:b/>
          <w:sz w:val="24"/>
          <w:szCs w:val="24"/>
        </w:rPr>
        <w:t>e</w:t>
      </w:r>
      <w:proofErr w:type="gramEnd"/>
      <w:r w:rsidRPr="00AF3DA2">
        <w:rPr>
          <w:b/>
          <w:sz w:val="24"/>
          <w:szCs w:val="24"/>
        </w:rPr>
        <w:t xml:space="preserve"> l f o g a d j a .</w:t>
      </w:r>
      <w:r w:rsidR="008664E4" w:rsidRPr="00AF3DA2">
        <w:rPr>
          <w:b/>
          <w:sz w:val="24"/>
          <w:szCs w:val="24"/>
        </w:rPr>
        <w:t xml:space="preserve">   </w:t>
      </w:r>
    </w:p>
    <w:p w:rsidR="003516C9" w:rsidRPr="00AF3DA2" w:rsidRDefault="003516C9" w:rsidP="009A467B">
      <w:pPr>
        <w:pStyle w:val="NormlWeb"/>
        <w:spacing w:before="0" w:after="0"/>
        <w:ind w:left="567"/>
        <w:rPr>
          <w:szCs w:val="24"/>
          <w:u w:val="single"/>
        </w:rPr>
      </w:pPr>
    </w:p>
    <w:p w:rsidR="009A467B" w:rsidRPr="00AF3DA2" w:rsidRDefault="009A467B" w:rsidP="009A467B">
      <w:pPr>
        <w:pStyle w:val="NormlWeb"/>
        <w:spacing w:before="0" w:after="0"/>
        <w:ind w:left="567"/>
        <w:rPr>
          <w:szCs w:val="24"/>
          <w:u w:val="single"/>
        </w:rPr>
      </w:pPr>
      <w:r w:rsidRPr="00AF3DA2">
        <w:rPr>
          <w:szCs w:val="24"/>
          <w:u w:val="single"/>
        </w:rPr>
        <w:t>Erről értesülnek:</w:t>
      </w:r>
    </w:p>
    <w:p w:rsidR="009A467B" w:rsidRPr="00AF3DA2" w:rsidRDefault="009A467B" w:rsidP="006F592B">
      <w:pPr>
        <w:numPr>
          <w:ilvl w:val="0"/>
          <w:numId w:val="8"/>
        </w:numPr>
        <w:tabs>
          <w:tab w:val="left" w:pos="851"/>
        </w:tabs>
        <w:ind w:left="567" w:firstLine="0"/>
        <w:jc w:val="both"/>
        <w:rPr>
          <w:sz w:val="24"/>
          <w:szCs w:val="24"/>
        </w:rPr>
      </w:pPr>
      <w:r w:rsidRPr="00AF3DA2">
        <w:rPr>
          <w:sz w:val="24"/>
          <w:szCs w:val="24"/>
        </w:rPr>
        <w:t xml:space="preserve">Karcag Városi Önkormányzat Képviselő-testület tagjai, lakóhelyeiken </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Polgármestere,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 Városi Önkormányzat Jegyzője, helyben</w:t>
      </w:r>
    </w:p>
    <w:p w:rsidR="009A467B" w:rsidRPr="00AF3DA2" w:rsidRDefault="009A467B" w:rsidP="006F592B">
      <w:pPr>
        <w:pStyle w:val="NormlWeb"/>
        <w:numPr>
          <w:ilvl w:val="0"/>
          <w:numId w:val="8"/>
        </w:numPr>
        <w:tabs>
          <w:tab w:val="left" w:pos="851"/>
        </w:tabs>
        <w:spacing w:before="0" w:after="0"/>
        <w:ind w:left="567" w:firstLine="0"/>
        <w:jc w:val="both"/>
        <w:rPr>
          <w:szCs w:val="24"/>
        </w:rPr>
      </w:pPr>
      <w:r w:rsidRPr="00AF3DA2">
        <w:rPr>
          <w:szCs w:val="24"/>
        </w:rPr>
        <w:t>Karcagi Polgármesteri Hivatal, Aljegyzői Iroda, helyben</w:t>
      </w:r>
      <w:r w:rsidR="0094188A" w:rsidRPr="00AF3DA2">
        <w:rPr>
          <w:szCs w:val="24"/>
        </w:rPr>
        <w:t xml:space="preserve"> </w:t>
      </w:r>
    </w:p>
    <w:p w:rsidR="007B5A69" w:rsidRPr="00AF3DA2" w:rsidRDefault="007B5A69" w:rsidP="007B5A69">
      <w:pPr>
        <w:jc w:val="both"/>
        <w:rPr>
          <w:b/>
          <w:sz w:val="24"/>
          <w:szCs w:val="24"/>
          <w:u w:val="single"/>
        </w:rPr>
      </w:pPr>
    </w:p>
    <w:p w:rsidR="00883EF0" w:rsidRPr="00AF3DA2" w:rsidRDefault="00883EF0" w:rsidP="00045016">
      <w:pPr>
        <w:jc w:val="both"/>
        <w:rPr>
          <w:b/>
          <w:sz w:val="24"/>
          <w:szCs w:val="24"/>
          <w:u w:val="single"/>
        </w:rPr>
      </w:pPr>
    </w:p>
    <w:p w:rsidR="00045016" w:rsidRPr="00AF3DA2" w:rsidRDefault="00E01A51" w:rsidP="00045016">
      <w:pPr>
        <w:jc w:val="both"/>
        <w:rPr>
          <w:sz w:val="24"/>
          <w:szCs w:val="24"/>
        </w:rPr>
      </w:pPr>
      <w:r w:rsidRPr="00AF3DA2">
        <w:rPr>
          <w:b/>
          <w:sz w:val="24"/>
          <w:szCs w:val="24"/>
          <w:u w:val="single"/>
        </w:rPr>
        <w:t>Szepesi Tibor</w:t>
      </w:r>
      <w:r w:rsidR="00045016" w:rsidRPr="00AF3DA2">
        <w:rPr>
          <w:b/>
          <w:sz w:val="24"/>
          <w:szCs w:val="24"/>
          <w:u w:val="single"/>
        </w:rPr>
        <w:t xml:space="preserve"> polgármester:</w:t>
      </w:r>
      <w:r w:rsidR="00045016" w:rsidRPr="00AF3DA2">
        <w:rPr>
          <w:sz w:val="24"/>
          <w:szCs w:val="24"/>
        </w:rPr>
        <w:t xml:space="preserve"> Javasolta, hogy </w:t>
      </w:r>
      <w:r w:rsidR="00D35609" w:rsidRPr="00AF3DA2">
        <w:rPr>
          <w:sz w:val="24"/>
          <w:szCs w:val="24"/>
        </w:rPr>
        <w:t>a</w:t>
      </w:r>
      <w:r w:rsidR="00E641FB" w:rsidRPr="00AF3DA2">
        <w:rPr>
          <w:sz w:val="24"/>
          <w:szCs w:val="24"/>
        </w:rPr>
        <w:t xml:space="preserve"> </w:t>
      </w:r>
      <w:r w:rsidR="003B2532" w:rsidRPr="00AF3DA2">
        <w:rPr>
          <w:b/>
          <w:sz w:val="24"/>
          <w:szCs w:val="24"/>
        </w:rPr>
        <w:t>22</w:t>
      </w:r>
      <w:r w:rsidR="001B4E52" w:rsidRPr="00AF3DA2">
        <w:rPr>
          <w:b/>
          <w:sz w:val="24"/>
          <w:szCs w:val="24"/>
        </w:rPr>
        <w:t>-</w:t>
      </w:r>
      <w:r w:rsidR="00266922" w:rsidRPr="00AF3DA2">
        <w:rPr>
          <w:b/>
          <w:sz w:val="24"/>
          <w:szCs w:val="24"/>
        </w:rPr>
        <w:t>t</w:t>
      </w:r>
      <w:r w:rsidR="00E641FB" w:rsidRPr="00AF3DA2">
        <w:rPr>
          <w:b/>
          <w:sz w:val="24"/>
          <w:szCs w:val="24"/>
        </w:rPr>
        <w:t>ő</w:t>
      </w:r>
      <w:r w:rsidR="00266922" w:rsidRPr="00AF3DA2">
        <w:rPr>
          <w:b/>
          <w:sz w:val="24"/>
          <w:szCs w:val="24"/>
        </w:rPr>
        <w:t xml:space="preserve">l </w:t>
      </w:r>
      <w:r w:rsidR="00E641FB" w:rsidRPr="00AF3DA2">
        <w:rPr>
          <w:b/>
          <w:sz w:val="24"/>
          <w:szCs w:val="24"/>
        </w:rPr>
        <w:t>2</w:t>
      </w:r>
      <w:r w:rsidR="003B2532" w:rsidRPr="00AF3DA2">
        <w:rPr>
          <w:b/>
          <w:sz w:val="24"/>
          <w:szCs w:val="24"/>
        </w:rPr>
        <w:t>7</w:t>
      </w:r>
      <w:r w:rsidR="007B5370" w:rsidRPr="00AF3DA2">
        <w:rPr>
          <w:b/>
          <w:sz w:val="24"/>
          <w:szCs w:val="24"/>
        </w:rPr>
        <w:t>-</w:t>
      </w:r>
      <w:r w:rsidR="00266922" w:rsidRPr="00AF3DA2">
        <w:rPr>
          <w:b/>
          <w:sz w:val="24"/>
          <w:szCs w:val="24"/>
        </w:rPr>
        <w:t>ig</w:t>
      </w:r>
      <w:r w:rsidR="006A49E1" w:rsidRPr="00AF3DA2">
        <w:rPr>
          <w:b/>
          <w:sz w:val="24"/>
          <w:szCs w:val="24"/>
        </w:rPr>
        <w:t xml:space="preserve"> </w:t>
      </w:r>
      <w:r w:rsidR="00266922" w:rsidRPr="00AF3DA2">
        <w:rPr>
          <w:b/>
          <w:sz w:val="24"/>
          <w:szCs w:val="24"/>
        </w:rPr>
        <w:t xml:space="preserve">terjedő </w:t>
      </w:r>
      <w:r w:rsidR="00045016" w:rsidRPr="00AF3DA2">
        <w:rPr>
          <w:b/>
          <w:sz w:val="24"/>
          <w:szCs w:val="24"/>
        </w:rPr>
        <w:t>napirendi pont</w:t>
      </w:r>
      <w:r w:rsidR="006A6ED5" w:rsidRPr="00AF3DA2">
        <w:rPr>
          <w:b/>
          <w:sz w:val="24"/>
          <w:szCs w:val="24"/>
        </w:rPr>
        <w:t>o</w:t>
      </w:r>
      <w:r w:rsidR="00266922" w:rsidRPr="00AF3DA2">
        <w:rPr>
          <w:b/>
          <w:sz w:val="24"/>
          <w:szCs w:val="24"/>
        </w:rPr>
        <w:t>kat</w:t>
      </w:r>
      <w:r w:rsidR="00045016" w:rsidRPr="00AF3DA2">
        <w:rPr>
          <w:sz w:val="24"/>
          <w:szCs w:val="24"/>
        </w:rPr>
        <w:t xml:space="preserve"> – </w:t>
      </w:r>
      <w:r w:rsidR="00045016" w:rsidRPr="00AF3DA2">
        <w:rPr>
          <w:b/>
          <w:sz w:val="24"/>
          <w:szCs w:val="24"/>
        </w:rPr>
        <w:t xml:space="preserve">a Magyarország helyi önkormányzatairól szóló, 2011. évi CLXXXIX. törvény </w:t>
      </w:r>
      <w:r w:rsidR="00FE2F9B" w:rsidRPr="00AF3DA2">
        <w:rPr>
          <w:b/>
          <w:sz w:val="24"/>
          <w:szCs w:val="24"/>
        </w:rPr>
        <w:t xml:space="preserve">(továbbiakban: </w:t>
      </w:r>
      <w:proofErr w:type="spellStart"/>
      <w:r w:rsidR="00F07864">
        <w:rPr>
          <w:b/>
          <w:sz w:val="24"/>
          <w:szCs w:val="24"/>
        </w:rPr>
        <w:t>Mötv</w:t>
      </w:r>
      <w:proofErr w:type="spellEnd"/>
      <w:r w:rsidR="00F07864">
        <w:rPr>
          <w:b/>
          <w:sz w:val="24"/>
          <w:szCs w:val="24"/>
        </w:rPr>
        <w:t>.</w:t>
      </w:r>
      <w:r w:rsidR="00FE2F9B" w:rsidRPr="00AF3DA2">
        <w:rPr>
          <w:b/>
          <w:sz w:val="24"/>
          <w:szCs w:val="24"/>
        </w:rPr>
        <w:t xml:space="preserve">) </w:t>
      </w:r>
      <w:r w:rsidR="00045016" w:rsidRPr="00AF3DA2">
        <w:rPr>
          <w:b/>
          <w:sz w:val="24"/>
          <w:szCs w:val="24"/>
        </w:rPr>
        <w:t>46.</w:t>
      </w:r>
      <w:r w:rsidR="00DC6B56" w:rsidRPr="00AF3DA2">
        <w:rPr>
          <w:b/>
          <w:sz w:val="24"/>
          <w:szCs w:val="24"/>
        </w:rPr>
        <w:t> </w:t>
      </w:r>
      <w:r w:rsidR="00045016" w:rsidRPr="00AF3DA2">
        <w:rPr>
          <w:b/>
          <w:sz w:val="24"/>
          <w:szCs w:val="24"/>
        </w:rPr>
        <w:t>§</w:t>
      </w:r>
      <w:r w:rsidR="00DC6B56" w:rsidRPr="00AF3DA2">
        <w:rPr>
          <w:b/>
          <w:sz w:val="24"/>
          <w:szCs w:val="24"/>
        </w:rPr>
        <w:t> </w:t>
      </w:r>
      <w:r w:rsidR="00045016" w:rsidRPr="00AF3DA2">
        <w:rPr>
          <w:b/>
          <w:sz w:val="24"/>
          <w:szCs w:val="24"/>
        </w:rPr>
        <w:t>(2) bekezdés</w:t>
      </w:r>
      <w:r w:rsidR="00EA76CE" w:rsidRPr="00AF3DA2">
        <w:rPr>
          <w:b/>
          <w:sz w:val="24"/>
          <w:szCs w:val="24"/>
        </w:rPr>
        <w:t xml:space="preserve"> </w:t>
      </w:r>
      <w:r w:rsidR="003528EE" w:rsidRPr="00AF3DA2">
        <w:rPr>
          <w:b/>
          <w:sz w:val="24"/>
          <w:szCs w:val="24"/>
        </w:rPr>
        <w:t xml:space="preserve">a) </w:t>
      </w:r>
      <w:r w:rsidR="008053FB" w:rsidRPr="00AF3DA2">
        <w:rPr>
          <w:b/>
          <w:sz w:val="24"/>
          <w:szCs w:val="24"/>
        </w:rPr>
        <w:t>és</w:t>
      </w:r>
      <w:r w:rsidR="003528EE" w:rsidRPr="00AF3DA2">
        <w:rPr>
          <w:b/>
          <w:sz w:val="24"/>
          <w:szCs w:val="24"/>
        </w:rPr>
        <w:t xml:space="preserve"> </w:t>
      </w:r>
      <w:r w:rsidR="007B5370" w:rsidRPr="00AF3DA2">
        <w:rPr>
          <w:b/>
          <w:sz w:val="24"/>
          <w:szCs w:val="24"/>
        </w:rPr>
        <w:t>c</w:t>
      </w:r>
      <w:r w:rsidR="00DC6B56" w:rsidRPr="00AF3DA2">
        <w:rPr>
          <w:b/>
          <w:sz w:val="24"/>
          <w:szCs w:val="24"/>
        </w:rPr>
        <w:t>)</w:t>
      </w:r>
      <w:r w:rsidR="00EA76CE" w:rsidRPr="00AF3DA2">
        <w:rPr>
          <w:b/>
          <w:sz w:val="24"/>
          <w:szCs w:val="24"/>
        </w:rPr>
        <w:t xml:space="preserve"> </w:t>
      </w:r>
      <w:r w:rsidR="00045016" w:rsidRPr="00AF3DA2">
        <w:rPr>
          <w:b/>
          <w:sz w:val="24"/>
          <w:szCs w:val="24"/>
        </w:rPr>
        <w:t>pontja értelmében</w:t>
      </w:r>
      <w:r w:rsidR="00045016" w:rsidRPr="00AF3DA2">
        <w:rPr>
          <w:sz w:val="24"/>
          <w:szCs w:val="24"/>
        </w:rPr>
        <w:t xml:space="preserve"> –</w:t>
      </w:r>
      <w:r w:rsidR="00045016" w:rsidRPr="00AF3DA2">
        <w:rPr>
          <w:bCs/>
          <w:sz w:val="24"/>
          <w:szCs w:val="24"/>
        </w:rPr>
        <w:t xml:space="preserve"> </w:t>
      </w:r>
      <w:r w:rsidR="00045016" w:rsidRPr="00AF3DA2">
        <w:rPr>
          <w:sz w:val="24"/>
          <w:szCs w:val="24"/>
        </w:rPr>
        <w:t>zárt ülés keretében tárgyalja meg a képviselő</w:t>
      </w:r>
      <w:r w:rsidR="00D35609" w:rsidRPr="00AF3DA2">
        <w:rPr>
          <w:sz w:val="24"/>
          <w:szCs w:val="24"/>
        </w:rPr>
        <w:noBreakHyphen/>
      </w:r>
      <w:r w:rsidR="00045016" w:rsidRPr="00AF3DA2">
        <w:rPr>
          <w:sz w:val="24"/>
          <w:szCs w:val="24"/>
        </w:rPr>
        <w:t>testület.</w:t>
      </w:r>
      <w:r w:rsidR="00E869F9" w:rsidRPr="00AF3DA2">
        <w:rPr>
          <w:sz w:val="24"/>
          <w:szCs w:val="24"/>
        </w:rPr>
        <w:t xml:space="preserve">  </w:t>
      </w:r>
    </w:p>
    <w:p w:rsidR="00983677" w:rsidRPr="00AF3DA2" w:rsidRDefault="00983677" w:rsidP="00045016">
      <w:pPr>
        <w:jc w:val="both"/>
        <w:rPr>
          <w:sz w:val="24"/>
          <w:szCs w:val="24"/>
        </w:rPr>
      </w:pPr>
    </w:p>
    <w:p w:rsidR="00045016" w:rsidRPr="00AF3DA2" w:rsidRDefault="00045016" w:rsidP="00045016">
      <w:pPr>
        <w:jc w:val="both"/>
        <w:rPr>
          <w:sz w:val="24"/>
          <w:szCs w:val="24"/>
        </w:rPr>
      </w:pPr>
      <w:r w:rsidRPr="00AF3DA2">
        <w:rPr>
          <w:sz w:val="24"/>
          <w:szCs w:val="24"/>
        </w:rPr>
        <w:t>Aki ezzel egyetért, kézfeltartással jelezze.</w:t>
      </w:r>
    </w:p>
    <w:p w:rsidR="00045016" w:rsidRPr="00AF3DA2" w:rsidRDefault="00045016" w:rsidP="00045016">
      <w:pPr>
        <w:rPr>
          <w:sz w:val="24"/>
          <w:szCs w:val="24"/>
        </w:rPr>
      </w:pPr>
    </w:p>
    <w:p w:rsidR="00045016" w:rsidRPr="00AF3DA2" w:rsidRDefault="00045016" w:rsidP="00045016">
      <w:pPr>
        <w:rPr>
          <w:sz w:val="24"/>
          <w:szCs w:val="24"/>
        </w:rPr>
      </w:pPr>
      <w:r w:rsidRPr="00AF3DA2">
        <w:rPr>
          <w:b/>
          <w:sz w:val="24"/>
          <w:szCs w:val="24"/>
          <w:u w:val="single"/>
        </w:rPr>
        <w:t>A képviselő-testület döntése:</w:t>
      </w:r>
      <w:r w:rsidRPr="00AF3DA2">
        <w:rPr>
          <w:sz w:val="24"/>
          <w:szCs w:val="24"/>
        </w:rPr>
        <w:t xml:space="preserve"> </w:t>
      </w:r>
      <w:r w:rsidR="003A71C3" w:rsidRPr="00AF3DA2">
        <w:rPr>
          <w:sz w:val="24"/>
          <w:szCs w:val="24"/>
        </w:rPr>
        <w:t>1</w:t>
      </w:r>
      <w:r w:rsidR="00605786">
        <w:rPr>
          <w:sz w:val="24"/>
          <w:szCs w:val="24"/>
        </w:rPr>
        <w:t>1</w:t>
      </w:r>
      <w:r w:rsidRPr="00AF3DA2">
        <w:rPr>
          <w:sz w:val="24"/>
          <w:szCs w:val="24"/>
        </w:rPr>
        <w:t xml:space="preserve"> igen szavazat, nemleges szavazat, tartózkodás nem volt.</w:t>
      </w:r>
    </w:p>
    <w:p w:rsidR="00045016" w:rsidRPr="00AF3DA2" w:rsidRDefault="00045016" w:rsidP="00045016">
      <w:pPr>
        <w:pStyle w:val="NormlWeb"/>
        <w:spacing w:before="0" w:after="0"/>
        <w:jc w:val="both"/>
        <w:rPr>
          <w:b/>
          <w:szCs w:val="24"/>
        </w:rPr>
      </w:pPr>
    </w:p>
    <w:p w:rsidR="00932E6F" w:rsidRPr="00AF3DA2" w:rsidRDefault="00932E6F" w:rsidP="00045016">
      <w:pPr>
        <w:pStyle w:val="NormlWeb"/>
        <w:spacing w:before="0" w:after="0"/>
        <w:jc w:val="both"/>
        <w:rPr>
          <w:b/>
          <w:szCs w:val="24"/>
        </w:rPr>
      </w:pPr>
    </w:p>
    <w:p w:rsidR="00045016" w:rsidRPr="00AF3DA2" w:rsidRDefault="009E6398" w:rsidP="00045016">
      <w:pPr>
        <w:pStyle w:val="NormlWeb"/>
        <w:spacing w:before="0" w:after="0"/>
        <w:jc w:val="both"/>
        <w:rPr>
          <w:b/>
          <w:szCs w:val="24"/>
        </w:rPr>
      </w:pPr>
      <w:r w:rsidRPr="00AF3DA2">
        <w:rPr>
          <w:b/>
          <w:szCs w:val="24"/>
        </w:rPr>
        <w:t>9</w:t>
      </w:r>
      <w:r w:rsidR="00DE41D1" w:rsidRPr="00AF3DA2">
        <w:rPr>
          <w:b/>
          <w:szCs w:val="24"/>
        </w:rPr>
        <w:t>/</w:t>
      </w:r>
      <w:r w:rsidR="00855D34" w:rsidRPr="00AF3DA2">
        <w:rPr>
          <w:b/>
          <w:szCs w:val="24"/>
        </w:rPr>
        <w:t>2022</w:t>
      </w:r>
      <w:r w:rsidR="007C59A5" w:rsidRPr="00AF3DA2">
        <w:rPr>
          <w:b/>
          <w:szCs w:val="24"/>
        </w:rPr>
        <w:t xml:space="preserve">. </w:t>
      </w:r>
      <w:r w:rsidR="00855D34" w:rsidRPr="00AF3DA2">
        <w:rPr>
          <w:b/>
          <w:szCs w:val="24"/>
        </w:rPr>
        <w:t>(I.27.)</w:t>
      </w:r>
      <w:r w:rsidR="00045016" w:rsidRPr="00AF3DA2">
        <w:rPr>
          <w:b/>
          <w:szCs w:val="24"/>
        </w:rPr>
        <w:t xml:space="preserve"> „kt.” sz. h a t á r o z a t</w:t>
      </w:r>
    </w:p>
    <w:p w:rsidR="00045016" w:rsidRPr="00AF3DA2" w:rsidRDefault="00045016" w:rsidP="00045016">
      <w:pPr>
        <w:pStyle w:val="NormlWeb"/>
        <w:spacing w:before="0" w:after="0"/>
        <w:jc w:val="both"/>
        <w:rPr>
          <w:b/>
          <w:szCs w:val="24"/>
        </w:rPr>
      </w:pPr>
      <w:proofErr w:type="gramStart"/>
      <w:r w:rsidRPr="00AF3DA2">
        <w:rPr>
          <w:b/>
          <w:szCs w:val="24"/>
        </w:rPr>
        <w:t>zárt</w:t>
      </w:r>
      <w:proofErr w:type="gramEnd"/>
      <w:r w:rsidRPr="00AF3DA2">
        <w:rPr>
          <w:b/>
          <w:szCs w:val="24"/>
        </w:rPr>
        <w:t xml:space="preserve"> ülés megtartásáról</w:t>
      </w:r>
      <w:r w:rsidR="00B076A5" w:rsidRPr="00AF3DA2">
        <w:rPr>
          <w:b/>
          <w:szCs w:val="24"/>
        </w:rPr>
        <w:t xml:space="preserve"> </w:t>
      </w:r>
    </w:p>
    <w:p w:rsidR="00B076A5" w:rsidRPr="00AF3DA2" w:rsidRDefault="00B076A5" w:rsidP="00045016">
      <w:pPr>
        <w:pStyle w:val="NormlWeb"/>
        <w:spacing w:before="0" w:after="0"/>
        <w:jc w:val="both"/>
        <w:rPr>
          <w:b/>
          <w:szCs w:val="24"/>
        </w:rPr>
      </w:pPr>
    </w:p>
    <w:p w:rsidR="00045016" w:rsidRPr="00AF3DA2" w:rsidRDefault="00045016" w:rsidP="00045016">
      <w:pPr>
        <w:pStyle w:val="NormlWeb"/>
        <w:spacing w:before="0" w:after="0"/>
        <w:ind w:left="1134" w:firstLine="21"/>
        <w:jc w:val="both"/>
        <w:rPr>
          <w:szCs w:val="24"/>
        </w:rPr>
      </w:pPr>
      <w:r w:rsidRPr="00AF3DA2">
        <w:rPr>
          <w:szCs w:val="24"/>
        </w:rPr>
        <w:t xml:space="preserve">A Karcag Városi Önkormányzat Képviselő-testülete </w:t>
      </w:r>
      <w:r w:rsidR="009E6398" w:rsidRPr="00AF3DA2">
        <w:rPr>
          <w:b/>
          <w:szCs w:val="24"/>
        </w:rPr>
        <w:t>22</w:t>
      </w:r>
      <w:r w:rsidR="007B5370" w:rsidRPr="00AF3DA2">
        <w:rPr>
          <w:b/>
          <w:szCs w:val="24"/>
        </w:rPr>
        <w:t>-t</w:t>
      </w:r>
      <w:r w:rsidR="00E641FB" w:rsidRPr="00AF3DA2">
        <w:rPr>
          <w:b/>
          <w:szCs w:val="24"/>
        </w:rPr>
        <w:t>ő</w:t>
      </w:r>
      <w:r w:rsidR="007B5370" w:rsidRPr="00AF3DA2">
        <w:rPr>
          <w:b/>
          <w:szCs w:val="24"/>
        </w:rPr>
        <w:t xml:space="preserve">l </w:t>
      </w:r>
      <w:r w:rsidR="00E641FB" w:rsidRPr="00AF3DA2">
        <w:rPr>
          <w:b/>
          <w:szCs w:val="24"/>
        </w:rPr>
        <w:t>2</w:t>
      </w:r>
      <w:r w:rsidR="009E6398" w:rsidRPr="00AF3DA2">
        <w:rPr>
          <w:b/>
          <w:szCs w:val="24"/>
        </w:rPr>
        <w:t>7</w:t>
      </w:r>
      <w:r w:rsidR="007B5370" w:rsidRPr="00AF3DA2">
        <w:rPr>
          <w:b/>
          <w:szCs w:val="24"/>
        </w:rPr>
        <w:t>-ig terjedő napirendi pontokat</w:t>
      </w:r>
      <w:r w:rsidRPr="00AF3DA2">
        <w:rPr>
          <w:szCs w:val="24"/>
        </w:rPr>
        <w:t xml:space="preserve"> </w:t>
      </w:r>
      <w:r w:rsidR="00D35609" w:rsidRPr="00AF3DA2">
        <w:rPr>
          <w:szCs w:val="24"/>
        </w:rPr>
        <w:t>–</w:t>
      </w:r>
      <w:r w:rsidRPr="00AF3DA2">
        <w:rPr>
          <w:szCs w:val="24"/>
        </w:rPr>
        <w:t xml:space="preserve"> </w:t>
      </w:r>
      <w:r w:rsidRPr="00AF3DA2">
        <w:rPr>
          <w:b/>
          <w:szCs w:val="24"/>
        </w:rPr>
        <w:t>a Magyarország helyi önkormányzatairól szóló, 2011.</w:t>
      </w:r>
      <w:r w:rsidR="00E80505" w:rsidRPr="00AF3DA2">
        <w:rPr>
          <w:b/>
          <w:szCs w:val="24"/>
        </w:rPr>
        <w:t> </w:t>
      </w:r>
      <w:r w:rsidRPr="00AF3DA2">
        <w:rPr>
          <w:b/>
          <w:szCs w:val="24"/>
        </w:rPr>
        <w:t>évi CLXX</w:t>
      </w:r>
      <w:r w:rsidR="00793CC8" w:rsidRPr="00AF3DA2">
        <w:rPr>
          <w:b/>
          <w:szCs w:val="24"/>
        </w:rPr>
        <w:t xml:space="preserve">XIX. törvény 46. § (2) bekezdés </w:t>
      </w:r>
      <w:r w:rsidR="00C03774" w:rsidRPr="00AF3DA2">
        <w:rPr>
          <w:b/>
          <w:szCs w:val="24"/>
        </w:rPr>
        <w:t>a)</w:t>
      </w:r>
      <w:r w:rsidR="008053FB" w:rsidRPr="00AF3DA2">
        <w:rPr>
          <w:b/>
          <w:szCs w:val="24"/>
        </w:rPr>
        <w:t xml:space="preserve"> </w:t>
      </w:r>
      <w:r w:rsidR="00901418" w:rsidRPr="00AF3DA2">
        <w:rPr>
          <w:b/>
          <w:szCs w:val="24"/>
        </w:rPr>
        <w:t>és</w:t>
      </w:r>
      <w:r w:rsidR="00C03774" w:rsidRPr="00AF3DA2">
        <w:rPr>
          <w:b/>
          <w:szCs w:val="24"/>
        </w:rPr>
        <w:t xml:space="preserve"> </w:t>
      </w:r>
      <w:r w:rsidR="007B5370" w:rsidRPr="00AF3DA2">
        <w:rPr>
          <w:b/>
          <w:szCs w:val="24"/>
        </w:rPr>
        <w:t>c)</w:t>
      </w:r>
      <w:r w:rsidR="00D3362F" w:rsidRPr="00AF3DA2">
        <w:rPr>
          <w:b/>
          <w:szCs w:val="24"/>
        </w:rPr>
        <w:t xml:space="preserve"> </w:t>
      </w:r>
      <w:r w:rsidRPr="00AF3DA2">
        <w:rPr>
          <w:b/>
          <w:szCs w:val="24"/>
        </w:rPr>
        <w:t>pontja értelmében</w:t>
      </w:r>
      <w:r w:rsidRPr="00AF3DA2">
        <w:rPr>
          <w:szCs w:val="24"/>
        </w:rPr>
        <w:t xml:space="preserve"> – </w:t>
      </w:r>
      <w:r w:rsidRPr="00AF3DA2">
        <w:rPr>
          <w:b/>
          <w:szCs w:val="24"/>
        </w:rPr>
        <w:t>zárt ülés</w:t>
      </w:r>
      <w:r w:rsidRPr="00AF3DA2">
        <w:rPr>
          <w:szCs w:val="24"/>
        </w:rPr>
        <w:t xml:space="preserve"> keretében tárgyalja meg.</w:t>
      </w:r>
    </w:p>
    <w:p w:rsidR="00045016" w:rsidRPr="00AF3DA2" w:rsidRDefault="00045016" w:rsidP="00441616">
      <w:pPr>
        <w:pStyle w:val="NormlWeb"/>
        <w:spacing w:before="120" w:after="0"/>
        <w:ind w:left="284"/>
        <w:rPr>
          <w:szCs w:val="24"/>
          <w:u w:val="single"/>
        </w:rPr>
      </w:pPr>
      <w:r w:rsidRPr="00AF3DA2">
        <w:rPr>
          <w:szCs w:val="24"/>
          <w:u w:val="single"/>
        </w:rPr>
        <w:t>Erről értesülnek:</w:t>
      </w:r>
    </w:p>
    <w:p w:rsidR="00045016" w:rsidRPr="00AF3DA2" w:rsidRDefault="00045016" w:rsidP="00EF6334">
      <w:pPr>
        <w:numPr>
          <w:ilvl w:val="0"/>
          <w:numId w:val="9"/>
        </w:numPr>
        <w:tabs>
          <w:tab w:val="left" w:pos="851"/>
        </w:tabs>
        <w:jc w:val="both"/>
        <w:rPr>
          <w:sz w:val="24"/>
          <w:szCs w:val="24"/>
        </w:rPr>
      </w:pPr>
      <w:r w:rsidRPr="00AF3DA2">
        <w:rPr>
          <w:sz w:val="24"/>
          <w:szCs w:val="24"/>
        </w:rPr>
        <w:t xml:space="preserve">Karcag Városi Önkormányzat Képviselő-testület tagjai, lakóhelyeiken </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 Városi Önkormányzat Polgármestere, helyben</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 Városi Önkormányzat Jegyzője, helyben</w:t>
      </w:r>
    </w:p>
    <w:p w:rsidR="00045016" w:rsidRPr="00AF3DA2" w:rsidRDefault="00045016" w:rsidP="00EF6334">
      <w:pPr>
        <w:pStyle w:val="NormlWeb"/>
        <w:numPr>
          <w:ilvl w:val="0"/>
          <w:numId w:val="9"/>
        </w:numPr>
        <w:tabs>
          <w:tab w:val="left" w:pos="851"/>
        </w:tabs>
        <w:spacing w:before="0" w:after="0"/>
        <w:jc w:val="both"/>
        <w:rPr>
          <w:szCs w:val="24"/>
        </w:rPr>
      </w:pPr>
      <w:r w:rsidRPr="00AF3DA2">
        <w:rPr>
          <w:szCs w:val="24"/>
        </w:rPr>
        <w:t>Karcagi Polgármesteri Hivatal, Aljegyzői Iroda, helyben</w:t>
      </w:r>
    </w:p>
    <w:p w:rsidR="003E3F65" w:rsidRPr="00AF3DA2" w:rsidRDefault="003E3F65" w:rsidP="003E3F65">
      <w:pPr>
        <w:pStyle w:val="NormlWeb"/>
        <w:tabs>
          <w:tab w:val="left" w:pos="851"/>
        </w:tabs>
        <w:spacing w:before="0" w:after="0"/>
        <w:jc w:val="both"/>
        <w:rPr>
          <w:szCs w:val="24"/>
        </w:rPr>
      </w:pPr>
    </w:p>
    <w:p w:rsidR="001E25EA" w:rsidRPr="00AF3DA2" w:rsidRDefault="001E25EA" w:rsidP="003E3F65">
      <w:pPr>
        <w:pStyle w:val="NormlWeb"/>
        <w:tabs>
          <w:tab w:val="left" w:pos="851"/>
        </w:tabs>
        <w:spacing w:before="0" w:after="0"/>
        <w:jc w:val="both"/>
        <w:rPr>
          <w:szCs w:val="24"/>
        </w:rPr>
      </w:pPr>
    </w:p>
    <w:p w:rsidR="00B44F44" w:rsidRPr="00AF3DA2" w:rsidRDefault="00E01A51" w:rsidP="00B44F44">
      <w:pPr>
        <w:jc w:val="both"/>
        <w:rPr>
          <w:sz w:val="24"/>
          <w:szCs w:val="24"/>
        </w:rPr>
      </w:pPr>
      <w:r w:rsidRPr="00AF3DA2">
        <w:rPr>
          <w:b/>
          <w:sz w:val="24"/>
          <w:szCs w:val="24"/>
          <w:u w:val="single"/>
        </w:rPr>
        <w:lastRenderedPageBreak/>
        <w:t>Szepesi Tibor</w:t>
      </w:r>
      <w:r w:rsidR="0097314D" w:rsidRPr="00AF3DA2">
        <w:rPr>
          <w:b/>
          <w:sz w:val="24"/>
          <w:szCs w:val="24"/>
          <w:u w:val="single"/>
        </w:rPr>
        <w:t xml:space="preserve"> polgármester:</w:t>
      </w:r>
      <w:r w:rsidR="0097314D" w:rsidRPr="00AF3DA2">
        <w:rPr>
          <w:b/>
          <w:sz w:val="24"/>
          <w:szCs w:val="24"/>
        </w:rPr>
        <w:t xml:space="preserve"> </w:t>
      </w:r>
      <w:r w:rsidR="00B44F44" w:rsidRPr="00AF3DA2">
        <w:rPr>
          <w:sz w:val="24"/>
          <w:szCs w:val="24"/>
        </w:rPr>
        <w:t xml:space="preserve">Az ENSZ Közgyűlése 2005-ben nyilvánította </w:t>
      </w:r>
      <w:r w:rsidR="00056540" w:rsidRPr="00AF3DA2">
        <w:rPr>
          <w:sz w:val="24"/>
          <w:szCs w:val="24"/>
        </w:rPr>
        <w:t>január 27</w:t>
      </w:r>
      <w:r w:rsidR="00056540" w:rsidRPr="00AF3DA2">
        <w:rPr>
          <w:sz w:val="24"/>
          <w:szCs w:val="24"/>
        </w:rPr>
        <w:noBreakHyphen/>
      </w:r>
      <w:r w:rsidR="00B44F44" w:rsidRPr="00AF3DA2">
        <w:rPr>
          <w:sz w:val="24"/>
          <w:szCs w:val="24"/>
        </w:rPr>
        <w:t xml:space="preserve">ét nemzetközi holokauszt-emléknappá. Az </w:t>
      </w:r>
      <w:proofErr w:type="gramStart"/>
      <w:r w:rsidR="00B44F44" w:rsidRPr="00AF3DA2">
        <w:rPr>
          <w:sz w:val="24"/>
          <w:szCs w:val="24"/>
        </w:rPr>
        <w:t>egyhangúlag</w:t>
      </w:r>
      <w:proofErr w:type="gramEnd"/>
      <w:r w:rsidR="00B44F44" w:rsidRPr="00AF3DA2">
        <w:rPr>
          <w:sz w:val="24"/>
          <w:szCs w:val="24"/>
        </w:rPr>
        <w:t xml:space="preserve"> elfogadott határozat hangsúlyozza</w:t>
      </w:r>
      <w:r w:rsidR="00056540" w:rsidRPr="00AF3DA2">
        <w:rPr>
          <w:sz w:val="24"/>
          <w:szCs w:val="24"/>
        </w:rPr>
        <w:t> </w:t>
      </w:r>
      <w:r w:rsidR="00B44F44" w:rsidRPr="00AF3DA2">
        <w:rPr>
          <w:sz w:val="24"/>
          <w:szCs w:val="24"/>
        </w:rPr>
        <w:t>"az</w:t>
      </w:r>
      <w:r w:rsidR="00056540" w:rsidRPr="00AF3DA2">
        <w:rPr>
          <w:sz w:val="24"/>
          <w:szCs w:val="24"/>
        </w:rPr>
        <w:t> </w:t>
      </w:r>
      <w:r w:rsidR="00B44F44" w:rsidRPr="00AF3DA2">
        <w:rPr>
          <w:sz w:val="24"/>
          <w:szCs w:val="24"/>
        </w:rPr>
        <w:t xml:space="preserve">emlékezés és a tanítás kötelességét", hogy a jövő nemzedékei megismerjék a hatmillió, igen nagy többségében zsidó áldozatot követelő náci tömeggyilkosságok történetét. </w:t>
      </w:r>
    </w:p>
    <w:p w:rsidR="00B44F44" w:rsidRPr="00AF3DA2" w:rsidRDefault="00B44F44" w:rsidP="00B44F44">
      <w:pPr>
        <w:jc w:val="both"/>
        <w:rPr>
          <w:sz w:val="24"/>
          <w:szCs w:val="24"/>
        </w:rPr>
      </w:pPr>
      <w:r w:rsidRPr="00AF3DA2">
        <w:rPr>
          <w:sz w:val="24"/>
          <w:szCs w:val="24"/>
        </w:rPr>
        <w:t>A haláltábor felszabadításának 7</w:t>
      </w:r>
      <w:r w:rsidR="00E641FB" w:rsidRPr="00AF3DA2">
        <w:rPr>
          <w:sz w:val="24"/>
          <w:szCs w:val="24"/>
        </w:rPr>
        <w:t>5</w:t>
      </w:r>
      <w:r w:rsidRPr="00AF3DA2">
        <w:rPr>
          <w:sz w:val="24"/>
          <w:szCs w:val="24"/>
        </w:rPr>
        <w:t>. évfordulója alkalmával kér</w:t>
      </w:r>
      <w:r w:rsidR="00CD7A6C" w:rsidRPr="00AF3DA2">
        <w:rPr>
          <w:sz w:val="24"/>
          <w:szCs w:val="24"/>
        </w:rPr>
        <w:t>t</w:t>
      </w:r>
      <w:r w:rsidRPr="00AF3DA2">
        <w:rPr>
          <w:sz w:val="24"/>
          <w:szCs w:val="24"/>
        </w:rPr>
        <w:t>e, egy perces néma felállással adózz</w:t>
      </w:r>
      <w:r w:rsidR="001E25EA" w:rsidRPr="00AF3DA2">
        <w:rPr>
          <w:sz w:val="24"/>
          <w:szCs w:val="24"/>
        </w:rPr>
        <w:t>ana</w:t>
      </w:r>
      <w:r w:rsidRPr="00AF3DA2">
        <w:rPr>
          <w:sz w:val="24"/>
          <w:szCs w:val="24"/>
        </w:rPr>
        <w:t>k az áldozatok emlékének.</w:t>
      </w:r>
    </w:p>
    <w:p w:rsidR="00B44F44" w:rsidRPr="00AF3DA2" w:rsidRDefault="00B44F44" w:rsidP="00B44F44">
      <w:pPr>
        <w:jc w:val="both"/>
        <w:rPr>
          <w:b/>
          <w:sz w:val="24"/>
          <w:szCs w:val="24"/>
        </w:rPr>
      </w:pPr>
    </w:p>
    <w:p w:rsidR="00B44F44" w:rsidRPr="00AF3DA2" w:rsidRDefault="00B44F44" w:rsidP="00B44F44">
      <w:pPr>
        <w:jc w:val="center"/>
        <w:rPr>
          <w:b/>
          <w:i/>
          <w:sz w:val="24"/>
          <w:szCs w:val="24"/>
        </w:rPr>
      </w:pPr>
      <w:r w:rsidRPr="00AF3DA2">
        <w:rPr>
          <w:b/>
          <w:i/>
          <w:sz w:val="24"/>
          <w:szCs w:val="24"/>
        </w:rPr>
        <w:t>– 1 perces néma felállás –</w:t>
      </w:r>
    </w:p>
    <w:p w:rsidR="00B44F44" w:rsidRPr="00AF3DA2" w:rsidRDefault="00B44F44" w:rsidP="00B44F44">
      <w:pPr>
        <w:jc w:val="both"/>
        <w:rPr>
          <w:b/>
          <w:sz w:val="24"/>
          <w:szCs w:val="24"/>
        </w:rPr>
      </w:pPr>
    </w:p>
    <w:p w:rsidR="007F16B2" w:rsidRPr="00AF3DA2" w:rsidRDefault="007F16B2" w:rsidP="00B44F44">
      <w:pPr>
        <w:jc w:val="both"/>
        <w:rPr>
          <w:b/>
          <w:sz w:val="24"/>
          <w:szCs w:val="24"/>
        </w:rPr>
      </w:pPr>
    </w:p>
    <w:p w:rsidR="006B4BBB" w:rsidRPr="00AF3DA2" w:rsidRDefault="00E01A51" w:rsidP="006B4BBB">
      <w:pPr>
        <w:jc w:val="both"/>
        <w:rPr>
          <w:b/>
          <w:sz w:val="24"/>
          <w:szCs w:val="24"/>
        </w:rPr>
      </w:pPr>
      <w:r w:rsidRPr="00AF3DA2">
        <w:rPr>
          <w:b/>
          <w:sz w:val="24"/>
          <w:szCs w:val="24"/>
          <w:u w:val="single"/>
        </w:rPr>
        <w:t>Szepesi Tibor</w:t>
      </w:r>
      <w:r w:rsidR="006B4BBB" w:rsidRPr="00AF3DA2">
        <w:rPr>
          <w:b/>
          <w:sz w:val="24"/>
          <w:szCs w:val="24"/>
          <w:u w:val="single"/>
        </w:rPr>
        <w:t xml:space="preserve"> polgármester:</w:t>
      </w:r>
      <w:r w:rsidR="006B4BBB" w:rsidRPr="00AF3DA2">
        <w:rPr>
          <w:b/>
          <w:sz w:val="24"/>
          <w:szCs w:val="24"/>
        </w:rPr>
        <w:t xml:space="preserve"> </w:t>
      </w:r>
      <w:r w:rsidR="006B4BBB" w:rsidRPr="00AF3DA2">
        <w:rPr>
          <w:sz w:val="24"/>
          <w:szCs w:val="24"/>
        </w:rPr>
        <w:t xml:space="preserve">Kérte, hogy jegyző úr a két testületi ülés között történt </w:t>
      </w:r>
      <w:r w:rsidR="006B4BBB" w:rsidRPr="00AF3DA2">
        <w:rPr>
          <w:b/>
          <w:sz w:val="24"/>
          <w:szCs w:val="24"/>
        </w:rPr>
        <w:t>fontosabb események</w:t>
      </w:r>
      <w:r w:rsidR="006B4BBB" w:rsidRPr="00AF3DA2">
        <w:rPr>
          <w:sz w:val="24"/>
          <w:szCs w:val="24"/>
        </w:rPr>
        <w:t xml:space="preserve">ről adjon tájékoztatást. </w:t>
      </w:r>
    </w:p>
    <w:p w:rsidR="00E53A25" w:rsidRPr="00AF3DA2" w:rsidRDefault="00E53A25" w:rsidP="007418F5">
      <w:pPr>
        <w:jc w:val="both"/>
        <w:rPr>
          <w:b/>
          <w:sz w:val="24"/>
          <w:szCs w:val="24"/>
          <w:u w:val="single"/>
        </w:rPr>
      </w:pPr>
    </w:p>
    <w:p w:rsidR="007418F5" w:rsidRPr="00AF3DA2" w:rsidRDefault="007A03AC" w:rsidP="007418F5">
      <w:pPr>
        <w:jc w:val="both"/>
        <w:rPr>
          <w:sz w:val="24"/>
          <w:szCs w:val="24"/>
        </w:rPr>
      </w:pPr>
      <w:r w:rsidRPr="00AF3DA2">
        <w:rPr>
          <w:b/>
          <w:sz w:val="24"/>
          <w:szCs w:val="24"/>
          <w:u w:val="single"/>
        </w:rPr>
        <w:t>Rózsa Sándor jegyző:</w:t>
      </w:r>
      <w:r w:rsidR="003E2EA6" w:rsidRPr="00AF3DA2">
        <w:rPr>
          <w:b/>
          <w:sz w:val="24"/>
          <w:szCs w:val="24"/>
          <w:u w:val="single"/>
        </w:rPr>
        <w:t xml:space="preserve"> </w:t>
      </w:r>
      <w:r w:rsidR="007418F5" w:rsidRPr="00AF3DA2">
        <w:rPr>
          <w:sz w:val="24"/>
          <w:szCs w:val="24"/>
        </w:rPr>
        <w:t xml:space="preserve"> </w:t>
      </w:r>
    </w:p>
    <w:p w:rsidR="00626D1D" w:rsidRPr="00AF3DA2" w:rsidRDefault="00626D1D" w:rsidP="007418F5">
      <w:pPr>
        <w:jc w:val="both"/>
        <w:rPr>
          <w:sz w:val="24"/>
          <w:szCs w:val="24"/>
        </w:rPr>
      </w:pPr>
    </w:p>
    <w:p w:rsidR="00821FE2" w:rsidRPr="00AF3DA2" w:rsidRDefault="00821FE2" w:rsidP="00E16430">
      <w:pPr>
        <w:pStyle w:val="Listaszerbekezds"/>
        <w:numPr>
          <w:ilvl w:val="0"/>
          <w:numId w:val="15"/>
        </w:numPr>
        <w:jc w:val="both"/>
      </w:pPr>
      <w:r w:rsidRPr="00AF3DA2">
        <w:rPr>
          <w:b/>
        </w:rPr>
        <w:t xml:space="preserve">december 16-án </w:t>
      </w:r>
      <w:r w:rsidRPr="00AF3DA2">
        <w:t>a Kazah Köztársaság fennállásának 30. évfordulója alkalmából rendezett ünnepségen Sári Kovács Szilvia alpolgármester képviselte az önkormányzatot.</w:t>
      </w:r>
    </w:p>
    <w:p w:rsidR="00821FE2" w:rsidRPr="00AF3DA2" w:rsidRDefault="00821FE2" w:rsidP="00821FE2">
      <w:pPr>
        <w:ind w:left="360"/>
        <w:jc w:val="both"/>
        <w:rPr>
          <w:sz w:val="24"/>
          <w:szCs w:val="24"/>
        </w:rPr>
      </w:pPr>
    </w:p>
    <w:p w:rsidR="00821FE2" w:rsidRPr="00AF3DA2" w:rsidRDefault="00821FE2" w:rsidP="00E16430">
      <w:pPr>
        <w:pStyle w:val="Listaszerbekezds"/>
        <w:numPr>
          <w:ilvl w:val="0"/>
          <w:numId w:val="15"/>
        </w:numPr>
        <w:jc w:val="both"/>
        <w:rPr>
          <w:rStyle w:val="d2edcug0"/>
        </w:rPr>
      </w:pPr>
      <w:r w:rsidRPr="00AF3DA2">
        <w:rPr>
          <w:b/>
        </w:rPr>
        <w:t xml:space="preserve">19-én, </w:t>
      </w:r>
      <w:r w:rsidRPr="00AF3DA2">
        <w:rPr>
          <w:rStyle w:val="d2edcug0"/>
        </w:rPr>
        <w:t xml:space="preserve">a Római Katolikus Templomban került sor az negyedik adventi gyertya meggyújtására.  Az ünnepi szentmisén Szepesi Tibor polgármester, Dr. </w:t>
      </w:r>
      <w:proofErr w:type="spellStart"/>
      <w:r w:rsidRPr="00AF3DA2">
        <w:rPr>
          <w:rStyle w:val="d2edcug0"/>
        </w:rPr>
        <w:t>Kanász-Nagy</w:t>
      </w:r>
      <w:proofErr w:type="spellEnd"/>
      <w:r w:rsidRPr="00AF3DA2">
        <w:rPr>
          <w:rStyle w:val="d2edcug0"/>
        </w:rPr>
        <w:t xml:space="preserve"> László, Molnár Pál és Pánti Ildikó képviselők vettek részt. A Betlehemi lángot Sári Kovács Szilvia alpolgármester adta át. </w:t>
      </w:r>
    </w:p>
    <w:p w:rsidR="00821FE2" w:rsidRPr="00AF3DA2" w:rsidRDefault="00821FE2" w:rsidP="00821FE2">
      <w:pPr>
        <w:ind w:left="360"/>
        <w:jc w:val="both"/>
        <w:rPr>
          <w:rStyle w:val="d2edcug0"/>
          <w:sz w:val="24"/>
          <w:szCs w:val="24"/>
        </w:rPr>
      </w:pPr>
    </w:p>
    <w:p w:rsidR="00821FE2" w:rsidRPr="00AF3DA2" w:rsidRDefault="00821FE2" w:rsidP="00E16430">
      <w:pPr>
        <w:pStyle w:val="Listaszerbekezds"/>
        <w:numPr>
          <w:ilvl w:val="0"/>
          <w:numId w:val="15"/>
        </w:numPr>
        <w:jc w:val="both"/>
        <w:rPr>
          <w:rStyle w:val="d2edcug0"/>
        </w:rPr>
      </w:pPr>
      <w:r w:rsidRPr="00AF3DA2">
        <w:rPr>
          <w:rStyle w:val="d2edcug0"/>
          <w:b/>
        </w:rPr>
        <w:t>20-án</w:t>
      </w:r>
      <w:r w:rsidRPr="00AF3DA2">
        <w:rPr>
          <w:rStyle w:val="d2edcug0"/>
        </w:rPr>
        <w:t xml:space="preserve">, a Kádas György Szakiskola karácsonyi ünnepségén Pánti Ildikó képviselte az önkormányzatot. </w:t>
      </w:r>
    </w:p>
    <w:p w:rsidR="00821FE2" w:rsidRPr="00AF3DA2" w:rsidRDefault="00821FE2" w:rsidP="00821FE2">
      <w:pPr>
        <w:ind w:left="360"/>
        <w:jc w:val="both"/>
        <w:rPr>
          <w:rStyle w:val="d2edcug0"/>
          <w:sz w:val="24"/>
          <w:szCs w:val="24"/>
        </w:rPr>
      </w:pPr>
    </w:p>
    <w:p w:rsidR="00821FE2" w:rsidRPr="00AF3DA2" w:rsidRDefault="00821FE2" w:rsidP="00E16430">
      <w:pPr>
        <w:pStyle w:val="Listaszerbekezds"/>
        <w:numPr>
          <w:ilvl w:val="0"/>
          <w:numId w:val="15"/>
        </w:numPr>
        <w:jc w:val="both"/>
        <w:rPr>
          <w:rStyle w:val="d2edcug0"/>
          <w:b/>
        </w:rPr>
      </w:pPr>
      <w:r w:rsidRPr="00AF3DA2">
        <w:rPr>
          <w:rStyle w:val="d2edcug0"/>
          <w:b/>
        </w:rPr>
        <w:t>20-22.</w:t>
      </w:r>
      <w:r w:rsidRPr="00AF3DA2">
        <w:rPr>
          <w:rStyle w:val="d2edcug0"/>
        </w:rPr>
        <w:t xml:space="preserve"> között színes gyerekprogramokkal, kirakodóvásárral, </w:t>
      </w:r>
      <w:proofErr w:type="gramStart"/>
      <w:r w:rsidRPr="00AF3DA2">
        <w:rPr>
          <w:rStyle w:val="d2edcug0"/>
        </w:rPr>
        <w:t>étel-ital árusítással</w:t>
      </w:r>
      <w:proofErr w:type="gramEnd"/>
      <w:r w:rsidRPr="00AF3DA2">
        <w:rPr>
          <w:rStyle w:val="d2edcug0"/>
        </w:rPr>
        <w:t xml:space="preserve">, 200 méternyi óriáskolbász látványsütéssel, színpadi produkciókkal várta  az érdeklődőket a Déryné Kulturális Központ szervezésében  „Aranykapu” elnevezésű karácsonyi rendezvénysorozat a Városháza udvarán és parkolójában. A rendezvénysorozat eseményein Szepesi Tibor polgármester, Gyurcsek János alpolgármester, Molnár Pál, Nagyné László Erzsébet, Pánti Ildikó és Dr. Pintér Zoltán képviselők vettek részt. </w:t>
      </w:r>
    </w:p>
    <w:p w:rsidR="00821FE2" w:rsidRPr="00AF3DA2" w:rsidRDefault="00821FE2" w:rsidP="00821FE2">
      <w:pPr>
        <w:ind w:left="360"/>
        <w:jc w:val="both"/>
        <w:rPr>
          <w:b/>
          <w:sz w:val="24"/>
          <w:szCs w:val="24"/>
        </w:rPr>
      </w:pPr>
    </w:p>
    <w:p w:rsidR="00821FE2" w:rsidRPr="00AF3DA2" w:rsidRDefault="00821FE2" w:rsidP="00E16430">
      <w:pPr>
        <w:pStyle w:val="Listaszerbekezds"/>
        <w:numPr>
          <w:ilvl w:val="0"/>
          <w:numId w:val="15"/>
        </w:numPr>
        <w:jc w:val="both"/>
      </w:pPr>
      <w:r w:rsidRPr="00AF3DA2">
        <w:rPr>
          <w:b/>
        </w:rPr>
        <w:t>december 21-én</w:t>
      </w:r>
      <w:r w:rsidRPr="00AF3DA2">
        <w:t xml:space="preserve"> az Idősek Otthona Varró úti</w:t>
      </w:r>
      <w:r w:rsidRPr="00AF3DA2">
        <w:rPr>
          <w:b/>
        </w:rPr>
        <w:t>, 22-én</w:t>
      </w:r>
      <w:r w:rsidRPr="00AF3DA2">
        <w:t xml:space="preserve"> pedig a Zöldfa úti telephelyén rendezett karácsonyi ünnepségeken Szepesi Tibor polgármester, Pánti Ildikó és Molnár Pál képviselők vettek részt.  </w:t>
      </w:r>
    </w:p>
    <w:p w:rsidR="00821FE2" w:rsidRPr="00AF3DA2" w:rsidRDefault="00821FE2" w:rsidP="00821FE2">
      <w:pPr>
        <w:ind w:left="360"/>
        <w:jc w:val="both"/>
        <w:rPr>
          <w:sz w:val="24"/>
          <w:szCs w:val="24"/>
        </w:rPr>
      </w:pPr>
    </w:p>
    <w:p w:rsidR="00821FE2" w:rsidRPr="00AF3DA2" w:rsidRDefault="00821FE2" w:rsidP="00E16430">
      <w:pPr>
        <w:pStyle w:val="Listaszerbekezds"/>
        <w:numPr>
          <w:ilvl w:val="0"/>
          <w:numId w:val="15"/>
        </w:numPr>
        <w:jc w:val="both"/>
      </w:pPr>
      <w:r w:rsidRPr="00AF3DA2">
        <w:rPr>
          <w:b/>
        </w:rPr>
        <w:t>27-én,</w:t>
      </w:r>
      <w:r w:rsidRPr="00AF3DA2">
        <w:t xml:space="preserve"> a Városházán Szepesi Tibor polgármester vette át Papp Bernadett karcagi vállalkozó 7500 db orvosi maszkot tartalmazó adományát.</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31-én</w:t>
      </w:r>
      <w:r w:rsidRPr="00AF3DA2">
        <w:t xml:space="preserve"> Szepesi Tibor polgármester szolgálati helyeiken köszönte meg a szilveszter napján szolgálatban lévő rendőrök, katasztrófavédők és mentősök munkáját.</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január 9-én</w:t>
      </w:r>
      <w:r w:rsidRPr="00AF3DA2">
        <w:t xml:space="preserve"> a Református Nagytemplomban Istentisztelet keretében, azt követően pedig a Kun </w:t>
      </w:r>
      <w:proofErr w:type="spellStart"/>
      <w:r w:rsidRPr="00AF3DA2">
        <w:t>Piéta</w:t>
      </w:r>
      <w:proofErr w:type="spellEnd"/>
      <w:r w:rsidRPr="00AF3DA2">
        <w:t xml:space="preserve"> emlékműnél koszorúzással és </w:t>
      </w:r>
      <w:proofErr w:type="spellStart"/>
      <w:r w:rsidRPr="00AF3DA2">
        <w:t>mécsesgyújtással</w:t>
      </w:r>
      <w:proofErr w:type="spellEnd"/>
      <w:r w:rsidRPr="00AF3DA2">
        <w:t xml:space="preserve"> emlékeztek a II. világháború áldozataira és a 2. magyar hadsereg doni katasztrófájára. A megemlékezésen az önkormányzat képviseletében Szepesi Tibor polgármester, Gyurcsek János és Sári Kovács Szilvia alpolgármesterek, </w:t>
      </w:r>
      <w:proofErr w:type="spellStart"/>
      <w:r w:rsidRPr="00AF3DA2">
        <w:t>Karcagi-Nagy</w:t>
      </w:r>
      <w:proofErr w:type="spellEnd"/>
      <w:r w:rsidRPr="00AF3DA2">
        <w:t xml:space="preserve"> Zoltán, Pánti Ildikó </w:t>
      </w:r>
      <w:proofErr w:type="gramStart"/>
      <w:r w:rsidRPr="00AF3DA2">
        <w:t>és  Dr.</w:t>
      </w:r>
      <w:proofErr w:type="gramEnd"/>
      <w:r w:rsidRPr="00AF3DA2">
        <w:t xml:space="preserve"> Pintér Zoltán képviselők vettek részt</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14-én,</w:t>
      </w:r>
      <w:r w:rsidRPr="00AF3DA2">
        <w:t xml:space="preserve"> a Karcagi Szimfonikus Zenekar korábbi karmestere, Bíró </w:t>
      </w:r>
      <w:proofErr w:type="gramStart"/>
      <w:r w:rsidRPr="00AF3DA2">
        <w:t>Attila  temetésén</w:t>
      </w:r>
      <w:proofErr w:type="gramEnd"/>
      <w:r w:rsidRPr="00AF3DA2">
        <w:t xml:space="preserve">, Budapesten, a Tamás utcai temetőben Sári Kovács Szilvia alpolgármester képviselte az önkormányzatot. </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20-án</w:t>
      </w:r>
      <w:r w:rsidRPr="00AF3DA2">
        <w:t xml:space="preserve">, az Ifjúsági Házban került sor </w:t>
      </w:r>
      <w:proofErr w:type="spellStart"/>
      <w:r w:rsidRPr="00AF3DA2">
        <w:t>Kornya</w:t>
      </w:r>
      <w:proofErr w:type="spellEnd"/>
      <w:r w:rsidRPr="00AF3DA2">
        <w:t xml:space="preserve"> István: </w:t>
      </w:r>
      <w:proofErr w:type="spellStart"/>
      <w:r w:rsidRPr="00AF3DA2">
        <w:t>Csikos</w:t>
      </w:r>
      <w:proofErr w:type="spellEnd"/>
      <w:r w:rsidRPr="00AF3DA2">
        <w:t xml:space="preserve"> Sándor kulisszák </w:t>
      </w:r>
      <w:proofErr w:type="gramStart"/>
      <w:r w:rsidRPr="00AF3DA2">
        <w:t>nélkül című</w:t>
      </w:r>
      <w:proofErr w:type="gramEnd"/>
      <w:r w:rsidRPr="00AF3DA2">
        <w:t xml:space="preserve">, a művész életútját ismertető könyvének bemutatójára. A könyvbemutatón Szepesi Tibor polgármester és </w:t>
      </w:r>
      <w:proofErr w:type="spellStart"/>
      <w:r w:rsidRPr="00AF3DA2">
        <w:t>Karcagi-Nagy</w:t>
      </w:r>
      <w:proofErr w:type="spellEnd"/>
      <w:r w:rsidRPr="00AF3DA2">
        <w:t xml:space="preserve"> Zoltánk képviselő vettek részt.</w:t>
      </w:r>
    </w:p>
    <w:p w:rsidR="00AD743F" w:rsidRPr="00AF3DA2" w:rsidRDefault="00AD743F" w:rsidP="00AD743F">
      <w:pPr>
        <w:ind w:left="360"/>
        <w:jc w:val="both"/>
        <w:rPr>
          <w:sz w:val="24"/>
          <w:szCs w:val="24"/>
        </w:rPr>
      </w:pPr>
    </w:p>
    <w:p w:rsidR="00821FE2" w:rsidRPr="00AF3DA2" w:rsidRDefault="00821FE2" w:rsidP="00E16430">
      <w:pPr>
        <w:pStyle w:val="Listaszerbekezds"/>
        <w:numPr>
          <w:ilvl w:val="0"/>
          <w:numId w:val="15"/>
        </w:numPr>
        <w:jc w:val="both"/>
      </w:pPr>
      <w:r w:rsidRPr="00AF3DA2">
        <w:rPr>
          <w:b/>
        </w:rPr>
        <w:t>21-én</w:t>
      </w:r>
      <w:r w:rsidRPr="00AF3DA2">
        <w:t xml:space="preserve">, az </w:t>
      </w:r>
      <w:proofErr w:type="spellStart"/>
      <w:r w:rsidRPr="00AF3DA2">
        <w:t>AGROmashEXPO</w:t>
      </w:r>
      <w:proofErr w:type="spellEnd"/>
      <w:r w:rsidRPr="00AF3DA2">
        <w:t xml:space="preserve"> keretén belül megrendezett XII. Agrármédia és Marketing napon Sári Kovács Szilvia alpolgármester vett részt.</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21-én</w:t>
      </w:r>
      <w:r w:rsidRPr="00AF3DA2">
        <w:t xml:space="preserve">, a Déryné Kulturális Központban a Magyar Kultúra Napja tiszteletére rendezett ünnepségen L. Simon László, a Magyar Nemzeti Múzeum főigazgatója mondott emlékező beszédet, az ünnepi műsorban </w:t>
      </w:r>
      <w:proofErr w:type="spellStart"/>
      <w:r w:rsidRPr="00AF3DA2">
        <w:t>Gánóczy</w:t>
      </w:r>
      <w:proofErr w:type="spellEnd"/>
      <w:r w:rsidRPr="00AF3DA2">
        <w:t xml:space="preserve"> Ferenc középiskola tanár és az </w:t>
      </w:r>
      <w:proofErr w:type="spellStart"/>
      <w:r w:rsidRPr="00AF3DA2">
        <w:t>Arco</w:t>
      </w:r>
      <w:proofErr w:type="spellEnd"/>
      <w:r w:rsidRPr="00AF3DA2">
        <w:t xml:space="preserve"> </w:t>
      </w:r>
      <w:proofErr w:type="spellStart"/>
      <w:r w:rsidRPr="00AF3DA2">
        <w:t>Nobile</w:t>
      </w:r>
      <w:proofErr w:type="spellEnd"/>
      <w:r w:rsidRPr="00AF3DA2">
        <w:t xml:space="preserve"> Vonósnégyes közreműködött. Szepesi Tibor polgármester itt adta át a Karcag Város Kultúrájáért és Karcag Város Sportjáért díjakat, valamint köszöntötte a Pedagógiai Szolgálati Emlékérem elismerésben részesült pedagógusokat. A rendezvényen Sári Kovács Szilvia alpolgármester, </w:t>
      </w:r>
      <w:proofErr w:type="spellStart"/>
      <w:r w:rsidRPr="00AF3DA2">
        <w:t>Karcagi-Nagy</w:t>
      </w:r>
      <w:proofErr w:type="spellEnd"/>
      <w:r w:rsidRPr="00AF3DA2">
        <w:t xml:space="preserve"> Zoltán, Molnár Pál, Nagyné László Erzsébet, Pánti Ildikó és Dr. Pintér Zoltán képviselők vettek részt. </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22-én,</w:t>
      </w:r>
      <w:r w:rsidRPr="00AF3DA2">
        <w:t xml:space="preserve"> Kenderesen, Albert Krisztián karcagi hadtörténeti gyűjtő kiállításának megnyitóján Dr. Pintér Zoltán önkormányzati képviselő vett részt.</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21-én</w:t>
      </w:r>
      <w:r w:rsidRPr="00AF3DA2">
        <w:t xml:space="preserve">, az </w:t>
      </w:r>
      <w:proofErr w:type="spellStart"/>
      <w:r w:rsidRPr="00AF3DA2">
        <w:t>AGROmashEXPO</w:t>
      </w:r>
      <w:proofErr w:type="spellEnd"/>
      <w:r w:rsidRPr="00AF3DA2">
        <w:t xml:space="preserve"> keretén belül megrendezett XII. Agrármédia és Marketing napon Sári Kovács Szilvia alpolgármester vett részt.</w:t>
      </w:r>
    </w:p>
    <w:p w:rsidR="0090476C" w:rsidRPr="00AF3DA2" w:rsidRDefault="0090476C" w:rsidP="0090476C">
      <w:pPr>
        <w:ind w:left="360"/>
        <w:jc w:val="both"/>
        <w:rPr>
          <w:sz w:val="24"/>
          <w:szCs w:val="24"/>
        </w:rPr>
      </w:pPr>
    </w:p>
    <w:p w:rsidR="00821FE2" w:rsidRPr="00AF3DA2" w:rsidRDefault="00821FE2" w:rsidP="00E16430">
      <w:pPr>
        <w:pStyle w:val="Listaszerbekezds"/>
        <w:numPr>
          <w:ilvl w:val="0"/>
          <w:numId w:val="15"/>
        </w:numPr>
        <w:jc w:val="both"/>
      </w:pPr>
      <w:r w:rsidRPr="00AF3DA2">
        <w:rPr>
          <w:b/>
        </w:rPr>
        <w:t>26-án</w:t>
      </w:r>
      <w:r w:rsidRPr="00AF3DA2">
        <w:t xml:space="preserve"> került átadásra a Karcagi Járási Hivatal felújított épületrésze. Az eseményen Szepesi Tibor polgármester mondott köszöntőt, jelen voltak: Sári Kovács Szilvia alpolgármester, </w:t>
      </w:r>
      <w:proofErr w:type="spellStart"/>
      <w:r w:rsidRPr="00AF3DA2">
        <w:t>Karcagi-Nagy</w:t>
      </w:r>
      <w:proofErr w:type="spellEnd"/>
      <w:r w:rsidRPr="00AF3DA2">
        <w:t xml:space="preserve"> Zoltán, Dr. Pintér Zoltán, Nagyné László Erzsébet és Pánti Ildikó képviselők. </w:t>
      </w:r>
    </w:p>
    <w:p w:rsidR="00B91854" w:rsidRPr="00AF3DA2" w:rsidRDefault="00B91854" w:rsidP="00A90396">
      <w:pPr>
        <w:ind w:left="709"/>
        <w:jc w:val="both"/>
        <w:rPr>
          <w:sz w:val="24"/>
          <w:szCs w:val="24"/>
        </w:rPr>
      </w:pPr>
    </w:p>
    <w:p w:rsidR="003972FC" w:rsidRPr="00AF3DA2" w:rsidRDefault="00E01A51" w:rsidP="00DF2B9A">
      <w:pPr>
        <w:jc w:val="both"/>
        <w:rPr>
          <w:sz w:val="24"/>
          <w:szCs w:val="24"/>
        </w:rPr>
      </w:pPr>
      <w:r w:rsidRPr="00AF3DA2">
        <w:rPr>
          <w:b/>
          <w:bCs/>
          <w:sz w:val="24"/>
          <w:szCs w:val="24"/>
          <w:u w:val="single"/>
        </w:rPr>
        <w:t>Szepesi Tibor</w:t>
      </w:r>
      <w:r w:rsidR="001F02CA" w:rsidRPr="00AF3DA2">
        <w:rPr>
          <w:b/>
          <w:bCs/>
          <w:sz w:val="24"/>
          <w:szCs w:val="24"/>
          <w:u w:val="single"/>
        </w:rPr>
        <w:t xml:space="preserve"> polgármester:</w:t>
      </w:r>
      <w:r w:rsidR="001F02CA" w:rsidRPr="00AF3DA2">
        <w:rPr>
          <w:sz w:val="24"/>
          <w:szCs w:val="24"/>
        </w:rPr>
        <w:t xml:space="preserve"> </w:t>
      </w:r>
      <w:r w:rsidR="003972FC" w:rsidRPr="00AF3DA2">
        <w:rPr>
          <w:sz w:val="24"/>
          <w:szCs w:val="24"/>
        </w:rPr>
        <w:t>Kérdés, hozzászólás van-e?</w:t>
      </w:r>
    </w:p>
    <w:p w:rsidR="00F4030A" w:rsidRPr="00AF3DA2" w:rsidRDefault="00F4030A" w:rsidP="003972FC">
      <w:pPr>
        <w:rPr>
          <w:sz w:val="24"/>
          <w:szCs w:val="24"/>
        </w:rPr>
      </w:pPr>
    </w:p>
    <w:p w:rsidR="003972FC" w:rsidRPr="00AF3DA2" w:rsidRDefault="003972FC" w:rsidP="003972FC">
      <w:pPr>
        <w:rPr>
          <w:sz w:val="24"/>
          <w:szCs w:val="24"/>
        </w:rPr>
      </w:pPr>
      <w:r w:rsidRPr="00AF3DA2">
        <w:rPr>
          <w:sz w:val="24"/>
          <w:szCs w:val="24"/>
        </w:rPr>
        <w:t xml:space="preserve">Kérdés, hozzászólás nem hangzott el. </w:t>
      </w:r>
    </w:p>
    <w:p w:rsidR="003972FC" w:rsidRPr="00AF3DA2" w:rsidRDefault="003972FC" w:rsidP="003972FC">
      <w:pPr>
        <w:rPr>
          <w:sz w:val="24"/>
          <w:szCs w:val="24"/>
        </w:rPr>
      </w:pPr>
    </w:p>
    <w:p w:rsidR="003972FC" w:rsidRPr="00AF3DA2" w:rsidRDefault="003972FC" w:rsidP="003972FC">
      <w:pPr>
        <w:ind w:right="70"/>
        <w:jc w:val="both"/>
        <w:rPr>
          <w:bCs/>
          <w:sz w:val="24"/>
          <w:szCs w:val="24"/>
        </w:rPr>
      </w:pPr>
      <w:r w:rsidRPr="00AF3DA2">
        <w:rPr>
          <w:sz w:val="24"/>
          <w:szCs w:val="24"/>
        </w:rPr>
        <w:t xml:space="preserve">Javasolta a két testületi ülés között történt fontosabb eseményekről szóló tájékoztatás elfogadását. </w:t>
      </w:r>
      <w:r w:rsidRPr="00AF3DA2">
        <w:rPr>
          <w:bCs/>
          <w:sz w:val="24"/>
          <w:szCs w:val="24"/>
        </w:rPr>
        <w:t xml:space="preserve">Aki egyetért, kézfeltartással jelezze. </w:t>
      </w:r>
    </w:p>
    <w:p w:rsidR="003972FC" w:rsidRPr="00AF3DA2" w:rsidRDefault="003972FC" w:rsidP="003972FC">
      <w:pPr>
        <w:rPr>
          <w:b/>
          <w:bCs/>
          <w:sz w:val="24"/>
          <w:szCs w:val="24"/>
          <w:u w:val="single"/>
        </w:rPr>
      </w:pPr>
    </w:p>
    <w:p w:rsidR="003972FC" w:rsidRPr="00AF3DA2" w:rsidRDefault="003972FC" w:rsidP="003972FC">
      <w:pPr>
        <w:tabs>
          <w:tab w:val="left" w:pos="1267"/>
          <w:tab w:val="left" w:pos="9180"/>
        </w:tabs>
        <w:ind w:right="-204"/>
        <w:jc w:val="both"/>
        <w:rPr>
          <w:sz w:val="24"/>
          <w:szCs w:val="24"/>
        </w:rPr>
      </w:pPr>
      <w:r w:rsidRPr="00AF3DA2">
        <w:rPr>
          <w:b/>
          <w:bCs/>
          <w:sz w:val="24"/>
          <w:szCs w:val="24"/>
          <w:u w:val="single"/>
        </w:rPr>
        <w:t>A képviselő-testület döntése:</w:t>
      </w:r>
      <w:r w:rsidRPr="00AF3DA2">
        <w:rPr>
          <w:b/>
          <w:bCs/>
          <w:sz w:val="24"/>
          <w:szCs w:val="24"/>
        </w:rPr>
        <w:t xml:space="preserve"> </w:t>
      </w:r>
      <w:r w:rsidR="004C1C0A" w:rsidRPr="00AF3DA2">
        <w:rPr>
          <w:bCs/>
          <w:sz w:val="24"/>
          <w:szCs w:val="24"/>
        </w:rPr>
        <w:t>1</w:t>
      </w:r>
      <w:r w:rsidR="00BA2353" w:rsidRPr="00AF3DA2">
        <w:rPr>
          <w:bCs/>
          <w:sz w:val="24"/>
          <w:szCs w:val="24"/>
        </w:rPr>
        <w:t>1</w:t>
      </w:r>
      <w:r w:rsidRPr="00AF3DA2">
        <w:rPr>
          <w:sz w:val="24"/>
          <w:szCs w:val="24"/>
        </w:rPr>
        <w:t xml:space="preserve"> igen szavazat. Nemleges szavazat és tartózkodás nem volt.</w:t>
      </w:r>
    </w:p>
    <w:p w:rsidR="003972FC" w:rsidRPr="00AF3DA2" w:rsidRDefault="003972FC" w:rsidP="003972FC">
      <w:pPr>
        <w:pStyle w:val="Szvegtrzs"/>
        <w:rPr>
          <w:sz w:val="24"/>
          <w:szCs w:val="24"/>
        </w:rPr>
      </w:pPr>
    </w:p>
    <w:p w:rsidR="00C54EDF" w:rsidRPr="00AF3DA2" w:rsidRDefault="00C54EDF" w:rsidP="003972FC">
      <w:pPr>
        <w:rPr>
          <w:b/>
          <w:sz w:val="24"/>
          <w:szCs w:val="24"/>
        </w:rPr>
      </w:pPr>
    </w:p>
    <w:p w:rsidR="003972FC" w:rsidRPr="00AF3DA2" w:rsidRDefault="00BA2353" w:rsidP="003972FC">
      <w:pPr>
        <w:rPr>
          <w:b/>
          <w:sz w:val="24"/>
          <w:szCs w:val="24"/>
        </w:rPr>
      </w:pPr>
      <w:r w:rsidRPr="00AF3DA2">
        <w:rPr>
          <w:b/>
          <w:sz w:val="24"/>
          <w:szCs w:val="24"/>
        </w:rPr>
        <w:t>10</w:t>
      </w:r>
      <w:r w:rsidR="003972FC" w:rsidRPr="00AF3DA2">
        <w:rPr>
          <w:b/>
          <w:sz w:val="24"/>
          <w:szCs w:val="24"/>
        </w:rPr>
        <w:t>/</w:t>
      </w:r>
      <w:r w:rsidR="00855D34" w:rsidRPr="00AF3DA2">
        <w:rPr>
          <w:b/>
          <w:sz w:val="24"/>
          <w:szCs w:val="24"/>
        </w:rPr>
        <w:t>2022</w:t>
      </w:r>
      <w:r w:rsidR="003972FC" w:rsidRPr="00AF3DA2">
        <w:rPr>
          <w:b/>
          <w:sz w:val="24"/>
          <w:szCs w:val="24"/>
        </w:rPr>
        <w:t xml:space="preserve">. </w:t>
      </w:r>
      <w:r w:rsidR="00855D34" w:rsidRPr="00AF3DA2">
        <w:rPr>
          <w:b/>
          <w:sz w:val="24"/>
          <w:szCs w:val="24"/>
        </w:rPr>
        <w:t>(I.27.)</w:t>
      </w:r>
      <w:r w:rsidR="003972FC" w:rsidRPr="00AF3DA2">
        <w:rPr>
          <w:b/>
          <w:sz w:val="24"/>
          <w:szCs w:val="24"/>
        </w:rPr>
        <w:t xml:space="preserve"> „kt.” sz. h a t á r o z a t</w:t>
      </w:r>
    </w:p>
    <w:p w:rsidR="003972FC" w:rsidRPr="00AF3DA2" w:rsidRDefault="003972FC" w:rsidP="003972FC">
      <w:pPr>
        <w:rPr>
          <w:b/>
          <w:sz w:val="24"/>
          <w:szCs w:val="24"/>
        </w:rPr>
      </w:pPr>
      <w:proofErr w:type="gramStart"/>
      <w:r w:rsidRPr="00AF3DA2">
        <w:rPr>
          <w:b/>
          <w:sz w:val="24"/>
          <w:szCs w:val="24"/>
        </w:rPr>
        <w:t>a</w:t>
      </w:r>
      <w:proofErr w:type="gramEnd"/>
      <w:r w:rsidRPr="00AF3DA2">
        <w:rPr>
          <w:b/>
          <w:sz w:val="24"/>
          <w:szCs w:val="24"/>
        </w:rPr>
        <w:t xml:space="preserve"> két testületi ülés között történt fontosabb eseményekről</w:t>
      </w:r>
    </w:p>
    <w:p w:rsidR="003972FC" w:rsidRPr="00AF3DA2" w:rsidRDefault="003972FC" w:rsidP="003972FC">
      <w:pPr>
        <w:rPr>
          <w:sz w:val="24"/>
          <w:szCs w:val="24"/>
        </w:rPr>
      </w:pPr>
    </w:p>
    <w:p w:rsidR="003972FC" w:rsidRPr="00AF3DA2" w:rsidRDefault="003972FC" w:rsidP="00F11C3C">
      <w:pPr>
        <w:pStyle w:val="Szvegtrzs"/>
        <w:ind w:left="567"/>
        <w:rPr>
          <w:bCs/>
          <w:sz w:val="24"/>
          <w:szCs w:val="24"/>
        </w:rPr>
      </w:pPr>
      <w:r w:rsidRPr="00AF3DA2">
        <w:rPr>
          <w:sz w:val="24"/>
          <w:szCs w:val="24"/>
        </w:rPr>
        <w:t xml:space="preserve">A Karcag Városi Önkormányzat Képviselő-testülete a két testületi ülés között történt fontosabb eseményekről szóló </w:t>
      </w:r>
      <w:proofErr w:type="gramStart"/>
      <w:r w:rsidRPr="00AF3DA2">
        <w:rPr>
          <w:sz w:val="24"/>
          <w:szCs w:val="24"/>
        </w:rPr>
        <w:t xml:space="preserve">tájékoztatót  </w:t>
      </w:r>
      <w:r w:rsidRPr="00AF3DA2">
        <w:rPr>
          <w:b/>
          <w:bCs/>
          <w:sz w:val="24"/>
          <w:szCs w:val="24"/>
        </w:rPr>
        <w:t>e</w:t>
      </w:r>
      <w:proofErr w:type="gramEnd"/>
      <w:r w:rsidRPr="00AF3DA2">
        <w:rPr>
          <w:b/>
          <w:bCs/>
          <w:sz w:val="24"/>
          <w:szCs w:val="24"/>
        </w:rPr>
        <w:t xml:space="preserve"> l f o g a d j a .</w:t>
      </w:r>
    </w:p>
    <w:p w:rsidR="003972FC" w:rsidRPr="00AF3DA2" w:rsidRDefault="003972FC" w:rsidP="003972FC">
      <w:pPr>
        <w:pStyle w:val="Szvegtrzs"/>
        <w:rPr>
          <w:sz w:val="24"/>
          <w:szCs w:val="24"/>
        </w:rPr>
      </w:pPr>
      <w:r w:rsidRPr="00AF3DA2">
        <w:rPr>
          <w:sz w:val="24"/>
          <w:szCs w:val="24"/>
        </w:rPr>
        <w:t xml:space="preserve">                    </w:t>
      </w:r>
    </w:p>
    <w:p w:rsidR="003972FC" w:rsidRPr="00AF3DA2" w:rsidRDefault="003972FC" w:rsidP="00F11C3C">
      <w:pPr>
        <w:pStyle w:val="Szvegtrzs"/>
        <w:ind w:left="851" w:hanging="284"/>
        <w:rPr>
          <w:sz w:val="24"/>
          <w:szCs w:val="24"/>
          <w:u w:val="single"/>
        </w:rPr>
      </w:pPr>
      <w:r w:rsidRPr="00AF3DA2">
        <w:rPr>
          <w:sz w:val="24"/>
          <w:szCs w:val="24"/>
          <w:u w:val="single"/>
        </w:rPr>
        <w:t>Erről értesülnek:</w:t>
      </w:r>
    </w:p>
    <w:p w:rsidR="003972FC" w:rsidRPr="00AF3DA2" w:rsidRDefault="003972FC" w:rsidP="00280E6B">
      <w:pPr>
        <w:numPr>
          <w:ilvl w:val="0"/>
          <w:numId w:val="10"/>
        </w:numPr>
        <w:ind w:left="851" w:hanging="284"/>
        <w:jc w:val="both"/>
        <w:rPr>
          <w:sz w:val="24"/>
          <w:szCs w:val="24"/>
        </w:rPr>
      </w:pPr>
      <w:r w:rsidRPr="00AF3DA2">
        <w:rPr>
          <w:sz w:val="24"/>
          <w:szCs w:val="24"/>
        </w:rPr>
        <w:t xml:space="preserve">Karcag Városi Önkormányzat Képviselő-testület tagjai, lakóhelyeiken </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lastRenderedPageBreak/>
        <w:t>Karcag Városi Önkormányzat Polgármestere, helyben</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 Városi Önkormányzat Jegyzője, helyben</w:t>
      </w:r>
    </w:p>
    <w:p w:rsidR="003972FC" w:rsidRPr="00AF3DA2" w:rsidRDefault="003972FC" w:rsidP="00280E6B">
      <w:pPr>
        <w:pStyle w:val="NormlWeb"/>
        <w:numPr>
          <w:ilvl w:val="0"/>
          <w:numId w:val="10"/>
        </w:numPr>
        <w:spacing w:before="0" w:after="0"/>
        <w:ind w:left="851" w:hanging="284"/>
        <w:jc w:val="both"/>
        <w:rPr>
          <w:szCs w:val="24"/>
        </w:rPr>
      </w:pPr>
      <w:r w:rsidRPr="00AF3DA2">
        <w:rPr>
          <w:szCs w:val="24"/>
        </w:rPr>
        <w:t>Karcagi Polgármesteri Hivatal, Aljegyzői Iroda, helyben</w:t>
      </w:r>
    </w:p>
    <w:p w:rsidR="002A7E35" w:rsidRPr="00AF3DA2" w:rsidRDefault="002A7E35" w:rsidP="002A7E35">
      <w:pPr>
        <w:pStyle w:val="NormlWeb"/>
        <w:spacing w:before="0" w:after="0"/>
        <w:jc w:val="both"/>
        <w:rPr>
          <w:szCs w:val="24"/>
        </w:rPr>
      </w:pPr>
    </w:p>
    <w:p w:rsidR="002A7E35" w:rsidRPr="00AF3DA2" w:rsidRDefault="002A7E35" w:rsidP="002A7E35">
      <w:pPr>
        <w:pStyle w:val="NormlWeb"/>
        <w:spacing w:before="0" w:after="0"/>
        <w:jc w:val="both"/>
        <w:rPr>
          <w:szCs w:val="24"/>
        </w:rPr>
      </w:pPr>
    </w:p>
    <w:p w:rsidR="004F3C26" w:rsidRPr="00AF3DA2" w:rsidRDefault="00125EA6" w:rsidP="00125EA6">
      <w:pPr>
        <w:pStyle w:val="NormlWeb"/>
        <w:spacing w:before="0" w:after="0"/>
        <w:jc w:val="both"/>
        <w:rPr>
          <w:szCs w:val="24"/>
        </w:rPr>
      </w:pPr>
      <w:r w:rsidRPr="00AF3DA2">
        <w:rPr>
          <w:b/>
          <w:szCs w:val="24"/>
          <w:u w:val="single"/>
        </w:rPr>
        <w:t>Szepesi Tibor polgármester:</w:t>
      </w:r>
      <w:r w:rsidRPr="00AF3DA2">
        <w:rPr>
          <w:szCs w:val="24"/>
        </w:rPr>
        <w:t xml:space="preserve"> </w:t>
      </w:r>
      <w:r w:rsidR="004F3C26" w:rsidRPr="00AF3DA2">
        <w:rPr>
          <w:szCs w:val="24"/>
        </w:rPr>
        <w:t>Ismertette, hogy napirend előtti kérdések feltevésére van lehetőség. A kérdések megválaszolására a napirendek megtárgyalását követően kerül sor.</w:t>
      </w:r>
    </w:p>
    <w:p w:rsidR="004F3C26" w:rsidRPr="00AF3DA2" w:rsidRDefault="004F3C26" w:rsidP="004F3C26">
      <w:pPr>
        <w:pStyle w:val="NormlWeb"/>
        <w:spacing w:before="0" w:after="0"/>
        <w:jc w:val="center"/>
        <w:rPr>
          <w:szCs w:val="24"/>
        </w:rPr>
      </w:pPr>
    </w:p>
    <w:p w:rsidR="004F3C26" w:rsidRPr="00AF3DA2" w:rsidRDefault="004F3C26" w:rsidP="004F3C26">
      <w:pPr>
        <w:rPr>
          <w:sz w:val="24"/>
          <w:szCs w:val="24"/>
        </w:rPr>
      </w:pPr>
      <w:r w:rsidRPr="00AF3DA2">
        <w:rPr>
          <w:sz w:val="24"/>
          <w:szCs w:val="24"/>
        </w:rPr>
        <w:t>Kérdés, hozzászólás van-e?</w:t>
      </w:r>
    </w:p>
    <w:p w:rsidR="00D805B3" w:rsidRPr="00AF3DA2" w:rsidRDefault="00D805B3" w:rsidP="00677046">
      <w:pPr>
        <w:pStyle w:val="NormlWeb"/>
        <w:tabs>
          <w:tab w:val="left" w:pos="2660"/>
        </w:tabs>
        <w:spacing w:before="0" w:after="0"/>
        <w:jc w:val="both"/>
        <w:rPr>
          <w:bCs/>
          <w:szCs w:val="24"/>
        </w:rPr>
      </w:pPr>
    </w:p>
    <w:p w:rsidR="00890838" w:rsidRPr="00AF3DA2" w:rsidRDefault="00890838" w:rsidP="00677046">
      <w:pPr>
        <w:pStyle w:val="NormlWeb"/>
        <w:tabs>
          <w:tab w:val="left" w:pos="2660"/>
        </w:tabs>
        <w:spacing w:before="0" w:after="0"/>
        <w:jc w:val="both"/>
        <w:rPr>
          <w:bCs/>
          <w:szCs w:val="24"/>
        </w:rPr>
      </w:pPr>
      <w:r w:rsidRPr="00AF3DA2">
        <w:rPr>
          <w:bCs/>
          <w:szCs w:val="24"/>
        </w:rPr>
        <w:t>További napirend előtti kérdés, észrevétel nem volt.</w:t>
      </w:r>
    </w:p>
    <w:p w:rsidR="00677046" w:rsidRPr="00AF3DA2" w:rsidRDefault="00677046" w:rsidP="00015D31">
      <w:pPr>
        <w:pStyle w:val="NormlWeb"/>
        <w:tabs>
          <w:tab w:val="left" w:pos="2660"/>
        </w:tabs>
        <w:spacing w:before="0" w:after="0"/>
        <w:rPr>
          <w:bCs/>
          <w:szCs w:val="24"/>
        </w:rPr>
      </w:pPr>
    </w:p>
    <w:p w:rsidR="00C66FB1" w:rsidRPr="00AF3DA2" w:rsidRDefault="00C66FB1" w:rsidP="00015D31">
      <w:pPr>
        <w:pStyle w:val="NormlWeb"/>
        <w:tabs>
          <w:tab w:val="left" w:pos="2660"/>
        </w:tabs>
        <w:spacing w:before="0" w:after="0"/>
        <w:rPr>
          <w:bCs/>
          <w:szCs w:val="24"/>
        </w:rPr>
      </w:pPr>
    </w:p>
    <w:p w:rsidR="004355BC" w:rsidRPr="00AF3DA2" w:rsidRDefault="004355BC" w:rsidP="004355BC">
      <w:pPr>
        <w:pStyle w:val="NormlWeb"/>
        <w:tabs>
          <w:tab w:val="left" w:pos="2660"/>
        </w:tabs>
        <w:spacing w:before="0" w:after="0"/>
        <w:jc w:val="both"/>
        <w:rPr>
          <w:bCs/>
          <w:szCs w:val="24"/>
        </w:rPr>
      </w:pPr>
      <w:r w:rsidRPr="00AF3DA2">
        <w:rPr>
          <w:b/>
          <w:bCs/>
          <w:szCs w:val="24"/>
          <w:u w:val="single"/>
        </w:rPr>
        <w:t>Szepesi Tibor polgármester:</w:t>
      </w:r>
      <w:r w:rsidRPr="00AF3DA2">
        <w:rPr>
          <w:bCs/>
          <w:szCs w:val="24"/>
        </w:rPr>
        <w:t xml:space="preserve"> Többször volt tájékoztatás arról, hogy az M4-es autópálya szakasza eléri a térséget is. Az a tervezési folyamat, amely a karcagi elkerülő utat, illetve az M4-es</w:t>
      </w:r>
      <w:r w:rsidR="008A0070" w:rsidRPr="00AF3DA2">
        <w:rPr>
          <w:bCs/>
          <w:szCs w:val="24"/>
        </w:rPr>
        <w:t xml:space="preserve"> autópálya gyorsforgalmi utat érinti, a képviselő-testület </w:t>
      </w:r>
      <w:proofErr w:type="gramStart"/>
      <w:r w:rsidR="008A0070" w:rsidRPr="00AF3DA2">
        <w:rPr>
          <w:bCs/>
          <w:szCs w:val="24"/>
        </w:rPr>
        <w:t>egyh</w:t>
      </w:r>
      <w:r w:rsidR="003A0AB1" w:rsidRPr="00AF3DA2">
        <w:rPr>
          <w:bCs/>
          <w:szCs w:val="24"/>
        </w:rPr>
        <w:t>angúlag</w:t>
      </w:r>
      <w:proofErr w:type="gramEnd"/>
      <w:r w:rsidR="003A0AB1" w:rsidRPr="00AF3DA2">
        <w:rPr>
          <w:bCs/>
          <w:szCs w:val="24"/>
        </w:rPr>
        <w:t xml:space="preserve"> döntött a módosításáról, hogy e</w:t>
      </w:r>
      <w:r w:rsidR="008A0070" w:rsidRPr="00AF3DA2">
        <w:rPr>
          <w:bCs/>
          <w:szCs w:val="24"/>
        </w:rPr>
        <w:t xml:space="preserve">hhez az M4-es autóúthoz épüljön meg, lehetőség szerint egyszerre ez az elkerülő út. Úgy gondolja, hogy jól döntöttek akkor, amikor </w:t>
      </w:r>
      <w:r w:rsidR="003A0AB1" w:rsidRPr="00AF3DA2">
        <w:rPr>
          <w:bCs/>
          <w:szCs w:val="24"/>
        </w:rPr>
        <w:t>ennek</w:t>
      </w:r>
      <w:r w:rsidR="008A0070" w:rsidRPr="00AF3DA2">
        <w:rPr>
          <w:bCs/>
          <w:szCs w:val="24"/>
        </w:rPr>
        <w:t xml:space="preserve"> a szakasznak az áttervezését választották, amely nem érinti a Kis</w:t>
      </w:r>
      <w:r w:rsidR="003E1938" w:rsidRPr="00AF3DA2">
        <w:rPr>
          <w:bCs/>
          <w:szCs w:val="24"/>
        </w:rPr>
        <w:t>ú</w:t>
      </w:r>
      <w:r w:rsidR="008A0070" w:rsidRPr="00AF3DA2">
        <w:rPr>
          <w:bCs/>
          <w:szCs w:val="24"/>
        </w:rPr>
        <w:t>jszállásig</w:t>
      </w:r>
      <w:r w:rsidR="003E1938" w:rsidRPr="00AF3DA2">
        <w:rPr>
          <w:bCs/>
          <w:szCs w:val="24"/>
        </w:rPr>
        <w:t xml:space="preserve"> érő szakaszt, hiszen februárig átadásra kerül a Törökszentmiklósig érő szakasz, és utána a tervek alapján készül tovább a Kisújszállásig tartó szakasz</w:t>
      </w:r>
      <w:r w:rsidR="00A47696" w:rsidRPr="00AF3DA2">
        <w:rPr>
          <w:bCs/>
          <w:szCs w:val="24"/>
        </w:rPr>
        <w:t xml:space="preserve">, illetve nem érinti a másik oldali szakaszt, amely Berettyóújfalutól egész Püspökladányig fog tartani. A kérésük az volt a Magyar Kormány, illetve a beruházó irányában, hogy ezt a szakaszt, amely Kisújszállás és Püspökladány között van, ezt tervezzék újra és lehetőség szerint az itt élők, érdekeit vegyék figyelembe. </w:t>
      </w:r>
    </w:p>
    <w:p w:rsidR="004355BC" w:rsidRPr="00AF3DA2" w:rsidRDefault="009454D1" w:rsidP="00015D31">
      <w:pPr>
        <w:pStyle w:val="NormlWeb"/>
        <w:tabs>
          <w:tab w:val="left" w:pos="2660"/>
        </w:tabs>
        <w:spacing w:before="0" w:after="0"/>
        <w:rPr>
          <w:bCs/>
          <w:szCs w:val="24"/>
        </w:rPr>
      </w:pPr>
      <w:r w:rsidRPr="00AF3DA2">
        <w:rPr>
          <w:bCs/>
          <w:szCs w:val="24"/>
        </w:rPr>
        <w:t>Kozma Dániel képviselő urat kérdezte meg, hogy egyetért-e ezzel a javaslattal</w:t>
      </w:r>
      <w:r w:rsidR="00A400E5">
        <w:rPr>
          <w:bCs/>
          <w:szCs w:val="24"/>
        </w:rPr>
        <w:t>?</w:t>
      </w:r>
    </w:p>
    <w:p w:rsidR="009454D1" w:rsidRPr="00AF3DA2" w:rsidRDefault="009454D1" w:rsidP="00015D31">
      <w:pPr>
        <w:pStyle w:val="NormlWeb"/>
        <w:tabs>
          <w:tab w:val="left" w:pos="2660"/>
        </w:tabs>
        <w:spacing w:before="0" w:after="0"/>
        <w:rPr>
          <w:bCs/>
          <w:szCs w:val="24"/>
        </w:rPr>
      </w:pPr>
    </w:p>
    <w:p w:rsidR="009454D1" w:rsidRPr="00AF3DA2" w:rsidRDefault="009454D1" w:rsidP="00015D31">
      <w:pPr>
        <w:pStyle w:val="NormlWeb"/>
        <w:tabs>
          <w:tab w:val="left" w:pos="2660"/>
        </w:tabs>
        <w:spacing w:before="0" w:after="0"/>
        <w:rPr>
          <w:bCs/>
          <w:szCs w:val="24"/>
        </w:rPr>
      </w:pPr>
      <w:r w:rsidRPr="00AF3DA2">
        <w:rPr>
          <w:b/>
          <w:bCs/>
          <w:szCs w:val="24"/>
          <w:u w:val="single"/>
        </w:rPr>
        <w:t>Kozma Dániel képviselő:</w:t>
      </w:r>
      <w:r w:rsidRPr="00AF3DA2">
        <w:rPr>
          <w:bCs/>
          <w:szCs w:val="24"/>
        </w:rPr>
        <w:t xml:space="preserve"> Igen</w:t>
      </w:r>
    </w:p>
    <w:p w:rsidR="004355BC" w:rsidRPr="00AF3DA2" w:rsidRDefault="004355BC" w:rsidP="00015D31">
      <w:pPr>
        <w:pStyle w:val="NormlWeb"/>
        <w:tabs>
          <w:tab w:val="left" w:pos="2660"/>
        </w:tabs>
        <w:spacing w:before="0" w:after="0"/>
        <w:rPr>
          <w:bCs/>
          <w:szCs w:val="24"/>
        </w:rPr>
      </w:pPr>
    </w:p>
    <w:p w:rsidR="009454D1" w:rsidRPr="00AF3DA2" w:rsidRDefault="009454D1" w:rsidP="00AB3892">
      <w:pPr>
        <w:pStyle w:val="NormlWeb"/>
        <w:tabs>
          <w:tab w:val="left" w:pos="2660"/>
        </w:tabs>
        <w:spacing w:before="0" w:after="0"/>
        <w:jc w:val="both"/>
        <w:rPr>
          <w:bCs/>
          <w:szCs w:val="24"/>
        </w:rPr>
      </w:pPr>
      <w:r w:rsidRPr="00AF3DA2">
        <w:rPr>
          <w:b/>
          <w:bCs/>
          <w:szCs w:val="24"/>
          <w:u w:val="single"/>
        </w:rPr>
        <w:t>Szepesi Tibor polgármester:</w:t>
      </w:r>
      <w:r w:rsidR="00AB3892" w:rsidRPr="00AF3DA2">
        <w:rPr>
          <w:bCs/>
          <w:szCs w:val="24"/>
        </w:rPr>
        <w:t xml:space="preserve"> Olvasta a szomszédos Momentumos képviselő úr videó üzenetét, mi szerint a karcagi polgármester megakadályozta a </w:t>
      </w:r>
      <w:proofErr w:type="spellStart"/>
      <w:r w:rsidR="00AB3892" w:rsidRPr="00AF3DA2">
        <w:rPr>
          <w:bCs/>
          <w:szCs w:val="24"/>
        </w:rPr>
        <w:t>kabaiak</w:t>
      </w:r>
      <w:proofErr w:type="spellEnd"/>
      <w:r w:rsidR="00AB3892" w:rsidRPr="00AF3DA2">
        <w:rPr>
          <w:bCs/>
          <w:szCs w:val="24"/>
        </w:rPr>
        <w:t xml:space="preserve"> M4-es fejlesztését. Kérte, hogy Kozma Dániel képviselő úr fejtse majd neki is ki, az előbb elhangzott véleményét.  </w:t>
      </w:r>
    </w:p>
    <w:p w:rsidR="009454D1" w:rsidRPr="00AF3DA2" w:rsidRDefault="009454D1" w:rsidP="00015D31">
      <w:pPr>
        <w:pStyle w:val="NormlWeb"/>
        <w:tabs>
          <w:tab w:val="left" w:pos="2660"/>
        </w:tabs>
        <w:spacing w:before="0" w:after="0"/>
        <w:rPr>
          <w:bCs/>
          <w:szCs w:val="24"/>
        </w:rPr>
      </w:pPr>
    </w:p>
    <w:p w:rsidR="00B123F2" w:rsidRPr="00AF3DA2" w:rsidRDefault="004C7ADF" w:rsidP="00015D31">
      <w:pPr>
        <w:pStyle w:val="NormlWeb"/>
        <w:tabs>
          <w:tab w:val="left" w:pos="2660"/>
        </w:tabs>
        <w:spacing w:before="0" w:after="0"/>
        <w:rPr>
          <w:bCs/>
          <w:szCs w:val="24"/>
        </w:rPr>
      </w:pPr>
      <w:r w:rsidRPr="00AF3DA2">
        <w:rPr>
          <w:bCs/>
          <w:szCs w:val="24"/>
        </w:rPr>
        <w:t xml:space="preserve">Rátértek a napirendek tárgyalására. </w:t>
      </w:r>
    </w:p>
    <w:p w:rsidR="00C70381" w:rsidRPr="00AF3DA2" w:rsidRDefault="00C70381" w:rsidP="00015D31">
      <w:pPr>
        <w:pStyle w:val="NormlWeb"/>
        <w:tabs>
          <w:tab w:val="left" w:pos="2660"/>
        </w:tabs>
        <w:spacing w:before="0" w:after="0"/>
        <w:rPr>
          <w:bCs/>
          <w:szCs w:val="24"/>
        </w:rPr>
      </w:pPr>
    </w:p>
    <w:tbl>
      <w:tblPr>
        <w:tblW w:w="0" w:type="auto"/>
        <w:tblLook w:val="04A0"/>
      </w:tblPr>
      <w:tblGrid>
        <w:gridCol w:w="2660"/>
        <w:gridCol w:w="6551"/>
      </w:tblGrid>
      <w:tr w:rsidR="00E258A6" w:rsidRPr="00AF3DA2" w:rsidTr="00B16D1E">
        <w:tc>
          <w:tcPr>
            <w:tcW w:w="2660" w:type="dxa"/>
          </w:tcPr>
          <w:p w:rsidR="00E258A6" w:rsidRPr="00AF3DA2" w:rsidRDefault="00E258A6" w:rsidP="00B16D1E">
            <w:pPr>
              <w:jc w:val="both"/>
              <w:rPr>
                <w:b/>
                <w:bCs/>
                <w:sz w:val="24"/>
                <w:szCs w:val="24"/>
              </w:rPr>
            </w:pPr>
            <w:r w:rsidRPr="00AF3DA2">
              <w:rPr>
                <w:b/>
                <w:bCs/>
                <w:sz w:val="24"/>
                <w:szCs w:val="24"/>
              </w:rPr>
              <w:t xml:space="preserve">1. </w:t>
            </w:r>
            <w:r w:rsidRPr="00AF3DA2">
              <w:rPr>
                <w:b/>
                <w:bCs/>
                <w:sz w:val="24"/>
                <w:szCs w:val="24"/>
                <w:u w:val="single"/>
              </w:rPr>
              <w:t>napirendi pont:</w:t>
            </w:r>
          </w:p>
        </w:tc>
        <w:tc>
          <w:tcPr>
            <w:tcW w:w="6551" w:type="dxa"/>
          </w:tcPr>
          <w:p w:rsidR="00E258A6" w:rsidRPr="00AF3DA2" w:rsidRDefault="00E258A6" w:rsidP="009F4731">
            <w:pPr>
              <w:ind w:left="175"/>
              <w:jc w:val="both"/>
              <w:rPr>
                <w:b/>
                <w:sz w:val="24"/>
                <w:szCs w:val="24"/>
              </w:rPr>
            </w:pPr>
            <w:r w:rsidRPr="00AF3DA2">
              <w:rPr>
                <w:sz w:val="24"/>
                <w:szCs w:val="24"/>
              </w:rPr>
              <w:t xml:space="preserve">Javaslat a </w:t>
            </w:r>
            <w:r w:rsidR="00855D34" w:rsidRPr="00AF3DA2">
              <w:rPr>
                <w:sz w:val="24"/>
                <w:szCs w:val="24"/>
              </w:rPr>
              <w:t>2022</w:t>
            </w:r>
            <w:r w:rsidRPr="00AF3DA2">
              <w:rPr>
                <w:sz w:val="24"/>
                <w:szCs w:val="24"/>
              </w:rPr>
              <w:t>. évi költségvetési kitekintő határozat meghozatalára</w:t>
            </w:r>
          </w:p>
          <w:p w:rsidR="00E258A6" w:rsidRPr="00AF3DA2" w:rsidRDefault="00E258A6" w:rsidP="009F4731">
            <w:pPr>
              <w:ind w:left="175"/>
              <w:jc w:val="both"/>
              <w:rPr>
                <w:sz w:val="24"/>
                <w:szCs w:val="24"/>
                <w:lang w:eastAsia="en-US"/>
              </w:rPr>
            </w:pPr>
          </w:p>
        </w:tc>
      </w:tr>
    </w:tbl>
    <w:p w:rsidR="009F4731" w:rsidRPr="00AF3DA2" w:rsidRDefault="009F4731" w:rsidP="009F4731">
      <w:pPr>
        <w:tabs>
          <w:tab w:val="left" w:pos="2660"/>
        </w:tabs>
        <w:rPr>
          <w:b/>
          <w:bCs/>
          <w:sz w:val="24"/>
          <w:szCs w:val="24"/>
        </w:rPr>
      </w:pPr>
    </w:p>
    <w:p w:rsidR="00C22810" w:rsidRPr="00AF3DA2" w:rsidRDefault="00E01A51" w:rsidP="00C22810">
      <w:pPr>
        <w:pStyle w:val="Nincstrkz"/>
        <w:jc w:val="both"/>
        <w:rPr>
          <w:rFonts w:ascii="Times New Roman" w:hAnsi="Times New Roman" w:cs="Times New Roman"/>
          <w:bCs/>
          <w:iCs/>
          <w:sz w:val="24"/>
          <w:szCs w:val="24"/>
        </w:rPr>
      </w:pPr>
      <w:r w:rsidRPr="00AF3DA2">
        <w:rPr>
          <w:rFonts w:ascii="Times New Roman" w:hAnsi="Times New Roman" w:cs="Times New Roman"/>
          <w:b/>
          <w:bCs/>
          <w:iCs/>
          <w:sz w:val="24"/>
          <w:szCs w:val="24"/>
          <w:u w:val="single"/>
        </w:rPr>
        <w:t>Szepesi Tibor</w:t>
      </w:r>
      <w:r w:rsidR="002E1403" w:rsidRPr="00AF3DA2">
        <w:rPr>
          <w:rFonts w:ascii="Times New Roman" w:hAnsi="Times New Roman" w:cs="Times New Roman"/>
          <w:b/>
          <w:bCs/>
          <w:iCs/>
          <w:sz w:val="24"/>
          <w:szCs w:val="24"/>
          <w:u w:val="single"/>
        </w:rPr>
        <w:t xml:space="preserve"> polgármester:</w:t>
      </w:r>
      <w:r w:rsidR="002E1403" w:rsidRPr="00AF3DA2">
        <w:rPr>
          <w:rFonts w:ascii="Times New Roman" w:hAnsi="Times New Roman" w:cs="Times New Roman"/>
          <w:bCs/>
          <w:iCs/>
          <w:sz w:val="24"/>
          <w:szCs w:val="24"/>
        </w:rPr>
        <w:t xml:space="preserve"> </w:t>
      </w:r>
      <w:r w:rsidR="00C22810" w:rsidRPr="00AF3DA2">
        <w:rPr>
          <w:rFonts w:ascii="Times New Roman" w:hAnsi="Times New Roman" w:cs="Times New Roman"/>
          <w:bCs/>
          <w:iCs/>
          <w:sz w:val="24"/>
          <w:szCs w:val="24"/>
        </w:rPr>
        <w:t>Az államháztartásról szóló 2011. évi törvény értelmében a helyi önkormányzat legkésőbb a költségvetési rendelet elfogadásáig határozatban állapítja meg a Magyarország gazdasági stabilitásáról szóló törvény felhatalmazás alapján kiadott jogszabályban meghatározottak szerinti saját bevételeinek és</w:t>
      </w:r>
      <w:r w:rsidR="003262F1" w:rsidRPr="00AF3DA2">
        <w:rPr>
          <w:rFonts w:ascii="Times New Roman" w:hAnsi="Times New Roman" w:cs="Times New Roman"/>
          <w:bCs/>
          <w:iCs/>
          <w:sz w:val="24"/>
          <w:szCs w:val="24"/>
        </w:rPr>
        <w:t xml:space="preserve"> </w:t>
      </w:r>
      <w:r w:rsidR="00C22810" w:rsidRPr="00AF3DA2">
        <w:rPr>
          <w:rFonts w:ascii="Times New Roman" w:hAnsi="Times New Roman" w:cs="Times New Roman"/>
          <w:bCs/>
          <w:iCs/>
          <w:sz w:val="24"/>
          <w:szCs w:val="24"/>
        </w:rPr>
        <w:t>keletkeztető ügyleteiből eredő fizetési kötelezettségeinek a költségvetési évet követő három évre várható összegét.</w:t>
      </w:r>
    </w:p>
    <w:p w:rsidR="00BC3D09" w:rsidRPr="00AF3DA2" w:rsidRDefault="00C22810" w:rsidP="00C22810">
      <w:pPr>
        <w:tabs>
          <w:tab w:val="left" w:pos="2518"/>
        </w:tabs>
        <w:jc w:val="both"/>
        <w:rPr>
          <w:bCs/>
          <w:iCs/>
          <w:sz w:val="24"/>
          <w:szCs w:val="24"/>
        </w:rPr>
      </w:pPr>
      <w:r w:rsidRPr="00AF3DA2">
        <w:rPr>
          <w:bCs/>
          <w:iCs/>
          <w:sz w:val="24"/>
          <w:szCs w:val="24"/>
        </w:rPr>
        <w:t>A Karcag Városi Önkormányzat 2022. évi költségvetéséről szóló rendelet tervezet elfogadása előtt a jogszabályi előírásoknak megfelelően a fent meghatározott költségvetési kitekintésről szóló határozat meghozatala szükséges.</w:t>
      </w:r>
    </w:p>
    <w:p w:rsidR="002E1403" w:rsidRPr="00AF3DA2" w:rsidRDefault="002E1403" w:rsidP="00C361C3">
      <w:pPr>
        <w:tabs>
          <w:tab w:val="left" w:pos="2518"/>
        </w:tabs>
        <w:jc w:val="both"/>
        <w:rPr>
          <w:bCs/>
          <w:iCs/>
          <w:sz w:val="24"/>
          <w:szCs w:val="24"/>
        </w:rPr>
      </w:pPr>
      <w:r w:rsidRPr="00AF3DA2">
        <w:rPr>
          <w:bCs/>
          <w:iCs/>
          <w:sz w:val="24"/>
          <w:szCs w:val="24"/>
        </w:rPr>
        <w:t>Kérdés, hozzászólás van-e?</w:t>
      </w:r>
    </w:p>
    <w:p w:rsidR="002E1403" w:rsidRPr="00AF3DA2" w:rsidRDefault="002E1403" w:rsidP="00C361C3">
      <w:pPr>
        <w:tabs>
          <w:tab w:val="left" w:pos="2518"/>
        </w:tabs>
        <w:jc w:val="both"/>
        <w:rPr>
          <w:bCs/>
          <w:iCs/>
          <w:sz w:val="24"/>
          <w:szCs w:val="24"/>
        </w:rPr>
      </w:pPr>
    </w:p>
    <w:p w:rsidR="002E1403" w:rsidRPr="00AF3DA2" w:rsidRDefault="003706F8" w:rsidP="00C361C3">
      <w:pPr>
        <w:rPr>
          <w:sz w:val="24"/>
          <w:szCs w:val="24"/>
        </w:rPr>
      </w:pPr>
      <w:r w:rsidRPr="00AF3DA2">
        <w:rPr>
          <w:sz w:val="24"/>
          <w:szCs w:val="24"/>
        </w:rPr>
        <w:t>További k</w:t>
      </w:r>
      <w:r w:rsidR="002E1403" w:rsidRPr="00AF3DA2">
        <w:rPr>
          <w:sz w:val="24"/>
          <w:szCs w:val="24"/>
        </w:rPr>
        <w:t xml:space="preserve">érdés, észrevétel nem hangzott el. </w:t>
      </w:r>
    </w:p>
    <w:p w:rsidR="005B60EF" w:rsidRPr="00AF3DA2" w:rsidRDefault="005B60EF" w:rsidP="00C361C3">
      <w:pPr>
        <w:ind w:right="70"/>
        <w:jc w:val="both"/>
        <w:rPr>
          <w:b/>
          <w:bCs/>
          <w:sz w:val="24"/>
          <w:szCs w:val="24"/>
          <w:u w:val="single"/>
        </w:rPr>
      </w:pPr>
    </w:p>
    <w:p w:rsidR="002E1403" w:rsidRPr="00AF3DA2" w:rsidRDefault="00E01A51" w:rsidP="00C361C3">
      <w:pPr>
        <w:ind w:right="70"/>
        <w:jc w:val="both"/>
        <w:rPr>
          <w:bCs/>
          <w:sz w:val="24"/>
          <w:szCs w:val="24"/>
        </w:rPr>
      </w:pPr>
      <w:r w:rsidRPr="00AF3DA2">
        <w:rPr>
          <w:b/>
          <w:bCs/>
          <w:sz w:val="24"/>
          <w:szCs w:val="24"/>
          <w:u w:val="single"/>
        </w:rPr>
        <w:lastRenderedPageBreak/>
        <w:t>Szepesi Tibor</w:t>
      </w:r>
      <w:r w:rsidR="002E1403" w:rsidRPr="00AF3DA2">
        <w:rPr>
          <w:b/>
          <w:bCs/>
          <w:sz w:val="24"/>
          <w:szCs w:val="24"/>
          <w:u w:val="single"/>
        </w:rPr>
        <w:t xml:space="preserve"> polgármester:</w:t>
      </w:r>
      <w:r w:rsidR="002E1403" w:rsidRPr="00AF3DA2">
        <w:rPr>
          <w:sz w:val="24"/>
          <w:szCs w:val="24"/>
        </w:rPr>
        <w:t xml:space="preserve"> Javasolta az előterjesztés és a határozati javaslat elfogadását. </w:t>
      </w:r>
      <w:r w:rsidR="002E1403" w:rsidRPr="00AF3DA2">
        <w:rPr>
          <w:bCs/>
          <w:sz w:val="24"/>
          <w:szCs w:val="24"/>
        </w:rPr>
        <w:t xml:space="preserve">Aki egyetért, kézfeltartással jelezze. </w:t>
      </w:r>
    </w:p>
    <w:p w:rsidR="00B92A4D" w:rsidRPr="00AF3DA2" w:rsidRDefault="00B92A4D" w:rsidP="00C361C3">
      <w:pPr>
        <w:tabs>
          <w:tab w:val="left" w:pos="1267"/>
        </w:tabs>
        <w:ind w:right="70"/>
        <w:jc w:val="both"/>
        <w:rPr>
          <w:b/>
          <w:bCs/>
          <w:sz w:val="24"/>
          <w:szCs w:val="24"/>
          <w:u w:val="single"/>
        </w:rPr>
      </w:pPr>
    </w:p>
    <w:p w:rsidR="002E1403" w:rsidRPr="00AF3DA2" w:rsidRDefault="002E1403" w:rsidP="00C361C3">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003706F8" w:rsidRPr="00AF3DA2">
        <w:rPr>
          <w:bCs/>
          <w:sz w:val="24"/>
          <w:szCs w:val="24"/>
        </w:rPr>
        <w:t>1</w:t>
      </w:r>
      <w:r w:rsidR="0045309F">
        <w:rPr>
          <w:bCs/>
          <w:sz w:val="24"/>
          <w:szCs w:val="24"/>
        </w:rPr>
        <w:t>1</w:t>
      </w:r>
      <w:r w:rsidRPr="00AF3DA2">
        <w:rPr>
          <w:sz w:val="24"/>
          <w:szCs w:val="24"/>
        </w:rPr>
        <w:t xml:space="preserve"> igen szavazat. Nemleges szavazat és tartózkodás nem volt.</w:t>
      </w:r>
    </w:p>
    <w:p w:rsidR="00E258A6" w:rsidRPr="00AF3DA2" w:rsidRDefault="00E258A6" w:rsidP="000B79F3">
      <w:pPr>
        <w:tabs>
          <w:tab w:val="left" w:pos="2518"/>
        </w:tabs>
        <w:jc w:val="both"/>
        <w:rPr>
          <w:bCs/>
          <w:iCs/>
          <w:sz w:val="24"/>
          <w:szCs w:val="24"/>
        </w:rPr>
      </w:pPr>
    </w:p>
    <w:p w:rsidR="008647F9" w:rsidRPr="00AF3DA2" w:rsidRDefault="008647F9" w:rsidP="002E1403">
      <w:pPr>
        <w:pStyle w:val="Nincstrkz"/>
        <w:jc w:val="both"/>
        <w:rPr>
          <w:rFonts w:ascii="Times New Roman" w:hAnsi="Times New Roman" w:cs="Times New Roman"/>
          <w:b/>
          <w:bCs/>
          <w:sz w:val="24"/>
          <w:szCs w:val="24"/>
        </w:rPr>
      </w:pPr>
    </w:p>
    <w:p w:rsidR="00DA17BC" w:rsidRPr="00AF3DA2" w:rsidRDefault="00DA17BC" w:rsidP="00DA17BC">
      <w:pPr>
        <w:pStyle w:val="Nincstrkz"/>
        <w:jc w:val="both"/>
        <w:rPr>
          <w:rFonts w:ascii="Times New Roman" w:hAnsi="Times New Roman" w:cs="Times New Roman"/>
          <w:b/>
          <w:bCs/>
          <w:sz w:val="24"/>
          <w:szCs w:val="24"/>
        </w:rPr>
      </w:pPr>
      <w:r w:rsidRPr="00AF3DA2">
        <w:rPr>
          <w:rFonts w:ascii="Times New Roman" w:hAnsi="Times New Roman" w:cs="Times New Roman"/>
          <w:b/>
          <w:bCs/>
          <w:sz w:val="24"/>
          <w:szCs w:val="24"/>
        </w:rPr>
        <w:t>11/2022. (I.27.) "kt." sz. h a t á r o z a t</w:t>
      </w:r>
    </w:p>
    <w:p w:rsidR="00DA17BC" w:rsidRPr="00AF3DA2" w:rsidRDefault="00DA17BC" w:rsidP="00DA17BC">
      <w:pPr>
        <w:pStyle w:val="Nincstrkz"/>
        <w:rPr>
          <w:rFonts w:ascii="Times New Roman" w:hAnsi="Times New Roman" w:cs="Times New Roman"/>
          <w:b/>
          <w:sz w:val="24"/>
          <w:szCs w:val="24"/>
        </w:rPr>
      </w:pPr>
      <w:proofErr w:type="gramStart"/>
      <w:r w:rsidRPr="00AF3DA2">
        <w:rPr>
          <w:rFonts w:ascii="Times New Roman" w:hAnsi="Times New Roman" w:cs="Times New Roman"/>
          <w:b/>
          <w:sz w:val="24"/>
          <w:szCs w:val="24"/>
        </w:rPr>
        <w:t>a</w:t>
      </w:r>
      <w:proofErr w:type="gramEnd"/>
      <w:r w:rsidRPr="00AF3DA2">
        <w:rPr>
          <w:rFonts w:ascii="Times New Roman" w:hAnsi="Times New Roman" w:cs="Times New Roman"/>
          <w:b/>
          <w:sz w:val="24"/>
          <w:szCs w:val="24"/>
        </w:rPr>
        <w:t xml:space="preserve"> 2022. évi költségvetési kitekintő határozat meghozataláról</w:t>
      </w:r>
    </w:p>
    <w:p w:rsidR="00DA17BC" w:rsidRPr="00AF3DA2" w:rsidRDefault="00DA17BC" w:rsidP="00DA17BC">
      <w:pPr>
        <w:pStyle w:val="Nincstrkz"/>
        <w:jc w:val="both"/>
        <w:rPr>
          <w:rFonts w:ascii="Times New Roman" w:hAnsi="Times New Roman" w:cs="Times New Roman"/>
          <w:bCs/>
          <w:sz w:val="24"/>
          <w:szCs w:val="24"/>
        </w:rPr>
      </w:pPr>
    </w:p>
    <w:p w:rsidR="00DA17BC" w:rsidRPr="00AF3DA2" w:rsidRDefault="00DA17BC" w:rsidP="00DA17BC">
      <w:pPr>
        <w:pStyle w:val="Nincstrkz"/>
        <w:jc w:val="both"/>
        <w:rPr>
          <w:rFonts w:ascii="Times New Roman" w:hAnsi="Times New Roman" w:cs="Times New Roman"/>
          <w:sz w:val="24"/>
          <w:szCs w:val="24"/>
        </w:rPr>
      </w:pPr>
      <w:r w:rsidRPr="00AF3DA2">
        <w:rPr>
          <w:rFonts w:ascii="Times New Roman" w:hAnsi="Times New Roman" w:cs="Times New Roman"/>
          <w:sz w:val="24"/>
          <w:szCs w:val="24"/>
        </w:rPr>
        <w:t>A Karcag Városi Önkormányzat Képviselő-testülete (a továbbiakban: Képviselő-testület) Magyarország Alaptörvénye 32. cikk. (1) bekezdésének b) pontjában kapott felhatalmazás alapján, az államháztartásról szóló 2011. évi CXCV. törvény 29/</w:t>
      </w:r>
      <w:proofErr w:type="gramStart"/>
      <w:r w:rsidRPr="00AF3DA2">
        <w:rPr>
          <w:rFonts w:ascii="Times New Roman" w:hAnsi="Times New Roman" w:cs="Times New Roman"/>
          <w:sz w:val="24"/>
          <w:szCs w:val="24"/>
        </w:rPr>
        <w:t>A</w:t>
      </w:r>
      <w:proofErr w:type="gramEnd"/>
      <w:r w:rsidRPr="00AF3DA2">
        <w:rPr>
          <w:rFonts w:ascii="Times New Roman" w:hAnsi="Times New Roman" w:cs="Times New Roman"/>
          <w:sz w:val="24"/>
          <w:szCs w:val="24"/>
        </w:rPr>
        <w:t>. §</w:t>
      </w:r>
      <w:proofErr w:type="spellStart"/>
      <w:r w:rsidRPr="00AF3DA2">
        <w:rPr>
          <w:rFonts w:ascii="Times New Roman" w:hAnsi="Times New Roman" w:cs="Times New Roman"/>
          <w:sz w:val="24"/>
          <w:szCs w:val="24"/>
        </w:rPr>
        <w:t>-ban</w:t>
      </w:r>
      <w:proofErr w:type="spellEnd"/>
      <w:r w:rsidRPr="00AF3DA2">
        <w:rPr>
          <w:rFonts w:ascii="Times New Roman" w:hAnsi="Times New Roman" w:cs="Times New Roman"/>
          <w:sz w:val="24"/>
          <w:szCs w:val="24"/>
        </w:rPr>
        <w:t xml:space="preserve"> meghatározott kötelezettségének eleget téve az alábbiak szerint dönt:</w:t>
      </w:r>
    </w:p>
    <w:p w:rsidR="00DA17BC" w:rsidRPr="00AF3DA2" w:rsidRDefault="00DA17BC" w:rsidP="00DA17BC">
      <w:pPr>
        <w:pStyle w:val="Nincstrkz"/>
        <w:rPr>
          <w:rFonts w:ascii="Times New Roman" w:hAnsi="Times New Roman" w:cs="Times New Roman"/>
          <w:sz w:val="24"/>
          <w:szCs w:val="24"/>
        </w:rPr>
      </w:pPr>
    </w:p>
    <w:p w:rsidR="00DA17BC" w:rsidRPr="00AF3DA2" w:rsidRDefault="00DA17BC" w:rsidP="00E16430">
      <w:pPr>
        <w:pStyle w:val="Nincstrkz"/>
        <w:numPr>
          <w:ilvl w:val="0"/>
          <w:numId w:val="12"/>
        </w:numPr>
        <w:jc w:val="both"/>
        <w:rPr>
          <w:rFonts w:ascii="Times New Roman" w:hAnsi="Times New Roman" w:cs="Times New Roman"/>
          <w:sz w:val="24"/>
          <w:szCs w:val="24"/>
        </w:rPr>
      </w:pPr>
      <w:r w:rsidRPr="00AF3DA2">
        <w:rPr>
          <w:rFonts w:ascii="Times New Roman" w:hAnsi="Times New Roman" w:cs="Times New Roman"/>
          <w:sz w:val="24"/>
          <w:szCs w:val="24"/>
        </w:rPr>
        <w:t xml:space="preserve">A Karcag Városi Önkormányzat 2022. évet követő három évre szóló költségvetési kitekintése jelen határozat 1. számú melléklete szerint kerül meghatározásra azzal, hogy a várható saját bevétel későbbi évekre vonatkozó előirányzatai véglegesen az adott év költségvetésének elfogadásakor kerülnek meghatározásra. </w:t>
      </w:r>
    </w:p>
    <w:p w:rsidR="00DA17BC" w:rsidRPr="00AF3DA2" w:rsidRDefault="00DA17BC" w:rsidP="00DA17BC">
      <w:pPr>
        <w:pStyle w:val="Nincstrkz10"/>
        <w:jc w:val="both"/>
        <w:rPr>
          <w:rFonts w:ascii="Times New Roman" w:hAnsi="Times New Roman" w:cs="Times New Roman"/>
          <w:sz w:val="24"/>
          <w:szCs w:val="24"/>
        </w:rPr>
      </w:pPr>
    </w:p>
    <w:p w:rsidR="00DA17BC" w:rsidRPr="00AF3DA2" w:rsidRDefault="00DA17BC" w:rsidP="00DA17BC">
      <w:pPr>
        <w:rPr>
          <w:sz w:val="24"/>
          <w:szCs w:val="24"/>
          <w:u w:val="single"/>
        </w:rPr>
      </w:pPr>
      <w:r w:rsidRPr="00AF3DA2">
        <w:rPr>
          <w:sz w:val="24"/>
          <w:szCs w:val="24"/>
          <w:u w:val="single"/>
        </w:rPr>
        <w:t>Erről értesülnek:</w:t>
      </w:r>
    </w:p>
    <w:p w:rsidR="00DA17BC" w:rsidRPr="00AF3DA2" w:rsidRDefault="00DA17BC" w:rsidP="00E16430">
      <w:pPr>
        <w:numPr>
          <w:ilvl w:val="0"/>
          <w:numId w:val="11"/>
        </w:numPr>
        <w:suppressAutoHyphens/>
        <w:rPr>
          <w:sz w:val="24"/>
          <w:szCs w:val="24"/>
        </w:rPr>
      </w:pPr>
      <w:r w:rsidRPr="00AF3DA2">
        <w:rPr>
          <w:sz w:val="24"/>
          <w:szCs w:val="24"/>
        </w:rPr>
        <w:t>Karcag Városi Önkormányzat Képviselő-testületének tagjai, lakhelyükön</w:t>
      </w:r>
    </w:p>
    <w:p w:rsidR="00DA17BC" w:rsidRPr="00AF3DA2" w:rsidRDefault="00DA17BC" w:rsidP="00E16430">
      <w:pPr>
        <w:numPr>
          <w:ilvl w:val="0"/>
          <w:numId w:val="11"/>
        </w:numPr>
        <w:suppressAutoHyphens/>
        <w:rPr>
          <w:sz w:val="24"/>
          <w:szCs w:val="24"/>
        </w:rPr>
      </w:pPr>
      <w:r w:rsidRPr="00AF3DA2">
        <w:rPr>
          <w:sz w:val="24"/>
          <w:szCs w:val="24"/>
        </w:rPr>
        <w:t>Karcag Városi Önkormányzat Polgármestere, helyben</w:t>
      </w:r>
    </w:p>
    <w:p w:rsidR="00DA17BC" w:rsidRPr="00AF3DA2" w:rsidRDefault="00DA17BC" w:rsidP="00E16430">
      <w:pPr>
        <w:numPr>
          <w:ilvl w:val="0"/>
          <w:numId w:val="11"/>
        </w:numPr>
        <w:suppressAutoHyphens/>
        <w:rPr>
          <w:sz w:val="24"/>
          <w:szCs w:val="24"/>
        </w:rPr>
      </w:pPr>
      <w:r w:rsidRPr="00AF3DA2">
        <w:rPr>
          <w:sz w:val="24"/>
          <w:szCs w:val="24"/>
        </w:rPr>
        <w:t>Karcag Városi Önkormányzat Jegyzője, helyben</w:t>
      </w:r>
    </w:p>
    <w:p w:rsidR="00DA17BC" w:rsidRPr="00AF3DA2" w:rsidRDefault="00DA17BC" w:rsidP="00E16430">
      <w:pPr>
        <w:numPr>
          <w:ilvl w:val="0"/>
          <w:numId w:val="11"/>
        </w:numPr>
        <w:suppressAutoHyphens/>
        <w:rPr>
          <w:sz w:val="24"/>
          <w:szCs w:val="24"/>
        </w:rPr>
      </w:pPr>
      <w:r w:rsidRPr="00AF3DA2">
        <w:rPr>
          <w:sz w:val="24"/>
          <w:szCs w:val="24"/>
        </w:rPr>
        <w:t>Karcagi Polgármesteri Hivatal Költségvetési és Adó Iroda, helyben</w:t>
      </w:r>
    </w:p>
    <w:p w:rsidR="00DA17BC" w:rsidRPr="00AF3DA2" w:rsidRDefault="00DA17BC" w:rsidP="00E16430">
      <w:pPr>
        <w:numPr>
          <w:ilvl w:val="0"/>
          <w:numId w:val="11"/>
        </w:numPr>
        <w:suppressAutoHyphens/>
        <w:rPr>
          <w:sz w:val="24"/>
          <w:szCs w:val="24"/>
        </w:rPr>
      </w:pPr>
      <w:r w:rsidRPr="00AF3DA2">
        <w:rPr>
          <w:sz w:val="24"/>
          <w:szCs w:val="24"/>
        </w:rPr>
        <w:t>Karcagi Polgármesteri Hivatal Aljegyzői Iroda, helyben</w:t>
      </w:r>
    </w:p>
    <w:p w:rsidR="002E1403" w:rsidRPr="00AF3DA2" w:rsidRDefault="002E1403" w:rsidP="002E1403">
      <w:pPr>
        <w:ind w:left="57" w:right="57"/>
        <w:jc w:val="both"/>
        <w:rPr>
          <w:sz w:val="24"/>
          <w:szCs w:val="24"/>
        </w:rPr>
      </w:pPr>
    </w:p>
    <w:p w:rsidR="002E1403" w:rsidRPr="00AF3DA2" w:rsidRDefault="002E1403" w:rsidP="002E1403">
      <w:pPr>
        <w:ind w:left="57" w:right="57"/>
        <w:jc w:val="both"/>
        <w:rPr>
          <w:sz w:val="24"/>
          <w:szCs w:val="24"/>
        </w:rPr>
      </w:pPr>
    </w:p>
    <w:p w:rsidR="00CF2A7D" w:rsidRPr="00AF3DA2" w:rsidRDefault="00DA17BC" w:rsidP="00CF2A7D">
      <w:pPr>
        <w:pStyle w:val="Nincstrkz"/>
        <w:jc w:val="both"/>
        <w:rPr>
          <w:rFonts w:ascii="Times New Roman" w:hAnsi="Times New Roman" w:cs="Times New Roman"/>
          <w:b/>
          <w:bCs/>
          <w:sz w:val="24"/>
          <w:szCs w:val="24"/>
          <w:u w:val="single"/>
        </w:rPr>
      </w:pPr>
      <w:r w:rsidRPr="00AF3DA2">
        <w:rPr>
          <w:rFonts w:ascii="Times New Roman" w:hAnsi="Times New Roman" w:cs="Times New Roman"/>
          <w:b/>
          <w:bCs/>
          <w:sz w:val="24"/>
          <w:szCs w:val="24"/>
          <w:u w:val="single"/>
        </w:rPr>
        <w:t>11</w:t>
      </w:r>
      <w:r w:rsidR="00CF2A7D" w:rsidRPr="00AF3DA2">
        <w:rPr>
          <w:rFonts w:ascii="Times New Roman" w:hAnsi="Times New Roman" w:cs="Times New Roman"/>
          <w:b/>
          <w:bCs/>
          <w:sz w:val="24"/>
          <w:szCs w:val="24"/>
          <w:u w:val="single"/>
        </w:rPr>
        <w:t>/</w:t>
      </w:r>
      <w:r w:rsidR="00855D34" w:rsidRPr="00AF3DA2">
        <w:rPr>
          <w:rFonts w:ascii="Times New Roman" w:hAnsi="Times New Roman" w:cs="Times New Roman"/>
          <w:b/>
          <w:bCs/>
          <w:sz w:val="24"/>
          <w:szCs w:val="24"/>
          <w:u w:val="single"/>
        </w:rPr>
        <w:t>2022</w:t>
      </w:r>
      <w:r w:rsidR="002164FC" w:rsidRPr="00AF3DA2">
        <w:rPr>
          <w:rFonts w:ascii="Times New Roman" w:hAnsi="Times New Roman" w:cs="Times New Roman"/>
          <w:b/>
          <w:bCs/>
          <w:sz w:val="24"/>
          <w:szCs w:val="24"/>
          <w:u w:val="single"/>
        </w:rPr>
        <w:t xml:space="preserve">. </w:t>
      </w:r>
      <w:r w:rsidR="00855D34" w:rsidRPr="00AF3DA2">
        <w:rPr>
          <w:rFonts w:ascii="Times New Roman" w:hAnsi="Times New Roman" w:cs="Times New Roman"/>
          <w:b/>
          <w:bCs/>
          <w:sz w:val="24"/>
          <w:szCs w:val="24"/>
          <w:u w:val="single"/>
        </w:rPr>
        <w:t>(I.27.)</w:t>
      </w:r>
      <w:r w:rsidR="00CF2A7D" w:rsidRPr="00AF3DA2">
        <w:rPr>
          <w:rFonts w:ascii="Times New Roman" w:hAnsi="Times New Roman" w:cs="Times New Roman"/>
          <w:b/>
          <w:bCs/>
          <w:sz w:val="24"/>
          <w:szCs w:val="24"/>
          <w:u w:val="single"/>
        </w:rPr>
        <w:t xml:space="preserve"> "kt." sz. határozat melléklete e jegyzőkönyvhöz 1. sz. mellékletként csatolva</w:t>
      </w:r>
    </w:p>
    <w:p w:rsidR="00E258A6" w:rsidRPr="00AF3DA2" w:rsidRDefault="00E258A6" w:rsidP="009F4731">
      <w:pPr>
        <w:tabs>
          <w:tab w:val="left" w:pos="2660"/>
        </w:tabs>
        <w:rPr>
          <w:sz w:val="24"/>
          <w:szCs w:val="24"/>
        </w:rPr>
      </w:pPr>
    </w:p>
    <w:p w:rsidR="00CD3E22" w:rsidRPr="00AF3DA2" w:rsidRDefault="00CD3E22" w:rsidP="009F4731">
      <w:pPr>
        <w:tabs>
          <w:tab w:val="left" w:pos="2660"/>
        </w:tabs>
        <w:rPr>
          <w:sz w:val="24"/>
          <w:szCs w:val="24"/>
        </w:rPr>
      </w:pPr>
    </w:p>
    <w:tbl>
      <w:tblPr>
        <w:tblW w:w="0" w:type="auto"/>
        <w:tblLook w:val="04A0"/>
      </w:tblPr>
      <w:tblGrid>
        <w:gridCol w:w="2660"/>
        <w:gridCol w:w="6551"/>
      </w:tblGrid>
      <w:tr w:rsidR="00E258A6" w:rsidRPr="00AF3DA2" w:rsidTr="00B16D1E">
        <w:tc>
          <w:tcPr>
            <w:tcW w:w="2660" w:type="dxa"/>
          </w:tcPr>
          <w:p w:rsidR="00E258A6" w:rsidRPr="00AF3DA2" w:rsidRDefault="00E258A6" w:rsidP="00B16D1E">
            <w:pPr>
              <w:jc w:val="both"/>
              <w:rPr>
                <w:b/>
                <w:bCs/>
                <w:sz w:val="24"/>
                <w:szCs w:val="24"/>
              </w:rPr>
            </w:pPr>
            <w:r w:rsidRPr="00AF3DA2">
              <w:rPr>
                <w:b/>
                <w:bCs/>
                <w:sz w:val="24"/>
                <w:szCs w:val="24"/>
              </w:rPr>
              <w:t xml:space="preserve">2. </w:t>
            </w:r>
            <w:r w:rsidRPr="00AF3DA2">
              <w:rPr>
                <w:b/>
                <w:bCs/>
                <w:sz w:val="24"/>
                <w:szCs w:val="24"/>
                <w:u w:val="single"/>
              </w:rPr>
              <w:t>napirendi pont:</w:t>
            </w:r>
          </w:p>
        </w:tc>
        <w:tc>
          <w:tcPr>
            <w:tcW w:w="6551" w:type="dxa"/>
          </w:tcPr>
          <w:p w:rsidR="00E258A6" w:rsidRPr="00AF3DA2" w:rsidRDefault="00E258A6" w:rsidP="009F4731">
            <w:pPr>
              <w:ind w:left="175"/>
              <w:jc w:val="both"/>
              <w:rPr>
                <w:sz w:val="24"/>
                <w:szCs w:val="24"/>
              </w:rPr>
            </w:pPr>
            <w:r w:rsidRPr="00AF3DA2">
              <w:rPr>
                <w:sz w:val="24"/>
                <w:szCs w:val="24"/>
              </w:rPr>
              <w:t>Javaslat a Karcag Városi Önkormányzat 20</w:t>
            </w:r>
            <w:r w:rsidR="00BC2256" w:rsidRPr="00AF3DA2">
              <w:rPr>
                <w:sz w:val="24"/>
                <w:szCs w:val="24"/>
              </w:rPr>
              <w:t>22</w:t>
            </w:r>
            <w:r w:rsidRPr="00AF3DA2">
              <w:rPr>
                <w:sz w:val="24"/>
                <w:szCs w:val="24"/>
              </w:rPr>
              <w:t>. évi költségvetéséről szóló rendelet</w:t>
            </w:r>
            <w:r w:rsidRPr="00AF3DA2">
              <w:rPr>
                <w:sz w:val="24"/>
                <w:szCs w:val="24"/>
              </w:rPr>
              <w:noBreakHyphen/>
              <w:t>tervezetre (közmeghallgatással egybekötve)</w:t>
            </w:r>
          </w:p>
          <w:p w:rsidR="00E258A6" w:rsidRPr="00AF3DA2" w:rsidRDefault="00E258A6" w:rsidP="009F4731">
            <w:pPr>
              <w:ind w:left="175"/>
              <w:jc w:val="both"/>
              <w:rPr>
                <w:sz w:val="24"/>
                <w:szCs w:val="24"/>
              </w:rPr>
            </w:pPr>
          </w:p>
        </w:tc>
      </w:tr>
    </w:tbl>
    <w:p w:rsidR="00A159AE" w:rsidRPr="00AF3DA2" w:rsidRDefault="00A159AE" w:rsidP="009F4731">
      <w:pPr>
        <w:tabs>
          <w:tab w:val="left" w:pos="2660"/>
        </w:tabs>
        <w:rPr>
          <w:b/>
          <w:bCs/>
          <w:sz w:val="24"/>
          <w:szCs w:val="24"/>
        </w:rPr>
      </w:pPr>
    </w:p>
    <w:p w:rsidR="007E5A6B" w:rsidRPr="00AF3DA2" w:rsidRDefault="00E01A51" w:rsidP="007E5A6B">
      <w:pPr>
        <w:tabs>
          <w:tab w:val="left" w:pos="2660"/>
        </w:tabs>
        <w:jc w:val="both"/>
        <w:rPr>
          <w:sz w:val="24"/>
          <w:szCs w:val="24"/>
        </w:rPr>
      </w:pPr>
      <w:r w:rsidRPr="00AF3DA2">
        <w:rPr>
          <w:b/>
          <w:bCs/>
          <w:sz w:val="24"/>
          <w:szCs w:val="24"/>
          <w:u w:val="single"/>
        </w:rPr>
        <w:t>Szepesi Tibor</w:t>
      </w:r>
      <w:r w:rsidR="00CF2A7D" w:rsidRPr="00AF3DA2">
        <w:rPr>
          <w:b/>
          <w:bCs/>
          <w:sz w:val="24"/>
          <w:szCs w:val="24"/>
          <w:u w:val="single"/>
        </w:rPr>
        <w:t xml:space="preserve"> polgármester:</w:t>
      </w:r>
      <w:r w:rsidR="00CF2A7D" w:rsidRPr="00AF3DA2">
        <w:rPr>
          <w:bCs/>
          <w:sz w:val="24"/>
          <w:szCs w:val="24"/>
        </w:rPr>
        <w:t xml:space="preserve"> </w:t>
      </w:r>
      <w:r w:rsidR="007E5A6B" w:rsidRPr="00AF3DA2">
        <w:rPr>
          <w:sz w:val="24"/>
          <w:szCs w:val="24"/>
        </w:rPr>
        <w:t xml:space="preserve">Bejelentette, hogy a 2. napirendet </w:t>
      </w:r>
      <w:r w:rsidR="007E5A6B" w:rsidRPr="00AF3DA2">
        <w:rPr>
          <w:b/>
          <w:sz w:val="24"/>
          <w:szCs w:val="24"/>
        </w:rPr>
        <w:t>közmeghallgatás</w:t>
      </w:r>
      <w:r w:rsidR="007E5A6B" w:rsidRPr="00AF3DA2">
        <w:rPr>
          <w:sz w:val="24"/>
          <w:szCs w:val="24"/>
        </w:rPr>
        <w:t xml:space="preserve"> keretében tárgyalják, melynek során az állampolgárok és a helyben érdekelt szervezetek képviselői – a költségvetéshez kapcsolódó – közérdekű kérdést, javaslatot tehetnek </w:t>
      </w:r>
      <w:r w:rsidR="007E5A6B" w:rsidRPr="00AF3DA2">
        <w:rPr>
          <w:b/>
          <w:sz w:val="24"/>
          <w:szCs w:val="24"/>
        </w:rPr>
        <w:t>(5 perces időkorlátozással!)</w:t>
      </w:r>
    </w:p>
    <w:p w:rsidR="007E5A6B" w:rsidRPr="00AF3DA2" w:rsidRDefault="007E5A6B" w:rsidP="007E5A6B">
      <w:pPr>
        <w:tabs>
          <w:tab w:val="left" w:pos="2660"/>
        </w:tabs>
        <w:rPr>
          <w:b/>
          <w:bCs/>
          <w:sz w:val="24"/>
          <w:szCs w:val="24"/>
        </w:rPr>
      </w:pPr>
    </w:p>
    <w:p w:rsidR="007E5A6B" w:rsidRPr="00AF3DA2" w:rsidRDefault="007E5A6B" w:rsidP="007E5A6B">
      <w:pPr>
        <w:tabs>
          <w:tab w:val="left" w:pos="2518"/>
        </w:tabs>
        <w:jc w:val="both"/>
        <w:rPr>
          <w:bCs/>
          <w:iCs/>
          <w:sz w:val="24"/>
          <w:szCs w:val="24"/>
        </w:rPr>
      </w:pPr>
      <w:r w:rsidRPr="00AF3DA2">
        <w:rPr>
          <w:bCs/>
          <w:iCs/>
          <w:sz w:val="24"/>
          <w:szCs w:val="24"/>
        </w:rPr>
        <w:t>Kérdés, hozzászólás van-e?</w:t>
      </w:r>
    </w:p>
    <w:p w:rsidR="007E5A6B" w:rsidRPr="00AF3DA2" w:rsidRDefault="007E5A6B" w:rsidP="007E5A6B">
      <w:pPr>
        <w:tabs>
          <w:tab w:val="left" w:pos="2518"/>
        </w:tabs>
        <w:jc w:val="both"/>
        <w:rPr>
          <w:bCs/>
          <w:iCs/>
          <w:sz w:val="24"/>
          <w:szCs w:val="24"/>
        </w:rPr>
      </w:pPr>
    </w:p>
    <w:p w:rsidR="003262F1" w:rsidRPr="00AF3DA2" w:rsidRDefault="003262F1" w:rsidP="007E5A6B">
      <w:pPr>
        <w:tabs>
          <w:tab w:val="left" w:pos="2518"/>
        </w:tabs>
        <w:jc w:val="both"/>
        <w:rPr>
          <w:bCs/>
          <w:iCs/>
          <w:sz w:val="24"/>
          <w:szCs w:val="24"/>
        </w:rPr>
      </w:pPr>
      <w:r w:rsidRPr="00AF3DA2">
        <w:rPr>
          <w:b/>
          <w:bCs/>
          <w:iCs/>
          <w:sz w:val="24"/>
          <w:szCs w:val="24"/>
          <w:u w:val="single"/>
        </w:rPr>
        <w:t>Kovács Sándor állampolgár, az Ipartestület vezetőségi tagja:</w:t>
      </w:r>
      <w:r w:rsidRPr="00AF3DA2">
        <w:rPr>
          <w:bCs/>
          <w:iCs/>
          <w:sz w:val="24"/>
          <w:szCs w:val="24"/>
        </w:rPr>
        <w:t xml:space="preserve"> Az Ipartestület vezetősége nevében segítséget kért</w:t>
      </w:r>
      <w:r w:rsidR="00457CD0" w:rsidRPr="00AF3DA2">
        <w:rPr>
          <w:bCs/>
          <w:iCs/>
          <w:sz w:val="24"/>
          <w:szCs w:val="24"/>
        </w:rPr>
        <w:t xml:space="preserve">, hogy a székház felújítási költségeihez </w:t>
      </w:r>
      <w:r w:rsidR="00196E86" w:rsidRPr="00AF3DA2">
        <w:rPr>
          <w:bCs/>
          <w:iCs/>
          <w:sz w:val="24"/>
          <w:szCs w:val="24"/>
        </w:rPr>
        <w:t xml:space="preserve">az önkormányzat </w:t>
      </w:r>
      <w:r w:rsidR="00457CD0" w:rsidRPr="00AF3DA2">
        <w:rPr>
          <w:bCs/>
          <w:iCs/>
          <w:sz w:val="24"/>
          <w:szCs w:val="24"/>
        </w:rPr>
        <w:t xml:space="preserve">járuljon hozzá. </w:t>
      </w:r>
    </w:p>
    <w:p w:rsidR="003262F1" w:rsidRPr="00AF3DA2" w:rsidRDefault="003262F1" w:rsidP="007E5A6B">
      <w:pPr>
        <w:tabs>
          <w:tab w:val="left" w:pos="2518"/>
        </w:tabs>
        <w:jc w:val="both"/>
        <w:rPr>
          <w:bCs/>
          <w:iCs/>
          <w:sz w:val="24"/>
          <w:szCs w:val="24"/>
        </w:rPr>
      </w:pPr>
    </w:p>
    <w:p w:rsidR="003262F1" w:rsidRPr="00AF3DA2" w:rsidRDefault="00D60A70" w:rsidP="007E5A6B">
      <w:pPr>
        <w:tabs>
          <w:tab w:val="left" w:pos="2518"/>
        </w:tabs>
        <w:jc w:val="both"/>
        <w:rPr>
          <w:bCs/>
          <w:iCs/>
          <w:sz w:val="24"/>
          <w:szCs w:val="24"/>
        </w:rPr>
      </w:pPr>
      <w:r w:rsidRPr="00AF3DA2">
        <w:rPr>
          <w:b/>
          <w:bCs/>
          <w:iCs/>
          <w:sz w:val="24"/>
          <w:szCs w:val="24"/>
          <w:u w:val="single"/>
        </w:rPr>
        <w:t>Szepesi Tibor polgármester:</w:t>
      </w:r>
      <w:r w:rsidRPr="00AF3DA2">
        <w:rPr>
          <w:b/>
          <w:bCs/>
          <w:iCs/>
          <w:sz w:val="24"/>
          <w:szCs w:val="24"/>
        </w:rPr>
        <w:t xml:space="preserve"> </w:t>
      </w:r>
      <w:r w:rsidR="00832222" w:rsidRPr="00AF3DA2">
        <w:rPr>
          <w:bCs/>
          <w:iCs/>
          <w:sz w:val="24"/>
          <w:szCs w:val="24"/>
        </w:rPr>
        <w:t xml:space="preserve">Megköszönte a felvetést, majd válaszában elmondta, hogy megvizsgálják az ügyet és amennyiben lehetősége lesz az önkormányzatnak mindenképpen segíteni fognak.  </w:t>
      </w:r>
    </w:p>
    <w:p w:rsidR="003262F1" w:rsidRPr="00AF3DA2" w:rsidRDefault="003262F1" w:rsidP="007E5A6B">
      <w:pPr>
        <w:tabs>
          <w:tab w:val="left" w:pos="2518"/>
        </w:tabs>
        <w:jc w:val="both"/>
        <w:rPr>
          <w:bCs/>
          <w:iCs/>
          <w:sz w:val="24"/>
          <w:szCs w:val="24"/>
        </w:rPr>
      </w:pPr>
    </w:p>
    <w:p w:rsidR="00F5606A" w:rsidRPr="00AF3DA2" w:rsidRDefault="00D0720D" w:rsidP="00F5606A">
      <w:pPr>
        <w:pStyle w:val="Listaszerbekezds"/>
        <w:autoSpaceDE w:val="0"/>
        <w:autoSpaceDN w:val="0"/>
        <w:adjustRightInd w:val="0"/>
        <w:ind w:left="0"/>
        <w:jc w:val="both"/>
      </w:pPr>
      <w:proofErr w:type="spellStart"/>
      <w:r w:rsidRPr="00AF3DA2">
        <w:rPr>
          <w:b/>
          <w:bCs/>
          <w:iCs/>
          <w:u w:val="single"/>
        </w:rPr>
        <w:lastRenderedPageBreak/>
        <w:t>Karcagi-Nagy</w:t>
      </w:r>
      <w:proofErr w:type="spellEnd"/>
      <w:r w:rsidRPr="00AF3DA2">
        <w:rPr>
          <w:b/>
          <w:bCs/>
          <w:iCs/>
          <w:u w:val="single"/>
        </w:rPr>
        <w:t xml:space="preserve"> Zoltán képviselő, a Pénzügyi és Fejlesztési Bizottság elnöke:</w:t>
      </w:r>
      <w:r w:rsidRPr="00AF3DA2">
        <w:rPr>
          <w:bCs/>
          <w:iCs/>
        </w:rPr>
        <w:t xml:space="preserve"> </w:t>
      </w:r>
      <w:r w:rsidR="00F5606A" w:rsidRPr="00AF3DA2">
        <w:rPr>
          <w:bCs/>
          <w:iCs/>
        </w:rPr>
        <w:t>"</w:t>
      </w:r>
      <w:r w:rsidR="00F5606A" w:rsidRPr="00AF3DA2">
        <w:t>A költségvetés megalkotásának fő irányvonalát a működés előző évekhez hasonló színvonalon történő biztosítása, a folyamatban lévő fejlesztések megvalósítása, az újabb pályázati lehetőségek kihasználása jelentette.</w:t>
      </w:r>
    </w:p>
    <w:p w:rsidR="00F5606A" w:rsidRPr="00AF3DA2" w:rsidRDefault="00F5606A" w:rsidP="00F5606A">
      <w:pPr>
        <w:jc w:val="both"/>
        <w:rPr>
          <w:sz w:val="24"/>
          <w:szCs w:val="24"/>
        </w:rPr>
      </w:pPr>
    </w:p>
    <w:p w:rsidR="00F5606A" w:rsidRPr="00AF3DA2" w:rsidRDefault="00F5606A" w:rsidP="00F5606A">
      <w:pPr>
        <w:jc w:val="both"/>
        <w:rPr>
          <w:sz w:val="24"/>
          <w:szCs w:val="24"/>
        </w:rPr>
      </w:pPr>
      <w:r w:rsidRPr="00AF3DA2">
        <w:rPr>
          <w:sz w:val="24"/>
          <w:szCs w:val="24"/>
        </w:rPr>
        <w:t>Az előző évekhez hasonlóan a költségvetési rendelet-tervezetben megtervezésre kerültek a Karcag Városi Önkormányzat és az általa alapított költségvetési szervek kötelező feladatai, a Karcagi Többcélú Kistérségi Társulás által ellátott szociális és gyermekjóléti feladatok, valamint az önként vállalt feladatok ellátásához szükséges bevételek és kiadások, az ésszerű és takarékos gazdálkodás követelményét szem előtt tartva.</w:t>
      </w:r>
    </w:p>
    <w:p w:rsidR="00F5606A" w:rsidRPr="00AF3DA2" w:rsidRDefault="00F5606A" w:rsidP="00F5606A">
      <w:pPr>
        <w:jc w:val="both"/>
        <w:rPr>
          <w:sz w:val="24"/>
          <w:szCs w:val="24"/>
        </w:rPr>
      </w:pPr>
    </w:p>
    <w:p w:rsidR="00F5606A" w:rsidRPr="00AF3DA2" w:rsidRDefault="00F5606A" w:rsidP="00F5606A">
      <w:pPr>
        <w:pStyle w:val="Listaszerbekezds"/>
        <w:autoSpaceDE w:val="0"/>
        <w:autoSpaceDN w:val="0"/>
        <w:adjustRightInd w:val="0"/>
        <w:ind w:left="0"/>
        <w:jc w:val="both"/>
      </w:pPr>
      <w:r w:rsidRPr="00AF3DA2">
        <w:t xml:space="preserve">Az önkormányzati feladatok között jelentős összeggel szerepel többek között a belterületi utak, járdák felújítása, parkolók kialakítása, a választókörzetek településfejlesztési kiadásai, a közvilágítás biztosítása, térfigyelő kamerarendszer bővítése, környezetvédelemmel, állatvédelemmel kapcsolatos feladatok, a központi orvosi ügyelet biztosítása, kulturális feladatok, a helyi autóbusz közlekedés támogatása, valamint a </w:t>
      </w:r>
      <w:proofErr w:type="spellStart"/>
      <w:r w:rsidRPr="00AF3DA2">
        <w:t>víziközmű</w:t>
      </w:r>
      <w:proofErr w:type="spellEnd"/>
      <w:r w:rsidRPr="00AF3DA2">
        <w:t xml:space="preserve"> szolgáltatás fejlesztése is.</w:t>
      </w:r>
    </w:p>
    <w:p w:rsidR="00F5606A" w:rsidRPr="00AF3DA2" w:rsidRDefault="00F5606A" w:rsidP="00F5606A">
      <w:pPr>
        <w:pStyle w:val="Listaszerbekezds"/>
        <w:autoSpaceDE w:val="0"/>
        <w:autoSpaceDN w:val="0"/>
        <w:adjustRightInd w:val="0"/>
        <w:ind w:left="0"/>
        <w:jc w:val="both"/>
      </w:pPr>
    </w:p>
    <w:p w:rsidR="00F5606A" w:rsidRPr="00AF3DA2" w:rsidRDefault="00F5606A" w:rsidP="00F5606A">
      <w:pPr>
        <w:pStyle w:val="Listaszerbekezds"/>
        <w:autoSpaceDE w:val="0"/>
        <w:autoSpaceDN w:val="0"/>
        <w:adjustRightInd w:val="0"/>
        <w:ind w:left="0"/>
        <w:jc w:val="both"/>
      </w:pPr>
      <w:r w:rsidRPr="00AF3DA2">
        <w:t xml:space="preserve">A települési támogatások rendszerében a rendszeres és rendkívüli támogatásokat továbbra is szociális alapon biztosítjuk a rászorulóknak. </w:t>
      </w:r>
    </w:p>
    <w:p w:rsidR="00F5606A" w:rsidRPr="00AF3DA2" w:rsidRDefault="00F5606A" w:rsidP="00F5606A">
      <w:pPr>
        <w:pStyle w:val="Listaszerbekezds"/>
        <w:autoSpaceDE w:val="0"/>
        <w:autoSpaceDN w:val="0"/>
        <w:adjustRightInd w:val="0"/>
        <w:ind w:left="0"/>
        <w:jc w:val="both"/>
      </w:pPr>
      <w:r w:rsidRPr="00AF3DA2">
        <w:t>Ebben az évben is megjelenik a költségvetés tervezetben a karcagi lakóhellyel rendelkező újszülöttek támogatása, a „babacsomag”.</w:t>
      </w:r>
    </w:p>
    <w:p w:rsidR="00F5606A" w:rsidRPr="00AF3DA2" w:rsidRDefault="00F5606A" w:rsidP="00F5606A">
      <w:pPr>
        <w:pStyle w:val="Listaszerbekezds"/>
        <w:autoSpaceDE w:val="0"/>
        <w:autoSpaceDN w:val="0"/>
        <w:adjustRightInd w:val="0"/>
        <w:ind w:left="0"/>
        <w:jc w:val="both"/>
      </w:pPr>
    </w:p>
    <w:p w:rsidR="00F5606A" w:rsidRPr="00AF3DA2" w:rsidRDefault="00F5606A" w:rsidP="00F5606A">
      <w:pPr>
        <w:pStyle w:val="Listaszerbekezds"/>
        <w:autoSpaceDE w:val="0"/>
        <w:autoSpaceDN w:val="0"/>
        <w:adjustRightInd w:val="0"/>
        <w:ind w:left="0"/>
        <w:jc w:val="both"/>
      </w:pPr>
      <w:r w:rsidRPr="00AF3DA2">
        <w:t>Az Akácliget Fürdő üzemeltetését a lakosság sport és szabadidős tevékenysége, gyógyászati ellátása érdekében továbbra is támogatjuk.</w:t>
      </w:r>
    </w:p>
    <w:p w:rsidR="00F5606A" w:rsidRPr="00AF3DA2" w:rsidRDefault="00F5606A" w:rsidP="00F5606A">
      <w:pPr>
        <w:pStyle w:val="Listaszerbekezds"/>
        <w:autoSpaceDE w:val="0"/>
        <w:autoSpaceDN w:val="0"/>
        <w:adjustRightInd w:val="0"/>
        <w:ind w:left="0"/>
        <w:jc w:val="both"/>
      </w:pPr>
    </w:p>
    <w:p w:rsidR="00F5606A" w:rsidRPr="00AF3DA2" w:rsidRDefault="00F5606A" w:rsidP="00F5606A">
      <w:pPr>
        <w:pStyle w:val="Listaszerbekezds"/>
        <w:autoSpaceDE w:val="0"/>
        <w:autoSpaceDN w:val="0"/>
        <w:adjustRightInd w:val="0"/>
        <w:ind w:left="0"/>
        <w:jc w:val="both"/>
      </w:pPr>
      <w:r w:rsidRPr="00AF3DA2">
        <w:t xml:space="preserve">Jelentős beruházások, fejlesztések vannak </w:t>
      </w:r>
      <w:proofErr w:type="gramStart"/>
      <w:r w:rsidRPr="00AF3DA2">
        <w:t>folyamatban</w:t>
      </w:r>
      <w:proofErr w:type="gramEnd"/>
      <w:r w:rsidRPr="00AF3DA2">
        <w:t xml:space="preserve"> városunkban, melyek nagyobb része támogatásból, kisebb része saját forrásból zajlik.</w:t>
      </w:r>
    </w:p>
    <w:p w:rsidR="00F5606A" w:rsidRPr="00AF3DA2" w:rsidRDefault="00F5606A" w:rsidP="00F5606A">
      <w:pPr>
        <w:pStyle w:val="Listaszerbekezds"/>
        <w:autoSpaceDE w:val="0"/>
        <w:autoSpaceDN w:val="0"/>
        <w:adjustRightInd w:val="0"/>
        <w:ind w:left="0"/>
        <w:jc w:val="both"/>
      </w:pPr>
    </w:p>
    <w:p w:rsidR="00F5606A" w:rsidRPr="00AF3DA2" w:rsidRDefault="00F5606A" w:rsidP="00F5606A">
      <w:pPr>
        <w:pStyle w:val="Listaszerbekezds"/>
        <w:autoSpaceDE w:val="0"/>
        <w:autoSpaceDN w:val="0"/>
        <w:adjustRightInd w:val="0"/>
        <w:ind w:left="0"/>
        <w:jc w:val="both"/>
      </w:pPr>
      <w:r w:rsidRPr="00AF3DA2">
        <w:t xml:space="preserve">Jelenleg 15 db Európai Uniós forrásból megvalósuló projekt megvalósítása van folyamatban, összesen több mint 5,3 milliárd </w:t>
      </w:r>
      <w:proofErr w:type="gramStart"/>
      <w:r w:rsidRPr="00AF3DA2">
        <w:t>forint támogatásból</w:t>
      </w:r>
      <w:proofErr w:type="gramEnd"/>
      <w:r w:rsidRPr="00AF3DA2">
        <w:t>.</w:t>
      </w:r>
    </w:p>
    <w:p w:rsidR="00F5606A" w:rsidRPr="00AF3DA2" w:rsidRDefault="00F5606A" w:rsidP="00F5606A">
      <w:pPr>
        <w:pStyle w:val="Listaszerbekezds"/>
        <w:autoSpaceDE w:val="0"/>
        <w:autoSpaceDN w:val="0"/>
        <w:adjustRightInd w:val="0"/>
        <w:ind w:left="0"/>
        <w:jc w:val="both"/>
      </w:pPr>
    </w:p>
    <w:p w:rsidR="00F5606A" w:rsidRPr="00AF3DA2" w:rsidRDefault="00F5606A" w:rsidP="00F5606A">
      <w:pPr>
        <w:pStyle w:val="Listaszerbekezds"/>
        <w:autoSpaceDE w:val="0"/>
        <w:autoSpaceDN w:val="0"/>
        <w:adjustRightInd w:val="0"/>
        <w:ind w:left="0"/>
        <w:jc w:val="both"/>
      </w:pPr>
      <w:r w:rsidRPr="00AF3DA2">
        <w:t>Hazai forrásból, állami támogatásból több mint 4,9 milliárd forint összegben valósulnak meg fejlesztések.</w:t>
      </w:r>
    </w:p>
    <w:p w:rsidR="00F5606A" w:rsidRPr="00AF3DA2" w:rsidRDefault="00F5606A" w:rsidP="00F5606A">
      <w:pPr>
        <w:pStyle w:val="Listaszerbekezds"/>
        <w:autoSpaceDE w:val="0"/>
        <w:autoSpaceDN w:val="0"/>
        <w:adjustRightInd w:val="0"/>
        <w:ind w:left="0"/>
        <w:jc w:val="both"/>
      </w:pPr>
    </w:p>
    <w:p w:rsidR="00F5606A" w:rsidRPr="00AF3DA2" w:rsidRDefault="00F5606A" w:rsidP="00F5606A">
      <w:pPr>
        <w:pStyle w:val="Listaszerbekezds"/>
        <w:autoSpaceDE w:val="0"/>
        <w:autoSpaceDN w:val="0"/>
        <w:adjustRightInd w:val="0"/>
        <w:ind w:left="0"/>
        <w:jc w:val="both"/>
      </w:pPr>
      <w:r w:rsidRPr="00AF3DA2">
        <w:t>Kiemelt szerepet kap a sport feladatok támogatása, ebben az évben nemcsak a működés, hanem a fejlesztések terén is, jelentős állami támogatásból.</w:t>
      </w:r>
    </w:p>
    <w:p w:rsidR="00F5606A" w:rsidRPr="00AF3DA2" w:rsidRDefault="00F5606A" w:rsidP="00F5606A">
      <w:pPr>
        <w:jc w:val="both"/>
        <w:rPr>
          <w:b/>
          <w:sz w:val="24"/>
          <w:szCs w:val="24"/>
        </w:rPr>
      </w:pPr>
    </w:p>
    <w:p w:rsidR="00F5606A" w:rsidRPr="00AF3DA2" w:rsidRDefault="00F5606A" w:rsidP="00F5606A">
      <w:pPr>
        <w:jc w:val="both"/>
        <w:rPr>
          <w:b/>
          <w:sz w:val="24"/>
          <w:szCs w:val="24"/>
        </w:rPr>
      </w:pPr>
      <w:r w:rsidRPr="00AF3DA2">
        <w:rPr>
          <w:b/>
          <w:sz w:val="24"/>
          <w:szCs w:val="24"/>
        </w:rPr>
        <w:t xml:space="preserve">A kötelező és önként vállalt feladatok ellátását Önkormányzatunk 2022. évben is folyamatosan biztosítja. </w:t>
      </w:r>
    </w:p>
    <w:p w:rsidR="00F5606A" w:rsidRPr="00AF3DA2" w:rsidRDefault="00F5606A" w:rsidP="00F5606A">
      <w:pPr>
        <w:jc w:val="both"/>
        <w:rPr>
          <w:b/>
          <w:sz w:val="24"/>
          <w:szCs w:val="24"/>
        </w:rPr>
      </w:pPr>
    </w:p>
    <w:p w:rsidR="00F5606A" w:rsidRPr="00AF3DA2" w:rsidRDefault="00F5606A" w:rsidP="00F5606A">
      <w:pPr>
        <w:jc w:val="both"/>
        <w:rPr>
          <w:b/>
          <w:sz w:val="24"/>
          <w:szCs w:val="24"/>
        </w:rPr>
      </w:pPr>
      <w:r w:rsidRPr="00AF3DA2">
        <w:rPr>
          <w:b/>
          <w:sz w:val="24"/>
          <w:szCs w:val="24"/>
        </w:rPr>
        <w:t>A működés biztonságát szem előtt tartva jelentős beruházások, fejlesztések megvalósítása van folyamatban, valamint igyekszünk kihasználni az újabb pályázati lehetőségeket is.</w:t>
      </w:r>
    </w:p>
    <w:p w:rsidR="00F5606A" w:rsidRPr="00AF3DA2" w:rsidRDefault="00F5606A" w:rsidP="00F5606A">
      <w:pPr>
        <w:jc w:val="both"/>
        <w:rPr>
          <w:b/>
          <w:sz w:val="24"/>
          <w:szCs w:val="24"/>
        </w:rPr>
      </w:pPr>
    </w:p>
    <w:p w:rsidR="00D0720D" w:rsidRPr="00AF3DA2" w:rsidRDefault="00F5606A" w:rsidP="00F5606A">
      <w:pPr>
        <w:tabs>
          <w:tab w:val="left" w:pos="2518"/>
        </w:tabs>
        <w:jc w:val="both"/>
        <w:rPr>
          <w:bCs/>
          <w:iCs/>
          <w:sz w:val="24"/>
          <w:szCs w:val="24"/>
        </w:rPr>
      </w:pPr>
      <w:r w:rsidRPr="00AF3DA2">
        <w:rPr>
          <w:bCs/>
          <w:sz w:val="24"/>
          <w:szCs w:val="24"/>
          <w:lang w:eastAsia="en-US"/>
        </w:rPr>
        <w:t xml:space="preserve">A beterjesztésre került rendelet-tervezet szerint a Karcag Városi Önkormányzat 2022. évi költségvetésének bevételi és kiadási főösszege </w:t>
      </w:r>
      <w:r w:rsidRPr="00AF3DA2">
        <w:rPr>
          <w:b/>
          <w:bCs/>
          <w:sz w:val="24"/>
          <w:szCs w:val="24"/>
          <w:lang w:eastAsia="en-US"/>
        </w:rPr>
        <w:t>15.074.522.753,- Ft</w:t>
      </w:r>
      <w:r w:rsidRPr="00AF3DA2">
        <w:rPr>
          <w:bCs/>
          <w:sz w:val="24"/>
          <w:szCs w:val="24"/>
          <w:lang w:eastAsia="en-US"/>
        </w:rPr>
        <w:t>."</w:t>
      </w:r>
    </w:p>
    <w:p w:rsidR="00832222" w:rsidRPr="00AF3DA2" w:rsidRDefault="00832222" w:rsidP="007E5A6B">
      <w:pPr>
        <w:tabs>
          <w:tab w:val="left" w:pos="2518"/>
        </w:tabs>
        <w:jc w:val="both"/>
        <w:rPr>
          <w:bCs/>
          <w:iCs/>
          <w:sz w:val="24"/>
          <w:szCs w:val="24"/>
        </w:rPr>
      </w:pPr>
    </w:p>
    <w:p w:rsidR="00F5606A" w:rsidRPr="00AF3DA2" w:rsidRDefault="007742C0" w:rsidP="007E5A6B">
      <w:pPr>
        <w:tabs>
          <w:tab w:val="left" w:pos="2518"/>
        </w:tabs>
        <w:jc w:val="both"/>
        <w:rPr>
          <w:bCs/>
          <w:iCs/>
          <w:sz w:val="24"/>
          <w:szCs w:val="24"/>
        </w:rPr>
      </w:pPr>
      <w:r w:rsidRPr="00AF3DA2">
        <w:rPr>
          <w:bCs/>
          <w:iCs/>
          <w:sz w:val="24"/>
          <w:szCs w:val="24"/>
        </w:rPr>
        <w:t>A bizottság megtárgyalta, támogatta a javaslatot és a képviselő-testületnek elfogadására javasolta.</w:t>
      </w:r>
    </w:p>
    <w:p w:rsidR="007742C0" w:rsidRPr="00AF3DA2" w:rsidRDefault="007742C0" w:rsidP="007E5A6B">
      <w:pPr>
        <w:tabs>
          <w:tab w:val="left" w:pos="2518"/>
        </w:tabs>
        <w:jc w:val="both"/>
        <w:rPr>
          <w:bCs/>
          <w:iCs/>
          <w:sz w:val="24"/>
          <w:szCs w:val="24"/>
        </w:rPr>
      </w:pPr>
    </w:p>
    <w:p w:rsidR="007742C0" w:rsidRPr="00AF3DA2" w:rsidRDefault="007742C0" w:rsidP="007E5A6B">
      <w:pPr>
        <w:tabs>
          <w:tab w:val="left" w:pos="2518"/>
        </w:tabs>
        <w:jc w:val="both"/>
        <w:rPr>
          <w:bCs/>
          <w:iCs/>
          <w:sz w:val="24"/>
          <w:szCs w:val="24"/>
        </w:rPr>
      </w:pPr>
      <w:r w:rsidRPr="00AF3DA2">
        <w:rPr>
          <w:b/>
          <w:bCs/>
          <w:iCs/>
          <w:sz w:val="24"/>
          <w:szCs w:val="24"/>
          <w:u w:val="single"/>
        </w:rPr>
        <w:lastRenderedPageBreak/>
        <w:t>Pánti Ildikó képviselő</w:t>
      </w:r>
      <w:r w:rsidR="007155B6" w:rsidRPr="00AF3DA2">
        <w:rPr>
          <w:b/>
          <w:bCs/>
          <w:iCs/>
          <w:sz w:val="24"/>
          <w:szCs w:val="24"/>
          <w:u w:val="single"/>
        </w:rPr>
        <w:t xml:space="preserve">. </w:t>
      </w:r>
      <w:r w:rsidR="00364208" w:rsidRPr="00AF3DA2">
        <w:rPr>
          <w:b/>
          <w:bCs/>
          <w:iCs/>
          <w:sz w:val="24"/>
          <w:szCs w:val="24"/>
          <w:u w:val="single"/>
        </w:rPr>
        <w:t>az</w:t>
      </w:r>
      <w:r w:rsidR="007155B6" w:rsidRPr="00AF3DA2">
        <w:rPr>
          <w:b/>
          <w:bCs/>
          <w:iCs/>
          <w:sz w:val="24"/>
          <w:szCs w:val="24"/>
          <w:u w:val="single"/>
        </w:rPr>
        <w:t xml:space="preserve"> Idegenforgalmi, Társadalmi és Külkapcsolati Bizottság elnöke</w:t>
      </w:r>
      <w:r w:rsidRPr="00AF3DA2">
        <w:rPr>
          <w:b/>
          <w:bCs/>
          <w:iCs/>
          <w:sz w:val="24"/>
          <w:szCs w:val="24"/>
          <w:u w:val="single"/>
        </w:rPr>
        <w:t>:</w:t>
      </w:r>
      <w:r w:rsidRPr="00AF3DA2">
        <w:rPr>
          <w:bCs/>
          <w:iCs/>
          <w:sz w:val="24"/>
          <w:szCs w:val="24"/>
        </w:rPr>
        <w:t xml:space="preserve"> </w:t>
      </w:r>
      <w:r w:rsidR="007155B6" w:rsidRPr="00AF3DA2">
        <w:rPr>
          <w:bCs/>
          <w:iCs/>
          <w:sz w:val="24"/>
          <w:szCs w:val="24"/>
        </w:rPr>
        <w:t>A</w:t>
      </w:r>
      <w:r w:rsidR="00BD65FB" w:rsidRPr="00AF3DA2">
        <w:rPr>
          <w:bCs/>
          <w:iCs/>
          <w:sz w:val="24"/>
          <w:szCs w:val="24"/>
        </w:rPr>
        <w:t xml:space="preserve"> város költségvetése </w:t>
      </w:r>
      <w:r w:rsidR="007155B6" w:rsidRPr="00AF3DA2">
        <w:rPr>
          <w:bCs/>
          <w:iCs/>
          <w:sz w:val="24"/>
          <w:szCs w:val="24"/>
        </w:rPr>
        <w:t xml:space="preserve">olyan, </w:t>
      </w:r>
      <w:r w:rsidR="00BD65FB" w:rsidRPr="00AF3DA2">
        <w:rPr>
          <w:bCs/>
          <w:iCs/>
          <w:sz w:val="24"/>
          <w:szCs w:val="24"/>
        </w:rPr>
        <w:t xml:space="preserve">mint egy családé, tervezni kell, ahol van bevételi és kiadási oldal, melynek egyensúlyban kell lenni. Örömmel mondta el, hogy a város költségvetése év végén is mindig stabilitást mutatott. </w:t>
      </w:r>
      <w:r w:rsidR="007155B6" w:rsidRPr="00AF3DA2">
        <w:rPr>
          <w:bCs/>
          <w:iCs/>
          <w:sz w:val="24"/>
          <w:szCs w:val="24"/>
        </w:rPr>
        <w:t>Természetes, hogy az igény megvan a jobbra, szebbre</w:t>
      </w:r>
      <w:r w:rsidR="005A3AF8" w:rsidRPr="00AF3DA2">
        <w:rPr>
          <w:bCs/>
          <w:iCs/>
          <w:sz w:val="24"/>
          <w:szCs w:val="24"/>
        </w:rPr>
        <w:t xml:space="preserve">, </w:t>
      </w:r>
      <w:r w:rsidR="007155B6" w:rsidRPr="00AF3DA2">
        <w:rPr>
          <w:bCs/>
          <w:iCs/>
          <w:sz w:val="24"/>
          <w:szCs w:val="24"/>
        </w:rPr>
        <w:t xml:space="preserve">többre, de a költségvetés meghatározó. </w:t>
      </w:r>
      <w:r w:rsidR="00364208" w:rsidRPr="00AF3DA2">
        <w:rPr>
          <w:bCs/>
          <w:iCs/>
          <w:sz w:val="24"/>
          <w:szCs w:val="24"/>
        </w:rPr>
        <w:t xml:space="preserve">Mint az Idegenforgalmi, Társadalmi és Külkapcsolati Bizottság elnöke, örült annak, hogy ebben az évben is lehetősége van az egyesületeknek, szervezeteknek, alapítványoknak az önkormányzat támogatására, amennyiben ezzel élni kívánnak. </w:t>
      </w:r>
    </w:p>
    <w:p w:rsidR="00364208" w:rsidRPr="00AF3DA2" w:rsidRDefault="00364208" w:rsidP="007E5A6B">
      <w:pPr>
        <w:tabs>
          <w:tab w:val="left" w:pos="2518"/>
        </w:tabs>
        <w:jc w:val="both"/>
        <w:rPr>
          <w:bCs/>
          <w:iCs/>
          <w:sz w:val="24"/>
          <w:szCs w:val="24"/>
        </w:rPr>
      </w:pPr>
      <w:r w:rsidRPr="00AF3DA2">
        <w:rPr>
          <w:bCs/>
          <w:iCs/>
          <w:sz w:val="24"/>
          <w:szCs w:val="24"/>
        </w:rPr>
        <w:t xml:space="preserve">Az </w:t>
      </w:r>
      <w:r w:rsidR="006360F8" w:rsidRPr="00AF3DA2">
        <w:rPr>
          <w:bCs/>
          <w:iCs/>
          <w:sz w:val="24"/>
          <w:szCs w:val="24"/>
        </w:rPr>
        <w:t>elmúlt évben</w:t>
      </w:r>
      <w:r w:rsidRPr="00AF3DA2">
        <w:rPr>
          <w:bCs/>
          <w:iCs/>
          <w:sz w:val="24"/>
          <w:szCs w:val="24"/>
        </w:rPr>
        <w:t xml:space="preserve"> sajnálatos módo</w:t>
      </w:r>
      <w:r w:rsidR="006360F8" w:rsidRPr="00AF3DA2">
        <w:rPr>
          <w:bCs/>
          <w:iCs/>
          <w:sz w:val="24"/>
          <w:szCs w:val="24"/>
        </w:rPr>
        <w:t>n a választókerületében két tűz</w:t>
      </w:r>
      <w:r w:rsidRPr="00AF3DA2">
        <w:rPr>
          <w:bCs/>
          <w:iCs/>
          <w:sz w:val="24"/>
          <w:szCs w:val="24"/>
        </w:rPr>
        <w:t xml:space="preserve">eset volt, </w:t>
      </w:r>
      <w:r w:rsidR="006360F8" w:rsidRPr="00AF3DA2">
        <w:rPr>
          <w:bCs/>
          <w:iCs/>
          <w:sz w:val="24"/>
          <w:szCs w:val="24"/>
        </w:rPr>
        <w:t>lakóépületet érintően. Megköszönte polgármester úrnak, alpolgármester úrnak, jegyző úrnak és az Igazgatási és Szociális Iroda munkatársainak, hogy év végén is tudtak támogatást, segítséget nyújtani.</w:t>
      </w:r>
    </w:p>
    <w:p w:rsidR="004A15EB" w:rsidRPr="00AF3DA2" w:rsidRDefault="004A15EB" w:rsidP="007E5A6B">
      <w:pPr>
        <w:tabs>
          <w:tab w:val="left" w:pos="2518"/>
        </w:tabs>
        <w:jc w:val="both"/>
        <w:rPr>
          <w:bCs/>
          <w:iCs/>
          <w:sz w:val="24"/>
          <w:szCs w:val="24"/>
        </w:rPr>
      </w:pPr>
      <w:r w:rsidRPr="00AF3DA2">
        <w:rPr>
          <w:bCs/>
          <w:iCs/>
          <w:sz w:val="24"/>
          <w:szCs w:val="24"/>
        </w:rPr>
        <w:t>Bíz</w:t>
      </w:r>
      <w:r w:rsidR="00EA17A3" w:rsidRPr="00AF3DA2">
        <w:rPr>
          <w:bCs/>
          <w:iCs/>
          <w:sz w:val="24"/>
          <w:szCs w:val="24"/>
        </w:rPr>
        <w:t>va</w:t>
      </w:r>
      <w:r w:rsidRPr="00AF3DA2">
        <w:rPr>
          <w:bCs/>
          <w:iCs/>
          <w:sz w:val="24"/>
          <w:szCs w:val="24"/>
        </w:rPr>
        <w:t xml:space="preserve"> a költségvetés ez évi sikeres megvalósításában, támo</w:t>
      </w:r>
      <w:r w:rsidR="00EA17A3" w:rsidRPr="00AF3DA2">
        <w:rPr>
          <w:bCs/>
          <w:iCs/>
          <w:sz w:val="24"/>
          <w:szCs w:val="24"/>
        </w:rPr>
        <w:t>gatta és elfogadásra ajánlotta</w:t>
      </w:r>
      <w:r w:rsidRPr="00AF3DA2">
        <w:rPr>
          <w:bCs/>
          <w:iCs/>
          <w:sz w:val="24"/>
          <w:szCs w:val="24"/>
        </w:rPr>
        <w:t xml:space="preserve">. </w:t>
      </w:r>
    </w:p>
    <w:p w:rsidR="004A15EB" w:rsidRPr="00AF3DA2" w:rsidRDefault="004A15EB" w:rsidP="007E5A6B">
      <w:pPr>
        <w:tabs>
          <w:tab w:val="left" w:pos="2518"/>
        </w:tabs>
        <w:jc w:val="both"/>
        <w:rPr>
          <w:bCs/>
          <w:iCs/>
          <w:sz w:val="24"/>
          <w:szCs w:val="24"/>
        </w:rPr>
      </w:pPr>
    </w:p>
    <w:p w:rsidR="0037410B" w:rsidRPr="00AF3DA2" w:rsidRDefault="004A15EB" w:rsidP="007E5A6B">
      <w:pPr>
        <w:tabs>
          <w:tab w:val="left" w:pos="2518"/>
        </w:tabs>
        <w:jc w:val="both"/>
        <w:rPr>
          <w:bCs/>
          <w:iCs/>
          <w:sz w:val="24"/>
          <w:szCs w:val="24"/>
        </w:rPr>
      </w:pPr>
      <w:r w:rsidRPr="00AF3DA2">
        <w:rPr>
          <w:b/>
          <w:bCs/>
          <w:iCs/>
          <w:sz w:val="24"/>
          <w:szCs w:val="24"/>
          <w:u w:val="single"/>
        </w:rPr>
        <w:t>Andrási András képviselő:</w:t>
      </w:r>
      <w:r w:rsidRPr="00AF3DA2">
        <w:rPr>
          <w:b/>
          <w:bCs/>
          <w:iCs/>
          <w:sz w:val="24"/>
          <w:szCs w:val="24"/>
        </w:rPr>
        <w:t xml:space="preserve"> </w:t>
      </w:r>
      <w:r w:rsidRPr="00AF3DA2">
        <w:rPr>
          <w:bCs/>
          <w:iCs/>
          <w:sz w:val="24"/>
          <w:szCs w:val="24"/>
        </w:rPr>
        <w:t>A költségvetés 15 milliárd forint, mely összeggel még nem találkozott a város törté</w:t>
      </w:r>
      <w:r w:rsidR="005A3AF8" w:rsidRPr="00AF3DA2">
        <w:rPr>
          <w:bCs/>
          <w:iCs/>
          <w:sz w:val="24"/>
          <w:szCs w:val="24"/>
        </w:rPr>
        <w:t xml:space="preserve">netében. A Tiszán innen nincs még egy ilyen város a megyében, amelyiknek ekkora költségvetése legyen. Megállapítható, hogy a hivatal jó munkát végzett, számszakilag megfelelő, törvényszerű. </w:t>
      </w:r>
      <w:r w:rsidR="001470CB" w:rsidRPr="00AF3DA2">
        <w:rPr>
          <w:bCs/>
          <w:iCs/>
          <w:sz w:val="24"/>
          <w:szCs w:val="24"/>
        </w:rPr>
        <w:t xml:space="preserve">Igazából a korábbi évek során alapvető változás nem történt. Ez a költségvetés sem tartalmazza azokat a biztosítékokat, lehetőségeket, amiben a város egy önálló lábra tudna állni, ami a bevételében egy stabilitást jelentene. </w:t>
      </w:r>
      <w:r w:rsidR="0037410B" w:rsidRPr="00AF3DA2">
        <w:rPr>
          <w:bCs/>
          <w:iCs/>
          <w:sz w:val="24"/>
          <w:szCs w:val="24"/>
        </w:rPr>
        <w:t xml:space="preserve">Örülnek azoknak a beruházásoknak, amelyek a városban érkeznek, de továbbra is azt mondja, amennyiben nem alakítják úgy, hogy a város önálló bevételekhez jusson, akkor a későbbiekben komoly problémák lesznek. </w:t>
      </w:r>
    </w:p>
    <w:p w:rsidR="006360F8" w:rsidRPr="00AF3DA2" w:rsidRDefault="0037410B" w:rsidP="007E5A6B">
      <w:pPr>
        <w:tabs>
          <w:tab w:val="left" w:pos="2518"/>
        </w:tabs>
        <w:jc w:val="both"/>
        <w:rPr>
          <w:bCs/>
          <w:iCs/>
          <w:sz w:val="24"/>
          <w:szCs w:val="24"/>
        </w:rPr>
      </w:pPr>
      <w:r w:rsidRPr="00AF3DA2">
        <w:rPr>
          <w:bCs/>
          <w:iCs/>
          <w:sz w:val="24"/>
          <w:szCs w:val="24"/>
        </w:rPr>
        <w:t>Megjegyezte, hogy a város lakossága 25 ezer főből</w:t>
      </w:r>
      <w:r w:rsidR="00804970" w:rsidRPr="00AF3DA2">
        <w:rPr>
          <w:bCs/>
          <w:iCs/>
          <w:sz w:val="24"/>
          <w:szCs w:val="24"/>
        </w:rPr>
        <w:t>,</w:t>
      </w:r>
      <w:r w:rsidRPr="00AF3DA2">
        <w:rPr>
          <w:bCs/>
          <w:iCs/>
          <w:sz w:val="24"/>
          <w:szCs w:val="24"/>
        </w:rPr>
        <w:t xml:space="preserve"> egy 20 ezer alattivá vált. E</w:t>
      </w:r>
      <w:r w:rsidR="00980770" w:rsidRPr="00AF3DA2">
        <w:rPr>
          <w:bCs/>
          <w:iCs/>
          <w:sz w:val="24"/>
          <w:szCs w:val="24"/>
        </w:rPr>
        <w:t xml:space="preserve">gy olyan folyamatnak a részesei, ha ezt nem tudják megállítani, akkor akármilyen szép sportcsarnokok, közterek lehetnek, ha nem lesz a </w:t>
      </w:r>
      <w:proofErr w:type="gramStart"/>
      <w:r w:rsidR="00980770" w:rsidRPr="00AF3DA2">
        <w:rPr>
          <w:bCs/>
          <w:iCs/>
          <w:sz w:val="24"/>
          <w:szCs w:val="24"/>
        </w:rPr>
        <w:t>városban</w:t>
      </w:r>
      <w:proofErr w:type="gramEnd"/>
      <w:r w:rsidR="00980770" w:rsidRPr="00AF3DA2">
        <w:rPr>
          <w:bCs/>
          <w:iCs/>
          <w:sz w:val="24"/>
          <w:szCs w:val="24"/>
        </w:rPr>
        <w:t xml:space="preserve"> aki lakjon. Egy folyamatosan fogyó lakosság, egy folyamatosan elvándorló fiatalság mellett, nem lát olya</w:t>
      </w:r>
      <w:r w:rsidR="00804970" w:rsidRPr="00AF3DA2">
        <w:rPr>
          <w:bCs/>
          <w:iCs/>
          <w:sz w:val="24"/>
          <w:szCs w:val="24"/>
        </w:rPr>
        <w:t>t</w:t>
      </w:r>
      <w:r w:rsidR="00980770" w:rsidRPr="00AF3DA2">
        <w:rPr>
          <w:bCs/>
          <w:iCs/>
          <w:sz w:val="24"/>
          <w:szCs w:val="24"/>
        </w:rPr>
        <w:t xml:space="preserve"> a költségvetésben</w:t>
      </w:r>
      <w:r w:rsidR="00804970" w:rsidRPr="00AF3DA2">
        <w:rPr>
          <w:bCs/>
          <w:iCs/>
          <w:sz w:val="24"/>
          <w:szCs w:val="24"/>
        </w:rPr>
        <w:t>,</w:t>
      </w:r>
      <w:r w:rsidR="00980770" w:rsidRPr="00AF3DA2">
        <w:rPr>
          <w:bCs/>
          <w:iCs/>
          <w:sz w:val="24"/>
          <w:szCs w:val="24"/>
        </w:rPr>
        <w:t xml:space="preserve"> olyan programot, amely itt tartaná a fiatalokat. Lakásépítési program, munkahely</w:t>
      </w:r>
      <w:r w:rsidR="00804970" w:rsidRPr="00AF3DA2">
        <w:rPr>
          <w:bCs/>
          <w:iCs/>
          <w:sz w:val="24"/>
          <w:szCs w:val="24"/>
        </w:rPr>
        <w:t xml:space="preserve">teremtés, stb. Abban az irányban kellene elmenni, amellyel itt tudják tartani a fiatalokat. </w:t>
      </w:r>
    </w:p>
    <w:p w:rsidR="00E5541B" w:rsidRPr="00AF3DA2" w:rsidRDefault="00E5541B" w:rsidP="007E5A6B">
      <w:pPr>
        <w:tabs>
          <w:tab w:val="left" w:pos="2518"/>
        </w:tabs>
        <w:jc w:val="both"/>
        <w:rPr>
          <w:bCs/>
          <w:iCs/>
          <w:sz w:val="24"/>
          <w:szCs w:val="24"/>
        </w:rPr>
      </w:pPr>
      <w:r w:rsidRPr="00AF3DA2">
        <w:rPr>
          <w:bCs/>
          <w:iCs/>
          <w:sz w:val="24"/>
          <w:szCs w:val="24"/>
        </w:rPr>
        <w:t>Évek óta nem találtak orvostanhallgatót, aki városban jönne gyermekorvosnak, pedig a költségvetésben szerepe</w:t>
      </w:r>
      <w:r w:rsidR="00FC7E94" w:rsidRPr="00AF3DA2">
        <w:rPr>
          <w:bCs/>
          <w:iCs/>
          <w:sz w:val="24"/>
          <w:szCs w:val="24"/>
        </w:rPr>
        <w:t xml:space="preserve">l a támogatás keretösszege. Javasolta, hogy hozzanak létre egy koordináló </w:t>
      </w:r>
      <w:proofErr w:type="gramStart"/>
      <w:r w:rsidR="00FC7E94" w:rsidRPr="00AF3DA2">
        <w:rPr>
          <w:bCs/>
          <w:iCs/>
          <w:sz w:val="24"/>
          <w:szCs w:val="24"/>
        </w:rPr>
        <w:t>csoportot</w:t>
      </w:r>
      <w:proofErr w:type="gramEnd"/>
      <w:r w:rsidR="00FC7E94" w:rsidRPr="00AF3DA2">
        <w:rPr>
          <w:bCs/>
          <w:iCs/>
          <w:sz w:val="24"/>
          <w:szCs w:val="24"/>
        </w:rPr>
        <w:t xml:space="preserve"> ami elősegíti ennek a lehetőségnek a megismertetését a diáksággal, illetve egyben egy kutatást is folytat az egyetemeken a végzős diákok körében. Sajnos saját maga tapasztalta, hogy a szülő a sürgősségin 6 órát is kénytelen várni, mert egy orvos van.</w:t>
      </w:r>
    </w:p>
    <w:p w:rsidR="00CE420F" w:rsidRPr="00AF3DA2" w:rsidRDefault="00CE420F" w:rsidP="007E5A6B">
      <w:pPr>
        <w:tabs>
          <w:tab w:val="left" w:pos="2518"/>
        </w:tabs>
        <w:jc w:val="both"/>
        <w:rPr>
          <w:bCs/>
          <w:iCs/>
          <w:sz w:val="24"/>
          <w:szCs w:val="24"/>
        </w:rPr>
      </w:pPr>
      <w:r w:rsidRPr="00AF3DA2">
        <w:rPr>
          <w:bCs/>
          <w:iCs/>
          <w:sz w:val="24"/>
          <w:szCs w:val="24"/>
        </w:rPr>
        <w:t>A 17 %-os béremelést nem látja elégségesnek, nem megtartó erő</w:t>
      </w:r>
      <w:r w:rsidR="00932805" w:rsidRPr="00AF3DA2">
        <w:rPr>
          <w:bCs/>
          <w:iCs/>
          <w:sz w:val="24"/>
          <w:szCs w:val="24"/>
        </w:rPr>
        <w:t xml:space="preserve">. Egyetlen megtartó ereje van, az </w:t>
      </w:r>
      <w:proofErr w:type="spellStart"/>
      <w:r w:rsidR="00932805" w:rsidRPr="00AF3DA2">
        <w:rPr>
          <w:bCs/>
          <w:iCs/>
          <w:sz w:val="24"/>
          <w:szCs w:val="24"/>
        </w:rPr>
        <w:t>az</w:t>
      </w:r>
      <w:proofErr w:type="spellEnd"/>
      <w:r w:rsidR="00932805" w:rsidRPr="00AF3DA2">
        <w:rPr>
          <w:bCs/>
          <w:iCs/>
          <w:sz w:val="24"/>
          <w:szCs w:val="24"/>
        </w:rPr>
        <w:t xml:space="preserve">, hogy a városban nincs igazi piaci munkahely. Lehet </w:t>
      </w:r>
      <w:proofErr w:type="gramStart"/>
      <w:r w:rsidR="00932805" w:rsidRPr="00AF3DA2">
        <w:rPr>
          <w:bCs/>
          <w:iCs/>
          <w:sz w:val="24"/>
          <w:szCs w:val="24"/>
        </w:rPr>
        <w:t>elmenni</w:t>
      </w:r>
      <w:proofErr w:type="gramEnd"/>
      <w:r w:rsidR="00932805" w:rsidRPr="00AF3DA2">
        <w:rPr>
          <w:bCs/>
          <w:iCs/>
          <w:sz w:val="24"/>
          <w:szCs w:val="24"/>
        </w:rPr>
        <w:t xml:space="preserve"> dolgozni Monorra 300 ezer Ft-ért és utána foglalkozni a családdal, meg kell próbálni. </w:t>
      </w:r>
      <w:r w:rsidR="00734D98" w:rsidRPr="00AF3DA2">
        <w:rPr>
          <w:bCs/>
          <w:iCs/>
          <w:sz w:val="24"/>
          <w:szCs w:val="24"/>
        </w:rPr>
        <w:t xml:space="preserve">Ezek nem lehetnek jövőképek a városban. Helyben kellene munkahelyet teremteni, hogy ne kelljen elmenni Budapestre, a Dunántúlra. </w:t>
      </w:r>
    </w:p>
    <w:p w:rsidR="00932805" w:rsidRPr="00AF3DA2" w:rsidRDefault="00932805" w:rsidP="007E5A6B">
      <w:pPr>
        <w:tabs>
          <w:tab w:val="left" w:pos="2518"/>
        </w:tabs>
        <w:jc w:val="both"/>
        <w:rPr>
          <w:bCs/>
          <w:iCs/>
          <w:sz w:val="24"/>
          <w:szCs w:val="24"/>
        </w:rPr>
      </w:pPr>
      <w:r w:rsidRPr="00AF3DA2">
        <w:rPr>
          <w:bCs/>
          <w:iCs/>
          <w:sz w:val="24"/>
          <w:szCs w:val="24"/>
        </w:rPr>
        <w:t xml:space="preserve">A költségvetéssel számszakilag nincs gond, de a koncepciójával nem tudnak egyetérteni. </w:t>
      </w:r>
    </w:p>
    <w:p w:rsidR="00832222" w:rsidRPr="00AF3DA2" w:rsidRDefault="00832222" w:rsidP="007E5A6B">
      <w:pPr>
        <w:tabs>
          <w:tab w:val="left" w:pos="2518"/>
        </w:tabs>
        <w:jc w:val="both"/>
        <w:rPr>
          <w:bCs/>
          <w:iCs/>
          <w:sz w:val="24"/>
          <w:szCs w:val="24"/>
        </w:rPr>
      </w:pPr>
    </w:p>
    <w:p w:rsidR="00FD29C6" w:rsidRPr="00AF3DA2" w:rsidRDefault="00CE256E" w:rsidP="007E5A6B">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Megköszönte a felvetéseket, de véleménye szerint nagyon sok csúsztatást tartalmazott. A város lakossága a 25 ezer fő az a Berekfürdővel együtt volt. A város lakossága az elmúlt másfél évben </w:t>
      </w:r>
      <w:r w:rsidR="00FD29C6" w:rsidRPr="00AF3DA2">
        <w:rPr>
          <w:bCs/>
          <w:iCs/>
          <w:sz w:val="24"/>
          <w:szCs w:val="24"/>
        </w:rPr>
        <w:t xml:space="preserve">nőtt, nyilván ez is feltűnt képviselő úrnak. Képviselő úr elhangzott kampánynyitó beszéde az utolsó másfél évre nem igaz. </w:t>
      </w:r>
    </w:p>
    <w:p w:rsidR="00FD29C6" w:rsidRPr="00AF3DA2" w:rsidRDefault="00FD29C6" w:rsidP="007E5A6B">
      <w:pPr>
        <w:tabs>
          <w:tab w:val="left" w:pos="2518"/>
        </w:tabs>
        <w:jc w:val="both"/>
        <w:rPr>
          <w:bCs/>
          <w:iCs/>
          <w:sz w:val="24"/>
          <w:szCs w:val="24"/>
        </w:rPr>
      </w:pPr>
      <w:r w:rsidRPr="00AF3DA2">
        <w:rPr>
          <w:bCs/>
          <w:iCs/>
          <w:sz w:val="24"/>
          <w:szCs w:val="24"/>
        </w:rPr>
        <w:t>Az, hogy jó munkát végzett a Karcagi Polgármesteri Hivatal és az intézmények vezetői dolgozói, ezzel egyetértett.</w:t>
      </w:r>
    </w:p>
    <w:p w:rsidR="00FD29C6" w:rsidRPr="00AF3DA2" w:rsidRDefault="00FD29C6" w:rsidP="007E5A6B">
      <w:pPr>
        <w:tabs>
          <w:tab w:val="left" w:pos="2518"/>
        </w:tabs>
        <w:jc w:val="both"/>
        <w:rPr>
          <w:bCs/>
          <w:iCs/>
          <w:sz w:val="24"/>
          <w:szCs w:val="24"/>
        </w:rPr>
      </w:pPr>
      <w:r w:rsidRPr="00AF3DA2">
        <w:rPr>
          <w:bCs/>
          <w:iCs/>
          <w:sz w:val="24"/>
          <w:szCs w:val="24"/>
        </w:rPr>
        <w:t>Véleménye szerint biztosítékokat tartalmaz</w:t>
      </w:r>
      <w:r w:rsidR="00642B5A" w:rsidRPr="00AF3DA2">
        <w:rPr>
          <w:bCs/>
          <w:iCs/>
          <w:sz w:val="24"/>
          <w:szCs w:val="24"/>
        </w:rPr>
        <w:t xml:space="preserve"> a költségvetés</w:t>
      </w:r>
      <w:r w:rsidR="00EA17A3" w:rsidRPr="00AF3DA2">
        <w:rPr>
          <w:bCs/>
          <w:iCs/>
          <w:sz w:val="24"/>
          <w:szCs w:val="24"/>
        </w:rPr>
        <w:t>,</w:t>
      </w:r>
      <w:r w:rsidR="00642B5A" w:rsidRPr="00AF3DA2">
        <w:rPr>
          <w:bCs/>
          <w:iCs/>
          <w:sz w:val="24"/>
          <w:szCs w:val="24"/>
        </w:rPr>
        <w:t xml:space="preserve"> és ha képviselő úr jár a városban, akkor látja azokat a munkahelyteremtő beruházásokat, amelyek pontosan azt a célt szolgálják, hogy helyben tudjanak dolgozni, akik helyben szeretnének. Ehhez a Magyar Kormány nem kevés támogatást nyújt. </w:t>
      </w:r>
    </w:p>
    <w:p w:rsidR="00642B5A" w:rsidRPr="00AF3DA2" w:rsidRDefault="00642B5A" w:rsidP="007E5A6B">
      <w:pPr>
        <w:tabs>
          <w:tab w:val="left" w:pos="2518"/>
        </w:tabs>
        <w:jc w:val="both"/>
        <w:rPr>
          <w:bCs/>
          <w:iCs/>
          <w:sz w:val="24"/>
          <w:szCs w:val="24"/>
        </w:rPr>
      </w:pPr>
      <w:r w:rsidRPr="00AF3DA2">
        <w:rPr>
          <w:bCs/>
          <w:iCs/>
          <w:sz w:val="24"/>
          <w:szCs w:val="24"/>
        </w:rPr>
        <w:lastRenderedPageBreak/>
        <w:t>A fiatalok helyben maradását is támogatja az önkormányzat, a bölcsődei</w:t>
      </w:r>
      <w:r w:rsidR="009966A7" w:rsidRPr="00AF3DA2">
        <w:rPr>
          <w:bCs/>
          <w:iCs/>
          <w:sz w:val="24"/>
          <w:szCs w:val="24"/>
        </w:rPr>
        <w:t xml:space="preserve"> férőhelyek száma növekedni fog. A múlt ülésen döntöttek a bölcsőde és az óvoda felújításokról. </w:t>
      </w:r>
    </w:p>
    <w:p w:rsidR="00642B5A" w:rsidRPr="00AF3DA2" w:rsidRDefault="00D40F58" w:rsidP="007E5A6B">
      <w:pPr>
        <w:tabs>
          <w:tab w:val="left" w:pos="2518"/>
        </w:tabs>
        <w:jc w:val="both"/>
        <w:rPr>
          <w:bCs/>
          <w:iCs/>
          <w:sz w:val="24"/>
          <w:szCs w:val="24"/>
        </w:rPr>
      </w:pPr>
      <w:r w:rsidRPr="00AF3DA2">
        <w:rPr>
          <w:bCs/>
          <w:iCs/>
          <w:sz w:val="24"/>
          <w:szCs w:val="24"/>
        </w:rPr>
        <w:t>Az orvosi ügyelet szükségével egyetértett, és ö</w:t>
      </w:r>
      <w:r w:rsidR="00CC7922" w:rsidRPr="00AF3DA2">
        <w:rPr>
          <w:bCs/>
          <w:iCs/>
          <w:sz w:val="24"/>
          <w:szCs w:val="24"/>
        </w:rPr>
        <w:t xml:space="preserve">römmel tájékoztatta képviselő urat, hogy van jelentkező a gyermekorvosi pályázatra is. </w:t>
      </w:r>
      <w:r w:rsidRPr="00AF3DA2">
        <w:rPr>
          <w:bCs/>
          <w:iCs/>
          <w:sz w:val="24"/>
          <w:szCs w:val="24"/>
        </w:rPr>
        <w:t xml:space="preserve">Ha ideérkeznek </w:t>
      </w:r>
      <w:r w:rsidR="00D32709" w:rsidRPr="00AF3DA2">
        <w:rPr>
          <w:bCs/>
          <w:iCs/>
          <w:sz w:val="24"/>
          <w:szCs w:val="24"/>
        </w:rPr>
        <w:t>a fiatalok lakhatási lehetőség</w:t>
      </w:r>
      <w:r w:rsidR="002E6FFF" w:rsidRPr="00AF3DA2">
        <w:rPr>
          <w:bCs/>
          <w:iCs/>
          <w:sz w:val="24"/>
          <w:szCs w:val="24"/>
        </w:rPr>
        <w:t>et</w:t>
      </w:r>
      <w:r w:rsidR="00D32709" w:rsidRPr="00AF3DA2">
        <w:rPr>
          <w:bCs/>
          <w:iCs/>
          <w:sz w:val="24"/>
          <w:szCs w:val="24"/>
        </w:rPr>
        <w:t xml:space="preserve"> is tudnak biztosítani nekik. </w:t>
      </w:r>
    </w:p>
    <w:p w:rsidR="003D7623" w:rsidRPr="00AF3DA2" w:rsidRDefault="002E6FFF" w:rsidP="003D7623">
      <w:pPr>
        <w:tabs>
          <w:tab w:val="left" w:pos="2518"/>
        </w:tabs>
        <w:jc w:val="both"/>
        <w:rPr>
          <w:bCs/>
          <w:iCs/>
          <w:sz w:val="24"/>
          <w:szCs w:val="24"/>
        </w:rPr>
      </w:pPr>
      <w:r w:rsidRPr="00AF3DA2">
        <w:rPr>
          <w:bCs/>
          <w:iCs/>
          <w:sz w:val="24"/>
          <w:szCs w:val="24"/>
        </w:rPr>
        <w:t xml:space="preserve">Az önkormányzat költségvetése valóban jó, az utóbbi évek legnagyobb számszerű költségvetése, amely tartalmazza azokat a fejlesztéseket, </w:t>
      </w:r>
      <w:r w:rsidR="00593CF7" w:rsidRPr="00AF3DA2">
        <w:rPr>
          <w:bCs/>
          <w:iCs/>
          <w:sz w:val="24"/>
          <w:szCs w:val="24"/>
        </w:rPr>
        <w:t>– ami</w:t>
      </w:r>
      <w:r w:rsidRPr="00AF3DA2">
        <w:rPr>
          <w:bCs/>
          <w:iCs/>
          <w:sz w:val="24"/>
          <w:szCs w:val="24"/>
        </w:rPr>
        <w:t xml:space="preserve"> </w:t>
      </w:r>
      <w:r w:rsidR="003D7623" w:rsidRPr="00AF3DA2">
        <w:rPr>
          <w:bCs/>
          <w:iCs/>
          <w:sz w:val="24"/>
          <w:szCs w:val="24"/>
        </w:rPr>
        <w:t>ellentétes Andrási képviselő úr által elmondottakkal</w:t>
      </w:r>
      <w:r w:rsidR="00593CF7" w:rsidRPr="00AF3DA2">
        <w:rPr>
          <w:bCs/>
          <w:iCs/>
          <w:sz w:val="24"/>
          <w:szCs w:val="24"/>
        </w:rPr>
        <w:t xml:space="preserve"> – hogy a fiatalok helyben tudjanak maradni, hogy a város lakossága jól érezze magát, mind, mind ezt szolgálja. Azok a beruházások, amelyek megvalósulnak</w:t>
      </w:r>
      <w:r w:rsidR="00B07FC0" w:rsidRPr="00AF3DA2">
        <w:rPr>
          <w:bCs/>
          <w:iCs/>
          <w:sz w:val="24"/>
          <w:szCs w:val="24"/>
        </w:rPr>
        <w:t>,</w:t>
      </w:r>
      <w:r w:rsidR="00593CF7" w:rsidRPr="00AF3DA2">
        <w:rPr>
          <w:bCs/>
          <w:iCs/>
          <w:sz w:val="24"/>
          <w:szCs w:val="24"/>
        </w:rPr>
        <w:t xml:space="preserve"> munkahelyeket hoznak létre, szórakozási, sportolási lehe</w:t>
      </w:r>
      <w:r w:rsidR="00B07FC0" w:rsidRPr="00AF3DA2">
        <w:rPr>
          <w:bCs/>
          <w:iCs/>
          <w:sz w:val="24"/>
          <w:szCs w:val="24"/>
        </w:rPr>
        <w:t>tőséget biz</w:t>
      </w:r>
      <w:r w:rsidR="00E94C06" w:rsidRPr="00AF3DA2">
        <w:rPr>
          <w:bCs/>
          <w:iCs/>
          <w:sz w:val="24"/>
          <w:szCs w:val="24"/>
        </w:rPr>
        <w:t xml:space="preserve">tosítsanak elsősorban fiataloknak, de olyan lehetőségek is lesznek, amelyek a közép és idősebb korosztályoknak is biztosít, sportolási, szórakozási lehetőségeket. Ezek a sportberuházások nemcsak a sport, hanem a turisztikai terén is lehetőségeket fognak biztosítani. </w:t>
      </w:r>
    </w:p>
    <w:p w:rsidR="0076246C" w:rsidRPr="00AF3DA2" w:rsidRDefault="0076246C" w:rsidP="003D7623">
      <w:pPr>
        <w:tabs>
          <w:tab w:val="left" w:pos="2518"/>
        </w:tabs>
        <w:jc w:val="both"/>
        <w:rPr>
          <w:bCs/>
          <w:iCs/>
          <w:sz w:val="24"/>
          <w:szCs w:val="24"/>
        </w:rPr>
      </w:pPr>
    </w:p>
    <w:p w:rsidR="0076246C" w:rsidRPr="00AF3DA2" w:rsidRDefault="0076246C" w:rsidP="003D7623">
      <w:pPr>
        <w:tabs>
          <w:tab w:val="left" w:pos="2518"/>
        </w:tabs>
        <w:jc w:val="both"/>
        <w:rPr>
          <w:bCs/>
          <w:iCs/>
          <w:sz w:val="24"/>
          <w:szCs w:val="24"/>
        </w:rPr>
      </w:pPr>
      <w:r w:rsidRPr="00AF3DA2">
        <w:rPr>
          <w:b/>
          <w:bCs/>
          <w:iCs/>
          <w:sz w:val="24"/>
          <w:szCs w:val="24"/>
          <w:u w:val="single"/>
        </w:rPr>
        <w:t>Molnár Pál képviselő:</w:t>
      </w:r>
      <w:r w:rsidRPr="00AF3DA2">
        <w:rPr>
          <w:bCs/>
          <w:iCs/>
          <w:sz w:val="24"/>
          <w:szCs w:val="24"/>
        </w:rPr>
        <w:t xml:space="preserve"> Már az előző évi költségvetésnél is érezhető volt, hogy egy nagyon fiskális szemléletű, de ez mellett a fejlesztéseket és talán még </w:t>
      </w:r>
      <w:r w:rsidR="00EC1328" w:rsidRPr="00AF3DA2">
        <w:rPr>
          <w:bCs/>
          <w:iCs/>
          <w:sz w:val="24"/>
          <w:szCs w:val="24"/>
        </w:rPr>
        <w:t xml:space="preserve">a béreket is szem előtt tartó költségvetést tudott a képviselő-testület összerakni, polgármester úr vezetésével. 2000 óta képviselő és </w:t>
      </w:r>
      <w:r w:rsidR="00C8444D" w:rsidRPr="00AF3DA2">
        <w:rPr>
          <w:bCs/>
          <w:iCs/>
          <w:sz w:val="24"/>
          <w:szCs w:val="24"/>
        </w:rPr>
        <w:t xml:space="preserve">a </w:t>
      </w:r>
      <w:r w:rsidR="00EC1328" w:rsidRPr="00AF3DA2">
        <w:rPr>
          <w:bCs/>
          <w:iCs/>
          <w:sz w:val="24"/>
          <w:szCs w:val="24"/>
        </w:rPr>
        <w:t>22. költségvetés lesz, amelyet elfogad, de elmondhatja, hogy a tavalyi költségvetés volt az egyik legjobb. Ha ezt költségvetés</w:t>
      </w:r>
      <w:r w:rsidR="00C33526" w:rsidRPr="00AF3DA2">
        <w:rPr>
          <w:bCs/>
          <w:iCs/>
          <w:sz w:val="24"/>
          <w:szCs w:val="24"/>
        </w:rPr>
        <w:t>t</w:t>
      </w:r>
      <w:r w:rsidR="00EC1328" w:rsidRPr="00AF3DA2">
        <w:rPr>
          <w:bCs/>
          <w:iCs/>
          <w:sz w:val="24"/>
          <w:szCs w:val="24"/>
        </w:rPr>
        <w:t xml:space="preserve"> el tudják fogadni és végre tudják hajtani, abban az esetben hasonlóakat tudnak majd elmondani egy év múlva</w:t>
      </w:r>
      <w:r w:rsidR="00C33526" w:rsidRPr="00AF3DA2">
        <w:rPr>
          <w:bCs/>
          <w:iCs/>
          <w:sz w:val="24"/>
          <w:szCs w:val="24"/>
        </w:rPr>
        <w:t xml:space="preserve"> is</w:t>
      </w:r>
      <w:r w:rsidR="00EC1328" w:rsidRPr="00AF3DA2">
        <w:rPr>
          <w:bCs/>
          <w:iCs/>
          <w:sz w:val="24"/>
          <w:szCs w:val="24"/>
        </w:rPr>
        <w:t>.</w:t>
      </w:r>
    </w:p>
    <w:p w:rsidR="00E94C06" w:rsidRPr="00AF3DA2" w:rsidRDefault="00EC1328" w:rsidP="003D7623">
      <w:pPr>
        <w:tabs>
          <w:tab w:val="left" w:pos="2518"/>
        </w:tabs>
        <w:jc w:val="both"/>
        <w:rPr>
          <w:bCs/>
          <w:iCs/>
          <w:sz w:val="24"/>
          <w:szCs w:val="24"/>
        </w:rPr>
      </w:pPr>
      <w:r w:rsidRPr="00AF3DA2">
        <w:rPr>
          <w:bCs/>
          <w:iCs/>
          <w:sz w:val="24"/>
          <w:szCs w:val="24"/>
        </w:rPr>
        <w:t xml:space="preserve">Nagyon örül annak, hogy rengeteg fejlesztést tartalmaz a költségvetés. </w:t>
      </w:r>
      <w:r w:rsidR="00070AC7" w:rsidRPr="00AF3DA2">
        <w:rPr>
          <w:bCs/>
          <w:iCs/>
          <w:sz w:val="24"/>
          <w:szCs w:val="24"/>
        </w:rPr>
        <w:t>Elmondása szerint a fejlesztéseket</w:t>
      </w:r>
      <w:r w:rsidR="00F33003" w:rsidRPr="00AF3DA2">
        <w:rPr>
          <w:bCs/>
          <w:iCs/>
          <w:sz w:val="24"/>
          <w:szCs w:val="24"/>
        </w:rPr>
        <w:t xml:space="preserve">, a sportcsarnokot </w:t>
      </w:r>
      <w:r w:rsidR="00070AC7" w:rsidRPr="00AF3DA2">
        <w:rPr>
          <w:bCs/>
          <w:iCs/>
          <w:sz w:val="24"/>
          <w:szCs w:val="24"/>
        </w:rPr>
        <w:t xml:space="preserve">még szeretné személyesen is, valamint a családjával együtt </w:t>
      </w:r>
      <w:r w:rsidR="00F33003" w:rsidRPr="00AF3DA2">
        <w:rPr>
          <w:bCs/>
          <w:iCs/>
          <w:sz w:val="24"/>
          <w:szCs w:val="24"/>
        </w:rPr>
        <w:t>is</w:t>
      </w:r>
      <w:r w:rsidR="00070AC7" w:rsidRPr="00AF3DA2">
        <w:rPr>
          <w:bCs/>
          <w:iCs/>
          <w:sz w:val="24"/>
          <w:szCs w:val="24"/>
        </w:rPr>
        <w:t xml:space="preserve"> használni</w:t>
      </w:r>
      <w:r w:rsidR="00F33003" w:rsidRPr="00AF3DA2">
        <w:rPr>
          <w:bCs/>
          <w:iCs/>
          <w:sz w:val="24"/>
          <w:szCs w:val="24"/>
        </w:rPr>
        <w:t>.</w:t>
      </w:r>
      <w:r w:rsidR="001028C3" w:rsidRPr="00AF3DA2">
        <w:rPr>
          <w:bCs/>
          <w:iCs/>
          <w:sz w:val="24"/>
          <w:szCs w:val="24"/>
        </w:rPr>
        <w:t xml:space="preserve"> </w:t>
      </w:r>
    </w:p>
    <w:p w:rsidR="001028C3" w:rsidRPr="00AF3DA2" w:rsidRDefault="00C33526" w:rsidP="003D7623">
      <w:pPr>
        <w:tabs>
          <w:tab w:val="left" w:pos="2518"/>
        </w:tabs>
        <w:jc w:val="both"/>
        <w:rPr>
          <w:bCs/>
          <w:iCs/>
          <w:sz w:val="24"/>
          <w:szCs w:val="24"/>
        </w:rPr>
      </w:pPr>
      <w:r w:rsidRPr="00AF3DA2">
        <w:rPr>
          <w:bCs/>
          <w:iCs/>
          <w:sz w:val="24"/>
          <w:szCs w:val="24"/>
        </w:rPr>
        <w:t xml:space="preserve">Szerinte </w:t>
      </w:r>
      <w:r w:rsidR="001028C3" w:rsidRPr="00AF3DA2">
        <w:rPr>
          <w:bCs/>
          <w:iCs/>
          <w:sz w:val="24"/>
          <w:szCs w:val="24"/>
        </w:rPr>
        <w:t>az csukott szemmel jár, aki nem látja azt, hogy rengeteg munkahely van. Aki egy kicsit is akar munkát talá</w:t>
      </w:r>
      <w:r w:rsidR="000763DD" w:rsidRPr="00AF3DA2">
        <w:rPr>
          <w:bCs/>
          <w:iCs/>
          <w:sz w:val="24"/>
          <w:szCs w:val="24"/>
        </w:rPr>
        <w:t>lni, az természetes</w:t>
      </w:r>
      <w:r w:rsidR="0069099C" w:rsidRPr="00AF3DA2">
        <w:rPr>
          <w:bCs/>
          <w:iCs/>
          <w:sz w:val="24"/>
          <w:szCs w:val="24"/>
        </w:rPr>
        <w:t>en</w:t>
      </w:r>
      <w:r w:rsidR="000763DD" w:rsidRPr="00AF3DA2">
        <w:rPr>
          <w:bCs/>
          <w:iCs/>
          <w:sz w:val="24"/>
          <w:szCs w:val="24"/>
        </w:rPr>
        <w:t xml:space="preserve"> talál. Még a környező településekről, sőt a Dunántúlról is </w:t>
      </w:r>
      <w:r w:rsidR="003F4639" w:rsidRPr="00AF3DA2">
        <w:rPr>
          <w:bCs/>
          <w:iCs/>
          <w:sz w:val="24"/>
          <w:szCs w:val="24"/>
        </w:rPr>
        <w:t xml:space="preserve">sok szakmunkás </w:t>
      </w:r>
      <w:r w:rsidR="000763DD" w:rsidRPr="00AF3DA2">
        <w:rPr>
          <w:bCs/>
          <w:iCs/>
          <w:sz w:val="24"/>
          <w:szCs w:val="24"/>
        </w:rPr>
        <w:t>idejár</w:t>
      </w:r>
      <w:r w:rsidR="003F4639" w:rsidRPr="00AF3DA2">
        <w:rPr>
          <w:bCs/>
          <w:iCs/>
          <w:sz w:val="24"/>
          <w:szCs w:val="24"/>
        </w:rPr>
        <w:t xml:space="preserve"> különböző fejlesztéseken</w:t>
      </w:r>
      <w:r w:rsidR="000763DD" w:rsidRPr="00AF3DA2">
        <w:rPr>
          <w:bCs/>
          <w:iCs/>
          <w:sz w:val="24"/>
          <w:szCs w:val="24"/>
        </w:rPr>
        <w:t xml:space="preserve"> dolgozni.</w:t>
      </w:r>
      <w:r w:rsidRPr="00AF3DA2">
        <w:rPr>
          <w:bCs/>
          <w:iCs/>
          <w:sz w:val="24"/>
          <w:szCs w:val="24"/>
        </w:rPr>
        <w:t xml:space="preserve"> </w:t>
      </w:r>
      <w:r w:rsidR="00B35473" w:rsidRPr="00AF3DA2">
        <w:rPr>
          <w:bCs/>
          <w:iCs/>
          <w:sz w:val="24"/>
          <w:szCs w:val="24"/>
        </w:rPr>
        <w:t>Tudomásul kell venni, hogy az élet ilyen, néha a munkáért utazni kell.</w:t>
      </w:r>
      <w:r w:rsidR="00E5657A" w:rsidRPr="00AF3DA2">
        <w:rPr>
          <w:bCs/>
          <w:iCs/>
          <w:sz w:val="24"/>
          <w:szCs w:val="24"/>
        </w:rPr>
        <w:t xml:space="preserve"> Munkáltatóként el tudja mondani, hogyha nyugdíjba megy valaki, nagyon</w:t>
      </w:r>
      <w:r w:rsidR="00F84A58" w:rsidRPr="00AF3DA2">
        <w:rPr>
          <w:bCs/>
          <w:iCs/>
          <w:sz w:val="24"/>
          <w:szCs w:val="24"/>
        </w:rPr>
        <w:t xml:space="preserve"> nehéz helyette találni munkaerőt minden területen. </w:t>
      </w:r>
    </w:p>
    <w:p w:rsidR="00E5657A" w:rsidRPr="00AF3DA2" w:rsidRDefault="00DA7B5C" w:rsidP="003D7623">
      <w:pPr>
        <w:tabs>
          <w:tab w:val="left" w:pos="2518"/>
        </w:tabs>
        <w:jc w:val="both"/>
        <w:rPr>
          <w:bCs/>
          <w:iCs/>
          <w:sz w:val="24"/>
          <w:szCs w:val="24"/>
        </w:rPr>
      </w:pPr>
      <w:r w:rsidRPr="00AF3DA2">
        <w:rPr>
          <w:bCs/>
          <w:iCs/>
          <w:sz w:val="24"/>
          <w:szCs w:val="24"/>
        </w:rPr>
        <w:t xml:space="preserve">A 2022-es évi költségvetést mindenkinek nyugodt szívvel ajánlotta elfogadásra. </w:t>
      </w:r>
      <w:r w:rsidR="00DE76BF" w:rsidRPr="00AF3DA2">
        <w:rPr>
          <w:bCs/>
          <w:iCs/>
          <w:sz w:val="24"/>
          <w:szCs w:val="24"/>
        </w:rPr>
        <w:t>Büszke arra, hogy sok év munkája gyümölcseként a</w:t>
      </w:r>
      <w:r w:rsidRPr="00AF3DA2">
        <w:rPr>
          <w:bCs/>
          <w:iCs/>
          <w:sz w:val="24"/>
          <w:szCs w:val="24"/>
        </w:rPr>
        <w:t xml:space="preserve"> város egyre jobb költségvetéseket tud elfogadni</w:t>
      </w:r>
      <w:r w:rsidR="00DE76BF" w:rsidRPr="00AF3DA2">
        <w:rPr>
          <w:bCs/>
          <w:iCs/>
          <w:sz w:val="24"/>
          <w:szCs w:val="24"/>
        </w:rPr>
        <w:t>, egyre nagyobb fejlesztésekkel, és ami nagyon lényeges, hogy valamilyen szinten a béreket is tudják rendezni.</w:t>
      </w:r>
      <w:r w:rsidR="003E64B0" w:rsidRPr="00AF3DA2">
        <w:rPr>
          <w:bCs/>
          <w:iCs/>
          <w:sz w:val="24"/>
          <w:szCs w:val="24"/>
        </w:rPr>
        <w:t xml:space="preserve"> </w:t>
      </w:r>
    </w:p>
    <w:p w:rsidR="00E20182" w:rsidRPr="00AF3DA2" w:rsidRDefault="00E20182" w:rsidP="003D7623">
      <w:pPr>
        <w:tabs>
          <w:tab w:val="left" w:pos="2518"/>
        </w:tabs>
        <w:jc w:val="both"/>
        <w:rPr>
          <w:bCs/>
          <w:iCs/>
          <w:sz w:val="24"/>
          <w:szCs w:val="24"/>
        </w:rPr>
      </w:pPr>
    </w:p>
    <w:p w:rsidR="00DE76BF" w:rsidRPr="00AF3DA2" w:rsidRDefault="003E64B0" w:rsidP="003D7623">
      <w:pPr>
        <w:tabs>
          <w:tab w:val="left" w:pos="2518"/>
        </w:tabs>
        <w:jc w:val="both"/>
        <w:rPr>
          <w:bCs/>
          <w:iCs/>
          <w:sz w:val="24"/>
          <w:szCs w:val="24"/>
        </w:rPr>
      </w:pPr>
      <w:r w:rsidRPr="00AF3DA2">
        <w:rPr>
          <w:b/>
          <w:bCs/>
          <w:iCs/>
          <w:sz w:val="24"/>
          <w:szCs w:val="24"/>
          <w:u w:val="single"/>
        </w:rPr>
        <w:t>Nagyné László Erzsébet képviselő:</w:t>
      </w:r>
      <w:r w:rsidRPr="00AF3DA2">
        <w:rPr>
          <w:bCs/>
          <w:iCs/>
          <w:sz w:val="24"/>
          <w:szCs w:val="24"/>
        </w:rPr>
        <w:t xml:space="preserve"> </w:t>
      </w:r>
      <w:r w:rsidR="003A4035" w:rsidRPr="00AF3DA2">
        <w:rPr>
          <w:bCs/>
          <w:iCs/>
          <w:sz w:val="24"/>
          <w:szCs w:val="24"/>
        </w:rPr>
        <w:t>Andrási András képviselő hozzászólása inspirálta a felszólalásra. Véleménye szerint a Tiszán innen</w:t>
      </w:r>
      <w:r w:rsidR="00F95204" w:rsidRPr="00AF3DA2">
        <w:rPr>
          <w:bCs/>
          <w:iCs/>
          <w:sz w:val="24"/>
          <w:szCs w:val="24"/>
        </w:rPr>
        <w:t xml:space="preserve"> jó pár város van, aki ekkora költségvetéssel rendelkezik, csak Debrecent említette. A nagyobbik gond a felszólalásában az, hogy olyan kijelentéseket tett, hogy negatív színben tűnteti fel az önkormányzatot és a költségvetést, illetve valótlan, vagy fél információt állít. </w:t>
      </w:r>
      <w:r w:rsidR="00283BF0" w:rsidRPr="00AF3DA2">
        <w:rPr>
          <w:bCs/>
          <w:iCs/>
          <w:sz w:val="24"/>
          <w:szCs w:val="24"/>
        </w:rPr>
        <w:t xml:space="preserve">A költségvetésben az önkormányzat sok mindent megtesz, amikor a költségvetés előkészítése volt a bizottsági ülésen is megdicsérte Andrási képviselő úr, hogy ilyen jó anyagot tett le az asztalra a hivatal. </w:t>
      </w:r>
      <w:r w:rsidR="00165127" w:rsidRPr="00AF3DA2">
        <w:rPr>
          <w:bCs/>
          <w:iCs/>
          <w:sz w:val="24"/>
          <w:szCs w:val="24"/>
        </w:rPr>
        <w:t xml:space="preserve">Nyilván a hivatal polgármester úr irányításával tette le az asztalra ezt az előterjesztést. </w:t>
      </w:r>
    </w:p>
    <w:p w:rsidR="00165127" w:rsidRPr="00AF3DA2" w:rsidRDefault="00165127" w:rsidP="003D7623">
      <w:pPr>
        <w:tabs>
          <w:tab w:val="left" w:pos="2518"/>
        </w:tabs>
        <w:jc w:val="both"/>
        <w:rPr>
          <w:bCs/>
          <w:iCs/>
          <w:sz w:val="24"/>
          <w:szCs w:val="24"/>
        </w:rPr>
      </w:pPr>
      <w:r w:rsidRPr="00AF3DA2">
        <w:rPr>
          <w:bCs/>
          <w:iCs/>
          <w:sz w:val="24"/>
          <w:szCs w:val="24"/>
        </w:rPr>
        <w:t xml:space="preserve">A fiatalok itt tartásával kapcsolatban a rendelet-tervezet 6. sz. mellékletet kell megnézni. Nagyon sok olyan támogatást tartalmaz, amely kizárólag </w:t>
      </w:r>
      <w:r w:rsidR="00546BB1" w:rsidRPr="00AF3DA2">
        <w:rPr>
          <w:bCs/>
          <w:iCs/>
          <w:sz w:val="24"/>
          <w:szCs w:val="24"/>
        </w:rPr>
        <w:t xml:space="preserve">önkormányzati támogatás, legyen az babacsomag, vagy orvosi ösztöndíj program. Ezek önként vállalt feladatok, nem kapcsolódik hozzá normatív, vagy állami támogatás. </w:t>
      </w:r>
      <w:r w:rsidR="008C2E7E" w:rsidRPr="00AF3DA2">
        <w:rPr>
          <w:bCs/>
          <w:iCs/>
          <w:sz w:val="24"/>
          <w:szCs w:val="24"/>
        </w:rPr>
        <w:t xml:space="preserve">Az egészségügyi alapellátás is feladata a karcagi önkormányzatnak, mivel 2002. május óta, amikor is önállóan vállalta, hogy ellátja az egészségügyi alapellátásokat. </w:t>
      </w:r>
      <w:r w:rsidR="006571C6" w:rsidRPr="00AF3DA2">
        <w:rPr>
          <w:bCs/>
          <w:iCs/>
          <w:sz w:val="24"/>
          <w:szCs w:val="24"/>
        </w:rPr>
        <w:t>Hangsúlyozta, hogy az alapellátásban gyermekügyelet nincsen, nagyon sajnálta, hogy erre hivatkozott Andrási képviselő úr a betegellátás keretében, és 6 órát kellett várakozni a gyerekkel, mert nincs orvos. Gyermek ügyeletes orvos mindig van. Tény és való, hogy egy gyermekorvos van</w:t>
      </w:r>
      <w:r w:rsidR="00D43A43" w:rsidRPr="00AF3DA2">
        <w:rPr>
          <w:bCs/>
          <w:iCs/>
          <w:sz w:val="24"/>
          <w:szCs w:val="24"/>
        </w:rPr>
        <w:t>, hiszen egy Gyermek Osztály van</w:t>
      </w:r>
      <w:r w:rsidR="006571C6" w:rsidRPr="00AF3DA2">
        <w:rPr>
          <w:bCs/>
          <w:iCs/>
          <w:sz w:val="24"/>
          <w:szCs w:val="24"/>
        </w:rPr>
        <w:t xml:space="preserve">. </w:t>
      </w:r>
      <w:r w:rsidR="00D43A43" w:rsidRPr="00AF3DA2">
        <w:rPr>
          <w:bCs/>
          <w:iCs/>
          <w:sz w:val="24"/>
          <w:szCs w:val="24"/>
        </w:rPr>
        <w:t xml:space="preserve">Az is tény, hogy a Kátai </w:t>
      </w:r>
      <w:r w:rsidR="00D43A43" w:rsidRPr="00AF3DA2">
        <w:rPr>
          <w:bCs/>
          <w:iCs/>
          <w:sz w:val="24"/>
          <w:szCs w:val="24"/>
        </w:rPr>
        <w:lastRenderedPageBreak/>
        <w:t xml:space="preserve">Gábor Kórházban elsődlegesen Sürgősségi Betegellátó Ambulancia működik, ami azt jelenti, hogy ambulánsan kell az oda érkező beteget ellátni. A 6 órás várakozás nem </w:t>
      </w:r>
      <w:r w:rsidR="006C6533" w:rsidRPr="00AF3DA2">
        <w:rPr>
          <w:bCs/>
          <w:iCs/>
          <w:sz w:val="24"/>
          <w:szCs w:val="24"/>
        </w:rPr>
        <w:t>a várótérben történő</w:t>
      </w:r>
      <w:r w:rsidR="00D43A43" w:rsidRPr="00AF3DA2">
        <w:rPr>
          <w:bCs/>
          <w:iCs/>
          <w:sz w:val="24"/>
          <w:szCs w:val="24"/>
        </w:rPr>
        <w:t xml:space="preserve"> ültetésben </w:t>
      </w:r>
      <w:r w:rsidR="006C6533" w:rsidRPr="00AF3DA2">
        <w:rPr>
          <w:bCs/>
          <w:iCs/>
          <w:sz w:val="24"/>
          <w:szCs w:val="24"/>
        </w:rPr>
        <w:t>történik</w:t>
      </w:r>
      <w:r w:rsidR="00D43A43" w:rsidRPr="00AF3DA2">
        <w:rPr>
          <w:bCs/>
          <w:iCs/>
          <w:sz w:val="24"/>
          <w:szCs w:val="24"/>
        </w:rPr>
        <w:t>, hanem</w:t>
      </w:r>
      <w:r w:rsidR="006C6533" w:rsidRPr="00AF3DA2">
        <w:rPr>
          <w:bCs/>
          <w:iCs/>
          <w:sz w:val="24"/>
          <w:szCs w:val="24"/>
        </w:rPr>
        <w:t xml:space="preserve"> </w:t>
      </w:r>
      <w:proofErr w:type="spellStart"/>
      <w:r w:rsidR="006C6533" w:rsidRPr="00AF3DA2">
        <w:rPr>
          <w:bCs/>
          <w:iCs/>
          <w:sz w:val="24"/>
          <w:szCs w:val="24"/>
        </w:rPr>
        <w:t>triázs</w:t>
      </w:r>
      <w:proofErr w:type="spellEnd"/>
      <w:r w:rsidR="006C6533" w:rsidRPr="00AF3DA2">
        <w:rPr>
          <w:bCs/>
          <w:iCs/>
          <w:sz w:val="24"/>
          <w:szCs w:val="24"/>
        </w:rPr>
        <w:t xml:space="preserve"> pultnál felveszik a panaszok és ezt követően a kivizsgálása a betegnek megkezdődik.</w:t>
      </w:r>
      <w:r w:rsidR="00766F6A" w:rsidRPr="00AF3DA2">
        <w:rPr>
          <w:bCs/>
          <w:iCs/>
          <w:sz w:val="24"/>
          <w:szCs w:val="24"/>
        </w:rPr>
        <w:t xml:space="preserve"> A laborvizsgálat és esetleges röntgenvizsgálat, amennyiben szükséges, akkor azok zajlanak, amíg </w:t>
      </w:r>
      <w:proofErr w:type="spellStart"/>
      <w:r w:rsidR="00766F6A" w:rsidRPr="00AF3DA2">
        <w:rPr>
          <w:bCs/>
          <w:iCs/>
          <w:sz w:val="24"/>
          <w:szCs w:val="24"/>
        </w:rPr>
        <w:t>konziliás</w:t>
      </w:r>
      <w:proofErr w:type="spellEnd"/>
      <w:r w:rsidR="00766F6A" w:rsidRPr="00AF3DA2">
        <w:rPr>
          <w:bCs/>
          <w:iCs/>
          <w:sz w:val="24"/>
          <w:szCs w:val="24"/>
        </w:rPr>
        <w:t xml:space="preserve"> jelleggel az osztályr</w:t>
      </w:r>
      <w:r w:rsidR="00D95AE5" w:rsidRPr="00AF3DA2">
        <w:rPr>
          <w:bCs/>
          <w:iCs/>
          <w:sz w:val="24"/>
          <w:szCs w:val="24"/>
        </w:rPr>
        <w:t xml:space="preserve">ól a szakorvos le nem érkezik. </w:t>
      </w:r>
    </w:p>
    <w:p w:rsidR="00D95AE5" w:rsidRPr="00AF3DA2" w:rsidRDefault="00D95AE5" w:rsidP="003D7623">
      <w:pPr>
        <w:tabs>
          <w:tab w:val="left" w:pos="2518"/>
        </w:tabs>
        <w:jc w:val="both"/>
        <w:rPr>
          <w:bCs/>
          <w:iCs/>
          <w:sz w:val="24"/>
          <w:szCs w:val="24"/>
        </w:rPr>
      </w:pPr>
      <w:r w:rsidRPr="00AF3DA2">
        <w:rPr>
          <w:bCs/>
          <w:iCs/>
          <w:sz w:val="24"/>
          <w:szCs w:val="24"/>
        </w:rPr>
        <w:t xml:space="preserve">Az önkormányzat támogatja azt, hogy jöjjenek és maradjanak itt a fiatalok, sőt nem véletlen, hogy a </w:t>
      </w:r>
      <w:proofErr w:type="spellStart"/>
      <w:r w:rsidRPr="00AF3DA2">
        <w:rPr>
          <w:bCs/>
          <w:iCs/>
          <w:sz w:val="24"/>
          <w:szCs w:val="24"/>
        </w:rPr>
        <w:t>Bursa</w:t>
      </w:r>
      <w:proofErr w:type="spellEnd"/>
      <w:r w:rsidRPr="00AF3DA2">
        <w:rPr>
          <w:bCs/>
          <w:iCs/>
          <w:sz w:val="24"/>
          <w:szCs w:val="24"/>
        </w:rPr>
        <w:t xml:space="preserve"> Hungarica ösztöndíjhoz is csatlakozik minden évben az önkormányzat. </w:t>
      </w:r>
    </w:p>
    <w:p w:rsidR="00D95AE5" w:rsidRPr="00AF3DA2" w:rsidRDefault="00EB7887" w:rsidP="003D7623">
      <w:pPr>
        <w:tabs>
          <w:tab w:val="left" w:pos="2518"/>
        </w:tabs>
        <w:jc w:val="both"/>
        <w:rPr>
          <w:bCs/>
          <w:iCs/>
          <w:sz w:val="24"/>
          <w:szCs w:val="24"/>
        </w:rPr>
      </w:pPr>
      <w:r w:rsidRPr="00AF3DA2">
        <w:rPr>
          <w:bCs/>
          <w:iCs/>
          <w:sz w:val="24"/>
          <w:szCs w:val="24"/>
        </w:rPr>
        <w:t xml:space="preserve">Hangsúlyozta, hogy az külön szerencse, hogy önkormányzati támogatással ilyen beruházásokra nyílik lehetőség, </w:t>
      </w:r>
      <w:r w:rsidR="00974F8E" w:rsidRPr="00AF3DA2">
        <w:rPr>
          <w:bCs/>
          <w:iCs/>
          <w:sz w:val="24"/>
          <w:szCs w:val="24"/>
        </w:rPr>
        <w:t xml:space="preserve">és </w:t>
      </w:r>
      <w:r w:rsidRPr="00AF3DA2">
        <w:rPr>
          <w:bCs/>
          <w:iCs/>
          <w:sz w:val="24"/>
          <w:szCs w:val="24"/>
        </w:rPr>
        <w:t>nyílván a jó gazda gondosságával fogja ez</w:t>
      </w:r>
      <w:r w:rsidR="00974F8E" w:rsidRPr="00AF3DA2">
        <w:rPr>
          <w:bCs/>
          <w:iCs/>
          <w:sz w:val="24"/>
          <w:szCs w:val="24"/>
        </w:rPr>
        <w:t>eke</w:t>
      </w:r>
      <w:r w:rsidRPr="00AF3DA2">
        <w:rPr>
          <w:bCs/>
          <w:iCs/>
          <w:sz w:val="24"/>
          <w:szCs w:val="24"/>
        </w:rPr>
        <w:t xml:space="preserve">t végezni az önkormányzat. </w:t>
      </w:r>
      <w:r w:rsidR="00974F8E" w:rsidRPr="00AF3DA2">
        <w:rPr>
          <w:bCs/>
          <w:iCs/>
          <w:sz w:val="24"/>
          <w:szCs w:val="24"/>
        </w:rPr>
        <w:t>Hiszen amennyiben előfinanszírozásban részesül a képviselő-testület, akkor előzetesen tervezi azt az összeget, amíg a közbeszerzési eljárások le nem zajlanak, addig Magyar Állampapírba helyezi ezt az összeget és az ebből származó megtakarítást nem feléli, hanem ug</w:t>
      </w:r>
      <w:r w:rsidR="006F7BC4" w:rsidRPr="00AF3DA2">
        <w:rPr>
          <w:bCs/>
          <w:iCs/>
          <w:sz w:val="24"/>
          <w:szCs w:val="24"/>
        </w:rPr>
        <w:t xml:space="preserve">yanarra a beruházásra fordítja, ami végső soron a vagyonának a gyarapodásához vezet. </w:t>
      </w:r>
    </w:p>
    <w:p w:rsidR="006A1F15" w:rsidRPr="00AF3DA2" w:rsidRDefault="006A1F15" w:rsidP="003D7623">
      <w:pPr>
        <w:tabs>
          <w:tab w:val="left" w:pos="2518"/>
        </w:tabs>
        <w:jc w:val="both"/>
        <w:rPr>
          <w:bCs/>
          <w:iCs/>
          <w:sz w:val="24"/>
          <w:szCs w:val="24"/>
        </w:rPr>
      </w:pPr>
    </w:p>
    <w:p w:rsidR="00E41B9E" w:rsidRPr="00AF3DA2" w:rsidRDefault="00E41B9E" w:rsidP="003D7623">
      <w:pPr>
        <w:tabs>
          <w:tab w:val="left" w:pos="2518"/>
        </w:tabs>
        <w:jc w:val="both"/>
        <w:rPr>
          <w:bCs/>
          <w:iCs/>
          <w:sz w:val="24"/>
          <w:szCs w:val="24"/>
        </w:rPr>
      </w:pPr>
      <w:r w:rsidRPr="00AF3DA2">
        <w:rPr>
          <w:b/>
          <w:bCs/>
          <w:iCs/>
          <w:sz w:val="24"/>
          <w:szCs w:val="24"/>
          <w:u w:val="single"/>
        </w:rPr>
        <w:t>Andrási András képviselő:</w:t>
      </w:r>
      <w:r w:rsidRPr="00AF3DA2">
        <w:rPr>
          <w:bCs/>
          <w:iCs/>
          <w:sz w:val="24"/>
          <w:szCs w:val="24"/>
        </w:rPr>
        <w:t xml:space="preserve"> </w:t>
      </w:r>
      <w:r w:rsidR="001B30B4" w:rsidRPr="00AF3DA2">
        <w:rPr>
          <w:bCs/>
          <w:iCs/>
          <w:sz w:val="24"/>
          <w:szCs w:val="24"/>
        </w:rPr>
        <w:t>Csökkent a város lakossága, vagy nem?  20 ezer fő alatt van</w:t>
      </w:r>
      <w:r w:rsidR="00B07FDF" w:rsidRPr="00AF3DA2">
        <w:rPr>
          <w:bCs/>
          <w:iCs/>
          <w:sz w:val="24"/>
          <w:szCs w:val="24"/>
        </w:rPr>
        <w:t>,</w:t>
      </w:r>
      <w:r w:rsidR="001B30B4" w:rsidRPr="00AF3DA2">
        <w:rPr>
          <w:bCs/>
          <w:iCs/>
          <w:sz w:val="24"/>
          <w:szCs w:val="24"/>
        </w:rPr>
        <w:t xml:space="preserve"> vagy nem?</w:t>
      </w:r>
    </w:p>
    <w:p w:rsidR="001B30B4" w:rsidRPr="00AF3DA2" w:rsidRDefault="001B30B4" w:rsidP="003D7623">
      <w:pPr>
        <w:tabs>
          <w:tab w:val="left" w:pos="2518"/>
        </w:tabs>
        <w:jc w:val="both"/>
        <w:rPr>
          <w:bCs/>
          <w:iCs/>
          <w:sz w:val="24"/>
          <w:szCs w:val="24"/>
        </w:rPr>
      </w:pPr>
    </w:p>
    <w:p w:rsidR="001B30B4" w:rsidRPr="00AF3DA2" w:rsidRDefault="001B30B4" w:rsidP="003D7623">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Képviselő úr azt mondta, hogy folyamatosan csökkent. A válasz azt volt, hogy nem folyamatosan csökkent</w:t>
      </w:r>
      <w:r w:rsidR="00B07FDF" w:rsidRPr="00AF3DA2">
        <w:rPr>
          <w:bCs/>
          <w:iCs/>
          <w:sz w:val="24"/>
          <w:szCs w:val="24"/>
        </w:rPr>
        <w:t xml:space="preserve">, az utóbbi másfélévben nő. </w:t>
      </w:r>
    </w:p>
    <w:p w:rsidR="00B07FDF" w:rsidRPr="00AF3DA2" w:rsidRDefault="00B07FDF" w:rsidP="003D7623">
      <w:pPr>
        <w:tabs>
          <w:tab w:val="left" w:pos="2518"/>
        </w:tabs>
        <w:jc w:val="both"/>
        <w:rPr>
          <w:bCs/>
          <w:iCs/>
          <w:sz w:val="24"/>
          <w:szCs w:val="24"/>
        </w:rPr>
      </w:pPr>
    </w:p>
    <w:p w:rsidR="00B07FDF" w:rsidRPr="00AF3DA2" w:rsidRDefault="00B07FDF" w:rsidP="003D7623">
      <w:pPr>
        <w:tabs>
          <w:tab w:val="left" w:pos="2518"/>
        </w:tabs>
        <w:jc w:val="both"/>
        <w:rPr>
          <w:bCs/>
          <w:iCs/>
          <w:sz w:val="24"/>
          <w:szCs w:val="24"/>
        </w:rPr>
      </w:pPr>
      <w:r w:rsidRPr="00AF3DA2">
        <w:rPr>
          <w:b/>
          <w:bCs/>
          <w:iCs/>
          <w:sz w:val="24"/>
          <w:szCs w:val="24"/>
          <w:u w:val="single"/>
        </w:rPr>
        <w:t>Andrási András képviselő:</w:t>
      </w:r>
      <w:r w:rsidRPr="00AF3DA2">
        <w:rPr>
          <w:bCs/>
          <w:iCs/>
          <w:sz w:val="24"/>
          <w:szCs w:val="24"/>
        </w:rPr>
        <w:t xml:space="preserve"> Mennyivel? Lehet vitatkozni a számokon, egy tény a város lakossága drasztikusan csökken. </w:t>
      </w:r>
    </w:p>
    <w:p w:rsidR="00B07FDF" w:rsidRPr="00AF3DA2" w:rsidRDefault="00B07FDF" w:rsidP="003D7623">
      <w:pPr>
        <w:tabs>
          <w:tab w:val="left" w:pos="2518"/>
        </w:tabs>
        <w:jc w:val="both"/>
        <w:rPr>
          <w:bCs/>
          <w:iCs/>
          <w:sz w:val="24"/>
          <w:szCs w:val="24"/>
        </w:rPr>
      </w:pPr>
    </w:p>
    <w:p w:rsidR="00B07FDF" w:rsidRPr="00AF3DA2" w:rsidRDefault="00B07FDF" w:rsidP="003D7623">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Nem kíván vitatkozni.</w:t>
      </w:r>
    </w:p>
    <w:p w:rsidR="00B07FDF" w:rsidRPr="00AF3DA2" w:rsidRDefault="00B07FDF" w:rsidP="003D7623">
      <w:pPr>
        <w:tabs>
          <w:tab w:val="left" w:pos="2518"/>
        </w:tabs>
        <w:jc w:val="both"/>
        <w:rPr>
          <w:bCs/>
          <w:iCs/>
          <w:sz w:val="24"/>
          <w:szCs w:val="24"/>
        </w:rPr>
      </w:pPr>
    </w:p>
    <w:p w:rsidR="00B07FDF" w:rsidRPr="00AF3DA2" w:rsidRDefault="00B07FDF" w:rsidP="003D7623">
      <w:pPr>
        <w:tabs>
          <w:tab w:val="left" w:pos="2518"/>
        </w:tabs>
        <w:jc w:val="both"/>
        <w:rPr>
          <w:bCs/>
          <w:iCs/>
          <w:sz w:val="24"/>
          <w:szCs w:val="24"/>
        </w:rPr>
      </w:pPr>
      <w:r w:rsidRPr="00AF3DA2">
        <w:rPr>
          <w:b/>
          <w:bCs/>
          <w:iCs/>
          <w:sz w:val="24"/>
          <w:szCs w:val="24"/>
          <w:u w:val="single"/>
        </w:rPr>
        <w:t>Andrási András képviselő:</w:t>
      </w:r>
      <w:r w:rsidRPr="00AF3DA2">
        <w:rPr>
          <w:bCs/>
          <w:iCs/>
          <w:sz w:val="24"/>
          <w:szCs w:val="24"/>
        </w:rPr>
        <w:t xml:space="preserve"> Halotta mindenki nagyon sok munkahely a városban, nem kell elmenni Németországba dolgozni, nem kell elmenni</w:t>
      </w:r>
      <w:r w:rsidR="00EB05EA" w:rsidRPr="00AF3DA2">
        <w:rPr>
          <w:bCs/>
          <w:iCs/>
          <w:sz w:val="24"/>
          <w:szCs w:val="24"/>
        </w:rPr>
        <w:t xml:space="preserve"> Budapestre. Itt keressék meg az önkormányzatot és fognak biztosítani munkát tisztességes fizetéssel. Megkérdezte Molnár Pál képviselő urat, nem közmunkáról beszél, hány álláshely van</w:t>
      </w:r>
      <w:r w:rsidR="00FE4411" w:rsidRPr="00AF3DA2">
        <w:rPr>
          <w:bCs/>
          <w:iCs/>
          <w:sz w:val="24"/>
          <w:szCs w:val="24"/>
        </w:rPr>
        <w:t xml:space="preserve"> a Városgondnokságnál</w:t>
      </w:r>
      <w:r w:rsidR="00EB05EA" w:rsidRPr="00AF3DA2">
        <w:rPr>
          <w:bCs/>
          <w:iCs/>
          <w:sz w:val="24"/>
          <w:szCs w:val="24"/>
        </w:rPr>
        <w:t xml:space="preserve">? </w:t>
      </w:r>
    </w:p>
    <w:p w:rsidR="00EB05EA" w:rsidRPr="00AF3DA2" w:rsidRDefault="00EB05EA" w:rsidP="003D7623">
      <w:pPr>
        <w:tabs>
          <w:tab w:val="left" w:pos="2518"/>
        </w:tabs>
        <w:jc w:val="both"/>
        <w:rPr>
          <w:bCs/>
          <w:iCs/>
          <w:sz w:val="24"/>
          <w:szCs w:val="24"/>
        </w:rPr>
      </w:pPr>
    </w:p>
    <w:p w:rsidR="00EB05EA" w:rsidRPr="00AF3DA2" w:rsidRDefault="00EB05EA" w:rsidP="003D7623">
      <w:pPr>
        <w:tabs>
          <w:tab w:val="left" w:pos="2518"/>
        </w:tabs>
        <w:jc w:val="both"/>
        <w:rPr>
          <w:bCs/>
          <w:iCs/>
          <w:sz w:val="24"/>
          <w:szCs w:val="24"/>
        </w:rPr>
      </w:pPr>
      <w:r w:rsidRPr="00AF3DA2">
        <w:rPr>
          <w:b/>
          <w:bCs/>
          <w:iCs/>
          <w:sz w:val="24"/>
          <w:szCs w:val="24"/>
          <w:u w:val="single"/>
        </w:rPr>
        <w:t>Molnár Pál képviselő:</w:t>
      </w:r>
      <w:r w:rsidRPr="00AF3DA2">
        <w:rPr>
          <w:bCs/>
          <w:iCs/>
          <w:sz w:val="24"/>
          <w:szCs w:val="24"/>
        </w:rPr>
        <w:t xml:space="preserve"> Jelenleg 4 betöltetlen álláshely van. </w:t>
      </w:r>
    </w:p>
    <w:p w:rsidR="00EB05EA" w:rsidRPr="00AF3DA2" w:rsidRDefault="00EB05EA" w:rsidP="003D7623">
      <w:pPr>
        <w:tabs>
          <w:tab w:val="left" w:pos="2518"/>
        </w:tabs>
        <w:jc w:val="both"/>
        <w:rPr>
          <w:bCs/>
          <w:iCs/>
          <w:sz w:val="24"/>
          <w:szCs w:val="24"/>
        </w:rPr>
      </w:pPr>
    </w:p>
    <w:p w:rsidR="00EB05EA" w:rsidRPr="00AF3DA2" w:rsidRDefault="00EB05EA" w:rsidP="003D7623">
      <w:pPr>
        <w:tabs>
          <w:tab w:val="left" w:pos="2518"/>
        </w:tabs>
        <w:jc w:val="both"/>
        <w:rPr>
          <w:bCs/>
          <w:iCs/>
          <w:sz w:val="24"/>
          <w:szCs w:val="24"/>
        </w:rPr>
      </w:pPr>
      <w:r w:rsidRPr="00AF3DA2">
        <w:rPr>
          <w:b/>
          <w:bCs/>
          <w:iCs/>
          <w:sz w:val="24"/>
          <w:szCs w:val="24"/>
          <w:u w:val="single"/>
        </w:rPr>
        <w:t>Andrási András képviselő:</w:t>
      </w:r>
      <w:r w:rsidR="00C04BED" w:rsidRPr="00AF3DA2">
        <w:rPr>
          <w:bCs/>
          <w:iCs/>
          <w:sz w:val="24"/>
          <w:szCs w:val="24"/>
        </w:rPr>
        <w:t xml:space="preserve"> Tessék, lehet jelentkezni a 4 álláshelyre és kb. ezer euró</w:t>
      </w:r>
      <w:r w:rsidR="00A04886" w:rsidRPr="00AF3DA2">
        <w:rPr>
          <w:bCs/>
          <w:iCs/>
          <w:sz w:val="24"/>
          <w:szCs w:val="24"/>
        </w:rPr>
        <w:t xml:space="preserve"> fizetést fognak kapni. Nem kell a szőnyeg alá söpörni problémát, azzal nem oldódik meg. </w:t>
      </w:r>
    </w:p>
    <w:p w:rsidR="00DD4A4F" w:rsidRPr="00AF3DA2" w:rsidRDefault="00DD4A4F" w:rsidP="003D7623">
      <w:pPr>
        <w:tabs>
          <w:tab w:val="left" w:pos="2518"/>
        </w:tabs>
        <w:jc w:val="both"/>
        <w:rPr>
          <w:bCs/>
          <w:iCs/>
          <w:sz w:val="24"/>
          <w:szCs w:val="24"/>
        </w:rPr>
      </w:pPr>
      <w:r w:rsidRPr="00AF3DA2">
        <w:rPr>
          <w:bCs/>
          <w:iCs/>
          <w:sz w:val="24"/>
          <w:szCs w:val="24"/>
        </w:rPr>
        <w:t>Az évek hossz</w:t>
      </w:r>
      <w:r w:rsidR="00644686" w:rsidRPr="00AF3DA2">
        <w:rPr>
          <w:bCs/>
          <w:iCs/>
          <w:sz w:val="24"/>
          <w:szCs w:val="24"/>
        </w:rPr>
        <w:t xml:space="preserve">ú során a szennyvíz- és a csatornarendszer kérdése ilyen volt, mindig halogatták, mi lett az eredménye, éppen, hogy szinten tudják tartani. Ha nem következik be 5 éven belül egy teljes rekonstrukciója a szennyvízhálózatnak, akkor komoly problémák lesznek. </w:t>
      </w:r>
      <w:r w:rsidR="00183FC5" w:rsidRPr="00AF3DA2">
        <w:rPr>
          <w:bCs/>
          <w:iCs/>
          <w:sz w:val="24"/>
          <w:szCs w:val="24"/>
        </w:rPr>
        <w:t xml:space="preserve">Elhiszi, hogy ezt a város nem tudja megfinanszírozni, de viszont jó lenne, ha kiírna a kormány olyan központi pályázatokat, amelyek ezekre a területekre </w:t>
      </w:r>
      <w:r w:rsidR="00FC03FB" w:rsidRPr="00AF3DA2">
        <w:rPr>
          <w:bCs/>
          <w:iCs/>
          <w:sz w:val="24"/>
          <w:szCs w:val="24"/>
        </w:rPr>
        <w:t>szólna</w:t>
      </w:r>
      <w:r w:rsidR="00183FC5" w:rsidRPr="00AF3DA2">
        <w:rPr>
          <w:bCs/>
          <w:iCs/>
          <w:sz w:val="24"/>
          <w:szCs w:val="24"/>
        </w:rPr>
        <w:t>.</w:t>
      </w:r>
    </w:p>
    <w:p w:rsidR="00183FC5" w:rsidRPr="00AF3DA2" w:rsidRDefault="00183FC5" w:rsidP="003D7623">
      <w:pPr>
        <w:tabs>
          <w:tab w:val="left" w:pos="2518"/>
        </w:tabs>
        <w:jc w:val="both"/>
        <w:rPr>
          <w:bCs/>
          <w:iCs/>
          <w:sz w:val="24"/>
          <w:szCs w:val="24"/>
        </w:rPr>
      </w:pPr>
      <w:r w:rsidRPr="00AF3DA2">
        <w:rPr>
          <w:bCs/>
          <w:iCs/>
          <w:sz w:val="24"/>
          <w:szCs w:val="24"/>
        </w:rPr>
        <w:t>Az utak, a járdák azok is nagyon rossz állapotban vannak,</w:t>
      </w:r>
      <w:r w:rsidR="00FC03FB" w:rsidRPr="00AF3DA2">
        <w:rPr>
          <w:bCs/>
          <w:iCs/>
          <w:sz w:val="24"/>
          <w:szCs w:val="24"/>
        </w:rPr>
        <w:t xml:space="preserve"> </w:t>
      </w:r>
      <w:r w:rsidR="002B116A" w:rsidRPr="00AF3DA2">
        <w:rPr>
          <w:bCs/>
          <w:iCs/>
          <w:sz w:val="24"/>
          <w:szCs w:val="24"/>
        </w:rPr>
        <w:t xml:space="preserve">nem beszélve arról, ha megindul 2024. körül az autópálya építés, azok a járművek széttapossák a Deák </w:t>
      </w:r>
      <w:proofErr w:type="spellStart"/>
      <w:r w:rsidR="002B116A" w:rsidRPr="00AF3DA2">
        <w:rPr>
          <w:bCs/>
          <w:iCs/>
          <w:sz w:val="24"/>
          <w:szCs w:val="24"/>
        </w:rPr>
        <w:t>krt-at</w:t>
      </w:r>
      <w:proofErr w:type="spellEnd"/>
      <w:r w:rsidR="002B116A" w:rsidRPr="00AF3DA2">
        <w:rPr>
          <w:bCs/>
          <w:iCs/>
          <w:sz w:val="24"/>
          <w:szCs w:val="24"/>
        </w:rPr>
        <w:t xml:space="preserve"> és a város többi útjait is. </w:t>
      </w:r>
    </w:p>
    <w:p w:rsidR="003A4DFD" w:rsidRPr="00AF3DA2" w:rsidRDefault="003A4DFD" w:rsidP="003D7623">
      <w:pPr>
        <w:tabs>
          <w:tab w:val="left" w:pos="2518"/>
        </w:tabs>
        <w:jc w:val="both"/>
        <w:rPr>
          <w:bCs/>
          <w:iCs/>
          <w:sz w:val="24"/>
          <w:szCs w:val="24"/>
        </w:rPr>
      </w:pPr>
      <w:r w:rsidRPr="00AF3DA2">
        <w:rPr>
          <w:bCs/>
          <w:iCs/>
          <w:sz w:val="24"/>
          <w:szCs w:val="24"/>
        </w:rPr>
        <w:t xml:space="preserve">Nem azzal van a baj, hogy sportcsarnokot építenek és Sámándobot 4,5 milliárd forintból, amiből 300 lakást lenne építeni. </w:t>
      </w:r>
    </w:p>
    <w:p w:rsidR="003A4DFD" w:rsidRPr="00AF3DA2" w:rsidRDefault="003A4DFD" w:rsidP="003D7623">
      <w:pPr>
        <w:tabs>
          <w:tab w:val="left" w:pos="2518"/>
        </w:tabs>
        <w:jc w:val="both"/>
        <w:rPr>
          <w:bCs/>
          <w:iCs/>
          <w:sz w:val="24"/>
          <w:szCs w:val="24"/>
        </w:rPr>
      </w:pPr>
    </w:p>
    <w:p w:rsidR="003A4DFD" w:rsidRPr="00AF3DA2" w:rsidRDefault="003A4DFD" w:rsidP="003D7623">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Megkérte, hogy maradjon a témánál képviselő úr.</w:t>
      </w:r>
    </w:p>
    <w:p w:rsidR="00E41B9E" w:rsidRPr="00AF3DA2" w:rsidRDefault="00E41B9E" w:rsidP="003D7623">
      <w:pPr>
        <w:tabs>
          <w:tab w:val="left" w:pos="2518"/>
        </w:tabs>
        <w:jc w:val="both"/>
        <w:rPr>
          <w:bCs/>
          <w:iCs/>
          <w:sz w:val="24"/>
          <w:szCs w:val="24"/>
        </w:rPr>
      </w:pPr>
    </w:p>
    <w:p w:rsidR="001B39F2" w:rsidRPr="00AF3DA2" w:rsidRDefault="003A4DFD" w:rsidP="003D7623">
      <w:pPr>
        <w:tabs>
          <w:tab w:val="left" w:pos="2518"/>
        </w:tabs>
        <w:jc w:val="both"/>
        <w:rPr>
          <w:bCs/>
          <w:iCs/>
          <w:sz w:val="24"/>
          <w:szCs w:val="24"/>
        </w:rPr>
      </w:pPr>
      <w:r w:rsidRPr="00AF3DA2">
        <w:rPr>
          <w:b/>
          <w:bCs/>
          <w:iCs/>
          <w:sz w:val="24"/>
          <w:szCs w:val="24"/>
          <w:u w:val="single"/>
        </w:rPr>
        <w:lastRenderedPageBreak/>
        <w:t>Andrási András képviselő:</w:t>
      </w:r>
      <w:r w:rsidRPr="00AF3DA2">
        <w:rPr>
          <w:bCs/>
          <w:iCs/>
          <w:sz w:val="24"/>
          <w:szCs w:val="24"/>
        </w:rPr>
        <w:t xml:space="preserve"> Számtalan olyan kérdés van, ami ennél jóval</w:t>
      </w:r>
      <w:r w:rsidR="00364552" w:rsidRPr="00AF3DA2">
        <w:rPr>
          <w:bCs/>
          <w:iCs/>
          <w:sz w:val="24"/>
          <w:szCs w:val="24"/>
        </w:rPr>
        <w:t xml:space="preserve"> fontosabb. Meg kell nézni a munkabérek emelkedését csak a hivatalban, van megtartó ereje</w:t>
      </w:r>
      <w:r w:rsidR="001B39F2" w:rsidRPr="00AF3DA2">
        <w:rPr>
          <w:bCs/>
          <w:iCs/>
          <w:sz w:val="24"/>
          <w:szCs w:val="24"/>
        </w:rPr>
        <w:t>?</w:t>
      </w:r>
      <w:r w:rsidR="00364552" w:rsidRPr="00AF3DA2">
        <w:rPr>
          <w:bCs/>
          <w:iCs/>
          <w:sz w:val="24"/>
          <w:szCs w:val="24"/>
        </w:rPr>
        <w:t xml:space="preserve"> Igen van, mert nem tud máshova </w:t>
      </w:r>
      <w:proofErr w:type="gramStart"/>
      <w:r w:rsidR="00364552" w:rsidRPr="00AF3DA2">
        <w:rPr>
          <w:bCs/>
          <w:iCs/>
          <w:sz w:val="24"/>
          <w:szCs w:val="24"/>
        </w:rPr>
        <w:t>elmenni</w:t>
      </w:r>
      <w:proofErr w:type="gramEnd"/>
      <w:r w:rsidR="00364552" w:rsidRPr="00AF3DA2">
        <w:rPr>
          <w:bCs/>
          <w:iCs/>
          <w:sz w:val="24"/>
          <w:szCs w:val="24"/>
        </w:rPr>
        <w:t xml:space="preserve"> dolgozni, hiszen itt a családja. Ez a jövőre nézve nem lehet tartható. </w:t>
      </w:r>
    </w:p>
    <w:p w:rsidR="003A4DFD" w:rsidRPr="00AF3DA2" w:rsidRDefault="00364552" w:rsidP="003D7623">
      <w:pPr>
        <w:tabs>
          <w:tab w:val="left" w:pos="2518"/>
        </w:tabs>
        <w:jc w:val="both"/>
        <w:rPr>
          <w:bCs/>
          <w:iCs/>
          <w:sz w:val="24"/>
          <w:szCs w:val="24"/>
        </w:rPr>
      </w:pPr>
      <w:r w:rsidRPr="00AF3DA2">
        <w:rPr>
          <w:bCs/>
          <w:iCs/>
          <w:sz w:val="24"/>
          <w:szCs w:val="24"/>
        </w:rPr>
        <w:t>Nagyon örül annak, hogy 15 milliárdos a költségvetés</w:t>
      </w:r>
      <w:r w:rsidR="001B39F2" w:rsidRPr="00AF3DA2">
        <w:rPr>
          <w:bCs/>
          <w:iCs/>
          <w:sz w:val="24"/>
          <w:szCs w:val="24"/>
        </w:rPr>
        <w:t>, de h</w:t>
      </w:r>
      <w:r w:rsidR="004E0E2A" w:rsidRPr="00AF3DA2">
        <w:rPr>
          <w:bCs/>
          <w:iCs/>
          <w:sz w:val="24"/>
          <w:szCs w:val="24"/>
        </w:rPr>
        <w:t xml:space="preserve">angsúlyozta, hogy a megyében mondta azt, hogy a Tiszán innen a legmagasabb, nem figyelt képviselő asszony. </w:t>
      </w:r>
    </w:p>
    <w:p w:rsidR="006A1F15" w:rsidRPr="00AF3DA2" w:rsidRDefault="00095DFD" w:rsidP="003D7623">
      <w:pPr>
        <w:tabs>
          <w:tab w:val="left" w:pos="2518"/>
        </w:tabs>
        <w:jc w:val="both"/>
        <w:rPr>
          <w:bCs/>
          <w:iCs/>
          <w:sz w:val="24"/>
          <w:szCs w:val="24"/>
        </w:rPr>
      </w:pPr>
      <w:r w:rsidRPr="00AF3DA2">
        <w:rPr>
          <w:bCs/>
          <w:iCs/>
          <w:sz w:val="24"/>
          <w:szCs w:val="24"/>
        </w:rPr>
        <w:t xml:space="preserve">Nagyon örül a magas költségvetésnek, de vannak fontossági sorrendek, amelyek felülírnak bizonyos elképzeléseket. </w:t>
      </w:r>
    </w:p>
    <w:p w:rsidR="00095DFD" w:rsidRPr="00AF3DA2" w:rsidRDefault="00095DFD" w:rsidP="003D7623">
      <w:pPr>
        <w:tabs>
          <w:tab w:val="left" w:pos="2518"/>
        </w:tabs>
        <w:jc w:val="both"/>
        <w:rPr>
          <w:bCs/>
          <w:iCs/>
          <w:sz w:val="24"/>
          <w:szCs w:val="24"/>
        </w:rPr>
      </w:pPr>
    </w:p>
    <w:p w:rsidR="00974F8E" w:rsidRPr="00AF3DA2" w:rsidRDefault="00095DFD" w:rsidP="003D7623">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w:t>
      </w:r>
      <w:r w:rsidR="008F06BA" w:rsidRPr="00AF3DA2">
        <w:rPr>
          <w:bCs/>
          <w:iCs/>
          <w:sz w:val="24"/>
          <w:szCs w:val="24"/>
        </w:rPr>
        <w:t>Megké</w:t>
      </w:r>
      <w:r w:rsidRPr="00AF3DA2">
        <w:rPr>
          <w:bCs/>
          <w:iCs/>
          <w:sz w:val="24"/>
          <w:szCs w:val="24"/>
        </w:rPr>
        <w:t>rte</w:t>
      </w:r>
      <w:r w:rsidR="008F06BA" w:rsidRPr="00AF3DA2">
        <w:rPr>
          <w:bCs/>
          <w:iCs/>
          <w:sz w:val="24"/>
          <w:szCs w:val="24"/>
        </w:rPr>
        <w:t xml:space="preserve"> Andrási képviselő urat</w:t>
      </w:r>
      <w:r w:rsidRPr="00AF3DA2">
        <w:rPr>
          <w:bCs/>
          <w:iCs/>
          <w:sz w:val="24"/>
          <w:szCs w:val="24"/>
        </w:rPr>
        <w:t>, hogy próbálj</w:t>
      </w:r>
      <w:r w:rsidR="00B72356" w:rsidRPr="00AF3DA2">
        <w:rPr>
          <w:bCs/>
          <w:iCs/>
          <w:sz w:val="24"/>
          <w:szCs w:val="24"/>
        </w:rPr>
        <w:t>a meg</w:t>
      </w:r>
      <w:r w:rsidRPr="00AF3DA2">
        <w:rPr>
          <w:bCs/>
          <w:iCs/>
          <w:sz w:val="24"/>
          <w:szCs w:val="24"/>
        </w:rPr>
        <w:t xml:space="preserve"> </w:t>
      </w:r>
      <w:r w:rsidR="008F06BA" w:rsidRPr="00AF3DA2">
        <w:rPr>
          <w:bCs/>
          <w:iCs/>
          <w:sz w:val="24"/>
          <w:szCs w:val="24"/>
        </w:rPr>
        <w:t xml:space="preserve">a </w:t>
      </w:r>
      <w:r w:rsidRPr="00AF3DA2">
        <w:rPr>
          <w:bCs/>
          <w:iCs/>
          <w:sz w:val="24"/>
          <w:szCs w:val="24"/>
        </w:rPr>
        <w:t xml:space="preserve">Szervezeti és Működési Szabályzatban foglalt időkeretet betartani. </w:t>
      </w:r>
    </w:p>
    <w:p w:rsidR="008F06BA" w:rsidRPr="00AF3DA2" w:rsidRDefault="00CF26D9" w:rsidP="003D7623">
      <w:pPr>
        <w:tabs>
          <w:tab w:val="left" w:pos="2518"/>
        </w:tabs>
        <w:jc w:val="both"/>
        <w:rPr>
          <w:bCs/>
          <w:iCs/>
          <w:sz w:val="24"/>
          <w:szCs w:val="24"/>
        </w:rPr>
      </w:pPr>
      <w:r w:rsidRPr="00AF3DA2">
        <w:rPr>
          <w:bCs/>
          <w:iCs/>
          <w:sz w:val="24"/>
          <w:szCs w:val="24"/>
        </w:rPr>
        <w:t>Létszámkérdésben nem fog vitatkozni, nyilván statisztikailag az, hogy valami nő vagy csökken, azt az utolsó adatok határozzák meg. Szerinte nő,</w:t>
      </w:r>
      <w:r w:rsidR="008F06BA" w:rsidRPr="00AF3DA2">
        <w:rPr>
          <w:bCs/>
          <w:iCs/>
          <w:sz w:val="24"/>
          <w:szCs w:val="24"/>
        </w:rPr>
        <w:t xml:space="preserve"> de</w:t>
      </w:r>
      <w:r w:rsidRPr="00AF3DA2">
        <w:rPr>
          <w:bCs/>
          <w:iCs/>
          <w:sz w:val="24"/>
          <w:szCs w:val="24"/>
        </w:rPr>
        <w:t xml:space="preserve"> képviselő úr másképp látja</w:t>
      </w:r>
      <w:r w:rsidR="008F06BA" w:rsidRPr="00AF3DA2">
        <w:rPr>
          <w:bCs/>
          <w:iCs/>
          <w:sz w:val="24"/>
          <w:szCs w:val="24"/>
        </w:rPr>
        <w:t xml:space="preserve">. </w:t>
      </w:r>
    </w:p>
    <w:p w:rsidR="00CF26D9" w:rsidRPr="00AF3DA2" w:rsidRDefault="008F06BA" w:rsidP="003D7623">
      <w:pPr>
        <w:tabs>
          <w:tab w:val="left" w:pos="2518"/>
        </w:tabs>
        <w:jc w:val="both"/>
        <w:rPr>
          <w:bCs/>
          <w:iCs/>
          <w:sz w:val="24"/>
          <w:szCs w:val="24"/>
        </w:rPr>
      </w:pPr>
      <w:r w:rsidRPr="00AF3DA2">
        <w:rPr>
          <w:bCs/>
          <w:iCs/>
          <w:sz w:val="24"/>
          <w:szCs w:val="24"/>
        </w:rPr>
        <w:t>Jár</w:t>
      </w:r>
      <w:r w:rsidR="00CF26D9" w:rsidRPr="00AF3DA2">
        <w:rPr>
          <w:bCs/>
          <w:iCs/>
          <w:sz w:val="24"/>
          <w:szCs w:val="24"/>
        </w:rPr>
        <w:t>nak kocsival az utakon a városban, és ha áttanulmán</w:t>
      </w:r>
      <w:r w:rsidR="00BC1F14" w:rsidRPr="00AF3DA2">
        <w:rPr>
          <w:bCs/>
          <w:iCs/>
          <w:sz w:val="24"/>
          <w:szCs w:val="24"/>
        </w:rPr>
        <w:t xml:space="preserve">yozta a mai anyagot, akkor fogja látni, hogy pontosan azokat az utakat szeretnék felújítani. </w:t>
      </w:r>
    </w:p>
    <w:p w:rsidR="00BC1F14" w:rsidRPr="00AF3DA2" w:rsidRDefault="00BC1F14" w:rsidP="003D7623">
      <w:pPr>
        <w:tabs>
          <w:tab w:val="left" w:pos="2518"/>
        </w:tabs>
        <w:jc w:val="both"/>
        <w:rPr>
          <w:bCs/>
          <w:iCs/>
          <w:sz w:val="24"/>
          <w:szCs w:val="24"/>
        </w:rPr>
      </w:pPr>
      <w:r w:rsidRPr="00AF3DA2">
        <w:rPr>
          <w:bCs/>
          <w:iCs/>
          <w:sz w:val="24"/>
          <w:szCs w:val="24"/>
        </w:rPr>
        <w:t>A szennyvíz kérdésében teljesen igaza van képviselő úrnak, de december</w:t>
      </w:r>
      <w:r w:rsidR="00A945C7" w:rsidRPr="00AF3DA2">
        <w:rPr>
          <w:bCs/>
          <w:iCs/>
          <w:sz w:val="24"/>
          <w:szCs w:val="24"/>
        </w:rPr>
        <w:t>ben</w:t>
      </w:r>
      <w:r w:rsidRPr="00AF3DA2">
        <w:rPr>
          <w:bCs/>
          <w:iCs/>
          <w:sz w:val="24"/>
          <w:szCs w:val="24"/>
        </w:rPr>
        <w:t xml:space="preserve"> döntöttek erről, amit szintén nem olvasott el és nem tudja mikor tette fel a kezét. </w:t>
      </w:r>
    </w:p>
    <w:p w:rsidR="00BC1F14" w:rsidRPr="00AF3DA2" w:rsidRDefault="00BC1F14" w:rsidP="003D7623">
      <w:pPr>
        <w:tabs>
          <w:tab w:val="left" w:pos="2518"/>
        </w:tabs>
        <w:jc w:val="both"/>
        <w:rPr>
          <w:bCs/>
          <w:iCs/>
          <w:sz w:val="24"/>
          <w:szCs w:val="24"/>
        </w:rPr>
      </w:pPr>
      <w:r w:rsidRPr="00AF3DA2">
        <w:rPr>
          <w:bCs/>
          <w:iCs/>
          <w:sz w:val="24"/>
          <w:szCs w:val="24"/>
        </w:rPr>
        <w:t xml:space="preserve">Pályáztak a </w:t>
      </w:r>
      <w:r w:rsidR="00952230" w:rsidRPr="00AF3DA2">
        <w:rPr>
          <w:bCs/>
          <w:iCs/>
          <w:sz w:val="24"/>
          <w:szCs w:val="24"/>
        </w:rPr>
        <w:t xml:space="preserve">szennyvízhálózat javítására, a tervezésre megkapták a forrást, ezek a feladatok el lettek végezve. Ennek a forrásnak az igénylése folyamatban van, képviselő úr is döntött erről, csak ezek szerint nem tudja mire szavazott. </w:t>
      </w:r>
    </w:p>
    <w:p w:rsidR="00784AC6" w:rsidRPr="00AF3DA2" w:rsidRDefault="00784AC6" w:rsidP="003D7623">
      <w:pPr>
        <w:tabs>
          <w:tab w:val="left" w:pos="2518"/>
        </w:tabs>
        <w:jc w:val="both"/>
        <w:rPr>
          <w:bCs/>
          <w:iCs/>
          <w:sz w:val="24"/>
          <w:szCs w:val="24"/>
        </w:rPr>
      </w:pPr>
      <w:r w:rsidRPr="00AF3DA2">
        <w:rPr>
          <w:bCs/>
          <w:iCs/>
          <w:sz w:val="24"/>
          <w:szCs w:val="24"/>
        </w:rPr>
        <w:t xml:space="preserve">Úgy gondolja, hogy a képviselő-testületi ülésen </w:t>
      </w:r>
      <w:r w:rsidR="0033147C" w:rsidRPr="00AF3DA2">
        <w:rPr>
          <w:bCs/>
          <w:iCs/>
          <w:sz w:val="24"/>
          <w:szCs w:val="24"/>
        </w:rPr>
        <w:t xml:space="preserve">a </w:t>
      </w:r>
      <w:r w:rsidRPr="00AF3DA2">
        <w:rPr>
          <w:bCs/>
          <w:iCs/>
          <w:sz w:val="24"/>
          <w:szCs w:val="24"/>
        </w:rPr>
        <w:t xml:space="preserve">megválasztott képviselőknek az a feladata, hogy </w:t>
      </w:r>
      <w:r w:rsidR="0033147C" w:rsidRPr="00AF3DA2">
        <w:rPr>
          <w:bCs/>
          <w:iCs/>
          <w:sz w:val="24"/>
          <w:szCs w:val="24"/>
        </w:rPr>
        <w:t>azokat a feladatokat elvégezzék, amelyek a város lakosságát szolgálják.</w:t>
      </w:r>
    </w:p>
    <w:p w:rsidR="003D7623" w:rsidRPr="00AF3DA2" w:rsidRDefault="00871B2E" w:rsidP="003D7623">
      <w:pPr>
        <w:tabs>
          <w:tab w:val="left" w:pos="2518"/>
        </w:tabs>
        <w:jc w:val="both"/>
        <w:rPr>
          <w:bCs/>
          <w:iCs/>
          <w:sz w:val="24"/>
          <w:szCs w:val="24"/>
        </w:rPr>
      </w:pPr>
      <w:r w:rsidRPr="00AF3DA2">
        <w:rPr>
          <w:bCs/>
          <w:iCs/>
          <w:sz w:val="24"/>
          <w:szCs w:val="24"/>
        </w:rPr>
        <w:t>Maguk a tények, amit a költségvetés tartal</w:t>
      </w:r>
      <w:r w:rsidR="0073046B" w:rsidRPr="00AF3DA2">
        <w:rPr>
          <w:bCs/>
          <w:iCs/>
          <w:sz w:val="24"/>
          <w:szCs w:val="24"/>
        </w:rPr>
        <w:t xml:space="preserve">maz, az </w:t>
      </w:r>
      <w:proofErr w:type="spellStart"/>
      <w:r w:rsidR="0073046B" w:rsidRPr="00AF3DA2">
        <w:rPr>
          <w:bCs/>
          <w:iCs/>
          <w:sz w:val="24"/>
          <w:szCs w:val="24"/>
        </w:rPr>
        <w:t>az</w:t>
      </w:r>
      <w:proofErr w:type="spellEnd"/>
      <w:r w:rsidR="0073046B" w:rsidRPr="00AF3DA2">
        <w:rPr>
          <w:bCs/>
          <w:iCs/>
          <w:sz w:val="24"/>
          <w:szCs w:val="24"/>
        </w:rPr>
        <w:t xml:space="preserve"> itt élőket szolgálja, az mind benne van a költségvetésbe számszakilag. </w:t>
      </w:r>
      <w:r w:rsidRPr="00AF3DA2">
        <w:rPr>
          <w:bCs/>
          <w:iCs/>
          <w:sz w:val="24"/>
          <w:szCs w:val="24"/>
        </w:rPr>
        <w:t xml:space="preserve"> Az, hogy ez most 15 milliárd, </w:t>
      </w:r>
      <w:r w:rsidR="0073046B" w:rsidRPr="00AF3DA2">
        <w:rPr>
          <w:bCs/>
          <w:iCs/>
          <w:sz w:val="24"/>
          <w:szCs w:val="24"/>
        </w:rPr>
        <w:t xml:space="preserve">az köszönhető annak, hogy fejlesztéseket kapnak, amelyek továbbra is azokat szolgálják, akik a városban élnek, a karcagiakat. Kérte, hogy maradjanak a tényeknél.  </w:t>
      </w:r>
    </w:p>
    <w:p w:rsidR="0073046B" w:rsidRPr="00AF3DA2" w:rsidRDefault="0073046B" w:rsidP="003D7623">
      <w:pPr>
        <w:tabs>
          <w:tab w:val="left" w:pos="2518"/>
        </w:tabs>
        <w:jc w:val="both"/>
        <w:rPr>
          <w:sz w:val="24"/>
          <w:szCs w:val="24"/>
        </w:rPr>
      </w:pPr>
    </w:p>
    <w:p w:rsidR="00B714F4" w:rsidRPr="00AF3DA2" w:rsidRDefault="008E44D8" w:rsidP="003D7623">
      <w:pPr>
        <w:tabs>
          <w:tab w:val="left" w:pos="2518"/>
        </w:tabs>
        <w:jc w:val="both"/>
        <w:rPr>
          <w:sz w:val="24"/>
          <w:szCs w:val="24"/>
        </w:rPr>
      </w:pPr>
      <w:r w:rsidRPr="00AF3DA2">
        <w:rPr>
          <w:sz w:val="24"/>
          <w:szCs w:val="24"/>
        </w:rPr>
        <w:t>További kérdés, észrevétel nem hangzott el.</w:t>
      </w:r>
    </w:p>
    <w:p w:rsidR="00B714F4" w:rsidRPr="00AF3DA2" w:rsidRDefault="00B714F4" w:rsidP="00A159AE">
      <w:pPr>
        <w:rPr>
          <w:sz w:val="24"/>
          <w:szCs w:val="24"/>
        </w:rPr>
      </w:pPr>
    </w:p>
    <w:p w:rsidR="00A159AE" w:rsidRPr="00AF3DA2" w:rsidRDefault="00E01A51" w:rsidP="00A159AE">
      <w:pPr>
        <w:ind w:right="70"/>
        <w:jc w:val="both"/>
        <w:rPr>
          <w:bCs/>
          <w:sz w:val="24"/>
          <w:szCs w:val="24"/>
        </w:rPr>
      </w:pPr>
      <w:r w:rsidRPr="00AF3DA2">
        <w:rPr>
          <w:b/>
          <w:bCs/>
          <w:sz w:val="24"/>
          <w:szCs w:val="24"/>
          <w:u w:val="single"/>
        </w:rPr>
        <w:t>Szepesi Tibor</w:t>
      </w:r>
      <w:r w:rsidR="00A159AE" w:rsidRPr="00AF3DA2">
        <w:rPr>
          <w:b/>
          <w:bCs/>
          <w:sz w:val="24"/>
          <w:szCs w:val="24"/>
          <w:u w:val="single"/>
        </w:rPr>
        <w:t xml:space="preserve"> polgármester:</w:t>
      </w:r>
      <w:r w:rsidR="00A159AE" w:rsidRPr="00AF3DA2">
        <w:rPr>
          <w:sz w:val="24"/>
          <w:szCs w:val="24"/>
        </w:rPr>
        <w:t xml:space="preserve"> Javasolta az előterjesztés és a </w:t>
      </w:r>
      <w:r w:rsidR="008E44D8" w:rsidRPr="00AF3DA2">
        <w:rPr>
          <w:sz w:val="24"/>
          <w:szCs w:val="24"/>
        </w:rPr>
        <w:t>rendelet-tervezet</w:t>
      </w:r>
      <w:r w:rsidR="00A159AE" w:rsidRPr="00AF3DA2">
        <w:rPr>
          <w:sz w:val="24"/>
          <w:szCs w:val="24"/>
        </w:rPr>
        <w:t xml:space="preserve"> elfogadását. </w:t>
      </w:r>
      <w:r w:rsidR="00A159AE" w:rsidRPr="00AF3DA2">
        <w:rPr>
          <w:bCs/>
          <w:sz w:val="24"/>
          <w:szCs w:val="24"/>
        </w:rPr>
        <w:t xml:space="preserve">Aki egyetért, kézfeltartással jelezze. </w:t>
      </w:r>
    </w:p>
    <w:p w:rsidR="00A159AE" w:rsidRPr="00AF3DA2" w:rsidRDefault="00A159AE" w:rsidP="00A159AE">
      <w:pPr>
        <w:rPr>
          <w:b/>
          <w:bCs/>
          <w:sz w:val="24"/>
          <w:szCs w:val="24"/>
          <w:u w:val="single"/>
        </w:rPr>
      </w:pPr>
    </w:p>
    <w:p w:rsidR="00A159AE" w:rsidRPr="00AF3DA2" w:rsidRDefault="00A159AE" w:rsidP="00A159AE">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000B2D27" w:rsidRPr="00AF3DA2">
        <w:rPr>
          <w:bCs/>
          <w:sz w:val="24"/>
          <w:szCs w:val="24"/>
        </w:rPr>
        <w:t>8</w:t>
      </w:r>
      <w:r w:rsidRPr="00AF3DA2">
        <w:rPr>
          <w:sz w:val="24"/>
          <w:szCs w:val="24"/>
        </w:rPr>
        <w:t xml:space="preserve"> igen</w:t>
      </w:r>
      <w:r w:rsidR="00312BD9" w:rsidRPr="00AF3DA2">
        <w:rPr>
          <w:sz w:val="24"/>
          <w:szCs w:val="24"/>
        </w:rPr>
        <w:t>, 3 nem</w:t>
      </w:r>
      <w:r w:rsidRPr="00AF3DA2">
        <w:rPr>
          <w:sz w:val="24"/>
          <w:szCs w:val="24"/>
        </w:rPr>
        <w:t xml:space="preserve"> szavazat.</w:t>
      </w:r>
      <w:r w:rsidR="008E44D8" w:rsidRPr="00AF3DA2">
        <w:rPr>
          <w:sz w:val="24"/>
          <w:szCs w:val="24"/>
        </w:rPr>
        <w:t xml:space="preserve"> </w:t>
      </w:r>
      <w:r w:rsidR="00312BD9" w:rsidRPr="00AF3DA2">
        <w:rPr>
          <w:sz w:val="24"/>
          <w:szCs w:val="24"/>
        </w:rPr>
        <w:t xml:space="preserve">Tartózkodás </w:t>
      </w:r>
      <w:r w:rsidRPr="00AF3DA2">
        <w:rPr>
          <w:sz w:val="24"/>
          <w:szCs w:val="24"/>
        </w:rPr>
        <w:t>nem volt.</w:t>
      </w:r>
    </w:p>
    <w:p w:rsidR="00814AE3" w:rsidRPr="00AF3DA2" w:rsidRDefault="00814AE3" w:rsidP="00A159AE">
      <w:pPr>
        <w:tabs>
          <w:tab w:val="left" w:pos="1267"/>
        </w:tabs>
        <w:ind w:right="70"/>
        <w:jc w:val="both"/>
        <w:rPr>
          <w:sz w:val="24"/>
          <w:szCs w:val="24"/>
        </w:rPr>
      </w:pPr>
    </w:p>
    <w:p w:rsidR="009447E4" w:rsidRPr="00254EB5" w:rsidRDefault="009447E4" w:rsidP="009447E4">
      <w:pPr>
        <w:pStyle w:val="FCm"/>
        <w:rPr>
          <w:szCs w:val="28"/>
        </w:rPr>
      </w:pPr>
      <w:r w:rsidRPr="00254EB5">
        <w:rPr>
          <w:szCs w:val="28"/>
        </w:rPr>
        <w:t>Karcag Városi Önkormányzat Képviselő-testületének 1/2022. (I.28.) önkormányzati rendelete</w:t>
      </w:r>
    </w:p>
    <w:p w:rsidR="009447E4" w:rsidRPr="00254EB5" w:rsidRDefault="009447E4" w:rsidP="009447E4">
      <w:pPr>
        <w:pStyle w:val="FCm"/>
        <w:rPr>
          <w:szCs w:val="28"/>
        </w:rPr>
      </w:pPr>
      <w:proofErr w:type="gramStart"/>
      <w:r w:rsidRPr="00254EB5">
        <w:rPr>
          <w:szCs w:val="28"/>
        </w:rPr>
        <w:t>a</w:t>
      </w:r>
      <w:proofErr w:type="gramEnd"/>
      <w:r w:rsidRPr="00254EB5">
        <w:rPr>
          <w:szCs w:val="28"/>
        </w:rPr>
        <w:t xml:space="preserve"> Karcag Városi Önkormányzat 2022. évi költségvetéséről</w:t>
      </w:r>
    </w:p>
    <w:p w:rsidR="009447E4" w:rsidRPr="00AF3DA2" w:rsidRDefault="009447E4" w:rsidP="009447E4">
      <w:pPr>
        <w:jc w:val="both"/>
        <w:rPr>
          <w:sz w:val="24"/>
          <w:szCs w:val="24"/>
        </w:rPr>
      </w:pPr>
      <w:r w:rsidRPr="00AF3DA2">
        <w:rPr>
          <w:sz w:val="24"/>
          <w:szCs w:val="24"/>
        </w:rPr>
        <w:t>Karcag Városi Önkormányzat Képviselő-testülete az Alaptörvény 32. cikk (1) bekezdés a) és f) pontjában, az államháztartásról szóló 2011. évi CXCV. törvény (a továbbiakban: Áht.) 23</w:t>
      </w:r>
      <w:r w:rsidRPr="00AF3DA2">
        <w:rPr>
          <w:sz w:val="24"/>
          <w:szCs w:val="24"/>
        </w:rPr>
        <w:noBreakHyphen/>
        <w:t>24. §</w:t>
      </w:r>
      <w:proofErr w:type="spellStart"/>
      <w:r w:rsidRPr="00AF3DA2">
        <w:rPr>
          <w:sz w:val="24"/>
          <w:szCs w:val="24"/>
        </w:rPr>
        <w:t>-ában</w:t>
      </w:r>
      <w:proofErr w:type="spellEnd"/>
      <w:r w:rsidRPr="00AF3DA2">
        <w:rPr>
          <w:sz w:val="24"/>
          <w:szCs w:val="24"/>
        </w:rPr>
        <w:t xml:space="preserve"> meghatározott jogalkotói jogkörében, a Magyarország gazdasági stabilitásáról szóló 2011. évi CXCIV. törvény (továbbiakban: </w:t>
      </w:r>
      <w:proofErr w:type="spellStart"/>
      <w:r w:rsidRPr="00AF3DA2">
        <w:rPr>
          <w:sz w:val="24"/>
          <w:szCs w:val="24"/>
        </w:rPr>
        <w:t>Gst</w:t>
      </w:r>
      <w:proofErr w:type="spellEnd"/>
      <w:r w:rsidRPr="00AF3DA2">
        <w:rPr>
          <w:sz w:val="24"/>
          <w:szCs w:val="24"/>
        </w:rPr>
        <w:t>.) 10-10/E. §</w:t>
      </w:r>
      <w:proofErr w:type="spellStart"/>
      <w:r w:rsidRPr="00AF3DA2">
        <w:rPr>
          <w:sz w:val="24"/>
          <w:szCs w:val="24"/>
        </w:rPr>
        <w:t>-aiban</w:t>
      </w:r>
      <w:proofErr w:type="spellEnd"/>
      <w:r w:rsidRPr="00AF3DA2">
        <w:rPr>
          <w:sz w:val="24"/>
          <w:szCs w:val="24"/>
        </w:rPr>
        <w:t xml:space="preserve">, a Magyarország helyi önkormányzatairól szóló 2011. évi CLXXXIX. törvény 42. § 1. pontjában, és a Magyarország 2022. évi központi költségvetéséről szóló 2021. évi XC. törvényben meghatározott feladatkörében eljárva az alábbi rendeletet alkotja: </w:t>
      </w:r>
    </w:p>
    <w:p w:rsidR="009447E4" w:rsidRPr="00AF3DA2" w:rsidRDefault="009447E4" w:rsidP="00E16430">
      <w:pPr>
        <w:pStyle w:val="FejezetCm"/>
        <w:numPr>
          <w:ilvl w:val="0"/>
          <w:numId w:val="17"/>
        </w:numPr>
        <w:spacing w:before="240"/>
        <w:rPr>
          <w:szCs w:val="24"/>
        </w:rPr>
      </w:pPr>
      <w:r w:rsidRPr="00AF3DA2">
        <w:rPr>
          <w:szCs w:val="24"/>
        </w:rPr>
        <w:lastRenderedPageBreak/>
        <w:t>fejezet</w:t>
      </w:r>
    </w:p>
    <w:p w:rsidR="009447E4" w:rsidRPr="00AF3DA2" w:rsidRDefault="009447E4" w:rsidP="009447E4">
      <w:pPr>
        <w:pStyle w:val="FejezetCm"/>
        <w:spacing w:before="240"/>
        <w:rPr>
          <w:szCs w:val="24"/>
        </w:rPr>
      </w:pPr>
      <w:r w:rsidRPr="00AF3DA2">
        <w:rPr>
          <w:szCs w:val="24"/>
        </w:rPr>
        <w:t>Általános rendelkezések</w:t>
      </w:r>
    </w:p>
    <w:p w:rsidR="009447E4" w:rsidRPr="00AF3DA2" w:rsidRDefault="009447E4" w:rsidP="00E16430">
      <w:pPr>
        <w:pStyle w:val="FejezetCm"/>
        <w:numPr>
          <w:ilvl w:val="0"/>
          <w:numId w:val="16"/>
        </w:numPr>
        <w:spacing w:before="240"/>
        <w:rPr>
          <w:szCs w:val="24"/>
        </w:rPr>
      </w:pPr>
      <w:r w:rsidRPr="00AF3DA2">
        <w:rPr>
          <w:szCs w:val="24"/>
        </w:rPr>
        <w:t>A rendelet hatálya, szerkezete</w:t>
      </w:r>
    </w:p>
    <w:p w:rsidR="009447E4" w:rsidRPr="00AF3DA2" w:rsidRDefault="009447E4" w:rsidP="009447E4">
      <w:pPr>
        <w:pStyle w:val="Bekezds"/>
        <w:rPr>
          <w:szCs w:val="24"/>
        </w:rPr>
      </w:pPr>
      <w:r w:rsidRPr="00AF3DA2">
        <w:rPr>
          <w:b/>
          <w:szCs w:val="24"/>
        </w:rPr>
        <w:t>1. §</w:t>
      </w:r>
      <w:r w:rsidRPr="00AF3DA2">
        <w:rPr>
          <w:szCs w:val="24"/>
        </w:rPr>
        <w:t xml:space="preserve"> A rendelet hatálya az Önkormányzatra és az általa fenntartott költségvetési szervekre terjed ki.</w:t>
      </w:r>
    </w:p>
    <w:p w:rsidR="009447E4" w:rsidRPr="00AF3DA2" w:rsidRDefault="009447E4" w:rsidP="009447E4">
      <w:pPr>
        <w:pStyle w:val="Bekezds"/>
        <w:rPr>
          <w:szCs w:val="24"/>
        </w:rPr>
      </w:pPr>
      <w:r w:rsidRPr="00AF3DA2">
        <w:rPr>
          <w:b/>
          <w:szCs w:val="24"/>
        </w:rPr>
        <w:t>2. §</w:t>
      </w:r>
      <w:r w:rsidRPr="00AF3DA2">
        <w:rPr>
          <w:szCs w:val="24"/>
        </w:rPr>
        <w:t xml:space="preserve"> A Képviselő-testület – az Áht. 23. § (2) bekezdésében foglalt rendelkezések alapján – a 2022. évi költségvetés táblarendszerét e rendelet 1-14. mellékleteinek szerkezetében és az 1</w:t>
      </w:r>
      <w:r w:rsidRPr="00AF3DA2">
        <w:rPr>
          <w:szCs w:val="24"/>
        </w:rPr>
        <w:noBreakHyphen/>
        <w:t xml:space="preserve">14. mellékletek szerint alakítja ki és hagyja jóvá. Az Önkormányzat 2022. évi zárszámadási rendeletének Képviselő-testület részére történő benyújtása – az Áht. 102. § (3) bekezdésében foglalt rendelkezés alapján – a költségvetési év terv- és tényadataival </w:t>
      </w:r>
      <w:proofErr w:type="gramStart"/>
      <w:r w:rsidRPr="00AF3DA2">
        <w:rPr>
          <w:szCs w:val="24"/>
        </w:rPr>
        <w:t>ezen</w:t>
      </w:r>
      <w:proofErr w:type="gramEnd"/>
      <w:r w:rsidRPr="00AF3DA2">
        <w:rPr>
          <w:szCs w:val="24"/>
        </w:rPr>
        <w:t xml:space="preserve"> szerkezetben történik azzal, hogy a zárszámadási rendelet a 2022. évi tény adatokat is tartalmazza. </w:t>
      </w:r>
    </w:p>
    <w:p w:rsidR="009447E4" w:rsidRPr="00AF3DA2" w:rsidRDefault="009447E4" w:rsidP="00E16430">
      <w:pPr>
        <w:pStyle w:val="FejezetCm"/>
        <w:numPr>
          <w:ilvl w:val="0"/>
          <w:numId w:val="17"/>
        </w:numPr>
        <w:spacing w:before="240"/>
        <w:rPr>
          <w:szCs w:val="24"/>
        </w:rPr>
      </w:pPr>
      <w:r w:rsidRPr="00AF3DA2">
        <w:rPr>
          <w:szCs w:val="24"/>
        </w:rPr>
        <w:t>fejezet</w:t>
      </w:r>
    </w:p>
    <w:p w:rsidR="009447E4" w:rsidRPr="00AF3DA2" w:rsidRDefault="009447E4" w:rsidP="009447E4">
      <w:pPr>
        <w:pStyle w:val="FejezetCm"/>
        <w:spacing w:before="240"/>
        <w:rPr>
          <w:szCs w:val="24"/>
        </w:rPr>
      </w:pPr>
      <w:r w:rsidRPr="00AF3DA2">
        <w:rPr>
          <w:szCs w:val="24"/>
        </w:rPr>
        <w:t>Részletes rendelkezések</w:t>
      </w:r>
    </w:p>
    <w:p w:rsidR="009447E4" w:rsidRPr="00AF3DA2" w:rsidRDefault="009447E4" w:rsidP="00E16430">
      <w:pPr>
        <w:pStyle w:val="FejezetCm"/>
        <w:numPr>
          <w:ilvl w:val="0"/>
          <w:numId w:val="16"/>
        </w:numPr>
        <w:spacing w:before="240"/>
        <w:rPr>
          <w:szCs w:val="24"/>
        </w:rPr>
      </w:pPr>
      <w:r w:rsidRPr="00AF3DA2">
        <w:rPr>
          <w:szCs w:val="24"/>
        </w:rPr>
        <w:t>A költségvetés bevételei és kiadásai</w:t>
      </w:r>
    </w:p>
    <w:p w:rsidR="009447E4" w:rsidRPr="00AF3DA2" w:rsidRDefault="009447E4" w:rsidP="009447E4">
      <w:pPr>
        <w:pStyle w:val="Bekezds"/>
        <w:rPr>
          <w:szCs w:val="24"/>
        </w:rPr>
      </w:pPr>
      <w:r w:rsidRPr="00AF3DA2">
        <w:rPr>
          <w:b/>
          <w:szCs w:val="24"/>
        </w:rPr>
        <w:t>3. §</w:t>
      </w:r>
      <w:r w:rsidRPr="00AF3DA2">
        <w:rPr>
          <w:szCs w:val="24"/>
        </w:rPr>
        <w:t xml:space="preserve">  (1) A Képviselő-testület az Önkormányzat 2022. évi költségvetését 15.074.522.753,- Ft bevételi és kiadási főösszeggel állapítja meg.</w:t>
      </w:r>
    </w:p>
    <w:p w:rsidR="009447E4" w:rsidRPr="00AF3DA2" w:rsidRDefault="009447E4" w:rsidP="009447E4">
      <w:pPr>
        <w:pStyle w:val="Bekezds"/>
        <w:rPr>
          <w:szCs w:val="24"/>
        </w:rPr>
      </w:pPr>
      <w:r w:rsidRPr="00AF3DA2">
        <w:rPr>
          <w:szCs w:val="24"/>
        </w:rPr>
        <w:t>(2) Az Önkormányzat költségvetési bevételeinek összege 10.790.388.002,- Ft.</w:t>
      </w:r>
    </w:p>
    <w:p w:rsidR="009447E4" w:rsidRPr="00AF3DA2" w:rsidRDefault="009447E4" w:rsidP="009447E4">
      <w:pPr>
        <w:pStyle w:val="Bekezds"/>
        <w:rPr>
          <w:szCs w:val="24"/>
        </w:rPr>
      </w:pPr>
      <w:r w:rsidRPr="00AF3DA2">
        <w:rPr>
          <w:szCs w:val="24"/>
        </w:rPr>
        <w:t xml:space="preserve">(3) Az Önkormányzat költségvetési kiadásainak összege 14.792.350.049,- Ft. </w:t>
      </w:r>
    </w:p>
    <w:p w:rsidR="009447E4" w:rsidRPr="00AF3DA2" w:rsidRDefault="009447E4" w:rsidP="009447E4">
      <w:pPr>
        <w:pStyle w:val="Bekezds"/>
        <w:rPr>
          <w:szCs w:val="24"/>
        </w:rPr>
      </w:pPr>
      <w:r w:rsidRPr="00AF3DA2">
        <w:rPr>
          <w:szCs w:val="24"/>
        </w:rPr>
        <w:t>(4) A tárgyévi költségvetési bevételek és kiadások különbözeteként meghatározott költségvetési egyenleg összege – 4.001.962.047,- Ft, melyből a működési bevételek és működési kiadások egyenlege – 2.152.225.811,- Ft, a felhalmozási bevételek és felhalmozási kiadások egyenlege – 1.849.736.236,- Ft.</w:t>
      </w:r>
    </w:p>
    <w:p w:rsidR="009447E4" w:rsidRPr="00AF3DA2" w:rsidRDefault="009447E4" w:rsidP="009447E4">
      <w:pPr>
        <w:pStyle w:val="Bekezds"/>
        <w:rPr>
          <w:szCs w:val="24"/>
        </w:rPr>
      </w:pPr>
      <w:r w:rsidRPr="00AF3DA2">
        <w:rPr>
          <w:szCs w:val="24"/>
        </w:rPr>
        <w:t>(5) Az előző évek maradványának a költségvetési egyenleg belső finanszírozására szolgáló igénybevétele 4.001.962.047,- Ft. A működési célú maradvány igénybevételének összege 2.152.225.811,- Ft, a felhalmozási célú maradvány igénybevételének összege 1.849.736.236,- Ft.</w:t>
      </w:r>
    </w:p>
    <w:p w:rsidR="009447E4" w:rsidRPr="00AF3DA2" w:rsidRDefault="009447E4" w:rsidP="009447E4">
      <w:pPr>
        <w:pStyle w:val="Bekezds"/>
        <w:rPr>
          <w:szCs w:val="24"/>
        </w:rPr>
      </w:pPr>
      <w:r w:rsidRPr="00AF3DA2">
        <w:rPr>
          <w:szCs w:val="24"/>
        </w:rPr>
        <w:t>(6) A finanszírozási bevételek összege 4.284.134.751,- Ft.</w:t>
      </w:r>
    </w:p>
    <w:p w:rsidR="009447E4" w:rsidRPr="00AF3DA2" w:rsidRDefault="009447E4" w:rsidP="009447E4">
      <w:pPr>
        <w:pStyle w:val="Bekezds"/>
        <w:rPr>
          <w:szCs w:val="24"/>
        </w:rPr>
      </w:pPr>
      <w:r w:rsidRPr="00AF3DA2">
        <w:rPr>
          <w:szCs w:val="24"/>
        </w:rPr>
        <w:t xml:space="preserve">(7) A finanszírozási kiadások összege 282.172.704,- Ft. </w:t>
      </w:r>
    </w:p>
    <w:p w:rsidR="009447E4" w:rsidRPr="00AF3DA2" w:rsidRDefault="009447E4" w:rsidP="009447E4">
      <w:pPr>
        <w:pStyle w:val="Bekezds"/>
        <w:rPr>
          <w:szCs w:val="24"/>
        </w:rPr>
      </w:pPr>
      <w:r w:rsidRPr="00AF3DA2">
        <w:rPr>
          <w:szCs w:val="24"/>
        </w:rPr>
        <w:t>(8) A tárgyévi finanszírozási bevételek és kiadások egyenlege 4.001.962.047,- Ft.</w:t>
      </w:r>
    </w:p>
    <w:p w:rsidR="009447E4" w:rsidRPr="00AF3DA2" w:rsidRDefault="009447E4" w:rsidP="009447E4">
      <w:pPr>
        <w:pStyle w:val="Bekezds"/>
        <w:rPr>
          <w:szCs w:val="24"/>
        </w:rPr>
      </w:pPr>
      <w:r w:rsidRPr="00AF3DA2">
        <w:rPr>
          <w:b/>
          <w:szCs w:val="24"/>
        </w:rPr>
        <w:t>4. §</w:t>
      </w:r>
      <w:r w:rsidRPr="00AF3DA2">
        <w:rPr>
          <w:szCs w:val="24"/>
        </w:rPr>
        <w:t xml:space="preserve"> (1) A Képviselő-testület az Önkormányzat 2022. évi költségvetését az Áht. 23.§ (2)-(3) bekezdéseiben foglaltak figyelembe vételével állapítja meg az alábbiak szerint:</w:t>
      </w:r>
    </w:p>
    <w:p w:rsidR="009447E4" w:rsidRPr="00AF3DA2" w:rsidRDefault="009447E4" w:rsidP="00E16430">
      <w:pPr>
        <w:pStyle w:val="Bekezds"/>
        <w:keepLines w:val="0"/>
        <w:numPr>
          <w:ilvl w:val="0"/>
          <w:numId w:val="19"/>
        </w:numPr>
        <w:rPr>
          <w:szCs w:val="24"/>
        </w:rPr>
      </w:pPr>
      <w:r w:rsidRPr="00AF3DA2">
        <w:rPr>
          <w:szCs w:val="24"/>
        </w:rPr>
        <w:t xml:space="preserve">1. melléklet </w:t>
      </w:r>
      <w:proofErr w:type="gramStart"/>
      <w:r w:rsidRPr="00AF3DA2">
        <w:rPr>
          <w:szCs w:val="24"/>
        </w:rPr>
        <w:t>A</w:t>
      </w:r>
      <w:proofErr w:type="gramEnd"/>
      <w:r w:rsidRPr="00AF3DA2">
        <w:rPr>
          <w:szCs w:val="24"/>
        </w:rPr>
        <w:t xml:space="preserve"> Karcag Városi Önkormányzat 2022. évi összevont költségvetési bevételi főösszege kiemelt előirányzatonkénti bontásban</w:t>
      </w:r>
    </w:p>
    <w:p w:rsidR="009447E4" w:rsidRPr="00AF3DA2" w:rsidRDefault="009447E4" w:rsidP="00E16430">
      <w:pPr>
        <w:pStyle w:val="Bekezds"/>
        <w:keepLines w:val="0"/>
        <w:numPr>
          <w:ilvl w:val="0"/>
          <w:numId w:val="19"/>
        </w:numPr>
        <w:rPr>
          <w:szCs w:val="24"/>
        </w:rPr>
      </w:pPr>
      <w:r w:rsidRPr="00AF3DA2">
        <w:rPr>
          <w:szCs w:val="24"/>
        </w:rPr>
        <w:t>2. melléklet</w:t>
      </w:r>
      <w:r w:rsidRPr="00AF3DA2">
        <w:rPr>
          <w:szCs w:val="24"/>
        </w:rPr>
        <w:tab/>
      </w:r>
      <w:proofErr w:type="gramStart"/>
      <w:r w:rsidRPr="00AF3DA2">
        <w:rPr>
          <w:szCs w:val="24"/>
        </w:rPr>
        <w:t>A</w:t>
      </w:r>
      <w:proofErr w:type="gramEnd"/>
      <w:r w:rsidRPr="00AF3DA2">
        <w:rPr>
          <w:szCs w:val="24"/>
        </w:rPr>
        <w:t xml:space="preserve"> Karcag Városi Önkormányzat 2022. évi működésének támogatása jogcímenként</w:t>
      </w:r>
    </w:p>
    <w:p w:rsidR="009447E4" w:rsidRPr="00AF3DA2" w:rsidRDefault="009447E4" w:rsidP="00E16430">
      <w:pPr>
        <w:pStyle w:val="Bekezds"/>
        <w:keepLines w:val="0"/>
        <w:numPr>
          <w:ilvl w:val="0"/>
          <w:numId w:val="19"/>
        </w:numPr>
        <w:rPr>
          <w:szCs w:val="24"/>
        </w:rPr>
      </w:pPr>
      <w:r w:rsidRPr="00AF3DA2">
        <w:rPr>
          <w:szCs w:val="24"/>
        </w:rPr>
        <w:t>3. melléklet</w:t>
      </w:r>
      <w:r w:rsidRPr="00AF3DA2">
        <w:rPr>
          <w:szCs w:val="24"/>
        </w:rPr>
        <w:tab/>
      </w:r>
      <w:proofErr w:type="gramStart"/>
      <w:r w:rsidRPr="00AF3DA2">
        <w:rPr>
          <w:szCs w:val="24"/>
        </w:rPr>
        <w:t>A</w:t>
      </w:r>
      <w:proofErr w:type="gramEnd"/>
      <w:r w:rsidRPr="00AF3DA2">
        <w:rPr>
          <w:szCs w:val="24"/>
        </w:rPr>
        <w:t xml:space="preserve"> Karcag Városi Önkormányzat 2022. évi tervezett bevételi főösszegén belül az önkormányzat működési és felhalmozási bevételei kiemelt előirányzatonkénti bontásban</w:t>
      </w:r>
    </w:p>
    <w:p w:rsidR="009447E4" w:rsidRPr="00AF3DA2" w:rsidRDefault="009447E4" w:rsidP="00E16430">
      <w:pPr>
        <w:pStyle w:val="Bekezds"/>
        <w:keepLines w:val="0"/>
        <w:numPr>
          <w:ilvl w:val="0"/>
          <w:numId w:val="19"/>
        </w:numPr>
        <w:rPr>
          <w:szCs w:val="24"/>
        </w:rPr>
      </w:pPr>
      <w:r w:rsidRPr="00AF3DA2">
        <w:rPr>
          <w:szCs w:val="24"/>
        </w:rPr>
        <w:t>4. melléklet</w:t>
      </w:r>
      <w:r w:rsidRPr="00AF3DA2">
        <w:rPr>
          <w:szCs w:val="24"/>
        </w:rPr>
        <w:tab/>
      </w:r>
      <w:proofErr w:type="gramStart"/>
      <w:r w:rsidRPr="00AF3DA2">
        <w:rPr>
          <w:szCs w:val="24"/>
        </w:rPr>
        <w:t>A</w:t>
      </w:r>
      <w:proofErr w:type="gramEnd"/>
      <w:r w:rsidRPr="00AF3DA2">
        <w:rPr>
          <w:szCs w:val="24"/>
        </w:rPr>
        <w:t xml:space="preserve"> Karcag Városi Önkormányzat 2022. évi költségvetési tervezett bevételi főösszegén belül a költségvetési szervek bevételei kiemelt előirányzatonkénti bontásban</w:t>
      </w:r>
    </w:p>
    <w:p w:rsidR="009447E4" w:rsidRPr="00AF3DA2" w:rsidRDefault="009447E4" w:rsidP="00E16430">
      <w:pPr>
        <w:pStyle w:val="Bekezds"/>
        <w:keepLines w:val="0"/>
        <w:numPr>
          <w:ilvl w:val="0"/>
          <w:numId w:val="19"/>
        </w:numPr>
        <w:rPr>
          <w:szCs w:val="24"/>
        </w:rPr>
      </w:pPr>
      <w:r w:rsidRPr="00AF3DA2">
        <w:rPr>
          <w:szCs w:val="24"/>
        </w:rPr>
        <w:t>5. melléklet</w:t>
      </w:r>
      <w:r w:rsidRPr="00AF3DA2">
        <w:rPr>
          <w:szCs w:val="24"/>
        </w:rPr>
        <w:tab/>
      </w:r>
      <w:proofErr w:type="gramStart"/>
      <w:r w:rsidRPr="00AF3DA2">
        <w:rPr>
          <w:szCs w:val="24"/>
        </w:rPr>
        <w:t>A</w:t>
      </w:r>
      <w:proofErr w:type="gramEnd"/>
      <w:r w:rsidRPr="00AF3DA2">
        <w:rPr>
          <w:szCs w:val="24"/>
        </w:rPr>
        <w:t xml:space="preserve"> Karcag Városi Önkormányzat 2022. évi összevont költségvetési kiadás főösszege kiemelt előirányzatonkénti bontásban</w:t>
      </w:r>
    </w:p>
    <w:p w:rsidR="009447E4" w:rsidRPr="00AF3DA2" w:rsidRDefault="009447E4" w:rsidP="00E16430">
      <w:pPr>
        <w:pStyle w:val="Bekezds"/>
        <w:keepLines w:val="0"/>
        <w:numPr>
          <w:ilvl w:val="0"/>
          <w:numId w:val="19"/>
        </w:numPr>
        <w:rPr>
          <w:szCs w:val="24"/>
        </w:rPr>
      </w:pPr>
      <w:r w:rsidRPr="00AF3DA2">
        <w:rPr>
          <w:szCs w:val="24"/>
        </w:rPr>
        <w:lastRenderedPageBreak/>
        <w:t>6. melléklet</w:t>
      </w:r>
      <w:r w:rsidRPr="00AF3DA2">
        <w:rPr>
          <w:szCs w:val="24"/>
        </w:rPr>
        <w:tab/>
      </w:r>
      <w:proofErr w:type="gramStart"/>
      <w:r w:rsidRPr="00AF3DA2">
        <w:rPr>
          <w:szCs w:val="24"/>
        </w:rPr>
        <w:t>A</w:t>
      </w:r>
      <w:proofErr w:type="gramEnd"/>
      <w:r w:rsidRPr="00AF3DA2">
        <w:rPr>
          <w:szCs w:val="24"/>
        </w:rPr>
        <w:t xml:space="preserve"> Karcag Városi Önkormányzat 2022. évi költségvetés kiadási főösszegén belül az önkormányzat kiadásai feladatonként, kötelező és önként vállalt feladatonkénti bontásban</w:t>
      </w:r>
    </w:p>
    <w:p w:rsidR="009447E4" w:rsidRPr="00AF3DA2" w:rsidRDefault="009447E4" w:rsidP="00E16430">
      <w:pPr>
        <w:pStyle w:val="Bekezds"/>
        <w:keepLines w:val="0"/>
        <w:numPr>
          <w:ilvl w:val="0"/>
          <w:numId w:val="19"/>
        </w:numPr>
        <w:rPr>
          <w:szCs w:val="24"/>
        </w:rPr>
      </w:pPr>
      <w:r w:rsidRPr="00AF3DA2">
        <w:rPr>
          <w:szCs w:val="24"/>
        </w:rPr>
        <w:t>7. melléklet</w:t>
      </w:r>
      <w:r w:rsidRPr="00AF3DA2">
        <w:rPr>
          <w:szCs w:val="24"/>
        </w:rPr>
        <w:tab/>
      </w:r>
      <w:proofErr w:type="gramStart"/>
      <w:r w:rsidRPr="00AF3DA2">
        <w:rPr>
          <w:szCs w:val="24"/>
        </w:rPr>
        <w:t>A</w:t>
      </w:r>
      <w:proofErr w:type="gramEnd"/>
      <w:r w:rsidRPr="00AF3DA2">
        <w:rPr>
          <w:szCs w:val="24"/>
        </w:rPr>
        <w:t xml:space="preserve"> Karcag Városi Önkormányzat 2022. évi tervezett költségvetési kiadási főösszegén belül a költségvetési szervek kiadásai kiemelt előirányzatonkénti bontásban</w:t>
      </w:r>
    </w:p>
    <w:p w:rsidR="009447E4" w:rsidRPr="00AF3DA2" w:rsidRDefault="009447E4" w:rsidP="00E16430">
      <w:pPr>
        <w:pStyle w:val="Bekezds"/>
        <w:keepLines w:val="0"/>
        <w:numPr>
          <w:ilvl w:val="0"/>
          <w:numId w:val="19"/>
        </w:numPr>
        <w:rPr>
          <w:szCs w:val="24"/>
        </w:rPr>
      </w:pPr>
      <w:r w:rsidRPr="00AF3DA2">
        <w:rPr>
          <w:szCs w:val="24"/>
        </w:rPr>
        <w:t>8. melléklet</w:t>
      </w:r>
      <w:r w:rsidRPr="00AF3DA2">
        <w:rPr>
          <w:szCs w:val="24"/>
        </w:rPr>
        <w:tab/>
      </w:r>
      <w:proofErr w:type="gramStart"/>
      <w:r w:rsidRPr="00AF3DA2">
        <w:rPr>
          <w:szCs w:val="24"/>
        </w:rPr>
        <w:t>A</w:t>
      </w:r>
      <w:proofErr w:type="gramEnd"/>
      <w:r w:rsidRPr="00AF3DA2">
        <w:rPr>
          <w:szCs w:val="24"/>
        </w:rPr>
        <w:t xml:space="preserve"> Karcag Városi Önkormányzat irányítása alá tartozó költségvetési szervek 2022. évi létszámkerete és a költségvetési szervek által foglalkoztatott közfoglalkoztatottak létszáma</w:t>
      </w:r>
    </w:p>
    <w:p w:rsidR="009447E4" w:rsidRPr="00AF3DA2" w:rsidRDefault="009447E4" w:rsidP="00E16430">
      <w:pPr>
        <w:pStyle w:val="Bekezds"/>
        <w:keepLines w:val="0"/>
        <w:numPr>
          <w:ilvl w:val="0"/>
          <w:numId w:val="19"/>
        </w:numPr>
        <w:rPr>
          <w:szCs w:val="24"/>
        </w:rPr>
      </w:pPr>
      <w:r w:rsidRPr="00AF3DA2">
        <w:rPr>
          <w:szCs w:val="24"/>
        </w:rPr>
        <w:t>9. melléklet</w:t>
      </w:r>
      <w:r w:rsidRPr="00AF3DA2">
        <w:rPr>
          <w:szCs w:val="24"/>
        </w:rPr>
        <w:tab/>
      </w:r>
      <w:proofErr w:type="gramStart"/>
      <w:r w:rsidRPr="00AF3DA2">
        <w:rPr>
          <w:szCs w:val="24"/>
        </w:rPr>
        <w:t>A</w:t>
      </w:r>
      <w:proofErr w:type="gramEnd"/>
      <w:r w:rsidRPr="00AF3DA2">
        <w:rPr>
          <w:szCs w:val="24"/>
        </w:rPr>
        <w:t xml:space="preserve"> Karcag Városi Önkormányzat 2022. évi költségvetési főösszegén belül a tartalék összege feladatonkénti bontásban</w:t>
      </w:r>
    </w:p>
    <w:p w:rsidR="009447E4" w:rsidRPr="00AF3DA2" w:rsidRDefault="009447E4" w:rsidP="00E16430">
      <w:pPr>
        <w:pStyle w:val="Bekezds"/>
        <w:keepLines w:val="0"/>
        <w:numPr>
          <w:ilvl w:val="0"/>
          <w:numId w:val="19"/>
        </w:numPr>
        <w:rPr>
          <w:szCs w:val="24"/>
        </w:rPr>
      </w:pPr>
      <w:r w:rsidRPr="00AF3DA2">
        <w:rPr>
          <w:szCs w:val="24"/>
        </w:rPr>
        <w:t xml:space="preserve">10. melléklet </w:t>
      </w:r>
      <w:proofErr w:type="gramStart"/>
      <w:r w:rsidRPr="00AF3DA2">
        <w:rPr>
          <w:szCs w:val="24"/>
        </w:rPr>
        <w:t>A</w:t>
      </w:r>
      <w:proofErr w:type="gramEnd"/>
      <w:r w:rsidRPr="00AF3DA2">
        <w:rPr>
          <w:szCs w:val="24"/>
        </w:rPr>
        <w:t xml:space="preserve"> Karcag Városi Önkormányzat saját bevétele és az adósságot keletkeztető ügyletekből eredő fizetési kötelezettségének kimutatása</w:t>
      </w:r>
    </w:p>
    <w:p w:rsidR="009447E4" w:rsidRPr="00AF3DA2" w:rsidRDefault="009447E4" w:rsidP="00E16430">
      <w:pPr>
        <w:pStyle w:val="Bekezds"/>
        <w:keepLines w:val="0"/>
        <w:numPr>
          <w:ilvl w:val="0"/>
          <w:numId w:val="19"/>
        </w:numPr>
        <w:rPr>
          <w:szCs w:val="24"/>
        </w:rPr>
      </w:pPr>
      <w:r w:rsidRPr="00AF3DA2">
        <w:rPr>
          <w:szCs w:val="24"/>
        </w:rPr>
        <w:t xml:space="preserve">11. melléklet </w:t>
      </w:r>
      <w:proofErr w:type="gramStart"/>
      <w:r w:rsidRPr="00AF3DA2">
        <w:rPr>
          <w:szCs w:val="24"/>
        </w:rPr>
        <w:t>A</w:t>
      </w:r>
      <w:proofErr w:type="gramEnd"/>
      <w:r w:rsidRPr="00AF3DA2">
        <w:rPr>
          <w:szCs w:val="24"/>
        </w:rPr>
        <w:t xml:space="preserve"> Karcag Városi Önkormányzat 2022. évi költségvetési mérlege</w:t>
      </w:r>
    </w:p>
    <w:p w:rsidR="009447E4" w:rsidRPr="00AF3DA2" w:rsidRDefault="009447E4" w:rsidP="00E16430">
      <w:pPr>
        <w:pStyle w:val="Bekezds"/>
        <w:keepLines w:val="0"/>
        <w:numPr>
          <w:ilvl w:val="0"/>
          <w:numId w:val="19"/>
        </w:numPr>
        <w:rPr>
          <w:szCs w:val="24"/>
        </w:rPr>
      </w:pPr>
      <w:r w:rsidRPr="00AF3DA2">
        <w:rPr>
          <w:szCs w:val="24"/>
        </w:rPr>
        <w:t xml:space="preserve">12. melléklet </w:t>
      </w:r>
      <w:proofErr w:type="gramStart"/>
      <w:r w:rsidRPr="00AF3DA2">
        <w:rPr>
          <w:szCs w:val="24"/>
        </w:rPr>
        <w:t>A</w:t>
      </w:r>
      <w:proofErr w:type="gramEnd"/>
      <w:r w:rsidRPr="00AF3DA2">
        <w:rPr>
          <w:szCs w:val="24"/>
        </w:rPr>
        <w:t xml:space="preserve"> Karcag Városi Önkormányzat Európai Uniós forrásból finanszírozott támogatással megvalósuló projektjeinek kimutatása</w:t>
      </w:r>
    </w:p>
    <w:p w:rsidR="009447E4" w:rsidRPr="00AF3DA2" w:rsidRDefault="009447E4" w:rsidP="00E16430">
      <w:pPr>
        <w:pStyle w:val="Bekezds"/>
        <w:keepLines w:val="0"/>
        <w:numPr>
          <w:ilvl w:val="0"/>
          <w:numId w:val="19"/>
        </w:numPr>
        <w:rPr>
          <w:szCs w:val="24"/>
        </w:rPr>
      </w:pPr>
      <w:r w:rsidRPr="00AF3DA2">
        <w:rPr>
          <w:szCs w:val="24"/>
        </w:rPr>
        <w:t xml:space="preserve">13. melléklet </w:t>
      </w:r>
      <w:proofErr w:type="gramStart"/>
      <w:r w:rsidRPr="00AF3DA2">
        <w:rPr>
          <w:szCs w:val="24"/>
        </w:rPr>
        <w:t>A</w:t>
      </w:r>
      <w:proofErr w:type="gramEnd"/>
      <w:r w:rsidRPr="00AF3DA2">
        <w:rPr>
          <w:szCs w:val="24"/>
        </w:rPr>
        <w:t xml:space="preserve"> Karcag Városi Önkormányzat beruházási és felújítási kiadásainak bemutatása</w:t>
      </w:r>
    </w:p>
    <w:p w:rsidR="009447E4" w:rsidRPr="00AF3DA2" w:rsidRDefault="009447E4" w:rsidP="00E16430">
      <w:pPr>
        <w:pStyle w:val="Bekezds"/>
        <w:keepLines w:val="0"/>
        <w:numPr>
          <w:ilvl w:val="0"/>
          <w:numId w:val="19"/>
        </w:numPr>
        <w:rPr>
          <w:szCs w:val="24"/>
        </w:rPr>
      </w:pPr>
      <w:r w:rsidRPr="00AF3DA2">
        <w:rPr>
          <w:szCs w:val="24"/>
        </w:rPr>
        <w:t xml:space="preserve">14. melléklet </w:t>
      </w:r>
      <w:bookmarkStart w:id="0" w:name="_GoBack"/>
      <w:bookmarkEnd w:id="0"/>
      <w:proofErr w:type="gramStart"/>
      <w:r w:rsidRPr="00AF3DA2">
        <w:rPr>
          <w:szCs w:val="24"/>
        </w:rPr>
        <w:t>A</w:t>
      </w:r>
      <w:proofErr w:type="gramEnd"/>
      <w:r w:rsidRPr="00AF3DA2">
        <w:rPr>
          <w:szCs w:val="24"/>
        </w:rPr>
        <w:t xml:space="preserve"> Karcag Városi Önkormányzat által a lakosságnak juttatott támogatások, szociális, </w:t>
      </w:r>
      <w:proofErr w:type="spellStart"/>
      <w:r w:rsidRPr="00AF3DA2">
        <w:rPr>
          <w:szCs w:val="24"/>
        </w:rPr>
        <w:t>rászorultsági</w:t>
      </w:r>
      <w:proofErr w:type="spellEnd"/>
      <w:r w:rsidRPr="00AF3DA2">
        <w:rPr>
          <w:szCs w:val="24"/>
        </w:rPr>
        <w:t xml:space="preserve"> jellegű ellátások</w:t>
      </w:r>
    </w:p>
    <w:p w:rsidR="009447E4" w:rsidRPr="00AF3DA2" w:rsidRDefault="009447E4" w:rsidP="009447E4">
      <w:pPr>
        <w:pStyle w:val="Bekezds"/>
        <w:rPr>
          <w:szCs w:val="24"/>
        </w:rPr>
      </w:pPr>
      <w:r w:rsidRPr="00AF3DA2">
        <w:rPr>
          <w:szCs w:val="24"/>
        </w:rPr>
        <w:t>(2) Az (1) bekezdés 8. sz. melléklete szerint meghatározott létszámkereten belül – a (3) bekezdésben foglalt kivétellel – a teljes- és részmunkaidőben foglalkoztatottakra megállapított létszámkerettől eltérni kizárólag a központilag támogatott, valamint a megbízásos jogviszonyú foglalkoztatás keretében ideiglenesen (éven belül) az adott költségvetési szerv részére meghatározott létszámkerethez tartozó személyi juttatás és járulékaira biztosított kiadási előirányzat felhasználásával történő foglalkoztatás esetén lehet.</w:t>
      </w:r>
    </w:p>
    <w:p w:rsidR="009447E4" w:rsidRPr="00AF3DA2" w:rsidRDefault="009447E4" w:rsidP="009447E4">
      <w:pPr>
        <w:pStyle w:val="Bekezds"/>
        <w:rPr>
          <w:szCs w:val="24"/>
        </w:rPr>
      </w:pPr>
      <w:r w:rsidRPr="00AF3DA2">
        <w:rPr>
          <w:szCs w:val="24"/>
        </w:rPr>
        <w:t xml:space="preserve">(3) A Karcag Városi Önkormányzat 2022. évi Start-munkaprogram keretében a közfoglalkoztatás tervében </w:t>
      </w:r>
      <w:proofErr w:type="gramStart"/>
      <w:r w:rsidRPr="00AF3DA2">
        <w:rPr>
          <w:szCs w:val="24"/>
        </w:rPr>
        <w:t>szereplő foglalkoztatást</w:t>
      </w:r>
      <w:proofErr w:type="gramEnd"/>
      <w:r w:rsidRPr="00AF3DA2">
        <w:rPr>
          <w:szCs w:val="24"/>
        </w:rPr>
        <w:t xml:space="preserve"> a Városi Önkormányzat Városgondnoksága látja el, a foglalkoztatás keretében az Intézmény maximálisan a megkötött hatósági szerződés szerinti létszámot foglalkoztathatja. A Karcag Városi Önkormányzat irányítása alá tartozó költségvetési szervek közfoglalkoztatás keretében az (1) bekezdés 8. sz. melléklete szerint meghatározott létszámkereten belül foglalkoztathatnak.</w:t>
      </w:r>
    </w:p>
    <w:p w:rsidR="009447E4" w:rsidRPr="00AF3DA2" w:rsidRDefault="009447E4" w:rsidP="00E16430">
      <w:pPr>
        <w:pStyle w:val="FejezetCm"/>
        <w:numPr>
          <w:ilvl w:val="0"/>
          <w:numId w:val="16"/>
        </w:numPr>
        <w:rPr>
          <w:szCs w:val="24"/>
        </w:rPr>
      </w:pPr>
      <w:r w:rsidRPr="00AF3DA2">
        <w:rPr>
          <w:szCs w:val="24"/>
        </w:rPr>
        <w:t>A költségvetés végrehajtásának szabályai</w:t>
      </w:r>
    </w:p>
    <w:p w:rsidR="009447E4" w:rsidRPr="00AF3DA2" w:rsidRDefault="009447E4" w:rsidP="009447E4">
      <w:pPr>
        <w:pStyle w:val="Bekezds"/>
        <w:rPr>
          <w:szCs w:val="24"/>
        </w:rPr>
      </w:pPr>
      <w:r w:rsidRPr="00AF3DA2">
        <w:rPr>
          <w:b/>
          <w:szCs w:val="24"/>
        </w:rPr>
        <w:t>5. §</w:t>
      </w:r>
      <w:r w:rsidRPr="00AF3DA2">
        <w:rPr>
          <w:szCs w:val="24"/>
        </w:rPr>
        <w:t xml:space="preserve"> (1) Az Önkormányzati költségvetési szervek az e rendeletben megállapított előirányzat felhasználási jogkörébe tartozó bevételi és kiadási előirányzatokkal jogszabályi keretek között önállóan gazdálkodnak, jogosultak a bevételek beszedésére és a kiadások teljesítésére. A költségvetés végrehajtása során a költségvetési szervek az intézményi szervezeti létszámkeretet, személyi feltételeket a feladatellátásnak megfelelően kötelesek kialakítani. Feladatcsökkenés esetén a szükséges korrekciókat ennek megfelelően kötelesek megtenni.</w:t>
      </w:r>
    </w:p>
    <w:p w:rsidR="009447E4" w:rsidRPr="00AF3DA2" w:rsidRDefault="009447E4" w:rsidP="009447E4">
      <w:pPr>
        <w:pStyle w:val="Bekezds"/>
        <w:rPr>
          <w:szCs w:val="24"/>
        </w:rPr>
      </w:pPr>
      <w:r w:rsidRPr="00AF3DA2">
        <w:rPr>
          <w:szCs w:val="24"/>
        </w:rPr>
        <w:t>(2) A rendszeres személyi juttatások a költségvetési szervek részére havi csoportos utalással kerülnek biztosításra. A dologi kiadások fedezete a havonta a 12.§ (1) bekezdésben meghatározott pénzforgalmi tervnek megfelelően kerül biztosításra. Ettől nagyobb mértékű finanszírozás a költségvetési szerv megalapozott kérelme alapján folyósítható.</w:t>
      </w:r>
    </w:p>
    <w:p w:rsidR="009447E4" w:rsidRPr="00AF3DA2" w:rsidRDefault="009447E4" w:rsidP="009447E4">
      <w:pPr>
        <w:pStyle w:val="Bekezds"/>
        <w:rPr>
          <w:szCs w:val="24"/>
        </w:rPr>
      </w:pPr>
      <w:r w:rsidRPr="00AF3DA2">
        <w:rPr>
          <w:b/>
          <w:szCs w:val="24"/>
        </w:rPr>
        <w:t>6. §</w:t>
      </w:r>
      <w:r w:rsidRPr="00AF3DA2">
        <w:rPr>
          <w:szCs w:val="24"/>
        </w:rPr>
        <w:t xml:space="preserve"> (1) Az Önkormányzati költségvetési szerveknél az intézményi árubeszerzések, szolgáltatások igénybevétele, felújítások, karbantartási kiadások stb. (együttesen: beszerzések) vonatkozásában azonos egységár, alapár, illetve vállalkozási díj esetén előnyben kell részesíteni a kedvezőbb (30, 60 napos) fizetési határidőt biztosító vállalkozót (beszállítót, szolgáltatót). </w:t>
      </w:r>
    </w:p>
    <w:p w:rsidR="009447E4" w:rsidRPr="00AF3DA2" w:rsidRDefault="009447E4" w:rsidP="009447E4">
      <w:pPr>
        <w:pStyle w:val="Bekezds"/>
        <w:rPr>
          <w:szCs w:val="24"/>
        </w:rPr>
      </w:pPr>
      <w:r w:rsidRPr="00AF3DA2">
        <w:rPr>
          <w:szCs w:val="24"/>
        </w:rPr>
        <w:lastRenderedPageBreak/>
        <w:t xml:space="preserve">(2) A (1) bekezdésben meghatározott beszerzések megrendeléséhez, a vonatkozó szerződések megkötéséhez előzetes Polgármesteri engedély szükséges, a megkötött közüzemi szerződések kifizetéséhez kapcsolódóan további engedélyezés nem szükséges. </w:t>
      </w:r>
    </w:p>
    <w:p w:rsidR="009447E4" w:rsidRPr="00AF3DA2" w:rsidRDefault="009447E4" w:rsidP="009447E4">
      <w:pPr>
        <w:pStyle w:val="Bekezds"/>
        <w:rPr>
          <w:szCs w:val="24"/>
        </w:rPr>
      </w:pPr>
      <w:r w:rsidRPr="00AF3DA2">
        <w:rPr>
          <w:b/>
          <w:szCs w:val="24"/>
        </w:rPr>
        <w:t>7. §</w:t>
      </w:r>
      <w:r w:rsidRPr="00AF3DA2">
        <w:rPr>
          <w:szCs w:val="24"/>
        </w:rPr>
        <w:t xml:space="preserve"> (1) A Karcag Városi Önkormányzat Képviselő-testülete felhatalmazza Polgármestert, hogy az Önkormányzat, valamint az irányítása alá tartozó költségvetési szervek költségvetési rendelettel meghatározott bevételi és kiadási előirányzatait módosítsa, valamint a kiadási előirányzatok között átcsoportosításokat hajtson végre.</w:t>
      </w:r>
    </w:p>
    <w:p w:rsidR="009447E4" w:rsidRPr="00AF3DA2" w:rsidRDefault="009447E4" w:rsidP="009447E4">
      <w:pPr>
        <w:pStyle w:val="Bekezds"/>
        <w:rPr>
          <w:szCs w:val="24"/>
        </w:rPr>
      </w:pPr>
      <w:r w:rsidRPr="00AF3DA2">
        <w:rPr>
          <w:szCs w:val="24"/>
        </w:rPr>
        <w:t>(2) A Polgármester az (1) bekezdésben meghatározott felhatalmazása alapján elvégzett előirányzat módosításokról és átcsoportosításokról a költségvetési rendelet soron következő módosításakor köteles beszámolni.</w:t>
      </w:r>
    </w:p>
    <w:p w:rsidR="009447E4" w:rsidRPr="00AF3DA2" w:rsidRDefault="009447E4" w:rsidP="009447E4">
      <w:pPr>
        <w:pStyle w:val="Bekezds"/>
        <w:rPr>
          <w:szCs w:val="24"/>
        </w:rPr>
      </w:pPr>
      <w:r w:rsidRPr="00AF3DA2">
        <w:rPr>
          <w:b/>
          <w:szCs w:val="24"/>
        </w:rPr>
        <w:t>8. §</w:t>
      </w:r>
      <w:r w:rsidRPr="00AF3DA2">
        <w:rPr>
          <w:szCs w:val="24"/>
        </w:rPr>
        <w:t xml:space="preserve"> (1) A költségvetési évben a </w:t>
      </w:r>
      <w:proofErr w:type="spellStart"/>
      <w:r w:rsidRPr="00AF3DA2">
        <w:rPr>
          <w:szCs w:val="24"/>
        </w:rPr>
        <w:t>Gst</w:t>
      </w:r>
      <w:proofErr w:type="spellEnd"/>
      <w:r w:rsidRPr="00AF3DA2">
        <w:rPr>
          <w:szCs w:val="24"/>
        </w:rPr>
        <w:t>. 8. § (2) bekezdése szerinti új adósságot keletkeztető ügyletet az Önkormányzat nem tervez.</w:t>
      </w:r>
    </w:p>
    <w:p w:rsidR="009447E4" w:rsidRPr="00AF3DA2" w:rsidRDefault="009447E4" w:rsidP="009447E4">
      <w:pPr>
        <w:pStyle w:val="Bekezds"/>
        <w:rPr>
          <w:szCs w:val="24"/>
        </w:rPr>
      </w:pPr>
      <w:r w:rsidRPr="00AF3DA2">
        <w:rPr>
          <w:szCs w:val="24"/>
        </w:rPr>
        <w:t xml:space="preserve">(2) A Karcag Városi Önkormányzat Képviselő-testülete felhatalmazza Polgármestert, hogy az átmeneti likviditási problémák áthidalása érdekében 2022. évre vonatkozóan </w:t>
      </w:r>
      <w:proofErr w:type="gramStart"/>
      <w:r w:rsidRPr="00AF3DA2">
        <w:rPr>
          <w:szCs w:val="24"/>
        </w:rPr>
        <w:t>folyószámla-hitelkeret szerződést</w:t>
      </w:r>
      <w:proofErr w:type="gramEnd"/>
      <w:r w:rsidRPr="00AF3DA2">
        <w:rPr>
          <w:szCs w:val="24"/>
        </w:rPr>
        <w:t xml:space="preserve"> kössön 200.000 ezer Ft összegben.</w:t>
      </w:r>
    </w:p>
    <w:p w:rsidR="009447E4" w:rsidRPr="00AF3DA2" w:rsidRDefault="009447E4" w:rsidP="009447E4">
      <w:pPr>
        <w:pStyle w:val="Bekezds"/>
        <w:rPr>
          <w:szCs w:val="24"/>
        </w:rPr>
      </w:pPr>
      <w:r w:rsidRPr="00AF3DA2">
        <w:rPr>
          <w:szCs w:val="24"/>
        </w:rPr>
        <w:t>(3) Karcag Városi Önkormányzat kötelezettséget vállal a (2) bekezdésben meghatározott folyószámlahitel igénybevétele esetén a hitel és járulékainak naptári éven belül történő visszafizetésére.</w:t>
      </w:r>
    </w:p>
    <w:p w:rsidR="009447E4" w:rsidRPr="00AF3DA2" w:rsidRDefault="009447E4" w:rsidP="009447E4">
      <w:pPr>
        <w:pStyle w:val="Bekezds"/>
        <w:rPr>
          <w:szCs w:val="24"/>
        </w:rPr>
      </w:pPr>
      <w:r w:rsidRPr="00AF3DA2">
        <w:rPr>
          <w:szCs w:val="24"/>
        </w:rPr>
        <w:t>(4) Karcag Városi Önkormányzat felhatalmazza a Polgármestert, hogy a működőképesség megőrzése érdekében támogatási igényt nyújtson be az önkormányzatok rendkívüli támogatására.</w:t>
      </w:r>
    </w:p>
    <w:p w:rsidR="009447E4" w:rsidRPr="00AF3DA2" w:rsidRDefault="009447E4" w:rsidP="009447E4">
      <w:pPr>
        <w:pStyle w:val="Bekezds"/>
        <w:rPr>
          <w:szCs w:val="24"/>
        </w:rPr>
      </w:pPr>
      <w:r w:rsidRPr="00AF3DA2">
        <w:rPr>
          <w:szCs w:val="24"/>
        </w:rPr>
        <w:t>(5) Karcag Városi Önkormányzat felhatalmazza a Polgármestert, hogy az Önkormányzat fizetési számláján lévő átmenetileg szabad pénzeszközök lekötéséről rendelkezzen, az ügyletekről a féléves és az éves beszámoló készítésekor a Képviselő-testületet tájékoztatni kell.</w:t>
      </w:r>
    </w:p>
    <w:p w:rsidR="009447E4" w:rsidRPr="00AF3DA2" w:rsidRDefault="009447E4" w:rsidP="009447E4">
      <w:pPr>
        <w:pStyle w:val="Bekezds"/>
        <w:rPr>
          <w:szCs w:val="24"/>
        </w:rPr>
      </w:pPr>
      <w:r w:rsidRPr="00AF3DA2">
        <w:rPr>
          <w:b/>
          <w:szCs w:val="24"/>
        </w:rPr>
        <w:t>9. §</w:t>
      </w:r>
      <w:r w:rsidRPr="00AF3DA2">
        <w:rPr>
          <w:szCs w:val="24"/>
        </w:rPr>
        <w:t xml:space="preserve"> (1) Az Önkormányzat költségvetésének általános tartaléka az év közben jelentkező többletigények kielégítésére, valamint a bevétel elmaradás pótlására használható fel.</w:t>
      </w:r>
    </w:p>
    <w:p w:rsidR="009447E4" w:rsidRPr="00AF3DA2" w:rsidRDefault="009447E4" w:rsidP="009447E4">
      <w:pPr>
        <w:pStyle w:val="Bekezds"/>
        <w:rPr>
          <w:szCs w:val="24"/>
          <w:highlight w:val="yellow"/>
        </w:rPr>
      </w:pPr>
      <w:r w:rsidRPr="00AF3DA2">
        <w:rPr>
          <w:szCs w:val="24"/>
        </w:rPr>
        <w:t>(2) A Képviselő-testület felhatalmazza a Polgármestert, hogy az Önkormányzat mindenkori közbeszerzési értékhatárt el nem érő beszerzései tekintetében az Önkormányzat, mint ajánlatkérő nevében eljárjon, és a beérkezett ajánlatok tekintetében a döntést meghozza.</w:t>
      </w:r>
    </w:p>
    <w:p w:rsidR="009447E4" w:rsidRPr="00AF3DA2" w:rsidRDefault="009447E4" w:rsidP="009447E4">
      <w:pPr>
        <w:pStyle w:val="Bekezds"/>
        <w:rPr>
          <w:szCs w:val="24"/>
        </w:rPr>
      </w:pPr>
      <w:r w:rsidRPr="00AF3DA2">
        <w:rPr>
          <w:szCs w:val="24"/>
        </w:rPr>
        <w:t>(3) A Képviselő-testület felhatalmazza a Polgármestert, hogy az általános tartalék terhére az önkormányzat nevében nettó 5.000.000,- Ft keretösszeg erejéig kötelezettséget vállaljon. A keretösszeg fölött az Önkormányzat nevében kötelezettségvállalásra a Képviselő-testület jogosult.</w:t>
      </w:r>
    </w:p>
    <w:p w:rsidR="009447E4" w:rsidRPr="00AF3DA2" w:rsidRDefault="009447E4" w:rsidP="009447E4">
      <w:pPr>
        <w:pStyle w:val="Bekezds"/>
        <w:rPr>
          <w:szCs w:val="24"/>
        </w:rPr>
      </w:pPr>
      <w:r w:rsidRPr="00AF3DA2">
        <w:rPr>
          <w:szCs w:val="24"/>
        </w:rPr>
        <w:t>(4) A Polgármester a (3) bekezdésben meghatározott felhatalmazása alapján vállalt kötelezettségvállalásokról a költségvetési rendelet soron következő módosításakor köteles tájékoztatni a Képviselő-testületet.</w:t>
      </w:r>
    </w:p>
    <w:p w:rsidR="009447E4" w:rsidRPr="00AF3DA2" w:rsidRDefault="009447E4" w:rsidP="009447E4">
      <w:pPr>
        <w:pStyle w:val="Bekezds"/>
        <w:rPr>
          <w:szCs w:val="24"/>
        </w:rPr>
      </w:pPr>
      <w:r w:rsidRPr="00AF3DA2">
        <w:rPr>
          <w:b/>
          <w:szCs w:val="24"/>
        </w:rPr>
        <w:t>10. §</w:t>
      </w:r>
      <w:r w:rsidRPr="00AF3DA2">
        <w:rPr>
          <w:szCs w:val="24"/>
        </w:rPr>
        <w:t xml:space="preserve"> (1) Az Önkormányzat által finanszírozott vagy támogatott szervezetek, illetve gazdasági társaságok részére számadási kötelezettséget kell előírni a részükre céljelleggel juttatott összegek rendeltetésszerű felhasználásáról, és ehhez kapcsolódóan a számadás nem teljesítése esetére visszafizetési kötelezettséget kell előírni. A Karcagi Polgármesteri Hivatal ellenőrizni köteles a felhasználást és az elszámolást. Amennyiben a finanszírozott vagy támogatott szervezet, illetve gazdasági társaság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rsidR="009447E4" w:rsidRPr="00AF3DA2" w:rsidRDefault="009447E4" w:rsidP="009447E4">
      <w:pPr>
        <w:pStyle w:val="Bekezds"/>
        <w:rPr>
          <w:szCs w:val="24"/>
        </w:rPr>
      </w:pPr>
      <w:r w:rsidRPr="00AF3DA2">
        <w:rPr>
          <w:szCs w:val="24"/>
        </w:rPr>
        <w:t>(2) A Karcagi Sport Egyesület, valamint a Nagykun Víz- és Csatornamű Kft. működési támogatási előirányzatainak időbeni ütemezésére a Polgármester jogosult.</w:t>
      </w:r>
    </w:p>
    <w:p w:rsidR="009447E4" w:rsidRPr="00AF3DA2" w:rsidRDefault="009447E4" w:rsidP="009447E4">
      <w:pPr>
        <w:pStyle w:val="Bekezds"/>
        <w:rPr>
          <w:szCs w:val="24"/>
        </w:rPr>
      </w:pPr>
      <w:r w:rsidRPr="00AF3DA2">
        <w:rPr>
          <w:szCs w:val="24"/>
        </w:rPr>
        <w:t xml:space="preserve">(3) A </w:t>
      </w:r>
      <w:proofErr w:type="spellStart"/>
      <w:r w:rsidRPr="00AF3DA2">
        <w:rPr>
          <w:szCs w:val="24"/>
        </w:rPr>
        <w:t>víziközmű</w:t>
      </w:r>
      <w:proofErr w:type="spellEnd"/>
      <w:r w:rsidRPr="00AF3DA2">
        <w:rPr>
          <w:szCs w:val="24"/>
        </w:rPr>
        <w:t xml:space="preserve"> elemek elkülönített bérleti díjának </w:t>
      </w:r>
      <w:proofErr w:type="spellStart"/>
      <w:r w:rsidRPr="00AF3DA2">
        <w:rPr>
          <w:szCs w:val="24"/>
        </w:rPr>
        <w:t>víziközmű</w:t>
      </w:r>
      <w:proofErr w:type="spellEnd"/>
      <w:r w:rsidRPr="00AF3DA2">
        <w:rPr>
          <w:szCs w:val="24"/>
        </w:rPr>
        <w:t xml:space="preserve"> fejlesztés céljára történő felhasználásáról a Polgármester dönt.</w:t>
      </w:r>
    </w:p>
    <w:p w:rsidR="009447E4" w:rsidRPr="00AF3DA2" w:rsidRDefault="009447E4" w:rsidP="009447E4">
      <w:pPr>
        <w:pStyle w:val="Bekezds"/>
        <w:rPr>
          <w:szCs w:val="24"/>
        </w:rPr>
      </w:pPr>
      <w:r w:rsidRPr="00AF3DA2">
        <w:rPr>
          <w:b/>
          <w:szCs w:val="24"/>
        </w:rPr>
        <w:lastRenderedPageBreak/>
        <w:t>11. §</w:t>
      </w:r>
      <w:r w:rsidRPr="00AF3DA2">
        <w:rPr>
          <w:szCs w:val="24"/>
        </w:rPr>
        <w:t xml:space="preserve"> (1) A Karcagi Polgármesteri Hivatal köztisztviselői vonatkozásában az illetményalap a Magyarország 2022. évi központi költségvetéséről szóló 2021. évi XC. törvény 62. § (6) bekezdésének felhatalmazása alapján 46.500,- forintban kerül meghatározásra. A Karcagi Polgármesteri Hivatal köztisztviselőinek illetménykiegészítése a középfokú iskolai végzettségű köztisztviselők esetében az alapilletmény 10 %-ában, a felsőfokú végzettségű köztisztviselők esetében az alapilletmény 30 %-ában kerül meghatározásra.</w:t>
      </w:r>
    </w:p>
    <w:p w:rsidR="009447E4" w:rsidRPr="00AF3DA2" w:rsidRDefault="009447E4" w:rsidP="009447E4">
      <w:pPr>
        <w:pStyle w:val="Bekezds"/>
        <w:rPr>
          <w:szCs w:val="24"/>
        </w:rPr>
      </w:pPr>
      <w:r w:rsidRPr="00AF3DA2">
        <w:rPr>
          <w:szCs w:val="24"/>
        </w:rPr>
        <w:t>(2) A Képviselő-testület felkéri a Polgármestert, hogy a közszférában történő béremelésekre figyelemmel az (1) bekezdésben meghatározott illetmény alap emelésére 2022. március 15-ig tegyen javaslatot.</w:t>
      </w:r>
    </w:p>
    <w:p w:rsidR="009447E4" w:rsidRPr="00AF3DA2" w:rsidRDefault="009447E4" w:rsidP="00E16430">
      <w:pPr>
        <w:pStyle w:val="FejezetCm"/>
        <w:numPr>
          <w:ilvl w:val="0"/>
          <w:numId w:val="16"/>
        </w:numPr>
        <w:spacing w:before="360"/>
        <w:rPr>
          <w:b w:val="0"/>
          <w:szCs w:val="24"/>
        </w:rPr>
      </w:pPr>
      <w:r w:rsidRPr="00AF3DA2">
        <w:rPr>
          <w:rStyle w:val="CmChar"/>
          <w:b/>
          <w:szCs w:val="24"/>
        </w:rPr>
        <w:t>Adatszolgáltatás a költségvetésről és annak végrehajtásáról</w:t>
      </w:r>
    </w:p>
    <w:p w:rsidR="009447E4" w:rsidRPr="00AF3DA2" w:rsidRDefault="009447E4" w:rsidP="009447E4">
      <w:pPr>
        <w:pStyle w:val="Bekezds"/>
        <w:rPr>
          <w:szCs w:val="24"/>
        </w:rPr>
      </w:pPr>
      <w:r w:rsidRPr="00AF3DA2">
        <w:rPr>
          <w:b/>
          <w:szCs w:val="24"/>
        </w:rPr>
        <w:t>12. §</w:t>
      </w:r>
      <w:r w:rsidRPr="00AF3DA2">
        <w:rPr>
          <w:szCs w:val="24"/>
        </w:rPr>
        <w:t xml:space="preserve"> (1) Az Önkormányzat irányítása alá tartozó költségvetési szerv vezetője a saját költségvetésének végrehajtásához részletes, éves pénzforgalmi tervet köteles készíteni, melynek havi bontásban tartalmaznia kell a tárgyévben várható kiadásokat és bevételeket forrásonként és kiemelt előirányzatonként részletezve. </w:t>
      </w:r>
    </w:p>
    <w:p w:rsidR="009447E4" w:rsidRPr="00AF3DA2" w:rsidRDefault="009447E4" w:rsidP="009447E4">
      <w:pPr>
        <w:pStyle w:val="Bekezds"/>
        <w:rPr>
          <w:szCs w:val="24"/>
        </w:rPr>
      </w:pPr>
      <w:r w:rsidRPr="00AF3DA2">
        <w:rPr>
          <w:szCs w:val="24"/>
        </w:rPr>
        <w:t>(2) Az (1) bekezdésben meghatározott éves pénzforgalmi tervet 2022. február 28-ig kell elkészíteni és Karcagi Polgármesteri Hivatal Költségvetési- és Adó Iroda Költségvetési Csoportja részére megküldeni.</w:t>
      </w:r>
    </w:p>
    <w:p w:rsidR="009447E4" w:rsidRPr="00AF3DA2" w:rsidRDefault="009447E4" w:rsidP="009447E4">
      <w:pPr>
        <w:pStyle w:val="Bekezds"/>
        <w:rPr>
          <w:szCs w:val="24"/>
        </w:rPr>
      </w:pPr>
      <w:r w:rsidRPr="00AF3DA2">
        <w:rPr>
          <w:szCs w:val="24"/>
        </w:rPr>
        <w:t>(3) Az Önkormányzat irányítása alá tartozó költségvetési szerv vezetője a tárgyhónapot követő hó 5. napjáig köteles adatszolgáltatást teljesíteni a költségvetési szerv lejárt esedékességű tartozás állományáról 1-30 napos, 31-60 napos, 61-90 napos, illetve 91 napot meghaladó bontásban. Az adatszolgáltatásnak a tartozásállományt tételesen és összesítve kell tartalmaznia. Az adatszolgáltatást a Karcagi Polgármesteri Hivatal Költségvetési- és Adó Iroda Költségvetési Csoportja részére kell teljesíteni.</w:t>
      </w:r>
    </w:p>
    <w:p w:rsidR="009447E4" w:rsidRPr="00AF3DA2" w:rsidRDefault="009447E4" w:rsidP="00E16430">
      <w:pPr>
        <w:pStyle w:val="FejezetCm"/>
        <w:numPr>
          <w:ilvl w:val="0"/>
          <w:numId w:val="16"/>
        </w:numPr>
        <w:rPr>
          <w:szCs w:val="24"/>
        </w:rPr>
      </w:pPr>
      <w:r w:rsidRPr="00AF3DA2">
        <w:rPr>
          <w:szCs w:val="24"/>
        </w:rPr>
        <w:t>Készpénzben történő kifizetések</w:t>
      </w:r>
    </w:p>
    <w:p w:rsidR="009447E4" w:rsidRPr="00AF3DA2" w:rsidRDefault="009447E4" w:rsidP="009447E4">
      <w:pPr>
        <w:pStyle w:val="Bekezds"/>
        <w:rPr>
          <w:szCs w:val="24"/>
        </w:rPr>
      </w:pPr>
      <w:r w:rsidRPr="00AF3DA2">
        <w:rPr>
          <w:b/>
          <w:szCs w:val="24"/>
        </w:rPr>
        <w:t>13. §</w:t>
      </w:r>
      <w:r w:rsidRPr="00AF3DA2">
        <w:rPr>
          <w:szCs w:val="24"/>
        </w:rPr>
        <w:t xml:space="preserve"> (1) Az Önkormányzatnak és az általa irányított költségvetési szerveknek a bevételek beszedésekor, és a kiadások teljesítésekor lehetőség szerint készpénzkímélő fizetési módokat kell alkalmazni.</w:t>
      </w:r>
    </w:p>
    <w:p w:rsidR="009447E4" w:rsidRPr="00AF3DA2" w:rsidRDefault="009447E4" w:rsidP="009447E4">
      <w:pPr>
        <w:pStyle w:val="Bekezds"/>
        <w:rPr>
          <w:szCs w:val="24"/>
        </w:rPr>
      </w:pPr>
      <w:r w:rsidRPr="00AF3DA2">
        <w:rPr>
          <w:szCs w:val="24"/>
        </w:rPr>
        <w:t>(2) A Képviselő-testület az Önkormányzatnál és az általa irányított költségvetési szerveknél a kiadások készpénzben történő kifizetését az alábbi esetekben engedélyezi:</w:t>
      </w:r>
    </w:p>
    <w:p w:rsidR="009447E4" w:rsidRPr="00AF3DA2" w:rsidRDefault="009447E4" w:rsidP="00E16430">
      <w:pPr>
        <w:pStyle w:val="Bekezds"/>
        <w:keepLines w:val="0"/>
        <w:numPr>
          <w:ilvl w:val="0"/>
          <w:numId w:val="18"/>
        </w:numPr>
        <w:rPr>
          <w:szCs w:val="24"/>
        </w:rPr>
      </w:pPr>
      <w:r w:rsidRPr="00AF3DA2">
        <w:rPr>
          <w:szCs w:val="24"/>
        </w:rPr>
        <w:t>jogszabályban meghatározott szociális vagy gyermekvédelmi pénzbeli ellátás,</w:t>
      </w:r>
    </w:p>
    <w:p w:rsidR="009447E4" w:rsidRPr="00AF3DA2" w:rsidRDefault="009447E4" w:rsidP="00E16430">
      <w:pPr>
        <w:pStyle w:val="Bekezds"/>
        <w:keepLines w:val="0"/>
        <w:numPr>
          <w:ilvl w:val="0"/>
          <w:numId w:val="18"/>
        </w:numPr>
        <w:rPr>
          <w:szCs w:val="24"/>
        </w:rPr>
      </w:pPr>
      <w:r w:rsidRPr="00AF3DA2">
        <w:rPr>
          <w:szCs w:val="24"/>
        </w:rPr>
        <w:t>ellátottak részére személyi térítési díj visszafizetése,</w:t>
      </w:r>
    </w:p>
    <w:p w:rsidR="009447E4" w:rsidRPr="00AF3DA2" w:rsidRDefault="009447E4" w:rsidP="00E16430">
      <w:pPr>
        <w:pStyle w:val="Bekezds"/>
        <w:keepLines w:val="0"/>
        <w:numPr>
          <w:ilvl w:val="0"/>
          <w:numId w:val="18"/>
        </w:numPr>
        <w:rPr>
          <w:szCs w:val="24"/>
        </w:rPr>
      </w:pPr>
      <w:r w:rsidRPr="00AF3DA2">
        <w:rPr>
          <w:szCs w:val="24"/>
        </w:rPr>
        <w:t>ellátottak egyéb pénzbeli juttatása,</w:t>
      </w:r>
    </w:p>
    <w:p w:rsidR="009447E4" w:rsidRPr="00AF3DA2" w:rsidRDefault="009447E4" w:rsidP="00E16430">
      <w:pPr>
        <w:pStyle w:val="Bekezds"/>
        <w:keepLines w:val="0"/>
        <w:numPr>
          <w:ilvl w:val="0"/>
          <w:numId w:val="18"/>
        </w:numPr>
        <w:rPr>
          <w:szCs w:val="24"/>
        </w:rPr>
      </w:pPr>
      <w:r w:rsidRPr="00AF3DA2">
        <w:rPr>
          <w:szCs w:val="24"/>
        </w:rPr>
        <w:t>személyi juttatás körében</w:t>
      </w:r>
    </w:p>
    <w:p w:rsidR="009447E4" w:rsidRPr="00AF3DA2" w:rsidRDefault="009447E4" w:rsidP="009447E4">
      <w:pPr>
        <w:pStyle w:val="Bekezds"/>
        <w:ind w:left="922" w:firstLine="0"/>
        <w:rPr>
          <w:szCs w:val="24"/>
        </w:rPr>
      </w:pPr>
      <w:r w:rsidRPr="00AF3DA2">
        <w:rPr>
          <w:szCs w:val="24"/>
        </w:rPr>
        <w:t>da) közfoglalkoztatottak személyi juttatása,</w:t>
      </w:r>
    </w:p>
    <w:p w:rsidR="009447E4" w:rsidRPr="00AF3DA2" w:rsidRDefault="009447E4" w:rsidP="009447E4">
      <w:pPr>
        <w:pStyle w:val="Bekezds"/>
        <w:ind w:left="922" w:firstLine="0"/>
        <w:rPr>
          <w:szCs w:val="24"/>
        </w:rPr>
      </w:pPr>
      <w:proofErr w:type="gramStart"/>
      <w:r w:rsidRPr="00AF3DA2">
        <w:rPr>
          <w:szCs w:val="24"/>
        </w:rPr>
        <w:t>db</w:t>
      </w:r>
      <w:proofErr w:type="gramEnd"/>
      <w:r w:rsidRPr="00AF3DA2">
        <w:rPr>
          <w:szCs w:val="24"/>
        </w:rPr>
        <w:t>) alkalmazottak munkába járási költségtérítése,</w:t>
      </w:r>
    </w:p>
    <w:p w:rsidR="009447E4" w:rsidRPr="00AF3DA2" w:rsidRDefault="009447E4" w:rsidP="00E16430">
      <w:pPr>
        <w:pStyle w:val="Bekezds"/>
        <w:keepLines w:val="0"/>
        <w:numPr>
          <w:ilvl w:val="0"/>
          <w:numId w:val="18"/>
        </w:numPr>
        <w:rPr>
          <w:szCs w:val="24"/>
        </w:rPr>
      </w:pPr>
      <w:r w:rsidRPr="00AF3DA2">
        <w:rPr>
          <w:szCs w:val="24"/>
        </w:rPr>
        <w:t>készpénzelőleg felvétele,</w:t>
      </w:r>
    </w:p>
    <w:p w:rsidR="009447E4" w:rsidRPr="00AF3DA2" w:rsidRDefault="009447E4" w:rsidP="00E16430">
      <w:pPr>
        <w:pStyle w:val="Bekezds"/>
        <w:keepLines w:val="0"/>
        <w:numPr>
          <w:ilvl w:val="0"/>
          <w:numId w:val="18"/>
        </w:numPr>
        <w:rPr>
          <w:szCs w:val="24"/>
        </w:rPr>
      </w:pPr>
      <w:r w:rsidRPr="00AF3DA2">
        <w:rPr>
          <w:szCs w:val="24"/>
        </w:rPr>
        <w:t>természetes személy részére pénzbeli kártalanítás, vagy kártérítés fizetése,</w:t>
      </w:r>
    </w:p>
    <w:p w:rsidR="009447E4" w:rsidRPr="00AF3DA2" w:rsidRDefault="009447E4" w:rsidP="00E16430">
      <w:pPr>
        <w:pStyle w:val="Bekezds"/>
        <w:keepLines w:val="0"/>
        <w:numPr>
          <w:ilvl w:val="0"/>
          <w:numId w:val="18"/>
        </w:numPr>
        <w:rPr>
          <w:szCs w:val="24"/>
        </w:rPr>
      </w:pPr>
      <w:r w:rsidRPr="00AF3DA2">
        <w:rPr>
          <w:szCs w:val="24"/>
        </w:rPr>
        <w:t>természetes személy részére ingatlan vételárának kifizetése,</w:t>
      </w:r>
    </w:p>
    <w:p w:rsidR="009447E4" w:rsidRPr="00AF3DA2" w:rsidRDefault="009447E4" w:rsidP="00E16430">
      <w:pPr>
        <w:pStyle w:val="Bekezds"/>
        <w:keepLines w:val="0"/>
        <w:numPr>
          <w:ilvl w:val="0"/>
          <w:numId w:val="18"/>
        </w:numPr>
        <w:rPr>
          <w:szCs w:val="24"/>
        </w:rPr>
      </w:pPr>
      <w:r w:rsidRPr="00AF3DA2">
        <w:rPr>
          <w:szCs w:val="24"/>
        </w:rPr>
        <w:t>alkalmazottak jubileumi jutalma, belföldi kiküldetése,</w:t>
      </w:r>
    </w:p>
    <w:p w:rsidR="009447E4" w:rsidRPr="00AF3DA2" w:rsidRDefault="009447E4" w:rsidP="00E16430">
      <w:pPr>
        <w:pStyle w:val="Bekezds"/>
        <w:keepLines w:val="0"/>
        <w:numPr>
          <w:ilvl w:val="0"/>
          <w:numId w:val="18"/>
        </w:numPr>
        <w:rPr>
          <w:szCs w:val="24"/>
        </w:rPr>
      </w:pPr>
      <w:r w:rsidRPr="00AF3DA2">
        <w:rPr>
          <w:szCs w:val="24"/>
        </w:rPr>
        <w:t>üzemanyag elszámolás,</w:t>
      </w:r>
    </w:p>
    <w:p w:rsidR="009447E4" w:rsidRPr="00AF3DA2" w:rsidRDefault="009447E4" w:rsidP="00E16430">
      <w:pPr>
        <w:pStyle w:val="Bekezds"/>
        <w:keepLines w:val="0"/>
        <w:numPr>
          <w:ilvl w:val="0"/>
          <w:numId w:val="18"/>
        </w:numPr>
        <w:rPr>
          <w:szCs w:val="24"/>
        </w:rPr>
      </w:pPr>
      <w:r w:rsidRPr="00AF3DA2">
        <w:rPr>
          <w:szCs w:val="24"/>
        </w:rPr>
        <w:t>jogcímtől függetlenül 100.000 Ft bruttó összegig terjedő kifizetés.</w:t>
      </w:r>
    </w:p>
    <w:p w:rsidR="009447E4" w:rsidRPr="00AF3DA2" w:rsidRDefault="009447E4" w:rsidP="009447E4">
      <w:pPr>
        <w:pStyle w:val="FejezetCm"/>
        <w:spacing w:before="360"/>
        <w:rPr>
          <w:szCs w:val="24"/>
        </w:rPr>
      </w:pPr>
      <w:r w:rsidRPr="00AF3DA2">
        <w:rPr>
          <w:szCs w:val="24"/>
        </w:rPr>
        <w:lastRenderedPageBreak/>
        <w:t>III. fejezet</w:t>
      </w:r>
    </w:p>
    <w:p w:rsidR="009447E4" w:rsidRPr="00AF3DA2" w:rsidRDefault="009447E4" w:rsidP="009447E4">
      <w:pPr>
        <w:pStyle w:val="FejezetCm"/>
        <w:rPr>
          <w:szCs w:val="24"/>
        </w:rPr>
      </w:pPr>
      <w:r w:rsidRPr="00AF3DA2">
        <w:rPr>
          <w:szCs w:val="24"/>
        </w:rPr>
        <w:t>Vegyes és záró rendelkezések</w:t>
      </w:r>
    </w:p>
    <w:p w:rsidR="009447E4" w:rsidRPr="00AF3DA2" w:rsidRDefault="009447E4" w:rsidP="009447E4">
      <w:pPr>
        <w:pStyle w:val="Bekezds"/>
        <w:rPr>
          <w:szCs w:val="24"/>
        </w:rPr>
      </w:pPr>
      <w:r w:rsidRPr="00AF3DA2">
        <w:rPr>
          <w:b/>
          <w:szCs w:val="24"/>
        </w:rPr>
        <w:t>14. §</w:t>
      </w:r>
      <w:r w:rsidRPr="00AF3DA2">
        <w:rPr>
          <w:szCs w:val="24"/>
        </w:rPr>
        <w:t xml:space="preserve"> (1) Az Önkormányzat irányítása alá tartozó költségvetési szerveknél a dolgozók havi, rendszeres járandóságának kifizetése a tárgyhónapot követő hónap 5. naptári napjáig történik. Amennyiben ez a nap nem munkanap, akkor az ezt követő első munkanap a járandóság </w:t>
      </w:r>
      <w:proofErr w:type="gramStart"/>
      <w:r w:rsidRPr="00AF3DA2">
        <w:rPr>
          <w:szCs w:val="24"/>
        </w:rPr>
        <w:t>folyósításának napja</w:t>
      </w:r>
      <w:proofErr w:type="gramEnd"/>
      <w:r w:rsidRPr="00AF3DA2">
        <w:rPr>
          <w:szCs w:val="24"/>
        </w:rPr>
        <w:t>.</w:t>
      </w:r>
    </w:p>
    <w:p w:rsidR="009447E4" w:rsidRPr="00AF3DA2" w:rsidRDefault="009447E4" w:rsidP="009447E4">
      <w:pPr>
        <w:pStyle w:val="Bekezds"/>
        <w:rPr>
          <w:szCs w:val="24"/>
        </w:rPr>
      </w:pPr>
      <w:r w:rsidRPr="00AF3DA2">
        <w:rPr>
          <w:szCs w:val="24"/>
        </w:rPr>
        <w:t>(2) A Karcagi Polgármesteri Hivatal köztisztviselői számára a Közszolgálati Tisztviselők napja, 2022. július 1. munkaszüneti nap.</w:t>
      </w:r>
    </w:p>
    <w:p w:rsidR="007828C1" w:rsidRPr="00AF3DA2" w:rsidRDefault="007828C1" w:rsidP="009447E4">
      <w:pPr>
        <w:pStyle w:val="Bekezds"/>
        <w:rPr>
          <w:szCs w:val="24"/>
        </w:rPr>
      </w:pPr>
    </w:p>
    <w:p w:rsidR="007828C1" w:rsidRPr="00AF3DA2" w:rsidRDefault="007828C1" w:rsidP="009447E4">
      <w:pPr>
        <w:pStyle w:val="Bekezds"/>
        <w:rPr>
          <w:szCs w:val="24"/>
        </w:rPr>
      </w:pPr>
    </w:p>
    <w:p w:rsidR="007828C1" w:rsidRPr="00AF3DA2" w:rsidRDefault="007828C1" w:rsidP="009447E4">
      <w:pPr>
        <w:pStyle w:val="Bekezds"/>
        <w:rPr>
          <w:szCs w:val="24"/>
        </w:rPr>
      </w:pPr>
    </w:p>
    <w:p w:rsidR="009447E4" w:rsidRPr="00AF3DA2" w:rsidRDefault="009447E4" w:rsidP="009447E4">
      <w:pPr>
        <w:pStyle w:val="Bekezds"/>
        <w:rPr>
          <w:szCs w:val="24"/>
        </w:rPr>
      </w:pPr>
      <w:r w:rsidRPr="00AF3DA2">
        <w:rPr>
          <w:b/>
          <w:szCs w:val="24"/>
        </w:rPr>
        <w:t>15. §</w:t>
      </w:r>
      <w:r w:rsidRPr="00AF3DA2">
        <w:rPr>
          <w:szCs w:val="24"/>
        </w:rPr>
        <w:t xml:space="preserve"> E rendelet a kihirdetését követő napon lép hatályba, de rendelkezéseit 2022. január 1-től kell alkalmazni.</w:t>
      </w:r>
    </w:p>
    <w:p w:rsidR="001006FF" w:rsidRPr="00AF3DA2" w:rsidRDefault="001006FF" w:rsidP="009447E4">
      <w:pPr>
        <w:pStyle w:val="Bekezds"/>
        <w:rPr>
          <w:szCs w:val="24"/>
        </w:rPr>
      </w:pPr>
    </w:p>
    <w:p w:rsidR="001006FF" w:rsidRPr="00AF3DA2" w:rsidRDefault="001006FF" w:rsidP="009447E4">
      <w:pPr>
        <w:pStyle w:val="Bekezds"/>
        <w:rPr>
          <w:szCs w:val="24"/>
        </w:rPr>
      </w:pPr>
    </w:p>
    <w:p w:rsidR="001006FF" w:rsidRPr="00AF3DA2" w:rsidRDefault="001006FF" w:rsidP="009447E4">
      <w:pPr>
        <w:pStyle w:val="Bekezds"/>
        <w:rPr>
          <w:szCs w:val="24"/>
        </w:rPr>
      </w:pPr>
    </w:p>
    <w:tbl>
      <w:tblPr>
        <w:tblW w:w="0" w:type="auto"/>
        <w:tblInd w:w="38" w:type="dxa"/>
        <w:tblLook w:val="01E0"/>
      </w:tblPr>
      <w:tblGrid>
        <w:gridCol w:w="4506"/>
        <w:gridCol w:w="4506"/>
      </w:tblGrid>
      <w:tr w:rsidR="001006FF" w:rsidRPr="00AF3DA2" w:rsidTr="001006FF">
        <w:tc>
          <w:tcPr>
            <w:tcW w:w="4506" w:type="dxa"/>
          </w:tcPr>
          <w:p w:rsidR="001006FF" w:rsidRPr="00AF3DA2" w:rsidRDefault="001006FF" w:rsidP="001006FF">
            <w:pPr>
              <w:jc w:val="center"/>
              <w:rPr>
                <w:sz w:val="24"/>
                <w:szCs w:val="24"/>
              </w:rPr>
            </w:pPr>
          </w:p>
        </w:tc>
        <w:tc>
          <w:tcPr>
            <w:tcW w:w="4506" w:type="dxa"/>
          </w:tcPr>
          <w:p w:rsidR="001006FF" w:rsidRPr="00AF3DA2" w:rsidRDefault="001006FF" w:rsidP="001006FF">
            <w:pPr>
              <w:jc w:val="center"/>
              <w:rPr>
                <w:sz w:val="24"/>
                <w:szCs w:val="24"/>
              </w:rPr>
            </w:pPr>
          </w:p>
        </w:tc>
      </w:tr>
      <w:tr w:rsidR="001006FF" w:rsidRPr="00AF3DA2" w:rsidTr="001006FF">
        <w:tc>
          <w:tcPr>
            <w:tcW w:w="4506" w:type="dxa"/>
          </w:tcPr>
          <w:p w:rsidR="001006FF" w:rsidRPr="00AF3DA2" w:rsidRDefault="001006FF" w:rsidP="001006FF">
            <w:pPr>
              <w:jc w:val="center"/>
              <w:rPr>
                <w:b/>
                <w:sz w:val="24"/>
                <w:szCs w:val="24"/>
              </w:rPr>
            </w:pPr>
            <w:r w:rsidRPr="00AF3DA2">
              <w:rPr>
                <w:b/>
                <w:sz w:val="24"/>
                <w:szCs w:val="24"/>
              </w:rPr>
              <w:t xml:space="preserve">(: Szepesi </w:t>
            </w:r>
            <w:proofErr w:type="gramStart"/>
            <w:r w:rsidRPr="00AF3DA2">
              <w:rPr>
                <w:b/>
                <w:sz w:val="24"/>
                <w:szCs w:val="24"/>
              </w:rPr>
              <w:t>Tibor :</w:t>
            </w:r>
            <w:proofErr w:type="gramEnd"/>
            <w:r w:rsidRPr="00AF3DA2">
              <w:rPr>
                <w:b/>
                <w:sz w:val="24"/>
                <w:szCs w:val="24"/>
              </w:rPr>
              <w:t>)</w:t>
            </w:r>
          </w:p>
        </w:tc>
        <w:tc>
          <w:tcPr>
            <w:tcW w:w="4506" w:type="dxa"/>
          </w:tcPr>
          <w:p w:rsidR="001006FF" w:rsidRPr="00AF3DA2" w:rsidRDefault="001006FF" w:rsidP="001006FF">
            <w:pPr>
              <w:jc w:val="center"/>
              <w:rPr>
                <w:b/>
                <w:sz w:val="24"/>
                <w:szCs w:val="24"/>
              </w:rPr>
            </w:pPr>
            <w:r w:rsidRPr="00AF3DA2">
              <w:rPr>
                <w:b/>
                <w:sz w:val="24"/>
                <w:szCs w:val="24"/>
              </w:rPr>
              <w:t xml:space="preserve">(: Rózsa </w:t>
            </w:r>
            <w:proofErr w:type="gramStart"/>
            <w:r w:rsidRPr="00AF3DA2">
              <w:rPr>
                <w:b/>
                <w:sz w:val="24"/>
                <w:szCs w:val="24"/>
              </w:rPr>
              <w:t>Sándor :</w:t>
            </w:r>
            <w:proofErr w:type="gramEnd"/>
            <w:r w:rsidRPr="00AF3DA2">
              <w:rPr>
                <w:b/>
                <w:sz w:val="24"/>
                <w:szCs w:val="24"/>
              </w:rPr>
              <w:t>)</w:t>
            </w:r>
          </w:p>
        </w:tc>
      </w:tr>
      <w:tr w:rsidR="001006FF" w:rsidRPr="00AF3DA2" w:rsidTr="001006FF">
        <w:tc>
          <w:tcPr>
            <w:tcW w:w="4506" w:type="dxa"/>
          </w:tcPr>
          <w:p w:rsidR="001006FF" w:rsidRPr="00AF3DA2" w:rsidRDefault="001006FF" w:rsidP="001006FF">
            <w:pPr>
              <w:jc w:val="center"/>
              <w:rPr>
                <w:sz w:val="24"/>
                <w:szCs w:val="24"/>
              </w:rPr>
            </w:pPr>
            <w:r w:rsidRPr="00AF3DA2">
              <w:rPr>
                <w:sz w:val="24"/>
                <w:szCs w:val="24"/>
              </w:rPr>
              <w:t>polgármester</w:t>
            </w:r>
          </w:p>
        </w:tc>
        <w:tc>
          <w:tcPr>
            <w:tcW w:w="4506" w:type="dxa"/>
          </w:tcPr>
          <w:p w:rsidR="001006FF" w:rsidRPr="00AF3DA2" w:rsidRDefault="001006FF" w:rsidP="001006FF">
            <w:pPr>
              <w:jc w:val="center"/>
              <w:rPr>
                <w:sz w:val="24"/>
                <w:szCs w:val="24"/>
              </w:rPr>
            </w:pPr>
            <w:r w:rsidRPr="00AF3DA2">
              <w:rPr>
                <w:sz w:val="24"/>
                <w:szCs w:val="24"/>
              </w:rPr>
              <w:t>jegyző</w:t>
            </w:r>
          </w:p>
        </w:tc>
      </w:tr>
    </w:tbl>
    <w:p w:rsidR="0040782D" w:rsidRPr="00AF3DA2" w:rsidRDefault="0040782D" w:rsidP="009447E4">
      <w:pPr>
        <w:spacing w:before="480" w:after="720"/>
        <w:jc w:val="center"/>
        <w:rPr>
          <w:b/>
          <w:sz w:val="24"/>
          <w:szCs w:val="24"/>
        </w:rPr>
      </w:pPr>
    </w:p>
    <w:p w:rsidR="0040782D" w:rsidRPr="00AF3DA2" w:rsidRDefault="0040782D">
      <w:pPr>
        <w:rPr>
          <w:b/>
          <w:sz w:val="24"/>
          <w:szCs w:val="24"/>
        </w:rPr>
      </w:pPr>
      <w:r w:rsidRPr="00AF3DA2">
        <w:rPr>
          <w:b/>
          <w:sz w:val="24"/>
          <w:szCs w:val="24"/>
        </w:rPr>
        <w:br w:type="page"/>
      </w:r>
    </w:p>
    <w:p w:rsidR="009447E4" w:rsidRPr="00AF3DA2" w:rsidRDefault="009447E4" w:rsidP="009447E4">
      <w:pPr>
        <w:spacing w:before="480" w:after="720"/>
        <w:jc w:val="center"/>
        <w:rPr>
          <w:b/>
          <w:sz w:val="24"/>
          <w:szCs w:val="24"/>
        </w:rPr>
      </w:pPr>
      <w:r w:rsidRPr="00AF3DA2">
        <w:rPr>
          <w:b/>
          <w:sz w:val="24"/>
          <w:szCs w:val="24"/>
        </w:rPr>
        <w:lastRenderedPageBreak/>
        <w:t>ÁLTALÁNOS INDOKOLÁS</w:t>
      </w:r>
    </w:p>
    <w:p w:rsidR="009447E4" w:rsidRPr="00AF3DA2" w:rsidRDefault="009447E4" w:rsidP="009447E4">
      <w:pPr>
        <w:pStyle w:val="Szvegtrzs"/>
        <w:ind w:right="-259"/>
        <w:rPr>
          <w:sz w:val="24"/>
          <w:szCs w:val="24"/>
        </w:rPr>
      </w:pPr>
      <w:r w:rsidRPr="00AF3DA2">
        <w:rPr>
          <w:sz w:val="24"/>
          <w:szCs w:val="24"/>
        </w:rPr>
        <w:t>A törvényi előírások alapján Önkormányzatunk köteles megalkotni az éves költségvetési rendeletét. A rendelet-tervezet tartalmazza az Önkormányzat, valamint az irányítása alá tartozó költségvetési szervek bevételeit, kiadásait kötelező, önként vállalt feladatonkénti bontásban, működési és felhalmozási célonként.</w:t>
      </w:r>
    </w:p>
    <w:p w:rsidR="009447E4" w:rsidRPr="00AF3DA2" w:rsidRDefault="009447E4" w:rsidP="009447E4">
      <w:pPr>
        <w:pStyle w:val="Szvegtrzs"/>
        <w:ind w:right="-259"/>
        <w:rPr>
          <w:sz w:val="24"/>
          <w:szCs w:val="24"/>
        </w:rPr>
      </w:pPr>
    </w:p>
    <w:p w:rsidR="009447E4" w:rsidRPr="00AF3DA2" w:rsidRDefault="009447E4" w:rsidP="009447E4">
      <w:pPr>
        <w:pStyle w:val="Szvegtrzs"/>
        <w:ind w:right="-259"/>
        <w:rPr>
          <w:sz w:val="24"/>
          <w:szCs w:val="24"/>
          <w:highlight w:val="yellow"/>
        </w:rPr>
      </w:pPr>
    </w:p>
    <w:p w:rsidR="009447E4" w:rsidRPr="00AF3DA2" w:rsidRDefault="009447E4" w:rsidP="009447E4">
      <w:pPr>
        <w:spacing w:before="120" w:after="120"/>
        <w:jc w:val="center"/>
        <w:rPr>
          <w:b/>
          <w:sz w:val="24"/>
          <w:szCs w:val="24"/>
        </w:rPr>
      </w:pPr>
      <w:r w:rsidRPr="00AF3DA2">
        <w:rPr>
          <w:b/>
          <w:sz w:val="24"/>
          <w:szCs w:val="24"/>
        </w:rPr>
        <w:t>RÉSZLETES INDOKOLÁS</w:t>
      </w:r>
    </w:p>
    <w:p w:rsidR="009447E4" w:rsidRPr="00AF3DA2" w:rsidRDefault="009447E4" w:rsidP="009447E4">
      <w:pPr>
        <w:spacing w:before="120" w:after="120"/>
        <w:jc w:val="center"/>
        <w:rPr>
          <w:b/>
          <w:sz w:val="24"/>
          <w:szCs w:val="24"/>
        </w:rPr>
      </w:pPr>
    </w:p>
    <w:p w:rsidR="009447E4" w:rsidRPr="00AF3DA2" w:rsidRDefault="009447E4" w:rsidP="00E16430">
      <w:pPr>
        <w:pStyle w:val="Listaszerbekezds"/>
        <w:numPr>
          <w:ilvl w:val="0"/>
          <w:numId w:val="13"/>
        </w:numPr>
        <w:suppressAutoHyphens/>
        <w:spacing w:before="120" w:after="120"/>
        <w:jc w:val="center"/>
        <w:rPr>
          <w:b/>
        </w:rPr>
      </w:pPr>
      <w:r w:rsidRPr="00AF3DA2">
        <w:rPr>
          <w:b/>
        </w:rPr>
        <w:t>§</w:t>
      </w:r>
      <w:proofErr w:type="spellStart"/>
      <w:r w:rsidRPr="00AF3DA2">
        <w:rPr>
          <w:b/>
        </w:rPr>
        <w:t>-hoz</w:t>
      </w:r>
      <w:proofErr w:type="spellEnd"/>
    </w:p>
    <w:p w:rsidR="009447E4" w:rsidRPr="00AF3DA2" w:rsidRDefault="009447E4" w:rsidP="009447E4">
      <w:pPr>
        <w:spacing w:before="240" w:after="120"/>
        <w:rPr>
          <w:sz w:val="24"/>
          <w:szCs w:val="24"/>
        </w:rPr>
      </w:pPr>
      <w:r w:rsidRPr="00AF3DA2">
        <w:rPr>
          <w:sz w:val="24"/>
          <w:szCs w:val="24"/>
        </w:rPr>
        <w:t>A rendelet hatályáról rendelkezik.</w:t>
      </w:r>
    </w:p>
    <w:p w:rsidR="009447E4" w:rsidRPr="00AF3DA2" w:rsidRDefault="009447E4" w:rsidP="00E16430">
      <w:pPr>
        <w:pStyle w:val="Listaszerbekezds"/>
        <w:numPr>
          <w:ilvl w:val="0"/>
          <w:numId w:val="13"/>
        </w:numPr>
        <w:suppressAutoHyphens/>
        <w:spacing w:before="240" w:after="120"/>
        <w:jc w:val="center"/>
        <w:rPr>
          <w:b/>
        </w:rPr>
      </w:pPr>
      <w:r w:rsidRPr="00AF3DA2">
        <w:rPr>
          <w:b/>
        </w:rPr>
        <w:t>§</w:t>
      </w:r>
      <w:proofErr w:type="spellStart"/>
      <w:r w:rsidRPr="00AF3DA2">
        <w:rPr>
          <w:b/>
        </w:rPr>
        <w:t>-hoz</w:t>
      </w:r>
      <w:proofErr w:type="spellEnd"/>
    </w:p>
    <w:p w:rsidR="009447E4" w:rsidRPr="00AF3DA2" w:rsidRDefault="009447E4" w:rsidP="009447E4">
      <w:pPr>
        <w:spacing w:before="240" w:after="120"/>
        <w:rPr>
          <w:sz w:val="24"/>
          <w:szCs w:val="24"/>
        </w:rPr>
      </w:pPr>
      <w:r w:rsidRPr="00AF3DA2">
        <w:rPr>
          <w:sz w:val="24"/>
          <w:szCs w:val="24"/>
        </w:rPr>
        <w:t>A költségvetés és a zárszámadás táblarendszeréről rendelkezik.</w:t>
      </w:r>
    </w:p>
    <w:p w:rsidR="009447E4" w:rsidRPr="00AF3DA2" w:rsidRDefault="009447E4" w:rsidP="009447E4">
      <w:pPr>
        <w:spacing w:before="240" w:after="120"/>
        <w:rPr>
          <w:sz w:val="24"/>
          <w:szCs w:val="24"/>
        </w:rPr>
      </w:pPr>
    </w:p>
    <w:p w:rsidR="009447E4" w:rsidRPr="00AF3DA2" w:rsidRDefault="009447E4" w:rsidP="009447E4">
      <w:pPr>
        <w:spacing w:before="120" w:after="120"/>
        <w:jc w:val="center"/>
        <w:rPr>
          <w:b/>
          <w:sz w:val="24"/>
          <w:szCs w:val="24"/>
        </w:rPr>
      </w:pPr>
      <w:r w:rsidRPr="00AF3DA2">
        <w:rPr>
          <w:b/>
          <w:sz w:val="24"/>
          <w:szCs w:val="24"/>
        </w:rPr>
        <w:t xml:space="preserve">      3-4. §</w:t>
      </w:r>
      <w:proofErr w:type="spellStart"/>
      <w:r w:rsidRPr="00AF3DA2">
        <w:rPr>
          <w:b/>
          <w:sz w:val="24"/>
          <w:szCs w:val="24"/>
        </w:rPr>
        <w:t>-hoz</w:t>
      </w:r>
      <w:proofErr w:type="spellEnd"/>
    </w:p>
    <w:p w:rsidR="009447E4" w:rsidRPr="00AF3DA2" w:rsidRDefault="009447E4" w:rsidP="009447E4">
      <w:pPr>
        <w:spacing w:before="120" w:after="120"/>
        <w:rPr>
          <w:sz w:val="24"/>
          <w:szCs w:val="24"/>
        </w:rPr>
      </w:pPr>
      <w:r w:rsidRPr="00AF3DA2">
        <w:rPr>
          <w:sz w:val="24"/>
          <w:szCs w:val="24"/>
        </w:rPr>
        <w:t>A költségvetés bevételi és kiadási előirányzatainak főösszegeiről, egyenlegéről és a rendelet mellékleteiről rendelkezik.</w:t>
      </w:r>
    </w:p>
    <w:p w:rsidR="009447E4" w:rsidRPr="00AF3DA2" w:rsidRDefault="009447E4" w:rsidP="009447E4">
      <w:pPr>
        <w:spacing w:before="120" w:after="120"/>
        <w:jc w:val="center"/>
        <w:rPr>
          <w:b/>
          <w:sz w:val="24"/>
          <w:szCs w:val="24"/>
        </w:rPr>
      </w:pPr>
      <w:r w:rsidRPr="00AF3DA2">
        <w:rPr>
          <w:b/>
          <w:sz w:val="24"/>
          <w:szCs w:val="24"/>
        </w:rPr>
        <w:t xml:space="preserve">      5-11. §</w:t>
      </w:r>
      <w:proofErr w:type="spellStart"/>
      <w:r w:rsidRPr="00AF3DA2">
        <w:rPr>
          <w:b/>
          <w:sz w:val="24"/>
          <w:szCs w:val="24"/>
        </w:rPr>
        <w:t>-hoz</w:t>
      </w:r>
      <w:proofErr w:type="spellEnd"/>
    </w:p>
    <w:p w:rsidR="009447E4" w:rsidRPr="00AF3DA2" w:rsidRDefault="009447E4" w:rsidP="009447E4">
      <w:pPr>
        <w:spacing w:before="120" w:after="120"/>
        <w:rPr>
          <w:sz w:val="24"/>
          <w:szCs w:val="24"/>
        </w:rPr>
      </w:pPr>
      <w:r w:rsidRPr="00AF3DA2">
        <w:rPr>
          <w:sz w:val="24"/>
          <w:szCs w:val="24"/>
        </w:rPr>
        <w:t>A költségvetés végrehajtásának szabályairól rendelkezik.</w:t>
      </w:r>
    </w:p>
    <w:p w:rsidR="009447E4" w:rsidRPr="00AF3DA2" w:rsidRDefault="009447E4" w:rsidP="009447E4">
      <w:pPr>
        <w:spacing w:before="120" w:after="120"/>
        <w:rPr>
          <w:sz w:val="24"/>
          <w:szCs w:val="24"/>
        </w:rPr>
      </w:pPr>
    </w:p>
    <w:p w:rsidR="009447E4" w:rsidRPr="00AF3DA2" w:rsidRDefault="009447E4" w:rsidP="009447E4">
      <w:pPr>
        <w:spacing w:before="120" w:after="120"/>
        <w:jc w:val="center"/>
        <w:rPr>
          <w:b/>
          <w:sz w:val="24"/>
          <w:szCs w:val="24"/>
        </w:rPr>
      </w:pPr>
      <w:r w:rsidRPr="00AF3DA2">
        <w:rPr>
          <w:b/>
          <w:sz w:val="24"/>
          <w:szCs w:val="24"/>
        </w:rPr>
        <w:t xml:space="preserve">      12. §</w:t>
      </w:r>
      <w:proofErr w:type="spellStart"/>
      <w:r w:rsidRPr="00AF3DA2">
        <w:rPr>
          <w:b/>
          <w:sz w:val="24"/>
          <w:szCs w:val="24"/>
        </w:rPr>
        <w:t>-hoz</w:t>
      </w:r>
      <w:proofErr w:type="spellEnd"/>
    </w:p>
    <w:p w:rsidR="009447E4" w:rsidRPr="00AF3DA2" w:rsidRDefault="009447E4" w:rsidP="009447E4">
      <w:pPr>
        <w:ind w:right="-284"/>
        <w:rPr>
          <w:sz w:val="24"/>
          <w:szCs w:val="24"/>
        </w:rPr>
      </w:pPr>
      <w:r w:rsidRPr="00AF3DA2">
        <w:rPr>
          <w:sz w:val="24"/>
          <w:szCs w:val="24"/>
        </w:rPr>
        <w:t>A költségvetéssel kapcsolatos adatszolgáltatásokról rendelkezik.</w:t>
      </w:r>
    </w:p>
    <w:p w:rsidR="009447E4" w:rsidRPr="00AF3DA2" w:rsidRDefault="009447E4" w:rsidP="009447E4">
      <w:pPr>
        <w:ind w:right="-284"/>
        <w:rPr>
          <w:sz w:val="24"/>
          <w:szCs w:val="24"/>
        </w:rPr>
      </w:pPr>
    </w:p>
    <w:p w:rsidR="009447E4" w:rsidRPr="00AF3DA2" w:rsidRDefault="009447E4" w:rsidP="009447E4">
      <w:pPr>
        <w:ind w:right="-284"/>
        <w:rPr>
          <w:sz w:val="24"/>
          <w:szCs w:val="24"/>
        </w:rPr>
      </w:pPr>
    </w:p>
    <w:p w:rsidR="009447E4" w:rsidRPr="00AF3DA2" w:rsidRDefault="009447E4" w:rsidP="009447E4">
      <w:pPr>
        <w:spacing w:before="120" w:after="120"/>
        <w:jc w:val="center"/>
        <w:rPr>
          <w:b/>
          <w:sz w:val="24"/>
          <w:szCs w:val="24"/>
        </w:rPr>
      </w:pPr>
      <w:r w:rsidRPr="00AF3DA2">
        <w:rPr>
          <w:b/>
          <w:sz w:val="24"/>
          <w:szCs w:val="24"/>
        </w:rPr>
        <w:t xml:space="preserve">      13. §</w:t>
      </w:r>
      <w:proofErr w:type="spellStart"/>
      <w:r w:rsidRPr="00AF3DA2">
        <w:rPr>
          <w:b/>
          <w:sz w:val="24"/>
          <w:szCs w:val="24"/>
        </w:rPr>
        <w:t>-hoz</w:t>
      </w:r>
      <w:proofErr w:type="spellEnd"/>
    </w:p>
    <w:p w:rsidR="009447E4" w:rsidRPr="00AF3DA2" w:rsidRDefault="009447E4" w:rsidP="009447E4">
      <w:pPr>
        <w:spacing w:before="120" w:after="120"/>
        <w:rPr>
          <w:sz w:val="24"/>
          <w:szCs w:val="24"/>
        </w:rPr>
      </w:pPr>
      <w:r w:rsidRPr="00AF3DA2">
        <w:rPr>
          <w:sz w:val="24"/>
          <w:szCs w:val="24"/>
        </w:rPr>
        <w:t>A készpénzben történő kifizetésekről rendelkezik.</w:t>
      </w:r>
    </w:p>
    <w:p w:rsidR="009447E4" w:rsidRPr="00AF3DA2" w:rsidRDefault="009447E4" w:rsidP="009447E4">
      <w:pPr>
        <w:ind w:right="-284"/>
        <w:rPr>
          <w:sz w:val="24"/>
          <w:szCs w:val="24"/>
        </w:rPr>
      </w:pPr>
    </w:p>
    <w:p w:rsidR="009447E4" w:rsidRPr="00AF3DA2" w:rsidRDefault="009447E4" w:rsidP="009447E4">
      <w:pPr>
        <w:spacing w:before="120" w:after="120"/>
        <w:jc w:val="center"/>
        <w:rPr>
          <w:b/>
          <w:sz w:val="24"/>
          <w:szCs w:val="24"/>
        </w:rPr>
      </w:pPr>
      <w:r w:rsidRPr="00AF3DA2">
        <w:rPr>
          <w:b/>
          <w:sz w:val="24"/>
          <w:szCs w:val="24"/>
        </w:rPr>
        <w:t xml:space="preserve">      14. §</w:t>
      </w:r>
      <w:proofErr w:type="spellStart"/>
      <w:r w:rsidRPr="00AF3DA2">
        <w:rPr>
          <w:b/>
          <w:sz w:val="24"/>
          <w:szCs w:val="24"/>
        </w:rPr>
        <w:t>-hoz</w:t>
      </w:r>
      <w:proofErr w:type="spellEnd"/>
    </w:p>
    <w:p w:rsidR="009447E4" w:rsidRPr="00AF3DA2" w:rsidRDefault="009447E4" w:rsidP="009447E4">
      <w:pPr>
        <w:spacing w:before="120" w:after="120"/>
        <w:rPr>
          <w:sz w:val="24"/>
          <w:szCs w:val="24"/>
        </w:rPr>
      </w:pPr>
      <w:r w:rsidRPr="00AF3DA2">
        <w:rPr>
          <w:sz w:val="24"/>
          <w:szCs w:val="24"/>
        </w:rPr>
        <w:t>Az illetmények havi kifizetéséről és munkaszüneti napról rendelkezik.</w:t>
      </w:r>
    </w:p>
    <w:p w:rsidR="009447E4" w:rsidRPr="00AF3DA2" w:rsidRDefault="009447E4" w:rsidP="009447E4">
      <w:pPr>
        <w:spacing w:before="120" w:after="120"/>
        <w:rPr>
          <w:sz w:val="24"/>
          <w:szCs w:val="24"/>
        </w:rPr>
      </w:pPr>
    </w:p>
    <w:p w:rsidR="009447E4" w:rsidRPr="00AF3DA2" w:rsidRDefault="009447E4" w:rsidP="009447E4">
      <w:pPr>
        <w:spacing w:before="120" w:after="120"/>
        <w:jc w:val="center"/>
        <w:rPr>
          <w:b/>
          <w:sz w:val="24"/>
          <w:szCs w:val="24"/>
        </w:rPr>
      </w:pPr>
      <w:r w:rsidRPr="00AF3DA2">
        <w:rPr>
          <w:b/>
          <w:sz w:val="24"/>
          <w:szCs w:val="24"/>
        </w:rPr>
        <w:t xml:space="preserve">      15. §</w:t>
      </w:r>
      <w:proofErr w:type="spellStart"/>
      <w:r w:rsidRPr="00AF3DA2">
        <w:rPr>
          <w:b/>
          <w:sz w:val="24"/>
          <w:szCs w:val="24"/>
        </w:rPr>
        <w:t>-hoz</w:t>
      </w:r>
      <w:proofErr w:type="spellEnd"/>
    </w:p>
    <w:p w:rsidR="009447E4" w:rsidRPr="00AF3DA2" w:rsidRDefault="009447E4" w:rsidP="009447E4">
      <w:pPr>
        <w:spacing w:before="120" w:after="120"/>
        <w:rPr>
          <w:sz w:val="24"/>
          <w:szCs w:val="24"/>
        </w:rPr>
      </w:pPr>
      <w:r w:rsidRPr="00AF3DA2">
        <w:rPr>
          <w:sz w:val="24"/>
          <w:szCs w:val="24"/>
        </w:rPr>
        <w:t>Hatályba lépésről rendelkezik.</w:t>
      </w:r>
    </w:p>
    <w:p w:rsidR="009447E4" w:rsidRPr="00AF3DA2" w:rsidRDefault="009447E4" w:rsidP="009447E4">
      <w:pPr>
        <w:pStyle w:val="Bekezds"/>
        <w:ind w:firstLine="0"/>
        <w:rPr>
          <w:szCs w:val="24"/>
          <w:u w:val="single"/>
        </w:rPr>
      </w:pPr>
    </w:p>
    <w:p w:rsidR="001006FF" w:rsidRPr="00AF3DA2" w:rsidRDefault="001006FF" w:rsidP="001006FF">
      <w:pPr>
        <w:pStyle w:val="Nincstrkz"/>
        <w:jc w:val="both"/>
        <w:rPr>
          <w:rFonts w:ascii="Times New Roman" w:hAnsi="Times New Roman" w:cs="Times New Roman"/>
          <w:b/>
          <w:bCs/>
          <w:sz w:val="24"/>
          <w:szCs w:val="24"/>
          <w:u w:val="single"/>
        </w:rPr>
      </w:pPr>
      <w:r w:rsidRPr="00AF3DA2">
        <w:rPr>
          <w:rFonts w:ascii="Times New Roman" w:hAnsi="Times New Roman" w:cs="Times New Roman"/>
          <w:b/>
          <w:bCs/>
          <w:sz w:val="24"/>
          <w:szCs w:val="24"/>
          <w:u w:val="single"/>
        </w:rPr>
        <w:t>1/20</w:t>
      </w:r>
      <w:r w:rsidR="00C66FB1" w:rsidRPr="00AF3DA2">
        <w:rPr>
          <w:rFonts w:ascii="Times New Roman" w:hAnsi="Times New Roman" w:cs="Times New Roman"/>
          <w:b/>
          <w:bCs/>
          <w:sz w:val="24"/>
          <w:szCs w:val="24"/>
          <w:u w:val="single"/>
        </w:rPr>
        <w:t>22</w:t>
      </w:r>
      <w:r w:rsidRPr="00AF3DA2">
        <w:rPr>
          <w:rFonts w:ascii="Times New Roman" w:hAnsi="Times New Roman" w:cs="Times New Roman"/>
          <w:b/>
          <w:bCs/>
          <w:sz w:val="24"/>
          <w:szCs w:val="24"/>
          <w:u w:val="single"/>
        </w:rPr>
        <w:t>. (I.</w:t>
      </w:r>
      <w:r w:rsidR="00C66FB1" w:rsidRPr="00AF3DA2">
        <w:rPr>
          <w:rFonts w:ascii="Times New Roman" w:hAnsi="Times New Roman" w:cs="Times New Roman"/>
          <w:b/>
          <w:bCs/>
          <w:sz w:val="24"/>
          <w:szCs w:val="24"/>
          <w:u w:val="single"/>
        </w:rPr>
        <w:t>28</w:t>
      </w:r>
      <w:r w:rsidRPr="00AF3DA2">
        <w:rPr>
          <w:rFonts w:ascii="Times New Roman" w:hAnsi="Times New Roman" w:cs="Times New Roman"/>
          <w:b/>
          <w:bCs/>
          <w:sz w:val="24"/>
          <w:szCs w:val="24"/>
          <w:u w:val="single"/>
        </w:rPr>
        <w:t>.) önkormányzati rendelet melléklete</w:t>
      </w:r>
      <w:r w:rsidR="00C66FB1" w:rsidRPr="00AF3DA2">
        <w:rPr>
          <w:rFonts w:ascii="Times New Roman" w:hAnsi="Times New Roman" w:cs="Times New Roman"/>
          <w:b/>
          <w:bCs/>
          <w:sz w:val="24"/>
          <w:szCs w:val="24"/>
          <w:u w:val="single"/>
        </w:rPr>
        <w:t>i</w:t>
      </w:r>
      <w:r w:rsidRPr="00AF3DA2">
        <w:rPr>
          <w:rFonts w:ascii="Times New Roman" w:hAnsi="Times New Roman" w:cs="Times New Roman"/>
          <w:b/>
          <w:bCs/>
          <w:sz w:val="24"/>
          <w:szCs w:val="24"/>
          <w:u w:val="single"/>
        </w:rPr>
        <w:t xml:space="preserve"> e jegyzőkönyvhöz 2. sz. mellékletként csatolva</w:t>
      </w:r>
    </w:p>
    <w:p w:rsidR="00814AE3" w:rsidRPr="00AF3DA2" w:rsidRDefault="00814AE3" w:rsidP="00A159AE">
      <w:pPr>
        <w:tabs>
          <w:tab w:val="left" w:pos="1267"/>
        </w:tabs>
        <w:ind w:right="70"/>
        <w:jc w:val="both"/>
        <w:rPr>
          <w:sz w:val="24"/>
          <w:szCs w:val="24"/>
        </w:rPr>
      </w:pPr>
    </w:p>
    <w:p w:rsidR="009715F6" w:rsidRPr="00AF3DA2" w:rsidRDefault="009715F6" w:rsidP="00A159AE">
      <w:pPr>
        <w:tabs>
          <w:tab w:val="left" w:pos="1267"/>
        </w:tabs>
        <w:ind w:right="70"/>
        <w:jc w:val="both"/>
        <w:rPr>
          <w:bCs/>
          <w:sz w:val="24"/>
          <w:szCs w:val="24"/>
        </w:rPr>
      </w:pPr>
      <w:r w:rsidRPr="00AF3DA2">
        <w:rPr>
          <w:b/>
          <w:bCs/>
          <w:sz w:val="24"/>
          <w:szCs w:val="24"/>
          <w:u w:val="single"/>
        </w:rPr>
        <w:lastRenderedPageBreak/>
        <w:t>Szepesi Tibor polgármester:</w:t>
      </w:r>
      <w:r w:rsidRPr="00AF3DA2">
        <w:rPr>
          <w:bCs/>
          <w:sz w:val="24"/>
          <w:szCs w:val="24"/>
        </w:rPr>
        <w:t xml:space="preserve"> Szünetet rendelt el.</w:t>
      </w:r>
    </w:p>
    <w:p w:rsidR="009715F6" w:rsidRPr="00AF3DA2" w:rsidRDefault="009715F6" w:rsidP="00A159AE">
      <w:pPr>
        <w:tabs>
          <w:tab w:val="left" w:pos="1267"/>
        </w:tabs>
        <w:ind w:right="70"/>
        <w:jc w:val="both"/>
        <w:rPr>
          <w:bCs/>
          <w:sz w:val="24"/>
          <w:szCs w:val="24"/>
        </w:rPr>
      </w:pPr>
    </w:p>
    <w:p w:rsidR="009715F6" w:rsidRPr="00AF3DA2" w:rsidRDefault="009715F6" w:rsidP="009715F6">
      <w:pPr>
        <w:tabs>
          <w:tab w:val="left" w:pos="1267"/>
        </w:tabs>
        <w:ind w:right="70"/>
        <w:jc w:val="center"/>
        <w:rPr>
          <w:b/>
          <w:i/>
          <w:sz w:val="24"/>
          <w:szCs w:val="24"/>
        </w:rPr>
      </w:pPr>
      <w:r w:rsidRPr="00AF3DA2">
        <w:rPr>
          <w:b/>
          <w:bCs/>
          <w:i/>
          <w:sz w:val="24"/>
          <w:szCs w:val="24"/>
        </w:rPr>
        <w:t>– Szünet –</w:t>
      </w:r>
    </w:p>
    <w:p w:rsidR="009715F6" w:rsidRPr="00AF3DA2" w:rsidRDefault="009715F6" w:rsidP="00A159AE">
      <w:pPr>
        <w:tabs>
          <w:tab w:val="left" w:pos="1267"/>
        </w:tabs>
        <w:ind w:right="70"/>
        <w:jc w:val="both"/>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8826FC" w:rsidP="008826FC">
            <w:pPr>
              <w:jc w:val="both"/>
              <w:rPr>
                <w:b/>
                <w:bCs/>
                <w:sz w:val="24"/>
                <w:szCs w:val="24"/>
              </w:rPr>
            </w:pPr>
            <w:r w:rsidRPr="00AF3DA2">
              <w:rPr>
                <w:b/>
                <w:bCs/>
                <w:sz w:val="24"/>
                <w:szCs w:val="24"/>
              </w:rPr>
              <w:t xml:space="preserve">3. </w:t>
            </w:r>
            <w:r w:rsidRPr="00AF3DA2">
              <w:rPr>
                <w:b/>
                <w:bCs/>
                <w:sz w:val="24"/>
                <w:szCs w:val="24"/>
                <w:u w:val="single"/>
              </w:rPr>
              <w:t>napirendi pont:</w:t>
            </w:r>
          </w:p>
        </w:tc>
        <w:tc>
          <w:tcPr>
            <w:tcW w:w="6551" w:type="dxa"/>
          </w:tcPr>
          <w:p w:rsidR="008826FC" w:rsidRPr="00AF3DA2" w:rsidRDefault="008826FC" w:rsidP="00EF715D">
            <w:pPr>
              <w:suppressAutoHyphens/>
              <w:ind w:left="175"/>
              <w:jc w:val="both"/>
              <w:rPr>
                <w:sz w:val="24"/>
                <w:szCs w:val="24"/>
                <w:lang w:eastAsia="zh-CN"/>
              </w:rPr>
            </w:pPr>
            <w:r w:rsidRPr="00AF3DA2">
              <w:rPr>
                <w:sz w:val="24"/>
                <w:szCs w:val="24"/>
                <w:lang w:eastAsia="zh-CN"/>
              </w:rPr>
              <w:t>Javaslat a Karcagi Településrendezési Terv részeit képező Karcagi Építési Szabályzat és Szabályozási terv megállapításáról szóló 18/2001. (VII. 04.) rendelet módosítására</w:t>
            </w:r>
          </w:p>
          <w:p w:rsidR="008826FC" w:rsidRPr="00AF3DA2" w:rsidRDefault="008826FC" w:rsidP="00EF715D">
            <w:pPr>
              <w:ind w:left="175"/>
              <w:jc w:val="both"/>
              <w:rPr>
                <w:sz w:val="24"/>
                <w:szCs w:val="24"/>
              </w:rPr>
            </w:pPr>
          </w:p>
        </w:tc>
      </w:tr>
    </w:tbl>
    <w:p w:rsidR="00EF715D" w:rsidRPr="00AF3DA2" w:rsidRDefault="00EF715D" w:rsidP="00EF715D">
      <w:pPr>
        <w:tabs>
          <w:tab w:val="left" w:pos="2660"/>
        </w:tabs>
        <w:rPr>
          <w:b/>
          <w:bCs/>
          <w:sz w:val="24"/>
          <w:szCs w:val="24"/>
        </w:rPr>
      </w:pPr>
      <w:r w:rsidRPr="00AF3DA2">
        <w:rPr>
          <w:b/>
          <w:bCs/>
          <w:sz w:val="24"/>
          <w:szCs w:val="24"/>
        </w:rPr>
        <w:tab/>
      </w:r>
    </w:p>
    <w:p w:rsidR="00820F31" w:rsidRPr="00AF3DA2" w:rsidRDefault="009715F6" w:rsidP="00820F31">
      <w:pPr>
        <w:tabs>
          <w:tab w:val="left" w:pos="4140"/>
          <w:tab w:val="left" w:pos="6480"/>
          <w:tab w:val="left" w:pos="6660"/>
        </w:tabs>
        <w:jc w:val="both"/>
        <w:rPr>
          <w:sz w:val="24"/>
          <w:szCs w:val="24"/>
        </w:rPr>
      </w:pPr>
      <w:r w:rsidRPr="00AF3DA2">
        <w:rPr>
          <w:b/>
          <w:bCs/>
          <w:sz w:val="24"/>
          <w:szCs w:val="24"/>
          <w:u w:val="single"/>
        </w:rPr>
        <w:t>Szepesi Tibor polgármester:</w:t>
      </w:r>
      <w:r w:rsidR="0012119C" w:rsidRPr="00AF3DA2">
        <w:rPr>
          <w:b/>
          <w:bCs/>
          <w:sz w:val="24"/>
          <w:szCs w:val="24"/>
        </w:rPr>
        <w:t xml:space="preserve"> </w:t>
      </w:r>
      <w:r w:rsidR="00820F31" w:rsidRPr="00AF3DA2">
        <w:rPr>
          <w:sz w:val="24"/>
          <w:szCs w:val="24"/>
        </w:rPr>
        <w:t>Karcag város településrendezési eszközeinek 2021. évi 2. módosítása folyamatban van. A módosítás célja olyan új szabályozás a tárgyi területen, amely a szabadon álló beépítés mellett is lehetővé teszi az oldalhatárokig kiterjedő beépítést a telepítési tanulmánytervben foglalt beépítési tervnek megfelelően. Ennek érdekében új építési övezet került kialakításra.</w:t>
      </w:r>
    </w:p>
    <w:p w:rsidR="0084164F" w:rsidRPr="00AF3DA2" w:rsidRDefault="00820F31" w:rsidP="0084164F">
      <w:pPr>
        <w:pStyle w:val="Szvegtrzs"/>
        <w:rPr>
          <w:sz w:val="24"/>
          <w:szCs w:val="24"/>
        </w:rPr>
      </w:pPr>
      <w:r w:rsidRPr="00AF3DA2">
        <w:rPr>
          <w:sz w:val="24"/>
          <w:szCs w:val="24"/>
        </w:rPr>
        <w:t>A partnerségi egyeztetéseket a képviselő-testül</w:t>
      </w:r>
      <w:r w:rsidR="00CC4BBC" w:rsidRPr="00AF3DA2">
        <w:rPr>
          <w:sz w:val="24"/>
          <w:szCs w:val="24"/>
        </w:rPr>
        <w:t>e</w:t>
      </w:r>
      <w:r w:rsidRPr="00AF3DA2">
        <w:rPr>
          <w:sz w:val="24"/>
          <w:szCs w:val="24"/>
        </w:rPr>
        <w:t xml:space="preserve">t elindította, ezek lezárultak. </w:t>
      </w:r>
      <w:r w:rsidR="0084164F" w:rsidRPr="00AF3DA2">
        <w:rPr>
          <w:sz w:val="24"/>
          <w:szCs w:val="24"/>
        </w:rPr>
        <w:t>A településrendezési eszközök módosításához szükséges egyeztetési eljárások lezajlottak, az állami főépítész által javasolt észrevételek a tervekben átvezetésre kerültek.</w:t>
      </w:r>
    </w:p>
    <w:p w:rsidR="00312BD9" w:rsidRPr="00AF3DA2" w:rsidRDefault="00EE629C" w:rsidP="005E490F">
      <w:pPr>
        <w:tabs>
          <w:tab w:val="left" w:pos="4140"/>
          <w:tab w:val="left" w:pos="6480"/>
          <w:tab w:val="left" w:pos="6660"/>
        </w:tabs>
        <w:jc w:val="both"/>
        <w:rPr>
          <w:bCs/>
          <w:iCs/>
          <w:sz w:val="24"/>
          <w:szCs w:val="24"/>
        </w:rPr>
      </w:pPr>
      <w:r w:rsidRPr="00AF3DA2">
        <w:rPr>
          <w:bCs/>
          <w:iCs/>
          <w:sz w:val="24"/>
          <w:szCs w:val="24"/>
        </w:rPr>
        <w:t>Vitára bocsátotta a napirendet.</w:t>
      </w:r>
      <w:r w:rsidR="005E490F">
        <w:rPr>
          <w:bCs/>
          <w:iCs/>
          <w:sz w:val="24"/>
          <w:szCs w:val="24"/>
        </w:rPr>
        <w:t xml:space="preserve"> </w:t>
      </w:r>
      <w:r w:rsidR="00312BD9" w:rsidRPr="00AF3DA2">
        <w:rPr>
          <w:bCs/>
          <w:iCs/>
          <w:sz w:val="24"/>
          <w:szCs w:val="24"/>
        </w:rPr>
        <w:t>Kérdés, hozzászólás van-e?</w:t>
      </w:r>
    </w:p>
    <w:p w:rsidR="00312BD9" w:rsidRPr="00AF3DA2" w:rsidRDefault="00312BD9" w:rsidP="00312BD9">
      <w:pPr>
        <w:tabs>
          <w:tab w:val="left" w:pos="2518"/>
        </w:tabs>
        <w:jc w:val="both"/>
        <w:rPr>
          <w:bCs/>
          <w:iCs/>
          <w:sz w:val="24"/>
          <w:szCs w:val="24"/>
        </w:rPr>
      </w:pPr>
    </w:p>
    <w:p w:rsidR="00312BD9" w:rsidRPr="00AF3DA2" w:rsidRDefault="00312BD9" w:rsidP="00312BD9">
      <w:pPr>
        <w:jc w:val="both"/>
        <w:rPr>
          <w:sz w:val="24"/>
          <w:szCs w:val="24"/>
        </w:rPr>
      </w:pPr>
      <w:r w:rsidRPr="00AF3DA2">
        <w:rPr>
          <w:sz w:val="24"/>
          <w:szCs w:val="24"/>
        </w:rPr>
        <w:t>További kérdés, észrevétel nem hangzott el.</w:t>
      </w:r>
    </w:p>
    <w:p w:rsidR="00312BD9" w:rsidRPr="00AF3DA2" w:rsidRDefault="00312BD9" w:rsidP="00312BD9">
      <w:pPr>
        <w:rPr>
          <w:sz w:val="24"/>
          <w:szCs w:val="24"/>
        </w:rPr>
      </w:pPr>
    </w:p>
    <w:p w:rsidR="00312BD9" w:rsidRPr="00AF3DA2" w:rsidRDefault="00312BD9" w:rsidP="00312BD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rendelet-tervezet elfogadását. </w:t>
      </w:r>
      <w:r w:rsidRPr="00AF3DA2">
        <w:rPr>
          <w:bCs/>
          <w:sz w:val="24"/>
          <w:szCs w:val="24"/>
        </w:rPr>
        <w:t xml:space="preserve">Aki egyetért, kézfeltartással jelezze. </w:t>
      </w:r>
    </w:p>
    <w:p w:rsidR="00312BD9" w:rsidRPr="00AF3DA2" w:rsidRDefault="00312BD9" w:rsidP="00312BD9">
      <w:pPr>
        <w:rPr>
          <w:b/>
          <w:bCs/>
          <w:sz w:val="24"/>
          <w:szCs w:val="24"/>
          <w:u w:val="single"/>
        </w:rPr>
      </w:pPr>
    </w:p>
    <w:p w:rsidR="00312BD9" w:rsidRPr="00AF3DA2" w:rsidRDefault="00312BD9" w:rsidP="00312BD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EF715D" w:rsidRPr="00AF3DA2" w:rsidRDefault="00EF715D" w:rsidP="00EF715D">
      <w:pPr>
        <w:tabs>
          <w:tab w:val="left" w:pos="2660"/>
        </w:tabs>
        <w:rPr>
          <w:b/>
          <w:bCs/>
          <w:sz w:val="24"/>
          <w:szCs w:val="24"/>
        </w:rPr>
      </w:pPr>
    </w:p>
    <w:p w:rsidR="00EE629C" w:rsidRPr="00AF3DA2" w:rsidRDefault="00EE629C" w:rsidP="00EF715D">
      <w:pPr>
        <w:tabs>
          <w:tab w:val="left" w:pos="2660"/>
        </w:tabs>
        <w:rPr>
          <w:b/>
          <w:bCs/>
          <w:sz w:val="24"/>
          <w:szCs w:val="24"/>
        </w:rPr>
      </w:pPr>
    </w:p>
    <w:p w:rsidR="00EF715D" w:rsidRPr="00AF3DA2" w:rsidRDefault="00EF715D" w:rsidP="00EF715D">
      <w:pPr>
        <w:tabs>
          <w:tab w:val="left" w:pos="2660"/>
        </w:tabs>
        <w:rPr>
          <w:b/>
          <w:bCs/>
          <w:sz w:val="24"/>
          <w:szCs w:val="24"/>
        </w:rPr>
      </w:pPr>
    </w:p>
    <w:p w:rsidR="00010BC0" w:rsidRPr="00254EB5" w:rsidRDefault="00010BC0" w:rsidP="00010BC0">
      <w:pPr>
        <w:jc w:val="center"/>
        <w:rPr>
          <w:b/>
          <w:sz w:val="28"/>
          <w:szCs w:val="28"/>
        </w:rPr>
      </w:pPr>
      <w:r w:rsidRPr="00254EB5">
        <w:rPr>
          <w:b/>
          <w:sz w:val="28"/>
          <w:szCs w:val="28"/>
          <w:lang w:eastAsia="zh-CN"/>
        </w:rPr>
        <w:t>Karcag Városi Önkormányzat Képviselő-testületének 2/2022. (I.28.) önkormányzati rendelete</w:t>
      </w:r>
    </w:p>
    <w:p w:rsidR="00010BC0" w:rsidRPr="00254EB5" w:rsidRDefault="00010BC0" w:rsidP="00010BC0">
      <w:pPr>
        <w:spacing w:before="360"/>
        <w:jc w:val="center"/>
        <w:rPr>
          <w:b/>
          <w:sz w:val="28"/>
          <w:szCs w:val="28"/>
        </w:rPr>
      </w:pPr>
      <w:proofErr w:type="gramStart"/>
      <w:r w:rsidRPr="00254EB5">
        <w:rPr>
          <w:b/>
          <w:sz w:val="28"/>
          <w:szCs w:val="28"/>
          <w:lang w:eastAsia="zh-CN"/>
        </w:rPr>
        <w:t>a</w:t>
      </w:r>
      <w:proofErr w:type="gramEnd"/>
      <w:r w:rsidRPr="00254EB5">
        <w:rPr>
          <w:b/>
          <w:sz w:val="28"/>
          <w:szCs w:val="28"/>
          <w:lang w:eastAsia="zh-CN"/>
        </w:rPr>
        <w:t xml:space="preserve"> Karcagi Településrendezési Terv részeit képező Karcagi Építési Szabályzat és Szabályozási terv megállapításáról szóló 18/2001. (VII.4.) rendelet módosításáról</w:t>
      </w:r>
    </w:p>
    <w:p w:rsidR="00010BC0" w:rsidRPr="00AF3DA2" w:rsidRDefault="00010BC0" w:rsidP="00010BC0">
      <w:pPr>
        <w:spacing w:before="240"/>
        <w:jc w:val="both"/>
        <w:rPr>
          <w:sz w:val="24"/>
          <w:szCs w:val="24"/>
        </w:rPr>
      </w:pPr>
      <w:r w:rsidRPr="00AF3DA2">
        <w:rPr>
          <w:sz w:val="24"/>
          <w:szCs w:val="24"/>
          <w:lang w:eastAsia="zh-CN"/>
        </w:rPr>
        <w:t xml:space="preserve">Karcag Városi Önkormányzat Képviselő-testülete az épített környezet alakításáról és védelméről szóló 1997. évi LXXVIII. törvény 62. § (6) bekezdés 6. pontjában kapott felhatalmazás alapján, az Alaptörvény 32. cikk (1) bekezdés a) pontjában, a Magyarország helyi önkormányzatairól szóló 2011. évi CLXXXIX. törvény 13.§ (1) bekezdés 1. pontjában, az épített környezet alakításáról és védelméről szóló 1997. évi LXXVIII. törvény 13. § (1)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28. </w:t>
      </w:r>
      <w:proofErr w:type="gramStart"/>
      <w:r w:rsidRPr="00AF3DA2">
        <w:rPr>
          <w:sz w:val="24"/>
          <w:szCs w:val="24"/>
          <w:lang w:eastAsia="zh-CN"/>
        </w:rPr>
        <w:t xml:space="preserve">§ (1) bekezdésében biztosított véleményezési jogkörében eljáró Jász-Nagykun-Szolnok Megyei Kormányhivatal Állami Főépítészi Iroda, Jász-Nagykun-Szolnok Megyei Kormányhivatal Környezetvédelmi, Természetvédelmi és Hulladékgazdálkodási Főosztály, Hortobágyi Nemzeti Park Igazgatóság, Jász-Nagykun-Szolnok Megyei Katasztrófavédelmi Igazgatóság, Országos Vízügyi Főigazgatóság, </w:t>
      </w:r>
      <w:proofErr w:type="spellStart"/>
      <w:r w:rsidRPr="00AF3DA2">
        <w:rPr>
          <w:sz w:val="24"/>
          <w:szCs w:val="24"/>
          <w:lang w:eastAsia="zh-CN"/>
        </w:rPr>
        <w:t>Közép-Tisza-vidéki</w:t>
      </w:r>
      <w:proofErr w:type="spellEnd"/>
      <w:r w:rsidRPr="00AF3DA2">
        <w:rPr>
          <w:sz w:val="24"/>
          <w:szCs w:val="24"/>
          <w:lang w:eastAsia="zh-CN"/>
        </w:rPr>
        <w:t xml:space="preserve"> Vízügyi Igazgatóság, Jász-Nagykun-Szolnok </w:t>
      </w:r>
      <w:r w:rsidRPr="00AF3DA2">
        <w:rPr>
          <w:sz w:val="24"/>
          <w:szCs w:val="24"/>
          <w:lang w:eastAsia="zh-CN"/>
        </w:rPr>
        <w:lastRenderedPageBreak/>
        <w:t>Megyei Kormányhivatal Népegészségügyi Főosztály, Budapest Főváros Kormányhivatala Országos Közúti és Hajózási Hatósági Főosztály Útügyi Osztály, Innovációs és Technológiai</w:t>
      </w:r>
      <w:proofErr w:type="gramEnd"/>
      <w:r w:rsidRPr="00AF3DA2">
        <w:rPr>
          <w:sz w:val="24"/>
          <w:szCs w:val="24"/>
          <w:lang w:eastAsia="zh-CN"/>
        </w:rPr>
        <w:t xml:space="preserve"> </w:t>
      </w:r>
      <w:proofErr w:type="gramStart"/>
      <w:r w:rsidRPr="00AF3DA2">
        <w:rPr>
          <w:sz w:val="24"/>
          <w:szCs w:val="24"/>
          <w:lang w:eastAsia="zh-CN"/>
        </w:rPr>
        <w:t>Minisztérium Közlekedéspolitikáért Felelős Államtitkárság Közlekedési Hatósági Ügyekért Felelős Helyettes Államtitkárság Vasúti Hatósági Főosztály, Innovációs és Technológiai Minisztérium  Közlekedéspolitikáért Felelős Államtitkárság Közlekedési Hatósági Ügyekért Felelős Helyettes Államtitkárság Hajózási Hatósági Főosztály, Innovációs és Technológiai Minisztérium Közlekedéspolitikáért Felelős Államtitkárság Közlekedési Hatósági Ügyekért Felelős Helyettes Államtitkárság Légügyi Felügyeleti Hatósági Főosztály, Honvédelmi Minisztérium Állami Légügyi Főosztály, Jász-Nagykun-Szolnok Megyei Kormányhivatal</w:t>
      </w:r>
      <w:proofErr w:type="gramEnd"/>
      <w:r w:rsidRPr="00AF3DA2">
        <w:rPr>
          <w:sz w:val="24"/>
          <w:szCs w:val="24"/>
          <w:lang w:eastAsia="zh-CN"/>
        </w:rPr>
        <w:t xml:space="preserve"> </w:t>
      </w:r>
      <w:proofErr w:type="gramStart"/>
      <w:r w:rsidRPr="00AF3DA2">
        <w:rPr>
          <w:sz w:val="24"/>
          <w:szCs w:val="24"/>
          <w:lang w:eastAsia="zh-CN"/>
        </w:rPr>
        <w:t>Közlekedési, Műszaki Engedélyezési, Mérésügyi és Fogyasztóvédelmi Főosztály Közlekedési és Útügyi Osztály, Jász-Nagykun-Szolnok Megyei Kormányhivatal Építésügyi és Örökségvédelmi Főosztály Építésfelügyeleti és Örökségvédelmi Osztály, Jász-Nagykun-Szolnok Megyei Kormányhivatal Földhivatali Főosztály, Hajdú-Bihar Megyei Kormányhivatal Agrárügyi Főosztály Erdőfelügyeleti Osztály, Nemzeti Földügyi Központ, Honvédelmi Minisztérium Hatósági Főosztály, Jász-Nagykun-Szolnok Megyei Rendőr-főkapitányság, Jász-Nagykun-Szolnok Megyei Kormányhivatal Hatósági Főosztály Bányászati Osztály, Nemzeti Média- és</w:t>
      </w:r>
      <w:proofErr w:type="gramEnd"/>
      <w:r w:rsidRPr="00AF3DA2">
        <w:rPr>
          <w:sz w:val="24"/>
          <w:szCs w:val="24"/>
          <w:lang w:eastAsia="zh-CN"/>
        </w:rPr>
        <w:t xml:space="preserve"> Hírközlési Hatóság Hivatala, Jász-Nagykun-Szolnok Megye Önkormányzata, Kenderes Város Önkormányzata, Kunmadaras Nagyközség Önkormányzata, Kisújszállás Város Önkormányzata, Kunhegyes Város Önkormányzata, Bucsa Község Önkormányzata, Berekfürdő Község Önkormányzata, Püspökladány Város Önkormányzata, Nádudvar Város Önkormányzata, valamint a településfejlesztéssel, településrendezéssel és településkép-érvényesítéssel összefüggő partnerségi egyeztetés helyi szabályairól szóló 14/2017. (</w:t>
      </w:r>
      <w:proofErr w:type="gramStart"/>
      <w:r w:rsidRPr="00AF3DA2">
        <w:rPr>
          <w:sz w:val="24"/>
          <w:szCs w:val="24"/>
          <w:lang w:eastAsia="zh-CN"/>
        </w:rPr>
        <w:t>X. 27.) önkormányzati rendelete alapján a település közigazgatási területén ingatlannal rendelkezni jogosult természetes vagy jogi személyek, jogi személyiséggel nem rendelkező szervezetek, a karcagi székhellyel, telephellyel rendelkező gazdálkodó szervezetek, a karcagi székhellyel bejegyzett civil szervezetek és a környezet védelmének általános szabályairól szóló 1995. évi LIII. törvény 98. § (2) bekezdés c) pontja alapján a településrendezési eszközök véleményezési eljárásába - a partnerségi egyeztetés megkezdése előtt legalább 30 napnál korábban - a polgármesternél az elektronikus ügyintézés</w:t>
      </w:r>
      <w:proofErr w:type="gramEnd"/>
      <w:r w:rsidRPr="00AF3DA2">
        <w:rPr>
          <w:sz w:val="24"/>
          <w:szCs w:val="24"/>
          <w:lang w:eastAsia="zh-CN"/>
        </w:rPr>
        <w:t xml:space="preserve"> </w:t>
      </w:r>
      <w:proofErr w:type="gramStart"/>
      <w:r w:rsidRPr="00AF3DA2">
        <w:rPr>
          <w:sz w:val="24"/>
          <w:szCs w:val="24"/>
          <w:lang w:eastAsia="zh-CN"/>
        </w:rPr>
        <w:t>és</w:t>
      </w:r>
      <w:proofErr w:type="gramEnd"/>
      <w:r w:rsidRPr="00AF3DA2">
        <w:rPr>
          <w:sz w:val="24"/>
          <w:szCs w:val="24"/>
          <w:lang w:eastAsia="zh-CN"/>
        </w:rPr>
        <w:t xml:space="preserve"> a bizalmi szolgáltatások általános szabályairól szóló 2015. évi CCXXII. törvényben meghatározott elektronikus úton bejelentkező egyéb szervezet véleményének kikérésével a következőket rendeli el:</w:t>
      </w:r>
    </w:p>
    <w:p w:rsidR="00010BC0" w:rsidRPr="00AF3DA2" w:rsidRDefault="00010BC0" w:rsidP="00010BC0">
      <w:pPr>
        <w:pStyle w:val="Bekezds"/>
        <w:rPr>
          <w:szCs w:val="24"/>
        </w:rPr>
      </w:pPr>
      <w:r w:rsidRPr="00AF3DA2">
        <w:rPr>
          <w:b/>
          <w:szCs w:val="24"/>
        </w:rPr>
        <w:t>1. §</w:t>
      </w:r>
      <w:r w:rsidRPr="00AF3DA2">
        <w:rPr>
          <w:szCs w:val="24"/>
        </w:rPr>
        <w:tab/>
        <w:t>A Karcagi Településrendezési Terv részeit képező Karcagi Építési Szabályzat és Szabályozási terv megállapításáról szóló 18/2001. (VII. 04.) rendelet (a továbbiakban: R.) 19. §</w:t>
      </w:r>
      <w:proofErr w:type="spellStart"/>
      <w:r w:rsidRPr="00AF3DA2">
        <w:rPr>
          <w:szCs w:val="24"/>
        </w:rPr>
        <w:t>-</w:t>
      </w:r>
      <w:proofErr w:type="gramStart"/>
      <w:r w:rsidRPr="00AF3DA2">
        <w:rPr>
          <w:szCs w:val="24"/>
        </w:rPr>
        <w:t>a</w:t>
      </w:r>
      <w:proofErr w:type="spellEnd"/>
      <w:proofErr w:type="gramEnd"/>
      <w:r w:rsidRPr="00AF3DA2">
        <w:rPr>
          <w:szCs w:val="24"/>
        </w:rPr>
        <w:t xml:space="preserve"> a következő (36a) bekezdéssel egészül ki:</w:t>
      </w:r>
    </w:p>
    <w:p w:rsidR="00010BC0" w:rsidRPr="00AF3DA2" w:rsidRDefault="00010BC0" w:rsidP="00010BC0">
      <w:pPr>
        <w:pStyle w:val="Bekezds"/>
        <w:spacing w:before="240"/>
        <w:rPr>
          <w:szCs w:val="24"/>
        </w:rPr>
      </w:pPr>
      <w:r w:rsidRPr="00AF3DA2">
        <w:rPr>
          <w:rStyle w:val="BekezdsChar"/>
          <w:szCs w:val="24"/>
        </w:rPr>
        <w:t xml:space="preserve"> (36a) </w:t>
      </w:r>
      <w:proofErr w:type="gramStart"/>
      <w:r w:rsidRPr="00AF3DA2">
        <w:rPr>
          <w:rStyle w:val="BekezdsChar"/>
          <w:szCs w:val="24"/>
        </w:rPr>
        <w:t>A</w:t>
      </w:r>
      <w:proofErr w:type="gramEnd"/>
      <w:r w:rsidRPr="00AF3DA2">
        <w:rPr>
          <w:rStyle w:val="BekezdsChar"/>
          <w:szCs w:val="24"/>
        </w:rPr>
        <w:t xml:space="preserve"> Ksp-3 jelű építési övezetre vonatkozó előírások</w:t>
      </w:r>
    </w:p>
    <w:p w:rsidR="00010BC0" w:rsidRPr="00AF3DA2" w:rsidRDefault="00010BC0" w:rsidP="00E16430">
      <w:pPr>
        <w:pStyle w:val="Listaszerbekezds"/>
        <w:numPr>
          <w:ilvl w:val="0"/>
          <w:numId w:val="21"/>
        </w:numPr>
        <w:jc w:val="both"/>
      </w:pPr>
      <w:proofErr w:type="spellStart"/>
      <w:r w:rsidRPr="00AF3DA2">
        <w:t>Területfelhasználási</w:t>
      </w:r>
      <w:proofErr w:type="spellEnd"/>
      <w:r w:rsidRPr="00AF3DA2">
        <w:t xml:space="preserve"> mód: Sportolás céljára szolgáló különleges terület</w:t>
      </w:r>
    </w:p>
    <w:p w:rsidR="00010BC0" w:rsidRPr="00AF3DA2" w:rsidRDefault="00010BC0" w:rsidP="00E16430">
      <w:pPr>
        <w:pStyle w:val="Listaszerbekezds"/>
        <w:numPr>
          <w:ilvl w:val="0"/>
          <w:numId w:val="21"/>
        </w:numPr>
        <w:jc w:val="both"/>
      </w:pPr>
      <w:r w:rsidRPr="00AF3DA2">
        <w:t>A rendeltetésre vonatkozó előírások: Az építési övezetben a nagy területi igényű sportolási-rekreációs létesítmények és kiszolgáló építmények (</w:t>
      </w:r>
      <w:proofErr w:type="gramStart"/>
      <w:r w:rsidRPr="00AF3DA2">
        <w:t>vendéglátó</w:t>
      </w:r>
      <w:proofErr w:type="gramEnd"/>
      <w:r w:rsidRPr="00AF3DA2">
        <w:t xml:space="preserve"> ill. üzemi-technológiai építmények, szolgálati lakások, kereskedelmi szálláshelyek, állattartó építmények, stb.) helyezhetők el, az OTÉK 31. §</w:t>
      </w:r>
      <w:proofErr w:type="spellStart"/>
      <w:r w:rsidRPr="00AF3DA2">
        <w:t>-ának</w:t>
      </w:r>
      <w:proofErr w:type="spellEnd"/>
      <w:r w:rsidRPr="00AF3DA2">
        <w:t xml:space="preserve"> és a hatályos jogszabályok idevágó előírásainak figyelembevételével</w:t>
      </w:r>
    </w:p>
    <w:p w:rsidR="00010BC0" w:rsidRPr="00AF3DA2" w:rsidRDefault="00010BC0" w:rsidP="00E16430">
      <w:pPr>
        <w:pStyle w:val="Listaszerbekezds"/>
        <w:numPr>
          <w:ilvl w:val="0"/>
          <w:numId w:val="21"/>
        </w:numPr>
        <w:jc w:val="both"/>
      </w:pPr>
      <w:r w:rsidRPr="00AF3DA2">
        <w:t>Terepszint alatti illetve egyéb építményekre vonatkozó előírások: -</w:t>
      </w:r>
    </w:p>
    <w:p w:rsidR="00010BC0" w:rsidRPr="00AF3DA2" w:rsidRDefault="00010BC0" w:rsidP="00E16430">
      <w:pPr>
        <w:pStyle w:val="Listaszerbekezds"/>
        <w:numPr>
          <w:ilvl w:val="0"/>
          <w:numId w:val="21"/>
        </w:numPr>
        <w:jc w:val="both"/>
      </w:pPr>
      <w:r w:rsidRPr="00AF3DA2">
        <w:t>A kialakítható telek legkisebb területe (m</w:t>
      </w:r>
      <w:r w:rsidRPr="00AF3DA2">
        <w:rPr>
          <w:vertAlign w:val="superscript"/>
        </w:rPr>
        <w:t>2</w:t>
      </w:r>
      <w:r w:rsidRPr="00AF3DA2">
        <w:t>): 1500</w:t>
      </w:r>
    </w:p>
    <w:p w:rsidR="00010BC0" w:rsidRPr="00AF3DA2" w:rsidRDefault="00010BC0" w:rsidP="00E16430">
      <w:pPr>
        <w:pStyle w:val="Listaszerbekezds"/>
        <w:numPr>
          <w:ilvl w:val="0"/>
          <w:numId w:val="21"/>
        </w:numPr>
        <w:jc w:val="both"/>
      </w:pPr>
      <w:r w:rsidRPr="00AF3DA2">
        <w:t>Beépítési mód: szabadon álló</w:t>
      </w:r>
    </w:p>
    <w:p w:rsidR="00010BC0" w:rsidRPr="00AF3DA2" w:rsidRDefault="00010BC0" w:rsidP="00E16430">
      <w:pPr>
        <w:pStyle w:val="Listaszerbekezds"/>
        <w:numPr>
          <w:ilvl w:val="0"/>
          <w:numId w:val="21"/>
        </w:numPr>
        <w:jc w:val="both"/>
      </w:pPr>
      <w:r w:rsidRPr="00AF3DA2">
        <w:t>A beépítettség megengedett legnagyobb aránya (%): 40</w:t>
      </w:r>
    </w:p>
    <w:p w:rsidR="00010BC0" w:rsidRPr="00AF3DA2" w:rsidRDefault="00010BC0" w:rsidP="00E16430">
      <w:pPr>
        <w:pStyle w:val="Listaszerbekezds"/>
        <w:numPr>
          <w:ilvl w:val="0"/>
          <w:numId w:val="21"/>
        </w:numPr>
        <w:jc w:val="both"/>
      </w:pPr>
      <w:r w:rsidRPr="00AF3DA2">
        <w:t>A megengedett legkisebb-legnagyobb építménymagasság (m): 2,00-15,00</w:t>
      </w:r>
    </w:p>
    <w:p w:rsidR="00010BC0" w:rsidRPr="00AF3DA2" w:rsidRDefault="00010BC0" w:rsidP="00E16430">
      <w:pPr>
        <w:pStyle w:val="Listaszerbekezds"/>
        <w:numPr>
          <w:ilvl w:val="0"/>
          <w:numId w:val="21"/>
        </w:numPr>
        <w:jc w:val="both"/>
      </w:pPr>
      <w:r w:rsidRPr="00AF3DA2">
        <w:t xml:space="preserve">A </w:t>
      </w:r>
      <w:proofErr w:type="spellStart"/>
      <w:r w:rsidRPr="00AF3DA2">
        <w:t>közművesítettség</w:t>
      </w:r>
      <w:proofErr w:type="spellEnd"/>
      <w:r w:rsidRPr="00AF3DA2">
        <w:t xml:space="preserve"> előírt mértéke: teljes</w:t>
      </w:r>
    </w:p>
    <w:p w:rsidR="00010BC0" w:rsidRPr="00AF3DA2" w:rsidRDefault="00010BC0" w:rsidP="00E16430">
      <w:pPr>
        <w:pStyle w:val="Listaszerbekezds"/>
        <w:numPr>
          <w:ilvl w:val="0"/>
          <w:numId w:val="21"/>
        </w:numPr>
        <w:jc w:val="both"/>
      </w:pPr>
      <w:r w:rsidRPr="00AF3DA2">
        <w:t>A zöldfelület előírt legkisebb aránya (%): 40</w:t>
      </w:r>
    </w:p>
    <w:p w:rsidR="00010BC0" w:rsidRPr="00AF3DA2" w:rsidRDefault="00010BC0" w:rsidP="00E16430">
      <w:pPr>
        <w:pStyle w:val="Listaszerbekezds"/>
        <w:numPr>
          <w:ilvl w:val="0"/>
          <w:numId w:val="21"/>
        </w:numPr>
        <w:jc w:val="both"/>
      </w:pPr>
      <w:r w:rsidRPr="00AF3DA2">
        <w:t>Az előkert megengedett legkisebb mérete (m): 0,00</w:t>
      </w:r>
    </w:p>
    <w:p w:rsidR="00010BC0" w:rsidRPr="00AF3DA2" w:rsidRDefault="00010BC0" w:rsidP="00E16430">
      <w:pPr>
        <w:pStyle w:val="Listaszerbekezds"/>
        <w:numPr>
          <w:ilvl w:val="0"/>
          <w:numId w:val="21"/>
        </w:numPr>
        <w:jc w:val="both"/>
      </w:pPr>
      <w:r w:rsidRPr="00AF3DA2">
        <w:lastRenderedPageBreak/>
        <w:t>A kialakítható telek legkisebb megengedett szélessége (m): -</w:t>
      </w:r>
    </w:p>
    <w:p w:rsidR="00010BC0" w:rsidRPr="00AF3DA2" w:rsidRDefault="00010BC0" w:rsidP="00E16430">
      <w:pPr>
        <w:pStyle w:val="Listaszerbekezds"/>
        <w:numPr>
          <w:ilvl w:val="0"/>
          <w:numId w:val="21"/>
        </w:numPr>
        <w:jc w:val="both"/>
      </w:pPr>
      <w:r w:rsidRPr="00AF3DA2">
        <w:t>A kialakítható telek legkisebb megengedett mélysége (m): -</w:t>
      </w:r>
    </w:p>
    <w:p w:rsidR="00010BC0" w:rsidRPr="00AF3DA2" w:rsidRDefault="00010BC0" w:rsidP="00E16430">
      <w:pPr>
        <w:pStyle w:val="Listaszerbekezds"/>
        <w:numPr>
          <w:ilvl w:val="0"/>
          <w:numId w:val="21"/>
        </w:numPr>
        <w:jc w:val="both"/>
      </w:pPr>
      <w:r w:rsidRPr="00AF3DA2">
        <w:t>Az övezetben kialakítandó építészeti karakter jellemzői: -</w:t>
      </w:r>
    </w:p>
    <w:p w:rsidR="00010BC0" w:rsidRPr="00AF3DA2" w:rsidRDefault="00010BC0" w:rsidP="00E16430">
      <w:pPr>
        <w:pStyle w:val="Listaszerbekezds"/>
        <w:numPr>
          <w:ilvl w:val="0"/>
          <w:numId w:val="21"/>
        </w:numPr>
        <w:jc w:val="both"/>
      </w:pPr>
      <w:r w:rsidRPr="00AF3DA2">
        <w:t>A nyomvonalas építmények és műtárgyaik kialakítására vonatkozó előírások: -</w:t>
      </w:r>
    </w:p>
    <w:p w:rsidR="00010BC0" w:rsidRPr="00AF3DA2" w:rsidRDefault="00010BC0" w:rsidP="00E16430">
      <w:pPr>
        <w:pStyle w:val="Listaszerbekezds"/>
        <w:numPr>
          <w:ilvl w:val="0"/>
          <w:numId w:val="21"/>
        </w:numPr>
        <w:jc w:val="both"/>
      </w:pPr>
      <w:r w:rsidRPr="00AF3DA2">
        <w:t>Az oldalkert megengedett legkisebb mérete (m): 0,00</w:t>
      </w:r>
    </w:p>
    <w:p w:rsidR="00010BC0" w:rsidRPr="00AF3DA2" w:rsidRDefault="00010BC0" w:rsidP="00010BC0">
      <w:pPr>
        <w:pStyle w:val="Bekezds"/>
        <w:rPr>
          <w:szCs w:val="24"/>
        </w:rPr>
      </w:pPr>
      <w:r w:rsidRPr="00AF3DA2">
        <w:rPr>
          <w:b/>
          <w:bCs/>
          <w:szCs w:val="24"/>
        </w:rPr>
        <w:t>2. §</w:t>
      </w:r>
      <w:r w:rsidRPr="00AF3DA2">
        <w:rPr>
          <w:szCs w:val="24"/>
        </w:rPr>
        <w:tab/>
        <w:t>(1) A R. 1. melléklete helyébe az 1. melléklet lép.</w:t>
      </w:r>
    </w:p>
    <w:p w:rsidR="00010BC0" w:rsidRPr="00AF3DA2" w:rsidRDefault="00010BC0" w:rsidP="00010BC0">
      <w:pPr>
        <w:pStyle w:val="Bekezds"/>
        <w:rPr>
          <w:szCs w:val="24"/>
        </w:rPr>
      </w:pPr>
      <w:r w:rsidRPr="00AF3DA2">
        <w:rPr>
          <w:szCs w:val="24"/>
        </w:rPr>
        <w:t>(2) A R. 2. melléklete helyébe a 2. melléklet lép.</w:t>
      </w:r>
    </w:p>
    <w:p w:rsidR="00010BC0" w:rsidRPr="00AF3DA2" w:rsidRDefault="00010BC0" w:rsidP="00010BC0">
      <w:pPr>
        <w:pStyle w:val="Bekezds"/>
        <w:rPr>
          <w:szCs w:val="24"/>
        </w:rPr>
      </w:pPr>
      <w:r w:rsidRPr="00AF3DA2">
        <w:rPr>
          <w:szCs w:val="24"/>
        </w:rPr>
        <w:t>(3) A R. 3. melléklete helyébe a 3. melléklet lép.</w:t>
      </w:r>
    </w:p>
    <w:p w:rsidR="00010BC0" w:rsidRPr="00AF3DA2" w:rsidRDefault="00010BC0" w:rsidP="00010BC0">
      <w:pPr>
        <w:pStyle w:val="Bekezds"/>
        <w:rPr>
          <w:szCs w:val="24"/>
        </w:rPr>
      </w:pPr>
      <w:r w:rsidRPr="00AF3DA2">
        <w:rPr>
          <w:b/>
          <w:szCs w:val="24"/>
        </w:rPr>
        <w:t>3. §</w:t>
      </w:r>
      <w:r w:rsidRPr="00AF3DA2">
        <w:rPr>
          <w:szCs w:val="24"/>
        </w:rPr>
        <w:tab/>
        <w:t>Ez a rendelet a kihirdetését követő napon lép hatályba és az azt követő napon hatályát veszti.</w:t>
      </w:r>
    </w:p>
    <w:p w:rsidR="00446CAD" w:rsidRPr="00AF3DA2" w:rsidRDefault="00446CAD" w:rsidP="00010BC0">
      <w:pPr>
        <w:pStyle w:val="Bekezds"/>
        <w:rPr>
          <w:szCs w:val="24"/>
        </w:rPr>
      </w:pPr>
    </w:p>
    <w:p w:rsidR="00446CAD" w:rsidRPr="00AF3DA2" w:rsidRDefault="00446CAD" w:rsidP="00010BC0">
      <w:pPr>
        <w:pStyle w:val="Bekezds"/>
        <w:rPr>
          <w:szCs w:val="24"/>
        </w:rPr>
      </w:pPr>
    </w:p>
    <w:p w:rsidR="00446CAD" w:rsidRPr="00AF3DA2" w:rsidRDefault="00446CAD" w:rsidP="00010BC0">
      <w:pPr>
        <w:pStyle w:val="Bekezds"/>
        <w:rPr>
          <w:szCs w:val="24"/>
        </w:rPr>
      </w:pPr>
    </w:p>
    <w:tbl>
      <w:tblPr>
        <w:tblW w:w="0" w:type="auto"/>
        <w:tblInd w:w="38" w:type="dxa"/>
        <w:tblLook w:val="01E0"/>
      </w:tblPr>
      <w:tblGrid>
        <w:gridCol w:w="4506"/>
        <w:gridCol w:w="4506"/>
      </w:tblGrid>
      <w:tr w:rsidR="00446CAD" w:rsidRPr="00AF3DA2" w:rsidTr="00446CAD">
        <w:tc>
          <w:tcPr>
            <w:tcW w:w="4506" w:type="dxa"/>
          </w:tcPr>
          <w:p w:rsidR="00446CAD" w:rsidRPr="00AF3DA2" w:rsidRDefault="00446CAD" w:rsidP="00446CAD">
            <w:pPr>
              <w:jc w:val="center"/>
              <w:rPr>
                <w:sz w:val="24"/>
                <w:szCs w:val="24"/>
              </w:rPr>
            </w:pPr>
          </w:p>
        </w:tc>
        <w:tc>
          <w:tcPr>
            <w:tcW w:w="4506" w:type="dxa"/>
          </w:tcPr>
          <w:p w:rsidR="00446CAD" w:rsidRPr="00AF3DA2" w:rsidRDefault="00446CAD" w:rsidP="00446CAD">
            <w:pPr>
              <w:jc w:val="center"/>
              <w:rPr>
                <w:sz w:val="24"/>
                <w:szCs w:val="24"/>
              </w:rPr>
            </w:pPr>
          </w:p>
        </w:tc>
      </w:tr>
      <w:tr w:rsidR="00446CAD" w:rsidRPr="00AF3DA2" w:rsidTr="00446CAD">
        <w:tc>
          <w:tcPr>
            <w:tcW w:w="4506" w:type="dxa"/>
          </w:tcPr>
          <w:p w:rsidR="00446CAD" w:rsidRPr="00AF3DA2" w:rsidRDefault="00446CAD" w:rsidP="00446CAD">
            <w:pPr>
              <w:jc w:val="center"/>
              <w:rPr>
                <w:b/>
                <w:sz w:val="24"/>
                <w:szCs w:val="24"/>
              </w:rPr>
            </w:pPr>
            <w:r w:rsidRPr="00AF3DA2">
              <w:rPr>
                <w:b/>
                <w:sz w:val="24"/>
                <w:szCs w:val="24"/>
              </w:rPr>
              <w:t xml:space="preserve">(: Szepesi </w:t>
            </w:r>
            <w:proofErr w:type="gramStart"/>
            <w:r w:rsidRPr="00AF3DA2">
              <w:rPr>
                <w:b/>
                <w:sz w:val="24"/>
                <w:szCs w:val="24"/>
              </w:rPr>
              <w:t>Tibor :</w:t>
            </w:r>
            <w:proofErr w:type="gramEnd"/>
            <w:r w:rsidRPr="00AF3DA2">
              <w:rPr>
                <w:b/>
                <w:sz w:val="24"/>
                <w:szCs w:val="24"/>
              </w:rPr>
              <w:t>)</w:t>
            </w:r>
          </w:p>
        </w:tc>
        <w:tc>
          <w:tcPr>
            <w:tcW w:w="4506" w:type="dxa"/>
          </w:tcPr>
          <w:p w:rsidR="00446CAD" w:rsidRPr="00AF3DA2" w:rsidRDefault="00446CAD" w:rsidP="00446CAD">
            <w:pPr>
              <w:jc w:val="center"/>
              <w:rPr>
                <w:b/>
                <w:sz w:val="24"/>
                <w:szCs w:val="24"/>
              </w:rPr>
            </w:pPr>
            <w:r w:rsidRPr="00AF3DA2">
              <w:rPr>
                <w:b/>
                <w:sz w:val="24"/>
                <w:szCs w:val="24"/>
              </w:rPr>
              <w:t xml:space="preserve">(: Rózsa </w:t>
            </w:r>
            <w:proofErr w:type="gramStart"/>
            <w:r w:rsidRPr="00AF3DA2">
              <w:rPr>
                <w:b/>
                <w:sz w:val="24"/>
                <w:szCs w:val="24"/>
              </w:rPr>
              <w:t>Sándor :</w:t>
            </w:r>
            <w:proofErr w:type="gramEnd"/>
            <w:r w:rsidRPr="00AF3DA2">
              <w:rPr>
                <w:b/>
                <w:sz w:val="24"/>
                <w:szCs w:val="24"/>
              </w:rPr>
              <w:t>)</w:t>
            </w:r>
          </w:p>
        </w:tc>
      </w:tr>
      <w:tr w:rsidR="00446CAD" w:rsidRPr="00AF3DA2" w:rsidTr="00446CAD">
        <w:tc>
          <w:tcPr>
            <w:tcW w:w="4506" w:type="dxa"/>
          </w:tcPr>
          <w:p w:rsidR="00446CAD" w:rsidRPr="00AF3DA2" w:rsidRDefault="00446CAD" w:rsidP="00446CAD">
            <w:pPr>
              <w:jc w:val="center"/>
              <w:rPr>
                <w:sz w:val="24"/>
                <w:szCs w:val="24"/>
              </w:rPr>
            </w:pPr>
            <w:r w:rsidRPr="00AF3DA2">
              <w:rPr>
                <w:sz w:val="24"/>
                <w:szCs w:val="24"/>
              </w:rPr>
              <w:t>polgármester</w:t>
            </w:r>
          </w:p>
        </w:tc>
        <w:tc>
          <w:tcPr>
            <w:tcW w:w="4506" w:type="dxa"/>
          </w:tcPr>
          <w:p w:rsidR="00446CAD" w:rsidRPr="00AF3DA2" w:rsidRDefault="00446CAD" w:rsidP="00446CAD">
            <w:pPr>
              <w:jc w:val="center"/>
              <w:rPr>
                <w:sz w:val="24"/>
                <w:szCs w:val="24"/>
              </w:rPr>
            </w:pPr>
            <w:r w:rsidRPr="00AF3DA2">
              <w:rPr>
                <w:sz w:val="24"/>
                <w:szCs w:val="24"/>
              </w:rPr>
              <w:t>jegyző</w:t>
            </w:r>
          </w:p>
        </w:tc>
      </w:tr>
    </w:tbl>
    <w:p w:rsidR="00010BC0" w:rsidRPr="00AF3DA2" w:rsidRDefault="00010BC0" w:rsidP="00010BC0">
      <w:pPr>
        <w:spacing w:before="240"/>
        <w:jc w:val="both"/>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446CAD">
      <w:pPr>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446CAD" w:rsidRPr="00AF3DA2" w:rsidRDefault="00446CAD" w:rsidP="00010BC0">
      <w:pPr>
        <w:jc w:val="right"/>
        <w:rPr>
          <w:sz w:val="24"/>
          <w:szCs w:val="24"/>
        </w:rPr>
      </w:pPr>
    </w:p>
    <w:p w:rsidR="00010BC0" w:rsidRPr="00AF3DA2" w:rsidRDefault="00010BC0" w:rsidP="00010BC0">
      <w:pPr>
        <w:rPr>
          <w:sz w:val="24"/>
          <w:szCs w:val="24"/>
        </w:rPr>
      </w:pPr>
      <w:r w:rsidRPr="00AF3DA2">
        <w:rPr>
          <w:sz w:val="24"/>
          <w:szCs w:val="24"/>
        </w:rPr>
        <w:br w:type="page"/>
      </w:r>
    </w:p>
    <w:p w:rsidR="00010BC0" w:rsidRPr="00AF3DA2" w:rsidRDefault="00010BC0" w:rsidP="00010BC0">
      <w:pPr>
        <w:rPr>
          <w:sz w:val="24"/>
          <w:szCs w:val="24"/>
        </w:rPr>
      </w:pPr>
    </w:p>
    <w:p w:rsidR="00010BC0" w:rsidRPr="00AF3DA2" w:rsidRDefault="00010BC0" w:rsidP="00010BC0">
      <w:pPr>
        <w:jc w:val="center"/>
        <w:rPr>
          <w:b/>
          <w:sz w:val="24"/>
          <w:szCs w:val="24"/>
        </w:rPr>
      </w:pPr>
      <w:r w:rsidRPr="00AF3DA2">
        <w:rPr>
          <w:b/>
          <w:sz w:val="24"/>
          <w:szCs w:val="24"/>
        </w:rPr>
        <w:t xml:space="preserve">Á L T </w:t>
      </w:r>
      <w:proofErr w:type="gramStart"/>
      <w:r w:rsidRPr="00AF3DA2">
        <w:rPr>
          <w:b/>
          <w:sz w:val="24"/>
          <w:szCs w:val="24"/>
        </w:rPr>
        <w:t>A</w:t>
      </w:r>
      <w:proofErr w:type="gramEnd"/>
      <w:r w:rsidRPr="00AF3DA2">
        <w:rPr>
          <w:b/>
          <w:sz w:val="24"/>
          <w:szCs w:val="24"/>
        </w:rPr>
        <w:t xml:space="preserve"> L Á N O S  I N D O K O L Á S</w:t>
      </w:r>
    </w:p>
    <w:p w:rsidR="00010BC0" w:rsidRPr="00AF3DA2" w:rsidRDefault="00010BC0" w:rsidP="00010BC0">
      <w:pPr>
        <w:jc w:val="center"/>
        <w:rPr>
          <w:b/>
          <w:sz w:val="24"/>
          <w:szCs w:val="24"/>
        </w:rPr>
      </w:pPr>
    </w:p>
    <w:p w:rsidR="00010BC0" w:rsidRPr="00AF3DA2" w:rsidRDefault="00010BC0" w:rsidP="00010BC0">
      <w:pPr>
        <w:jc w:val="both"/>
        <w:rPr>
          <w:sz w:val="24"/>
          <w:szCs w:val="24"/>
        </w:rPr>
      </w:pPr>
      <w:r w:rsidRPr="00AF3DA2">
        <w:rPr>
          <w:sz w:val="24"/>
          <w:szCs w:val="24"/>
        </w:rPr>
        <w:t xml:space="preserve">A jogalkotásról szóló 2010. évi CXXX. törvény (továbbiakban: </w:t>
      </w:r>
      <w:proofErr w:type="spellStart"/>
      <w:r w:rsidRPr="00AF3DA2">
        <w:rPr>
          <w:sz w:val="24"/>
          <w:szCs w:val="24"/>
        </w:rPr>
        <w:t>Jat</w:t>
      </w:r>
      <w:proofErr w:type="spellEnd"/>
      <w:r w:rsidRPr="00AF3DA2">
        <w:rPr>
          <w:sz w:val="24"/>
          <w:szCs w:val="24"/>
        </w:rPr>
        <w:t>) vonatkozó rendelkezése alapján a jogszabály tervezetéhez a jogszabály előkészítője indoklást csatol.</w:t>
      </w:r>
    </w:p>
    <w:p w:rsidR="00010BC0" w:rsidRPr="00AF3DA2" w:rsidRDefault="00010BC0" w:rsidP="00010BC0">
      <w:pPr>
        <w:jc w:val="both"/>
        <w:rPr>
          <w:sz w:val="24"/>
          <w:szCs w:val="24"/>
        </w:rPr>
      </w:pPr>
      <w:r w:rsidRPr="00AF3DA2">
        <w:rPr>
          <w:sz w:val="24"/>
          <w:szCs w:val="24"/>
        </w:rPr>
        <w:t xml:space="preserve">Karcag Város Önkormányzatának Képviselő-testülete az épített környezet alakításáról és védelméről szóló, többször módosított 1997. évi LXXVIII. törvény, illetve a </w:t>
      </w:r>
      <w:r w:rsidRPr="00AF3DA2">
        <w:rPr>
          <w:bCs/>
          <w:sz w:val="24"/>
          <w:szCs w:val="24"/>
        </w:rPr>
        <w:t>településfejlesztési koncepcióról, az integrált településfejlesztési stratégiáról és a településrendezési eszközökről, valamint egyes településrendezési sajátos jogintézményekről</w:t>
      </w:r>
      <w:r w:rsidRPr="00AF3DA2">
        <w:rPr>
          <w:b/>
          <w:bCs/>
          <w:sz w:val="24"/>
          <w:szCs w:val="24"/>
        </w:rPr>
        <w:t xml:space="preserve"> </w:t>
      </w:r>
      <w:r w:rsidRPr="00AF3DA2">
        <w:rPr>
          <w:sz w:val="24"/>
          <w:szCs w:val="24"/>
        </w:rPr>
        <w:t>szóló 314/2012. (XI.08.) Korm. rendelet előírásait figyelembe véve módosíttatja a településrendezési terveit, melyek közül a Helyi Építési Szabályzat és Szabályozási terv módosítása önkormányzati rendelettel hagyandó jóvá.</w:t>
      </w:r>
    </w:p>
    <w:p w:rsidR="00010BC0" w:rsidRPr="00AF3DA2" w:rsidRDefault="00010BC0" w:rsidP="00010BC0">
      <w:pPr>
        <w:jc w:val="both"/>
        <w:rPr>
          <w:sz w:val="24"/>
          <w:szCs w:val="24"/>
        </w:rPr>
      </w:pPr>
      <w:r w:rsidRPr="00AF3DA2">
        <w:rPr>
          <w:sz w:val="24"/>
          <w:szCs w:val="24"/>
        </w:rPr>
        <w:t>Az Állami Főépítész a véleményezési eljárás lefolytatását követően végső szakmai véleményt adott az elkészített rendezési terv módosításáról, melyet nem kifogásolt, az általa kért javítások a terveken átvezetésre kerültek.</w:t>
      </w:r>
    </w:p>
    <w:p w:rsidR="00010BC0" w:rsidRPr="00AF3DA2" w:rsidRDefault="00010BC0" w:rsidP="00010BC0">
      <w:pPr>
        <w:jc w:val="both"/>
        <w:rPr>
          <w:sz w:val="24"/>
          <w:szCs w:val="24"/>
        </w:rPr>
      </w:pPr>
      <w:r w:rsidRPr="00AF3DA2">
        <w:rPr>
          <w:sz w:val="24"/>
          <w:szCs w:val="24"/>
        </w:rPr>
        <w:t>A tervdokumentáció – melynek része Karcag város Helyi Építési Szabályzata – eljárási és szakmai szempontból alkalmas jóváhagyásra.</w:t>
      </w:r>
    </w:p>
    <w:p w:rsidR="00010BC0" w:rsidRPr="00AF3DA2" w:rsidRDefault="00010BC0" w:rsidP="00010BC0">
      <w:pPr>
        <w:jc w:val="both"/>
        <w:rPr>
          <w:sz w:val="24"/>
          <w:szCs w:val="24"/>
        </w:rPr>
      </w:pPr>
      <w:r w:rsidRPr="00AF3DA2">
        <w:rPr>
          <w:sz w:val="24"/>
          <w:szCs w:val="24"/>
        </w:rPr>
        <w:t>A rendelet módosítását indokolta a területre tervezett sportközpont megvalósíthatósági feltételeinek biztosítása, a Képviselő-testületi határozattal megerősített módosítási igény megvalósítása.</w:t>
      </w:r>
    </w:p>
    <w:p w:rsidR="00010BC0" w:rsidRPr="00AF3DA2" w:rsidRDefault="00010BC0" w:rsidP="00010BC0">
      <w:pPr>
        <w:jc w:val="both"/>
        <w:rPr>
          <w:sz w:val="24"/>
          <w:szCs w:val="24"/>
        </w:rPr>
      </w:pPr>
      <w:r w:rsidRPr="00AF3DA2">
        <w:rPr>
          <w:sz w:val="24"/>
          <w:szCs w:val="24"/>
        </w:rPr>
        <w:t xml:space="preserve">A rendelet módosítás hatályba léptető rendelkezése a </w:t>
      </w:r>
      <w:proofErr w:type="spellStart"/>
      <w:r w:rsidRPr="00AF3DA2">
        <w:rPr>
          <w:sz w:val="24"/>
          <w:szCs w:val="24"/>
        </w:rPr>
        <w:t>Jat</w:t>
      </w:r>
      <w:proofErr w:type="spellEnd"/>
      <w:r w:rsidRPr="00AF3DA2">
        <w:rPr>
          <w:sz w:val="24"/>
          <w:szCs w:val="24"/>
        </w:rPr>
        <w:t xml:space="preserve">. </w:t>
      </w:r>
      <w:proofErr w:type="gramStart"/>
      <w:r w:rsidRPr="00AF3DA2">
        <w:rPr>
          <w:sz w:val="24"/>
          <w:szCs w:val="24"/>
        </w:rPr>
        <w:t>vonatkozó</w:t>
      </w:r>
      <w:proofErr w:type="gramEnd"/>
      <w:r w:rsidRPr="00AF3DA2">
        <w:rPr>
          <w:sz w:val="24"/>
          <w:szCs w:val="24"/>
        </w:rPr>
        <w:t xml:space="preserve"> előírásai alapján került meghatározásra.</w:t>
      </w:r>
    </w:p>
    <w:p w:rsidR="00010BC0" w:rsidRPr="00AF3DA2" w:rsidRDefault="00010BC0" w:rsidP="00010BC0">
      <w:pPr>
        <w:jc w:val="center"/>
        <w:rPr>
          <w:sz w:val="24"/>
          <w:szCs w:val="24"/>
        </w:rPr>
      </w:pPr>
    </w:p>
    <w:p w:rsidR="00010BC0" w:rsidRPr="00AF3DA2" w:rsidRDefault="00010BC0" w:rsidP="00010BC0">
      <w:pPr>
        <w:jc w:val="center"/>
        <w:rPr>
          <w:b/>
          <w:bCs/>
          <w:sz w:val="24"/>
          <w:szCs w:val="24"/>
        </w:rPr>
      </w:pPr>
      <w:r w:rsidRPr="00AF3DA2">
        <w:rPr>
          <w:b/>
          <w:bCs/>
          <w:sz w:val="24"/>
          <w:szCs w:val="24"/>
        </w:rPr>
        <w:t xml:space="preserve">R É S Z L E T E </w:t>
      </w:r>
      <w:proofErr w:type="gramStart"/>
      <w:r w:rsidRPr="00AF3DA2">
        <w:rPr>
          <w:b/>
          <w:bCs/>
          <w:sz w:val="24"/>
          <w:szCs w:val="24"/>
        </w:rPr>
        <w:t>S  I</w:t>
      </w:r>
      <w:proofErr w:type="gramEnd"/>
      <w:r w:rsidRPr="00AF3DA2">
        <w:rPr>
          <w:b/>
          <w:bCs/>
          <w:sz w:val="24"/>
          <w:szCs w:val="24"/>
        </w:rPr>
        <w:t xml:space="preserve"> N D O K O L Á S</w:t>
      </w:r>
    </w:p>
    <w:tbl>
      <w:tblPr>
        <w:tblStyle w:val="Rcsostblzat"/>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010BC0" w:rsidRPr="00AF3DA2" w:rsidTr="00010BC0">
        <w:tc>
          <w:tcPr>
            <w:tcW w:w="3255" w:type="dxa"/>
          </w:tcPr>
          <w:p w:rsidR="00010BC0" w:rsidRPr="00AF3DA2" w:rsidRDefault="00010BC0" w:rsidP="00010BC0">
            <w:pPr>
              <w:jc w:val="center"/>
              <w:rPr>
                <w:sz w:val="24"/>
                <w:szCs w:val="24"/>
              </w:rPr>
            </w:pPr>
          </w:p>
        </w:tc>
      </w:tr>
    </w:tbl>
    <w:p w:rsidR="00010BC0" w:rsidRPr="00AF3DA2" w:rsidRDefault="00010BC0" w:rsidP="00E16430">
      <w:pPr>
        <w:pStyle w:val="Listaszerbekezds"/>
        <w:numPr>
          <w:ilvl w:val="0"/>
          <w:numId w:val="20"/>
        </w:numPr>
        <w:suppressAutoHyphens/>
        <w:spacing w:after="200" w:line="276" w:lineRule="auto"/>
        <w:jc w:val="center"/>
      </w:pPr>
      <w:r w:rsidRPr="00AF3DA2">
        <w:t>§</w:t>
      </w:r>
    </w:p>
    <w:p w:rsidR="00010BC0" w:rsidRPr="00AF3DA2" w:rsidRDefault="00010BC0" w:rsidP="00010BC0">
      <w:pPr>
        <w:jc w:val="center"/>
        <w:rPr>
          <w:sz w:val="24"/>
          <w:szCs w:val="24"/>
        </w:rPr>
      </w:pPr>
      <w:r w:rsidRPr="00AF3DA2">
        <w:rPr>
          <w:sz w:val="24"/>
          <w:szCs w:val="24"/>
        </w:rPr>
        <w:t>A Karcagi Építési Szabályzat kiegészítéséről rendelkezik.</w:t>
      </w:r>
    </w:p>
    <w:p w:rsidR="00010BC0" w:rsidRPr="00AF3DA2" w:rsidRDefault="00010BC0" w:rsidP="00010BC0">
      <w:pPr>
        <w:jc w:val="center"/>
        <w:rPr>
          <w:sz w:val="24"/>
          <w:szCs w:val="24"/>
        </w:rPr>
      </w:pPr>
    </w:p>
    <w:p w:rsidR="00010BC0" w:rsidRPr="00AF3DA2" w:rsidRDefault="00010BC0" w:rsidP="00E16430">
      <w:pPr>
        <w:pStyle w:val="Listaszerbekezds"/>
        <w:numPr>
          <w:ilvl w:val="0"/>
          <w:numId w:val="20"/>
        </w:numPr>
        <w:suppressAutoHyphens/>
        <w:spacing w:after="200" w:line="276" w:lineRule="auto"/>
        <w:jc w:val="center"/>
      </w:pPr>
      <w:r w:rsidRPr="00AF3DA2">
        <w:t>§</w:t>
      </w:r>
    </w:p>
    <w:p w:rsidR="00010BC0" w:rsidRPr="00AF3DA2" w:rsidRDefault="00010BC0" w:rsidP="00010BC0">
      <w:pPr>
        <w:jc w:val="center"/>
        <w:rPr>
          <w:sz w:val="24"/>
          <w:szCs w:val="24"/>
        </w:rPr>
      </w:pPr>
      <w:r w:rsidRPr="00AF3DA2">
        <w:rPr>
          <w:sz w:val="24"/>
          <w:szCs w:val="24"/>
        </w:rPr>
        <w:t>A Karcagi Építési Szabályzat 1-3. mellékletének cseréjéről rendelkezik.</w:t>
      </w:r>
    </w:p>
    <w:p w:rsidR="00010BC0" w:rsidRPr="00AF3DA2" w:rsidRDefault="00010BC0" w:rsidP="00010BC0">
      <w:pPr>
        <w:jc w:val="center"/>
        <w:rPr>
          <w:sz w:val="24"/>
          <w:szCs w:val="24"/>
        </w:rPr>
      </w:pPr>
    </w:p>
    <w:p w:rsidR="00010BC0" w:rsidRPr="00AF3DA2" w:rsidRDefault="00010BC0" w:rsidP="00E16430">
      <w:pPr>
        <w:pStyle w:val="Listaszerbekezds"/>
        <w:numPr>
          <w:ilvl w:val="0"/>
          <w:numId w:val="20"/>
        </w:numPr>
        <w:suppressAutoHyphens/>
        <w:spacing w:after="200" w:line="276" w:lineRule="auto"/>
        <w:jc w:val="center"/>
      </w:pPr>
      <w:r w:rsidRPr="00AF3DA2">
        <w:t>§</w:t>
      </w:r>
    </w:p>
    <w:p w:rsidR="00010BC0" w:rsidRPr="00AF3DA2" w:rsidRDefault="00010BC0" w:rsidP="00010BC0">
      <w:pPr>
        <w:jc w:val="center"/>
        <w:rPr>
          <w:sz w:val="24"/>
          <w:szCs w:val="24"/>
        </w:rPr>
      </w:pPr>
      <w:r w:rsidRPr="00AF3DA2">
        <w:rPr>
          <w:sz w:val="24"/>
          <w:szCs w:val="24"/>
        </w:rPr>
        <w:t>A rendelet hatálybalépéséről rendelkezik.</w:t>
      </w:r>
    </w:p>
    <w:p w:rsidR="00010BC0" w:rsidRPr="00AF3DA2" w:rsidRDefault="00010BC0" w:rsidP="00010BC0">
      <w:pPr>
        <w:spacing w:before="240" w:after="240"/>
        <w:jc w:val="center"/>
        <w:rPr>
          <w:color w:val="000000"/>
          <w:sz w:val="24"/>
          <w:szCs w:val="24"/>
        </w:rPr>
      </w:pPr>
    </w:p>
    <w:p w:rsidR="00010BC0" w:rsidRPr="00AF3DA2" w:rsidRDefault="00010BC0" w:rsidP="00010BC0">
      <w:pPr>
        <w:spacing w:before="240" w:after="240"/>
        <w:jc w:val="center"/>
        <w:rPr>
          <w:color w:val="000000"/>
          <w:sz w:val="24"/>
          <w:szCs w:val="24"/>
        </w:rPr>
      </w:pPr>
    </w:p>
    <w:p w:rsidR="00E16430" w:rsidRPr="00AF3DA2" w:rsidRDefault="00E16430" w:rsidP="00E16430">
      <w:pPr>
        <w:pStyle w:val="Nincstrkz"/>
        <w:jc w:val="both"/>
        <w:rPr>
          <w:rFonts w:ascii="Times New Roman" w:hAnsi="Times New Roman" w:cs="Times New Roman"/>
          <w:b/>
          <w:bCs/>
          <w:sz w:val="24"/>
          <w:szCs w:val="24"/>
          <w:u w:val="single"/>
        </w:rPr>
      </w:pPr>
      <w:r w:rsidRPr="00AF3DA2">
        <w:rPr>
          <w:rFonts w:ascii="Times New Roman" w:hAnsi="Times New Roman" w:cs="Times New Roman"/>
          <w:b/>
          <w:bCs/>
          <w:sz w:val="24"/>
          <w:szCs w:val="24"/>
          <w:u w:val="single"/>
        </w:rPr>
        <w:t>2/2022. (I.28.) önkormányzati rendelet melléklete e jegyzőkönyvhöz 3-5. sz. mellékletként csatolva</w:t>
      </w:r>
    </w:p>
    <w:p w:rsidR="00010BC0" w:rsidRPr="00AF3DA2" w:rsidRDefault="00010BC0" w:rsidP="00010BC0">
      <w:pPr>
        <w:spacing w:before="240" w:after="240"/>
        <w:jc w:val="center"/>
        <w:rPr>
          <w:color w:val="000000"/>
          <w:sz w:val="24"/>
          <w:szCs w:val="24"/>
        </w:rPr>
      </w:pPr>
    </w:p>
    <w:p w:rsidR="00010BC0" w:rsidRPr="00AF3DA2" w:rsidRDefault="00010BC0" w:rsidP="00010BC0">
      <w:pPr>
        <w:spacing w:before="240" w:after="240"/>
        <w:jc w:val="center"/>
        <w:rPr>
          <w:color w:val="000000"/>
          <w:sz w:val="24"/>
          <w:szCs w:val="24"/>
        </w:rPr>
      </w:pPr>
    </w:p>
    <w:p w:rsidR="00EE629C" w:rsidRPr="00AF3DA2" w:rsidRDefault="00EE629C" w:rsidP="00010BC0">
      <w:pPr>
        <w:spacing w:before="240" w:after="240"/>
        <w:jc w:val="center"/>
        <w:rPr>
          <w:color w:val="000000"/>
          <w:sz w:val="24"/>
          <w:szCs w:val="24"/>
        </w:rPr>
      </w:pPr>
    </w:p>
    <w:p w:rsidR="00EE629C" w:rsidRPr="00AF3DA2" w:rsidRDefault="00EE629C" w:rsidP="00010BC0">
      <w:pPr>
        <w:spacing w:before="240" w:after="240"/>
        <w:jc w:val="center"/>
        <w:rPr>
          <w:color w:val="000000"/>
          <w:sz w:val="24"/>
          <w:szCs w:val="24"/>
        </w:rPr>
      </w:pPr>
    </w:p>
    <w:p w:rsidR="00010BC0" w:rsidRPr="00AF3DA2" w:rsidRDefault="00010BC0" w:rsidP="00010BC0">
      <w:pPr>
        <w:spacing w:before="240"/>
        <w:jc w:val="both"/>
        <w:rPr>
          <w:b/>
          <w:bCs/>
          <w:color w:val="000000"/>
          <w:sz w:val="24"/>
          <w:szCs w:val="24"/>
        </w:rPr>
      </w:pPr>
    </w:p>
    <w:p w:rsidR="00EF715D" w:rsidRPr="00AF3DA2" w:rsidRDefault="00EF715D" w:rsidP="00EF715D">
      <w:pPr>
        <w:tabs>
          <w:tab w:val="left" w:pos="2660"/>
        </w:tabs>
        <w:rPr>
          <w:b/>
          <w:bCs/>
          <w:sz w:val="24"/>
          <w:szCs w:val="24"/>
        </w:rPr>
      </w:pPr>
    </w:p>
    <w:p w:rsidR="00EF715D" w:rsidRPr="00AF3DA2" w:rsidRDefault="00EF715D"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4</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Beszámoló az átruházott hatáskörök gyakorlásáról (2021. I-XII.)</w:t>
            </w:r>
          </w:p>
          <w:p w:rsidR="008826FC" w:rsidRPr="00AF3DA2" w:rsidRDefault="008826FC" w:rsidP="00EF715D">
            <w:pPr>
              <w:ind w:left="175"/>
              <w:jc w:val="both"/>
              <w:rPr>
                <w:sz w:val="24"/>
                <w:szCs w:val="24"/>
                <w:lang w:eastAsia="en-US"/>
              </w:rPr>
            </w:pPr>
          </w:p>
        </w:tc>
      </w:tr>
    </w:tbl>
    <w:p w:rsidR="00EF715D" w:rsidRPr="00AF3DA2" w:rsidRDefault="00EF715D" w:rsidP="00EF715D">
      <w:pPr>
        <w:tabs>
          <w:tab w:val="left" w:pos="2660"/>
        </w:tabs>
        <w:rPr>
          <w:b/>
          <w:bCs/>
          <w:sz w:val="24"/>
          <w:szCs w:val="24"/>
        </w:rPr>
      </w:pPr>
      <w:r w:rsidRPr="00AF3DA2">
        <w:rPr>
          <w:b/>
          <w:bCs/>
          <w:sz w:val="24"/>
          <w:szCs w:val="24"/>
        </w:rPr>
        <w:tab/>
      </w:r>
    </w:p>
    <w:p w:rsidR="00EE629C" w:rsidRPr="00AF3DA2" w:rsidRDefault="00EE629C" w:rsidP="00312BD9">
      <w:pPr>
        <w:tabs>
          <w:tab w:val="left" w:pos="2518"/>
        </w:tabs>
        <w:jc w:val="both"/>
        <w:rPr>
          <w:sz w:val="24"/>
          <w:szCs w:val="24"/>
        </w:rPr>
      </w:pPr>
      <w:r w:rsidRPr="00AF3DA2">
        <w:rPr>
          <w:b/>
          <w:bCs/>
          <w:sz w:val="24"/>
          <w:szCs w:val="24"/>
          <w:u w:val="single"/>
        </w:rPr>
        <w:t>Szepesi Tibor polgármester:</w:t>
      </w:r>
      <w:r w:rsidRPr="00AF3DA2">
        <w:rPr>
          <w:sz w:val="24"/>
          <w:szCs w:val="24"/>
        </w:rPr>
        <w:t xml:space="preserve"> </w:t>
      </w:r>
      <w:r w:rsidR="00251AB5" w:rsidRPr="00AF3DA2">
        <w:rPr>
          <w:sz w:val="24"/>
          <w:szCs w:val="24"/>
        </w:rPr>
        <w:t xml:space="preserve">A képviselő-testület egyes hatásköreit a polgármesterre, a bizottságára, a jegyzőre ruházhatja át. A Képviselő-testület által átruházott hatáskörben végzett tevékenységükről a jogosítottak évente kötelesek beszámolni a képviselő-testületi ülésen. Magyarország Kormánya </w:t>
      </w:r>
      <w:r w:rsidR="00251AB5" w:rsidRPr="00AF3DA2">
        <w:rPr>
          <w:bCs/>
          <w:color w:val="000000"/>
          <w:sz w:val="24"/>
          <w:szCs w:val="24"/>
        </w:rPr>
        <w:t xml:space="preserve">2021. június 15. napjáig veszélyhelyzetet hirdetett ki. A veszélyhelyzet ideje alatt a vonatkozó jogszabályoknak megfelelően </w:t>
      </w:r>
      <w:r w:rsidR="00251AB5" w:rsidRPr="00AF3DA2">
        <w:rPr>
          <w:sz w:val="24"/>
          <w:szCs w:val="24"/>
        </w:rPr>
        <w:t xml:space="preserve">sem a képviselő-testület, sem a bizottságok ülésének az </w:t>
      </w:r>
      <w:proofErr w:type="spellStart"/>
      <w:r w:rsidR="00F07864">
        <w:rPr>
          <w:sz w:val="24"/>
          <w:szCs w:val="24"/>
        </w:rPr>
        <w:t>Mötv</w:t>
      </w:r>
      <w:proofErr w:type="spellEnd"/>
      <w:r w:rsidR="00F07864">
        <w:rPr>
          <w:sz w:val="24"/>
          <w:szCs w:val="24"/>
        </w:rPr>
        <w:t>.</w:t>
      </w:r>
      <w:r w:rsidR="00251AB5" w:rsidRPr="00AF3DA2">
        <w:rPr>
          <w:sz w:val="24"/>
          <w:szCs w:val="24"/>
        </w:rPr>
        <w:t xml:space="preserve"> szerinti összehívására nem volt lehetőség, a képviselő-testület valamennyi hatáskörét a polgármester gyakorolta, a képviselő-testületnek veszélyhelyzetben nincs döntési jogköre. 2021. június 15-től a </w:t>
      </w:r>
      <w:r w:rsidR="00251AB5" w:rsidRPr="00AF3DA2">
        <w:rPr>
          <w:bCs/>
          <w:color w:val="000000"/>
          <w:sz w:val="24"/>
          <w:szCs w:val="24"/>
        </w:rPr>
        <w:t xml:space="preserve">polgármester nem gyakorolhatta a képviselő-testület feladat- és hatáskörét, azaz mind a képviselő-testület, mind annak bizottságai üléseztek. </w:t>
      </w:r>
      <w:r w:rsidR="00251AB5" w:rsidRPr="00AF3DA2">
        <w:rPr>
          <w:bCs/>
          <w:iCs/>
          <w:color w:val="000000"/>
          <w:sz w:val="24"/>
          <w:szCs w:val="24"/>
        </w:rPr>
        <w:t>Vitára bocsátotta a napirendet.</w:t>
      </w:r>
    </w:p>
    <w:p w:rsidR="00EE629C" w:rsidRPr="00AF3DA2" w:rsidRDefault="00EE629C" w:rsidP="00312BD9">
      <w:pPr>
        <w:tabs>
          <w:tab w:val="left" w:pos="2518"/>
        </w:tabs>
        <w:jc w:val="both"/>
        <w:rPr>
          <w:sz w:val="24"/>
          <w:szCs w:val="24"/>
        </w:rPr>
      </w:pPr>
    </w:p>
    <w:p w:rsidR="00312BD9" w:rsidRPr="00AF3DA2" w:rsidRDefault="00312BD9" w:rsidP="00312BD9">
      <w:pPr>
        <w:tabs>
          <w:tab w:val="left" w:pos="2518"/>
        </w:tabs>
        <w:jc w:val="both"/>
        <w:rPr>
          <w:bCs/>
          <w:iCs/>
          <w:sz w:val="24"/>
          <w:szCs w:val="24"/>
        </w:rPr>
      </w:pPr>
      <w:r w:rsidRPr="00AF3DA2">
        <w:rPr>
          <w:bCs/>
          <w:iCs/>
          <w:sz w:val="24"/>
          <w:szCs w:val="24"/>
        </w:rPr>
        <w:t>Kérdés, hozzászólás van-e?</w:t>
      </w:r>
    </w:p>
    <w:p w:rsidR="00312BD9" w:rsidRPr="00AF3DA2" w:rsidRDefault="00312BD9" w:rsidP="00312BD9">
      <w:pPr>
        <w:tabs>
          <w:tab w:val="left" w:pos="2518"/>
        </w:tabs>
        <w:jc w:val="both"/>
        <w:rPr>
          <w:bCs/>
          <w:iCs/>
          <w:sz w:val="24"/>
          <w:szCs w:val="24"/>
        </w:rPr>
      </w:pPr>
    </w:p>
    <w:p w:rsidR="00312BD9" w:rsidRPr="00AF3DA2" w:rsidRDefault="00312BD9" w:rsidP="00312BD9">
      <w:pPr>
        <w:jc w:val="both"/>
        <w:rPr>
          <w:sz w:val="24"/>
          <w:szCs w:val="24"/>
        </w:rPr>
      </w:pPr>
      <w:r w:rsidRPr="00AF3DA2">
        <w:rPr>
          <w:sz w:val="24"/>
          <w:szCs w:val="24"/>
        </w:rPr>
        <w:t>További kérdés, észrevétel nem hangzott el.</w:t>
      </w:r>
    </w:p>
    <w:p w:rsidR="00312BD9" w:rsidRPr="00AF3DA2" w:rsidRDefault="00312BD9" w:rsidP="00312BD9">
      <w:pPr>
        <w:rPr>
          <w:sz w:val="24"/>
          <w:szCs w:val="24"/>
        </w:rPr>
      </w:pPr>
    </w:p>
    <w:p w:rsidR="00312BD9" w:rsidRPr="00AF3DA2" w:rsidRDefault="00312BD9" w:rsidP="00312BD9">
      <w:pPr>
        <w:ind w:right="70"/>
        <w:jc w:val="both"/>
        <w:rPr>
          <w:bCs/>
          <w:sz w:val="24"/>
          <w:szCs w:val="24"/>
        </w:rPr>
      </w:pPr>
      <w:r w:rsidRPr="00AF3DA2">
        <w:rPr>
          <w:b/>
          <w:bCs/>
          <w:sz w:val="24"/>
          <w:szCs w:val="24"/>
          <w:u w:val="single"/>
        </w:rPr>
        <w:t>Szepesi Tibor polgármester:</w:t>
      </w:r>
      <w:r w:rsidRPr="00AF3DA2">
        <w:rPr>
          <w:sz w:val="24"/>
          <w:szCs w:val="24"/>
        </w:rPr>
        <w:t xml:space="preserve"> Javasolta </w:t>
      </w:r>
      <w:r w:rsidR="0000577C">
        <w:rPr>
          <w:sz w:val="24"/>
          <w:szCs w:val="24"/>
        </w:rPr>
        <w:t>a beszámoló</w:t>
      </w:r>
      <w:r w:rsidRPr="00AF3DA2">
        <w:rPr>
          <w:sz w:val="24"/>
          <w:szCs w:val="24"/>
        </w:rPr>
        <w:t xml:space="preserve"> elfogadását. </w:t>
      </w:r>
      <w:r w:rsidRPr="00AF3DA2">
        <w:rPr>
          <w:bCs/>
          <w:sz w:val="24"/>
          <w:szCs w:val="24"/>
        </w:rPr>
        <w:t xml:space="preserve">Aki egyetért, kézfeltartással jelezze. </w:t>
      </w:r>
    </w:p>
    <w:p w:rsidR="00312BD9" w:rsidRPr="00AF3DA2" w:rsidRDefault="00312BD9" w:rsidP="00312BD9">
      <w:pPr>
        <w:rPr>
          <w:b/>
          <w:bCs/>
          <w:sz w:val="24"/>
          <w:szCs w:val="24"/>
          <w:u w:val="single"/>
        </w:rPr>
      </w:pPr>
    </w:p>
    <w:p w:rsidR="00312BD9" w:rsidRPr="00AF3DA2" w:rsidRDefault="00312BD9" w:rsidP="00312BD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EF715D" w:rsidRPr="00AF3DA2" w:rsidRDefault="00EF715D" w:rsidP="00EF715D">
      <w:pPr>
        <w:tabs>
          <w:tab w:val="left" w:pos="2660"/>
        </w:tabs>
        <w:rPr>
          <w:b/>
          <w:bCs/>
          <w:sz w:val="24"/>
          <w:szCs w:val="24"/>
        </w:rPr>
      </w:pPr>
    </w:p>
    <w:p w:rsidR="000038A2" w:rsidRPr="00AF3DA2" w:rsidRDefault="000038A2" w:rsidP="00EF715D">
      <w:pPr>
        <w:tabs>
          <w:tab w:val="left" w:pos="2660"/>
        </w:tabs>
        <w:rPr>
          <w:b/>
          <w:bCs/>
          <w:sz w:val="24"/>
          <w:szCs w:val="24"/>
        </w:rPr>
      </w:pPr>
    </w:p>
    <w:p w:rsidR="00251AB5" w:rsidRPr="00AF3DA2" w:rsidRDefault="00251AB5" w:rsidP="00251AB5">
      <w:pPr>
        <w:jc w:val="both"/>
        <w:rPr>
          <w:b/>
          <w:sz w:val="24"/>
          <w:szCs w:val="24"/>
        </w:rPr>
      </w:pPr>
      <w:r w:rsidRPr="00AF3DA2">
        <w:rPr>
          <w:b/>
          <w:sz w:val="24"/>
          <w:szCs w:val="24"/>
        </w:rPr>
        <w:t>12/2022. (I. 27.) „kt.” sz. h a t á r o z a t</w:t>
      </w:r>
    </w:p>
    <w:p w:rsidR="00251AB5" w:rsidRPr="00AF3DA2" w:rsidRDefault="00251AB5" w:rsidP="00251AB5">
      <w:pPr>
        <w:jc w:val="both"/>
        <w:rPr>
          <w:b/>
          <w:bCs/>
          <w:sz w:val="24"/>
          <w:szCs w:val="24"/>
        </w:rPr>
      </w:pPr>
      <w:proofErr w:type="gramStart"/>
      <w:r w:rsidRPr="00AF3DA2">
        <w:rPr>
          <w:b/>
          <w:bCs/>
          <w:sz w:val="24"/>
          <w:szCs w:val="24"/>
        </w:rPr>
        <w:t>az</w:t>
      </w:r>
      <w:proofErr w:type="gramEnd"/>
      <w:r w:rsidRPr="00AF3DA2">
        <w:rPr>
          <w:b/>
          <w:bCs/>
          <w:sz w:val="24"/>
          <w:szCs w:val="24"/>
        </w:rPr>
        <w:t xml:space="preserve"> átruházott hatáskörök gyakorlásáról (2021. I. – XII.) </w:t>
      </w:r>
    </w:p>
    <w:p w:rsidR="00251AB5" w:rsidRPr="00AF3DA2" w:rsidRDefault="00251AB5" w:rsidP="00251AB5">
      <w:pPr>
        <w:jc w:val="both"/>
        <w:rPr>
          <w:sz w:val="24"/>
          <w:szCs w:val="24"/>
        </w:rPr>
      </w:pPr>
    </w:p>
    <w:p w:rsidR="00251AB5" w:rsidRPr="00AF3DA2" w:rsidRDefault="00251AB5" w:rsidP="00251AB5">
      <w:pPr>
        <w:jc w:val="both"/>
        <w:rPr>
          <w:sz w:val="24"/>
          <w:szCs w:val="24"/>
        </w:rPr>
      </w:pPr>
      <w:r w:rsidRPr="00AF3DA2">
        <w:rPr>
          <w:sz w:val="24"/>
          <w:szCs w:val="24"/>
        </w:rPr>
        <w:t>A Karcag Városi Önkormányzat Képviselő-testülete (a továbbiakban: Képviselő-testület) az Alaptörvény 32. cikk (1) bekezdés b) pontjában, a Magyarország helyi önkormányzatairól szóló 2011. évi CLXXXIX. törvény 41. § (4) bekezdésében biztosított jogkörében eljárva, a katasztrófavédelemről és a hozzá kapcsolódó egyes törvények módosításáról szóló 2011. évi CXXVIII. törvény 46. § (4) bekezdésében és a katasztrófavédelemről és a hozzá kapcsolódó egyes törvények módosításáról szóló 2011. évi CXXVIII. törvény egyes rendelkezéseinek eltérő alkalmazásáról szóló 307/2021. (VI.5.) Korm. rendelet 1. § (1) bekezdésében foglaltak alapján és a Karcag Városi Önkormányzat Képviselő-testületének Szervezeti és Működési Szabályzatáról szóló 12/2014. (X. 31.) önkormányzati rendelet 3. §</w:t>
      </w:r>
      <w:proofErr w:type="spellStart"/>
      <w:r w:rsidRPr="00AF3DA2">
        <w:rPr>
          <w:sz w:val="24"/>
          <w:szCs w:val="24"/>
        </w:rPr>
        <w:t>-ának</w:t>
      </w:r>
      <w:proofErr w:type="spellEnd"/>
      <w:r w:rsidRPr="00AF3DA2">
        <w:rPr>
          <w:sz w:val="24"/>
          <w:szCs w:val="24"/>
        </w:rPr>
        <w:t>, valamint 2. számú mellékletének a figyelembevételével az alábbiak szerint dönt:</w:t>
      </w:r>
    </w:p>
    <w:p w:rsidR="00251AB5" w:rsidRPr="00AF3DA2" w:rsidRDefault="00251AB5" w:rsidP="00251AB5">
      <w:pPr>
        <w:pStyle w:val="Listaszerbekezds"/>
        <w:numPr>
          <w:ilvl w:val="0"/>
          <w:numId w:val="26"/>
        </w:numPr>
        <w:spacing w:after="200" w:line="276" w:lineRule="auto"/>
        <w:jc w:val="both"/>
        <w:rPr>
          <w:bCs/>
        </w:rPr>
      </w:pPr>
      <w:r w:rsidRPr="00AF3DA2">
        <w:t xml:space="preserve">A Képviselő-testület elfogadja </w:t>
      </w:r>
      <w:r w:rsidRPr="00AF3DA2">
        <w:rPr>
          <w:bCs/>
        </w:rPr>
        <w:t xml:space="preserve">az átruházott hatáskörök gyakorlásáról (2021. I. – XII.) szóló, </w:t>
      </w:r>
      <w:r w:rsidRPr="00AF3DA2">
        <w:t xml:space="preserve">a jelen határozat 1. számú mellékletét képező </w:t>
      </w:r>
      <w:r w:rsidRPr="00AF3DA2">
        <w:rPr>
          <w:bCs/>
        </w:rPr>
        <w:t>beszámolót.</w:t>
      </w:r>
    </w:p>
    <w:p w:rsidR="00251AB5" w:rsidRPr="00AF3DA2" w:rsidRDefault="00251AB5" w:rsidP="00251AB5">
      <w:pPr>
        <w:spacing w:after="120"/>
        <w:jc w:val="both"/>
        <w:rPr>
          <w:rFonts w:eastAsia="Arial Unicode MS"/>
          <w:sz w:val="24"/>
          <w:szCs w:val="24"/>
          <w:u w:val="single"/>
        </w:rPr>
      </w:pPr>
      <w:r w:rsidRPr="00AF3DA2">
        <w:rPr>
          <w:rFonts w:eastAsia="Arial Unicode MS"/>
          <w:sz w:val="24"/>
          <w:szCs w:val="24"/>
          <w:u w:val="single"/>
        </w:rPr>
        <w:t xml:space="preserve">Erről értesülnek: </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t>Karcag Városi Önkormányzat Képviselő-testületének tagjai, lakóhelyükön</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t>Karcag Városi Önkormányzat Polgármestere, helyben</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t>Karcag Városi Önkormányzat Jegyzője, helyben</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t>Karcagi Polgármesteri Hivatal, Jegyzői Iroda, helyben</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t>Karcagi Polgármesteri Hivatal, Aljegyzői Iroda, helyben</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lastRenderedPageBreak/>
        <w:t>Karcagi Polgármesteri Hivatal, Költségvetési és Adó Iroda, helyben</w:t>
      </w:r>
    </w:p>
    <w:p w:rsidR="00251AB5" w:rsidRPr="00AF3DA2" w:rsidRDefault="00251AB5" w:rsidP="00251AB5">
      <w:pPr>
        <w:numPr>
          <w:ilvl w:val="0"/>
          <w:numId w:val="22"/>
        </w:numPr>
        <w:overflowPunct w:val="0"/>
        <w:autoSpaceDE w:val="0"/>
        <w:autoSpaceDN w:val="0"/>
        <w:adjustRightInd w:val="0"/>
        <w:jc w:val="both"/>
        <w:textAlignment w:val="baseline"/>
        <w:rPr>
          <w:rFonts w:eastAsia="Arial Unicode MS"/>
          <w:sz w:val="24"/>
          <w:szCs w:val="24"/>
        </w:rPr>
      </w:pPr>
      <w:r w:rsidRPr="00AF3DA2">
        <w:rPr>
          <w:rFonts w:eastAsia="Arial Unicode MS"/>
          <w:sz w:val="24"/>
          <w:szCs w:val="24"/>
        </w:rPr>
        <w:t>Karcagi Polgármesteri Hivatal, Igazgatási és Szociális Iroda, helyben</w:t>
      </w:r>
    </w:p>
    <w:p w:rsidR="00251AB5" w:rsidRPr="00AF3DA2" w:rsidRDefault="00251AB5" w:rsidP="00251AB5">
      <w:pPr>
        <w:overflowPunct w:val="0"/>
        <w:autoSpaceDE w:val="0"/>
        <w:autoSpaceDN w:val="0"/>
        <w:adjustRightInd w:val="0"/>
        <w:textAlignment w:val="baseline"/>
        <w:rPr>
          <w:sz w:val="24"/>
          <w:szCs w:val="24"/>
        </w:rPr>
      </w:pPr>
    </w:p>
    <w:p w:rsidR="00251AB5" w:rsidRPr="00AF3DA2" w:rsidRDefault="00251AB5" w:rsidP="00251AB5">
      <w:pPr>
        <w:jc w:val="right"/>
        <w:rPr>
          <w:b/>
          <w:sz w:val="24"/>
          <w:szCs w:val="24"/>
          <w:u w:val="single"/>
        </w:rPr>
      </w:pPr>
      <w:r w:rsidRPr="00AF3DA2">
        <w:rPr>
          <w:b/>
          <w:sz w:val="24"/>
          <w:szCs w:val="24"/>
          <w:u w:val="single"/>
        </w:rPr>
        <w:t>1. számú melléklet a 12/2022. (I.27.) „kt.” sz. határozathoz</w:t>
      </w:r>
    </w:p>
    <w:p w:rsidR="00251AB5" w:rsidRPr="00AF3DA2" w:rsidRDefault="00251AB5" w:rsidP="00251AB5">
      <w:pPr>
        <w:jc w:val="both"/>
        <w:rPr>
          <w:sz w:val="24"/>
          <w:szCs w:val="24"/>
        </w:rPr>
      </w:pPr>
    </w:p>
    <w:p w:rsidR="00251AB5" w:rsidRPr="00AF3DA2" w:rsidRDefault="00251AB5" w:rsidP="00251AB5">
      <w:pPr>
        <w:pStyle w:val="Cmsor3"/>
        <w:rPr>
          <w:szCs w:val="24"/>
        </w:rPr>
      </w:pPr>
      <w:r w:rsidRPr="00AF3DA2">
        <w:rPr>
          <w:szCs w:val="24"/>
        </w:rPr>
        <w:t>Beszámoló</w:t>
      </w:r>
    </w:p>
    <w:p w:rsidR="00251AB5" w:rsidRPr="00AF3DA2" w:rsidRDefault="00251AB5" w:rsidP="00251AB5">
      <w:pPr>
        <w:jc w:val="center"/>
        <w:rPr>
          <w:b/>
          <w:bCs/>
          <w:sz w:val="24"/>
          <w:szCs w:val="24"/>
        </w:rPr>
      </w:pPr>
      <w:proofErr w:type="gramStart"/>
      <w:r w:rsidRPr="00AF3DA2">
        <w:rPr>
          <w:b/>
          <w:bCs/>
          <w:sz w:val="24"/>
          <w:szCs w:val="24"/>
        </w:rPr>
        <w:t>az</w:t>
      </w:r>
      <w:proofErr w:type="gramEnd"/>
      <w:r w:rsidRPr="00AF3DA2">
        <w:rPr>
          <w:b/>
          <w:bCs/>
          <w:sz w:val="24"/>
          <w:szCs w:val="24"/>
        </w:rPr>
        <w:t xml:space="preserve"> átruházott hatáskörök gyakorlásáról</w:t>
      </w:r>
    </w:p>
    <w:p w:rsidR="00251AB5" w:rsidRPr="00AF3DA2" w:rsidRDefault="00251AB5" w:rsidP="00251AB5">
      <w:pPr>
        <w:jc w:val="center"/>
        <w:rPr>
          <w:b/>
          <w:bCs/>
          <w:sz w:val="24"/>
          <w:szCs w:val="24"/>
        </w:rPr>
      </w:pPr>
      <w:r w:rsidRPr="00AF3DA2">
        <w:rPr>
          <w:b/>
          <w:bCs/>
          <w:sz w:val="24"/>
          <w:szCs w:val="24"/>
        </w:rPr>
        <w:t>(2021. I. – XII.)</w:t>
      </w:r>
    </w:p>
    <w:p w:rsidR="00251AB5" w:rsidRPr="00AF3DA2" w:rsidRDefault="00251AB5" w:rsidP="00251AB5">
      <w:pPr>
        <w:jc w:val="both"/>
        <w:rPr>
          <w:sz w:val="24"/>
          <w:szCs w:val="24"/>
        </w:rPr>
      </w:pPr>
      <w:r w:rsidRPr="00AF3DA2">
        <w:rPr>
          <w:sz w:val="24"/>
          <w:szCs w:val="24"/>
        </w:rPr>
        <w:t>A katasztrófavédelemről és a hozzá kapcsolódó egyes törvények módosításáról szóló 2011. évi CXXVIII. törvény 46. § (4) bekezdésében és a 307/2021. (VI.5.) Korm. rendelet 1. § (1) bekezdésében foglaltakra való tekintettel és a Karcag Városi Önkormányzat Képviselő-testületének Szervezeti és Működési Szabályzatáról szóló 12/2014. (X. 31.) önkormányzati rendelet (továbbiakban: R.) 2. számú mellékletében foglalt rendelkezésekből eredő kötelezettségeinknek az alábbiak szerint tettünk eleget:</w:t>
      </w:r>
    </w:p>
    <w:p w:rsidR="00251AB5" w:rsidRPr="00AF3DA2" w:rsidRDefault="00251AB5" w:rsidP="00251AB5">
      <w:pPr>
        <w:jc w:val="both"/>
        <w:rPr>
          <w:sz w:val="24"/>
          <w:szCs w:val="24"/>
        </w:rPr>
      </w:pPr>
    </w:p>
    <w:p w:rsidR="00251AB5" w:rsidRPr="00AF3DA2" w:rsidRDefault="00251AB5" w:rsidP="00251AB5">
      <w:pPr>
        <w:jc w:val="center"/>
        <w:rPr>
          <w:b/>
          <w:iCs/>
          <w:caps/>
          <w:sz w:val="24"/>
          <w:szCs w:val="24"/>
          <w:u w:val="single"/>
        </w:rPr>
      </w:pPr>
      <w:r w:rsidRPr="00AF3DA2">
        <w:rPr>
          <w:b/>
          <w:iCs/>
          <w:caps/>
          <w:sz w:val="24"/>
          <w:szCs w:val="24"/>
        </w:rPr>
        <w:t xml:space="preserve">I. </w:t>
      </w:r>
      <w:r w:rsidRPr="00AF3DA2">
        <w:rPr>
          <w:b/>
          <w:iCs/>
          <w:caps/>
          <w:sz w:val="24"/>
          <w:szCs w:val="24"/>
          <w:u w:val="single"/>
        </w:rPr>
        <w:t>Polgármesterre átruházott hatáskörök</w:t>
      </w:r>
    </w:p>
    <w:p w:rsidR="00251AB5" w:rsidRPr="00AF3DA2" w:rsidRDefault="00251AB5" w:rsidP="00251AB5">
      <w:pPr>
        <w:jc w:val="both"/>
        <w:rPr>
          <w:b/>
          <w:iCs/>
          <w:caps/>
          <w:sz w:val="24"/>
          <w:szCs w:val="24"/>
          <w:u w:val="single"/>
        </w:rPr>
      </w:pPr>
    </w:p>
    <w:p w:rsidR="00251AB5" w:rsidRPr="00AF3DA2" w:rsidRDefault="00251AB5" w:rsidP="00251AB5">
      <w:pPr>
        <w:jc w:val="both"/>
        <w:rPr>
          <w:iCs/>
          <w:sz w:val="24"/>
          <w:szCs w:val="24"/>
        </w:rPr>
      </w:pPr>
      <w:r w:rsidRPr="00AF3DA2">
        <w:rPr>
          <w:b/>
          <w:iCs/>
          <w:caps/>
          <w:sz w:val="24"/>
          <w:szCs w:val="24"/>
        </w:rPr>
        <w:t xml:space="preserve">A) </w:t>
      </w:r>
      <w:proofErr w:type="gramStart"/>
      <w:r w:rsidRPr="00AF3DA2">
        <w:rPr>
          <w:b/>
          <w:iCs/>
          <w:caps/>
          <w:sz w:val="24"/>
          <w:szCs w:val="24"/>
          <w:u w:val="single"/>
        </w:rPr>
        <w:t>A</w:t>
      </w:r>
      <w:proofErr w:type="gramEnd"/>
      <w:r w:rsidRPr="00AF3DA2">
        <w:rPr>
          <w:b/>
          <w:iCs/>
          <w:caps/>
          <w:sz w:val="24"/>
          <w:szCs w:val="24"/>
          <w:u w:val="single"/>
        </w:rPr>
        <w:t xml:space="preserve"> R. 2. számú </w:t>
      </w:r>
      <w:proofErr w:type="gramStart"/>
      <w:r w:rsidRPr="00AF3DA2">
        <w:rPr>
          <w:b/>
          <w:iCs/>
          <w:caps/>
          <w:sz w:val="24"/>
          <w:szCs w:val="24"/>
          <w:u w:val="single"/>
        </w:rPr>
        <w:t>mellékleténeK  1</w:t>
      </w:r>
      <w:proofErr w:type="gramEnd"/>
      <w:r w:rsidRPr="00AF3DA2">
        <w:rPr>
          <w:b/>
          <w:iCs/>
          <w:caps/>
          <w:sz w:val="24"/>
          <w:szCs w:val="24"/>
          <w:u w:val="single"/>
        </w:rPr>
        <w:t xml:space="preserve">.1 </w:t>
      </w:r>
      <w:r w:rsidRPr="00AF3DA2">
        <w:rPr>
          <w:b/>
          <w:iCs/>
          <w:sz w:val="24"/>
          <w:szCs w:val="24"/>
          <w:u w:val="single"/>
        </w:rPr>
        <w:t>pontja</w:t>
      </w:r>
      <w:r w:rsidRPr="00AF3DA2">
        <w:rPr>
          <w:b/>
          <w:iCs/>
          <w:caps/>
          <w:sz w:val="24"/>
          <w:szCs w:val="24"/>
          <w:u w:val="single"/>
        </w:rPr>
        <w:t xml:space="preserve"> </w:t>
      </w:r>
      <w:r w:rsidRPr="00AF3DA2">
        <w:rPr>
          <w:b/>
          <w:iCs/>
          <w:sz w:val="24"/>
          <w:szCs w:val="24"/>
          <w:u w:val="single"/>
        </w:rPr>
        <w:t>alapján az alábbi döntéseket hoztam</w:t>
      </w:r>
      <w:r w:rsidRPr="00AF3DA2">
        <w:rPr>
          <w:iCs/>
          <w:sz w:val="24"/>
          <w:szCs w:val="24"/>
        </w:rPr>
        <w:t>:</w:t>
      </w:r>
    </w:p>
    <w:p w:rsidR="00251AB5" w:rsidRPr="00AF3DA2" w:rsidRDefault="00251AB5" w:rsidP="00251AB5">
      <w:pPr>
        <w:jc w:val="both"/>
        <w:rPr>
          <w:iCs/>
          <w:sz w:val="24"/>
          <w:szCs w:val="24"/>
        </w:rPr>
      </w:pPr>
    </w:p>
    <w:p w:rsidR="00251AB5" w:rsidRPr="00AF3DA2" w:rsidRDefault="00251AB5" w:rsidP="00251AB5">
      <w:pPr>
        <w:rPr>
          <w:b/>
          <w:sz w:val="24"/>
          <w:szCs w:val="24"/>
        </w:rPr>
      </w:pPr>
      <w:r w:rsidRPr="00AF3DA2">
        <w:rPr>
          <w:b/>
          <w:sz w:val="24"/>
          <w:szCs w:val="24"/>
        </w:rPr>
        <w:t>Lakások bérbeadása</w:t>
      </w:r>
    </w:p>
    <w:p w:rsidR="00251AB5" w:rsidRPr="00AF3DA2" w:rsidRDefault="00251AB5" w:rsidP="00251AB5">
      <w:pPr>
        <w:jc w:val="center"/>
        <w:rPr>
          <w:sz w:val="24"/>
          <w:szCs w:val="24"/>
          <w:u w:val="single"/>
        </w:rPr>
      </w:pPr>
    </w:p>
    <w:p w:rsidR="00251AB5" w:rsidRPr="00AF3DA2" w:rsidRDefault="00251AB5" w:rsidP="00251AB5">
      <w:pPr>
        <w:jc w:val="both"/>
        <w:rPr>
          <w:sz w:val="24"/>
          <w:szCs w:val="24"/>
        </w:rPr>
      </w:pPr>
      <w:r w:rsidRPr="00AF3DA2">
        <w:rPr>
          <w:sz w:val="24"/>
          <w:szCs w:val="24"/>
        </w:rPr>
        <w:t>A Karcag Városi Önkormányzat Képviselő-testületének az önkormányzat tulajdonában lévő lakások és nem lakás céljára szolgáló helyiségek bérbeadásáról szóló 10/2019. (IV.26.) önkormányzati rendelete (a továbbiakban: Lakásrendelet) alapján 2021. évben az alábbi döntések meghozatalára került sor.</w:t>
      </w:r>
    </w:p>
    <w:p w:rsidR="00251AB5" w:rsidRPr="00AF3DA2" w:rsidRDefault="00251AB5" w:rsidP="00251AB5">
      <w:pPr>
        <w:jc w:val="both"/>
        <w:rPr>
          <w:sz w:val="24"/>
          <w:szCs w:val="24"/>
        </w:rPr>
      </w:pPr>
    </w:p>
    <w:p w:rsidR="00251AB5" w:rsidRPr="00AF3DA2" w:rsidRDefault="00251AB5" w:rsidP="00251AB5">
      <w:pPr>
        <w:jc w:val="both"/>
        <w:rPr>
          <w:sz w:val="24"/>
          <w:szCs w:val="24"/>
        </w:rPr>
      </w:pPr>
      <w:r w:rsidRPr="00AF3DA2">
        <w:rPr>
          <w:sz w:val="24"/>
          <w:szCs w:val="24"/>
          <w:u w:val="single"/>
        </w:rPr>
        <w:t xml:space="preserve">Lakás és helyiségbérleti szerződések aláírása, szerződés módosítása a bérbeadó, valamint a bérlő adatainak kiegészítésével, vagy annak módosításával kapcsolatosan, vagy elírás esetén: </w:t>
      </w:r>
      <w:r w:rsidRPr="00AF3DA2">
        <w:rPr>
          <w:sz w:val="24"/>
          <w:szCs w:val="24"/>
        </w:rPr>
        <w:t>(Lakásrendelet 2. § (5) bekezdés a) pontja alapján)</w:t>
      </w:r>
    </w:p>
    <w:p w:rsidR="00251AB5" w:rsidRPr="00AF3DA2" w:rsidRDefault="00251AB5" w:rsidP="00251AB5">
      <w:pPr>
        <w:jc w:val="both"/>
        <w:rPr>
          <w:sz w:val="24"/>
          <w:szCs w:val="24"/>
        </w:rPr>
      </w:pPr>
    </w:p>
    <w:p w:rsidR="00251AB5" w:rsidRPr="00AF3DA2" w:rsidRDefault="00251AB5" w:rsidP="00251AB5">
      <w:pPr>
        <w:jc w:val="both"/>
        <w:rPr>
          <w:sz w:val="24"/>
          <w:szCs w:val="24"/>
        </w:rPr>
      </w:pPr>
      <w:r w:rsidRPr="00AF3DA2">
        <w:rPr>
          <w:sz w:val="24"/>
          <w:szCs w:val="24"/>
        </w:rPr>
        <w:t xml:space="preserve">- Lakásbérleti szerződés: </w:t>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t>71 alkalom</w:t>
      </w:r>
    </w:p>
    <w:p w:rsidR="00251AB5" w:rsidRPr="00AF3DA2" w:rsidRDefault="00251AB5" w:rsidP="00251AB5">
      <w:pPr>
        <w:jc w:val="both"/>
        <w:rPr>
          <w:sz w:val="24"/>
          <w:szCs w:val="24"/>
        </w:rPr>
      </w:pPr>
    </w:p>
    <w:p w:rsidR="00251AB5" w:rsidRPr="00AF3DA2" w:rsidRDefault="00251AB5" w:rsidP="00251AB5">
      <w:pPr>
        <w:jc w:val="both"/>
        <w:rPr>
          <w:iCs/>
          <w:sz w:val="24"/>
          <w:szCs w:val="24"/>
          <w:u w:val="single"/>
        </w:rPr>
      </w:pPr>
      <w:r w:rsidRPr="00AF3DA2">
        <w:rPr>
          <w:sz w:val="24"/>
          <w:szCs w:val="24"/>
          <w:u w:val="single"/>
        </w:rPr>
        <w:t>A R. 2. számú melléklet 1.1 pontja alapján 2021. évben az alábbi döntések meghozatalára került sor</w:t>
      </w:r>
    </w:p>
    <w:p w:rsidR="00251AB5" w:rsidRPr="00AF3DA2" w:rsidRDefault="00251AB5" w:rsidP="00251AB5">
      <w:pPr>
        <w:pStyle w:val="Listaszerbekezds"/>
        <w:numPr>
          <w:ilvl w:val="0"/>
          <w:numId w:val="25"/>
        </w:numPr>
        <w:ind w:left="714" w:hanging="357"/>
        <w:contextualSpacing w:val="0"/>
        <w:jc w:val="both"/>
      </w:pPr>
      <w:r w:rsidRPr="00AF3DA2">
        <w:t xml:space="preserve">bérleti jogviszonnyal kapcsolatos szerződés módosítására a bérbeadó, valamint a bérlő adatainak kiegészítésével, vagy annak módosításával kapcsolatosan, vagy elírás esetén </w:t>
      </w:r>
      <w:r w:rsidRPr="00AF3DA2">
        <w:rPr>
          <w:b/>
          <w:bCs/>
        </w:rPr>
        <w:t>nem került sor</w:t>
      </w:r>
      <w:r w:rsidRPr="00AF3DA2">
        <w:rPr>
          <w:bCs/>
        </w:rPr>
        <w:t xml:space="preserve"> </w:t>
      </w:r>
      <w:r w:rsidRPr="00AF3DA2">
        <w:t xml:space="preserve"> </w:t>
      </w:r>
    </w:p>
    <w:p w:rsidR="00251AB5" w:rsidRPr="00AF3DA2" w:rsidRDefault="00251AB5" w:rsidP="00251AB5">
      <w:pPr>
        <w:pStyle w:val="Listaszerbekezds"/>
        <w:numPr>
          <w:ilvl w:val="0"/>
          <w:numId w:val="25"/>
        </w:numPr>
        <w:ind w:left="714" w:hanging="357"/>
        <w:contextualSpacing w:val="0"/>
        <w:jc w:val="both"/>
        <w:rPr>
          <w:b/>
        </w:rPr>
      </w:pPr>
      <w:r w:rsidRPr="00AF3DA2">
        <w:t xml:space="preserve">háromszázezer </w:t>
      </w:r>
      <w:proofErr w:type="gramStart"/>
      <w:r w:rsidRPr="00AF3DA2">
        <w:t>forint értéket</w:t>
      </w:r>
      <w:proofErr w:type="gramEnd"/>
      <w:r w:rsidRPr="00AF3DA2">
        <w:t xml:space="preserve"> meghaladó költség esetén megállapodás a bérlővel a bérlemény rendeltetésszerű használatra alkalmassá tételéről; a bérlet fennállása alatt a bérlőnek a bérbeadó helyett elvégzendő munkája egy összegű bérleti díj befizetésként való elismerésére, vagy egy összegű megtérítésére; a bérlemény átalakítására, korszerűsítésére; továbbá ezekhez kapcsolódóan a költségek viselésére </w:t>
      </w:r>
      <w:r w:rsidRPr="00AF3DA2">
        <w:rPr>
          <w:b/>
        </w:rPr>
        <w:t>nem került sor</w:t>
      </w:r>
    </w:p>
    <w:p w:rsidR="00251AB5" w:rsidRPr="00AF3DA2" w:rsidRDefault="00251AB5" w:rsidP="00251AB5">
      <w:pPr>
        <w:pStyle w:val="Listaszerbekezds"/>
        <w:numPr>
          <w:ilvl w:val="0"/>
          <w:numId w:val="25"/>
        </w:numPr>
        <w:ind w:left="714" w:hanging="357"/>
        <w:contextualSpacing w:val="0"/>
        <w:jc w:val="both"/>
      </w:pPr>
      <w:r w:rsidRPr="00AF3DA2">
        <w:t xml:space="preserve">bérlemények bérbeadásával kapcsolatos pályázati kiírások elkészítésére, </w:t>
      </w:r>
      <w:proofErr w:type="spellStart"/>
      <w:r w:rsidRPr="00AF3DA2">
        <w:t>közhírelésére</w:t>
      </w:r>
      <w:proofErr w:type="spellEnd"/>
      <w:r w:rsidRPr="00AF3DA2">
        <w:t xml:space="preserve"> </w:t>
      </w:r>
      <w:r w:rsidRPr="00AF3DA2">
        <w:rPr>
          <w:b/>
          <w:bCs/>
        </w:rPr>
        <w:t>1 esetben került sor</w:t>
      </w:r>
      <w:r w:rsidRPr="00AF3DA2">
        <w:rPr>
          <w:bCs/>
        </w:rPr>
        <w:t xml:space="preserve"> </w:t>
      </w:r>
    </w:p>
    <w:p w:rsidR="00251AB5" w:rsidRPr="00AF3DA2" w:rsidRDefault="00251AB5" w:rsidP="00251AB5">
      <w:pPr>
        <w:pStyle w:val="Listaszerbekezds"/>
        <w:numPr>
          <w:ilvl w:val="0"/>
          <w:numId w:val="25"/>
        </w:numPr>
        <w:ind w:left="714" w:hanging="357"/>
        <w:contextualSpacing w:val="0"/>
        <w:jc w:val="both"/>
      </w:pPr>
      <w:r w:rsidRPr="00AF3DA2">
        <w:t xml:space="preserve">bérlőtársi szerződések megkötésére </w:t>
      </w:r>
      <w:r w:rsidRPr="00AF3DA2">
        <w:rPr>
          <w:b/>
          <w:bCs/>
        </w:rPr>
        <w:t>nem került sor</w:t>
      </w:r>
      <w:r w:rsidRPr="00AF3DA2">
        <w:rPr>
          <w:bCs/>
        </w:rPr>
        <w:t xml:space="preserve">  </w:t>
      </w:r>
    </w:p>
    <w:p w:rsidR="00251AB5" w:rsidRPr="00AF3DA2" w:rsidRDefault="00251AB5" w:rsidP="00251AB5">
      <w:pPr>
        <w:jc w:val="both"/>
        <w:rPr>
          <w:sz w:val="24"/>
          <w:szCs w:val="24"/>
        </w:rPr>
      </w:pPr>
    </w:p>
    <w:p w:rsidR="00251AB5" w:rsidRPr="00AF3DA2" w:rsidRDefault="00251AB5" w:rsidP="00251AB5">
      <w:pPr>
        <w:pStyle w:val="Listaszerbekezds"/>
        <w:numPr>
          <w:ilvl w:val="0"/>
          <w:numId w:val="25"/>
        </w:numPr>
        <w:ind w:left="714" w:hanging="357"/>
        <w:contextualSpacing w:val="0"/>
        <w:jc w:val="both"/>
      </w:pPr>
      <w:r w:rsidRPr="00AF3DA2">
        <w:t xml:space="preserve">hozzájárulásra irányuló ügyekben, így különösen a bérlő bejelentési kötelezettségei körébe tartozó, esetenként a bérleti szerződés módosítására is kiható hozzájárulások ügyében; a lakásba és helyiségbe történő befogadásról; a bérlő szervezet nevének, </w:t>
      </w:r>
      <w:r w:rsidRPr="00AF3DA2">
        <w:lastRenderedPageBreak/>
        <w:t xml:space="preserve">szervezeti formájának megváltozása esetén a bérleti szerződés módosítására </w:t>
      </w:r>
      <w:r w:rsidRPr="00AF3DA2">
        <w:rPr>
          <w:b/>
          <w:bCs/>
        </w:rPr>
        <w:t xml:space="preserve">2 esetben került </w:t>
      </w:r>
      <w:r w:rsidRPr="00AF3DA2">
        <w:rPr>
          <w:b/>
        </w:rPr>
        <w:t xml:space="preserve">sor </w:t>
      </w:r>
      <w:r w:rsidRPr="00AF3DA2">
        <w:t>(lakásbérleti szerződés)</w:t>
      </w:r>
    </w:p>
    <w:p w:rsidR="00251AB5" w:rsidRPr="00AF3DA2" w:rsidRDefault="00251AB5" w:rsidP="00251AB5">
      <w:pPr>
        <w:pStyle w:val="Listaszerbekezds"/>
        <w:numPr>
          <w:ilvl w:val="0"/>
          <w:numId w:val="25"/>
        </w:numPr>
        <w:ind w:left="714" w:hanging="357"/>
        <w:contextualSpacing w:val="0"/>
        <w:jc w:val="both"/>
        <w:rPr>
          <w:b/>
        </w:rPr>
      </w:pPr>
      <w:r w:rsidRPr="00AF3DA2">
        <w:t xml:space="preserve">bérlemények szerződésének felmondására </w:t>
      </w:r>
      <w:r w:rsidRPr="00AF3DA2">
        <w:rPr>
          <w:b/>
        </w:rPr>
        <w:t xml:space="preserve">nem került sor </w:t>
      </w:r>
    </w:p>
    <w:p w:rsidR="00251AB5" w:rsidRPr="00AF3DA2" w:rsidRDefault="00251AB5" w:rsidP="00251AB5">
      <w:pPr>
        <w:pStyle w:val="Listaszerbekezds"/>
        <w:numPr>
          <w:ilvl w:val="0"/>
          <w:numId w:val="25"/>
        </w:numPr>
        <w:ind w:left="714" w:hanging="357"/>
        <w:contextualSpacing w:val="0"/>
        <w:jc w:val="both"/>
        <w:rPr>
          <w:b/>
        </w:rPr>
      </w:pPr>
      <w:r w:rsidRPr="00AF3DA2">
        <w:t xml:space="preserve">az önkormányzat tulajdonát képező ingatlanok székhelyként, telephelyként, fióktelepként való bejegyzéséhez tulajdonosi hozzájárulásra </w:t>
      </w:r>
      <w:r w:rsidRPr="00AF3DA2">
        <w:rPr>
          <w:b/>
          <w:bCs/>
        </w:rPr>
        <w:t xml:space="preserve">nem került sor </w:t>
      </w:r>
      <w:r w:rsidRPr="00AF3DA2">
        <w:rPr>
          <w:b/>
        </w:rPr>
        <w:t xml:space="preserve"> </w:t>
      </w:r>
    </w:p>
    <w:p w:rsidR="00251AB5" w:rsidRPr="00AF3DA2" w:rsidRDefault="00251AB5" w:rsidP="00251AB5">
      <w:pPr>
        <w:pStyle w:val="Listaszerbekezds"/>
        <w:numPr>
          <w:ilvl w:val="0"/>
          <w:numId w:val="25"/>
        </w:numPr>
        <w:ind w:left="714" w:hanging="357"/>
        <w:contextualSpacing w:val="0"/>
        <w:jc w:val="both"/>
        <w:rPr>
          <w:b/>
        </w:rPr>
      </w:pPr>
      <w:r w:rsidRPr="00AF3DA2">
        <w:t xml:space="preserve">a bérleti jogviszonyról való lemondás elfogadására, díjtérítés megállapítására </w:t>
      </w:r>
      <w:r w:rsidRPr="00AF3DA2">
        <w:rPr>
          <w:b/>
        </w:rPr>
        <w:t>nem került sor</w:t>
      </w:r>
    </w:p>
    <w:p w:rsidR="00251AB5" w:rsidRPr="00AF3DA2" w:rsidRDefault="00251AB5" w:rsidP="00251AB5">
      <w:pPr>
        <w:pStyle w:val="Listaszerbekezds"/>
        <w:numPr>
          <w:ilvl w:val="0"/>
          <w:numId w:val="25"/>
        </w:numPr>
        <w:ind w:left="714" w:hanging="357"/>
        <w:contextualSpacing w:val="0"/>
        <w:jc w:val="both"/>
        <w:rPr>
          <w:b/>
        </w:rPr>
      </w:pPr>
      <w:r w:rsidRPr="00AF3DA2">
        <w:t xml:space="preserve">elemi károsult lakásban lakók, vagy lakhatásukban veszélyeztetettek ideiglenes elhelyezésére </w:t>
      </w:r>
      <w:r w:rsidRPr="00AF3DA2">
        <w:rPr>
          <w:b/>
          <w:bCs/>
        </w:rPr>
        <w:t xml:space="preserve">nem került sor </w:t>
      </w:r>
      <w:r w:rsidRPr="00AF3DA2">
        <w:rPr>
          <w:b/>
        </w:rPr>
        <w:t xml:space="preserve"> </w:t>
      </w:r>
    </w:p>
    <w:p w:rsidR="00251AB5" w:rsidRPr="00AF3DA2" w:rsidRDefault="00251AB5" w:rsidP="00251AB5">
      <w:pPr>
        <w:pStyle w:val="Listaszerbekezds"/>
        <w:numPr>
          <w:ilvl w:val="0"/>
          <w:numId w:val="25"/>
        </w:numPr>
        <w:ind w:left="714" w:hanging="357"/>
        <w:contextualSpacing w:val="0"/>
        <w:jc w:val="both"/>
        <w:rPr>
          <w:b/>
        </w:rPr>
      </w:pPr>
      <w:r w:rsidRPr="00AF3DA2">
        <w:t xml:space="preserve">az életvédelmi célt szolgáló helyiség eltérő célú ideiglenes hasznosítása esetén az eredeti állapot visszaállítására </w:t>
      </w:r>
      <w:r w:rsidRPr="00AF3DA2">
        <w:rPr>
          <w:b/>
        </w:rPr>
        <w:t>nem került sor</w:t>
      </w:r>
    </w:p>
    <w:p w:rsidR="00251AB5" w:rsidRPr="00AF3DA2" w:rsidRDefault="00251AB5" w:rsidP="00251AB5">
      <w:pPr>
        <w:pStyle w:val="Listaszerbekezds"/>
        <w:numPr>
          <w:ilvl w:val="0"/>
          <w:numId w:val="25"/>
        </w:numPr>
        <w:ind w:left="714" w:hanging="357"/>
        <w:contextualSpacing w:val="0"/>
        <w:jc w:val="both"/>
      </w:pPr>
      <w:r w:rsidRPr="00AF3DA2">
        <w:t xml:space="preserve">bérlemények ellenőrzésével kapcsolatban </w:t>
      </w:r>
      <w:r w:rsidRPr="00AF3DA2">
        <w:rPr>
          <w:b/>
        </w:rPr>
        <w:t xml:space="preserve">nem került </w:t>
      </w:r>
      <w:proofErr w:type="gramStart"/>
      <w:r w:rsidRPr="00AF3DA2">
        <w:rPr>
          <w:b/>
        </w:rPr>
        <w:t>sor intézkedésre</w:t>
      </w:r>
      <w:proofErr w:type="gramEnd"/>
      <w:r w:rsidRPr="00AF3DA2">
        <w:t xml:space="preserve">  </w:t>
      </w:r>
    </w:p>
    <w:p w:rsidR="00251AB5" w:rsidRPr="00AF3DA2" w:rsidRDefault="00251AB5" w:rsidP="00251AB5">
      <w:pPr>
        <w:pStyle w:val="Listaszerbekezds"/>
        <w:numPr>
          <w:ilvl w:val="0"/>
          <w:numId w:val="25"/>
        </w:numPr>
        <w:ind w:left="714" w:hanging="357"/>
        <w:contextualSpacing w:val="0"/>
        <w:jc w:val="both"/>
        <w:rPr>
          <w:b/>
        </w:rPr>
      </w:pPr>
      <w:r w:rsidRPr="00AF3DA2">
        <w:t xml:space="preserve">bérlő felszólítása kötelezettségei teljesítésére, magatartása megváltoztatására </w:t>
      </w:r>
      <w:r w:rsidRPr="00AF3DA2">
        <w:rPr>
          <w:b/>
        </w:rPr>
        <w:t xml:space="preserve">nem került sor </w:t>
      </w:r>
    </w:p>
    <w:p w:rsidR="00251AB5" w:rsidRPr="00AF3DA2" w:rsidRDefault="00251AB5" w:rsidP="00251AB5">
      <w:pPr>
        <w:pStyle w:val="Listaszerbekezds"/>
        <w:numPr>
          <w:ilvl w:val="0"/>
          <w:numId w:val="25"/>
        </w:numPr>
        <w:ind w:left="714" w:hanging="357"/>
        <w:contextualSpacing w:val="0"/>
        <w:jc w:val="both"/>
      </w:pPr>
      <w:r w:rsidRPr="00AF3DA2">
        <w:t xml:space="preserve">bérlemény felújítása esetén a bérlő átmeneti elhelyezésére </w:t>
      </w:r>
      <w:r w:rsidRPr="00AF3DA2">
        <w:rPr>
          <w:b/>
        </w:rPr>
        <w:t>nem került sor</w:t>
      </w:r>
    </w:p>
    <w:p w:rsidR="00251AB5" w:rsidRPr="00AF3DA2" w:rsidRDefault="00251AB5" w:rsidP="00251AB5">
      <w:pPr>
        <w:pStyle w:val="Listaszerbekezds"/>
        <w:numPr>
          <w:ilvl w:val="0"/>
          <w:numId w:val="25"/>
        </w:numPr>
        <w:ind w:left="714" w:hanging="357"/>
        <w:contextualSpacing w:val="0"/>
        <w:jc w:val="both"/>
        <w:rPr>
          <w:b/>
        </w:rPr>
      </w:pPr>
      <w:r w:rsidRPr="00AF3DA2">
        <w:t xml:space="preserve">a bérleti szerződések bérbeadó általi felmondására </w:t>
      </w:r>
      <w:r w:rsidRPr="00AF3DA2">
        <w:rPr>
          <w:b/>
        </w:rPr>
        <w:t xml:space="preserve">nem került sor </w:t>
      </w:r>
    </w:p>
    <w:p w:rsidR="00251AB5" w:rsidRPr="00AF3DA2" w:rsidRDefault="00251AB5" w:rsidP="00251AB5">
      <w:pPr>
        <w:pStyle w:val="Bekezds"/>
        <w:numPr>
          <w:ilvl w:val="0"/>
          <w:numId w:val="25"/>
        </w:numPr>
        <w:ind w:left="714" w:hanging="357"/>
        <w:rPr>
          <w:szCs w:val="24"/>
        </w:rPr>
      </w:pPr>
      <w:r w:rsidRPr="00AF3DA2">
        <w:rPr>
          <w:szCs w:val="24"/>
        </w:rPr>
        <w:t xml:space="preserve">a bérleti szerződések bérlő általi felmondásának elfogadására </w:t>
      </w:r>
      <w:r w:rsidRPr="00AF3DA2">
        <w:rPr>
          <w:b/>
          <w:bCs/>
          <w:szCs w:val="24"/>
        </w:rPr>
        <w:t>14</w:t>
      </w:r>
      <w:r w:rsidRPr="00AF3DA2">
        <w:rPr>
          <w:b/>
          <w:szCs w:val="24"/>
        </w:rPr>
        <w:t xml:space="preserve"> alkalommal került sor</w:t>
      </w:r>
      <w:r w:rsidRPr="00AF3DA2">
        <w:rPr>
          <w:szCs w:val="24"/>
        </w:rPr>
        <w:t xml:space="preserve"> (lakásbérleti szerződés)</w:t>
      </w:r>
    </w:p>
    <w:p w:rsidR="00251AB5" w:rsidRPr="00AF3DA2" w:rsidRDefault="00251AB5" w:rsidP="00251AB5">
      <w:pPr>
        <w:jc w:val="both"/>
        <w:rPr>
          <w:sz w:val="24"/>
          <w:szCs w:val="24"/>
        </w:rPr>
      </w:pPr>
    </w:p>
    <w:p w:rsidR="00251AB5" w:rsidRPr="00AF3DA2" w:rsidRDefault="00251AB5" w:rsidP="00251AB5">
      <w:pPr>
        <w:jc w:val="both"/>
        <w:rPr>
          <w:sz w:val="24"/>
          <w:szCs w:val="24"/>
        </w:rPr>
      </w:pPr>
    </w:p>
    <w:p w:rsidR="00251AB5" w:rsidRPr="00AF3DA2" w:rsidRDefault="00251AB5" w:rsidP="00251AB5">
      <w:pPr>
        <w:jc w:val="both"/>
        <w:rPr>
          <w:b/>
          <w:sz w:val="24"/>
          <w:szCs w:val="24"/>
        </w:rPr>
      </w:pPr>
      <w:r w:rsidRPr="00AF3DA2">
        <w:rPr>
          <w:b/>
          <w:sz w:val="24"/>
          <w:szCs w:val="24"/>
        </w:rPr>
        <w:t xml:space="preserve">B) </w:t>
      </w:r>
      <w:proofErr w:type="gramStart"/>
      <w:r w:rsidRPr="00AF3DA2">
        <w:rPr>
          <w:b/>
          <w:iCs/>
          <w:caps/>
          <w:sz w:val="24"/>
          <w:szCs w:val="24"/>
          <w:u w:val="single"/>
        </w:rPr>
        <w:t>A</w:t>
      </w:r>
      <w:proofErr w:type="gramEnd"/>
      <w:r w:rsidRPr="00AF3DA2">
        <w:rPr>
          <w:b/>
          <w:iCs/>
          <w:caps/>
          <w:sz w:val="24"/>
          <w:szCs w:val="24"/>
          <w:u w:val="single"/>
        </w:rPr>
        <w:t xml:space="preserve"> R. 2. számú melléklet 1.2 pontja </w:t>
      </w:r>
      <w:r w:rsidRPr="00AF3DA2">
        <w:rPr>
          <w:b/>
          <w:iCs/>
          <w:sz w:val="24"/>
          <w:szCs w:val="24"/>
          <w:u w:val="single"/>
        </w:rPr>
        <w:t>alapján az alábbi döntéseket hoztam</w:t>
      </w:r>
      <w:r w:rsidRPr="00AF3DA2">
        <w:rPr>
          <w:b/>
          <w:iCs/>
          <w:sz w:val="24"/>
          <w:szCs w:val="24"/>
        </w:rPr>
        <w:t>:</w:t>
      </w:r>
    </w:p>
    <w:p w:rsidR="00251AB5" w:rsidRPr="00AF3DA2" w:rsidRDefault="00251AB5" w:rsidP="00251AB5">
      <w:pPr>
        <w:jc w:val="both"/>
        <w:rPr>
          <w:sz w:val="24"/>
          <w:szCs w:val="24"/>
        </w:rPr>
      </w:pPr>
      <w:r w:rsidRPr="00AF3DA2">
        <w:rPr>
          <w:sz w:val="24"/>
          <w:szCs w:val="24"/>
        </w:rPr>
        <w:t xml:space="preserve">Az önkormányzat tulajdonát képező ingatlanokon, nem a tulajdonos által kezdeményezett értéknövelő beruházás elvégzéséhez szükséges tulajdonosi hozzájárulás kiadására – kivéve a lelakási jog biztosítását – 200.000.-Ft értékhatárig </w:t>
      </w:r>
      <w:r w:rsidRPr="00AF3DA2">
        <w:rPr>
          <w:b/>
          <w:sz w:val="24"/>
          <w:szCs w:val="24"/>
        </w:rPr>
        <w:t>4</w:t>
      </w:r>
      <w:r w:rsidRPr="00AF3DA2">
        <w:rPr>
          <w:sz w:val="24"/>
          <w:szCs w:val="24"/>
        </w:rPr>
        <w:t xml:space="preserve"> </w:t>
      </w:r>
      <w:r w:rsidRPr="00AF3DA2">
        <w:rPr>
          <w:b/>
          <w:sz w:val="24"/>
          <w:szCs w:val="24"/>
        </w:rPr>
        <w:t>alkalommal került sor</w:t>
      </w:r>
      <w:r w:rsidRPr="00AF3DA2">
        <w:rPr>
          <w:sz w:val="24"/>
          <w:szCs w:val="24"/>
        </w:rPr>
        <w:t>.</w:t>
      </w:r>
    </w:p>
    <w:p w:rsidR="00251AB5" w:rsidRPr="00AF3DA2" w:rsidRDefault="00251AB5" w:rsidP="00251AB5">
      <w:pPr>
        <w:pStyle w:val="Szvegtrzs"/>
        <w:ind w:left="540" w:hanging="540"/>
        <w:rPr>
          <w:sz w:val="24"/>
          <w:szCs w:val="24"/>
        </w:rPr>
      </w:pPr>
    </w:p>
    <w:p w:rsidR="00251AB5" w:rsidRPr="00AF3DA2" w:rsidRDefault="00251AB5" w:rsidP="00251AB5">
      <w:pPr>
        <w:tabs>
          <w:tab w:val="left" w:pos="315"/>
        </w:tabs>
        <w:jc w:val="both"/>
        <w:rPr>
          <w:sz w:val="24"/>
          <w:szCs w:val="24"/>
        </w:rPr>
      </w:pPr>
    </w:p>
    <w:p w:rsidR="00251AB5" w:rsidRPr="00AF3DA2" w:rsidRDefault="00251AB5" w:rsidP="00251AB5">
      <w:pPr>
        <w:tabs>
          <w:tab w:val="left" w:pos="315"/>
        </w:tabs>
        <w:jc w:val="both"/>
        <w:rPr>
          <w:b/>
          <w:iCs/>
          <w:sz w:val="24"/>
          <w:szCs w:val="24"/>
        </w:rPr>
      </w:pPr>
      <w:r w:rsidRPr="00AF3DA2">
        <w:rPr>
          <w:b/>
          <w:bCs/>
          <w:sz w:val="24"/>
          <w:szCs w:val="24"/>
        </w:rPr>
        <w:t xml:space="preserve">C) </w:t>
      </w:r>
      <w:proofErr w:type="gramStart"/>
      <w:r w:rsidRPr="00AF3DA2">
        <w:rPr>
          <w:b/>
          <w:iCs/>
          <w:caps/>
          <w:sz w:val="24"/>
          <w:szCs w:val="24"/>
          <w:u w:val="single"/>
        </w:rPr>
        <w:t>A</w:t>
      </w:r>
      <w:proofErr w:type="gramEnd"/>
      <w:r w:rsidRPr="00AF3DA2">
        <w:rPr>
          <w:b/>
          <w:iCs/>
          <w:caps/>
          <w:sz w:val="24"/>
          <w:szCs w:val="24"/>
          <w:u w:val="single"/>
        </w:rPr>
        <w:t xml:space="preserve"> R. 2. számú mellékletének 1.3 pontja </w:t>
      </w:r>
      <w:r w:rsidRPr="00AF3DA2">
        <w:rPr>
          <w:b/>
          <w:iCs/>
          <w:sz w:val="24"/>
          <w:szCs w:val="24"/>
          <w:u w:val="single"/>
        </w:rPr>
        <w:t>alapján az alábbi döntéseket hoztam</w:t>
      </w:r>
      <w:r w:rsidRPr="00AF3DA2">
        <w:rPr>
          <w:b/>
          <w:iCs/>
          <w:sz w:val="24"/>
          <w:szCs w:val="24"/>
        </w:rPr>
        <w:t>:</w:t>
      </w:r>
    </w:p>
    <w:p w:rsidR="00251AB5" w:rsidRPr="00AF3DA2" w:rsidRDefault="00251AB5" w:rsidP="00251AB5">
      <w:pPr>
        <w:jc w:val="both"/>
        <w:rPr>
          <w:sz w:val="24"/>
          <w:szCs w:val="24"/>
        </w:rPr>
      </w:pPr>
    </w:p>
    <w:p w:rsidR="00251AB5" w:rsidRPr="00AF3DA2" w:rsidRDefault="00251AB5" w:rsidP="00251AB5">
      <w:pPr>
        <w:jc w:val="both"/>
        <w:rPr>
          <w:sz w:val="24"/>
          <w:szCs w:val="24"/>
        </w:rPr>
      </w:pPr>
      <w:r w:rsidRPr="00AF3DA2">
        <w:rPr>
          <w:sz w:val="24"/>
          <w:szCs w:val="24"/>
        </w:rPr>
        <w:t xml:space="preserve">A jelzálogjog, valamint az elidegenítési és terhelési tilalom töröltetésére vonatkozóan törlési engedély kiadására </w:t>
      </w:r>
      <w:r w:rsidRPr="00AF3DA2">
        <w:rPr>
          <w:b/>
          <w:sz w:val="24"/>
          <w:szCs w:val="24"/>
        </w:rPr>
        <w:t xml:space="preserve">nem került sor </w:t>
      </w:r>
      <w:r w:rsidRPr="00AF3DA2">
        <w:rPr>
          <w:sz w:val="24"/>
          <w:szCs w:val="24"/>
        </w:rPr>
        <w:t xml:space="preserve">(lakásbérleti szerződés), </w:t>
      </w:r>
      <w:r w:rsidRPr="00AF3DA2">
        <w:rPr>
          <w:b/>
          <w:sz w:val="24"/>
          <w:szCs w:val="24"/>
        </w:rPr>
        <w:t>7 alkalommal</w:t>
      </w:r>
      <w:r w:rsidRPr="00AF3DA2">
        <w:rPr>
          <w:sz w:val="24"/>
          <w:szCs w:val="24"/>
        </w:rPr>
        <w:t xml:space="preserve"> </w:t>
      </w:r>
      <w:r w:rsidRPr="00AF3DA2">
        <w:rPr>
          <w:b/>
          <w:sz w:val="24"/>
          <w:szCs w:val="24"/>
        </w:rPr>
        <w:t>került sor</w:t>
      </w:r>
      <w:r w:rsidRPr="00AF3DA2">
        <w:rPr>
          <w:sz w:val="24"/>
          <w:szCs w:val="24"/>
        </w:rPr>
        <w:t xml:space="preserve"> jelzálogjog, elidegenítési- és terhelési tilalom törlésére értékesített ingatlan esetében.</w:t>
      </w:r>
    </w:p>
    <w:p w:rsidR="00251AB5" w:rsidRPr="00AF3DA2" w:rsidRDefault="00251AB5" w:rsidP="00251AB5">
      <w:pPr>
        <w:jc w:val="both"/>
        <w:rPr>
          <w:sz w:val="24"/>
          <w:szCs w:val="24"/>
        </w:rPr>
      </w:pPr>
    </w:p>
    <w:p w:rsidR="00251AB5" w:rsidRPr="00AF3DA2" w:rsidRDefault="00251AB5" w:rsidP="00251AB5">
      <w:pPr>
        <w:tabs>
          <w:tab w:val="left" w:pos="315"/>
        </w:tabs>
        <w:jc w:val="both"/>
        <w:rPr>
          <w:b/>
          <w:iCs/>
          <w:caps/>
          <w:sz w:val="24"/>
          <w:szCs w:val="24"/>
          <w:u w:val="single"/>
        </w:rPr>
      </w:pPr>
      <w:r w:rsidRPr="00AF3DA2">
        <w:rPr>
          <w:b/>
          <w:sz w:val="24"/>
          <w:szCs w:val="24"/>
        </w:rPr>
        <w:t xml:space="preserve">D) </w:t>
      </w:r>
      <w:proofErr w:type="gramStart"/>
      <w:r w:rsidRPr="00AF3DA2">
        <w:rPr>
          <w:b/>
          <w:iCs/>
          <w:caps/>
          <w:sz w:val="24"/>
          <w:szCs w:val="24"/>
          <w:u w:val="single"/>
        </w:rPr>
        <w:t>A</w:t>
      </w:r>
      <w:proofErr w:type="gramEnd"/>
      <w:r w:rsidRPr="00AF3DA2">
        <w:rPr>
          <w:b/>
          <w:iCs/>
          <w:caps/>
          <w:sz w:val="24"/>
          <w:szCs w:val="24"/>
          <w:u w:val="single"/>
        </w:rPr>
        <w:t xml:space="preserve"> R. 2. számú mellékletének 1.5 pontja </w:t>
      </w:r>
      <w:r w:rsidRPr="00AF3DA2">
        <w:rPr>
          <w:b/>
          <w:iCs/>
          <w:sz w:val="24"/>
          <w:szCs w:val="24"/>
          <w:u w:val="single"/>
        </w:rPr>
        <w:t>alapján az alábbi döntéseket hoztam</w:t>
      </w:r>
      <w:r w:rsidRPr="00AF3DA2">
        <w:rPr>
          <w:b/>
          <w:iCs/>
          <w:sz w:val="24"/>
          <w:szCs w:val="24"/>
        </w:rPr>
        <w:t>:</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sz w:val="24"/>
          <w:szCs w:val="24"/>
        </w:rPr>
        <w:t xml:space="preserve">Az önkormányzat tulajdonát képező bel- és külterületi </w:t>
      </w:r>
      <w:r w:rsidRPr="00AF3DA2">
        <w:rPr>
          <w:b/>
          <w:sz w:val="24"/>
          <w:szCs w:val="24"/>
        </w:rPr>
        <w:t xml:space="preserve">földterületek haszonbérbe, ingyenes használatba, haszonkölcsönbe adására vonatkozó </w:t>
      </w:r>
      <w:r w:rsidRPr="00AF3DA2">
        <w:rPr>
          <w:sz w:val="24"/>
          <w:szCs w:val="24"/>
        </w:rPr>
        <w:t>tulajdonosi jog gyakorlásával kapcsolatosan 13 haszonbérleti szerződést kötöttem.</w:t>
      </w:r>
    </w:p>
    <w:p w:rsidR="00251AB5" w:rsidRPr="00AF3DA2" w:rsidRDefault="00251AB5" w:rsidP="00251AB5">
      <w:pPr>
        <w:jc w:val="both"/>
        <w:rPr>
          <w:sz w:val="24"/>
          <w:szCs w:val="24"/>
        </w:rPr>
      </w:pPr>
    </w:p>
    <w:p w:rsidR="00251AB5" w:rsidRPr="00AF3DA2" w:rsidRDefault="00251AB5" w:rsidP="00251AB5">
      <w:pPr>
        <w:jc w:val="both"/>
        <w:rPr>
          <w:b/>
          <w:sz w:val="24"/>
          <w:szCs w:val="24"/>
        </w:rPr>
      </w:pPr>
      <w:r w:rsidRPr="00AF3DA2">
        <w:rPr>
          <w:sz w:val="24"/>
          <w:szCs w:val="24"/>
        </w:rPr>
        <w:t xml:space="preserve"> </w:t>
      </w:r>
      <w:r w:rsidRPr="00AF3DA2">
        <w:rPr>
          <w:i/>
          <w:iCs/>
          <w:sz w:val="24"/>
          <w:szCs w:val="24"/>
        </w:rPr>
        <w:t>a)</w:t>
      </w:r>
      <w:r w:rsidRPr="00AF3DA2">
        <w:rPr>
          <w:sz w:val="24"/>
          <w:szCs w:val="24"/>
        </w:rPr>
        <w:t xml:space="preserve"> belterületen a művelés alól kivett területek esetében </w:t>
      </w:r>
      <w:proofErr w:type="gramStart"/>
      <w:r w:rsidRPr="00AF3DA2">
        <w:rPr>
          <w:sz w:val="24"/>
          <w:szCs w:val="24"/>
        </w:rPr>
        <w:t>5</w:t>
      </w:r>
      <w:proofErr w:type="gramEnd"/>
      <w:r w:rsidRPr="00AF3DA2">
        <w:rPr>
          <w:sz w:val="24"/>
          <w:szCs w:val="24"/>
        </w:rPr>
        <w:t xml:space="preserve"> ha területnagyságig </w:t>
      </w:r>
      <w:r w:rsidRPr="00AF3DA2">
        <w:rPr>
          <w:b/>
          <w:sz w:val="24"/>
          <w:szCs w:val="24"/>
        </w:rPr>
        <w:t>19 db haszonbérleti szerződés módosítás és szerződéskötés történt</w:t>
      </w:r>
    </w:p>
    <w:p w:rsidR="00251AB5" w:rsidRPr="00AF3DA2" w:rsidRDefault="00251AB5" w:rsidP="00251AB5">
      <w:pPr>
        <w:jc w:val="both"/>
        <w:rPr>
          <w:b/>
          <w:sz w:val="24"/>
          <w:szCs w:val="24"/>
        </w:rPr>
      </w:pPr>
      <w:r w:rsidRPr="00AF3DA2">
        <w:rPr>
          <w:i/>
          <w:iCs/>
          <w:sz w:val="24"/>
          <w:szCs w:val="24"/>
        </w:rPr>
        <w:t>b)</w:t>
      </w:r>
      <w:r w:rsidRPr="00AF3DA2">
        <w:rPr>
          <w:sz w:val="24"/>
          <w:szCs w:val="24"/>
        </w:rPr>
        <w:t xml:space="preserve"> „</w:t>
      </w:r>
      <w:proofErr w:type="spellStart"/>
      <w:r w:rsidRPr="00AF3DA2">
        <w:rPr>
          <w:sz w:val="24"/>
          <w:szCs w:val="24"/>
        </w:rPr>
        <w:t>Nagyvénkerti</w:t>
      </w:r>
      <w:proofErr w:type="spellEnd"/>
      <w:r w:rsidRPr="00AF3DA2">
        <w:rPr>
          <w:sz w:val="24"/>
          <w:szCs w:val="24"/>
        </w:rPr>
        <w:t xml:space="preserve">” városrészen </w:t>
      </w:r>
      <w:proofErr w:type="gramStart"/>
      <w:r w:rsidRPr="00AF3DA2">
        <w:rPr>
          <w:sz w:val="24"/>
          <w:szCs w:val="24"/>
        </w:rPr>
        <w:t>5</w:t>
      </w:r>
      <w:proofErr w:type="gramEnd"/>
      <w:r w:rsidRPr="00AF3DA2">
        <w:rPr>
          <w:sz w:val="24"/>
          <w:szCs w:val="24"/>
        </w:rPr>
        <w:t xml:space="preserve"> ha területnagyságig </w:t>
      </w:r>
      <w:r w:rsidRPr="00AF3DA2">
        <w:rPr>
          <w:b/>
          <w:sz w:val="24"/>
          <w:szCs w:val="24"/>
        </w:rPr>
        <w:t>4 db haszonbérleti szerződéskötés és módosítás történt</w:t>
      </w:r>
    </w:p>
    <w:p w:rsidR="00251AB5" w:rsidRPr="00AF3DA2" w:rsidRDefault="00251AB5" w:rsidP="00251AB5">
      <w:pPr>
        <w:jc w:val="both"/>
        <w:rPr>
          <w:sz w:val="24"/>
          <w:szCs w:val="24"/>
        </w:rPr>
      </w:pPr>
      <w:r w:rsidRPr="00AF3DA2">
        <w:rPr>
          <w:i/>
          <w:iCs/>
          <w:sz w:val="24"/>
          <w:szCs w:val="24"/>
        </w:rPr>
        <w:t>c)</w:t>
      </w:r>
      <w:r w:rsidRPr="00AF3DA2">
        <w:rPr>
          <w:sz w:val="24"/>
          <w:szCs w:val="24"/>
        </w:rPr>
        <w:t xml:space="preserve"> külterületen gátoldalak, útszéli, valamint csatornaparti kaszálók esetében területnagyságtól függetlenül </w:t>
      </w:r>
      <w:r w:rsidRPr="00AF3DA2">
        <w:rPr>
          <w:b/>
          <w:sz w:val="24"/>
          <w:szCs w:val="24"/>
        </w:rPr>
        <w:t>nem került sor haszonbérleti szerződéskötésre és módosításra sem</w:t>
      </w:r>
    </w:p>
    <w:p w:rsidR="00251AB5" w:rsidRPr="00AF3DA2" w:rsidRDefault="00251AB5" w:rsidP="00251AB5">
      <w:pPr>
        <w:jc w:val="both"/>
        <w:rPr>
          <w:b/>
          <w:sz w:val="24"/>
          <w:szCs w:val="24"/>
        </w:rPr>
      </w:pPr>
      <w:r w:rsidRPr="00AF3DA2">
        <w:rPr>
          <w:i/>
          <w:iCs/>
          <w:sz w:val="24"/>
          <w:szCs w:val="24"/>
        </w:rPr>
        <w:t>d)</w:t>
      </w:r>
      <w:r w:rsidRPr="00AF3DA2">
        <w:rPr>
          <w:sz w:val="24"/>
          <w:szCs w:val="24"/>
        </w:rPr>
        <w:t xml:space="preserve"> zártkertek esetében </w:t>
      </w:r>
      <w:proofErr w:type="gramStart"/>
      <w:r w:rsidRPr="00AF3DA2">
        <w:rPr>
          <w:sz w:val="24"/>
          <w:szCs w:val="24"/>
        </w:rPr>
        <w:t>5</w:t>
      </w:r>
      <w:proofErr w:type="gramEnd"/>
      <w:r w:rsidRPr="00AF3DA2">
        <w:rPr>
          <w:sz w:val="24"/>
          <w:szCs w:val="24"/>
        </w:rPr>
        <w:t xml:space="preserve"> ha területnagyságig </w:t>
      </w:r>
      <w:r w:rsidRPr="00AF3DA2">
        <w:rPr>
          <w:b/>
          <w:sz w:val="24"/>
          <w:szCs w:val="24"/>
        </w:rPr>
        <w:t>1 db haszonbérleti szerződéskötés és módosítás  történt.</w:t>
      </w:r>
    </w:p>
    <w:p w:rsidR="00251AB5" w:rsidRPr="00AF3DA2" w:rsidRDefault="00251AB5" w:rsidP="00251AB5">
      <w:pPr>
        <w:jc w:val="both"/>
        <w:rPr>
          <w:b/>
          <w:sz w:val="24"/>
          <w:szCs w:val="24"/>
        </w:rPr>
      </w:pPr>
    </w:p>
    <w:p w:rsidR="00251AB5" w:rsidRPr="00AF3DA2" w:rsidRDefault="00251AB5" w:rsidP="00251AB5">
      <w:pPr>
        <w:jc w:val="both"/>
        <w:rPr>
          <w:b/>
          <w:sz w:val="24"/>
          <w:szCs w:val="24"/>
        </w:rPr>
      </w:pPr>
    </w:p>
    <w:p w:rsidR="00251AB5" w:rsidRPr="00AF3DA2" w:rsidRDefault="00251AB5" w:rsidP="00251AB5">
      <w:pPr>
        <w:jc w:val="both"/>
        <w:rPr>
          <w:b/>
          <w:sz w:val="24"/>
          <w:szCs w:val="24"/>
        </w:rPr>
      </w:pPr>
    </w:p>
    <w:p w:rsidR="00251AB5" w:rsidRPr="00AF3DA2" w:rsidRDefault="00251AB5" w:rsidP="00251AB5">
      <w:pPr>
        <w:jc w:val="both"/>
        <w:rPr>
          <w:b/>
          <w:sz w:val="24"/>
          <w:szCs w:val="24"/>
        </w:rPr>
      </w:pP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b/>
          <w:sz w:val="24"/>
          <w:szCs w:val="24"/>
        </w:rPr>
        <w:t xml:space="preserve">E) </w:t>
      </w:r>
      <w:proofErr w:type="gramStart"/>
      <w:r w:rsidRPr="00AF3DA2">
        <w:rPr>
          <w:b/>
          <w:iCs/>
          <w:caps/>
          <w:sz w:val="24"/>
          <w:szCs w:val="24"/>
          <w:u w:val="single"/>
        </w:rPr>
        <w:t>A</w:t>
      </w:r>
      <w:proofErr w:type="gramEnd"/>
      <w:r w:rsidRPr="00AF3DA2">
        <w:rPr>
          <w:b/>
          <w:iCs/>
          <w:caps/>
          <w:sz w:val="24"/>
          <w:szCs w:val="24"/>
          <w:u w:val="single"/>
        </w:rPr>
        <w:t xml:space="preserve"> R. 2. számú mellékletének 1.6 pontja </w:t>
      </w:r>
      <w:r w:rsidRPr="00AF3DA2">
        <w:rPr>
          <w:b/>
          <w:iCs/>
          <w:sz w:val="24"/>
          <w:szCs w:val="24"/>
          <w:u w:val="single"/>
        </w:rPr>
        <w:t>alapján az alábbi döntéseket hoztam:</w:t>
      </w:r>
    </w:p>
    <w:p w:rsidR="00251AB5" w:rsidRPr="00AF3DA2" w:rsidRDefault="00251AB5" w:rsidP="00251AB5">
      <w:pPr>
        <w:pStyle w:val="Szvegtrzsbehzssal"/>
        <w:rPr>
          <w:b/>
          <w:szCs w:val="24"/>
        </w:rPr>
      </w:pPr>
    </w:p>
    <w:p w:rsidR="00251AB5" w:rsidRPr="00AF3DA2" w:rsidRDefault="00251AB5" w:rsidP="00251AB5">
      <w:pPr>
        <w:pStyle w:val="Szvegtrzsbehzssal"/>
        <w:rPr>
          <w:b/>
          <w:szCs w:val="24"/>
        </w:rPr>
      </w:pPr>
      <w:r w:rsidRPr="00AF3DA2">
        <w:rPr>
          <w:szCs w:val="24"/>
        </w:rPr>
        <w:t xml:space="preserve">Az önkormányzat tulajdonát képező közterületek eltérő használatához szükséges tulajdonosi hozzájárulás jogát </w:t>
      </w:r>
      <w:r w:rsidRPr="00AF3DA2">
        <w:rPr>
          <w:b/>
          <w:szCs w:val="24"/>
        </w:rPr>
        <w:t>53 esetben</w:t>
      </w:r>
      <w:r w:rsidRPr="00AF3DA2">
        <w:rPr>
          <w:szCs w:val="24"/>
        </w:rPr>
        <w:t xml:space="preserve"> gyakoroltam</w:t>
      </w:r>
      <w:r w:rsidRPr="00AF3DA2">
        <w:rPr>
          <w:b/>
          <w:szCs w:val="24"/>
        </w:rPr>
        <w:t>.</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b/>
          <w:sz w:val="24"/>
          <w:szCs w:val="24"/>
        </w:rPr>
        <w:t xml:space="preserve">F) </w:t>
      </w:r>
      <w:proofErr w:type="gramStart"/>
      <w:r w:rsidRPr="00AF3DA2">
        <w:rPr>
          <w:b/>
          <w:iCs/>
          <w:caps/>
          <w:sz w:val="24"/>
          <w:szCs w:val="24"/>
          <w:u w:val="single"/>
        </w:rPr>
        <w:t>A</w:t>
      </w:r>
      <w:proofErr w:type="gramEnd"/>
      <w:r w:rsidRPr="00AF3DA2">
        <w:rPr>
          <w:b/>
          <w:iCs/>
          <w:caps/>
          <w:sz w:val="24"/>
          <w:szCs w:val="24"/>
          <w:u w:val="single"/>
        </w:rPr>
        <w:t xml:space="preserve"> R. 2. számú mellékletének 1.7 pontja </w:t>
      </w:r>
      <w:r w:rsidRPr="00AF3DA2">
        <w:rPr>
          <w:b/>
          <w:iCs/>
          <w:sz w:val="24"/>
          <w:szCs w:val="24"/>
          <w:u w:val="single"/>
        </w:rPr>
        <w:t>alapján az alábbi döntéseket hoztam:</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sz w:val="24"/>
          <w:szCs w:val="24"/>
        </w:rPr>
        <w:t xml:space="preserve">A </w:t>
      </w:r>
      <w:r w:rsidRPr="00AF3DA2">
        <w:rPr>
          <w:b/>
          <w:sz w:val="24"/>
          <w:szCs w:val="24"/>
        </w:rPr>
        <w:t>mezőőri járulék megfizetésének kötelezettségét tartalmazó határozat</w:t>
      </w:r>
      <w:r w:rsidRPr="00AF3DA2">
        <w:rPr>
          <w:sz w:val="24"/>
          <w:szCs w:val="24"/>
        </w:rPr>
        <w:t xml:space="preserve"> kiadására </w:t>
      </w:r>
      <w:r w:rsidRPr="00AF3DA2">
        <w:rPr>
          <w:b/>
          <w:sz w:val="24"/>
          <w:szCs w:val="24"/>
        </w:rPr>
        <w:t xml:space="preserve">678 esetben </w:t>
      </w:r>
      <w:r w:rsidRPr="00AF3DA2">
        <w:rPr>
          <w:sz w:val="24"/>
          <w:szCs w:val="24"/>
        </w:rPr>
        <w:t xml:space="preserve">került sor. </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b/>
          <w:sz w:val="24"/>
          <w:szCs w:val="24"/>
        </w:rPr>
        <w:t xml:space="preserve">G) </w:t>
      </w:r>
      <w:proofErr w:type="gramStart"/>
      <w:r w:rsidRPr="00AF3DA2">
        <w:rPr>
          <w:b/>
          <w:iCs/>
          <w:caps/>
          <w:sz w:val="24"/>
          <w:szCs w:val="24"/>
          <w:u w:val="single"/>
        </w:rPr>
        <w:t>A</w:t>
      </w:r>
      <w:proofErr w:type="gramEnd"/>
      <w:r w:rsidRPr="00AF3DA2">
        <w:rPr>
          <w:b/>
          <w:iCs/>
          <w:caps/>
          <w:sz w:val="24"/>
          <w:szCs w:val="24"/>
          <w:u w:val="single"/>
        </w:rPr>
        <w:t xml:space="preserve"> R. 2. számú mellékletének 1.8 pontja </w:t>
      </w:r>
      <w:r w:rsidRPr="00AF3DA2">
        <w:rPr>
          <w:b/>
          <w:iCs/>
          <w:sz w:val="24"/>
          <w:szCs w:val="24"/>
          <w:u w:val="single"/>
        </w:rPr>
        <w:t>alapján az alábbi döntéseket hoztam:</w:t>
      </w:r>
    </w:p>
    <w:p w:rsidR="00251AB5" w:rsidRPr="00AF3DA2" w:rsidRDefault="00251AB5" w:rsidP="00251AB5">
      <w:pPr>
        <w:jc w:val="both"/>
        <w:rPr>
          <w:b/>
          <w:sz w:val="24"/>
          <w:szCs w:val="24"/>
        </w:rPr>
      </w:pPr>
    </w:p>
    <w:p w:rsidR="00251AB5" w:rsidRPr="00AF3DA2" w:rsidRDefault="00251AB5" w:rsidP="00251AB5">
      <w:pPr>
        <w:jc w:val="both"/>
        <w:rPr>
          <w:b/>
          <w:sz w:val="24"/>
          <w:szCs w:val="24"/>
        </w:rPr>
      </w:pPr>
      <w:r w:rsidRPr="00AF3DA2">
        <w:rPr>
          <w:sz w:val="24"/>
          <w:szCs w:val="24"/>
        </w:rPr>
        <w:t xml:space="preserve">A Karcag város közigazgatási területén működő </w:t>
      </w:r>
      <w:r w:rsidRPr="00AF3DA2">
        <w:rPr>
          <w:b/>
          <w:sz w:val="24"/>
          <w:szCs w:val="24"/>
        </w:rPr>
        <w:t xml:space="preserve">vállalkozások pályázataihoz szükséges önkormányzati támogató nyilatkozat </w:t>
      </w:r>
      <w:r w:rsidRPr="00AF3DA2">
        <w:rPr>
          <w:b/>
          <w:color w:val="000000"/>
          <w:sz w:val="24"/>
          <w:szCs w:val="24"/>
        </w:rPr>
        <w:t>kiadására</w:t>
      </w:r>
      <w:r w:rsidRPr="00AF3DA2">
        <w:rPr>
          <w:color w:val="000000"/>
          <w:sz w:val="24"/>
          <w:szCs w:val="24"/>
        </w:rPr>
        <w:t xml:space="preserve"> </w:t>
      </w:r>
      <w:r w:rsidRPr="00AF3DA2">
        <w:rPr>
          <w:b/>
          <w:color w:val="000000"/>
          <w:sz w:val="24"/>
          <w:szCs w:val="24"/>
        </w:rPr>
        <w:t>1 alkalommal került sor.</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b/>
          <w:sz w:val="24"/>
          <w:szCs w:val="24"/>
        </w:rPr>
        <w:t xml:space="preserve">H) </w:t>
      </w:r>
      <w:proofErr w:type="gramStart"/>
      <w:r w:rsidRPr="00AF3DA2">
        <w:rPr>
          <w:b/>
          <w:iCs/>
          <w:caps/>
          <w:sz w:val="24"/>
          <w:szCs w:val="24"/>
          <w:u w:val="single"/>
        </w:rPr>
        <w:t>A</w:t>
      </w:r>
      <w:proofErr w:type="gramEnd"/>
      <w:r w:rsidRPr="00AF3DA2">
        <w:rPr>
          <w:b/>
          <w:iCs/>
          <w:caps/>
          <w:sz w:val="24"/>
          <w:szCs w:val="24"/>
          <w:u w:val="single"/>
        </w:rPr>
        <w:t xml:space="preserve"> R. 2. számú mellékletének 1.9 pontja </w:t>
      </w:r>
      <w:r w:rsidRPr="00AF3DA2">
        <w:rPr>
          <w:b/>
          <w:iCs/>
          <w:sz w:val="24"/>
          <w:szCs w:val="24"/>
          <w:u w:val="single"/>
        </w:rPr>
        <w:t>alapján az alábbi döntéseket hoztam:</w:t>
      </w:r>
    </w:p>
    <w:p w:rsidR="00251AB5" w:rsidRPr="00AF3DA2" w:rsidRDefault="00251AB5" w:rsidP="00251AB5">
      <w:pPr>
        <w:jc w:val="both"/>
        <w:rPr>
          <w:sz w:val="24"/>
          <w:szCs w:val="24"/>
        </w:rPr>
      </w:pPr>
    </w:p>
    <w:p w:rsidR="00251AB5" w:rsidRPr="00AF3DA2" w:rsidRDefault="00251AB5" w:rsidP="00251AB5">
      <w:pPr>
        <w:jc w:val="both"/>
        <w:rPr>
          <w:b/>
          <w:color w:val="000000"/>
          <w:sz w:val="24"/>
          <w:szCs w:val="24"/>
        </w:rPr>
      </w:pPr>
      <w:r w:rsidRPr="00AF3DA2">
        <w:rPr>
          <w:sz w:val="24"/>
          <w:szCs w:val="24"/>
        </w:rPr>
        <w:t xml:space="preserve">Az önkormányzat tulajdonát képező ingatlanokon nem a tulajdonos által kezdeményezett építési munkákhoz, a hatósági engedélyezési eljárásban szükséges tulajdonosi hozzájárulás kiadására </w:t>
      </w:r>
      <w:r w:rsidRPr="00AF3DA2">
        <w:rPr>
          <w:b/>
          <w:color w:val="000000"/>
          <w:sz w:val="24"/>
          <w:szCs w:val="24"/>
        </w:rPr>
        <w:t>nem került sor.</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b/>
          <w:sz w:val="24"/>
          <w:szCs w:val="24"/>
        </w:rPr>
        <w:t xml:space="preserve">I) </w:t>
      </w:r>
      <w:proofErr w:type="gramStart"/>
      <w:r w:rsidRPr="00AF3DA2">
        <w:rPr>
          <w:b/>
          <w:iCs/>
          <w:caps/>
          <w:sz w:val="24"/>
          <w:szCs w:val="24"/>
          <w:u w:val="single"/>
        </w:rPr>
        <w:t>A</w:t>
      </w:r>
      <w:proofErr w:type="gramEnd"/>
      <w:r w:rsidRPr="00AF3DA2">
        <w:rPr>
          <w:b/>
          <w:iCs/>
          <w:caps/>
          <w:sz w:val="24"/>
          <w:szCs w:val="24"/>
          <w:u w:val="single"/>
        </w:rPr>
        <w:t xml:space="preserve"> R. 2. számú mellékletének 1.10. pontja </w:t>
      </w:r>
      <w:r w:rsidRPr="00AF3DA2">
        <w:rPr>
          <w:b/>
          <w:iCs/>
          <w:sz w:val="24"/>
          <w:szCs w:val="24"/>
          <w:u w:val="single"/>
        </w:rPr>
        <w:t>alapján az alábbi döntéseket hoztam:</w:t>
      </w:r>
    </w:p>
    <w:p w:rsidR="00251AB5" w:rsidRPr="00AF3DA2" w:rsidRDefault="00251AB5" w:rsidP="00251AB5">
      <w:pPr>
        <w:jc w:val="both"/>
        <w:rPr>
          <w:b/>
          <w:sz w:val="24"/>
          <w:szCs w:val="24"/>
        </w:rPr>
      </w:pPr>
    </w:p>
    <w:p w:rsidR="00251AB5" w:rsidRPr="00AF3DA2" w:rsidRDefault="00251AB5" w:rsidP="00251AB5">
      <w:pPr>
        <w:pStyle w:val="Bekezds"/>
        <w:ind w:firstLine="0"/>
        <w:rPr>
          <w:szCs w:val="24"/>
        </w:rPr>
      </w:pPr>
      <w:r w:rsidRPr="00AF3DA2">
        <w:rPr>
          <w:szCs w:val="24"/>
        </w:rPr>
        <w:t xml:space="preserve">Az egészségügyi alapellátásból, az egyéb egészségügyi alapellátásból eredően szerződéskötésre, módosításra </w:t>
      </w:r>
      <w:r w:rsidRPr="00AF3DA2">
        <w:rPr>
          <w:b/>
          <w:szCs w:val="24"/>
        </w:rPr>
        <w:t>nem került sor</w:t>
      </w:r>
      <w:r w:rsidRPr="00AF3DA2">
        <w:rPr>
          <w:szCs w:val="24"/>
        </w:rPr>
        <w:t xml:space="preserve">. </w:t>
      </w:r>
    </w:p>
    <w:p w:rsidR="00251AB5" w:rsidRPr="00AF3DA2" w:rsidRDefault="00251AB5" w:rsidP="00251AB5">
      <w:pPr>
        <w:pStyle w:val="Bekezds"/>
        <w:ind w:firstLine="0"/>
        <w:rPr>
          <w:szCs w:val="24"/>
        </w:rPr>
      </w:pPr>
    </w:p>
    <w:p w:rsidR="00251AB5" w:rsidRPr="00AF3DA2" w:rsidRDefault="00251AB5" w:rsidP="00251AB5">
      <w:pPr>
        <w:jc w:val="both"/>
        <w:rPr>
          <w:b/>
          <w:iCs/>
          <w:sz w:val="24"/>
          <w:szCs w:val="24"/>
          <w:u w:val="single"/>
        </w:rPr>
      </w:pPr>
      <w:r w:rsidRPr="00AF3DA2">
        <w:rPr>
          <w:b/>
          <w:sz w:val="24"/>
          <w:szCs w:val="24"/>
        </w:rPr>
        <w:t>J)</w:t>
      </w:r>
      <w:r w:rsidRPr="00AF3DA2">
        <w:rPr>
          <w:b/>
          <w:iCs/>
          <w:sz w:val="24"/>
          <w:szCs w:val="24"/>
        </w:rPr>
        <w:t xml:space="preserve"> </w:t>
      </w:r>
      <w:proofErr w:type="gramStart"/>
      <w:r w:rsidRPr="00AF3DA2">
        <w:rPr>
          <w:b/>
          <w:iCs/>
          <w:caps/>
          <w:sz w:val="24"/>
          <w:szCs w:val="24"/>
          <w:u w:val="single"/>
        </w:rPr>
        <w:t>A</w:t>
      </w:r>
      <w:proofErr w:type="gramEnd"/>
      <w:r w:rsidRPr="00AF3DA2">
        <w:rPr>
          <w:b/>
          <w:iCs/>
          <w:caps/>
          <w:sz w:val="24"/>
          <w:szCs w:val="24"/>
          <w:u w:val="single"/>
        </w:rPr>
        <w:t xml:space="preserve"> R. 2. számú mellékletének 1.11. pontja </w:t>
      </w:r>
      <w:r w:rsidRPr="00AF3DA2">
        <w:rPr>
          <w:b/>
          <w:iCs/>
          <w:sz w:val="24"/>
          <w:szCs w:val="24"/>
          <w:u w:val="single"/>
        </w:rPr>
        <w:t>alapján az alábbi döntéseket hoztam:</w:t>
      </w:r>
    </w:p>
    <w:p w:rsidR="00251AB5" w:rsidRPr="00AF3DA2" w:rsidRDefault="00251AB5" w:rsidP="00251AB5">
      <w:pPr>
        <w:jc w:val="both"/>
        <w:rPr>
          <w:b/>
          <w:iCs/>
          <w:sz w:val="24"/>
          <w:szCs w:val="24"/>
          <w:u w:val="single"/>
        </w:rPr>
      </w:pPr>
    </w:p>
    <w:p w:rsidR="00251AB5" w:rsidRPr="00AF3DA2" w:rsidRDefault="00251AB5" w:rsidP="00251AB5">
      <w:pPr>
        <w:jc w:val="both"/>
        <w:rPr>
          <w:b/>
          <w:sz w:val="24"/>
          <w:szCs w:val="24"/>
        </w:rPr>
      </w:pPr>
      <w:r w:rsidRPr="00AF3DA2">
        <w:rPr>
          <w:b/>
          <w:sz w:val="24"/>
          <w:szCs w:val="24"/>
        </w:rPr>
        <w:t>Települési támogatások</w:t>
      </w:r>
    </w:p>
    <w:p w:rsidR="00251AB5" w:rsidRPr="00AF3DA2" w:rsidRDefault="00251AB5" w:rsidP="00251AB5">
      <w:pPr>
        <w:jc w:val="both"/>
        <w:rPr>
          <w:b/>
          <w:sz w:val="24"/>
          <w:szCs w:val="24"/>
        </w:rPr>
      </w:pPr>
    </w:p>
    <w:p w:rsidR="00251AB5" w:rsidRPr="00AF3DA2" w:rsidRDefault="00251AB5" w:rsidP="00251AB5">
      <w:pPr>
        <w:pStyle w:val="Szvegtrzs"/>
        <w:rPr>
          <w:sz w:val="24"/>
          <w:szCs w:val="24"/>
        </w:rPr>
      </w:pPr>
      <w:r w:rsidRPr="00AF3DA2">
        <w:rPr>
          <w:sz w:val="24"/>
          <w:szCs w:val="24"/>
        </w:rPr>
        <w:t>A Karcag Városi Önkormányzat Képviselő-testülete 7/2015. (II.27.) számú önkormányzati rendelete (a továbbiakban: Rendelet) a települési támogatások rendszerének helyi szabályairól rendelkezik.</w:t>
      </w:r>
    </w:p>
    <w:p w:rsidR="00251AB5" w:rsidRPr="00AF3DA2" w:rsidRDefault="00251AB5" w:rsidP="00251AB5">
      <w:pPr>
        <w:pStyle w:val="Szvegtrzs"/>
        <w:rPr>
          <w:sz w:val="24"/>
          <w:szCs w:val="24"/>
        </w:rPr>
      </w:pPr>
      <w:r w:rsidRPr="00AF3DA2">
        <w:rPr>
          <w:sz w:val="24"/>
          <w:szCs w:val="24"/>
        </w:rPr>
        <w:t>A Képviselő-testület a Rendeletben szabályozott rendszeres települési támogatás és a rendkívüli települési támogatás megállapítására, valamint a közköltséges temetésre vonatkozó hatáskörét a polgármesterre ruházta át a R. 2. számú mellékletének 1.11. pontja alapján.</w:t>
      </w:r>
    </w:p>
    <w:p w:rsidR="00251AB5" w:rsidRPr="00AF3DA2" w:rsidRDefault="00251AB5" w:rsidP="00251AB5">
      <w:pPr>
        <w:pStyle w:val="Szvegtrzs"/>
        <w:rPr>
          <w:sz w:val="24"/>
          <w:szCs w:val="24"/>
        </w:rPr>
      </w:pPr>
    </w:p>
    <w:p w:rsidR="00251AB5" w:rsidRPr="00AF3DA2" w:rsidRDefault="00251AB5" w:rsidP="00251AB5">
      <w:pPr>
        <w:pStyle w:val="Szvegtrzs"/>
        <w:rPr>
          <w:sz w:val="24"/>
          <w:szCs w:val="24"/>
        </w:rPr>
      </w:pPr>
      <w:r w:rsidRPr="00AF3DA2">
        <w:rPr>
          <w:sz w:val="24"/>
          <w:szCs w:val="24"/>
        </w:rPr>
        <w:t>A beszámolási időszakban az alábbi döntések meghozatalára került sor:</w:t>
      </w:r>
    </w:p>
    <w:p w:rsidR="00251AB5" w:rsidRPr="00AF3DA2" w:rsidRDefault="00251AB5" w:rsidP="00251AB5">
      <w:pPr>
        <w:jc w:val="both"/>
        <w:rPr>
          <w:sz w:val="24"/>
          <w:szCs w:val="24"/>
          <w:u w:val="single"/>
        </w:rPr>
      </w:pPr>
    </w:p>
    <w:p w:rsidR="00251AB5" w:rsidRPr="00AF3DA2" w:rsidRDefault="00251AB5" w:rsidP="00251AB5">
      <w:pPr>
        <w:numPr>
          <w:ilvl w:val="0"/>
          <w:numId w:val="24"/>
        </w:numPr>
        <w:suppressAutoHyphens/>
        <w:jc w:val="both"/>
        <w:rPr>
          <w:sz w:val="24"/>
          <w:szCs w:val="24"/>
        </w:rPr>
      </w:pPr>
      <w:r w:rsidRPr="00AF3DA2">
        <w:rPr>
          <w:sz w:val="24"/>
          <w:szCs w:val="24"/>
        </w:rPr>
        <w:t>A Rendelet 3. § (1) bekezdésének a) pontjában foglalt rendszeres települési támogatás:</w:t>
      </w:r>
    </w:p>
    <w:p w:rsidR="00251AB5" w:rsidRPr="00AF3DA2" w:rsidRDefault="00251AB5" w:rsidP="00251AB5">
      <w:pPr>
        <w:numPr>
          <w:ilvl w:val="1"/>
          <w:numId w:val="24"/>
        </w:numPr>
        <w:suppressAutoHyphens/>
        <w:jc w:val="both"/>
        <w:rPr>
          <w:sz w:val="24"/>
          <w:szCs w:val="24"/>
        </w:rPr>
      </w:pPr>
      <w:r w:rsidRPr="00AF3DA2">
        <w:rPr>
          <w:sz w:val="24"/>
          <w:szCs w:val="24"/>
        </w:rPr>
        <w:t>Lakhatási támogatás</w:t>
      </w:r>
    </w:p>
    <w:p w:rsidR="00251AB5" w:rsidRPr="00AF3DA2" w:rsidRDefault="00251AB5" w:rsidP="00251AB5">
      <w:pPr>
        <w:numPr>
          <w:ilvl w:val="2"/>
          <w:numId w:val="24"/>
        </w:numPr>
        <w:suppressAutoHyphens/>
        <w:jc w:val="both"/>
        <w:rPr>
          <w:sz w:val="24"/>
          <w:szCs w:val="24"/>
        </w:rPr>
      </w:pPr>
      <w:r w:rsidRPr="00AF3DA2">
        <w:rPr>
          <w:sz w:val="24"/>
          <w:szCs w:val="24"/>
        </w:rPr>
        <w:lastRenderedPageBreak/>
        <w:t>megállapítva:</w:t>
      </w:r>
      <w:r w:rsidRPr="00AF3DA2">
        <w:rPr>
          <w:sz w:val="24"/>
          <w:szCs w:val="24"/>
        </w:rPr>
        <w:tab/>
      </w:r>
      <w:r w:rsidRPr="00AF3DA2">
        <w:rPr>
          <w:sz w:val="24"/>
          <w:szCs w:val="24"/>
        </w:rPr>
        <w:tab/>
        <w:t>32</w:t>
      </w:r>
    </w:p>
    <w:p w:rsidR="00251AB5" w:rsidRPr="00AF3DA2" w:rsidRDefault="00251AB5" w:rsidP="00251AB5">
      <w:pPr>
        <w:numPr>
          <w:ilvl w:val="2"/>
          <w:numId w:val="24"/>
        </w:numPr>
        <w:suppressAutoHyphens/>
        <w:jc w:val="both"/>
        <w:rPr>
          <w:sz w:val="24"/>
          <w:szCs w:val="24"/>
        </w:rPr>
      </w:pPr>
      <w:r w:rsidRPr="00AF3DA2">
        <w:rPr>
          <w:sz w:val="24"/>
          <w:szCs w:val="24"/>
        </w:rPr>
        <w:t xml:space="preserve">elutasítva: </w:t>
      </w:r>
      <w:r w:rsidRPr="00AF3DA2">
        <w:rPr>
          <w:sz w:val="24"/>
          <w:szCs w:val="24"/>
        </w:rPr>
        <w:tab/>
      </w:r>
      <w:r w:rsidRPr="00AF3DA2">
        <w:rPr>
          <w:sz w:val="24"/>
          <w:szCs w:val="24"/>
        </w:rPr>
        <w:tab/>
        <w:t>1</w:t>
      </w:r>
    </w:p>
    <w:p w:rsidR="00251AB5" w:rsidRPr="00AF3DA2" w:rsidRDefault="00251AB5" w:rsidP="00251AB5">
      <w:pPr>
        <w:jc w:val="both"/>
        <w:rPr>
          <w:sz w:val="24"/>
          <w:szCs w:val="24"/>
        </w:rPr>
      </w:pPr>
      <w:r w:rsidRPr="00AF3DA2">
        <w:rPr>
          <w:sz w:val="24"/>
          <w:szCs w:val="24"/>
        </w:rPr>
        <w:t>(A Rendelet 6. § (1) bekezdése értelmében meghosszabbított jogosultságok száma: 368)</w:t>
      </w:r>
    </w:p>
    <w:p w:rsidR="00251AB5" w:rsidRPr="00AF3DA2" w:rsidRDefault="00251AB5" w:rsidP="00251AB5">
      <w:pPr>
        <w:ind w:left="426"/>
        <w:jc w:val="both"/>
        <w:rPr>
          <w:sz w:val="24"/>
          <w:szCs w:val="24"/>
        </w:rPr>
      </w:pPr>
    </w:p>
    <w:p w:rsidR="00251AB5" w:rsidRPr="00AF3DA2" w:rsidRDefault="00251AB5" w:rsidP="00251AB5">
      <w:pPr>
        <w:numPr>
          <w:ilvl w:val="1"/>
          <w:numId w:val="24"/>
        </w:numPr>
        <w:suppressAutoHyphens/>
        <w:jc w:val="both"/>
        <w:rPr>
          <w:sz w:val="24"/>
          <w:szCs w:val="24"/>
        </w:rPr>
      </w:pPr>
      <w:r w:rsidRPr="00AF3DA2">
        <w:rPr>
          <w:sz w:val="24"/>
          <w:szCs w:val="24"/>
        </w:rPr>
        <w:t>Gyógyszertámogatás</w:t>
      </w:r>
    </w:p>
    <w:p w:rsidR="00251AB5" w:rsidRPr="00AF3DA2" w:rsidRDefault="00251AB5" w:rsidP="00251AB5">
      <w:pPr>
        <w:numPr>
          <w:ilvl w:val="2"/>
          <w:numId w:val="24"/>
        </w:numPr>
        <w:suppressAutoHyphens/>
        <w:jc w:val="both"/>
        <w:rPr>
          <w:sz w:val="24"/>
          <w:szCs w:val="24"/>
        </w:rPr>
      </w:pPr>
      <w:r w:rsidRPr="00AF3DA2">
        <w:rPr>
          <w:sz w:val="24"/>
          <w:szCs w:val="24"/>
        </w:rPr>
        <w:t xml:space="preserve">megállapítva: </w:t>
      </w:r>
      <w:r w:rsidRPr="00AF3DA2">
        <w:rPr>
          <w:sz w:val="24"/>
          <w:szCs w:val="24"/>
        </w:rPr>
        <w:tab/>
      </w:r>
      <w:r w:rsidRPr="00AF3DA2">
        <w:rPr>
          <w:sz w:val="24"/>
          <w:szCs w:val="24"/>
        </w:rPr>
        <w:tab/>
        <w:t>1</w:t>
      </w:r>
    </w:p>
    <w:p w:rsidR="00251AB5" w:rsidRPr="00AF3DA2" w:rsidRDefault="00251AB5" w:rsidP="00251AB5">
      <w:pPr>
        <w:numPr>
          <w:ilvl w:val="2"/>
          <w:numId w:val="24"/>
        </w:numPr>
        <w:suppressAutoHyphens/>
        <w:jc w:val="both"/>
        <w:rPr>
          <w:sz w:val="24"/>
          <w:szCs w:val="24"/>
        </w:rPr>
      </w:pPr>
      <w:r w:rsidRPr="00AF3DA2">
        <w:rPr>
          <w:sz w:val="24"/>
          <w:szCs w:val="24"/>
        </w:rPr>
        <w:t xml:space="preserve">elutasítva: </w:t>
      </w:r>
      <w:r w:rsidRPr="00AF3DA2">
        <w:rPr>
          <w:sz w:val="24"/>
          <w:szCs w:val="24"/>
        </w:rPr>
        <w:tab/>
      </w:r>
      <w:r w:rsidRPr="00AF3DA2">
        <w:rPr>
          <w:sz w:val="24"/>
          <w:szCs w:val="24"/>
        </w:rPr>
        <w:tab/>
        <w:t>0</w:t>
      </w:r>
    </w:p>
    <w:p w:rsidR="00251AB5" w:rsidRPr="00AF3DA2" w:rsidRDefault="00251AB5" w:rsidP="00251AB5">
      <w:pPr>
        <w:jc w:val="both"/>
        <w:rPr>
          <w:sz w:val="24"/>
          <w:szCs w:val="24"/>
        </w:rPr>
      </w:pPr>
      <w:r w:rsidRPr="00AF3DA2">
        <w:rPr>
          <w:sz w:val="24"/>
          <w:szCs w:val="24"/>
        </w:rPr>
        <w:t>(A Rendelet 8. § (1) bekezdése értelmében meghosszabbított jogosultságok száma: 65)</w:t>
      </w:r>
    </w:p>
    <w:p w:rsidR="00251AB5" w:rsidRPr="00AF3DA2" w:rsidRDefault="00251AB5" w:rsidP="00251AB5">
      <w:pPr>
        <w:ind w:left="426"/>
        <w:jc w:val="both"/>
        <w:rPr>
          <w:sz w:val="24"/>
          <w:szCs w:val="24"/>
        </w:rPr>
      </w:pPr>
    </w:p>
    <w:p w:rsidR="00251AB5" w:rsidRPr="00AF3DA2" w:rsidRDefault="00251AB5" w:rsidP="00251AB5">
      <w:pPr>
        <w:numPr>
          <w:ilvl w:val="0"/>
          <w:numId w:val="24"/>
        </w:numPr>
        <w:suppressAutoHyphens/>
        <w:jc w:val="both"/>
        <w:rPr>
          <w:sz w:val="24"/>
          <w:szCs w:val="24"/>
        </w:rPr>
      </w:pPr>
      <w:r w:rsidRPr="00AF3DA2">
        <w:rPr>
          <w:sz w:val="24"/>
          <w:szCs w:val="24"/>
        </w:rPr>
        <w:t xml:space="preserve">A Rendelet 3. § (1) bekezdésének b) pontjában foglalt rendkívüli települési támogatás: </w:t>
      </w:r>
    </w:p>
    <w:p w:rsidR="00251AB5" w:rsidRPr="00AF3DA2" w:rsidRDefault="00251AB5" w:rsidP="00251AB5">
      <w:pPr>
        <w:numPr>
          <w:ilvl w:val="1"/>
          <w:numId w:val="24"/>
        </w:numPr>
        <w:suppressAutoHyphens/>
        <w:jc w:val="both"/>
        <w:rPr>
          <w:sz w:val="24"/>
          <w:szCs w:val="24"/>
        </w:rPr>
      </w:pPr>
      <w:r w:rsidRPr="00AF3DA2">
        <w:rPr>
          <w:sz w:val="24"/>
          <w:szCs w:val="24"/>
        </w:rPr>
        <w:t xml:space="preserve">megállapítva: 2414 </w:t>
      </w:r>
    </w:p>
    <w:p w:rsidR="00251AB5" w:rsidRPr="00AF3DA2" w:rsidRDefault="00251AB5" w:rsidP="00251AB5">
      <w:pPr>
        <w:ind w:left="720" w:firstLine="696"/>
        <w:jc w:val="both"/>
        <w:rPr>
          <w:sz w:val="24"/>
          <w:szCs w:val="24"/>
        </w:rPr>
      </w:pPr>
      <w:r w:rsidRPr="00AF3DA2">
        <w:rPr>
          <w:sz w:val="24"/>
          <w:szCs w:val="24"/>
        </w:rPr>
        <w:t xml:space="preserve">(1807 eset pénzben, 607 eset pénzben a fűtés költségeinek enyhítésére) </w:t>
      </w:r>
    </w:p>
    <w:p w:rsidR="00251AB5" w:rsidRPr="00AF3DA2" w:rsidRDefault="00251AB5" w:rsidP="00251AB5">
      <w:pPr>
        <w:numPr>
          <w:ilvl w:val="1"/>
          <w:numId w:val="24"/>
        </w:numPr>
        <w:suppressAutoHyphens/>
        <w:jc w:val="both"/>
        <w:rPr>
          <w:sz w:val="24"/>
          <w:szCs w:val="24"/>
        </w:rPr>
      </w:pPr>
      <w:r w:rsidRPr="00AF3DA2">
        <w:rPr>
          <w:sz w:val="24"/>
          <w:szCs w:val="24"/>
        </w:rPr>
        <w:t xml:space="preserve">elutasítva: </w:t>
      </w:r>
      <w:r w:rsidRPr="00AF3DA2">
        <w:rPr>
          <w:sz w:val="24"/>
          <w:szCs w:val="24"/>
        </w:rPr>
        <w:tab/>
        <w:t>225</w:t>
      </w:r>
    </w:p>
    <w:p w:rsidR="00251AB5" w:rsidRPr="00AF3DA2" w:rsidRDefault="00251AB5" w:rsidP="00251AB5">
      <w:pPr>
        <w:pStyle w:val="Szvegtrzsbehzssal"/>
        <w:rPr>
          <w:szCs w:val="24"/>
        </w:rPr>
      </w:pPr>
    </w:p>
    <w:p w:rsidR="00251AB5" w:rsidRPr="00AF3DA2" w:rsidRDefault="00251AB5" w:rsidP="00251AB5">
      <w:pPr>
        <w:numPr>
          <w:ilvl w:val="0"/>
          <w:numId w:val="24"/>
        </w:numPr>
        <w:suppressAutoHyphens/>
        <w:ind w:left="709"/>
        <w:jc w:val="both"/>
        <w:rPr>
          <w:sz w:val="24"/>
          <w:szCs w:val="24"/>
        </w:rPr>
      </w:pPr>
      <w:r w:rsidRPr="00AF3DA2">
        <w:rPr>
          <w:sz w:val="24"/>
          <w:szCs w:val="24"/>
        </w:rPr>
        <w:t xml:space="preserve">A Rendelet 3. § (1) bekezdésének c) pontjában foglalt közköltséges temetés: </w:t>
      </w:r>
    </w:p>
    <w:p w:rsidR="00251AB5" w:rsidRPr="00AF3DA2" w:rsidRDefault="00251AB5" w:rsidP="00251AB5">
      <w:pPr>
        <w:numPr>
          <w:ilvl w:val="1"/>
          <w:numId w:val="24"/>
        </w:numPr>
        <w:suppressAutoHyphens/>
        <w:jc w:val="both"/>
        <w:rPr>
          <w:sz w:val="24"/>
          <w:szCs w:val="24"/>
        </w:rPr>
      </w:pPr>
      <w:r w:rsidRPr="00AF3DA2">
        <w:rPr>
          <w:sz w:val="24"/>
          <w:szCs w:val="24"/>
        </w:rPr>
        <w:t xml:space="preserve">elrendelve: </w:t>
      </w:r>
      <w:r w:rsidRPr="00AF3DA2">
        <w:rPr>
          <w:sz w:val="24"/>
          <w:szCs w:val="24"/>
        </w:rPr>
        <w:tab/>
        <w:t xml:space="preserve">29  </w:t>
      </w:r>
    </w:p>
    <w:p w:rsidR="00251AB5" w:rsidRPr="00AF3DA2" w:rsidRDefault="00251AB5" w:rsidP="00251AB5">
      <w:pPr>
        <w:suppressAutoHyphens/>
        <w:jc w:val="both"/>
        <w:rPr>
          <w:sz w:val="24"/>
          <w:szCs w:val="24"/>
        </w:rPr>
      </w:pPr>
    </w:p>
    <w:p w:rsidR="00251AB5" w:rsidRPr="00AF3DA2" w:rsidRDefault="00251AB5" w:rsidP="00251AB5">
      <w:pPr>
        <w:suppressAutoHyphens/>
        <w:ind w:left="284" w:hanging="284"/>
        <w:jc w:val="both"/>
        <w:rPr>
          <w:sz w:val="24"/>
          <w:szCs w:val="24"/>
        </w:rPr>
      </w:pPr>
      <w:r w:rsidRPr="00AF3DA2">
        <w:rPr>
          <w:b/>
          <w:sz w:val="24"/>
          <w:szCs w:val="24"/>
        </w:rPr>
        <w:t>K)</w:t>
      </w:r>
      <w:r w:rsidRPr="00AF3DA2">
        <w:rPr>
          <w:b/>
          <w:iCs/>
          <w:sz w:val="24"/>
          <w:szCs w:val="24"/>
        </w:rPr>
        <w:t xml:space="preserve"> </w:t>
      </w:r>
      <w:proofErr w:type="gramStart"/>
      <w:r w:rsidRPr="00AF3DA2">
        <w:rPr>
          <w:b/>
          <w:iCs/>
          <w:caps/>
          <w:sz w:val="24"/>
          <w:szCs w:val="24"/>
          <w:u w:val="single"/>
        </w:rPr>
        <w:t>A</w:t>
      </w:r>
      <w:proofErr w:type="gramEnd"/>
      <w:r w:rsidRPr="00AF3DA2">
        <w:rPr>
          <w:b/>
          <w:iCs/>
          <w:caps/>
          <w:sz w:val="24"/>
          <w:szCs w:val="24"/>
          <w:u w:val="single"/>
        </w:rPr>
        <w:t xml:space="preserve"> R. 2. számú mellékletének 1.12. pontja </w:t>
      </w:r>
      <w:r w:rsidRPr="00AF3DA2">
        <w:rPr>
          <w:b/>
          <w:iCs/>
          <w:sz w:val="24"/>
          <w:szCs w:val="24"/>
          <w:u w:val="single"/>
        </w:rPr>
        <w:t>alapján az alábbi döntéseket hoztam:</w:t>
      </w:r>
    </w:p>
    <w:p w:rsidR="00251AB5" w:rsidRPr="00AF3DA2" w:rsidRDefault="00251AB5" w:rsidP="00251AB5">
      <w:pPr>
        <w:tabs>
          <w:tab w:val="right" w:pos="5670"/>
        </w:tabs>
        <w:suppressAutoHyphens/>
        <w:ind w:left="426"/>
        <w:jc w:val="both"/>
        <w:rPr>
          <w:sz w:val="24"/>
          <w:szCs w:val="24"/>
          <w:lang w:eastAsia="ar-SA"/>
        </w:rPr>
      </w:pPr>
    </w:p>
    <w:p w:rsidR="00251AB5" w:rsidRPr="00AF3DA2" w:rsidRDefault="00251AB5" w:rsidP="00251AB5">
      <w:pPr>
        <w:suppressAutoHyphens/>
        <w:jc w:val="both"/>
        <w:rPr>
          <w:sz w:val="24"/>
          <w:szCs w:val="24"/>
          <w:lang w:eastAsia="ar-SA"/>
        </w:rPr>
      </w:pPr>
      <w:r w:rsidRPr="00AF3DA2">
        <w:rPr>
          <w:sz w:val="24"/>
          <w:szCs w:val="24"/>
        </w:rPr>
        <w:t xml:space="preserve">A gazdasági szervezettel nem rendelkező, valamint a gazdálkodási tevékenységei ellátására kijelölt költségvetési szerv közötti munkamegosztás és felelősségvállalás rendjét tartalmazó megállapodás (munkamegosztási megállapodás) jóváhagyásáról </w:t>
      </w:r>
      <w:r w:rsidRPr="00AF3DA2">
        <w:rPr>
          <w:b/>
          <w:sz w:val="24"/>
          <w:szCs w:val="24"/>
        </w:rPr>
        <w:t>nem rendelkeztem</w:t>
      </w:r>
      <w:r w:rsidRPr="00AF3DA2">
        <w:rPr>
          <w:sz w:val="24"/>
          <w:szCs w:val="24"/>
        </w:rPr>
        <w:t>.</w:t>
      </w:r>
    </w:p>
    <w:p w:rsidR="00251AB5" w:rsidRPr="00AF3DA2" w:rsidRDefault="00251AB5" w:rsidP="00251AB5">
      <w:pPr>
        <w:ind w:left="360"/>
        <w:jc w:val="both"/>
        <w:rPr>
          <w:sz w:val="24"/>
          <w:szCs w:val="24"/>
        </w:rPr>
      </w:pPr>
    </w:p>
    <w:p w:rsidR="00251AB5" w:rsidRPr="00AF3DA2" w:rsidRDefault="00251AB5" w:rsidP="00251AB5">
      <w:pPr>
        <w:jc w:val="both"/>
        <w:rPr>
          <w:b/>
          <w:sz w:val="24"/>
          <w:szCs w:val="24"/>
          <w:u w:val="single"/>
        </w:rPr>
      </w:pPr>
      <w:r w:rsidRPr="00AF3DA2">
        <w:rPr>
          <w:b/>
          <w:sz w:val="24"/>
          <w:szCs w:val="24"/>
          <w:u w:val="single"/>
        </w:rPr>
        <w:t xml:space="preserve">L) </w:t>
      </w:r>
      <w:proofErr w:type="gramStart"/>
      <w:r w:rsidRPr="00AF3DA2">
        <w:rPr>
          <w:b/>
          <w:sz w:val="24"/>
          <w:szCs w:val="24"/>
          <w:u w:val="single"/>
        </w:rPr>
        <w:t>A</w:t>
      </w:r>
      <w:proofErr w:type="gramEnd"/>
      <w:r w:rsidRPr="00AF3DA2">
        <w:rPr>
          <w:b/>
          <w:sz w:val="24"/>
          <w:szCs w:val="24"/>
          <w:u w:val="single"/>
        </w:rPr>
        <w:t xml:space="preserve"> R. 2. SZÁMÚ MELLÉKLETÉNEK 1.13. PONTJA alapján az alábbi döntéseket hoztam:</w:t>
      </w:r>
    </w:p>
    <w:p w:rsidR="00251AB5" w:rsidRPr="00AF3DA2" w:rsidRDefault="00251AB5" w:rsidP="00251AB5">
      <w:pPr>
        <w:jc w:val="both"/>
        <w:rPr>
          <w:b/>
          <w:sz w:val="24"/>
          <w:szCs w:val="24"/>
          <w:u w:val="single"/>
        </w:rPr>
      </w:pPr>
    </w:p>
    <w:p w:rsidR="00251AB5" w:rsidRPr="00AF3DA2" w:rsidRDefault="00251AB5" w:rsidP="00251AB5">
      <w:pPr>
        <w:jc w:val="both"/>
        <w:rPr>
          <w:color w:val="FF0000"/>
          <w:sz w:val="24"/>
          <w:szCs w:val="24"/>
        </w:rPr>
      </w:pPr>
      <w:r w:rsidRPr="00AF3DA2">
        <w:rPr>
          <w:sz w:val="24"/>
          <w:szCs w:val="24"/>
        </w:rPr>
        <w:t xml:space="preserve">A közterületeken történő út, valamint közművek építésével, vagy felújításával kapcsolatos - nem önkormányzati finanszírozású - beruházások engedélyezéséhez szükséges tulajdonosi hozzájárulások kiadásáról </w:t>
      </w:r>
      <w:r w:rsidRPr="00AF3DA2">
        <w:rPr>
          <w:b/>
          <w:sz w:val="24"/>
          <w:szCs w:val="24"/>
        </w:rPr>
        <w:t>163 alkalommal rendelkeztem</w:t>
      </w:r>
      <w:r w:rsidRPr="00AF3DA2">
        <w:rPr>
          <w:sz w:val="24"/>
          <w:szCs w:val="24"/>
        </w:rPr>
        <w:t xml:space="preserve">. </w:t>
      </w:r>
    </w:p>
    <w:p w:rsidR="00251AB5" w:rsidRPr="00AF3DA2" w:rsidRDefault="00251AB5" w:rsidP="00251AB5">
      <w:pPr>
        <w:jc w:val="both"/>
        <w:rPr>
          <w:b/>
          <w:color w:val="FF0000"/>
          <w:sz w:val="24"/>
          <w:szCs w:val="24"/>
          <w:u w:val="single"/>
        </w:rPr>
      </w:pPr>
    </w:p>
    <w:p w:rsidR="00251AB5" w:rsidRPr="00AF3DA2" w:rsidRDefault="00251AB5" w:rsidP="00251AB5">
      <w:pPr>
        <w:jc w:val="both"/>
        <w:rPr>
          <w:b/>
          <w:sz w:val="24"/>
          <w:szCs w:val="24"/>
          <w:u w:val="single"/>
        </w:rPr>
      </w:pPr>
      <w:r w:rsidRPr="00AF3DA2">
        <w:rPr>
          <w:b/>
          <w:sz w:val="24"/>
          <w:szCs w:val="24"/>
          <w:u w:val="single"/>
        </w:rPr>
        <w:t xml:space="preserve">M) </w:t>
      </w:r>
      <w:proofErr w:type="gramStart"/>
      <w:r w:rsidRPr="00AF3DA2">
        <w:rPr>
          <w:b/>
          <w:sz w:val="24"/>
          <w:szCs w:val="24"/>
          <w:u w:val="single"/>
        </w:rPr>
        <w:t>A</w:t>
      </w:r>
      <w:proofErr w:type="gramEnd"/>
      <w:r w:rsidRPr="00AF3DA2">
        <w:rPr>
          <w:b/>
          <w:sz w:val="24"/>
          <w:szCs w:val="24"/>
          <w:u w:val="single"/>
        </w:rPr>
        <w:t xml:space="preserve"> R. 2. SZÁMÚ MELLÉKLETÉNEK 1.14. PONTJA alapján az alábbi döntéseket hoztam: </w:t>
      </w:r>
    </w:p>
    <w:p w:rsidR="00251AB5" w:rsidRPr="00AF3DA2" w:rsidRDefault="00251AB5" w:rsidP="00251AB5">
      <w:pPr>
        <w:jc w:val="both"/>
        <w:rPr>
          <w:b/>
          <w:sz w:val="24"/>
          <w:szCs w:val="24"/>
          <w:u w:val="single"/>
        </w:rPr>
      </w:pPr>
    </w:p>
    <w:p w:rsidR="00251AB5" w:rsidRPr="00AF3DA2" w:rsidRDefault="00251AB5" w:rsidP="00251AB5">
      <w:pPr>
        <w:jc w:val="both"/>
        <w:rPr>
          <w:sz w:val="24"/>
          <w:szCs w:val="24"/>
        </w:rPr>
      </w:pPr>
      <w:r w:rsidRPr="00AF3DA2">
        <w:rPr>
          <w:sz w:val="24"/>
          <w:szCs w:val="24"/>
        </w:rPr>
        <w:t xml:space="preserve">A vagyonkezelési tevékenység körében felmerülő bármely hatósági engedélyhez kötött tevékenységhez történő hozzájárulásról </w:t>
      </w:r>
      <w:r w:rsidRPr="00AF3DA2">
        <w:rPr>
          <w:b/>
          <w:sz w:val="24"/>
          <w:szCs w:val="24"/>
        </w:rPr>
        <w:t>nem rendelkeztem.</w:t>
      </w:r>
    </w:p>
    <w:p w:rsidR="00251AB5" w:rsidRPr="00AF3DA2" w:rsidRDefault="00251AB5" w:rsidP="00251AB5">
      <w:pPr>
        <w:jc w:val="both"/>
        <w:rPr>
          <w:sz w:val="24"/>
          <w:szCs w:val="24"/>
        </w:rPr>
      </w:pPr>
    </w:p>
    <w:p w:rsidR="00251AB5" w:rsidRPr="00AF3DA2" w:rsidRDefault="00251AB5" w:rsidP="00251AB5">
      <w:pPr>
        <w:jc w:val="both"/>
        <w:rPr>
          <w:sz w:val="24"/>
          <w:szCs w:val="24"/>
        </w:rPr>
      </w:pPr>
    </w:p>
    <w:p w:rsidR="00251AB5" w:rsidRPr="00AF3DA2" w:rsidRDefault="00251AB5" w:rsidP="00251AB5">
      <w:pPr>
        <w:jc w:val="both"/>
        <w:rPr>
          <w:sz w:val="24"/>
          <w:szCs w:val="24"/>
        </w:rPr>
      </w:pPr>
    </w:p>
    <w:p w:rsidR="00251AB5" w:rsidRPr="00AF3DA2" w:rsidRDefault="00251AB5" w:rsidP="00251AB5">
      <w:pPr>
        <w:jc w:val="both"/>
        <w:rPr>
          <w:b/>
          <w:sz w:val="24"/>
          <w:szCs w:val="24"/>
          <w:u w:val="single"/>
        </w:rPr>
      </w:pPr>
      <w:r w:rsidRPr="00AF3DA2">
        <w:rPr>
          <w:b/>
          <w:sz w:val="24"/>
          <w:szCs w:val="24"/>
          <w:u w:val="single"/>
        </w:rPr>
        <w:t xml:space="preserve">N) </w:t>
      </w:r>
      <w:proofErr w:type="gramStart"/>
      <w:r w:rsidRPr="00AF3DA2">
        <w:rPr>
          <w:b/>
          <w:sz w:val="24"/>
          <w:szCs w:val="24"/>
          <w:u w:val="single"/>
        </w:rPr>
        <w:t>A</w:t>
      </w:r>
      <w:proofErr w:type="gramEnd"/>
      <w:r w:rsidRPr="00AF3DA2">
        <w:rPr>
          <w:b/>
          <w:sz w:val="24"/>
          <w:szCs w:val="24"/>
          <w:u w:val="single"/>
        </w:rPr>
        <w:t xml:space="preserve"> R. 2. SZÁMÚ MELLÉKLETÉNEK 1.15. PONTJA alapján az alábbi döntéseket hoztam:</w:t>
      </w:r>
    </w:p>
    <w:p w:rsidR="00251AB5" w:rsidRPr="00AF3DA2" w:rsidRDefault="00251AB5" w:rsidP="00251AB5">
      <w:pPr>
        <w:jc w:val="both"/>
        <w:rPr>
          <w:color w:val="FF0000"/>
          <w:sz w:val="24"/>
          <w:szCs w:val="24"/>
        </w:rPr>
      </w:pPr>
      <w:r w:rsidRPr="00AF3DA2">
        <w:rPr>
          <w:sz w:val="24"/>
          <w:szCs w:val="24"/>
        </w:rPr>
        <w:t xml:space="preserve">Az önkormányzat tulajdonát képező termőföldek vonatkozásában a haszonbérlet időtartamát nem érintő rövid- vagy hosszú távú kötelezettségvállalással járó támogatás igénybevételének engedélyezéséről </w:t>
      </w:r>
      <w:r w:rsidRPr="00AF3DA2">
        <w:rPr>
          <w:b/>
          <w:sz w:val="24"/>
          <w:szCs w:val="24"/>
        </w:rPr>
        <w:t>nem rendelkeztem</w:t>
      </w:r>
      <w:r w:rsidRPr="00AF3DA2">
        <w:rPr>
          <w:sz w:val="24"/>
          <w:szCs w:val="24"/>
        </w:rPr>
        <w:t xml:space="preserve">. </w:t>
      </w:r>
    </w:p>
    <w:p w:rsidR="00251AB5" w:rsidRPr="00AF3DA2" w:rsidRDefault="00251AB5" w:rsidP="00251AB5">
      <w:pPr>
        <w:jc w:val="center"/>
        <w:rPr>
          <w:b/>
          <w:sz w:val="24"/>
          <w:szCs w:val="24"/>
        </w:rPr>
      </w:pPr>
    </w:p>
    <w:p w:rsidR="00251AB5" w:rsidRPr="00AF3DA2" w:rsidRDefault="00251AB5" w:rsidP="00251AB5">
      <w:pPr>
        <w:jc w:val="center"/>
        <w:rPr>
          <w:b/>
          <w:caps/>
          <w:sz w:val="24"/>
          <w:szCs w:val="24"/>
          <w:u w:val="single"/>
        </w:rPr>
      </w:pPr>
      <w:r w:rsidRPr="00AF3DA2">
        <w:rPr>
          <w:b/>
          <w:sz w:val="24"/>
          <w:szCs w:val="24"/>
        </w:rPr>
        <w:t xml:space="preserve">II. </w:t>
      </w:r>
      <w:proofErr w:type="gramStart"/>
      <w:r w:rsidRPr="00AF3DA2">
        <w:rPr>
          <w:b/>
          <w:caps/>
          <w:sz w:val="24"/>
          <w:szCs w:val="24"/>
          <w:u w:val="single"/>
        </w:rPr>
        <w:t>A</w:t>
      </w:r>
      <w:proofErr w:type="gramEnd"/>
      <w:r w:rsidRPr="00AF3DA2">
        <w:rPr>
          <w:b/>
          <w:caps/>
          <w:sz w:val="24"/>
          <w:szCs w:val="24"/>
          <w:u w:val="single"/>
        </w:rPr>
        <w:t xml:space="preserve"> Szociális és Egészségügyi Bizottságra</w:t>
      </w:r>
    </w:p>
    <w:p w:rsidR="00251AB5" w:rsidRPr="00AF3DA2" w:rsidRDefault="00251AB5" w:rsidP="00251AB5">
      <w:pPr>
        <w:jc w:val="center"/>
        <w:rPr>
          <w:caps/>
          <w:sz w:val="24"/>
          <w:szCs w:val="24"/>
        </w:rPr>
      </w:pPr>
      <w:r w:rsidRPr="00AF3DA2">
        <w:rPr>
          <w:b/>
          <w:caps/>
          <w:sz w:val="24"/>
          <w:szCs w:val="24"/>
          <w:u w:val="single"/>
        </w:rPr>
        <w:t>átruházott hatáskörök</w:t>
      </w:r>
    </w:p>
    <w:p w:rsidR="00251AB5" w:rsidRPr="00AF3DA2" w:rsidRDefault="00251AB5" w:rsidP="00251AB5">
      <w:pPr>
        <w:rPr>
          <w:caps/>
          <w:sz w:val="24"/>
          <w:szCs w:val="24"/>
        </w:rPr>
      </w:pPr>
    </w:p>
    <w:p w:rsidR="00C4118A" w:rsidRDefault="00C4118A" w:rsidP="00251AB5">
      <w:pPr>
        <w:tabs>
          <w:tab w:val="left" w:pos="315"/>
        </w:tabs>
        <w:jc w:val="both"/>
        <w:rPr>
          <w:b/>
          <w:sz w:val="24"/>
          <w:szCs w:val="24"/>
          <w:u w:val="single"/>
        </w:rPr>
      </w:pPr>
    </w:p>
    <w:p w:rsidR="00C4118A" w:rsidRDefault="00C4118A" w:rsidP="00251AB5">
      <w:pPr>
        <w:tabs>
          <w:tab w:val="left" w:pos="315"/>
        </w:tabs>
        <w:jc w:val="both"/>
        <w:rPr>
          <w:b/>
          <w:sz w:val="24"/>
          <w:szCs w:val="24"/>
          <w:u w:val="single"/>
        </w:rPr>
      </w:pPr>
    </w:p>
    <w:p w:rsidR="00251AB5" w:rsidRPr="00AF3DA2" w:rsidRDefault="00251AB5" w:rsidP="00251AB5">
      <w:pPr>
        <w:tabs>
          <w:tab w:val="left" w:pos="315"/>
        </w:tabs>
        <w:jc w:val="both"/>
        <w:rPr>
          <w:b/>
          <w:sz w:val="24"/>
          <w:szCs w:val="24"/>
          <w:u w:val="single"/>
        </w:rPr>
      </w:pPr>
      <w:r w:rsidRPr="00AF3DA2">
        <w:rPr>
          <w:b/>
          <w:sz w:val="24"/>
          <w:szCs w:val="24"/>
          <w:u w:val="single"/>
        </w:rPr>
        <w:lastRenderedPageBreak/>
        <w:t xml:space="preserve">A R. </w:t>
      </w:r>
      <w:r w:rsidRPr="00AF3DA2">
        <w:rPr>
          <w:b/>
          <w:caps/>
          <w:sz w:val="24"/>
          <w:szCs w:val="24"/>
          <w:u w:val="single"/>
        </w:rPr>
        <w:t>2. számú mellékletének</w:t>
      </w:r>
      <w:r w:rsidRPr="00AF3DA2">
        <w:rPr>
          <w:b/>
          <w:sz w:val="24"/>
          <w:szCs w:val="24"/>
          <w:u w:val="single"/>
        </w:rPr>
        <w:t xml:space="preserve"> 2. pontja alapján:</w:t>
      </w:r>
    </w:p>
    <w:p w:rsidR="00251AB5" w:rsidRPr="00AF3DA2" w:rsidRDefault="00251AB5" w:rsidP="00251AB5">
      <w:pPr>
        <w:tabs>
          <w:tab w:val="left" w:pos="315"/>
        </w:tabs>
        <w:ind w:left="720"/>
        <w:jc w:val="both"/>
        <w:rPr>
          <w:b/>
          <w:iCs/>
          <w:sz w:val="24"/>
          <w:szCs w:val="24"/>
          <w:u w:val="single"/>
        </w:rPr>
      </w:pPr>
    </w:p>
    <w:p w:rsidR="00251AB5" w:rsidRPr="00AF3DA2" w:rsidRDefault="00251AB5" w:rsidP="00251AB5">
      <w:pPr>
        <w:jc w:val="both"/>
        <w:rPr>
          <w:sz w:val="24"/>
          <w:szCs w:val="24"/>
        </w:rPr>
      </w:pPr>
      <w:r w:rsidRPr="00AF3DA2">
        <w:rPr>
          <w:sz w:val="24"/>
          <w:szCs w:val="24"/>
        </w:rPr>
        <w:t>A R. 2. számú melléklete 2. pontja alapján, a Karcag Városi Önkormányzat Képviselő-testületének az önkormányzat tulajdonában lévő lakások és nem lakás céljára szolgáló helyiségek bérbeadásáról szóló 10/2019. (IV.26.) önkormányzati rendelet alapján 2021. évben az alábbi döntések meghozatalára került sor.</w:t>
      </w:r>
    </w:p>
    <w:p w:rsidR="00251AB5" w:rsidRPr="00AF3DA2" w:rsidRDefault="00251AB5" w:rsidP="00251AB5">
      <w:pPr>
        <w:jc w:val="center"/>
        <w:rPr>
          <w:sz w:val="24"/>
          <w:szCs w:val="24"/>
          <w:u w:val="single"/>
        </w:rPr>
      </w:pPr>
    </w:p>
    <w:p w:rsidR="00251AB5" w:rsidRPr="00AF3DA2" w:rsidRDefault="00251AB5" w:rsidP="00251AB5">
      <w:pPr>
        <w:jc w:val="both"/>
        <w:rPr>
          <w:sz w:val="24"/>
          <w:szCs w:val="24"/>
        </w:rPr>
      </w:pPr>
      <w:r w:rsidRPr="00AF3DA2">
        <w:rPr>
          <w:sz w:val="24"/>
          <w:szCs w:val="24"/>
        </w:rPr>
        <w:t>A Szociális és Egészségügyi Bizottság a Karcag Városi Önkormányzat tulajdonában lévő lakások bérbeadásával kapcsolatos bérbeadói jogok esetén bérleti jogviszony időtartamának – lejárati határidő előtti - meghosszabbítása:</w:t>
      </w:r>
    </w:p>
    <w:p w:rsidR="00251AB5" w:rsidRPr="00AF3DA2" w:rsidRDefault="00251AB5" w:rsidP="00251AB5">
      <w:pPr>
        <w:rPr>
          <w:sz w:val="24"/>
          <w:szCs w:val="24"/>
        </w:rPr>
      </w:pPr>
    </w:p>
    <w:p w:rsidR="00251AB5" w:rsidRPr="00AF3DA2" w:rsidRDefault="00251AB5" w:rsidP="00251AB5">
      <w:pPr>
        <w:rPr>
          <w:sz w:val="24"/>
          <w:szCs w:val="24"/>
        </w:rPr>
      </w:pPr>
      <w:r w:rsidRPr="00AF3DA2">
        <w:rPr>
          <w:sz w:val="24"/>
          <w:szCs w:val="24"/>
        </w:rPr>
        <w:t>- Lakásbérleti jogviszony időtartamának meghosszabbítása (SZEB. határozat): 37 alkalom</w:t>
      </w:r>
    </w:p>
    <w:p w:rsidR="00251AB5" w:rsidRPr="00AF3DA2" w:rsidRDefault="00251AB5" w:rsidP="00251AB5">
      <w:pPr>
        <w:rPr>
          <w:sz w:val="24"/>
          <w:szCs w:val="24"/>
        </w:rPr>
      </w:pPr>
      <w:r w:rsidRPr="00AF3DA2">
        <w:rPr>
          <w:sz w:val="24"/>
          <w:szCs w:val="24"/>
        </w:rPr>
        <w:t>- Lakásbérleti jogviszony időtartamának meghosszabbítása („kt.” határozat)</w:t>
      </w:r>
      <w:proofErr w:type="gramStart"/>
      <w:r w:rsidRPr="00AF3DA2">
        <w:rPr>
          <w:sz w:val="24"/>
          <w:szCs w:val="24"/>
        </w:rPr>
        <w:t>:    14</w:t>
      </w:r>
      <w:proofErr w:type="gramEnd"/>
      <w:r w:rsidRPr="00AF3DA2">
        <w:rPr>
          <w:sz w:val="24"/>
          <w:szCs w:val="24"/>
        </w:rPr>
        <w:t xml:space="preserve"> alkalom</w:t>
      </w:r>
    </w:p>
    <w:p w:rsidR="00251AB5" w:rsidRPr="00AF3DA2" w:rsidRDefault="00251AB5" w:rsidP="00251AB5">
      <w:pPr>
        <w:jc w:val="both"/>
        <w:rPr>
          <w:i/>
          <w:sz w:val="24"/>
          <w:szCs w:val="24"/>
        </w:rPr>
      </w:pPr>
    </w:p>
    <w:p w:rsidR="00251AB5" w:rsidRPr="00AF3DA2" w:rsidRDefault="00251AB5" w:rsidP="00251AB5">
      <w:pPr>
        <w:ind w:left="480" w:hanging="840"/>
        <w:jc w:val="center"/>
        <w:rPr>
          <w:caps/>
          <w:sz w:val="24"/>
          <w:szCs w:val="24"/>
        </w:rPr>
      </w:pPr>
    </w:p>
    <w:p w:rsidR="00251AB5" w:rsidRPr="00AF3DA2" w:rsidRDefault="00251AB5" w:rsidP="00251AB5">
      <w:pPr>
        <w:pStyle w:val="lfej"/>
        <w:tabs>
          <w:tab w:val="clear" w:pos="4536"/>
          <w:tab w:val="clear" w:pos="9072"/>
          <w:tab w:val="left" w:pos="9180"/>
        </w:tabs>
        <w:jc w:val="center"/>
        <w:rPr>
          <w:b/>
          <w:caps/>
          <w:color w:val="000000"/>
          <w:sz w:val="24"/>
          <w:szCs w:val="24"/>
          <w:u w:val="single"/>
        </w:rPr>
      </w:pPr>
      <w:r w:rsidRPr="00AF3DA2">
        <w:rPr>
          <w:b/>
          <w:color w:val="000000"/>
          <w:sz w:val="24"/>
          <w:szCs w:val="24"/>
        </w:rPr>
        <w:t xml:space="preserve">III. </w:t>
      </w:r>
      <w:r w:rsidRPr="00AF3DA2">
        <w:rPr>
          <w:b/>
          <w:caps/>
          <w:color w:val="000000"/>
          <w:sz w:val="24"/>
          <w:szCs w:val="24"/>
          <w:u w:val="single"/>
        </w:rPr>
        <w:t xml:space="preserve">Az Oktatási, Kulturális </w:t>
      </w:r>
      <w:proofErr w:type="gramStart"/>
      <w:r w:rsidRPr="00AF3DA2">
        <w:rPr>
          <w:b/>
          <w:caps/>
          <w:color w:val="000000"/>
          <w:sz w:val="24"/>
          <w:szCs w:val="24"/>
          <w:u w:val="single"/>
        </w:rPr>
        <w:t>és</w:t>
      </w:r>
      <w:proofErr w:type="gramEnd"/>
      <w:r w:rsidRPr="00AF3DA2">
        <w:rPr>
          <w:b/>
          <w:caps/>
          <w:color w:val="000000"/>
          <w:sz w:val="24"/>
          <w:szCs w:val="24"/>
          <w:u w:val="single"/>
        </w:rPr>
        <w:t xml:space="preserve"> Sport Bizottságra </w:t>
      </w:r>
    </w:p>
    <w:p w:rsidR="00251AB5" w:rsidRPr="00AF3DA2" w:rsidRDefault="00251AB5" w:rsidP="00251AB5">
      <w:pPr>
        <w:pStyle w:val="lfej"/>
        <w:tabs>
          <w:tab w:val="clear" w:pos="4536"/>
          <w:tab w:val="clear" w:pos="9072"/>
          <w:tab w:val="left" w:pos="9180"/>
        </w:tabs>
        <w:jc w:val="center"/>
        <w:rPr>
          <w:b/>
          <w:color w:val="000000"/>
          <w:sz w:val="24"/>
          <w:szCs w:val="24"/>
          <w:u w:val="single"/>
        </w:rPr>
      </w:pPr>
      <w:r w:rsidRPr="00AF3DA2">
        <w:rPr>
          <w:b/>
          <w:caps/>
          <w:color w:val="000000"/>
          <w:sz w:val="24"/>
          <w:szCs w:val="24"/>
          <w:u w:val="single"/>
        </w:rPr>
        <w:t>átruházott hatáskörök</w:t>
      </w:r>
    </w:p>
    <w:p w:rsidR="00251AB5" w:rsidRPr="00AF3DA2" w:rsidRDefault="00251AB5" w:rsidP="00251AB5">
      <w:pPr>
        <w:jc w:val="both"/>
        <w:rPr>
          <w:color w:val="000000"/>
          <w:sz w:val="24"/>
          <w:szCs w:val="24"/>
        </w:rPr>
      </w:pPr>
    </w:p>
    <w:p w:rsidR="00251AB5" w:rsidRPr="00AF3DA2" w:rsidRDefault="00251AB5" w:rsidP="00251AB5">
      <w:pPr>
        <w:jc w:val="both"/>
        <w:rPr>
          <w:color w:val="000000"/>
          <w:sz w:val="24"/>
          <w:szCs w:val="24"/>
        </w:rPr>
      </w:pPr>
    </w:p>
    <w:p w:rsidR="00251AB5" w:rsidRPr="00AF3DA2" w:rsidRDefault="00251AB5" w:rsidP="00251AB5">
      <w:pPr>
        <w:jc w:val="both"/>
        <w:rPr>
          <w:color w:val="000000"/>
          <w:sz w:val="24"/>
          <w:szCs w:val="24"/>
        </w:rPr>
      </w:pPr>
      <w:r w:rsidRPr="00AF3DA2">
        <w:rPr>
          <w:b/>
          <w:iCs/>
          <w:caps/>
          <w:sz w:val="24"/>
          <w:szCs w:val="24"/>
          <w:u w:val="single"/>
        </w:rPr>
        <w:t xml:space="preserve">A R. 2. számú melléklet 3. </w:t>
      </w:r>
      <w:r w:rsidRPr="00AF3DA2">
        <w:rPr>
          <w:b/>
          <w:iCs/>
          <w:sz w:val="24"/>
          <w:szCs w:val="24"/>
          <w:u w:val="single"/>
        </w:rPr>
        <w:t>pontja alapján</w:t>
      </w:r>
      <w:r w:rsidRPr="00AF3DA2">
        <w:rPr>
          <w:b/>
          <w:iCs/>
          <w:sz w:val="24"/>
          <w:szCs w:val="24"/>
        </w:rPr>
        <w:t>:</w:t>
      </w:r>
    </w:p>
    <w:p w:rsidR="00251AB5" w:rsidRPr="00AF3DA2" w:rsidRDefault="00251AB5" w:rsidP="00251AB5">
      <w:pPr>
        <w:jc w:val="both"/>
        <w:rPr>
          <w:sz w:val="24"/>
          <w:szCs w:val="24"/>
        </w:rPr>
      </w:pPr>
    </w:p>
    <w:p w:rsidR="00251AB5" w:rsidRPr="00AF3DA2" w:rsidRDefault="00251AB5" w:rsidP="00251AB5">
      <w:pPr>
        <w:pStyle w:val="FCm"/>
        <w:spacing w:before="0" w:after="0"/>
        <w:jc w:val="both"/>
        <w:rPr>
          <w:b w:val="0"/>
          <w:sz w:val="24"/>
          <w:szCs w:val="24"/>
        </w:rPr>
      </w:pPr>
      <w:r w:rsidRPr="00AF3DA2">
        <w:rPr>
          <w:b w:val="0"/>
          <w:sz w:val="24"/>
          <w:szCs w:val="24"/>
        </w:rPr>
        <w:t xml:space="preserve">A R. 2. számú melléklete 3. pontja alapján 2021. évben a következő döntések meghozatalára került sor.  </w:t>
      </w:r>
    </w:p>
    <w:p w:rsidR="00251AB5" w:rsidRPr="00AF3DA2" w:rsidRDefault="00251AB5" w:rsidP="00251AB5">
      <w:pPr>
        <w:jc w:val="center"/>
        <w:rPr>
          <w:sz w:val="24"/>
          <w:szCs w:val="24"/>
          <w:u w:val="single"/>
        </w:rPr>
      </w:pPr>
    </w:p>
    <w:p w:rsidR="00251AB5" w:rsidRPr="00AF3DA2" w:rsidRDefault="00251AB5" w:rsidP="00251AB5">
      <w:pPr>
        <w:jc w:val="both"/>
        <w:rPr>
          <w:sz w:val="24"/>
          <w:szCs w:val="24"/>
        </w:rPr>
      </w:pPr>
      <w:r w:rsidRPr="00AF3DA2">
        <w:rPr>
          <w:sz w:val="24"/>
          <w:szCs w:val="24"/>
        </w:rPr>
        <w:t>A R. 2. számú melléklete 3.2. a)</w:t>
      </w:r>
      <w:proofErr w:type="spellStart"/>
      <w:r w:rsidRPr="00AF3DA2">
        <w:rPr>
          <w:sz w:val="24"/>
          <w:szCs w:val="24"/>
        </w:rPr>
        <w:t>-b</w:t>
      </w:r>
      <w:proofErr w:type="spellEnd"/>
      <w:r w:rsidRPr="00AF3DA2">
        <w:rPr>
          <w:sz w:val="24"/>
          <w:szCs w:val="24"/>
        </w:rPr>
        <w:t>) pontja alapján 2021. évben az alábbi döntések meghozatalára került sor.</w:t>
      </w:r>
    </w:p>
    <w:p w:rsidR="00251AB5" w:rsidRPr="00AF3DA2" w:rsidRDefault="00251AB5" w:rsidP="00251AB5">
      <w:pPr>
        <w:jc w:val="both"/>
        <w:rPr>
          <w:b/>
          <w:sz w:val="24"/>
          <w:szCs w:val="24"/>
        </w:rPr>
      </w:pPr>
    </w:p>
    <w:p w:rsidR="00251AB5" w:rsidRPr="00AF3DA2" w:rsidRDefault="00251AB5" w:rsidP="00251AB5">
      <w:pPr>
        <w:jc w:val="both"/>
        <w:rPr>
          <w:b/>
          <w:sz w:val="24"/>
          <w:szCs w:val="24"/>
        </w:rPr>
      </w:pPr>
      <w:r w:rsidRPr="00AF3DA2">
        <w:rPr>
          <w:b/>
          <w:sz w:val="24"/>
          <w:szCs w:val="24"/>
        </w:rPr>
        <w:t xml:space="preserve">- A „tehetséges és szociálisan hátrányos helyzetű” karcagi tanulók támogatására 2021. I. és II. félévben pályázat került kiírásra. </w:t>
      </w:r>
    </w:p>
    <w:p w:rsidR="00251AB5" w:rsidRPr="00AF3DA2" w:rsidRDefault="00251AB5" w:rsidP="00251AB5">
      <w:pPr>
        <w:rPr>
          <w:sz w:val="24"/>
          <w:szCs w:val="24"/>
          <w:u w:val="single"/>
        </w:rPr>
      </w:pPr>
    </w:p>
    <w:p w:rsidR="00251AB5" w:rsidRPr="00AF3DA2" w:rsidRDefault="00251AB5" w:rsidP="00251AB5">
      <w:pPr>
        <w:jc w:val="both"/>
        <w:rPr>
          <w:sz w:val="24"/>
          <w:szCs w:val="24"/>
        </w:rPr>
      </w:pPr>
      <w:r w:rsidRPr="00AF3DA2">
        <w:rPr>
          <w:sz w:val="24"/>
          <w:szCs w:val="24"/>
        </w:rPr>
        <w:t xml:space="preserve">2021. I. félévben 36 pályázat esetében született döntés („kt.” határozat). </w:t>
      </w:r>
    </w:p>
    <w:p w:rsidR="00251AB5" w:rsidRPr="00AF3DA2" w:rsidRDefault="00251AB5" w:rsidP="00251AB5">
      <w:pPr>
        <w:jc w:val="both"/>
        <w:rPr>
          <w:sz w:val="24"/>
          <w:szCs w:val="24"/>
        </w:rPr>
      </w:pPr>
      <w:r w:rsidRPr="00AF3DA2">
        <w:rPr>
          <w:sz w:val="24"/>
          <w:szCs w:val="24"/>
        </w:rPr>
        <w:t xml:space="preserve">  Támogatásban részesült: </w:t>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t>36</w:t>
      </w:r>
      <w:r w:rsidRPr="00AF3DA2">
        <w:rPr>
          <w:b/>
          <w:sz w:val="24"/>
          <w:szCs w:val="24"/>
        </w:rPr>
        <w:t xml:space="preserve"> </w:t>
      </w:r>
      <w:r w:rsidRPr="00AF3DA2">
        <w:rPr>
          <w:sz w:val="24"/>
          <w:szCs w:val="24"/>
        </w:rPr>
        <w:t xml:space="preserve">pályázat </w:t>
      </w:r>
    </w:p>
    <w:p w:rsidR="00251AB5" w:rsidRPr="00AF3DA2" w:rsidRDefault="00251AB5" w:rsidP="00251AB5">
      <w:pPr>
        <w:jc w:val="both"/>
        <w:rPr>
          <w:sz w:val="24"/>
          <w:szCs w:val="24"/>
        </w:rPr>
      </w:pPr>
      <w:r w:rsidRPr="00AF3DA2">
        <w:rPr>
          <w:sz w:val="24"/>
          <w:szCs w:val="24"/>
        </w:rPr>
        <w:t xml:space="preserve">  </w:t>
      </w:r>
    </w:p>
    <w:p w:rsidR="00251AB5" w:rsidRPr="00AF3DA2" w:rsidRDefault="00251AB5" w:rsidP="00251AB5">
      <w:pPr>
        <w:jc w:val="both"/>
        <w:rPr>
          <w:b/>
          <w:sz w:val="24"/>
          <w:szCs w:val="24"/>
        </w:rPr>
      </w:pPr>
      <w:r w:rsidRPr="00AF3DA2">
        <w:rPr>
          <w:sz w:val="24"/>
          <w:szCs w:val="24"/>
        </w:rPr>
        <w:t xml:space="preserve">  </w:t>
      </w:r>
    </w:p>
    <w:p w:rsidR="00251AB5" w:rsidRPr="00AF3DA2" w:rsidRDefault="00251AB5" w:rsidP="00251AB5">
      <w:pPr>
        <w:jc w:val="both"/>
        <w:rPr>
          <w:sz w:val="24"/>
          <w:szCs w:val="24"/>
        </w:rPr>
      </w:pPr>
      <w:r w:rsidRPr="00AF3DA2">
        <w:rPr>
          <w:sz w:val="24"/>
          <w:szCs w:val="24"/>
        </w:rPr>
        <w:t xml:space="preserve">2021. II. félévben 42 pályázat esetében született döntés. </w:t>
      </w:r>
    </w:p>
    <w:p w:rsidR="00251AB5" w:rsidRPr="00AF3DA2" w:rsidRDefault="00251AB5" w:rsidP="00251AB5">
      <w:pPr>
        <w:jc w:val="both"/>
        <w:rPr>
          <w:b/>
          <w:sz w:val="24"/>
          <w:szCs w:val="24"/>
        </w:rPr>
      </w:pPr>
      <w:r w:rsidRPr="00AF3DA2">
        <w:rPr>
          <w:sz w:val="24"/>
          <w:szCs w:val="24"/>
        </w:rPr>
        <w:t xml:space="preserve">   Támogatásban részesült:</w:t>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t>41 pályázat</w:t>
      </w:r>
    </w:p>
    <w:p w:rsidR="00251AB5" w:rsidRPr="00AF3DA2" w:rsidRDefault="00251AB5" w:rsidP="00251AB5">
      <w:pPr>
        <w:jc w:val="both"/>
        <w:rPr>
          <w:sz w:val="24"/>
          <w:szCs w:val="24"/>
        </w:rPr>
      </w:pPr>
      <w:r w:rsidRPr="00AF3DA2">
        <w:rPr>
          <w:sz w:val="24"/>
          <w:szCs w:val="24"/>
        </w:rPr>
        <w:t xml:space="preserve">   Nem részesült támogatásban:</w:t>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t>1 pályázat</w:t>
      </w:r>
    </w:p>
    <w:p w:rsidR="00251AB5" w:rsidRPr="00AF3DA2" w:rsidRDefault="00251AB5" w:rsidP="00251AB5">
      <w:pPr>
        <w:jc w:val="both"/>
        <w:rPr>
          <w:sz w:val="24"/>
          <w:szCs w:val="24"/>
        </w:rPr>
      </w:pPr>
    </w:p>
    <w:p w:rsidR="00251AB5" w:rsidRPr="00AF3DA2" w:rsidRDefault="00251AB5" w:rsidP="00251AB5">
      <w:pPr>
        <w:jc w:val="both"/>
        <w:rPr>
          <w:b/>
          <w:sz w:val="24"/>
          <w:szCs w:val="24"/>
        </w:rPr>
      </w:pPr>
      <w:r w:rsidRPr="00AF3DA2">
        <w:rPr>
          <w:b/>
          <w:sz w:val="24"/>
          <w:szCs w:val="24"/>
        </w:rPr>
        <w:t xml:space="preserve">- Kiírásra került a 2022. évi </w:t>
      </w:r>
      <w:proofErr w:type="spellStart"/>
      <w:r w:rsidRPr="00AF3DA2">
        <w:rPr>
          <w:b/>
          <w:sz w:val="24"/>
          <w:szCs w:val="24"/>
        </w:rPr>
        <w:t>Bursa</w:t>
      </w:r>
      <w:proofErr w:type="spellEnd"/>
      <w:r w:rsidRPr="00AF3DA2">
        <w:rPr>
          <w:b/>
          <w:sz w:val="24"/>
          <w:szCs w:val="24"/>
        </w:rPr>
        <w:t xml:space="preserve"> Hungarica Felsőoktatási Önkormányzati Ösztöndíjpályázat </w:t>
      </w:r>
    </w:p>
    <w:p w:rsidR="00251AB5" w:rsidRPr="00AF3DA2" w:rsidRDefault="00251AB5" w:rsidP="00251AB5">
      <w:pPr>
        <w:jc w:val="both"/>
        <w:rPr>
          <w:b/>
          <w:sz w:val="24"/>
          <w:szCs w:val="24"/>
        </w:rPr>
      </w:pPr>
    </w:p>
    <w:p w:rsidR="00251AB5" w:rsidRPr="00AF3DA2" w:rsidRDefault="00251AB5" w:rsidP="00251AB5">
      <w:pPr>
        <w:jc w:val="both"/>
        <w:rPr>
          <w:sz w:val="24"/>
          <w:szCs w:val="24"/>
        </w:rPr>
      </w:pPr>
      <w:r w:rsidRPr="00AF3DA2">
        <w:rPr>
          <w:sz w:val="24"/>
          <w:szCs w:val="24"/>
        </w:rPr>
        <w:t xml:space="preserve">A </w:t>
      </w:r>
      <w:proofErr w:type="spellStart"/>
      <w:r w:rsidRPr="00AF3DA2">
        <w:rPr>
          <w:sz w:val="24"/>
          <w:szCs w:val="24"/>
        </w:rPr>
        <w:t>Bursa</w:t>
      </w:r>
      <w:proofErr w:type="spellEnd"/>
      <w:r w:rsidRPr="00AF3DA2">
        <w:rPr>
          <w:sz w:val="24"/>
          <w:szCs w:val="24"/>
        </w:rPr>
        <w:t xml:space="preserve"> Hungarica Felsőoktatási Önkormányzati Ösztöndíjpályázat keretén belül 33 pályázat esetében született döntés. </w:t>
      </w:r>
    </w:p>
    <w:p w:rsidR="00251AB5" w:rsidRPr="00AF3DA2" w:rsidRDefault="00251AB5" w:rsidP="00251AB5">
      <w:pPr>
        <w:jc w:val="both"/>
        <w:rPr>
          <w:sz w:val="24"/>
          <w:szCs w:val="24"/>
        </w:rPr>
      </w:pPr>
    </w:p>
    <w:p w:rsidR="00251AB5" w:rsidRPr="00AF3DA2" w:rsidRDefault="00251AB5" w:rsidP="00251AB5">
      <w:pPr>
        <w:jc w:val="both"/>
        <w:rPr>
          <w:sz w:val="24"/>
          <w:szCs w:val="24"/>
        </w:rPr>
      </w:pPr>
      <w:r w:rsidRPr="00AF3DA2">
        <w:rPr>
          <w:sz w:val="24"/>
          <w:szCs w:val="24"/>
        </w:rPr>
        <w:t xml:space="preserve">    Támogatásban részesült:</w:t>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r>
      <w:r w:rsidRPr="00AF3DA2">
        <w:rPr>
          <w:sz w:val="24"/>
          <w:szCs w:val="24"/>
        </w:rPr>
        <w:tab/>
        <w:t xml:space="preserve">33 pályázat </w:t>
      </w:r>
    </w:p>
    <w:p w:rsidR="00251AB5" w:rsidRPr="00AF3DA2" w:rsidRDefault="00251AB5" w:rsidP="00251AB5">
      <w:pPr>
        <w:jc w:val="both"/>
        <w:rPr>
          <w:sz w:val="24"/>
          <w:szCs w:val="24"/>
        </w:rPr>
      </w:pPr>
    </w:p>
    <w:p w:rsidR="00251AB5" w:rsidRPr="00AF3DA2" w:rsidRDefault="00251AB5" w:rsidP="00251AB5">
      <w:pPr>
        <w:jc w:val="both"/>
        <w:rPr>
          <w:sz w:val="24"/>
          <w:szCs w:val="24"/>
          <w:u w:val="single"/>
        </w:rPr>
      </w:pPr>
      <w:r w:rsidRPr="00AF3DA2">
        <w:rPr>
          <w:b/>
          <w:sz w:val="24"/>
          <w:szCs w:val="24"/>
        </w:rPr>
        <w:t xml:space="preserve">IV. </w:t>
      </w:r>
      <w:proofErr w:type="gramStart"/>
      <w:r w:rsidRPr="00AF3DA2">
        <w:rPr>
          <w:b/>
          <w:caps/>
          <w:sz w:val="24"/>
          <w:szCs w:val="24"/>
          <w:u w:val="single"/>
        </w:rPr>
        <w:t>A</w:t>
      </w:r>
      <w:proofErr w:type="gramEnd"/>
      <w:r w:rsidRPr="00AF3DA2">
        <w:rPr>
          <w:b/>
          <w:caps/>
          <w:sz w:val="24"/>
          <w:szCs w:val="24"/>
          <w:u w:val="single"/>
        </w:rPr>
        <w:t xml:space="preserve"> Pénzügyi és Fejlesztési Bizottságra átruházott hatáskörök</w:t>
      </w:r>
    </w:p>
    <w:p w:rsidR="00251AB5" w:rsidRPr="00AF3DA2" w:rsidRDefault="00251AB5" w:rsidP="00251AB5">
      <w:pPr>
        <w:jc w:val="both"/>
        <w:rPr>
          <w:b/>
          <w:iCs/>
          <w:caps/>
          <w:sz w:val="24"/>
          <w:szCs w:val="24"/>
          <w:u w:val="single"/>
        </w:rPr>
      </w:pPr>
    </w:p>
    <w:p w:rsidR="00251AB5" w:rsidRPr="00AF3DA2" w:rsidRDefault="00251AB5" w:rsidP="00251AB5">
      <w:pPr>
        <w:jc w:val="both"/>
        <w:rPr>
          <w:sz w:val="24"/>
          <w:szCs w:val="24"/>
        </w:rPr>
      </w:pPr>
      <w:r w:rsidRPr="00AF3DA2">
        <w:rPr>
          <w:sz w:val="24"/>
          <w:szCs w:val="24"/>
        </w:rPr>
        <w:lastRenderedPageBreak/>
        <w:t>Az önkormányzat tulajdonát képező ingatlanokon, nem a tulajdonos által kezdeményezett értéknövelő beruházás elvégzéséhez szükséges tulajdonosi hozzájárulásból - 200.001.- Ft-tól 1.000.000.- Ft értékhatárig</w:t>
      </w:r>
      <w:bookmarkStart w:id="1" w:name="pos21"/>
      <w:bookmarkEnd w:id="1"/>
      <w:r w:rsidRPr="00AF3DA2">
        <w:rPr>
          <w:sz w:val="24"/>
          <w:szCs w:val="24"/>
        </w:rPr>
        <w:t xml:space="preserve"> – </w:t>
      </w:r>
      <w:r w:rsidRPr="00AF3DA2">
        <w:rPr>
          <w:b/>
          <w:sz w:val="24"/>
          <w:szCs w:val="24"/>
        </w:rPr>
        <w:t>nem került megadásra</w:t>
      </w:r>
      <w:r w:rsidRPr="00AF3DA2">
        <w:rPr>
          <w:sz w:val="24"/>
          <w:szCs w:val="24"/>
        </w:rPr>
        <w:t xml:space="preserve">. </w:t>
      </w:r>
    </w:p>
    <w:p w:rsidR="00251AB5" w:rsidRPr="00AF3DA2" w:rsidRDefault="00251AB5" w:rsidP="00251AB5">
      <w:pPr>
        <w:keepLines/>
        <w:jc w:val="both"/>
        <w:rPr>
          <w:bCs/>
          <w:sz w:val="24"/>
          <w:szCs w:val="24"/>
        </w:rPr>
      </w:pPr>
      <w:bookmarkStart w:id="2" w:name="pos30"/>
      <w:bookmarkEnd w:id="2"/>
      <w:r w:rsidRPr="00AF3DA2">
        <w:rPr>
          <w:bCs/>
          <w:sz w:val="24"/>
          <w:szCs w:val="24"/>
        </w:rPr>
        <w:t xml:space="preserve">Az önkormányzat tulajdonát képező ingatlanokon, nem a tulajdonos által kezdeményezett építési munkákhoz, a hatósági engedélyezési eljárásban szükséges tulajdonosi hozzájárulást </w:t>
      </w:r>
      <w:r w:rsidRPr="00AF3DA2">
        <w:rPr>
          <w:b/>
          <w:bCs/>
          <w:sz w:val="24"/>
          <w:szCs w:val="24"/>
        </w:rPr>
        <w:t>nem adott ki</w:t>
      </w:r>
      <w:r w:rsidRPr="00AF3DA2">
        <w:rPr>
          <w:bCs/>
          <w:sz w:val="24"/>
          <w:szCs w:val="24"/>
        </w:rPr>
        <w:t>.</w:t>
      </w:r>
    </w:p>
    <w:p w:rsidR="00251AB5" w:rsidRPr="00AF3DA2" w:rsidRDefault="00251AB5" w:rsidP="00251AB5">
      <w:pPr>
        <w:keepLines/>
        <w:jc w:val="both"/>
        <w:rPr>
          <w:sz w:val="24"/>
          <w:szCs w:val="24"/>
        </w:rPr>
      </w:pPr>
      <w:bookmarkStart w:id="3" w:name="pos22"/>
      <w:bookmarkEnd w:id="3"/>
      <w:r w:rsidRPr="00AF3DA2">
        <w:rPr>
          <w:sz w:val="24"/>
          <w:szCs w:val="24"/>
        </w:rPr>
        <w:t xml:space="preserve">Állandó karcagi lakóhellyel rendelkező - középiskolában, vagy felsőoktatási intézményben tanuló – fiatal, külföldi tanulmányi útjának támogatásáról </w:t>
      </w:r>
      <w:r w:rsidRPr="00AF3DA2">
        <w:rPr>
          <w:b/>
          <w:sz w:val="24"/>
          <w:szCs w:val="24"/>
        </w:rPr>
        <w:t>nem született döntés</w:t>
      </w:r>
      <w:r w:rsidRPr="00AF3DA2">
        <w:rPr>
          <w:sz w:val="24"/>
          <w:szCs w:val="24"/>
        </w:rPr>
        <w:t>.</w:t>
      </w:r>
    </w:p>
    <w:p w:rsidR="00251AB5" w:rsidRPr="00AF3DA2" w:rsidRDefault="00251AB5" w:rsidP="00251AB5">
      <w:pPr>
        <w:keepLines/>
        <w:jc w:val="both"/>
        <w:rPr>
          <w:sz w:val="24"/>
          <w:szCs w:val="24"/>
        </w:rPr>
      </w:pPr>
      <w:bookmarkStart w:id="4" w:name="pos23"/>
      <w:bookmarkEnd w:id="4"/>
      <w:r w:rsidRPr="00AF3DA2">
        <w:rPr>
          <w:sz w:val="24"/>
          <w:szCs w:val="24"/>
        </w:rPr>
        <w:t xml:space="preserve">Helyi közösségek egyedi, eseti jelleggel szervezett, közösségi programjának támogatásáról </w:t>
      </w:r>
      <w:r w:rsidRPr="00AF3DA2">
        <w:rPr>
          <w:b/>
          <w:sz w:val="24"/>
          <w:szCs w:val="24"/>
        </w:rPr>
        <w:t>nem született döntés</w:t>
      </w:r>
      <w:r w:rsidRPr="00AF3DA2">
        <w:rPr>
          <w:sz w:val="24"/>
          <w:szCs w:val="24"/>
        </w:rPr>
        <w:t>.</w:t>
      </w:r>
    </w:p>
    <w:p w:rsidR="00251AB5" w:rsidRPr="00AF3DA2" w:rsidRDefault="00251AB5" w:rsidP="00251AB5">
      <w:pPr>
        <w:keepLines/>
        <w:jc w:val="both"/>
        <w:rPr>
          <w:sz w:val="24"/>
          <w:szCs w:val="24"/>
        </w:rPr>
      </w:pPr>
      <w:bookmarkStart w:id="5" w:name="pos24"/>
      <w:bookmarkEnd w:id="5"/>
      <w:r w:rsidRPr="00AF3DA2">
        <w:rPr>
          <w:sz w:val="24"/>
          <w:szCs w:val="24"/>
        </w:rPr>
        <w:t xml:space="preserve">Nemzetközi ifjúsági csereprogramokhoz való csatlakozásra, önkormányzati elvi szándéknyilatkozat </w:t>
      </w:r>
      <w:r w:rsidRPr="00AF3DA2">
        <w:rPr>
          <w:b/>
          <w:sz w:val="24"/>
          <w:szCs w:val="24"/>
        </w:rPr>
        <w:t>nem került kiadásra</w:t>
      </w:r>
      <w:r w:rsidRPr="00AF3DA2">
        <w:rPr>
          <w:sz w:val="24"/>
          <w:szCs w:val="24"/>
        </w:rPr>
        <w:t>.</w:t>
      </w:r>
    </w:p>
    <w:p w:rsidR="00251AB5" w:rsidRPr="00AF3DA2" w:rsidRDefault="00251AB5" w:rsidP="00251AB5">
      <w:pPr>
        <w:keepLines/>
        <w:jc w:val="both"/>
        <w:rPr>
          <w:b/>
          <w:sz w:val="24"/>
          <w:szCs w:val="24"/>
        </w:rPr>
      </w:pPr>
      <w:bookmarkStart w:id="6" w:name="pos25"/>
      <w:bookmarkEnd w:id="6"/>
      <w:r w:rsidRPr="00AF3DA2">
        <w:rPr>
          <w:sz w:val="24"/>
          <w:szCs w:val="24"/>
        </w:rPr>
        <w:t xml:space="preserve">Az önkormányzat nemzetközi ifjúsági csereprogramjainak támogatásáról </w:t>
      </w:r>
      <w:r w:rsidRPr="00AF3DA2">
        <w:rPr>
          <w:b/>
          <w:sz w:val="24"/>
          <w:szCs w:val="24"/>
        </w:rPr>
        <w:t>nem született döntés.</w:t>
      </w:r>
    </w:p>
    <w:p w:rsidR="00251AB5" w:rsidRPr="00AF3DA2" w:rsidRDefault="00251AB5" w:rsidP="00251AB5">
      <w:pPr>
        <w:keepLines/>
        <w:jc w:val="both"/>
        <w:rPr>
          <w:sz w:val="24"/>
          <w:szCs w:val="24"/>
        </w:rPr>
      </w:pPr>
      <w:bookmarkStart w:id="7" w:name="pos26"/>
      <w:bookmarkEnd w:id="7"/>
      <w:r w:rsidRPr="00AF3DA2">
        <w:rPr>
          <w:sz w:val="24"/>
          <w:szCs w:val="24"/>
        </w:rPr>
        <w:t xml:space="preserve">Kiadványok megjelentetésének támogatásáról </w:t>
      </w:r>
      <w:r w:rsidRPr="00AF3DA2">
        <w:rPr>
          <w:b/>
          <w:sz w:val="24"/>
          <w:szCs w:val="24"/>
        </w:rPr>
        <w:t>nem született döntés</w:t>
      </w:r>
      <w:r w:rsidRPr="00AF3DA2">
        <w:rPr>
          <w:sz w:val="24"/>
          <w:szCs w:val="24"/>
        </w:rPr>
        <w:t>.</w:t>
      </w:r>
    </w:p>
    <w:p w:rsidR="00251AB5" w:rsidRPr="00AF3DA2" w:rsidRDefault="00251AB5" w:rsidP="00251AB5">
      <w:pPr>
        <w:keepLines/>
        <w:jc w:val="both"/>
        <w:rPr>
          <w:sz w:val="24"/>
          <w:szCs w:val="24"/>
        </w:rPr>
      </w:pPr>
      <w:bookmarkStart w:id="8" w:name="pos27"/>
      <w:bookmarkEnd w:id="8"/>
      <w:r w:rsidRPr="00AF3DA2">
        <w:rPr>
          <w:sz w:val="24"/>
          <w:szCs w:val="24"/>
        </w:rPr>
        <w:t xml:space="preserve">Kiemelkedő sportolói tevékenység egyedi támogatásáról </w:t>
      </w:r>
      <w:r w:rsidRPr="00AF3DA2">
        <w:rPr>
          <w:b/>
          <w:sz w:val="24"/>
          <w:szCs w:val="24"/>
        </w:rPr>
        <w:t>nem született döntés</w:t>
      </w:r>
      <w:r w:rsidRPr="00AF3DA2">
        <w:rPr>
          <w:sz w:val="24"/>
          <w:szCs w:val="24"/>
        </w:rPr>
        <w:t>.</w:t>
      </w:r>
    </w:p>
    <w:p w:rsidR="00251AB5" w:rsidRPr="00AF3DA2" w:rsidRDefault="00251AB5" w:rsidP="00251AB5">
      <w:pPr>
        <w:keepLines/>
        <w:jc w:val="both"/>
        <w:rPr>
          <w:sz w:val="24"/>
          <w:szCs w:val="24"/>
        </w:rPr>
      </w:pPr>
      <w:bookmarkStart w:id="9" w:name="pos28"/>
      <w:bookmarkEnd w:id="9"/>
      <w:r w:rsidRPr="00AF3DA2">
        <w:rPr>
          <w:sz w:val="24"/>
          <w:szCs w:val="24"/>
        </w:rPr>
        <w:t xml:space="preserve">Nemzetközi sportkapcsolatok támogatásáról </w:t>
      </w:r>
      <w:r w:rsidRPr="00AF3DA2">
        <w:rPr>
          <w:b/>
          <w:sz w:val="24"/>
          <w:szCs w:val="24"/>
        </w:rPr>
        <w:t>nem született döntés</w:t>
      </w:r>
      <w:r w:rsidRPr="00AF3DA2">
        <w:rPr>
          <w:sz w:val="24"/>
          <w:szCs w:val="24"/>
        </w:rPr>
        <w:t>.</w:t>
      </w:r>
    </w:p>
    <w:p w:rsidR="00251AB5" w:rsidRPr="00AF3DA2" w:rsidRDefault="00251AB5" w:rsidP="00251AB5">
      <w:pPr>
        <w:keepLines/>
        <w:jc w:val="both"/>
        <w:rPr>
          <w:sz w:val="24"/>
          <w:szCs w:val="24"/>
        </w:rPr>
      </w:pPr>
    </w:p>
    <w:p w:rsidR="00251AB5" w:rsidRPr="00AF3DA2" w:rsidRDefault="00251AB5" w:rsidP="00251AB5">
      <w:pPr>
        <w:keepLines/>
        <w:jc w:val="both"/>
        <w:rPr>
          <w:sz w:val="24"/>
          <w:szCs w:val="24"/>
        </w:rPr>
      </w:pPr>
      <w:r w:rsidRPr="00AF3DA2">
        <w:rPr>
          <w:sz w:val="24"/>
          <w:szCs w:val="24"/>
        </w:rPr>
        <w:t>A Karcag Városi Önkormányzat tulajdonában lévő lakások és nem lakás céljára szolgáló helyiségek bérbeadását a 10/2019. (IV.26.) önkormányzati rendelet szabályozza.</w:t>
      </w:r>
    </w:p>
    <w:p w:rsidR="00251AB5" w:rsidRPr="00AF3DA2" w:rsidRDefault="00251AB5" w:rsidP="00251AB5">
      <w:pPr>
        <w:jc w:val="both"/>
        <w:rPr>
          <w:i/>
          <w:sz w:val="24"/>
          <w:szCs w:val="24"/>
        </w:rPr>
      </w:pPr>
    </w:p>
    <w:p w:rsidR="00251AB5" w:rsidRPr="00AF3DA2" w:rsidRDefault="00251AB5" w:rsidP="00251AB5">
      <w:pPr>
        <w:jc w:val="both"/>
        <w:rPr>
          <w:sz w:val="24"/>
          <w:szCs w:val="24"/>
          <w:u w:val="single"/>
        </w:rPr>
      </w:pPr>
      <w:r w:rsidRPr="00AF3DA2">
        <w:rPr>
          <w:sz w:val="24"/>
          <w:szCs w:val="24"/>
        </w:rPr>
        <w:t>A fenti rendelet 2. § (3) bekezdés b) pontja alapján</w:t>
      </w:r>
    </w:p>
    <w:p w:rsidR="00251AB5" w:rsidRPr="00AF3DA2" w:rsidRDefault="00251AB5" w:rsidP="00251AB5">
      <w:pPr>
        <w:keepLines/>
        <w:jc w:val="both"/>
        <w:rPr>
          <w:sz w:val="24"/>
          <w:szCs w:val="24"/>
        </w:rPr>
      </w:pPr>
      <w:proofErr w:type="gramStart"/>
      <w:r w:rsidRPr="00AF3DA2">
        <w:rPr>
          <w:sz w:val="24"/>
          <w:szCs w:val="24"/>
        </w:rPr>
        <w:t>helyiségbérleti</w:t>
      </w:r>
      <w:proofErr w:type="gramEnd"/>
      <w:r w:rsidRPr="00AF3DA2">
        <w:rPr>
          <w:sz w:val="24"/>
          <w:szCs w:val="24"/>
        </w:rPr>
        <w:t xml:space="preserve"> szerződés hosszabbítására: (2021.01.01.-2021.12.31. napjáig) </w:t>
      </w:r>
      <w:r w:rsidRPr="00AF3DA2">
        <w:rPr>
          <w:b/>
          <w:sz w:val="24"/>
          <w:szCs w:val="24"/>
        </w:rPr>
        <w:t>27 alkalommal került sor.</w:t>
      </w:r>
    </w:p>
    <w:p w:rsidR="00251AB5" w:rsidRPr="00AF3DA2" w:rsidRDefault="00251AB5" w:rsidP="00251AB5">
      <w:pPr>
        <w:pStyle w:val="Bekezds"/>
        <w:ind w:firstLine="0"/>
        <w:rPr>
          <w:szCs w:val="24"/>
        </w:rPr>
      </w:pPr>
    </w:p>
    <w:p w:rsidR="00251AB5" w:rsidRPr="00AF3DA2" w:rsidRDefault="00251AB5" w:rsidP="00251AB5">
      <w:pPr>
        <w:pStyle w:val="FejezetCm"/>
        <w:spacing w:before="0" w:after="0"/>
        <w:rPr>
          <w:i w:val="0"/>
          <w:szCs w:val="24"/>
          <w:u w:val="single"/>
        </w:rPr>
      </w:pPr>
      <w:r w:rsidRPr="00AF3DA2">
        <w:rPr>
          <w:i w:val="0"/>
          <w:szCs w:val="24"/>
        </w:rPr>
        <w:t xml:space="preserve">V. </w:t>
      </w:r>
      <w:proofErr w:type="gramStart"/>
      <w:r w:rsidRPr="00AF3DA2">
        <w:rPr>
          <w:i w:val="0"/>
          <w:szCs w:val="24"/>
          <w:u w:val="single"/>
        </w:rPr>
        <w:t>A</w:t>
      </w:r>
      <w:proofErr w:type="gramEnd"/>
      <w:r w:rsidRPr="00AF3DA2">
        <w:rPr>
          <w:i w:val="0"/>
          <w:szCs w:val="24"/>
          <w:u w:val="single"/>
        </w:rPr>
        <w:t xml:space="preserve"> JEGYZŐRE ÁTRUHÁZOTT HATÁSKÖRÖK</w:t>
      </w:r>
    </w:p>
    <w:p w:rsidR="00251AB5" w:rsidRPr="00AF3DA2" w:rsidRDefault="00251AB5" w:rsidP="00251AB5">
      <w:pPr>
        <w:rPr>
          <w:sz w:val="24"/>
          <w:szCs w:val="24"/>
        </w:rPr>
      </w:pPr>
    </w:p>
    <w:p w:rsidR="00251AB5" w:rsidRPr="00AF3DA2" w:rsidRDefault="00251AB5" w:rsidP="00251AB5">
      <w:pPr>
        <w:jc w:val="both"/>
        <w:rPr>
          <w:sz w:val="24"/>
          <w:szCs w:val="24"/>
        </w:rPr>
      </w:pPr>
      <w:r w:rsidRPr="00AF3DA2">
        <w:rPr>
          <w:sz w:val="24"/>
          <w:szCs w:val="24"/>
        </w:rPr>
        <w:t>A R. 2. mellékletének 6. pontja alapján:</w:t>
      </w:r>
    </w:p>
    <w:p w:rsidR="00251AB5" w:rsidRPr="00AF3DA2" w:rsidRDefault="00251AB5" w:rsidP="00251AB5">
      <w:pPr>
        <w:jc w:val="both"/>
        <w:rPr>
          <w:sz w:val="24"/>
          <w:szCs w:val="24"/>
        </w:rPr>
      </w:pPr>
    </w:p>
    <w:p w:rsidR="00251AB5" w:rsidRPr="00AF3DA2" w:rsidRDefault="00251AB5" w:rsidP="00251AB5">
      <w:pPr>
        <w:numPr>
          <w:ilvl w:val="0"/>
          <w:numId w:val="23"/>
        </w:numPr>
        <w:ind w:left="0" w:firstLine="0"/>
        <w:jc w:val="both"/>
        <w:rPr>
          <w:b/>
          <w:sz w:val="24"/>
          <w:szCs w:val="24"/>
          <w:u w:val="single"/>
        </w:rPr>
      </w:pPr>
      <w:r w:rsidRPr="00AF3DA2">
        <w:rPr>
          <w:sz w:val="24"/>
          <w:szCs w:val="24"/>
        </w:rPr>
        <w:t xml:space="preserve"> </w:t>
      </w:r>
      <w:r w:rsidRPr="00AF3DA2">
        <w:rPr>
          <w:b/>
          <w:sz w:val="24"/>
          <w:szCs w:val="24"/>
          <w:u w:val="single"/>
        </w:rPr>
        <w:t>6.1. pontjában foglalt átruházott hatáskörömben:</w:t>
      </w:r>
    </w:p>
    <w:p w:rsidR="00251AB5" w:rsidRPr="00AF3DA2" w:rsidRDefault="00251AB5" w:rsidP="00251AB5">
      <w:pPr>
        <w:jc w:val="both"/>
        <w:rPr>
          <w:color w:val="000000"/>
          <w:sz w:val="24"/>
          <w:szCs w:val="24"/>
        </w:rPr>
      </w:pPr>
      <w:r w:rsidRPr="00AF3DA2">
        <w:rPr>
          <w:b/>
          <w:sz w:val="24"/>
          <w:szCs w:val="24"/>
        </w:rPr>
        <w:t xml:space="preserve">nem került </w:t>
      </w:r>
      <w:proofErr w:type="gramStart"/>
      <w:r w:rsidRPr="00AF3DA2">
        <w:rPr>
          <w:b/>
          <w:sz w:val="24"/>
          <w:szCs w:val="24"/>
        </w:rPr>
        <w:t>sor</w:t>
      </w:r>
      <w:r w:rsidRPr="00AF3DA2">
        <w:rPr>
          <w:sz w:val="24"/>
          <w:szCs w:val="24"/>
        </w:rPr>
        <w:t xml:space="preserve"> </w:t>
      </w:r>
      <w:r w:rsidRPr="00AF3DA2">
        <w:rPr>
          <w:color w:val="000000"/>
          <w:sz w:val="24"/>
          <w:szCs w:val="24"/>
        </w:rPr>
        <w:t>engedélyezésre</w:t>
      </w:r>
      <w:proofErr w:type="gramEnd"/>
      <w:r w:rsidRPr="00AF3DA2">
        <w:rPr>
          <w:color w:val="000000"/>
          <w:sz w:val="24"/>
          <w:szCs w:val="24"/>
        </w:rPr>
        <w:t xml:space="preserve"> az önkormányzat felügyelete alá tartozó költségvetési szervek számára történő </w:t>
      </w:r>
      <w:proofErr w:type="spellStart"/>
      <w:r w:rsidRPr="00AF3DA2">
        <w:rPr>
          <w:color w:val="000000"/>
          <w:sz w:val="24"/>
          <w:szCs w:val="24"/>
        </w:rPr>
        <w:t>alszámlanyitással</w:t>
      </w:r>
      <w:proofErr w:type="spellEnd"/>
      <w:r w:rsidRPr="00AF3DA2">
        <w:rPr>
          <w:color w:val="000000"/>
          <w:sz w:val="24"/>
          <w:szCs w:val="24"/>
        </w:rPr>
        <w:t xml:space="preserve"> kapcsolatosan.</w:t>
      </w:r>
    </w:p>
    <w:p w:rsidR="00251AB5" w:rsidRPr="00AF3DA2" w:rsidRDefault="00251AB5" w:rsidP="00251AB5">
      <w:pPr>
        <w:jc w:val="both"/>
        <w:rPr>
          <w:sz w:val="24"/>
          <w:szCs w:val="24"/>
        </w:rPr>
      </w:pPr>
    </w:p>
    <w:p w:rsidR="00251AB5" w:rsidRPr="00AF3DA2" w:rsidRDefault="00251AB5" w:rsidP="00251AB5">
      <w:pPr>
        <w:numPr>
          <w:ilvl w:val="0"/>
          <w:numId w:val="23"/>
        </w:numPr>
        <w:ind w:left="0" w:firstLine="0"/>
        <w:jc w:val="both"/>
        <w:rPr>
          <w:b/>
          <w:sz w:val="24"/>
          <w:szCs w:val="24"/>
          <w:u w:val="single"/>
        </w:rPr>
      </w:pPr>
      <w:r w:rsidRPr="00AF3DA2">
        <w:rPr>
          <w:sz w:val="24"/>
          <w:szCs w:val="24"/>
        </w:rPr>
        <w:t xml:space="preserve"> </w:t>
      </w:r>
      <w:r w:rsidRPr="00AF3DA2">
        <w:rPr>
          <w:b/>
          <w:sz w:val="24"/>
          <w:szCs w:val="24"/>
          <w:u w:val="single"/>
        </w:rPr>
        <w:t>6.2. pontjában foglalt átruházott hatáskörömben:</w:t>
      </w:r>
    </w:p>
    <w:p w:rsidR="00251AB5" w:rsidRPr="00AF3DA2" w:rsidRDefault="00251AB5" w:rsidP="00251AB5">
      <w:pPr>
        <w:jc w:val="both"/>
        <w:rPr>
          <w:sz w:val="24"/>
          <w:szCs w:val="24"/>
        </w:rPr>
      </w:pPr>
      <w:r w:rsidRPr="00AF3DA2">
        <w:rPr>
          <w:b/>
          <w:sz w:val="24"/>
          <w:szCs w:val="24"/>
        </w:rPr>
        <w:t>2 alkalommal</w:t>
      </w:r>
      <w:r w:rsidRPr="00AF3DA2">
        <w:rPr>
          <w:sz w:val="24"/>
          <w:szCs w:val="24"/>
        </w:rPr>
        <w:t xml:space="preserve"> </w:t>
      </w:r>
      <w:r w:rsidRPr="00AF3DA2">
        <w:rPr>
          <w:b/>
          <w:sz w:val="24"/>
          <w:szCs w:val="24"/>
        </w:rPr>
        <w:t xml:space="preserve">került </w:t>
      </w:r>
      <w:proofErr w:type="gramStart"/>
      <w:r w:rsidRPr="00AF3DA2">
        <w:rPr>
          <w:b/>
          <w:sz w:val="24"/>
          <w:szCs w:val="24"/>
        </w:rPr>
        <w:t>sor döntésre</w:t>
      </w:r>
      <w:proofErr w:type="gramEnd"/>
      <w:r w:rsidRPr="00AF3DA2">
        <w:rPr>
          <w:sz w:val="24"/>
          <w:szCs w:val="24"/>
        </w:rPr>
        <w:t xml:space="preserve"> a beszámolási időszakban az önkormányzati tulajdonú ingatlanok vonatkozásában a lakcímbejelentéshez szükséges szállásadói hozzájárulás megadásáról. </w:t>
      </w:r>
    </w:p>
    <w:p w:rsidR="00251AB5" w:rsidRPr="00AF3DA2" w:rsidRDefault="00251AB5" w:rsidP="00251AB5">
      <w:pPr>
        <w:jc w:val="both"/>
        <w:rPr>
          <w:sz w:val="24"/>
          <w:szCs w:val="24"/>
        </w:rPr>
      </w:pPr>
    </w:p>
    <w:p w:rsidR="00251AB5" w:rsidRPr="00AF3DA2" w:rsidRDefault="00251AB5" w:rsidP="00251AB5">
      <w:pPr>
        <w:jc w:val="both"/>
        <w:rPr>
          <w:sz w:val="24"/>
          <w:szCs w:val="24"/>
        </w:rPr>
      </w:pPr>
      <w:r w:rsidRPr="00AF3DA2">
        <w:rPr>
          <w:b/>
          <w:sz w:val="24"/>
          <w:szCs w:val="24"/>
        </w:rPr>
        <w:t>C)</w:t>
      </w:r>
      <w:r w:rsidRPr="00AF3DA2">
        <w:rPr>
          <w:sz w:val="24"/>
          <w:szCs w:val="24"/>
        </w:rPr>
        <w:t xml:space="preserve"> </w:t>
      </w:r>
      <w:r w:rsidRPr="00AF3DA2">
        <w:rPr>
          <w:b/>
          <w:sz w:val="24"/>
          <w:szCs w:val="24"/>
          <w:u w:val="single"/>
        </w:rPr>
        <w:t>6.3. pontjában foglalt átruházott hatáskörömben:</w:t>
      </w:r>
      <w:r w:rsidRPr="00AF3DA2">
        <w:rPr>
          <w:b/>
          <w:sz w:val="24"/>
          <w:szCs w:val="24"/>
        </w:rPr>
        <w:t xml:space="preserve"> </w:t>
      </w:r>
      <w:r w:rsidRPr="00AF3DA2">
        <w:rPr>
          <w:sz w:val="24"/>
          <w:szCs w:val="24"/>
        </w:rPr>
        <w:t xml:space="preserve">a közösségi együttélés alapvető szabályait megsértő magatartásokkal és az alkalmazandó jogkövetkezményekkel összefüggő ügyekben </w:t>
      </w:r>
      <w:r w:rsidRPr="00AF3DA2">
        <w:rPr>
          <w:b/>
          <w:sz w:val="24"/>
          <w:szCs w:val="24"/>
        </w:rPr>
        <w:t>2 esetben</w:t>
      </w:r>
      <w:r w:rsidRPr="00AF3DA2">
        <w:rPr>
          <w:sz w:val="24"/>
          <w:szCs w:val="24"/>
        </w:rPr>
        <w:t xml:space="preserve"> </w:t>
      </w:r>
      <w:r w:rsidRPr="00AF3DA2">
        <w:rPr>
          <w:b/>
          <w:sz w:val="24"/>
          <w:szCs w:val="24"/>
        </w:rPr>
        <w:t xml:space="preserve">került </w:t>
      </w:r>
      <w:proofErr w:type="gramStart"/>
      <w:r w:rsidRPr="00AF3DA2">
        <w:rPr>
          <w:b/>
          <w:sz w:val="24"/>
          <w:szCs w:val="24"/>
        </w:rPr>
        <w:t>sor</w:t>
      </w:r>
      <w:r w:rsidRPr="00AF3DA2">
        <w:rPr>
          <w:sz w:val="24"/>
          <w:szCs w:val="24"/>
        </w:rPr>
        <w:t xml:space="preserve"> </w:t>
      </w:r>
      <w:r w:rsidRPr="00AF3DA2">
        <w:rPr>
          <w:b/>
          <w:sz w:val="24"/>
          <w:szCs w:val="24"/>
        </w:rPr>
        <w:t>döntésre</w:t>
      </w:r>
      <w:proofErr w:type="gramEnd"/>
      <w:r w:rsidRPr="00AF3DA2">
        <w:rPr>
          <w:b/>
          <w:sz w:val="24"/>
          <w:szCs w:val="24"/>
        </w:rPr>
        <w:t>.</w:t>
      </w:r>
    </w:p>
    <w:p w:rsidR="00EF715D" w:rsidRPr="00AF3DA2" w:rsidRDefault="00EF715D" w:rsidP="00EF715D">
      <w:pPr>
        <w:tabs>
          <w:tab w:val="left" w:pos="2660"/>
        </w:tabs>
        <w:rPr>
          <w:b/>
          <w:bCs/>
          <w:sz w:val="24"/>
          <w:szCs w:val="24"/>
        </w:rPr>
      </w:pPr>
    </w:p>
    <w:p w:rsidR="00EF715D" w:rsidRPr="00AF3DA2" w:rsidRDefault="00EF715D"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5</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Beszámoló a Karcagi Polgármesteri Hivatal 2021. évi tevékenységéről</w:t>
            </w:r>
          </w:p>
          <w:p w:rsidR="008826FC" w:rsidRPr="00AF3DA2" w:rsidRDefault="008826FC" w:rsidP="00EF715D">
            <w:pPr>
              <w:ind w:left="175"/>
              <w:jc w:val="both"/>
              <w:rPr>
                <w:sz w:val="24"/>
                <w:szCs w:val="24"/>
              </w:rPr>
            </w:pPr>
          </w:p>
        </w:tc>
      </w:tr>
    </w:tbl>
    <w:p w:rsidR="00AD01B2" w:rsidRPr="00AF3DA2" w:rsidRDefault="00AD01B2" w:rsidP="00D17EFB">
      <w:pPr>
        <w:tabs>
          <w:tab w:val="left" w:pos="2518"/>
        </w:tabs>
        <w:jc w:val="both"/>
        <w:rPr>
          <w:b/>
          <w:bCs/>
          <w:sz w:val="24"/>
          <w:szCs w:val="24"/>
          <w:u w:val="single"/>
        </w:rPr>
      </w:pPr>
    </w:p>
    <w:p w:rsidR="000038A2" w:rsidRPr="00AF3DA2" w:rsidRDefault="00251AB5" w:rsidP="00D17EFB">
      <w:pPr>
        <w:tabs>
          <w:tab w:val="left" w:pos="2518"/>
        </w:tabs>
        <w:jc w:val="both"/>
        <w:rPr>
          <w:sz w:val="24"/>
          <w:szCs w:val="24"/>
        </w:rPr>
      </w:pPr>
      <w:r w:rsidRPr="00AF3DA2">
        <w:rPr>
          <w:b/>
          <w:bCs/>
          <w:sz w:val="24"/>
          <w:szCs w:val="24"/>
          <w:u w:val="single"/>
        </w:rPr>
        <w:t>Szepesi Tibor polgármester:</w:t>
      </w:r>
      <w:r w:rsidRPr="00AF3DA2">
        <w:rPr>
          <w:sz w:val="24"/>
          <w:szCs w:val="24"/>
        </w:rPr>
        <w:t xml:space="preserve"> </w:t>
      </w:r>
      <w:r w:rsidR="000038A2" w:rsidRPr="00AF3DA2">
        <w:rPr>
          <w:sz w:val="24"/>
          <w:szCs w:val="24"/>
        </w:rPr>
        <w:t xml:space="preserve">Minden fontos információt nagyon részletesen tartalmaz az anyag. </w:t>
      </w:r>
      <w:r w:rsidR="000038A2" w:rsidRPr="00AF3DA2">
        <w:rPr>
          <w:bCs/>
          <w:iCs/>
          <w:sz w:val="24"/>
          <w:szCs w:val="24"/>
        </w:rPr>
        <w:t>Vitára bocsátotta a napirendet.</w:t>
      </w: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0038A2" w:rsidRPr="00AF3DA2" w:rsidRDefault="000038A2" w:rsidP="00D17EFB">
      <w:pPr>
        <w:tabs>
          <w:tab w:val="left" w:pos="2518"/>
        </w:tabs>
        <w:jc w:val="both"/>
        <w:rPr>
          <w:bCs/>
          <w:iCs/>
          <w:sz w:val="24"/>
          <w:szCs w:val="24"/>
        </w:rPr>
      </w:pPr>
      <w:r w:rsidRPr="00AF3DA2">
        <w:rPr>
          <w:b/>
          <w:bCs/>
          <w:iCs/>
          <w:sz w:val="24"/>
          <w:szCs w:val="24"/>
          <w:u w:val="single"/>
        </w:rPr>
        <w:lastRenderedPageBreak/>
        <w:t>Pánti Ildikó képviselő:</w:t>
      </w:r>
      <w:r w:rsidRPr="00AF3DA2">
        <w:rPr>
          <w:b/>
          <w:bCs/>
          <w:iCs/>
          <w:sz w:val="24"/>
          <w:szCs w:val="24"/>
        </w:rPr>
        <w:t xml:space="preserve"> </w:t>
      </w:r>
      <w:r w:rsidR="007056AE" w:rsidRPr="00AF3DA2">
        <w:rPr>
          <w:bCs/>
          <w:iCs/>
          <w:sz w:val="24"/>
          <w:szCs w:val="24"/>
        </w:rPr>
        <w:t xml:space="preserve">Egy tartalmas, könnyen áttekinthető anyagot kaptak. </w:t>
      </w:r>
      <w:r w:rsidR="005D2E26" w:rsidRPr="00AF3DA2">
        <w:rPr>
          <w:bCs/>
          <w:iCs/>
          <w:sz w:val="24"/>
          <w:szCs w:val="24"/>
        </w:rPr>
        <w:t>A hivatal o</w:t>
      </w:r>
      <w:r w:rsidR="007056AE" w:rsidRPr="00AF3DA2">
        <w:rPr>
          <w:bCs/>
          <w:iCs/>
          <w:sz w:val="24"/>
          <w:szCs w:val="24"/>
        </w:rPr>
        <w:t xml:space="preserve">lyan szervezeti egység, amely a település lakosságával folyamatosan kapcsolatot tart. Hiszen a hivatal az, amelyek a lakosság részére megoldja a feladatokat, intézi a dolgokat. </w:t>
      </w:r>
      <w:r w:rsidR="002202F4" w:rsidRPr="00AF3DA2">
        <w:rPr>
          <w:bCs/>
          <w:iCs/>
          <w:sz w:val="24"/>
          <w:szCs w:val="24"/>
        </w:rPr>
        <w:t xml:space="preserve">Nagyon fontos, hogy jól működő, szakképzett emberekből álló csapat legyen, megfelelő kommunikációval és csapatépítő képességgel. </w:t>
      </w:r>
      <w:r w:rsidR="003C2FA5" w:rsidRPr="00AF3DA2">
        <w:rPr>
          <w:bCs/>
          <w:iCs/>
          <w:sz w:val="24"/>
          <w:szCs w:val="24"/>
        </w:rPr>
        <w:t>Ez nemcsak az állampolgárok számára nagyon fontos, hanem</w:t>
      </w:r>
      <w:r w:rsidR="005D2E26" w:rsidRPr="00AF3DA2">
        <w:rPr>
          <w:bCs/>
          <w:iCs/>
          <w:sz w:val="24"/>
          <w:szCs w:val="24"/>
        </w:rPr>
        <w:t xml:space="preserve"> a</w:t>
      </w:r>
      <w:r w:rsidR="003C2FA5" w:rsidRPr="00AF3DA2">
        <w:rPr>
          <w:bCs/>
          <w:iCs/>
          <w:sz w:val="24"/>
          <w:szCs w:val="24"/>
        </w:rPr>
        <w:t xml:space="preserve"> képviselőknek is. Örömmel mondta, hogy mindenkor készséges segítséget kapnak a hivatal minden munkatársától. Az is nagyon fontos, hogy a mindenkori vezetés megfelelő feltétele</w:t>
      </w:r>
      <w:r w:rsidR="00525848" w:rsidRPr="00AF3DA2">
        <w:rPr>
          <w:bCs/>
          <w:iCs/>
          <w:sz w:val="24"/>
          <w:szCs w:val="24"/>
        </w:rPr>
        <w:t>k</w:t>
      </w:r>
      <w:r w:rsidR="005D2E26" w:rsidRPr="00AF3DA2">
        <w:rPr>
          <w:bCs/>
          <w:iCs/>
          <w:sz w:val="24"/>
          <w:szCs w:val="24"/>
        </w:rPr>
        <w:t>et</w:t>
      </w:r>
      <w:r w:rsidR="00525848" w:rsidRPr="00AF3DA2">
        <w:rPr>
          <w:bCs/>
          <w:iCs/>
          <w:sz w:val="24"/>
          <w:szCs w:val="24"/>
        </w:rPr>
        <w:t xml:space="preserve"> biztosítson a munkatársaknak, az anyagiakat illetően is és a körülmények megfelelő biztosításával. Bíz</w:t>
      </w:r>
      <w:r w:rsidR="00CC6062" w:rsidRPr="00AF3DA2">
        <w:rPr>
          <w:bCs/>
          <w:iCs/>
          <w:sz w:val="24"/>
          <w:szCs w:val="24"/>
        </w:rPr>
        <w:t>i</w:t>
      </w:r>
      <w:r w:rsidR="00525848" w:rsidRPr="00AF3DA2">
        <w:rPr>
          <w:bCs/>
          <w:iCs/>
          <w:sz w:val="24"/>
          <w:szCs w:val="24"/>
        </w:rPr>
        <w:t>k benne, hogy miután a Járási Hivatal átköltözött a felújított volt rendőrség épületrészben, a hely tágasabbá vált, így lehetőség nyílik arra</w:t>
      </w:r>
      <w:r w:rsidR="00865EDC" w:rsidRPr="00AF3DA2">
        <w:rPr>
          <w:bCs/>
          <w:iCs/>
          <w:sz w:val="24"/>
          <w:szCs w:val="24"/>
        </w:rPr>
        <w:t xml:space="preserve">, hogy </w:t>
      </w:r>
      <w:r w:rsidR="00525848" w:rsidRPr="00AF3DA2">
        <w:rPr>
          <w:bCs/>
          <w:iCs/>
          <w:sz w:val="24"/>
          <w:szCs w:val="24"/>
        </w:rPr>
        <w:t>még összkomfortosabbá</w:t>
      </w:r>
      <w:r w:rsidR="00865EDC" w:rsidRPr="00AF3DA2">
        <w:rPr>
          <w:bCs/>
          <w:iCs/>
          <w:sz w:val="24"/>
          <w:szCs w:val="24"/>
        </w:rPr>
        <w:t>, elfogadhatóbbá</w:t>
      </w:r>
      <w:r w:rsidR="00525848" w:rsidRPr="00AF3DA2">
        <w:rPr>
          <w:bCs/>
          <w:iCs/>
          <w:sz w:val="24"/>
          <w:szCs w:val="24"/>
        </w:rPr>
        <w:t xml:space="preserve"> váljon</w:t>
      </w:r>
      <w:r w:rsidR="00865EDC" w:rsidRPr="00AF3DA2">
        <w:rPr>
          <w:bCs/>
          <w:iCs/>
          <w:sz w:val="24"/>
          <w:szCs w:val="24"/>
        </w:rPr>
        <w:t xml:space="preserve"> a hivatal dolgozói részére</w:t>
      </w:r>
      <w:r w:rsidR="00525848" w:rsidRPr="00AF3DA2">
        <w:rPr>
          <w:bCs/>
          <w:iCs/>
          <w:sz w:val="24"/>
          <w:szCs w:val="24"/>
        </w:rPr>
        <w:t xml:space="preserve">. </w:t>
      </w:r>
    </w:p>
    <w:p w:rsidR="000038A2" w:rsidRPr="00AF3DA2" w:rsidRDefault="000038A2" w:rsidP="00D17EFB">
      <w:pPr>
        <w:tabs>
          <w:tab w:val="left" w:pos="2518"/>
        </w:tabs>
        <w:jc w:val="both"/>
        <w:rPr>
          <w:b/>
          <w:bCs/>
          <w:iCs/>
          <w:sz w:val="24"/>
          <w:szCs w:val="24"/>
          <w:u w:val="single"/>
        </w:rPr>
      </w:pPr>
    </w:p>
    <w:p w:rsidR="00865EDC" w:rsidRPr="00AF3DA2" w:rsidRDefault="00865EDC" w:rsidP="00D17EFB">
      <w:pPr>
        <w:tabs>
          <w:tab w:val="left" w:pos="2518"/>
        </w:tabs>
        <w:jc w:val="both"/>
        <w:rPr>
          <w:bCs/>
          <w:iCs/>
          <w:sz w:val="24"/>
          <w:szCs w:val="24"/>
        </w:rPr>
      </w:pPr>
      <w:r w:rsidRPr="00AF3DA2">
        <w:rPr>
          <w:b/>
          <w:bCs/>
          <w:iCs/>
          <w:sz w:val="24"/>
          <w:szCs w:val="24"/>
          <w:u w:val="single"/>
        </w:rPr>
        <w:t>Nagyné László Erzsébet képviselő:</w:t>
      </w:r>
      <w:r w:rsidRPr="00AF3DA2">
        <w:rPr>
          <w:bCs/>
          <w:iCs/>
          <w:sz w:val="24"/>
          <w:szCs w:val="24"/>
        </w:rPr>
        <w:t xml:space="preserve"> Csatlakozva az előző szólóhoz, kiemelte a hivatal tevékenységét, amivel a képviselő-testület és annak bizottságai munkáját segítik. A Szociális és Egészségügyi Bizottság elnökeként </w:t>
      </w:r>
      <w:r w:rsidR="002F183E" w:rsidRPr="00AF3DA2">
        <w:rPr>
          <w:bCs/>
          <w:iCs/>
          <w:sz w:val="24"/>
          <w:szCs w:val="24"/>
        </w:rPr>
        <w:t xml:space="preserve">külön megköszönte Dr. </w:t>
      </w:r>
      <w:proofErr w:type="spellStart"/>
      <w:r w:rsidR="002F183E" w:rsidRPr="00AF3DA2">
        <w:rPr>
          <w:bCs/>
          <w:iCs/>
          <w:sz w:val="24"/>
          <w:szCs w:val="24"/>
        </w:rPr>
        <w:t>Bukács</w:t>
      </w:r>
      <w:proofErr w:type="spellEnd"/>
      <w:r w:rsidR="002F183E" w:rsidRPr="00AF3DA2">
        <w:rPr>
          <w:bCs/>
          <w:iCs/>
          <w:sz w:val="24"/>
          <w:szCs w:val="24"/>
        </w:rPr>
        <w:t xml:space="preserve"> Annamária irodavezető asszonynak a sok-sok munkát, azokat a pontos előterjesztéseket, melyek a bizottság munkáját segítve kapnak az irodától. Megköszönte a hivatal minden egyes szervezeti egységének, egységvezetőjének és azt </w:t>
      </w:r>
      <w:r w:rsidR="0050582D" w:rsidRPr="00AF3DA2">
        <w:rPr>
          <w:bCs/>
          <w:iCs/>
          <w:sz w:val="24"/>
          <w:szCs w:val="24"/>
        </w:rPr>
        <w:t xml:space="preserve">ott </w:t>
      </w:r>
      <w:r w:rsidR="002F183E" w:rsidRPr="00AF3DA2">
        <w:rPr>
          <w:bCs/>
          <w:iCs/>
          <w:sz w:val="24"/>
          <w:szCs w:val="24"/>
        </w:rPr>
        <w:t xml:space="preserve">dolgozóknak, hogy olyan anyagokat kapnak, amelyekkel gyorsan és ütemesen haladnak, tervezhető bizottsági üléseket tudnak levezényelni. Külön köszönetet mondott a Szervezési Csoport munkájáért, hiszen mindig időben megkapják az anyagokat. </w:t>
      </w:r>
      <w:r w:rsidR="00205270" w:rsidRPr="00AF3DA2">
        <w:rPr>
          <w:bCs/>
          <w:iCs/>
          <w:sz w:val="24"/>
          <w:szCs w:val="24"/>
        </w:rPr>
        <w:t xml:space="preserve">Gratulált a hivatal tevékenységéhez és a további munkájukhoz nagyon jó egészséget kívánt. </w:t>
      </w:r>
    </w:p>
    <w:p w:rsidR="000038A2" w:rsidRPr="00AF3DA2" w:rsidRDefault="000038A2" w:rsidP="00D17EFB">
      <w:pPr>
        <w:tabs>
          <w:tab w:val="left" w:pos="2518"/>
        </w:tabs>
        <w:jc w:val="both"/>
        <w:rPr>
          <w:b/>
          <w:bCs/>
          <w:iCs/>
          <w:sz w:val="24"/>
          <w:szCs w:val="24"/>
          <w:u w:val="single"/>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F613E9" w:rsidRPr="00AF3DA2" w:rsidRDefault="00D17EFB" w:rsidP="00D17EFB">
      <w:pPr>
        <w:ind w:right="70"/>
        <w:jc w:val="both"/>
        <w:rPr>
          <w:sz w:val="24"/>
          <w:szCs w:val="24"/>
        </w:rPr>
      </w:pPr>
      <w:r w:rsidRPr="00AF3DA2">
        <w:rPr>
          <w:b/>
          <w:bCs/>
          <w:sz w:val="24"/>
          <w:szCs w:val="24"/>
          <w:u w:val="single"/>
        </w:rPr>
        <w:t>Szepesi Tibor polgármester:</w:t>
      </w:r>
      <w:r w:rsidRPr="00AF3DA2">
        <w:rPr>
          <w:sz w:val="24"/>
          <w:szCs w:val="24"/>
        </w:rPr>
        <w:t xml:space="preserve"> </w:t>
      </w:r>
      <w:r w:rsidR="00F009AC" w:rsidRPr="00AF3DA2">
        <w:rPr>
          <w:sz w:val="24"/>
          <w:szCs w:val="24"/>
        </w:rPr>
        <w:t>Megköszönte a polgármesteri hivatal valamennyi munkatársának azt a kitartást, amelyet az előző időszakban mutattak</w:t>
      </w:r>
      <w:r w:rsidR="00596C03" w:rsidRPr="00AF3DA2">
        <w:rPr>
          <w:sz w:val="24"/>
          <w:szCs w:val="24"/>
        </w:rPr>
        <w:t>, h</w:t>
      </w:r>
      <w:r w:rsidR="00F009AC" w:rsidRPr="00AF3DA2">
        <w:rPr>
          <w:sz w:val="24"/>
          <w:szCs w:val="24"/>
        </w:rPr>
        <w:t xml:space="preserve">iszen nem kevés feladat mellett végezték a mindennapi munkájukat. A </w:t>
      </w:r>
      <w:proofErr w:type="spellStart"/>
      <w:r w:rsidR="00F009AC" w:rsidRPr="00AF3DA2">
        <w:rPr>
          <w:sz w:val="24"/>
          <w:szCs w:val="24"/>
        </w:rPr>
        <w:t>covidhelyzet</w:t>
      </w:r>
      <w:proofErr w:type="spellEnd"/>
      <w:r w:rsidR="00596C03" w:rsidRPr="00AF3DA2">
        <w:rPr>
          <w:sz w:val="24"/>
          <w:szCs w:val="24"/>
        </w:rPr>
        <w:t xml:space="preserve"> ezt csak rontotta és ebben a veszélyhelyzetben sokkal fokozottabban, odafigyelve kellett végezni a munkát. </w:t>
      </w:r>
      <w:r w:rsidR="00F613E9" w:rsidRPr="00AF3DA2">
        <w:rPr>
          <w:sz w:val="24"/>
          <w:szCs w:val="24"/>
        </w:rPr>
        <w:t xml:space="preserve">A pályázatok előkészítő munkáját is a hivatal végezte. </w:t>
      </w:r>
    </w:p>
    <w:p w:rsidR="00F613E9" w:rsidRPr="00AF3DA2" w:rsidRDefault="00F613E9" w:rsidP="00D17EFB">
      <w:pPr>
        <w:ind w:right="70"/>
        <w:jc w:val="both"/>
        <w:rPr>
          <w:sz w:val="24"/>
          <w:szCs w:val="24"/>
        </w:rPr>
      </w:pPr>
      <w:r w:rsidRPr="00AF3DA2">
        <w:rPr>
          <w:sz w:val="24"/>
          <w:szCs w:val="24"/>
        </w:rPr>
        <w:t>Köszönetet mondott jegyző úrnak, aljegyző asszonynak, irodavezetők</w:t>
      </w:r>
      <w:r w:rsidR="00A1754D" w:rsidRPr="00AF3DA2">
        <w:rPr>
          <w:sz w:val="24"/>
          <w:szCs w:val="24"/>
        </w:rPr>
        <w:t xml:space="preserve">nek és valamennyi munkatársnak az elvégzett munkájukért. </w:t>
      </w:r>
    </w:p>
    <w:p w:rsidR="00A1754D" w:rsidRPr="00AF3DA2" w:rsidRDefault="00A1754D" w:rsidP="00D17EFB">
      <w:pPr>
        <w:ind w:right="70"/>
        <w:jc w:val="both"/>
        <w:rPr>
          <w:sz w:val="24"/>
          <w:szCs w:val="24"/>
        </w:rPr>
      </w:pPr>
      <w:r w:rsidRPr="00AF3DA2">
        <w:rPr>
          <w:sz w:val="24"/>
          <w:szCs w:val="24"/>
        </w:rPr>
        <w:t xml:space="preserve">Felül fogják vizsgálni a hivatali dolgozók béremelését, és ahogy a költségvetési rendelet is tartalmazza, március 15-ig javaslatot tesznek a béremelés lehetőségére. </w:t>
      </w:r>
    </w:p>
    <w:p w:rsidR="00A1754D" w:rsidRPr="00AF3DA2" w:rsidRDefault="00A1754D" w:rsidP="00D17EFB">
      <w:pPr>
        <w:ind w:right="70"/>
        <w:jc w:val="both"/>
        <w:rPr>
          <w:sz w:val="24"/>
          <w:szCs w:val="24"/>
        </w:rPr>
      </w:pPr>
      <w:r w:rsidRPr="00AF3DA2">
        <w:rPr>
          <w:sz w:val="24"/>
          <w:szCs w:val="24"/>
        </w:rPr>
        <w:t xml:space="preserve">Azt kívánta, hogy ugyanilyen jó erőben, egészségben, kitartással végezzék munkájukat továbbra is. </w:t>
      </w:r>
    </w:p>
    <w:p w:rsidR="00596C03" w:rsidRPr="00AF3DA2" w:rsidRDefault="00596C03" w:rsidP="00D17EFB">
      <w:pPr>
        <w:ind w:right="70"/>
        <w:jc w:val="both"/>
        <w:rPr>
          <w:sz w:val="24"/>
          <w:szCs w:val="24"/>
        </w:rPr>
      </w:pPr>
    </w:p>
    <w:p w:rsidR="00D17EFB" w:rsidRPr="00AF3DA2" w:rsidRDefault="00D17EFB" w:rsidP="00D17EFB">
      <w:pPr>
        <w:ind w:right="70"/>
        <w:jc w:val="both"/>
        <w:rPr>
          <w:bCs/>
          <w:sz w:val="24"/>
          <w:szCs w:val="24"/>
        </w:rPr>
      </w:pPr>
      <w:r w:rsidRPr="00AF3DA2">
        <w:rPr>
          <w:sz w:val="24"/>
          <w:szCs w:val="24"/>
        </w:rPr>
        <w:t xml:space="preserve">Javasolta </w:t>
      </w:r>
      <w:r w:rsidR="00BC68B1">
        <w:rPr>
          <w:sz w:val="24"/>
          <w:szCs w:val="24"/>
        </w:rPr>
        <w:t>a beszámoló</w:t>
      </w:r>
      <w:r w:rsidRPr="00AF3DA2">
        <w:rPr>
          <w:sz w:val="24"/>
          <w:szCs w:val="24"/>
        </w:rPr>
        <w:t xml:space="preserve"> elfogadását. </w:t>
      </w:r>
      <w:r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EF715D" w:rsidRPr="00AF3DA2" w:rsidRDefault="00EF715D" w:rsidP="00EF715D">
      <w:pPr>
        <w:tabs>
          <w:tab w:val="left" w:pos="2660"/>
        </w:tabs>
        <w:rPr>
          <w:b/>
          <w:bCs/>
          <w:sz w:val="24"/>
          <w:szCs w:val="24"/>
        </w:rPr>
      </w:pPr>
      <w:r w:rsidRPr="00AF3DA2">
        <w:rPr>
          <w:b/>
          <w:bCs/>
          <w:sz w:val="24"/>
          <w:szCs w:val="24"/>
        </w:rPr>
        <w:tab/>
      </w:r>
    </w:p>
    <w:p w:rsidR="00EF715D" w:rsidRPr="00AF3DA2" w:rsidRDefault="00EF715D" w:rsidP="00EF715D">
      <w:pPr>
        <w:tabs>
          <w:tab w:val="left" w:pos="2660"/>
        </w:tabs>
        <w:rPr>
          <w:b/>
          <w:bCs/>
          <w:sz w:val="24"/>
          <w:szCs w:val="24"/>
        </w:rPr>
      </w:pPr>
    </w:p>
    <w:p w:rsidR="000F6DF5" w:rsidRPr="00AF3DA2" w:rsidRDefault="000F6DF5" w:rsidP="000F6DF5">
      <w:pPr>
        <w:jc w:val="both"/>
        <w:rPr>
          <w:b/>
          <w:sz w:val="24"/>
          <w:szCs w:val="24"/>
        </w:rPr>
      </w:pPr>
      <w:r w:rsidRPr="00AF3DA2">
        <w:rPr>
          <w:b/>
          <w:sz w:val="24"/>
          <w:szCs w:val="24"/>
        </w:rPr>
        <w:t>13/2022. (I.27.) „kt.” sz. h a t á r o z a t</w:t>
      </w:r>
    </w:p>
    <w:p w:rsidR="000F6DF5" w:rsidRPr="00AF3DA2" w:rsidRDefault="000F6DF5" w:rsidP="000F6DF5">
      <w:pPr>
        <w:jc w:val="both"/>
        <w:rPr>
          <w:b/>
          <w:sz w:val="24"/>
          <w:szCs w:val="24"/>
        </w:rPr>
      </w:pPr>
      <w:proofErr w:type="gramStart"/>
      <w:r w:rsidRPr="00AF3DA2">
        <w:rPr>
          <w:b/>
          <w:sz w:val="24"/>
          <w:szCs w:val="24"/>
        </w:rPr>
        <w:t>a</w:t>
      </w:r>
      <w:proofErr w:type="gramEnd"/>
      <w:r w:rsidRPr="00AF3DA2">
        <w:rPr>
          <w:b/>
          <w:sz w:val="24"/>
          <w:szCs w:val="24"/>
        </w:rPr>
        <w:t xml:space="preserve"> Karcagi Polgármesteri Hivatal 2021. évi tevékenységéről</w:t>
      </w:r>
    </w:p>
    <w:p w:rsidR="000F6DF5" w:rsidRPr="00AF3DA2" w:rsidRDefault="000F6DF5" w:rsidP="000F6DF5">
      <w:pPr>
        <w:spacing w:before="120"/>
        <w:ind w:left="1080"/>
        <w:rPr>
          <w:sz w:val="24"/>
          <w:szCs w:val="24"/>
        </w:rPr>
      </w:pPr>
      <w:r w:rsidRPr="00AF3DA2">
        <w:rPr>
          <w:sz w:val="24"/>
          <w:szCs w:val="24"/>
        </w:rPr>
        <w:t>A Karcag Városi Önkormányzat Képviselő-testülete a Karcagi Polgármesteri Hivatal 2021. évi tevékenységéről szóló beszámolót</w:t>
      </w:r>
    </w:p>
    <w:p w:rsidR="000F6DF5" w:rsidRPr="00AF3DA2" w:rsidRDefault="000F6DF5" w:rsidP="000F6DF5">
      <w:pPr>
        <w:spacing w:before="120"/>
        <w:ind w:left="1134"/>
        <w:jc w:val="center"/>
        <w:rPr>
          <w:b/>
          <w:sz w:val="24"/>
          <w:szCs w:val="24"/>
        </w:rPr>
      </w:pPr>
      <w:proofErr w:type="gramStart"/>
      <w:r w:rsidRPr="00AF3DA2">
        <w:rPr>
          <w:b/>
          <w:sz w:val="24"/>
          <w:szCs w:val="24"/>
        </w:rPr>
        <w:t>e</w:t>
      </w:r>
      <w:proofErr w:type="gramEnd"/>
      <w:r w:rsidRPr="00AF3DA2">
        <w:rPr>
          <w:b/>
          <w:sz w:val="24"/>
          <w:szCs w:val="24"/>
        </w:rPr>
        <w:t xml:space="preserve"> l f o g a d j a .   </w:t>
      </w:r>
    </w:p>
    <w:p w:rsidR="000F6DF5" w:rsidRPr="00AF3DA2" w:rsidRDefault="000F6DF5" w:rsidP="000F6DF5">
      <w:pPr>
        <w:pStyle w:val="NormlWeb"/>
        <w:spacing w:before="0" w:after="0"/>
        <w:ind w:left="567"/>
        <w:rPr>
          <w:szCs w:val="24"/>
          <w:u w:val="single"/>
        </w:rPr>
      </w:pPr>
    </w:p>
    <w:p w:rsidR="00C4118A" w:rsidRDefault="00C4118A" w:rsidP="000F6DF5">
      <w:pPr>
        <w:pStyle w:val="NormlWeb"/>
        <w:spacing w:before="0" w:after="0"/>
        <w:ind w:left="567"/>
        <w:rPr>
          <w:szCs w:val="24"/>
          <w:u w:val="single"/>
        </w:rPr>
      </w:pPr>
    </w:p>
    <w:p w:rsidR="00BC68B1" w:rsidRDefault="00BC68B1" w:rsidP="000F6DF5">
      <w:pPr>
        <w:pStyle w:val="NormlWeb"/>
        <w:spacing w:before="0" w:after="0"/>
        <w:ind w:left="567"/>
        <w:rPr>
          <w:szCs w:val="24"/>
          <w:u w:val="single"/>
        </w:rPr>
      </w:pPr>
    </w:p>
    <w:p w:rsidR="000F6DF5" w:rsidRPr="00AF3DA2" w:rsidRDefault="000F6DF5" w:rsidP="000F6DF5">
      <w:pPr>
        <w:pStyle w:val="NormlWeb"/>
        <w:spacing w:before="0" w:after="0"/>
        <w:ind w:left="567"/>
        <w:rPr>
          <w:szCs w:val="24"/>
          <w:u w:val="single"/>
        </w:rPr>
      </w:pPr>
      <w:r w:rsidRPr="00AF3DA2">
        <w:rPr>
          <w:szCs w:val="24"/>
          <w:u w:val="single"/>
        </w:rPr>
        <w:lastRenderedPageBreak/>
        <w:t>Erről értesülnek:</w:t>
      </w:r>
    </w:p>
    <w:p w:rsidR="000F6DF5" w:rsidRPr="00AF3DA2" w:rsidRDefault="000F6DF5" w:rsidP="00AD36CD">
      <w:pPr>
        <w:pStyle w:val="Listaszerbekezds"/>
        <w:numPr>
          <w:ilvl w:val="0"/>
          <w:numId w:val="27"/>
        </w:numPr>
        <w:tabs>
          <w:tab w:val="left" w:pos="851"/>
        </w:tabs>
        <w:jc w:val="both"/>
      </w:pPr>
      <w:r w:rsidRPr="00AF3DA2">
        <w:t xml:space="preserve">Karcag Városi Önkormányzat Képviselő-testület tagjai, lakóhelyeiken </w:t>
      </w:r>
    </w:p>
    <w:p w:rsidR="000F6DF5" w:rsidRPr="00AF3DA2" w:rsidRDefault="000F6DF5" w:rsidP="00AD36CD">
      <w:pPr>
        <w:pStyle w:val="NormlWeb"/>
        <w:numPr>
          <w:ilvl w:val="0"/>
          <w:numId w:val="27"/>
        </w:numPr>
        <w:tabs>
          <w:tab w:val="left" w:pos="851"/>
        </w:tabs>
        <w:spacing w:before="0" w:after="0"/>
        <w:jc w:val="both"/>
        <w:rPr>
          <w:szCs w:val="24"/>
        </w:rPr>
      </w:pPr>
      <w:r w:rsidRPr="00AF3DA2">
        <w:rPr>
          <w:szCs w:val="24"/>
        </w:rPr>
        <w:t>Karcag Városi Önkormányzat Polgármestere, helyben</w:t>
      </w:r>
    </w:p>
    <w:p w:rsidR="000F6DF5" w:rsidRPr="00AF3DA2" w:rsidRDefault="000F6DF5" w:rsidP="00AD36CD">
      <w:pPr>
        <w:pStyle w:val="NormlWeb"/>
        <w:numPr>
          <w:ilvl w:val="0"/>
          <w:numId w:val="27"/>
        </w:numPr>
        <w:tabs>
          <w:tab w:val="left" w:pos="851"/>
        </w:tabs>
        <w:spacing w:before="0" w:after="0"/>
        <w:jc w:val="both"/>
        <w:rPr>
          <w:szCs w:val="24"/>
        </w:rPr>
      </w:pPr>
      <w:r w:rsidRPr="00AF3DA2">
        <w:rPr>
          <w:szCs w:val="24"/>
        </w:rPr>
        <w:t>Karcag Városi Önkormányzat Jegyző</w:t>
      </w:r>
      <w:r w:rsidR="00FF0B57" w:rsidRPr="00AF3DA2">
        <w:rPr>
          <w:szCs w:val="24"/>
        </w:rPr>
        <w:t>i Iroda</w:t>
      </w:r>
      <w:r w:rsidRPr="00AF3DA2">
        <w:rPr>
          <w:szCs w:val="24"/>
        </w:rPr>
        <w:t>, helyben</w:t>
      </w:r>
    </w:p>
    <w:p w:rsidR="000F6DF5" w:rsidRPr="00AF3DA2" w:rsidRDefault="000F6DF5" w:rsidP="00AD36CD">
      <w:pPr>
        <w:pStyle w:val="NormlWeb"/>
        <w:numPr>
          <w:ilvl w:val="0"/>
          <w:numId w:val="27"/>
        </w:numPr>
        <w:tabs>
          <w:tab w:val="left" w:pos="851"/>
        </w:tabs>
        <w:spacing w:before="0" w:after="0"/>
        <w:jc w:val="both"/>
        <w:rPr>
          <w:szCs w:val="24"/>
        </w:rPr>
      </w:pPr>
      <w:r w:rsidRPr="00AF3DA2">
        <w:rPr>
          <w:szCs w:val="24"/>
        </w:rPr>
        <w:t xml:space="preserve">Karcagi Polgármesteri Hivatal, Aljegyzői Iroda, helyben </w:t>
      </w:r>
    </w:p>
    <w:p w:rsidR="00FF0B57" w:rsidRPr="00AF3DA2" w:rsidRDefault="00FF0B57" w:rsidP="00AD36CD">
      <w:pPr>
        <w:pStyle w:val="NormlWeb"/>
        <w:numPr>
          <w:ilvl w:val="0"/>
          <w:numId w:val="27"/>
        </w:numPr>
        <w:spacing w:before="0" w:after="0"/>
        <w:jc w:val="both"/>
        <w:rPr>
          <w:szCs w:val="24"/>
        </w:rPr>
      </w:pPr>
      <w:r w:rsidRPr="00AF3DA2">
        <w:rPr>
          <w:szCs w:val="24"/>
        </w:rPr>
        <w:t>Karcagi Polgármesteri Hivatal, Költségvetési Adó Iroda, helyben</w:t>
      </w:r>
    </w:p>
    <w:p w:rsidR="00FF0B57" w:rsidRPr="00AF3DA2" w:rsidRDefault="00FF0B57" w:rsidP="00AD36CD">
      <w:pPr>
        <w:pStyle w:val="NormlWeb"/>
        <w:numPr>
          <w:ilvl w:val="0"/>
          <w:numId w:val="27"/>
        </w:numPr>
        <w:spacing w:before="0" w:after="0"/>
        <w:jc w:val="both"/>
        <w:rPr>
          <w:szCs w:val="24"/>
        </w:rPr>
      </w:pPr>
      <w:r w:rsidRPr="00AF3DA2">
        <w:rPr>
          <w:szCs w:val="24"/>
        </w:rPr>
        <w:t>Karcagi Polgármesteri Hivatal, Igazgatási és Szociális Iroda, helyben</w:t>
      </w:r>
    </w:p>
    <w:p w:rsidR="00FF0B57" w:rsidRPr="00AF3DA2" w:rsidRDefault="00FF0B57" w:rsidP="00AD36CD">
      <w:pPr>
        <w:pStyle w:val="NormlWeb"/>
        <w:numPr>
          <w:ilvl w:val="0"/>
          <w:numId w:val="27"/>
        </w:numPr>
        <w:tabs>
          <w:tab w:val="left" w:pos="851"/>
        </w:tabs>
        <w:spacing w:before="0" w:after="0"/>
        <w:jc w:val="both"/>
        <w:rPr>
          <w:szCs w:val="24"/>
        </w:rPr>
      </w:pPr>
      <w:r w:rsidRPr="00AF3DA2">
        <w:rPr>
          <w:szCs w:val="24"/>
        </w:rPr>
        <w:t>Karcagi Polgármesteri Hivatal, Kabinet Iroda, helyben</w:t>
      </w:r>
    </w:p>
    <w:p w:rsidR="00EF715D" w:rsidRPr="00AF3DA2" w:rsidRDefault="00EF715D" w:rsidP="00EF715D">
      <w:pPr>
        <w:tabs>
          <w:tab w:val="left" w:pos="2660"/>
        </w:tabs>
        <w:rPr>
          <w:bCs/>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6</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bCs/>
                <w:sz w:val="24"/>
                <w:szCs w:val="24"/>
              </w:rPr>
            </w:pPr>
            <w:r w:rsidRPr="00AF3DA2">
              <w:rPr>
                <w:bCs/>
                <w:sz w:val="24"/>
                <w:szCs w:val="24"/>
              </w:rPr>
              <w:t>Javaslat Szepesi Tibor főállású polgármester szabadságolási tervére</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p>
    <w:p w:rsidR="00D17EFB" w:rsidRPr="00AF3DA2" w:rsidRDefault="00AD01B2" w:rsidP="00D17EFB">
      <w:pPr>
        <w:tabs>
          <w:tab w:val="left" w:pos="2518"/>
        </w:tabs>
        <w:jc w:val="both"/>
        <w:rPr>
          <w:bCs/>
          <w:iCs/>
          <w:sz w:val="24"/>
          <w:szCs w:val="24"/>
        </w:rPr>
      </w:pPr>
      <w:r w:rsidRPr="00AF3DA2">
        <w:rPr>
          <w:b/>
          <w:bCs/>
          <w:sz w:val="24"/>
          <w:szCs w:val="24"/>
          <w:u w:val="single"/>
        </w:rPr>
        <w:t>Szepesi Tibor polgármester:</w:t>
      </w:r>
      <w:r w:rsidRPr="00AF3DA2">
        <w:rPr>
          <w:sz w:val="24"/>
          <w:szCs w:val="24"/>
        </w:rPr>
        <w:t xml:space="preserve"> </w:t>
      </w:r>
      <w:r w:rsidR="00FF0B57" w:rsidRPr="00AF3DA2">
        <w:rPr>
          <w:sz w:val="24"/>
          <w:szCs w:val="24"/>
        </w:rPr>
        <w:t xml:space="preserve">Jogszabály írja elő a szabadságolási </w:t>
      </w:r>
      <w:r w:rsidR="00AF3DA2" w:rsidRPr="00AF3DA2">
        <w:rPr>
          <w:sz w:val="24"/>
          <w:szCs w:val="24"/>
        </w:rPr>
        <w:t xml:space="preserve">tervet, melynek ütemezése </w:t>
      </w:r>
      <w:r w:rsidR="00FF0B57" w:rsidRPr="00AF3DA2">
        <w:rPr>
          <w:sz w:val="24"/>
          <w:szCs w:val="24"/>
        </w:rPr>
        <w:t xml:space="preserve">elkészült. </w:t>
      </w:r>
      <w:r w:rsidR="00D17EFB"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D17EFB" w:rsidRPr="00AF3DA2" w:rsidRDefault="00D17EFB" w:rsidP="00D17EFB">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41436F" w:rsidRPr="00AF3DA2" w:rsidRDefault="0041436F" w:rsidP="0041436F">
      <w:pPr>
        <w:pStyle w:val="base"/>
        <w:jc w:val="both"/>
        <w:rPr>
          <w:b/>
          <w:bCs/>
        </w:rPr>
      </w:pPr>
    </w:p>
    <w:p w:rsidR="0041436F" w:rsidRPr="00AF3DA2" w:rsidRDefault="0041436F" w:rsidP="0041436F">
      <w:pPr>
        <w:pStyle w:val="base"/>
        <w:jc w:val="both"/>
        <w:rPr>
          <w:b/>
          <w:bCs/>
        </w:rPr>
      </w:pPr>
      <w:r w:rsidRPr="00AF3DA2">
        <w:rPr>
          <w:b/>
          <w:bCs/>
        </w:rPr>
        <w:t>14/2022. (I. 27.) „kt.” sz. határozat</w:t>
      </w:r>
    </w:p>
    <w:p w:rsidR="0041436F" w:rsidRPr="00AF3DA2" w:rsidRDefault="0041436F" w:rsidP="0041436F">
      <w:pPr>
        <w:ind w:right="851"/>
        <w:rPr>
          <w:b/>
          <w:bCs/>
          <w:sz w:val="24"/>
          <w:szCs w:val="24"/>
        </w:rPr>
      </w:pPr>
      <w:r w:rsidRPr="00AF3DA2">
        <w:rPr>
          <w:b/>
          <w:bCs/>
          <w:sz w:val="24"/>
          <w:szCs w:val="24"/>
        </w:rPr>
        <w:t>Szepesi Tibor főállású polgármester szabadságolási tervéről</w:t>
      </w:r>
    </w:p>
    <w:p w:rsidR="0041436F" w:rsidRPr="00AF3DA2" w:rsidRDefault="0041436F" w:rsidP="0041436F">
      <w:pPr>
        <w:tabs>
          <w:tab w:val="left" w:pos="360"/>
        </w:tabs>
        <w:jc w:val="both"/>
        <w:rPr>
          <w:sz w:val="24"/>
          <w:szCs w:val="24"/>
        </w:rPr>
      </w:pPr>
    </w:p>
    <w:p w:rsidR="0041436F" w:rsidRPr="00AF3DA2" w:rsidRDefault="0041436F" w:rsidP="0041436F">
      <w:pPr>
        <w:tabs>
          <w:tab w:val="left" w:pos="360"/>
        </w:tabs>
        <w:jc w:val="both"/>
        <w:rPr>
          <w:sz w:val="24"/>
          <w:szCs w:val="24"/>
        </w:rPr>
      </w:pPr>
      <w:r w:rsidRPr="00AF3DA2">
        <w:rPr>
          <w:sz w:val="24"/>
          <w:szCs w:val="24"/>
        </w:rPr>
        <w:t>Karcag Városi Önkormányzat Képviselő-testülete (a továbbiakban: Képviselő-testület) az Alaptörvény 32. cikk (1) bekezdés b) pontjában meghatározott jogkörében eljárva, a közszolgálati tisztviselőkről szóló 2011. évi CXCIX. törvény 225/C. §</w:t>
      </w:r>
      <w:proofErr w:type="spellStart"/>
      <w:r w:rsidRPr="00AF3DA2">
        <w:rPr>
          <w:sz w:val="24"/>
          <w:szCs w:val="24"/>
        </w:rPr>
        <w:t>-ában</w:t>
      </w:r>
      <w:proofErr w:type="spellEnd"/>
      <w:r w:rsidRPr="00AF3DA2">
        <w:rPr>
          <w:sz w:val="24"/>
          <w:szCs w:val="24"/>
        </w:rPr>
        <w:t xml:space="preserve"> foglaltak alapján, az alábbiak szerint dönt:</w:t>
      </w:r>
    </w:p>
    <w:p w:rsidR="0041436F" w:rsidRPr="00AF3DA2" w:rsidRDefault="0041436F" w:rsidP="00AD36CD">
      <w:pPr>
        <w:widowControl w:val="0"/>
        <w:numPr>
          <w:ilvl w:val="0"/>
          <w:numId w:val="29"/>
        </w:numPr>
        <w:tabs>
          <w:tab w:val="left" w:pos="360"/>
        </w:tabs>
        <w:autoSpaceDE w:val="0"/>
        <w:autoSpaceDN w:val="0"/>
        <w:adjustRightInd w:val="0"/>
        <w:jc w:val="both"/>
        <w:rPr>
          <w:sz w:val="24"/>
          <w:szCs w:val="24"/>
        </w:rPr>
      </w:pPr>
      <w:r w:rsidRPr="00AF3DA2">
        <w:rPr>
          <w:sz w:val="24"/>
          <w:szCs w:val="24"/>
        </w:rPr>
        <w:t>A Képviselő-testület elfogadja Szepesi Tibor polgármester alábbi szabadságolási tervét.</w:t>
      </w:r>
    </w:p>
    <w:p w:rsidR="0041436F" w:rsidRPr="00AF3DA2" w:rsidRDefault="0041436F" w:rsidP="0041436F">
      <w:pPr>
        <w:tabs>
          <w:tab w:val="left" w:pos="360"/>
        </w:tabs>
        <w:jc w:val="both"/>
        <w:rPr>
          <w:sz w:val="24"/>
          <w:szCs w:val="24"/>
        </w:rPr>
      </w:pPr>
    </w:p>
    <w:p w:rsidR="0041436F" w:rsidRPr="00AF3DA2" w:rsidRDefault="0041436F" w:rsidP="0041436F">
      <w:pPr>
        <w:tabs>
          <w:tab w:val="left" w:pos="360"/>
        </w:tabs>
        <w:ind w:left="644"/>
        <w:jc w:val="both"/>
        <w:rPr>
          <w:b/>
          <w:bCs/>
          <w:sz w:val="24"/>
          <w:szCs w:val="24"/>
        </w:rPr>
      </w:pPr>
      <w:r w:rsidRPr="00AF3DA2">
        <w:rPr>
          <w:b/>
          <w:bCs/>
          <w:sz w:val="24"/>
          <w:szCs w:val="24"/>
        </w:rPr>
        <w:t>A 2022. évre megállapított szabadsága:</w:t>
      </w:r>
    </w:p>
    <w:p w:rsidR="0041436F" w:rsidRPr="00AF3DA2" w:rsidRDefault="0041436F" w:rsidP="0041436F">
      <w:pPr>
        <w:tabs>
          <w:tab w:val="left" w:pos="360"/>
        </w:tabs>
        <w:ind w:left="644"/>
        <w:jc w:val="both"/>
        <w:rPr>
          <w:sz w:val="24"/>
          <w:szCs w:val="24"/>
        </w:rPr>
      </w:pPr>
      <w:r w:rsidRPr="00AF3DA2">
        <w:rPr>
          <w:sz w:val="24"/>
          <w:szCs w:val="24"/>
        </w:rPr>
        <w:t>Alapszabadság: 25 munkanap</w:t>
      </w:r>
    </w:p>
    <w:p w:rsidR="0041436F" w:rsidRPr="00AF3DA2" w:rsidRDefault="0041436F" w:rsidP="0041436F">
      <w:pPr>
        <w:tabs>
          <w:tab w:val="left" w:pos="360"/>
        </w:tabs>
        <w:ind w:left="644"/>
        <w:jc w:val="both"/>
        <w:rPr>
          <w:sz w:val="24"/>
          <w:szCs w:val="24"/>
        </w:rPr>
      </w:pPr>
      <w:r w:rsidRPr="00AF3DA2">
        <w:rPr>
          <w:sz w:val="24"/>
          <w:szCs w:val="24"/>
        </w:rPr>
        <w:t>Pótszabadság (polgármesteri): 14 munkanap</w:t>
      </w:r>
    </w:p>
    <w:p w:rsidR="0041436F" w:rsidRPr="00AF3DA2" w:rsidRDefault="0041436F" w:rsidP="0041436F">
      <w:pPr>
        <w:tabs>
          <w:tab w:val="left" w:pos="360"/>
        </w:tabs>
        <w:ind w:left="644"/>
        <w:jc w:val="both"/>
        <w:rPr>
          <w:sz w:val="24"/>
          <w:szCs w:val="24"/>
        </w:rPr>
      </w:pPr>
      <w:r w:rsidRPr="00AF3DA2">
        <w:rPr>
          <w:sz w:val="24"/>
          <w:szCs w:val="24"/>
        </w:rPr>
        <w:t>Előző évről áthozott szabadság: 33 munkanap</w:t>
      </w:r>
    </w:p>
    <w:p w:rsidR="0041436F" w:rsidRPr="00AF3DA2" w:rsidRDefault="0041436F" w:rsidP="0041436F">
      <w:pPr>
        <w:tabs>
          <w:tab w:val="left" w:pos="360"/>
        </w:tabs>
        <w:ind w:left="644"/>
        <w:jc w:val="both"/>
        <w:rPr>
          <w:b/>
          <w:sz w:val="24"/>
          <w:szCs w:val="24"/>
        </w:rPr>
      </w:pPr>
      <w:r w:rsidRPr="00AF3DA2">
        <w:rPr>
          <w:b/>
          <w:sz w:val="24"/>
          <w:szCs w:val="24"/>
        </w:rPr>
        <w:t>Összes igénybe vehető szabadság: 72 munkanap</w:t>
      </w:r>
    </w:p>
    <w:p w:rsidR="0041436F" w:rsidRPr="00AF3DA2" w:rsidRDefault="0041436F" w:rsidP="0041436F">
      <w:pPr>
        <w:tabs>
          <w:tab w:val="left" w:pos="360"/>
        </w:tabs>
        <w:rPr>
          <w:color w:val="FF0000"/>
          <w:sz w:val="24"/>
          <w:szCs w:val="24"/>
        </w:rPr>
      </w:pPr>
    </w:p>
    <w:p w:rsidR="0041436F" w:rsidRPr="00AF3DA2" w:rsidRDefault="0041436F" w:rsidP="0041436F">
      <w:pPr>
        <w:tabs>
          <w:tab w:val="left" w:pos="360"/>
        </w:tabs>
        <w:ind w:left="644"/>
        <w:jc w:val="center"/>
        <w:rPr>
          <w:b/>
          <w:sz w:val="24"/>
          <w:szCs w:val="24"/>
        </w:rPr>
      </w:pPr>
      <w:r w:rsidRPr="00AF3DA2">
        <w:rPr>
          <w:b/>
          <w:sz w:val="24"/>
          <w:szCs w:val="24"/>
        </w:rPr>
        <w:t>Ütemezés</w:t>
      </w:r>
    </w:p>
    <w:p w:rsidR="0041436F" w:rsidRPr="00AF3DA2" w:rsidRDefault="0041436F" w:rsidP="0041436F">
      <w:pPr>
        <w:tabs>
          <w:tab w:val="left" w:pos="360"/>
        </w:tabs>
        <w:ind w:left="644"/>
        <w:jc w:val="center"/>
        <w:rPr>
          <w:sz w:val="24"/>
          <w:szCs w:val="24"/>
        </w:rPr>
      </w:pPr>
    </w:p>
    <w:tbl>
      <w:tblPr>
        <w:tblW w:w="8663"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895"/>
        <w:gridCol w:w="2895"/>
      </w:tblGrid>
      <w:tr w:rsidR="0041436F" w:rsidRPr="00AF3DA2" w:rsidTr="00B776FF">
        <w:tc>
          <w:tcPr>
            <w:tcW w:w="2873" w:type="dxa"/>
          </w:tcPr>
          <w:p w:rsidR="0041436F" w:rsidRPr="00AF3DA2" w:rsidRDefault="0041436F" w:rsidP="00B776FF">
            <w:pPr>
              <w:tabs>
                <w:tab w:val="left" w:pos="360"/>
              </w:tabs>
              <w:suppressAutoHyphens/>
              <w:jc w:val="center"/>
              <w:rPr>
                <w:b/>
                <w:sz w:val="24"/>
                <w:szCs w:val="24"/>
              </w:rPr>
            </w:pPr>
            <w:r w:rsidRPr="00AF3DA2">
              <w:rPr>
                <w:b/>
                <w:sz w:val="24"/>
                <w:szCs w:val="24"/>
              </w:rPr>
              <w:t>Kezdete (</w:t>
            </w:r>
            <w:proofErr w:type="spellStart"/>
            <w:r w:rsidRPr="00AF3DA2">
              <w:rPr>
                <w:b/>
                <w:sz w:val="24"/>
                <w:szCs w:val="24"/>
              </w:rPr>
              <w:t>év</w:t>
            </w:r>
            <w:proofErr w:type="gramStart"/>
            <w:r w:rsidRPr="00AF3DA2">
              <w:rPr>
                <w:b/>
                <w:sz w:val="24"/>
                <w:szCs w:val="24"/>
              </w:rPr>
              <w:t>.hó</w:t>
            </w:r>
            <w:proofErr w:type="gramEnd"/>
            <w:r w:rsidRPr="00AF3DA2">
              <w:rPr>
                <w:b/>
                <w:sz w:val="24"/>
                <w:szCs w:val="24"/>
              </w:rPr>
              <w:t>.nap</w:t>
            </w:r>
            <w:proofErr w:type="spellEnd"/>
            <w:r w:rsidRPr="00AF3DA2">
              <w:rPr>
                <w:b/>
                <w:sz w:val="24"/>
                <w:szCs w:val="24"/>
              </w:rPr>
              <w:t>.)</w:t>
            </w:r>
          </w:p>
        </w:tc>
        <w:tc>
          <w:tcPr>
            <w:tcW w:w="2895" w:type="dxa"/>
          </w:tcPr>
          <w:p w:rsidR="0041436F" w:rsidRPr="00AF3DA2" w:rsidRDefault="0041436F" w:rsidP="00B776FF">
            <w:pPr>
              <w:tabs>
                <w:tab w:val="left" w:pos="360"/>
              </w:tabs>
              <w:suppressAutoHyphens/>
              <w:jc w:val="center"/>
              <w:rPr>
                <w:b/>
                <w:sz w:val="24"/>
                <w:szCs w:val="24"/>
              </w:rPr>
            </w:pPr>
            <w:r w:rsidRPr="00AF3DA2">
              <w:rPr>
                <w:b/>
                <w:sz w:val="24"/>
                <w:szCs w:val="24"/>
              </w:rPr>
              <w:t>Vége (</w:t>
            </w:r>
            <w:proofErr w:type="spellStart"/>
            <w:r w:rsidRPr="00AF3DA2">
              <w:rPr>
                <w:b/>
                <w:sz w:val="24"/>
                <w:szCs w:val="24"/>
              </w:rPr>
              <w:t>év</w:t>
            </w:r>
            <w:proofErr w:type="gramStart"/>
            <w:r w:rsidRPr="00AF3DA2">
              <w:rPr>
                <w:b/>
                <w:sz w:val="24"/>
                <w:szCs w:val="24"/>
              </w:rPr>
              <w:t>.hó</w:t>
            </w:r>
            <w:proofErr w:type="gramEnd"/>
            <w:r w:rsidRPr="00AF3DA2">
              <w:rPr>
                <w:b/>
                <w:sz w:val="24"/>
                <w:szCs w:val="24"/>
              </w:rPr>
              <w:t>.nap</w:t>
            </w:r>
            <w:proofErr w:type="spellEnd"/>
            <w:r w:rsidRPr="00AF3DA2">
              <w:rPr>
                <w:b/>
                <w:sz w:val="24"/>
                <w:szCs w:val="24"/>
              </w:rPr>
              <w:t>.)</w:t>
            </w:r>
          </w:p>
        </w:tc>
        <w:tc>
          <w:tcPr>
            <w:tcW w:w="2895" w:type="dxa"/>
          </w:tcPr>
          <w:p w:rsidR="0041436F" w:rsidRPr="00AF3DA2" w:rsidRDefault="0041436F" w:rsidP="00B776FF">
            <w:pPr>
              <w:tabs>
                <w:tab w:val="left" w:pos="360"/>
              </w:tabs>
              <w:suppressAutoHyphens/>
              <w:jc w:val="center"/>
              <w:rPr>
                <w:b/>
                <w:sz w:val="24"/>
                <w:szCs w:val="24"/>
              </w:rPr>
            </w:pPr>
            <w:r w:rsidRPr="00AF3DA2">
              <w:rPr>
                <w:b/>
                <w:sz w:val="24"/>
                <w:szCs w:val="24"/>
              </w:rPr>
              <w:t>Munkanapok száma</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január 10.</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január 15.</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6</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február 20.</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február 26.</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7</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március 21.</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március 31.</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8</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június 12.</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június 17.</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6</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július 04.</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július 29.</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15</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szeptember 05.</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szeptember 18.</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12</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október 28.</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november 11.</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9</w:t>
            </w:r>
          </w:p>
        </w:tc>
      </w:tr>
      <w:tr w:rsidR="0041436F" w:rsidRPr="00AF3DA2" w:rsidTr="00B776FF">
        <w:tc>
          <w:tcPr>
            <w:tcW w:w="2873" w:type="dxa"/>
          </w:tcPr>
          <w:p w:rsidR="0041436F" w:rsidRPr="00AF3DA2" w:rsidRDefault="0041436F" w:rsidP="00B776FF">
            <w:pPr>
              <w:tabs>
                <w:tab w:val="left" w:pos="360"/>
              </w:tabs>
              <w:suppressAutoHyphens/>
              <w:jc w:val="center"/>
              <w:rPr>
                <w:sz w:val="24"/>
                <w:szCs w:val="24"/>
              </w:rPr>
            </w:pPr>
            <w:r w:rsidRPr="00AF3DA2">
              <w:rPr>
                <w:sz w:val="24"/>
                <w:szCs w:val="24"/>
              </w:rPr>
              <w:t>2022. december 19.</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2022. december 30.</w:t>
            </w:r>
          </w:p>
        </w:tc>
        <w:tc>
          <w:tcPr>
            <w:tcW w:w="2895" w:type="dxa"/>
          </w:tcPr>
          <w:p w:rsidR="0041436F" w:rsidRPr="00AF3DA2" w:rsidRDefault="0041436F" w:rsidP="00B776FF">
            <w:pPr>
              <w:tabs>
                <w:tab w:val="left" w:pos="360"/>
              </w:tabs>
              <w:suppressAutoHyphens/>
              <w:jc w:val="center"/>
              <w:rPr>
                <w:sz w:val="24"/>
                <w:szCs w:val="24"/>
              </w:rPr>
            </w:pPr>
            <w:r w:rsidRPr="00AF3DA2">
              <w:rPr>
                <w:sz w:val="24"/>
                <w:szCs w:val="24"/>
              </w:rPr>
              <w:t>9</w:t>
            </w:r>
          </w:p>
        </w:tc>
      </w:tr>
    </w:tbl>
    <w:p w:rsidR="0041436F" w:rsidRPr="00AF3DA2" w:rsidRDefault="0041436F" w:rsidP="0041436F">
      <w:pPr>
        <w:tabs>
          <w:tab w:val="left" w:pos="360"/>
        </w:tabs>
        <w:ind w:left="644"/>
        <w:jc w:val="both"/>
        <w:rPr>
          <w:color w:val="FF0000"/>
          <w:sz w:val="24"/>
          <w:szCs w:val="24"/>
        </w:rPr>
      </w:pPr>
    </w:p>
    <w:p w:rsidR="0041436F" w:rsidRPr="00AF3DA2" w:rsidRDefault="0041436F" w:rsidP="00AD36CD">
      <w:pPr>
        <w:widowControl w:val="0"/>
        <w:numPr>
          <w:ilvl w:val="0"/>
          <w:numId w:val="29"/>
        </w:numPr>
        <w:autoSpaceDE w:val="0"/>
        <w:autoSpaceDN w:val="0"/>
        <w:adjustRightInd w:val="0"/>
        <w:jc w:val="both"/>
        <w:rPr>
          <w:sz w:val="24"/>
          <w:szCs w:val="24"/>
        </w:rPr>
      </w:pPr>
      <w:r w:rsidRPr="00AF3DA2">
        <w:rPr>
          <w:sz w:val="24"/>
          <w:szCs w:val="24"/>
        </w:rPr>
        <w:t>A Képviselő-testület felhívja a Karcagi Polgármesteri Hivatal Jegyzőjét, hogy a szabadságolással kapcsolatos intézkedéseket tegye meg.</w:t>
      </w:r>
    </w:p>
    <w:p w:rsidR="0041436F" w:rsidRPr="00AF3DA2" w:rsidRDefault="0041436F" w:rsidP="0041436F">
      <w:pPr>
        <w:tabs>
          <w:tab w:val="left" w:pos="360"/>
        </w:tabs>
        <w:ind w:left="1080"/>
        <w:jc w:val="both"/>
        <w:rPr>
          <w:color w:val="FF0000"/>
          <w:sz w:val="24"/>
          <w:szCs w:val="24"/>
        </w:rPr>
      </w:pPr>
    </w:p>
    <w:p w:rsidR="0041436F" w:rsidRPr="00AF3DA2" w:rsidRDefault="0041436F" w:rsidP="0041436F">
      <w:pPr>
        <w:ind w:left="708"/>
        <w:rPr>
          <w:sz w:val="24"/>
          <w:szCs w:val="24"/>
        </w:rPr>
      </w:pPr>
      <w:r w:rsidRPr="00AF3DA2">
        <w:rPr>
          <w:sz w:val="24"/>
          <w:szCs w:val="24"/>
          <w:u w:val="single"/>
        </w:rPr>
        <w:t>Felelős:</w:t>
      </w:r>
      <w:r w:rsidRPr="00AF3DA2">
        <w:rPr>
          <w:sz w:val="24"/>
          <w:szCs w:val="24"/>
        </w:rPr>
        <w:t xml:space="preserve"> Rózsa Sándor jegyző</w:t>
      </w:r>
    </w:p>
    <w:p w:rsidR="0041436F" w:rsidRPr="00AF3DA2" w:rsidRDefault="0041436F" w:rsidP="0041436F">
      <w:pPr>
        <w:ind w:left="708"/>
        <w:rPr>
          <w:sz w:val="24"/>
          <w:szCs w:val="24"/>
        </w:rPr>
      </w:pPr>
      <w:r w:rsidRPr="00AF3DA2">
        <w:rPr>
          <w:sz w:val="24"/>
          <w:szCs w:val="24"/>
          <w:u w:val="single"/>
        </w:rPr>
        <w:t>Határidő:</w:t>
      </w:r>
      <w:r w:rsidRPr="00AF3DA2">
        <w:rPr>
          <w:sz w:val="24"/>
          <w:szCs w:val="24"/>
        </w:rPr>
        <w:t xml:space="preserve"> 2022. február 28.</w:t>
      </w:r>
      <w:r w:rsidRPr="00AF3DA2">
        <w:rPr>
          <w:sz w:val="24"/>
          <w:szCs w:val="24"/>
        </w:rPr>
        <w:tab/>
      </w:r>
    </w:p>
    <w:p w:rsidR="0041436F" w:rsidRPr="00AF3DA2" w:rsidRDefault="0041436F" w:rsidP="0041436F">
      <w:pPr>
        <w:rPr>
          <w:sz w:val="24"/>
          <w:szCs w:val="24"/>
        </w:rPr>
      </w:pPr>
    </w:p>
    <w:p w:rsidR="0041436F" w:rsidRPr="00AF3DA2" w:rsidRDefault="0041436F" w:rsidP="0041436F">
      <w:pPr>
        <w:jc w:val="both"/>
        <w:rPr>
          <w:sz w:val="24"/>
          <w:szCs w:val="24"/>
          <w:u w:val="single"/>
        </w:rPr>
      </w:pPr>
      <w:r w:rsidRPr="00AF3DA2">
        <w:rPr>
          <w:b/>
          <w:sz w:val="24"/>
          <w:szCs w:val="24"/>
        </w:rPr>
        <w:t xml:space="preserve">  </w:t>
      </w:r>
      <w:r w:rsidRPr="00AF3DA2">
        <w:rPr>
          <w:sz w:val="24"/>
          <w:szCs w:val="24"/>
          <w:u w:val="single"/>
        </w:rPr>
        <w:t>Erről értesülnek:</w:t>
      </w:r>
    </w:p>
    <w:p w:rsidR="0041436F" w:rsidRPr="00AF3DA2" w:rsidRDefault="0041436F" w:rsidP="00AD36CD">
      <w:pPr>
        <w:numPr>
          <w:ilvl w:val="0"/>
          <w:numId w:val="28"/>
        </w:numPr>
        <w:ind w:left="709" w:hanging="425"/>
        <w:jc w:val="both"/>
        <w:rPr>
          <w:sz w:val="24"/>
          <w:szCs w:val="24"/>
        </w:rPr>
      </w:pPr>
      <w:r w:rsidRPr="00AF3DA2">
        <w:rPr>
          <w:sz w:val="24"/>
          <w:szCs w:val="24"/>
        </w:rPr>
        <w:t>Karcag Városi Önkormányzat Képviselő-testületének tagjai, lakhelyükön</w:t>
      </w:r>
    </w:p>
    <w:p w:rsidR="0041436F" w:rsidRPr="00AF3DA2" w:rsidRDefault="0041436F" w:rsidP="00AD36CD">
      <w:pPr>
        <w:numPr>
          <w:ilvl w:val="0"/>
          <w:numId w:val="28"/>
        </w:numPr>
        <w:ind w:left="709" w:hanging="425"/>
        <w:jc w:val="both"/>
        <w:rPr>
          <w:sz w:val="24"/>
          <w:szCs w:val="24"/>
        </w:rPr>
      </w:pPr>
      <w:r w:rsidRPr="00AF3DA2">
        <w:rPr>
          <w:sz w:val="24"/>
          <w:szCs w:val="24"/>
        </w:rPr>
        <w:t>Karcag Városi Önkormányzat Polgármestere, helyben</w:t>
      </w:r>
    </w:p>
    <w:p w:rsidR="0041436F" w:rsidRPr="00AF3DA2" w:rsidRDefault="0041436F" w:rsidP="00AD36CD">
      <w:pPr>
        <w:numPr>
          <w:ilvl w:val="0"/>
          <w:numId w:val="28"/>
        </w:numPr>
        <w:ind w:left="709" w:hanging="425"/>
        <w:jc w:val="both"/>
        <w:rPr>
          <w:sz w:val="24"/>
          <w:szCs w:val="24"/>
        </w:rPr>
      </w:pPr>
      <w:r w:rsidRPr="00AF3DA2">
        <w:rPr>
          <w:sz w:val="24"/>
          <w:szCs w:val="24"/>
        </w:rPr>
        <w:t>Karcag Városi Önkormányzat Jegyzője, helyben</w:t>
      </w:r>
    </w:p>
    <w:p w:rsidR="0041436F" w:rsidRPr="00AF3DA2" w:rsidRDefault="0041436F" w:rsidP="00AD36CD">
      <w:pPr>
        <w:numPr>
          <w:ilvl w:val="0"/>
          <w:numId w:val="28"/>
        </w:numPr>
        <w:ind w:left="709" w:hanging="425"/>
        <w:jc w:val="both"/>
        <w:rPr>
          <w:sz w:val="24"/>
          <w:szCs w:val="24"/>
        </w:rPr>
      </w:pPr>
      <w:r w:rsidRPr="00AF3DA2">
        <w:rPr>
          <w:sz w:val="24"/>
          <w:szCs w:val="24"/>
        </w:rPr>
        <w:t>Karcagi Polgármesteri Hivatal Aljegyzői Iroda, helyben</w:t>
      </w:r>
    </w:p>
    <w:p w:rsidR="0041436F" w:rsidRPr="00AF3DA2" w:rsidRDefault="0041436F" w:rsidP="00AD36CD">
      <w:pPr>
        <w:numPr>
          <w:ilvl w:val="0"/>
          <w:numId w:val="28"/>
        </w:numPr>
        <w:ind w:left="709" w:hanging="425"/>
        <w:jc w:val="both"/>
        <w:rPr>
          <w:sz w:val="24"/>
          <w:szCs w:val="24"/>
        </w:rPr>
      </w:pPr>
      <w:r w:rsidRPr="00AF3DA2">
        <w:rPr>
          <w:sz w:val="24"/>
          <w:szCs w:val="24"/>
        </w:rPr>
        <w:t>Karcagi Polgármesteri Hivatal, Szabóné Fábián Éva humánpolitikai ügyintéző, helyben</w:t>
      </w:r>
    </w:p>
    <w:p w:rsidR="009000FF" w:rsidRPr="00AF3DA2" w:rsidRDefault="009000FF" w:rsidP="00EF715D">
      <w:pPr>
        <w:tabs>
          <w:tab w:val="left" w:pos="2660"/>
        </w:tabs>
        <w:rPr>
          <w:b/>
          <w:bCs/>
          <w:sz w:val="24"/>
          <w:szCs w:val="24"/>
        </w:rPr>
      </w:pPr>
    </w:p>
    <w:p w:rsidR="00B776FF" w:rsidRPr="00AF3DA2" w:rsidRDefault="00DE1532" w:rsidP="00B776FF">
      <w:pPr>
        <w:pStyle w:val="NormlWeb"/>
        <w:spacing w:before="0" w:after="0"/>
        <w:jc w:val="both"/>
        <w:rPr>
          <w:bCs/>
          <w:szCs w:val="24"/>
        </w:rPr>
      </w:pPr>
      <w:r w:rsidRPr="00AF3DA2">
        <w:rPr>
          <w:b/>
          <w:bCs/>
          <w:szCs w:val="24"/>
          <w:u w:val="single"/>
        </w:rPr>
        <w:t>Szepesi Tibor polgármester:</w:t>
      </w:r>
      <w:r w:rsidR="00B776FF" w:rsidRPr="00AF3DA2">
        <w:rPr>
          <w:b/>
          <w:bCs/>
          <w:szCs w:val="24"/>
        </w:rPr>
        <w:t xml:space="preserve"> </w:t>
      </w:r>
      <w:r w:rsidR="00B776FF" w:rsidRPr="00AF3DA2">
        <w:rPr>
          <w:bCs/>
          <w:szCs w:val="24"/>
        </w:rPr>
        <w:t>A megtárgyalásra kerülő következő két napirendi pontnál az ülés vezetését átad</w:t>
      </w:r>
      <w:r w:rsidR="002F0049" w:rsidRPr="00AF3DA2">
        <w:rPr>
          <w:bCs/>
          <w:szCs w:val="24"/>
        </w:rPr>
        <w:t>ta</w:t>
      </w:r>
      <w:r w:rsidR="00B776FF" w:rsidRPr="00AF3DA2">
        <w:rPr>
          <w:bCs/>
          <w:szCs w:val="24"/>
        </w:rPr>
        <w:t xml:space="preserve"> Gyurcsek János alpolgármester úrnak.</w:t>
      </w:r>
    </w:p>
    <w:p w:rsidR="00B776FF" w:rsidRPr="00AF3DA2" w:rsidRDefault="00B776FF" w:rsidP="00B776FF">
      <w:pPr>
        <w:pStyle w:val="NormlWeb"/>
        <w:spacing w:before="0" w:after="0"/>
        <w:jc w:val="both"/>
        <w:rPr>
          <w:bCs/>
          <w:szCs w:val="24"/>
        </w:rPr>
      </w:pPr>
      <w:r w:rsidRPr="00AF3DA2">
        <w:rPr>
          <w:szCs w:val="24"/>
        </w:rPr>
        <w:t>Kér</w:t>
      </w:r>
      <w:r w:rsidR="002F0049" w:rsidRPr="00AF3DA2">
        <w:rPr>
          <w:szCs w:val="24"/>
        </w:rPr>
        <w:t>t</w:t>
      </w:r>
      <w:r w:rsidRPr="00AF3DA2">
        <w:rPr>
          <w:szCs w:val="24"/>
        </w:rPr>
        <w:t>e</w:t>
      </w:r>
      <w:r w:rsidR="002F0049" w:rsidRPr="00AF3DA2">
        <w:rPr>
          <w:szCs w:val="24"/>
        </w:rPr>
        <w:t>,</w:t>
      </w:r>
      <w:r w:rsidRPr="00AF3DA2">
        <w:rPr>
          <w:szCs w:val="24"/>
        </w:rPr>
        <w:t xml:space="preserve"> szíveskedjen levezetni a napirendeket, e</w:t>
      </w:r>
      <w:r w:rsidRPr="00AF3DA2">
        <w:rPr>
          <w:bCs/>
          <w:szCs w:val="24"/>
        </w:rPr>
        <w:t>gyben bejelente</w:t>
      </w:r>
      <w:r w:rsidR="002F0049" w:rsidRPr="00AF3DA2">
        <w:rPr>
          <w:bCs/>
          <w:szCs w:val="24"/>
        </w:rPr>
        <w:t>tte</w:t>
      </w:r>
      <w:r w:rsidRPr="00AF3DA2">
        <w:rPr>
          <w:bCs/>
          <w:szCs w:val="24"/>
        </w:rPr>
        <w:t>, hogy a napirendek tárgyalásánál és a szavazásnál nem kíván jelen lenni.</w:t>
      </w:r>
    </w:p>
    <w:p w:rsidR="002F0049" w:rsidRPr="00AF3DA2" w:rsidRDefault="002F0049" w:rsidP="00B776FF">
      <w:pPr>
        <w:pStyle w:val="NormlWeb"/>
        <w:spacing w:before="0" w:after="0"/>
        <w:jc w:val="both"/>
        <w:rPr>
          <w:bCs/>
          <w:szCs w:val="24"/>
        </w:rPr>
      </w:pPr>
    </w:p>
    <w:p w:rsidR="00B776FF" w:rsidRPr="00AF3DA2" w:rsidRDefault="00B776FF" w:rsidP="00B776FF">
      <w:pPr>
        <w:pStyle w:val="NormlWeb"/>
        <w:spacing w:before="0" w:after="0"/>
        <w:ind w:left="360"/>
        <w:jc w:val="center"/>
        <w:rPr>
          <w:b/>
          <w:bCs/>
          <w:i/>
          <w:szCs w:val="24"/>
        </w:rPr>
      </w:pPr>
      <w:r w:rsidRPr="00AF3DA2">
        <w:rPr>
          <w:b/>
          <w:bCs/>
          <w:i/>
          <w:szCs w:val="24"/>
        </w:rPr>
        <w:t>– Szepe</w:t>
      </w:r>
      <w:r w:rsidR="002F0049" w:rsidRPr="00AF3DA2">
        <w:rPr>
          <w:b/>
          <w:bCs/>
          <w:i/>
          <w:szCs w:val="24"/>
        </w:rPr>
        <w:t>si Tibor polgármester úr elhagyt</w:t>
      </w:r>
      <w:r w:rsidRPr="00AF3DA2">
        <w:rPr>
          <w:b/>
          <w:bCs/>
          <w:i/>
          <w:szCs w:val="24"/>
        </w:rPr>
        <w:t>a a tanácskozótermet –</w:t>
      </w:r>
    </w:p>
    <w:p w:rsidR="00D17EFB" w:rsidRPr="00AF3DA2" w:rsidRDefault="00D17EFB" w:rsidP="00EF715D">
      <w:pPr>
        <w:tabs>
          <w:tab w:val="left" w:pos="2660"/>
        </w:tabs>
        <w:rPr>
          <w:b/>
          <w:bCs/>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7</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bCs/>
                <w:sz w:val="24"/>
                <w:szCs w:val="24"/>
              </w:rPr>
            </w:pPr>
            <w:r w:rsidRPr="00AF3DA2">
              <w:rPr>
                <w:bCs/>
                <w:sz w:val="24"/>
                <w:szCs w:val="24"/>
              </w:rPr>
              <w:t>Javaslat Szepesi Tibor polgármester illetményének megállapítására</w:t>
            </w:r>
          </w:p>
          <w:p w:rsidR="008826FC" w:rsidRPr="00AF3DA2" w:rsidRDefault="008826FC" w:rsidP="00EF715D">
            <w:pPr>
              <w:ind w:left="175"/>
              <w:jc w:val="both"/>
              <w:rPr>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2F0049" w:rsidRPr="00AF3DA2" w:rsidRDefault="002F0049" w:rsidP="00D17EFB">
      <w:pPr>
        <w:tabs>
          <w:tab w:val="left" w:pos="2518"/>
        </w:tabs>
        <w:jc w:val="both"/>
        <w:rPr>
          <w:sz w:val="24"/>
          <w:szCs w:val="24"/>
        </w:rPr>
      </w:pPr>
      <w:r w:rsidRPr="00AF3DA2">
        <w:rPr>
          <w:b/>
          <w:bCs/>
          <w:sz w:val="24"/>
          <w:szCs w:val="24"/>
          <w:u w:val="single"/>
        </w:rPr>
        <w:t>Gyurcsek János al</w:t>
      </w:r>
      <w:r w:rsidR="00AD01B2" w:rsidRPr="00AF3DA2">
        <w:rPr>
          <w:b/>
          <w:bCs/>
          <w:sz w:val="24"/>
          <w:szCs w:val="24"/>
          <w:u w:val="single"/>
        </w:rPr>
        <w:t>polgármester:</w:t>
      </w:r>
      <w:r w:rsidR="00AD01B2" w:rsidRPr="00AF3DA2">
        <w:rPr>
          <w:sz w:val="24"/>
          <w:szCs w:val="24"/>
        </w:rPr>
        <w:t xml:space="preserve"> </w:t>
      </w:r>
      <w:r w:rsidR="005A5620" w:rsidRPr="00AF3DA2">
        <w:rPr>
          <w:sz w:val="24"/>
          <w:szCs w:val="24"/>
        </w:rPr>
        <w:t>Jogszabályi változás teszi szükségessé a polgármester illetmény</w:t>
      </w:r>
      <w:r w:rsidR="007772F6" w:rsidRPr="00AF3DA2">
        <w:rPr>
          <w:sz w:val="24"/>
          <w:szCs w:val="24"/>
        </w:rPr>
        <w:t>ének</w:t>
      </w:r>
      <w:r w:rsidR="005A5620" w:rsidRPr="00AF3DA2">
        <w:rPr>
          <w:sz w:val="24"/>
          <w:szCs w:val="24"/>
        </w:rPr>
        <w:t xml:space="preserve"> megállapítását.</w:t>
      </w:r>
    </w:p>
    <w:p w:rsidR="002F0049" w:rsidRPr="00AF3DA2" w:rsidRDefault="002F0049" w:rsidP="00D17EFB">
      <w:pPr>
        <w:tabs>
          <w:tab w:val="left" w:pos="2518"/>
        </w:tabs>
        <w:jc w:val="both"/>
        <w:rPr>
          <w:sz w:val="24"/>
          <w:szCs w:val="24"/>
        </w:rPr>
      </w:pP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D17EFB" w:rsidRPr="00AF3DA2" w:rsidRDefault="002F0049" w:rsidP="00D17EFB">
      <w:pPr>
        <w:ind w:right="70"/>
        <w:jc w:val="both"/>
        <w:rPr>
          <w:bCs/>
          <w:sz w:val="24"/>
          <w:szCs w:val="24"/>
        </w:rPr>
      </w:pPr>
      <w:r w:rsidRPr="00AF3DA2">
        <w:rPr>
          <w:b/>
          <w:bCs/>
          <w:sz w:val="24"/>
          <w:szCs w:val="24"/>
          <w:u w:val="single"/>
        </w:rPr>
        <w:t>Gyurcsek János al</w:t>
      </w:r>
      <w:r w:rsidR="00D17EFB" w:rsidRPr="00AF3DA2">
        <w:rPr>
          <w:b/>
          <w:bCs/>
          <w:sz w:val="24"/>
          <w:szCs w:val="24"/>
          <w:u w:val="single"/>
        </w:rPr>
        <w:t>polgármester:</w:t>
      </w:r>
      <w:r w:rsidR="00D17EFB" w:rsidRPr="00AF3DA2">
        <w:rPr>
          <w:sz w:val="24"/>
          <w:szCs w:val="24"/>
        </w:rPr>
        <w:t xml:space="preserve"> Javasolta az előterjesztés és a határozati javaslat elfogadását. </w:t>
      </w:r>
      <w:r w:rsidR="00D17EFB"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 xml:space="preserve">10 </w:t>
      </w:r>
      <w:r w:rsidRPr="00AF3DA2">
        <w:rPr>
          <w:sz w:val="24"/>
          <w:szCs w:val="24"/>
        </w:rPr>
        <w:t>igen szavazat. Nemleges szavazat és tartózkodás nem volt.</w:t>
      </w:r>
    </w:p>
    <w:p w:rsidR="009000FF" w:rsidRPr="00AF3DA2" w:rsidRDefault="009000FF" w:rsidP="00EF715D">
      <w:pPr>
        <w:tabs>
          <w:tab w:val="left" w:pos="2660"/>
        </w:tabs>
        <w:rPr>
          <w:b/>
          <w:bCs/>
          <w:sz w:val="24"/>
          <w:szCs w:val="24"/>
        </w:rPr>
      </w:pPr>
    </w:p>
    <w:p w:rsidR="005A5620" w:rsidRPr="00AF3DA2" w:rsidRDefault="005A5620" w:rsidP="00DA2535">
      <w:pPr>
        <w:pStyle w:val="base"/>
        <w:jc w:val="both"/>
        <w:rPr>
          <w:b/>
          <w:bCs/>
        </w:rPr>
      </w:pPr>
    </w:p>
    <w:p w:rsidR="00DA2535" w:rsidRPr="00AF3DA2" w:rsidRDefault="00DA2535" w:rsidP="00DA2535">
      <w:pPr>
        <w:pStyle w:val="base"/>
        <w:jc w:val="both"/>
        <w:rPr>
          <w:b/>
          <w:bCs/>
        </w:rPr>
      </w:pPr>
      <w:r w:rsidRPr="00AF3DA2">
        <w:rPr>
          <w:b/>
          <w:bCs/>
        </w:rPr>
        <w:t>15/2022. (I. 27.) „kt.” sz. határozat</w:t>
      </w:r>
    </w:p>
    <w:p w:rsidR="00DA2535" w:rsidRPr="00AF3DA2" w:rsidRDefault="00DA2535" w:rsidP="00DA2535">
      <w:pPr>
        <w:ind w:right="851"/>
        <w:jc w:val="both"/>
        <w:rPr>
          <w:b/>
          <w:bCs/>
          <w:sz w:val="24"/>
          <w:szCs w:val="24"/>
        </w:rPr>
      </w:pPr>
      <w:r w:rsidRPr="00AF3DA2">
        <w:rPr>
          <w:b/>
          <w:bCs/>
          <w:sz w:val="24"/>
          <w:szCs w:val="24"/>
        </w:rPr>
        <w:t xml:space="preserve">Szepesi Tibor polgármester illetményének megállapításáról </w:t>
      </w:r>
    </w:p>
    <w:p w:rsidR="007772F6" w:rsidRPr="00AF3DA2" w:rsidRDefault="007772F6" w:rsidP="00DA2535">
      <w:pPr>
        <w:tabs>
          <w:tab w:val="left" w:pos="360"/>
        </w:tabs>
        <w:jc w:val="both"/>
        <w:rPr>
          <w:sz w:val="24"/>
          <w:szCs w:val="24"/>
        </w:rPr>
      </w:pPr>
    </w:p>
    <w:p w:rsidR="00DA2535" w:rsidRPr="00AF3DA2" w:rsidRDefault="00DA2535" w:rsidP="00DA2535">
      <w:pPr>
        <w:tabs>
          <w:tab w:val="left" w:pos="360"/>
        </w:tabs>
        <w:jc w:val="both"/>
        <w:rPr>
          <w:sz w:val="24"/>
          <w:szCs w:val="24"/>
        </w:rPr>
      </w:pPr>
      <w:r w:rsidRPr="00AF3DA2">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w:t>
      </w:r>
      <w:proofErr w:type="spellStart"/>
      <w:r w:rsidRPr="00AF3DA2">
        <w:rPr>
          <w:sz w:val="24"/>
          <w:szCs w:val="24"/>
        </w:rPr>
        <w:t>-ában</w:t>
      </w:r>
      <w:proofErr w:type="spellEnd"/>
      <w:r w:rsidRPr="00AF3DA2">
        <w:rPr>
          <w:sz w:val="24"/>
          <w:szCs w:val="24"/>
        </w:rPr>
        <w:t xml:space="preserve"> foglaltak figyelembevételével a következő határozatot hozza:</w:t>
      </w:r>
    </w:p>
    <w:p w:rsidR="005A5620" w:rsidRPr="00AF3DA2" w:rsidRDefault="005A5620" w:rsidP="00DA2535">
      <w:pPr>
        <w:tabs>
          <w:tab w:val="left" w:pos="360"/>
        </w:tabs>
        <w:jc w:val="both"/>
        <w:rPr>
          <w:sz w:val="24"/>
          <w:szCs w:val="24"/>
        </w:rPr>
      </w:pPr>
    </w:p>
    <w:p w:rsidR="00DA2535" w:rsidRPr="00AF3DA2" w:rsidRDefault="00DA2535" w:rsidP="00AD36CD">
      <w:pPr>
        <w:numPr>
          <w:ilvl w:val="0"/>
          <w:numId w:val="30"/>
        </w:numPr>
        <w:jc w:val="both"/>
        <w:rPr>
          <w:sz w:val="24"/>
          <w:szCs w:val="24"/>
        </w:rPr>
      </w:pPr>
      <w:bookmarkStart w:id="10" w:name="_Hlk92281526"/>
      <w:r w:rsidRPr="00AF3DA2">
        <w:rPr>
          <w:sz w:val="24"/>
          <w:szCs w:val="24"/>
        </w:rPr>
        <w:t xml:space="preserve">A Képviselő-testület Szepesi Tibor főállású </w:t>
      </w:r>
      <w:r w:rsidRPr="00AF3DA2">
        <w:rPr>
          <w:bCs/>
          <w:sz w:val="24"/>
          <w:szCs w:val="24"/>
        </w:rPr>
        <w:t>polgármester</w:t>
      </w:r>
      <w:r w:rsidRPr="00AF3DA2">
        <w:rPr>
          <w:b/>
          <w:bCs/>
          <w:sz w:val="24"/>
          <w:szCs w:val="24"/>
        </w:rPr>
        <w:t xml:space="preserve"> </w:t>
      </w:r>
      <w:r w:rsidRPr="00AF3DA2">
        <w:rPr>
          <w:sz w:val="24"/>
          <w:szCs w:val="24"/>
        </w:rPr>
        <w:t>illetményét 2022. január 01. napjától</w:t>
      </w:r>
    </w:p>
    <w:bookmarkEnd w:id="10"/>
    <w:p w:rsidR="00DA2535" w:rsidRPr="00AF3DA2" w:rsidRDefault="00DA2535" w:rsidP="00DA2535">
      <w:pPr>
        <w:suppressAutoHyphens/>
        <w:overflowPunct w:val="0"/>
        <w:ind w:left="1134"/>
        <w:jc w:val="center"/>
        <w:textAlignment w:val="baseline"/>
        <w:rPr>
          <w:b/>
          <w:bCs/>
          <w:sz w:val="24"/>
          <w:szCs w:val="24"/>
        </w:rPr>
      </w:pPr>
      <w:proofErr w:type="gramStart"/>
      <w:r w:rsidRPr="00AF3DA2">
        <w:rPr>
          <w:b/>
          <w:bCs/>
          <w:sz w:val="24"/>
          <w:szCs w:val="24"/>
        </w:rPr>
        <w:t>bruttó</w:t>
      </w:r>
      <w:proofErr w:type="gramEnd"/>
      <w:r w:rsidRPr="00AF3DA2">
        <w:rPr>
          <w:b/>
          <w:bCs/>
          <w:sz w:val="24"/>
          <w:szCs w:val="24"/>
        </w:rPr>
        <w:t xml:space="preserve"> 975 000 Ft.</w:t>
      </w:r>
    </w:p>
    <w:p w:rsidR="00DA2535" w:rsidRPr="00AF3DA2" w:rsidRDefault="00DA2535" w:rsidP="00DA2535">
      <w:pPr>
        <w:suppressAutoHyphens/>
        <w:overflowPunct w:val="0"/>
        <w:ind w:left="1134"/>
        <w:jc w:val="center"/>
        <w:textAlignment w:val="baseline"/>
        <w:rPr>
          <w:sz w:val="24"/>
          <w:szCs w:val="24"/>
        </w:rPr>
      </w:pPr>
      <w:proofErr w:type="gramStart"/>
      <w:r w:rsidRPr="00AF3DA2">
        <w:rPr>
          <w:sz w:val="24"/>
          <w:szCs w:val="24"/>
        </w:rPr>
        <w:t>összegben</w:t>
      </w:r>
      <w:proofErr w:type="gramEnd"/>
      <w:r w:rsidRPr="00AF3DA2">
        <w:rPr>
          <w:sz w:val="24"/>
          <w:szCs w:val="24"/>
        </w:rPr>
        <w:t xml:space="preserve"> állapítja meg.</w:t>
      </w:r>
    </w:p>
    <w:p w:rsidR="00DA2535" w:rsidRPr="00AF3DA2" w:rsidRDefault="00DA2535" w:rsidP="00AD36CD">
      <w:pPr>
        <w:widowControl w:val="0"/>
        <w:numPr>
          <w:ilvl w:val="0"/>
          <w:numId w:val="30"/>
        </w:numPr>
        <w:autoSpaceDE w:val="0"/>
        <w:autoSpaceDN w:val="0"/>
        <w:adjustRightInd w:val="0"/>
        <w:jc w:val="both"/>
        <w:rPr>
          <w:sz w:val="24"/>
          <w:szCs w:val="24"/>
        </w:rPr>
      </w:pPr>
      <w:r w:rsidRPr="00AF3DA2">
        <w:rPr>
          <w:sz w:val="24"/>
          <w:szCs w:val="24"/>
        </w:rPr>
        <w:lastRenderedPageBreak/>
        <w:t>Jelen határozat rendelkezéseit 2022. január 01-től kell alkalmazni, és ezzel egy időben a 136/2020.(X.09.) „kt.” sz. határozat hatályát veszti.</w:t>
      </w:r>
    </w:p>
    <w:p w:rsidR="00DA2535" w:rsidRPr="00AF3DA2" w:rsidRDefault="00DA2535" w:rsidP="00DA2535">
      <w:pPr>
        <w:widowControl w:val="0"/>
        <w:autoSpaceDE w:val="0"/>
        <w:autoSpaceDN w:val="0"/>
        <w:adjustRightInd w:val="0"/>
        <w:ind w:left="284"/>
        <w:jc w:val="both"/>
        <w:rPr>
          <w:sz w:val="24"/>
          <w:szCs w:val="24"/>
        </w:rPr>
      </w:pPr>
    </w:p>
    <w:p w:rsidR="00DA2535" w:rsidRPr="00AF3DA2" w:rsidRDefault="00DA2535" w:rsidP="00AD36CD">
      <w:pPr>
        <w:widowControl w:val="0"/>
        <w:numPr>
          <w:ilvl w:val="0"/>
          <w:numId w:val="30"/>
        </w:numPr>
        <w:autoSpaceDE w:val="0"/>
        <w:autoSpaceDN w:val="0"/>
        <w:adjustRightInd w:val="0"/>
        <w:rPr>
          <w:sz w:val="24"/>
          <w:szCs w:val="24"/>
        </w:rPr>
      </w:pPr>
      <w:r w:rsidRPr="00AF3DA2">
        <w:rPr>
          <w:sz w:val="24"/>
          <w:szCs w:val="24"/>
        </w:rPr>
        <w:t>A Képviselő-testület felhatalmazza a Karcagi Polgármesteri Hivatal Jegyzőjét, hogy az illetménnyel kapcsolatos intézkedéseket tegye meg.</w:t>
      </w:r>
    </w:p>
    <w:p w:rsidR="00DA2535" w:rsidRPr="00AF3DA2" w:rsidRDefault="00DA2535" w:rsidP="00DA2535">
      <w:pPr>
        <w:ind w:left="708"/>
        <w:rPr>
          <w:sz w:val="24"/>
          <w:szCs w:val="24"/>
        </w:rPr>
      </w:pPr>
    </w:p>
    <w:p w:rsidR="00DA2535" w:rsidRPr="00AF3DA2" w:rsidRDefault="00DA2535" w:rsidP="00DA2535">
      <w:pPr>
        <w:ind w:left="708"/>
        <w:rPr>
          <w:sz w:val="24"/>
          <w:szCs w:val="24"/>
        </w:rPr>
      </w:pPr>
      <w:r w:rsidRPr="00AF3DA2">
        <w:rPr>
          <w:sz w:val="24"/>
          <w:szCs w:val="24"/>
          <w:u w:val="single"/>
        </w:rPr>
        <w:t>Felelős:</w:t>
      </w:r>
      <w:r w:rsidRPr="00AF3DA2">
        <w:rPr>
          <w:sz w:val="24"/>
          <w:szCs w:val="24"/>
        </w:rPr>
        <w:t xml:space="preserve"> Rózsa Sándor Jegyző</w:t>
      </w:r>
    </w:p>
    <w:p w:rsidR="00DA2535" w:rsidRPr="00AF3DA2" w:rsidRDefault="00DA2535" w:rsidP="00DA2535">
      <w:pPr>
        <w:ind w:left="708"/>
        <w:rPr>
          <w:sz w:val="24"/>
          <w:szCs w:val="24"/>
        </w:rPr>
      </w:pPr>
      <w:r w:rsidRPr="00AF3DA2">
        <w:rPr>
          <w:sz w:val="24"/>
          <w:szCs w:val="24"/>
          <w:u w:val="single"/>
        </w:rPr>
        <w:t>Határidő:</w:t>
      </w:r>
      <w:r w:rsidRPr="00AF3DA2">
        <w:rPr>
          <w:sz w:val="24"/>
          <w:szCs w:val="24"/>
        </w:rPr>
        <w:t xml:space="preserve"> 2022. január 31.</w:t>
      </w:r>
    </w:p>
    <w:p w:rsidR="00DA2535" w:rsidRPr="00AF3DA2" w:rsidRDefault="00DA2535" w:rsidP="00DA2535">
      <w:pPr>
        <w:jc w:val="both"/>
        <w:rPr>
          <w:b/>
          <w:sz w:val="24"/>
          <w:szCs w:val="24"/>
        </w:rPr>
      </w:pPr>
    </w:p>
    <w:p w:rsidR="00DA2535" w:rsidRPr="00AF3DA2" w:rsidRDefault="00DA2535" w:rsidP="00DA2535">
      <w:pPr>
        <w:jc w:val="both"/>
        <w:rPr>
          <w:sz w:val="24"/>
          <w:szCs w:val="24"/>
          <w:u w:val="single"/>
        </w:rPr>
      </w:pPr>
      <w:r w:rsidRPr="00AF3DA2">
        <w:rPr>
          <w:b/>
          <w:sz w:val="24"/>
          <w:szCs w:val="24"/>
        </w:rPr>
        <w:t xml:space="preserve">  </w:t>
      </w:r>
      <w:r w:rsidRPr="00AF3DA2">
        <w:rPr>
          <w:sz w:val="24"/>
          <w:szCs w:val="24"/>
          <w:u w:val="single"/>
        </w:rPr>
        <w:t>Erről értesülnek:</w:t>
      </w:r>
    </w:p>
    <w:p w:rsidR="00DA2535" w:rsidRPr="00AF3DA2" w:rsidRDefault="00DA2535" w:rsidP="00AD36CD">
      <w:pPr>
        <w:pStyle w:val="Listaszerbekezds"/>
        <w:numPr>
          <w:ilvl w:val="0"/>
          <w:numId w:val="31"/>
        </w:numPr>
        <w:jc w:val="both"/>
      </w:pPr>
      <w:r w:rsidRPr="00AF3DA2">
        <w:t>Karcag Városi Önkormányzat Képviselő-testületének tagjai, lakhelyükön</w:t>
      </w:r>
    </w:p>
    <w:p w:rsidR="00DA2535" w:rsidRPr="00AF3DA2" w:rsidRDefault="00DA2535" w:rsidP="00AD36CD">
      <w:pPr>
        <w:pStyle w:val="Listaszerbekezds"/>
        <w:numPr>
          <w:ilvl w:val="0"/>
          <w:numId w:val="31"/>
        </w:numPr>
        <w:jc w:val="both"/>
      </w:pPr>
      <w:r w:rsidRPr="00AF3DA2">
        <w:t>Karcag Városi Önkormányzat Polgármestere, helyben</w:t>
      </w:r>
    </w:p>
    <w:p w:rsidR="00DA2535" w:rsidRPr="00AF3DA2" w:rsidRDefault="00DA2535" w:rsidP="00AD36CD">
      <w:pPr>
        <w:pStyle w:val="Listaszerbekezds"/>
        <w:numPr>
          <w:ilvl w:val="0"/>
          <w:numId w:val="31"/>
        </w:numPr>
        <w:jc w:val="both"/>
      </w:pPr>
      <w:r w:rsidRPr="00AF3DA2">
        <w:t>Karcag Városi Önkormányzat Jegyzője, helyben</w:t>
      </w:r>
    </w:p>
    <w:p w:rsidR="00DA2535" w:rsidRPr="00AF3DA2" w:rsidRDefault="00DA2535" w:rsidP="00AD36CD">
      <w:pPr>
        <w:pStyle w:val="Listaszerbekezds"/>
        <w:numPr>
          <w:ilvl w:val="0"/>
          <w:numId w:val="31"/>
        </w:numPr>
        <w:jc w:val="both"/>
      </w:pPr>
      <w:r w:rsidRPr="00AF3DA2">
        <w:t>Karcagi Polgármesteri Hivatal Aljegyzői Iroda, helyben</w:t>
      </w:r>
    </w:p>
    <w:p w:rsidR="00DA2535" w:rsidRPr="00AF3DA2" w:rsidRDefault="00DA2535" w:rsidP="00AD36CD">
      <w:pPr>
        <w:pStyle w:val="Listaszerbekezds"/>
        <w:numPr>
          <w:ilvl w:val="0"/>
          <w:numId w:val="31"/>
        </w:numPr>
        <w:jc w:val="both"/>
      </w:pPr>
      <w:r w:rsidRPr="00AF3DA2">
        <w:t>Karcagi Polgármesteri Hivatal, Szabóné Fábián Éva humánpolitikai ügyintéző, helyben</w:t>
      </w:r>
    </w:p>
    <w:p w:rsidR="00DA2535" w:rsidRPr="00AF3DA2" w:rsidRDefault="00DA2535" w:rsidP="00AD36CD">
      <w:pPr>
        <w:pStyle w:val="Listaszerbekezds"/>
        <w:numPr>
          <w:ilvl w:val="0"/>
          <w:numId w:val="31"/>
        </w:numPr>
        <w:jc w:val="both"/>
      </w:pPr>
      <w:r w:rsidRPr="00AF3DA2">
        <w:t>Szepesi Tibor főállású polgármester, 5300 Karcag, Móricz Zsigmond u. 19.</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bCs/>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8</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bCs/>
                <w:sz w:val="24"/>
                <w:szCs w:val="24"/>
              </w:rPr>
            </w:pPr>
            <w:r w:rsidRPr="00AF3DA2">
              <w:rPr>
                <w:bCs/>
                <w:sz w:val="24"/>
                <w:szCs w:val="24"/>
              </w:rPr>
              <w:t>Javaslat Szepesi Tibor polgármester költségtérítésének megállapítására</w:t>
            </w:r>
          </w:p>
          <w:p w:rsidR="008826FC" w:rsidRPr="00AF3DA2" w:rsidRDefault="008826FC" w:rsidP="00EF715D">
            <w:pPr>
              <w:ind w:left="175"/>
              <w:jc w:val="both"/>
              <w:rPr>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FA3694" w:rsidRPr="00AF3DA2" w:rsidRDefault="008E6E6D" w:rsidP="00FA3694">
      <w:pPr>
        <w:pStyle w:val="NormlWeb"/>
        <w:spacing w:before="60" w:after="60"/>
        <w:jc w:val="both"/>
        <w:rPr>
          <w:szCs w:val="24"/>
        </w:rPr>
      </w:pPr>
      <w:r w:rsidRPr="00AF3DA2">
        <w:rPr>
          <w:b/>
          <w:bCs/>
          <w:szCs w:val="24"/>
          <w:u w:val="single"/>
        </w:rPr>
        <w:t>Gyurcsek János alpolgármester:</w:t>
      </w:r>
      <w:r w:rsidR="005A5620" w:rsidRPr="00AF3DA2">
        <w:rPr>
          <w:bCs/>
          <w:szCs w:val="24"/>
        </w:rPr>
        <w:t xml:space="preserve"> Szintén változott a jogszabály, </w:t>
      </w:r>
      <w:r w:rsidR="00B66D2D" w:rsidRPr="00AF3DA2">
        <w:rPr>
          <w:bCs/>
          <w:szCs w:val="24"/>
        </w:rPr>
        <w:t>a</w:t>
      </w:r>
      <w:r w:rsidR="00B66D2D" w:rsidRPr="00AF3DA2">
        <w:rPr>
          <w:szCs w:val="24"/>
        </w:rPr>
        <w:t xml:space="preserve">z </w:t>
      </w:r>
      <w:proofErr w:type="spellStart"/>
      <w:r w:rsidR="00F07864">
        <w:rPr>
          <w:szCs w:val="24"/>
        </w:rPr>
        <w:t>Mötv</w:t>
      </w:r>
      <w:proofErr w:type="spellEnd"/>
      <w:r w:rsidR="00F07864">
        <w:rPr>
          <w:szCs w:val="24"/>
        </w:rPr>
        <w:t>.</w:t>
      </w:r>
      <w:r w:rsidR="00FA3694" w:rsidRPr="00AF3DA2">
        <w:rPr>
          <w:szCs w:val="24"/>
        </w:rPr>
        <w:t xml:space="preserve"> értelmében a polgármester havonta az illetményének, tiszteletdíjának 15 %-ában meghatározott összegű költségtérítésre jogosult.</w:t>
      </w:r>
    </w:p>
    <w:p w:rsidR="009000FF" w:rsidRPr="00AF3DA2" w:rsidRDefault="009000FF" w:rsidP="00EF715D">
      <w:pPr>
        <w:tabs>
          <w:tab w:val="left" w:pos="2660"/>
        </w:tabs>
        <w:rPr>
          <w:bCs/>
          <w:sz w:val="24"/>
          <w:szCs w:val="24"/>
        </w:rPr>
      </w:pP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D17EFB" w:rsidRPr="00AF3DA2" w:rsidRDefault="008E6E6D" w:rsidP="00D17EFB">
      <w:pPr>
        <w:ind w:right="70"/>
        <w:jc w:val="both"/>
        <w:rPr>
          <w:bCs/>
          <w:sz w:val="24"/>
          <w:szCs w:val="24"/>
        </w:rPr>
      </w:pPr>
      <w:r w:rsidRPr="00AF3DA2">
        <w:rPr>
          <w:b/>
          <w:bCs/>
          <w:sz w:val="24"/>
          <w:szCs w:val="24"/>
          <w:u w:val="single"/>
        </w:rPr>
        <w:t>Gyurcsek János alpolgármester:</w:t>
      </w:r>
      <w:r w:rsidR="00D17EFB" w:rsidRPr="00AF3DA2">
        <w:rPr>
          <w:sz w:val="24"/>
          <w:szCs w:val="24"/>
        </w:rPr>
        <w:t xml:space="preserve"> Javasolta az előterjesztés és a határozati javaslat elfogadását. </w:t>
      </w:r>
      <w:r w:rsidR="00D17EFB"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10</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FA3694" w:rsidRPr="00AF3DA2" w:rsidRDefault="00FA3694" w:rsidP="00DA2535">
      <w:pPr>
        <w:pStyle w:val="base"/>
        <w:jc w:val="both"/>
        <w:rPr>
          <w:b/>
          <w:bCs/>
        </w:rPr>
      </w:pPr>
    </w:p>
    <w:p w:rsidR="00DA2535" w:rsidRPr="00AF3DA2" w:rsidRDefault="00DA2535" w:rsidP="00DA2535">
      <w:pPr>
        <w:pStyle w:val="base"/>
        <w:jc w:val="both"/>
        <w:rPr>
          <w:b/>
          <w:bCs/>
        </w:rPr>
      </w:pPr>
      <w:r w:rsidRPr="00AF3DA2">
        <w:rPr>
          <w:b/>
          <w:bCs/>
        </w:rPr>
        <w:t>16/2022. (I. 27.) „kt.” sz. határozat</w:t>
      </w:r>
    </w:p>
    <w:p w:rsidR="00DA2535" w:rsidRPr="00AF3DA2" w:rsidRDefault="00DA2535" w:rsidP="00DA2535">
      <w:pPr>
        <w:ind w:right="851"/>
        <w:rPr>
          <w:b/>
          <w:bCs/>
          <w:sz w:val="24"/>
          <w:szCs w:val="24"/>
        </w:rPr>
      </w:pPr>
      <w:r w:rsidRPr="00AF3DA2">
        <w:rPr>
          <w:b/>
          <w:bCs/>
          <w:sz w:val="24"/>
          <w:szCs w:val="24"/>
        </w:rPr>
        <w:t xml:space="preserve">Szepesi Tibor polgármester költségtérítésének megállapításáról </w:t>
      </w:r>
    </w:p>
    <w:p w:rsidR="00DA2535" w:rsidRPr="00AF3DA2" w:rsidRDefault="00DA2535" w:rsidP="00DA2535">
      <w:pPr>
        <w:jc w:val="center"/>
        <w:rPr>
          <w:b/>
          <w:bCs/>
          <w:sz w:val="24"/>
          <w:szCs w:val="24"/>
        </w:rPr>
      </w:pPr>
    </w:p>
    <w:p w:rsidR="00DA2535" w:rsidRPr="00AF3DA2" w:rsidRDefault="00DA2535" w:rsidP="00DA2535">
      <w:pPr>
        <w:tabs>
          <w:tab w:val="left" w:pos="360"/>
        </w:tabs>
        <w:jc w:val="both"/>
        <w:rPr>
          <w:sz w:val="24"/>
          <w:szCs w:val="24"/>
        </w:rPr>
      </w:pPr>
      <w:r w:rsidRPr="00AF3DA2">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 (6</w:t>
      </w:r>
      <w:proofErr w:type="gramStart"/>
      <w:r w:rsidRPr="00AF3DA2">
        <w:rPr>
          <w:sz w:val="24"/>
          <w:szCs w:val="24"/>
        </w:rPr>
        <w:t>)  bekezdéseiben</w:t>
      </w:r>
      <w:proofErr w:type="gramEnd"/>
      <w:r w:rsidRPr="00AF3DA2">
        <w:rPr>
          <w:sz w:val="24"/>
          <w:szCs w:val="24"/>
        </w:rPr>
        <w:t xml:space="preserve"> foglaltak figyelembevételével a következő határozatot hozza:</w:t>
      </w:r>
    </w:p>
    <w:p w:rsidR="00DA2535" w:rsidRDefault="00DA2535" w:rsidP="00DA2535">
      <w:pPr>
        <w:tabs>
          <w:tab w:val="left" w:pos="360"/>
        </w:tabs>
        <w:jc w:val="both"/>
        <w:rPr>
          <w:sz w:val="24"/>
          <w:szCs w:val="24"/>
        </w:rPr>
      </w:pPr>
    </w:p>
    <w:p w:rsidR="008E6E6D" w:rsidRDefault="008E6E6D" w:rsidP="00DA2535">
      <w:pPr>
        <w:tabs>
          <w:tab w:val="left" w:pos="360"/>
        </w:tabs>
        <w:jc w:val="both"/>
        <w:rPr>
          <w:sz w:val="24"/>
          <w:szCs w:val="24"/>
        </w:rPr>
      </w:pPr>
    </w:p>
    <w:p w:rsidR="008E6E6D" w:rsidRDefault="008E6E6D" w:rsidP="00DA2535">
      <w:pPr>
        <w:tabs>
          <w:tab w:val="left" w:pos="360"/>
        </w:tabs>
        <w:jc w:val="both"/>
        <w:rPr>
          <w:sz w:val="24"/>
          <w:szCs w:val="24"/>
        </w:rPr>
      </w:pPr>
    </w:p>
    <w:p w:rsidR="008E6E6D" w:rsidRDefault="008E6E6D" w:rsidP="00DA2535">
      <w:pPr>
        <w:tabs>
          <w:tab w:val="left" w:pos="360"/>
        </w:tabs>
        <w:jc w:val="both"/>
        <w:rPr>
          <w:sz w:val="24"/>
          <w:szCs w:val="24"/>
        </w:rPr>
      </w:pPr>
    </w:p>
    <w:p w:rsidR="008E6E6D" w:rsidRDefault="008E6E6D" w:rsidP="00DA2535">
      <w:pPr>
        <w:tabs>
          <w:tab w:val="left" w:pos="360"/>
        </w:tabs>
        <w:jc w:val="both"/>
        <w:rPr>
          <w:sz w:val="24"/>
          <w:szCs w:val="24"/>
        </w:rPr>
      </w:pPr>
    </w:p>
    <w:p w:rsidR="008E6E6D" w:rsidRDefault="008E6E6D" w:rsidP="00DA2535">
      <w:pPr>
        <w:tabs>
          <w:tab w:val="left" w:pos="360"/>
        </w:tabs>
        <w:jc w:val="both"/>
        <w:rPr>
          <w:sz w:val="24"/>
          <w:szCs w:val="24"/>
        </w:rPr>
      </w:pPr>
    </w:p>
    <w:p w:rsidR="008E6E6D" w:rsidRPr="00AF3DA2" w:rsidRDefault="008E6E6D" w:rsidP="00DA2535">
      <w:pPr>
        <w:tabs>
          <w:tab w:val="left" w:pos="360"/>
        </w:tabs>
        <w:jc w:val="both"/>
        <w:rPr>
          <w:sz w:val="24"/>
          <w:szCs w:val="24"/>
        </w:rPr>
      </w:pPr>
    </w:p>
    <w:p w:rsidR="00DA2535" w:rsidRPr="00AF3DA2" w:rsidRDefault="00DA2535" w:rsidP="00AD36CD">
      <w:pPr>
        <w:pStyle w:val="Listaszerbekezds"/>
        <w:numPr>
          <w:ilvl w:val="0"/>
          <w:numId w:val="32"/>
        </w:numPr>
        <w:jc w:val="both"/>
      </w:pPr>
      <w:r w:rsidRPr="00AF3DA2">
        <w:t>A Képviselő-testület Szepesi Tibor főállású polgármester</w:t>
      </w:r>
      <w:r w:rsidRPr="00AF3DA2">
        <w:rPr>
          <w:b/>
          <w:bCs/>
        </w:rPr>
        <w:t xml:space="preserve"> </w:t>
      </w:r>
      <w:r w:rsidRPr="00AF3DA2">
        <w:t>költségtérítését 2022. január 01. napjától</w:t>
      </w:r>
    </w:p>
    <w:p w:rsidR="00DA2535" w:rsidRPr="00AF3DA2" w:rsidRDefault="00DA2535" w:rsidP="00DA2535">
      <w:pPr>
        <w:suppressAutoHyphens/>
        <w:overflowPunct w:val="0"/>
        <w:jc w:val="both"/>
        <w:textAlignment w:val="baseline"/>
        <w:rPr>
          <w:sz w:val="24"/>
          <w:szCs w:val="24"/>
        </w:rPr>
      </w:pPr>
    </w:p>
    <w:p w:rsidR="00DA2535" w:rsidRPr="00AF3DA2" w:rsidRDefault="00DA2535" w:rsidP="00DA2535">
      <w:pPr>
        <w:suppressAutoHyphens/>
        <w:overflowPunct w:val="0"/>
        <w:jc w:val="center"/>
        <w:textAlignment w:val="baseline"/>
        <w:rPr>
          <w:b/>
          <w:bCs/>
          <w:sz w:val="24"/>
          <w:szCs w:val="24"/>
        </w:rPr>
      </w:pPr>
      <w:proofErr w:type="gramStart"/>
      <w:r w:rsidRPr="00AF3DA2">
        <w:rPr>
          <w:b/>
          <w:bCs/>
          <w:sz w:val="24"/>
          <w:szCs w:val="24"/>
        </w:rPr>
        <w:t>bruttó</w:t>
      </w:r>
      <w:proofErr w:type="gramEnd"/>
      <w:r w:rsidRPr="00AF3DA2">
        <w:rPr>
          <w:b/>
          <w:bCs/>
          <w:sz w:val="24"/>
          <w:szCs w:val="24"/>
        </w:rPr>
        <w:t xml:space="preserve"> 146 250 Ft.</w:t>
      </w:r>
    </w:p>
    <w:p w:rsidR="00DA2535" w:rsidRPr="00AF3DA2" w:rsidRDefault="00DA2535" w:rsidP="00DA2535">
      <w:pPr>
        <w:suppressAutoHyphens/>
        <w:overflowPunct w:val="0"/>
        <w:jc w:val="center"/>
        <w:textAlignment w:val="baseline"/>
        <w:rPr>
          <w:sz w:val="24"/>
          <w:szCs w:val="24"/>
        </w:rPr>
      </w:pPr>
    </w:p>
    <w:p w:rsidR="00DA2535" w:rsidRPr="00AF3DA2" w:rsidRDefault="00DA2535" w:rsidP="00DA2535">
      <w:pPr>
        <w:suppressAutoHyphens/>
        <w:overflowPunct w:val="0"/>
        <w:jc w:val="center"/>
        <w:textAlignment w:val="baseline"/>
        <w:rPr>
          <w:sz w:val="24"/>
          <w:szCs w:val="24"/>
        </w:rPr>
      </w:pPr>
      <w:proofErr w:type="gramStart"/>
      <w:r w:rsidRPr="00AF3DA2">
        <w:rPr>
          <w:sz w:val="24"/>
          <w:szCs w:val="24"/>
        </w:rPr>
        <w:t>összegben</w:t>
      </w:r>
      <w:proofErr w:type="gramEnd"/>
      <w:r w:rsidRPr="00AF3DA2">
        <w:rPr>
          <w:sz w:val="24"/>
          <w:szCs w:val="24"/>
        </w:rPr>
        <w:t xml:space="preserve"> állapítja meg.”</w:t>
      </w:r>
    </w:p>
    <w:p w:rsidR="00DA2535" w:rsidRPr="00AF3DA2" w:rsidRDefault="00DA2535" w:rsidP="00DA2535">
      <w:pPr>
        <w:tabs>
          <w:tab w:val="left" w:pos="360"/>
        </w:tabs>
        <w:jc w:val="both"/>
        <w:rPr>
          <w:sz w:val="24"/>
          <w:szCs w:val="24"/>
        </w:rPr>
      </w:pPr>
    </w:p>
    <w:p w:rsidR="00DA2535" w:rsidRPr="00AF3DA2" w:rsidRDefault="00DA2535" w:rsidP="00AD36CD">
      <w:pPr>
        <w:pStyle w:val="Listaszerbekezds"/>
        <w:widowControl w:val="0"/>
        <w:numPr>
          <w:ilvl w:val="0"/>
          <w:numId w:val="32"/>
        </w:numPr>
        <w:autoSpaceDE w:val="0"/>
        <w:autoSpaceDN w:val="0"/>
        <w:adjustRightInd w:val="0"/>
        <w:jc w:val="both"/>
      </w:pPr>
      <w:r w:rsidRPr="00AF3DA2">
        <w:t>Jelen határozat rendelkezéseit 2022. január 01-től kell alkalmazni, és ezzel egy időben a 137/2020.(X.09.) „kt.” sz. határozat hatályát veszti.</w:t>
      </w:r>
    </w:p>
    <w:p w:rsidR="00DA2535" w:rsidRPr="00AF3DA2" w:rsidRDefault="00DA2535" w:rsidP="00DA2535">
      <w:pPr>
        <w:jc w:val="both"/>
        <w:rPr>
          <w:sz w:val="24"/>
          <w:szCs w:val="24"/>
        </w:rPr>
      </w:pPr>
    </w:p>
    <w:p w:rsidR="00DA2535" w:rsidRPr="00AF3DA2" w:rsidRDefault="00DA2535" w:rsidP="00AD36CD">
      <w:pPr>
        <w:pStyle w:val="Listaszerbekezds"/>
        <w:widowControl w:val="0"/>
        <w:numPr>
          <w:ilvl w:val="0"/>
          <w:numId w:val="32"/>
        </w:numPr>
        <w:autoSpaceDE w:val="0"/>
        <w:autoSpaceDN w:val="0"/>
        <w:adjustRightInd w:val="0"/>
      </w:pPr>
      <w:r w:rsidRPr="00AF3DA2">
        <w:t>A Képviselő-testület felhatalmazza a Karcagi Polgármesteri Hivatal Jegyzőjét, hogy a költségtérítéssel kapcsolatos intézkedéseket tegye meg.</w:t>
      </w:r>
    </w:p>
    <w:p w:rsidR="00DA2535" w:rsidRPr="00AF3DA2" w:rsidRDefault="00DA2535" w:rsidP="00DA2535">
      <w:pPr>
        <w:jc w:val="both"/>
        <w:rPr>
          <w:sz w:val="24"/>
          <w:szCs w:val="24"/>
        </w:rPr>
      </w:pPr>
    </w:p>
    <w:p w:rsidR="00DA2535" w:rsidRPr="00AF3DA2" w:rsidRDefault="00DA2535" w:rsidP="00DA2535">
      <w:pPr>
        <w:ind w:left="426"/>
        <w:rPr>
          <w:sz w:val="24"/>
          <w:szCs w:val="24"/>
        </w:rPr>
      </w:pPr>
      <w:r w:rsidRPr="00AF3DA2">
        <w:rPr>
          <w:sz w:val="24"/>
          <w:szCs w:val="24"/>
          <w:u w:val="single"/>
        </w:rPr>
        <w:t>Felelős:</w:t>
      </w:r>
      <w:r w:rsidRPr="00AF3DA2">
        <w:rPr>
          <w:sz w:val="24"/>
          <w:szCs w:val="24"/>
        </w:rPr>
        <w:t xml:space="preserve"> Rózsa Sándor Jegyző</w:t>
      </w:r>
    </w:p>
    <w:p w:rsidR="00DA2535" w:rsidRPr="00AF3DA2" w:rsidRDefault="00DA2535" w:rsidP="00DA2535">
      <w:pPr>
        <w:tabs>
          <w:tab w:val="left" w:pos="360"/>
        </w:tabs>
        <w:ind w:left="426"/>
        <w:jc w:val="both"/>
        <w:rPr>
          <w:color w:val="FF0000"/>
          <w:sz w:val="24"/>
          <w:szCs w:val="24"/>
        </w:rPr>
      </w:pPr>
    </w:p>
    <w:p w:rsidR="00DA2535" w:rsidRPr="00AF3DA2" w:rsidRDefault="00DA2535" w:rsidP="00DA2535">
      <w:pPr>
        <w:ind w:left="426"/>
        <w:rPr>
          <w:sz w:val="24"/>
          <w:szCs w:val="24"/>
        </w:rPr>
      </w:pPr>
      <w:r w:rsidRPr="00AF3DA2">
        <w:rPr>
          <w:sz w:val="24"/>
          <w:szCs w:val="24"/>
          <w:u w:val="single"/>
        </w:rPr>
        <w:t>Határidő:</w:t>
      </w:r>
      <w:r w:rsidRPr="00AF3DA2">
        <w:rPr>
          <w:sz w:val="24"/>
          <w:szCs w:val="24"/>
        </w:rPr>
        <w:t xml:space="preserve"> 2022. január 31.</w:t>
      </w:r>
    </w:p>
    <w:p w:rsidR="00DA2535" w:rsidRPr="00AF3DA2" w:rsidRDefault="00DA2535" w:rsidP="00DA2535">
      <w:pPr>
        <w:rPr>
          <w:sz w:val="24"/>
          <w:szCs w:val="24"/>
        </w:rPr>
      </w:pPr>
    </w:p>
    <w:p w:rsidR="00DA2535" w:rsidRPr="00AF3DA2" w:rsidRDefault="00DA2535" w:rsidP="00DA2535">
      <w:pPr>
        <w:jc w:val="both"/>
        <w:rPr>
          <w:sz w:val="24"/>
          <w:szCs w:val="24"/>
          <w:u w:val="single"/>
        </w:rPr>
      </w:pPr>
      <w:r w:rsidRPr="00AF3DA2">
        <w:rPr>
          <w:b/>
          <w:sz w:val="24"/>
          <w:szCs w:val="24"/>
        </w:rPr>
        <w:t xml:space="preserve">  </w:t>
      </w:r>
      <w:r w:rsidRPr="00AF3DA2">
        <w:rPr>
          <w:sz w:val="24"/>
          <w:szCs w:val="24"/>
          <w:u w:val="single"/>
        </w:rPr>
        <w:t>Erről értesülnek:</w:t>
      </w:r>
    </w:p>
    <w:p w:rsidR="00DA2535" w:rsidRPr="00AF3DA2" w:rsidRDefault="00DA2535" w:rsidP="00AD36CD">
      <w:pPr>
        <w:pStyle w:val="Listaszerbekezds"/>
        <w:numPr>
          <w:ilvl w:val="0"/>
          <w:numId w:val="33"/>
        </w:numPr>
        <w:jc w:val="both"/>
      </w:pPr>
      <w:r w:rsidRPr="00AF3DA2">
        <w:t>Karcag Városi Önkormányzat Képviselő-testületének tagjai, lakhelyükön</w:t>
      </w:r>
    </w:p>
    <w:p w:rsidR="00DA2535" w:rsidRPr="00AF3DA2" w:rsidRDefault="00DA2535" w:rsidP="00AD36CD">
      <w:pPr>
        <w:pStyle w:val="Listaszerbekezds"/>
        <w:numPr>
          <w:ilvl w:val="0"/>
          <w:numId w:val="33"/>
        </w:numPr>
        <w:jc w:val="both"/>
      </w:pPr>
      <w:r w:rsidRPr="00AF3DA2">
        <w:t>Karcag Városi Önkormányzat Polgármestere, helyben</w:t>
      </w:r>
    </w:p>
    <w:p w:rsidR="00DA2535" w:rsidRPr="00AF3DA2" w:rsidRDefault="00DA2535" w:rsidP="00AD36CD">
      <w:pPr>
        <w:pStyle w:val="Listaszerbekezds"/>
        <w:numPr>
          <w:ilvl w:val="0"/>
          <w:numId w:val="33"/>
        </w:numPr>
        <w:jc w:val="both"/>
      </w:pPr>
      <w:r w:rsidRPr="00AF3DA2">
        <w:t>Karcag Városi Önkormányzat Jegyzője, helyben</w:t>
      </w:r>
    </w:p>
    <w:p w:rsidR="00DA2535" w:rsidRPr="00AF3DA2" w:rsidRDefault="00DA2535" w:rsidP="00AD36CD">
      <w:pPr>
        <w:pStyle w:val="Listaszerbekezds"/>
        <w:numPr>
          <w:ilvl w:val="0"/>
          <w:numId w:val="33"/>
        </w:numPr>
        <w:jc w:val="both"/>
      </w:pPr>
      <w:r w:rsidRPr="00AF3DA2">
        <w:t>Karcagi Polgármesteri Hivatal Aljegyzői Iroda, helyben</w:t>
      </w:r>
    </w:p>
    <w:p w:rsidR="00DA2535" w:rsidRPr="00AF3DA2" w:rsidRDefault="00DA2535" w:rsidP="00AD36CD">
      <w:pPr>
        <w:pStyle w:val="Listaszerbekezds"/>
        <w:numPr>
          <w:ilvl w:val="0"/>
          <w:numId w:val="33"/>
        </w:numPr>
        <w:jc w:val="both"/>
      </w:pPr>
      <w:r w:rsidRPr="00AF3DA2">
        <w:t>Karcagi Polgármesteri Hivatal, Szabóné Fábián Éva humánpolitikai ügyintéző, helyben</w:t>
      </w:r>
    </w:p>
    <w:p w:rsidR="00DA2535" w:rsidRPr="00AF3DA2" w:rsidRDefault="00DA2535" w:rsidP="00AD36CD">
      <w:pPr>
        <w:pStyle w:val="Listaszerbekezds"/>
        <w:numPr>
          <w:ilvl w:val="0"/>
          <w:numId w:val="33"/>
        </w:numPr>
        <w:jc w:val="both"/>
      </w:pPr>
      <w:r w:rsidRPr="00AF3DA2">
        <w:t xml:space="preserve">Szepesi Tibor főállású polgármester, 5300 Karcag, Móricz </w:t>
      </w:r>
      <w:proofErr w:type="spellStart"/>
      <w:r w:rsidRPr="00AF3DA2">
        <w:t>Zs</w:t>
      </w:r>
      <w:proofErr w:type="spellEnd"/>
      <w:r w:rsidRPr="00AF3DA2">
        <w:t xml:space="preserve">. u. 19. </w:t>
      </w:r>
    </w:p>
    <w:p w:rsidR="00CB3A6D" w:rsidRPr="00AF3DA2" w:rsidRDefault="00CB3A6D" w:rsidP="00CB3A6D">
      <w:pPr>
        <w:jc w:val="both"/>
        <w:rPr>
          <w:sz w:val="24"/>
          <w:szCs w:val="24"/>
        </w:rPr>
      </w:pPr>
    </w:p>
    <w:p w:rsidR="00CB3A6D" w:rsidRPr="00AF3DA2" w:rsidRDefault="00CB3A6D" w:rsidP="00CB3A6D">
      <w:pPr>
        <w:tabs>
          <w:tab w:val="left" w:pos="2660"/>
        </w:tabs>
        <w:ind w:left="360"/>
        <w:jc w:val="center"/>
        <w:rPr>
          <w:b/>
          <w:bCs/>
          <w:i/>
          <w:sz w:val="24"/>
          <w:szCs w:val="24"/>
        </w:rPr>
      </w:pPr>
      <w:r w:rsidRPr="00AF3DA2">
        <w:rPr>
          <w:b/>
          <w:bCs/>
          <w:i/>
          <w:sz w:val="24"/>
          <w:szCs w:val="24"/>
        </w:rPr>
        <w:t>– Szepesi Tibor polgármester úr visszaérkezett az ülésterembe –</w:t>
      </w:r>
    </w:p>
    <w:p w:rsidR="00DA2535" w:rsidRPr="00AF3DA2" w:rsidRDefault="00DA2535" w:rsidP="00DA2535">
      <w:pPr>
        <w:tabs>
          <w:tab w:val="left" w:pos="2660"/>
        </w:tabs>
        <w:rPr>
          <w:b/>
          <w:bCs/>
          <w:sz w:val="24"/>
          <w:szCs w:val="24"/>
        </w:rPr>
      </w:pPr>
    </w:p>
    <w:p w:rsidR="00CB3A6D" w:rsidRPr="00AF3DA2" w:rsidRDefault="00FA3694" w:rsidP="00CB3A6D">
      <w:pPr>
        <w:pStyle w:val="NormlWeb"/>
        <w:spacing w:before="0" w:after="0"/>
        <w:jc w:val="both"/>
        <w:rPr>
          <w:szCs w:val="24"/>
        </w:rPr>
      </w:pPr>
      <w:r w:rsidRPr="00AF3DA2">
        <w:rPr>
          <w:b/>
          <w:bCs/>
          <w:szCs w:val="24"/>
          <w:u w:val="single"/>
        </w:rPr>
        <w:t>Gyurcsek János alpolgármester:</w:t>
      </w:r>
      <w:r w:rsidRPr="00AF3DA2">
        <w:rPr>
          <w:bCs/>
          <w:szCs w:val="24"/>
        </w:rPr>
        <w:t xml:space="preserve"> </w:t>
      </w:r>
      <w:r w:rsidR="00CB3A6D" w:rsidRPr="00AF3DA2">
        <w:rPr>
          <w:bCs/>
          <w:szCs w:val="24"/>
        </w:rPr>
        <w:t>Megkérte polgármester urat az önkormányzati ülés további vezetésére, és bejelentette, hogy a következő két napirend tárgyalásánál és a szavazásnál nem kíván jelen lenni.</w:t>
      </w:r>
    </w:p>
    <w:p w:rsidR="00D17EFB" w:rsidRPr="00AF3DA2" w:rsidRDefault="00D17EFB" w:rsidP="00D17EFB">
      <w:pPr>
        <w:tabs>
          <w:tab w:val="left" w:pos="2660"/>
        </w:tabs>
        <w:jc w:val="center"/>
        <w:rPr>
          <w:b/>
          <w:bCs/>
          <w:i/>
          <w:sz w:val="24"/>
          <w:szCs w:val="24"/>
        </w:rPr>
      </w:pPr>
      <w:r w:rsidRPr="00AF3DA2">
        <w:rPr>
          <w:b/>
          <w:bCs/>
          <w:i/>
          <w:sz w:val="24"/>
          <w:szCs w:val="24"/>
        </w:rPr>
        <w:t>– Gyurcsek János alpolgármester úr elhagyta az üléstermet –</w:t>
      </w:r>
    </w:p>
    <w:p w:rsidR="009000FF" w:rsidRPr="00AF3DA2" w:rsidRDefault="009000FF" w:rsidP="00EF715D">
      <w:pPr>
        <w:tabs>
          <w:tab w:val="left" w:pos="2660"/>
        </w:tabs>
        <w:rPr>
          <w:sz w:val="24"/>
          <w:szCs w:val="24"/>
        </w:rPr>
      </w:pPr>
    </w:p>
    <w:p w:rsidR="00CB3A6D" w:rsidRPr="00AF3DA2" w:rsidRDefault="00CB3A6D"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9</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 xml:space="preserve">Javaslat </w:t>
            </w:r>
            <w:r w:rsidRPr="00AF3DA2">
              <w:rPr>
                <w:bCs/>
                <w:sz w:val="24"/>
                <w:szCs w:val="24"/>
              </w:rPr>
              <w:t>Gyurcsek János főállású, a képviselő-testület tagjai közül választott alpolgármester illetményének megállapítására</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CB3A6D" w:rsidRPr="00AF3DA2" w:rsidRDefault="00AD01B2" w:rsidP="00CB3A6D">
      <w:pPr>
        <w:jc w:val="both"/>
        <w:rPr>
          <w:sz w:val="24"/>
          <w:szCs w:val="24"/>
        </w:rPr>
      </w:pPr>
      <w:r w:rsidRPr="00AF3DA2">
        <w:rPr>
          <w:b/>
          <w:bCs/>
          <w:sz w:val="24"/>
          <w:szCs w:val="24"/>
          <w:u w:val="single"/>
        </w:rPr>
        <w:t>Szepesi Tibor polgármester:</w:t>
      </w:r>
      <w:r w:rsidRPr="00AF3DA2">
        <w:rPr>
          <w:sz w:val="24"/>
          <w:szCs w:val="24"/>
        </w:rPr>
        <w:t xml:space="preserve"> </w:t>
      </w:r>
      <w:r w:rsidR="00CB3A6D" w:rsidRPr="00AF3DA2">
        <w:rPr>
          <w:sz w:val="24"/>
          <w:szCs w:val="24"/>
        </w:rPr>
        <w:t xml:space="preserve">A </w:t>
      </w:r>
      <w:proofErr w:type="spellStart"/>
      <w:r w:rsidR="00F07864">
        <w:rPr>
          <w:sz w:val="24"/>
          <w:szCs w:val="24"/>
        </w:rPr>
        <w:t>Mötv</w:t>
      </w:r>
      <w:proofErr w:type="spellEnd"/>
      <w:r w:rsidR="00F07864">
        <w:rPr>
          <w:sz w:val="24"/>
          <w:szCs w:val="24"/>
        </w:rPr>
        <w:t>.</w:t>
      </w:r>
      <w:r w:rsidR="00CB3A6D" w:rsidRPr="00AF3DA2">
        <w:rPr>
          <w:sz w:val="24"/>
          <w:szCs w:val="24"/>
        </w:rPr>
        <w:t xml:space="preserve"> lehetőséget ad arra, hogy a Képviselő-testület az alpolgármester illetményének összegét a polgármester illetményének 90 %-ában állapítsa meg.  Kér</w:t>
      </w:r>
      <w:r w:rsidR="00B66D2D" w:rsidRPr="00AF3DA2">
        <w:rPr>
          <w:sz w:val="24"/>
          <w:szCs w:val="24"/>
        </w:rPr>
        <w:t>t</w:t>
      </w:r>
      <w:r w:rsidR="00CB3A6D" w:rsidRPr="00AF3DA2">
        <w:rPr>
          <w:sz w:val="24"/>
          <w:szCs w:val="24"/>
        </w:rPr>
        <w:t>e a Képviselő-testületet, hogy a határozat-tervezetben foglaltak szerint hagyja jóvá Gyurcsek János főállású alpolgárm</w:t>
      </w:r>
      <w:r w:rsidR="004D416A" w:rsidRPr="00AF3DA2">
        <w:rPr>
          <w:sz w:val="24"/>
          <w:szCs w:val="24"/>
        </w:rPr>
        <w:t xml:space="preserve">ester illetményét 2022. január </w:t>
      </w:r>
      <w:r w:rsidR="00CB3A6D" w:rsidRPr="00AF3DA2">
        <w:rPr>
          <w:sz w:val="24"/>
          <w:szCs w:val="24"/>
        </w:rPr>
        <w:t>1. napjától.</w:t>
      </w:r>
    </w:p>
    <w:p w:rsidR="00CB3A6D" w:rsidRPr="00AF3DA2" w:rsidRDefault="00CB3A6D" w:rsidP="00D17EFB">
      <w:pPr>
        <w:tabs>
          <w:tab w:val="left" w:pos="2518"/>
        </w:tabs>
        <w:jc w:val="both"/>
        <w:rPr>
          <w:sz w:val="24"/>
          <w:szCs w:val="24"/>
        </w:rPr>
      </w:pP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D17EFB" w:rsidRPr="00AF3DA2" w:rsidRDefault="00D17EFB" w:rsidP="00D17EFB">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lastRenderedPageBreak/>
        <w:t>A képviselő-testület döntése:</w:t>
      </w:r>
      <w:r w:rsidRPr="00AF3DA2">
        <w:rPr>
          <w:b/>
          <w:bCs/>
          <w:sz w:val="24"/>
          <w:szCs w:val="24"/>
        </w:rPr>
        <w:t xml:space="preserve"> </w:t>
      </w:r>
      <w:r w:rsidRPr="00AF3DA2">
        <w:rPr>
          <w:bCs/>
          <w:sz w:val="24"/>
          <w:szCs w:val="24"/>
        </w:rPr>
        <w:t>10</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DA2535" w:rsidRPr="00AF3DA2" w:rsidRDefault="00DA2535" w:rsidP="00EF715D">
      <w:pPr>
        <w:tabs>
          <w:tab w:val="left" w:pos="2660"/>
        </w:tabs>
        <w:rPr>
          <w:b/>
          <w:bCs/>
          <w:sz w:val="24"/>
          <w:szCs w:val="24"/>
        </w:rPr>
      </w:pPr>
    </w:p>
    <w:p w:rsidR="00DA2535" w:rsidRPr="00AF3DA2" w:rsidRDefault="00DA2535" w:rsidP="00DA2535">
      <w:pPr>
        <w:pStyle w:val="base"/>
        <w:jc w:val="both"/>
        <w:rPr>
          <w:b/>
          <w:bCs/>
        </w:rPr>
      </w:pPr>
      <w:r w:rsidRPr="00AF3DA2">
        <w:rPr>
          <w:b/>
          <w:bCs/>
        </w:rPr>
        <w:t>17/2022. (I. 27.) „kt.” sz. határozat</w:t>
      </w:r>
    </w:p>
    <w:p w:rsidR="00DA2535" w:rsidRPr="00AF3DA2" w:rsidRDefault="00DA2535" w:rsidP="00DA2535">
      <w:pPr>
        <w:rPr>
          <w:b/>
          <w:bCs/>
          <w:sz w:val="24"/>
          <w:szCs w:val="24"/>
        </w:rPr>
      </w:pPr>
      <w:r w:rsidRPr="00AF3DA2">
        <w:rPr>
          <w:b/>
          <w:bCs/>
          <w:sz w:val="24"/>
          <w:szCs w:val="24"/>
        </w:rPr>
        <w:t xml:space="preserve">Gyurcsek János főállású, a képviselő-testület tagjai közül választott alpolgármester illetményének megállapításáról </w:t>
      </w:r>
    </w:p>
    <w:p w:rsidR="00DA2535" w:rsidRPr="00AF3DA2" w:rsidRDefault="00DA2535" w:rsidP="00DA2535">
      <w:pPr>
        <w:jc w:val="both"/>
        <w:rPr>
          <w:b/>
          <w:bCs/>
          <w:sz w:val="24"/>
          <w:szCs w:val="24"/>
        </w:rPr>
      </w:pPr>
    </w:p>
    <w:p w:rsidR="00DA2535" w:rsidRPr="00AF3DA2" w:rsidRDefault="00DA2535" w:rsidP="00DA2535">
      <w:pPr>
        <w:tabs>
          <w:tab w:val="left" w:pos="360"/>
        </w:tabs>
        <w:jc w:val="both"/>
        <w:rPr>
          <w:sz w:val="24"/>
          <w:szCs w:val="24"/>
        </w:rPr>
      </w:pPr>
      <w:r w:rsidRPr="00AF3DA2">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 bekezdéseiben, és 80. §</w:t>
      </w:r>
      <w:proofErr w:type="spellStart"/>
      <w:r w:rsidRPr="00AF3DA2">
        <w:rPr>
          <w:sz w:val="24"/>
          <w:szCs w:val="24"/>
        </w:rPr>
        <w:t>-ában</w:t>
      </w:r>
      <w:proofErr w:type="spellEnd"/>
      <w:r w:rsidRPr="00AF3DA2">
        <w:rPr>
          <w:sz w:val="24"/>
          <w:szCs w:val="24"/>
        </w:rPr>
        <w:t xml:space="preserve"> foglaltak figyelembevételével a következő határozatot hozza:</w:t>
      </w:r>
    </w:p>
    <w:p w:rsidR="00DA2535" w:rsidRPr="00AF3DA2" w:rsidRDefault="00DA2535" w:rsidP="00DA2535">
      <w:pPr>
        <w:tabs>
          <w:tab w:val="left" w:pos="360"/>
        </w:tabs>
        <w:jc w:val="both"/>
        <w:rPr>
          <w:sz w:val="24"/>
          <w:szCs w:val="24"/>
        </w:rPr>
      </w:pPr>
    </w:p>
    <w:p w:rsidR="00DA2535" w:rsidRPr="00AF3DA2" w:rsidRDefault="00DA2535" w:rsidP="00AD36CD">
      <w:pPr>
        <w:pStyle w:val="Listaszerbekezds"/>
        <w:numPr>
          <w:ilvl w:val="0"/>
          <w:numId w:val="34"/>
        </w:numPr>
        <w:jc w:val="both"/>
      </w:pPr>
      <w:r w:rsidRPr="00AF3DA2">
        <w:t>A Képviselő-testület Gyurcsek János főállású</w:t>
      </w:r>
      <w:r w:rsidRPr="00AF3DA2">
        <w:rPr>
          <w:bCs/>
        </w:rPr>
        <w:t xml:space="preserve"> alpolgármester</w:t>
      </w:r>
      <w:r w:rsidRPr="00AF3DA2">
        <w:rPr>
          <w:b/>
          <w:bCs/>
        </w:rPr>
        <w:t xml:space="preserve"> </w:t>
      </w:r>
      <w:r w:rsidRPr="00AF3DA2">
        <w:t>illetményét 2022. január 01. napjától</w:t>
      </w:r>
    </w:p>
    <w:p w:rsidR="00DA2535" w:rsidRPr="00AF3DA2" w:rsidRDefault="00DA2535" w:rsidP="00DA2535">
      <w:pPr>
        <w:suppressAutoHyphens/>
        <w:overflowPunct w:val="0"/>
        <w:jc w:val="both"/>
        <w:textAlignment w:val="baseline"/>
        <w:rPr>
          <w:sz w:val="24"/>
          <w:szCs w:val="24"/>
        </w:rPr>
      </w:pPr>
    </w:p>
    <w:p w:rsidR="00DA2535" w:rsidRPr="00AF3DA2" w:rsidRDefault="00DA2535" w:rsidP="00DA2535">
      <w:pPr>
        <w:suppressAutoHyphens/>
        <w:overflowPunct w:val="0"/>
        <w:jc w:val="center"/>
        <w:textAlignment w:val="baseline"/>
        <w:rPr>
          <w:b/>
          <w:bCs/>
          <w:sz w:val="24"/>
          <w:szCs w:val="24"/>
        </w:rPr>
      </w:pPr>
      <w:proofErr w:type="gramStart"/>
      <w:r w:rsidRPr="00AF3DA2">
        <w:rPr>
          <w:b/>
          <w:bCs/>
          <w:sz w:val="24"/>
          <w:szCs w:val="24"/>
        </w:rPr>
        <w:t>bruttó</w:t>
      </w:r>
      <w:proofErr w:type="gramEnd"/>
      <w:r w:rsidRPr="00AF3DA2">
        <w:rPr>
          <w:b/>
          <w:bCs/>
          <w:sz w:val="24"/>
          <w:szCs w:val="24"/>
        </w:rPr>
        <w:t xml:space="preserve"> 877 500 Ft.</w:t>
      </w:r>
    </w:p>
    <w:p w:rsidR="00DA2535" w:rsidRPr="00AF3DA2" w:rsidRDefault="00DA2535" w:rsidP="00DA2535">
      <w:pPr>
        <w:suppressAutoHyphens/>
        <w:overflowPunct w:val="0"/>
        <w:jc w:val="center"/>
        <w:textAlignment w:val="baseline"/>
        <w:rPr>
          <w:sz w:val="24"/>
          <w:szCs w:val="24"/>
        </w:rPr>
      </w:pPr>
    </w:p>
    <w:p w:rsidR="00DA2535" w:rsidRPr="00AF3DA2" w:rsidRDefault="00DA2535" w:rsidP="00DA2535">
      <w:pPr>
        <w:suppressAutoHyphens/>
        <w:overflowPunct w:val="0"/>
        <w:jc w:val="center"/>
        <w:textAlignment w:val="baseline"/>
        <w:rPr>
          <w:sz w:val="24"/>
          <w:szCs w:val="24"/>
        </w:rPr>
      </w:pPr>
      <w:proofErr w:type="gramStart"/>
      <w:r w:rsidRPr="00AF3DA2">
        <w:rPr>
          <w:sz w:val="24"/>
          <w:szCs w:val="24"/>
        </w:rPr>
        <w:t>összegben</w:t>
      </w:r>
      <w:proofErr w:type="gramEnd"/>
      <w:r w:rsidRPr="00AF3DA2">
        <w:rPr>
          <w:sz w:val="24"/>
          <w:szCs w:val="24"/>
        </w:rPr>
        <w:t xml:space="preserve"> állapítja meg.”</w:t>
      </w:r>
    </w:p>
    <w:p w:rsidR="00DA2535" w:rsidRPr="00AF3DA2" w:rsidRDefault="00DA2535" w:rsidP="00DA2535">
      <w:pPr>
        <w:tabs>
          <w:tab w:val="left" w:pos="360"/>
        </w:tabs>
        <w:jc w:val="both"/>
        <w:rPr>
          <w:sz w:val="24"/>
          <w:szCs w:val="24"/>
        </w:rPr>
      </w:pPr>
    </w:p>
    <w:p w:rsidR="00DA2535" w:rsidRPr="00AF3DA2" w:rsidRDefault="00DA2535" w:rsidP="00AD36CD">
      <w:pPr>
        <w:pStyle w:val="Listaszerbekezds"/>
        <w:widowControl w:val="0"/>
        <w:numPr>
          <w:ilvl w:val="0"/>
          <w:numId w:val="34"/>
        </w:numPr>
        <w:autoSpaceDE w:val="0"/>
        <w:autoSpaceDN w:val="0"/>
        <w:adjustRightInd w:val="0"/>
        <w:jc w:val="both"/>
      </w:pPr>
      <w:r w:rsidRPr="00AF3DA2">
        <w:t>Jelen határozat rendelkezéseit 2022. január 01-től kell alkalmazni, és ezzel egy időben a 241/2019.(X.24.) „kt.” sz. határozat hatályát veszti.</w:t>
      </w:r>
    </w:p>
    <w:p w:rsidR="00DA2535" w:rsidRPr="00AF3DA2" w:rsidRDefault="00DA2535" w:rsidP="00DA2535">
      <w:pPr>
        <w:jc w:val="both"/>
        <w:rPr>
          <w:sz w:val="24"/>
          <w:szCs w:val="24"/>
        </w:rPr>
      </w:pPr>
    </w:p>
    <w:p w:rsidR="00DA2535" w:rsidRPr="00AF3DA2" w:rsidRDefault="00DA2535" w:rsidP="00AD36CD">
      <w:pPr>
        <w:pStyle w:val="Listaszerbekezds"/>
        <w:widowControl w:val="0"/>
        <w:numPr>
          <w:ilvl w:val="0"/>
          <w:numId w:val="34"/>
        </w:numPr>
        <w:autoSpaceDE w:val="0"/>
        <w:autoSpaceDN w:val="0"/>
        <w:adjustRightInd w:val="0"/>
      </w:pPr>
      <w:r w:rsidRPr="00AF3DA2">
        <w:t>A Képviselő-testület felhatalmazza a Karcagi Polgármesteri Hivatal Jegyzőjét, hogy az illetménnyel kapcsolatos intézkedéseket tegye meg.</w:t>
      </w:r>
    </w:p>
    <w:p w:rsidR="00DA2535" w:rsidRPr="00AF3DA2" w:rsidRDefault="00DA2535" w:rsidP="00DA2535">
      <w:pPr>
        <w:tabs>
          <w:tab w:val="left" w:pos="360"/>
        </w:tabs>
        <w:jc w:val="both"/>
        <w:rPr>
          <w:color w:val="FF0000"/>
          <w:sz w:val="24"/>
          <w:szCs w:val="24"/>
        </w:rPr>
      </w:pPr>
    </w:p>
    <w:p w:rsidR="00DA2535" w:rsidRPr="00AF3DA2" w:rsidRDefault="00DA2535" w:rsidP="00DA2535">
      <w:pPr>
        <w:ind w:left="426"/>
        <w:rPr>
          <w:sz w:val="24"/>
          <w:szCs w:val="24"/>
        </w:rPr>
      </w:pPr>
      <w:r w:rsidRPr="00AF3DA2">
        <w:rPr>
          <w:sz w:val="24"/>
          <w:szCs w:val="24"/>
          <w:u w:val="single"/>
        </w:rPr>
        <w:t>Felelős:</w:t>
      </w:r>
      <w:r w:rsidRPr="00AF3DA2">
        <w:rPr>
          <w:sz w:val="24"/>
          <w:szCs w:val="24"/>
        </w:rPr>
        <w:t xml:space="preserve"> Rózsa Sándor Jegyző</w:t>
      </w:r>
    </w:p>
    <w:p w:rsidR="00DA2535" w:rsidRPr="00AF3DA2" w:rsidRDefault="00DA2535" w:rsidP="00DA2535">
      <w:pPr>
        <w:tabs>
          <w:tab w:val="left" w:pos="360"/>
        </w:tabs>
        <w:ind w:left="426"/>
        <w:jc w:val="both"/>
        <w:rPr>
          <w:color w:val="FF0000"/>
          <w:sz w:val="24"/>
          <w:szCs w:val="24"/>
        </w:rPr>
      </w:pPr>
    </w:p>
    <w:p w:rsidR="00DA2535" w:rsidRPr="00AF3DA2" w:rsidRDefault="00DA2535" w:rsidP="00DA2535">
      <w:pPr>
        <w:ind w:left="426"/>
        <w:rPr>
          <w:sz w:val="24"/>
          <w:szCs w:val="24"/>
        </w:rPr>
      </w:pPr>
      <w:r w:rsidRPr="00AF3DA2">
        <w:rPr>
          <w:sz w:val="24"/>
          <w:szCs w:val="24"/>
          <w:u w:val="single"/>
        </w:rPr>
        <w:t>Határidő:</w:t>
      </w:r>
      <w:r w:rsidRPr="00AF3DA2">
        <w:rPr>
          <w:sz w:val="24"/>
          <w:szCs w:val="24"/>
        </w:rPr>
        <w:t xml:space="preserve"> 2022. január 31.</w:t>
      </w:r>
    </w:p>
    <w:p w:rsidR="00DA2535" w:rsidRPr="00AF3DA2" w:rsidRDefault="00DA2535" w:rsidP="00DA2535">
      <w:pPr>
        <w:rPr>
          <w:sz w:val="24"/>
          <w:szCs w:val="24"/>
        </w:rPr>
      </w:pPr>
    </w:p>
    <w:p w:rsidR="00DA2535" w:rsidRPr="00AF3DA2" w:rsidRDefault="00DA2535" w:rsidP="00DA2535">
      <w:pPr>
        <w:jc w:val="both"/>
        <w:rPr>
          <w:sz w:val="24"/>
          <w:szCs w:val="24"/>
          <w:u w:val="single"/>
        </w:rPr>
      </w:pPr>
      <w:r w:rsidRPr="00AF3DA2">
        <w:rPr>
          <w:b/>
          <w:sz w:val="24"/>
          <w:szCs w:val="24"/>
        </w:rPr>
        <w:t xml:space="preserve">  </w:t>
      </w:r>
      <w:r w:rsidRPr="00AF3DA2">
        <w:rPr>
          <w:sz w:val="24"/>
          <w:szCs w:val="24"/>
          <w:u w:val="single"/>
        </w:rPr>
        <w:t>Erről értesülnek:</w:t>
      </w:r>
    </w:p>
    <w:p w:rsidR="00DA2535" w:rsidRPr="00AF3DA2" w:rsidRDefault="00DA2535" w:rsidP="00AD36CD">
      <w:pPr>
        <w:pStyle w:val="Listaszerbekezds"/>
        <w:numPr>
          <w:ilvl w:val="0"/>
          <w:numId w:val="35"/>
        </w:numPr>
        <w:ind w:left="709" w:hanging="425"/>
        <w:jc w:val="both"/>
      </w:pPr>
      <w:r w:rsidRPr="00AF3DA2">
        <w:t>Karcag Városi Önkormányzat Képviselő-testületének tagjai, lakhelyükön</w:t>
      </w:r>
    </w:p>
    <w:p w:rsidR="00DA2535" w:rsidRPr="00AF3DA2" w:rsidRDefault="00DA2535" w:rsidP="00AD36CD">
      <w:pPr>
        <w:pStyle w:val="Listaszerbekezds"/>
        <w:numPr>
          <w:ilvl w:val="0"/>
          <w:numId w:val="35"/>
        </w:numPr>
        <w:ind w:left="709" w:hanging="425"/>
        <w:jc w:val="both"/>
      </w:pPr>
      <w:r w:rsidRPr="00AF3DA2">
        <w:t>Karcag Városi Önkormányzat Polgármestere, helyben</w:t>
      </w:r>
    </w:p>
    <w:p w:rsidR="00DA2535" w:rsidRPr="00AF3DA2" w:rsidRDefault="00DA2535" w:rsidP="00AD36CD">
      <w:pPr>
        <w:pStyle w:val="Listaszerbekezds"/>
        <w:numPr>
          <w:ilvl w:val="0"/>
          <w:numId w:val="35"/>
        </w:numPr>
        <w:ind w:left="709" w:hanging="425"/>
        <w:jc w:val="both"/>
      </w:pPr>
      <w:r w:rsidRPr="00AF3DA2">
        <w:t>Karcag Városi Önkormányzat Jegyzője, helyben</w:t>
      </w:r>
    </w:p>
    <w:p w:rsidR="00DA2535" w:rsidRPr="00AF3DA2" w:rsidRDefault="00DA2535" w:rsidP="00AD36CD">
      <w:pPr>
        <w:pStyle w:val="Listaszerbekezds"/>
        <w:numPr>
          <w:ilvl w:val="0"/>
          <w:numId w:val="35"/>
        </w:numPr>
        <w:ind w:left="709" w:hanging="425"/>
        <w:jc w:val="both"/>
      </w:pPr>
      <w:r w:rsidRPr="00AF3DA2">
        <w:t>Karcagi Polgármesteri Hivatal Aljegyzői Iroda, helyben</w:t>
      </w:r>
    </w:p>
    <w:p w:rsidR="00DA2535" w:rsidRPr="00AF3DA2" w:rsidRDefault="00DA2535" w:rsidP="00AD36CD">
      <w:pPr>
        <w:pStyle w:val="Listaszerbekezds"/>
        <w:numPr>
          <w:ilvl w:val="0"/>
          <w:numId w:val="35"/>
        </w:numPr>
        <w:ind w:left="709" w:hanging="425"/>
        <w:jc w:val="both"/>
      </w:pPr>
      <w:r w:rsidRPr="00AF3DA2">
        <w:t>Karcagi Polgármesteri Hivatal, Szabóné Fábián Éva humánpolitikai ügyintéző, helyben</w:t>
      </w:r>
    </w:p>
    <w:p w:rsidR="00DA2535" w:rsidRPr="00AF3DA2" w:rsidRDefault="00DA2535" w:rsidP="00AD36CD">
      <w:pPr>
        <w:pStyle w:val="Listaszerbekezds"/>
        <w:numPr>
          <w:ilvl w:val="0"/>
          <w:numId w:val="35"/>
        </w:numPr>
        <w:ind w:left="709" w:hanging="425"/>
        <w:jc w:val="both"/>
      </w:pPr>
      <w:r w:rsidRPr="00AF3DA2">
        <w:t xml:space="preserve">Gyurcsek János főállású alpolgármester, 5300 Karcag, Ady Endre u. 64/B. </w:t>
      </w:r>
    </w:p>
    <w:p w:rsidR="00DA2535" w:rsidRPr="00AF3DA2" w:rsidRDefault="00DA2535" w:rsidP="00EF715D">
      <w:pPr>
        <w:tabs>
          <w:tab w:val="left" w:pos="2660"/>
        </w:tabs>
        <w:rPr>
          <w:b/>
          <w:bCs/>
          <w:sz w:val="24"/>
          <w:szCs w:val="24"/>
        </w:rPr>
      </w:pPr>
    </w:p>
    <w:p w:rsidR="009000FF" w:rsidRPr="00AF3DA2" w:rsidRDefault="009000FF"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10</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 xml:space="preserve">Javaslat </w:t>
            </w:r>
            <w:r w:rsidRPr="00AF3DA2">
              <w:rPr>
                <w:bCs/>
                <w:sz w:val="24"/>
                <w:szCs w:val="24"/>
              </w:rPr>
              <w:t>Gyurcsek János főállású, a képviselő-testület tagjai közül választott alpolgármester költségtérítésének megállapítására</w:t>
            </w:r>
          </w:p>
          <w:p w:rsidR="008826FC" w:rsidRPr="00AF3DA2" w:rsidRDefault="008826FC" w:rsidP="00EF715D">
            <w:pPr>
              <w:ind w:left="175"/>
              <w:jc w:val="both"/>
              <w:rPr>
                <w:bCs/>
                <w:sz w:val="24"/>
                <w:szCs w:val="24"/>
              </w:rPr>
            </w:pPr>
          </w:p>
        </w:tc>
      </w:tr>
    </w:tbl>
    <w:p w:rsidR="0036052F" w:rsidRPr="00AF3DA2" w:rsidRDefault="0036052F" w:rsidP="00D17EFB">
      <w:pPr>
        <w:tabs>
          <w:tab w:val="left" w:pos="2518"/>
        </w:tabs>
        <w:jc w:val="both"/>
        <w:rPr>
          <w:b/>
          <w:bCs/>
          <w:sz w:val="24"/>
          <w:szCs w:val="24"/>
          <w:u w:val="single"/>
        </w:rPr>
      </w:pPr>
    </w:p>
    <w:p w:rsidR="0036052F" w:rsidRPr="00AF3DA2" w:rsidRDefault="00AD01B2" w:rsidP="0036052F">
      <w:pPr>
        <w:pStyle w:val="NormlWeb"/>
        <w:spacing w:before="60" w:after="60"/>
        <w:jc w:val="both"/>
        <w:rPr>
          <w:szCs w:val="24"/>
        </w:rPr>
      </w:pPr>
      <w:r w:rsidRPr="00AF3DA2">
        <w:rPr>
          <w:b/>
          <w:bCs/>
          <w:szCs w:val="24"/>
          <w:u w:val="single"/>
        </w:rPr>
        <w:t>Szepesi Tibor polgármester:</w:t>
      </w:r>
      <w:r w:rsidRPr="00AF3DA2">
        <w:rPr>
          <w:szCs w:val="24"/>
        </w:rPr>
        <w:t xml:space="preserve"> </w:t>
      </w:r>
      <w:r w:rsidR="00B66D2D" w:rsidRPr="00AF3DA2">
        <w:rPr>
          <w:szCs w:val="24"/>
        </w:rPr>
        <w:t xml:space="preserve">Az </w:t>
      </w:r>
      <w:proofErr w:type="spellStart"/>
      <w:r w:rsidR="00F07864">
        <w:rPr>
          <w:szCs w:val="24"/>
        </w:rPr>
        <w:t>Mötv</w:t>
      </w:r>
      <w:proofErr w:type="spellEnd"/>
      <w:r w:rsidR="00F07864">
        <w:rPr>
          <w:szCs w:val="24"/>
        </w:rPr>
        <w:t>.</w:t>
      </w:r>
      <w:r w:rsidR="00B66D2D" w:rsidRPr="00AF3DA2">
        <w:rPr>
          <w:szCs w:val="24"/>
        </w:rPr>
        <w:t xml:space="preserve"> </w:t>
      </w:r>
      <w:r w:rsidR="0036052F" w:rsidRPr="00AF3DA2">
        <w:rPr>
          <w:szCs w:val="24"/>
        </w:rPr>
        <w:t>értelmében az alpolgármester havonta az illetményének, tiszteletdíjának 15</w:t>
      </w:r>
      <w:r w:rsidR="00B66D2D" w:rsidRPr="00AF3DA2">
        <w:rPr>
          <w:szCs w:val="24"/>
        </w:rPr>
        <w:t xml:space="preserve"> </w:t>
      </w:r>
      <w:r w:rsidR="0036052F" w:rsidRPr="00AF3DA2">
        <w:rPr>
          <w:szCs w:val="24"/>
        </w:rPr>
        <w:t>%-ában meghatározott összegű költségtérítésre jogosult.</w:t>
      </w:r>
    </w:p>
    <w:p w:rsidR="0036052F" w:rsidRPr="00AF3DA2" w:rsidRDefault="0036052F" w:rsidP="0036052F">
      <w:pPr>
        <w:jc w:val="both"/>
        <w:rPr>
          <w:sz w:val="24"/>
          <w:szCs w:val="24"/>
        </w:rPr>
      </w:pPr>
      <w:r w:rsidRPr="00AF3DA2">
        <w:rPr>
          <w:sz w:val="24"/>
          <w:szCs w:val="24"/>
        </w:rPr>
        <w:t>Kér</w:t>
      </w:r>
      <w:r w:rsidR="00283A20" w:rsidRPr="00AF3DA2">
        <w:rPr>
          <w:sz w:val="24"/>
          <w:szCs w:val="24"/>
        </w:rPr>
        <w:t>t</w:t>
      </w:r>
      <w:r w:rsidRPr="00AF3DA2">
        <w:rPr>
          <w:sz w:val="24"/>
          <w:szCs w:val="24"/>
        </w:rPr>
        <w:t xml:space="preserve">e a Képviselő-testületet, hogy a határozat-tervezetben foglaltak szerint hagyja jóvá </w:t>
      </w:r>
      <w:r w:rsidRPr="00AF3DA2">
        <w:rPr>
          <w:bCs/>
          <w:sz w:val="24"/>
          <w:szCs w:val="24"/>
        </w:rPr>
        <w:t xml:space="preserve">Gyurcsek János főállású alpolgármester </w:t>
      </w:r>
      <w:r w:rsidRPr="00AF3DA2">
        <w:rPr>
          <w:sz w:val="24"/>
          <w:szCs w:val="24"/>
        </w:rPr>
        <w:t>költségtérítését 2022. január 1. napjától.</w:t>
      </w:r>
    </w:p>
    <w:p w:rsidR="0036052F" w:rsidRPr="00AF3DA2" w:rsidRDefault="0036052F" w:rsidP="00D17EFB">
      <w:pPr>
        <w:tabs>
          <w:tab w:val="left" w:pos="2518"/>
        </w:tabs>
        <w:jc w:val="both"/>
        <w:rPr>
          <w:sz w:val="24"/>
          <w:szCs w:val="24"/>
        </w:rPr>
      </w:pP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lastRenderedPageBreak/>
        <w:t>További kérdés, észrevétel nem hangzott el.</w:t>
      </w:r>
    </w:p>
    <w:p w:rsidR="00D17EFB" w:rsidRPr="00AF3DA2" w:rsidRDefault="00D17EFB" w:rsidP="00D17EFB">
      <w:pPr>
        <w:rPr>
          <w:sz w:val="24"/>
          <w:szCs w:val="24"/>
        </w:rPr>
      </w:pPr>
    </w:p>
    <w:p w:rsidR="00D17EFB" w:rsidRPr="00AF3DA2" w:rsidRDefault="00D17EFB" w:rsidP="00D17EFB">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10</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4D416A" w:rsidRPr="00AF3DA2" w:rsidRDefault="004D416A" w:rsidP="00DA2535">
      <w:pPr>
        <w:pStyle w:val="base"/>
        <w:jc w:val="both"/>
        <w:rPr>
          <w:b/>
          <w:bCs/>
        </w:rPr>
      </w:pPr>
    </w:p>
    <w:p w:rsidR="00DA2535" w:rsidRPr="00AF3DA2" w:rsidRDefault="00DA2535" w:rsidP="00DA2535">
      <w:pPr>
        <w:pStyle w:val="base"/>
        <w:jc w:val="both"/>
        <w:rPr>
          <w:b/>
          <w:bCs/>
        </w:rPr>
      </w:pPr>
      <w:r w:rsidRPr="00AF3DA2">
        <w:rPr>
          <w:b/>
          <w:bCs/>
        </w:rPr>
        <w:t>18/2022. (I. 27.) „kt.” sz. határozat</w:t>
      </w:r>
    </w:p>
    <w:p w:rsidR="00DA2535" w:rsidRPr="00AF3DA2" w:rsidRDefault="00DA2535" w:rsidP="002708AB">
      <w:pPr>
        <w:jc w:val="both"/>
        <w:rPr>
          <w:b/>
          <w:bCs/>
          <w:sz w:val="24"/>
          <w:szCs w:val="24"/>
        </w:rPr>
      </w:pPr>
      <w:r w:rsidRPr="00AF3DA2">
        <w:rPr>
          <w:b/>
          <w:bCs/>
          <w:sz w:val="24"/>
          <w:szCs w:val="24"/>
        </w:rPr>
        <w:t xml:space="preserve">Gyurcsek János főállású, a képviselő-testület tagjai közül </w:t>
      </w:r>
      <w:proofErr w:type="gramStart"/>
      <w:r w:rsidRPr="00AF3DA2">
        <w:rPr>
          <w:b/>
          <w:bCs/>
          <w:sz w:val="24"/>
          <w:szCs w:val="24"/>
        </w:rPr>
        <w:t>választott  alpolgármester</w:t>
      </w:r>
      <w:proofErr w:type="gramEnd"/>
      <w:r w:rsidRPr="00AF3DA2">
        <w:rPr>
          <w:b/>
          <w:bCs/>
          <w:sz w:val="24"/>
          <w:szCs w:val="24"/>
        </w:rPr>
        <w:t xml:space="preserve"> költségtérítésének megállapításáról </w:t>
      </w:r>
    </w:p>
    <w:p w:rsidR="00DA2535" w:rsidRPr="00AF3DA2" w:rsidRDefault="00DA2535" w:rsidP="00DA2535">
      <w:pPr>
        <w:rPr>
          <w:b/>
          <w:bCs/>
          <w:sz w:val="24"/>
          <w:szCs w:val="24"/>
        </w:rPr>
      </w:pPr>
    </w:p>
    <w:p w:rsidR="00DA2535" w:rsidRPr="00AF3DA2" w:rsidRDefault="00DA2535" w:rsidP="00DA2535">
      <w:pPr>
        <w:tabs>
          <w:tab w:val="left" w:pos="360"/>
        </w:tabs>
        <w:jc w:val="both"/>
        <w:rPr>
          <w:sz w:val="24"/>
          <w:szCs w:val="24"/>
        </w:rPr>
      </w:pPr>
      <w:r w:rsidRPr="00AF3DA2">
        <w:rPr>
          <w:sz w:val="24"/>
          <w:szCs w:val="24"/>
        </w:rPr>
        <w:t xml:space="preserve">Karcag Városi Önkormányzat Képviselő-testülete (a továbbiakban: Képviselő-testület) az Alaptörvény 32. cikk (1) bekezdés b) pontjában meghatározott jogkörében eljárva, Magyarország helyi önkormányzatairól szóló 2011. évi CLXXXIX. törvény 71. § (2), (4) bekezdéseiben, és a 80. § </w:t>
      </w:r>
      <w:proofErr w:type="spellStart"/>
      <w:r w:rsidRPr="00AF3DA2">
        <w:rPr>
          <w:sz w:val="24"/>
          <w:szCs w:val="24"/>
        </w:rPr>
        <w:t>-ában</w:t>
      </w:r>
      <w:proofErr w:type="spellEnd"/>
      <w:r w:rsidRPr="00AF3DA2">
        <w:rPr>
          <w:sz w:val="24"/>
          <w:szCs w:val="24"/>
        </w:rPr>
        <w:t xml:space="preserve"> foglaltak figyelembevételével a következő határozatot hozza:</w:t>
      </w:r>
    </w:p>
    <w:p w:rsidR="00DA2535" w:rsidRPr="00AF3DA2" w:rsidRDefault="00DA2535" w:rsidP="00DA2535">
      <w:pPr>
        <w:tabs>
          <w:tab w:val="left" w:pos="360"/>
        </w:tabs>
        <w:jc w:val="both"/>
        <w:rPr>
          <w:sz w:val="24"/>
          <w:szCs w:val="24"/>
        </w:rPr>
      </w:pPr>
    </w:p>
    <w:p w:rsidR="00DA2535" w:rsidRPr="00AF3DA2" w:rsidRDefault="00DA2535" w:rsidP="00AD36CD">
      <w:pPr>
        <w:pStyle w:val="Listaszerbekezds"/>
        <w:numPr>
          <w:ilvl w:val="0"/>
          <w:numId w:val="36"/>
        </w:numPr>
        <w:suppressAutoHyphens/>
        <w:overflowPunct w:val="0"/>
        <w:jc w:val="both"/>
        <w:textAlignment w:val="baseline"/>
      </w:pPr>
      <w:r w:rsidRPr="00AF3DA2">
        <w:t>A Képviselő-testület Gyurcsek János főállású</w:t>
      </w:r>
      <w:r w:rsidRPr="00AF3DA2">
        <w:rPr>
          <w:bCs/>
        </w:rPr>
        <w:t xml:space="preserve"> alpolgármester</w:t>
      </w:r>
      <w:r w:rsidRPr="00AF3DA2">
        <w:rPr>
          <w:b/>
          <w:bCs/>
        </w:rPr>
        <w:t xml:space="preserve"> </w:t>
      </w:r>
      <w:r w:rsidRPr="00AF3DA2">
        <w:t>költségtérítését 2022. január 01. napjától</w:t>
      </w:r>
    </w:p>
    <w:p w:rsidR="00DA2535" w:rsidRPr="00AF3DA2" w:rsidRDefault="00DA2535" w:rsidP="00DA2535">
      <w:pPr>
        <w:suppressAutoHyphens/>
        <w:overflowPunct w:val="0"/>
        <w:jc w:val="center"/>
        <w:textAlignment w:val="baseline"/>
        <w:rPr>
          <w:b/>
          <w:bCs/>
          <w:sz w:val="24"/>
          <w:szCs w:val="24"/>
        </w:rPr>
      </w:pPr>
      <w:proofErr w:type="gramStart"/>
      <w:r w:rsidRPr="00AF3DA2">
        <w:rPr>
          <w:b/>
          <w:bCs/>
          <w:sz w:val="24"/>
          <w:szCs w:val="24"/>
        </w:rPr>
        <w:t>bruttó</w:t>
      </w:r>
      <w:proofErr w:type="gramEnd"/>
      <w:r w:rsidRPr="00AF3DA2">
        <w:rPr>
          <w:b/>
          <w:bCs/>
          <w:sz w:val="24"/>
          <w:szCs w:val="24"/>
        </w:rPr>
        <w:t xml:space="preserve"> 131 625 Ft.</w:t>
      </w:r>
    </w:p>
    <w:p w:rsidR="00DA2535" w:rsidRPr="00AF3DA2" w:rsidRDefault="00DA2535" w:rsidP="00DA2535">
      <w:pPr>
        <w:suppressAutoHyphens/>
        <w:overflowPunct w:val="0"/>
        <w:jc w:val="center"/>
        <w:textAlignment w:val="baseline"/>
        <w:rPr>
          <w:sz w:val="24"/>
          <w:szCs w:val="24"/>
        </w:rPr>
      </w:pPr>
    </w:p>
    <w:p w:rsidR="00DA2535" w:rsidRPr="00AF3DA2" w:rsidRDefault="00DA2535" w:rsidP="00DA2535">
      <w:pPr>
        <w:suppressAutoHyphens/>
        <w:overflowPunct w:val="0"/>
        <w:jc w:val="center"/>
        <w:textAlignment w:val="baseline"/>
        <w:rPr>
          <w:sz w:val="24"/>
          <w:szCs w:val="24"/>
        </w:rPr>
      </w:pPr>
      <w:proofErr w:type="gramStart"/>
      <w:r w:rsidRPr="00AF3DA2">
        <w:rPr>
          <w:sz w:val="24"/>
          <w:szCs w:val="24"/>
        </w:rPr>
        <w:t>összegben</w:t>
      </w:r>
      <w:proofErr w:type="gramEnd"/>
      <w:r w:rsidRPr="00AF3DA2">
        <w:rPr>
          <w:sz w:val="24"/>
          <w:szCs w:val="24"/>
        </w:rPr>
        <w:t xml:space="preserve"> állapítja meg.”</w:t>
      </w:r>
    </w:p>
    <w:p w:rsidR="00DA2535" w:rsidRPr="00AF3DA2" w:rsidRDefault="00DA2535" w:rsidP="00DA2535">
      <w:pPr>
        <w:tabs>
          <w:tab w:val="left" w:pos="360"/>
        </w:tabs>
        <w:jc w:val="both"/>
        <w:rPr>
          <w:sz w:val="24"/>
          <w:szCs w:val="24"/>
        </w:rPr>
      </w:pPr>
    </w:p>
    <w:p w:rsidR="00DA2535" w:rsidRPr="00AF3DA2" w:rsidRDefault="00DA2535" w:rsidP="00AD36CD">
      <w:pPr>
        <w:pStyle w:val="Listaszerbekezds"/>
        <w:widowControl w:val="0"/>
        <w:numPr>
          <w:ilvl w:val="0"/>
          <w:numId w:val="36"/>
        </w:numPr>
        <w:autoSpaceDE w:val="0"/>
        <w:autoSpaceDN w:val="0"/>
        <w:adjustRightInd w:val="0"/>
        <w:jc w:val="both"/>
      </w:pPr>
      <w:r w:rsidRPr="00AF3DA2">
        <w:t>Jelen határozat rendelkezéseit 2022. január 01-től kell alkalmazni, és ezzel egy időben a 242/2019.(X.24.) „kt.” sz. határozat hatályát veszti.</w:t>
      </w:r>
    </w:p>
    <w:p w:rsidR="00DA2535" w:rsidRPr="00AF3DA2" w:rsidRDefault="00DA2535" w:rsidP="00DA2535">
      <w:pPr>
        <w:jc w:val="both"/>
        <w:rPr>
          <w:sz w:val="24"/>
          <w:szCs w:val="24"/>
        </w:rPr>
      </w:pPr>
    </w:p>
    <w:p w:rsidR="00DA2535" w:rsidRPr="00AF3DA2" w:rsidRDefault="00DA2535" w:rsidP="00AD36CD">
      <w:pPr>
        <w:pStyle w:val="Listaszerbekezds"/>
        <w:widowControl w:val="0"/>
        <w:numPr>
          <w:ilvl w:val="0"/>
          <w:numId w:val="36"/>
        </w:numPr>
        <w:autoSpaceDE w:val="0"/>
        <w:autoSpaceDN w:val="0"/>
        <w:adjustRightInd w:val="0"/>
      </w:pPr>
      <w:r w:rsidRPr="00AF3DA2">
        <w:t>A Képviselő-testület felhatalmazza a Karcagi Polgármesteri Hivatal Jegyzőjét, hogy a költségtérítéssel kapcsolatos intézkedéseket tegye meg.</w:t>
      </w:r>
    </w:p>
    <w:p w:rsidR="00DA2535" w:rsidRPr="00AF3DA2" w:rsidRDefault="00DA2535" w:rsidP="00DA2535">
      <w:pPr>
        <w:jc w:val="both"/>
        <w:rPr>
          <w:sz w:val="24"/>
          <w:szCs w:val="24"/>
        </w:rPr>
      </w:pPr>
    </w:p>
    <w:p w:rsidR="00DA2535" w:rsidRPr="00AF3DA2" w:rsidRDefault="00DA2535" w:rsidP="00DA2535">
      <w:pPr>
        <w:ind w:left="426"/>
        <w:rPr>
          <w:sz w:val="24"/>
          <w:szCs w:val="24"/>
        </w:rPr>
      </w:pPr>
      <w:r w:rsidRPr="00AF3DA2">
        <w:rPr>
          <w:sz w:val="24"/>
          <w:szCs w:val="24"/>
          <w:u w:val="single"/>
        </w:rPr>
        <w:t>Felelős:</w:t>
      </w:r>
      <w:r w:rsidRPr="00AF3DA2">
        <w:rPr>
          <w:sz w:val="24"/>
          <w:szCs w:val="24"/>
        </w:rPr>
        <w:t xml:space="preserve"> Rózsa Sándor Jegyző</w:t>
      </w:r>
    </w:p>
    <w:p w:rsidR="00DA2535" w:rsidRPr="00AF3DA2" w:rsidRDefault="00DA2535" w:rsidP="00DA2535">
      <w:pPr>
        <w:tabs>
          <w:tab w:val="left" w:pos="360"/>
        </w:tabs>
        <w:ind w:left="426"/>
        <w:jc w:val="both"/>
        <w:rPr>
          <w:color w:val="FF0000"/>
          <w:sz w:val="24"/>
          <w:szCs w:val="24"/>
        </w:rPr>
      </w:pPr>
    </w:p>
    <w:p w:rsidR="00DA2535" w:rsidRPr="00AF3DA2" w:rsidRDefault="00DA2535" w:rsidP="00DA2535">
      <w:pPr>
        <w:ind w:left="426"/>
        <w:rPr>
          <w:sz w:val="24"/>
          <w:szCs w:val="24"/>
        </w:rPr>
      </w:pPr>
      <w:r w:rsidRPr="00AF3DA2">
        <w:rPr>
          <w:sz w:val="24"/>
          <w:szCs w:val="24"/>
          <w:u w:val="single"/>
        </w:rPr>
        <w:t>Határidő:</w:t>
      </w:r>
      <w:r w:rsidRPr="00AF3DA2">
        <w:rPr>
          <w:sz w:val="24"/>
          <w:szCs w:val="24"/>
        </w:rPr>
        <w:t xml:space="preserve"> 2022. január 31.</w:t>
      </w:r>
    </w:p>
    <w:p w:rsidR="00DA2535" w:rsidRPr="00AF3DA2" w:rsidRDefault="00DA2535" w:rsidP="00DA2535">
      <w:pPr>
        <w:rPr>
          <w:sz w:val="24"/>
          <w:szCs w:val="24"/>
        </w:rPr>
      </w:pPr>
    </w:p>
    <w:p w:rsidR="00DA2535" w:rsidRPr="00AF3DA2" w:rsidRDefault="00DA2535" w:rsidP="00DA2535">
      <w:pPr>
        <w:jc w:val="both"/>
        <w:rPr>
          <w:sz w:val="24"/>
          <w:szCs w:val="24"/>
          <w:u w:val="single"/>
        </w:rPr>
      </w:pPr>
      <w:r w:rsidRPr="00AF3DA2">
        <w:rPr>
          <w:b/>
          <w:sz w:val="24"/>
          <w:szCs w:val="24"/>
        </w:rPr>
        <w:t xml:space="preserve"> </w:t>
      </w:r>
      <w:r w:rsidRPr="00AF3DA2">
        <w:rPr>
          <w:sz w:val="24"/>
          <w:szCs w:val="24"/>
          <w:u w:val="single"/>
        </w:rPr>
        <w:t>Erről értesülnek:</w:t>
      </w:r>
    </w:p>
    <w:p w:rsidR="00DA2535" w:rsidRPr="00AF3DA2" w:rsidRDefault="00DA2535" w:rsidP="00AD36CD">
      <w:pPr>
        <w:pStyle w:val="Listaszerbekezds"/>
        <w:numPr>
          <w:ilvl w:val="0"/>
          <w:numId w:val="37"/>
        </w:numPr>
        <w:jc w:val="both"/>
      </w:pPr>
      <w:r w:rsidRPr="00AF3DA2">
        <w:t>Karcag Városi Önkormányzat Képviselő-testületének tagjai, lakhelyükön</w:t>
      </w:r>
    </w:p>
    <w:p w:rsidR="00DA2535" w:rsidRPr="00AF3DA2" w:rsidRDefault="00DA2535" w:rsidP="00AD36CD">
      <w:pPr>
        <w:pStyle w:val="Listaszerbekezds"/>
        <w:numPr>
          <w:ilvl w:val="0"/>
          <w:numId w:val="37"/>
        </w:numPr>
        <w:jc w:val="both"/>
      </w:pPr>
      <w:r w:rsidRPr="00AF3DA2">
        <w:t>Karcag Városi Önkormányzat Polgármestere, helyben</w:t>
      </w:r>
    </w:p>
    <w:p w:rsidR="00DA2535" w:rsidRPr="00AF3DA2" w:rsidRDefault="00DA2535" w:rsidP="00AD36CD">
      <w:pPr>
        <w:pStyle w:val="Listaszerbekezds"/>
        <w:numPr>
          <w:ilvl w:val="0"/>
          <w:numId w:val="37"/>
        </w:numPr>
        <w:jc w:val="both"/>
      </w:pPr>
      <w:r w:rsidRPr="00AF3DA2">
        <w:t>Karcag Városi Önkormányzat Jegyzője, helyben</w:t>
      </w:r>
    </w:p>
    <w:p w:rsidR="00DA2535" w:rsidRPr="00AF3DA2" w:rsidRDefault="00DA2535" w:rsidP="00AD36CD">
      <w:pPr>
        <w:pStyle w:val="Listaszerbekezds"/>
        <w:numPr>
          <w:ilvl w:val="0"/>
          <w:numId w:val="37"/>
        </w:numPr>
        <w:jc w:val="both"/>
      </w:pPr>
      <w:r w:rsidRPr="00AF3DA2">
        <w:t>Karcagi Polgármesteri Hivatal Aljegyzői Iroda, helyben</w:t>
      </w:r>
    </w:p>
    <w:p w:rsidR="00DA2535" w:rsidRPr="00AF3DA2" w:rsidRDefault="00DA2535" w:rsidP="00AD36CD">
      <w:pPr>
        <w:pStyle w:val="Listaszerbekezds"/>
        <w:numPr>
          <w:ilvl w:val="0"/>
          <w:numId w:val="37"/>
        </w:numPr>
        <w:jc w:val="both"/>
      </w:pPr>
      <w:r w:rsidRPr="00AF3DA2">
        <w:t>Karcagi Polgármesteri Hivatal, Szabóné Fábián Éva humánpolitikai ügyintéző, helyben</w:t>
      </w:r>
    </w:p>
    <w:p w:rsidR="00DA2535" w:rsidRPr="00AF3DA2" w:rsidRDefault="00DA2535" w:rsidP="00AD36CD">
      <w:pPr>
        <w:pStyle w:val="Listaszerbekezds"/>
        <w:numPr>
          <w:ilvl w:val="0"/>
          <w:numId w:val="37"/>
        </w:numPr>
        <w:jc w:val="both"/>
      </w:pPr>
      <w:r w:rsidRPr="00AF3DA2">
        <w:t>Gyurcsek János főállású alpolgármester, 5300 Karcag, Ady Endre u. 64/B</w:t>
      </w:r>
    </w:p>
    <w:p w:rsidR="00DA2535" w:rsidRPr="00AF3DA2" w:rsidRDefault="00DA2535" w:rsidP="00EF715D">
      <w:pPr>
        <w:tabs>
          <w:tab w:val="left" w:pos="2660"/>
        </w:tabs>
        <w:rPr>
          <w:b/>
          <w:bCs/>
          <w:sz w:val="24"/>
          <w:szCs w:val="24"/>
        </w:rPr>
      </w:pPr>
    </w:p>
    <w:p w:rsidR="00BD2E09" w:rsidRPr="00AF3DA2" w:rsidRDefault="00BD2E09" w:rsidP="00BD2E09">
      <w:pPr>
        <w:tabs>
          <w:tab w:val="left" w:pos="2660"/>
        </w:tabs>
        <w:jc w:val="center"/>
        <w:rPr>
          <w:b/>
          <w:bCs/>
          <w:i/>
          <w:sz w:val="24"/>
          <w:szCs w:val="24"/>
        </w:rPr>
      </w:pPr>
      <w:r w:rsidRPr="00AF3DA2">
        <w:rPr>
          <w:b/>
          <w:bCs/>
          <w:i/>
          <w:sz w:val="24"/>
          <w:szCs w:val="24"/>
        </w:rPr>
        <w:t>– Gyurcsek János alpolgármester úr visszaérkezett az ülésterembe –</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11</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 xml:space="preserve">Javaslat </w:t>
            </w:r>
            <w:r w:rsidRPr="00AF3DA2">
              <w:rPr>
                <w:bCs/>
                <w:sz w:val="24"/>
                <w:szCs w:val="24"/>
              </w:rPr>
              <w:t>Sári Kovács Szilvia társadalmi megbízatású, nem a képviselő-testület tagjai közül választott alpolgármester tiszteletdíjának megállapítására</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283A20" w:rsidRPr="00AF3DA2" w:rsidRDefault="00AD01B2" w:rsidP="00283A20">
      <w:pPr>
        <w:jc w:val="both"/>
        <w:rPr>
          <w:sz w:val="24"/>
          <w:szCs w:val="24"/>
        </w:rPr>
      </w:pPr>
      <w:r w:rsidRPr="00AF3DA2">
        <w:rPr>
          <w:b/>
          <w:bCs/>
          <w:sz w:val="24"/>
          <w:szCs w:val="24"/>
          <w:u w:val="single"/>
        </w:rPr>
        <w:lastRenderedPageBreak/>
        <w:t>Szepesi Tibor polgármester:</w:t>
      </w:r>
      <w:r w:rsidRPr="00AF3DA2">
        <w:rPr>
          <w:sz w:val="24"/>
          <w:szCs w:val="24"/>
        </w:rPr>
        <w:t xml:space="preserve"> </w:t>
      </w:r>
      <w:r w:rsidR="00283A20" w:rsidRPr="00AF3DA2">
        <w:rPr>
          <w:sz w:val="24"/>
          <w:szCs w:val="24"/>
        </w:rPr>
        <w:t xml:space="preserve">Kérte a </w:t>
      </w:r>
      <w:r w:rsidR="0046284E" w:rsidRPr="00AF3DA2">
        <w:rPr>
          <w:sz w:val="24"/>
          <w:szCs w:val="24"/>
        </w:rPr>
        <w:t>k</w:t>
      </w:r>
      <w:r w:rsidR="00283A20" w:rsidRPr="00AF3DA2">
        <w:rPr>
          <w:sz w:val="24"/>
          <w:szCs w:val="24"/>
        </w:rPr>
        <w:t>épviselő-testületet, hogy a határozat</w:t>
      </w:r>
      <w:r w:rsidR="004D416A" w:rsidRPr="00AF3DA2">
        <w:rPr>
          <w:sz w:val="24"/>
          <w:szCs w:val="24"/>
        </w:rPr>
        <w:t>-</w:t>
      </w:r>
      <w:r w:rsidR="00283A20" w:rsidRPr="00AF3DA2">
        <w:rPr>
          <w:sz w:val="24"/>
          <w:szCs w:val="24"/>
        </w:rPr>
        <w:t>tervezetben foglaltaknak megfelelően állapítsa meg Sári Kovács Szilvia társadalmi megbízatású alpolgármester tiszteletdíját.</w:t>
      </w:r>
    </w:p>
    <w:p w:rsidR="00283A20" w:rsidRPr="00AF3DA2" w:rsidRDefault="00283A20" w:rsidP="00D17EFB">
      <w:pPr>
        <w:tabs>
          <w:tab w:val="left" w:pos="2518"/>
        </w:tabs>
        <w:jc w:val="both"/>
        <w:rPr>
          <w:sz w:val="24"/>
          <w:szCs w:val="24"/>
        </w:rPr>
      </w:pP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D17EFB" w:rsidRPr="00AF3DA2" w:rsidRDefault="00D17EFB" w:rsidP="00D17EFB">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b/>
          <w:bCs/>
          <w:sz w:val="24"/>
          <w:szCs w:val="24"/>
        </w:rPr>
      </w:pPr>
    </w:p>
    <w:p w:rsidR="00D17141" w:rsidRPr="00AF3DA2" w:rsidRDefault="00D17141" w:rsidP="00D17141">
      <w:pPr>
        <w:pStyle w:val="base"/>
        <w:jc w:val="both"/>
        <w:rPr>
          <w:b/>
          <w:bCs/>
        </w:rPr>
      </w:pPr>
      <w:r w:rsidRPr="00AF3DA2">
        <w:rPr>
          <w:b/>
          <w:bCs/>
        </w:rPr>
        <w:t>19/2022. (I. 27.) „kt.” sz. határozat</w:t>
      </w:r>
    </w:p>
    <w:p w:rsidR="00D17141" w:rsidRPr="00AF3DA2" w:rsidRDefault="00D17141" w:rsidP="00D17141">
      <w:pPr>
        <w:ind w:right="-2"/>
        <w:jc w:val="both"/>
        <w:rPr>
          <w:b/>
          <w:bCs/>
          <w:sz w:val="24"/>
          <w:szCs w:val="24"/>
        </w:rPr>
      </w:pPr>
      <w:r w:rsidRPr="00AF3DA2">
        <w:rPr>
          <w:b/>
          <w:bCs/>
          <w:sz w:val="24"/>
          <w:szCs w:val="24"/>
        </w:rPr>
        <w:t>Sári Kovács Szilvia társadalmi megbízatású,</w:t>
      </w:r>
      <w:r w:rsidRPr="00AF3DA2">
        <w:rPr>
          <w:bCs/>
          <w:sz w:val="24"/>
          <w:szCs w:val="24"/>
        </w:rPr>
        <w:t xml:space="preserve"> </w:t>
      </w:r>
      <w:r w:rsidRPr="00AF3DA2">
        <w:rPr>
          <w:b/>
          <w:bCs/>
          <w:sz w:val="24"/>
          <w:szCs w:val="24"/>
        </w:rPr>
        <w:t xml:space="preserve">nem a képviselő-testület tagjai közül választott alpolgármester tiszteletdíjának megállapításáról </w:t>
      </w:r>
    </w:p>
    <w:p w:rsidR="00283A20" w:rsidRPr="00AF3DA2" w:rsidRDefault="00283A20" w:rsidP="00D17141">
      <w:pPr>
        <w:tabs>
          <w:tab w:val="left" w:pos="360"/>
        </w:tabs>
        <w:jc w:val="both"/>
        <w:rPr>
          <w:sz w:val="24"/>
          <w:szCs w:val="24"/>
        </w:rPr>
      </w:pPr>
    </w:p>
    <w:p w:rsidR="00D17141" w:rsidRPr="00AF3DA2" w:rsidRDefault="00D17141" w:rsidP="00D17141">
      <w:pPr>
        <w:tabs>
          <w:tab w:val="left" w:pos="360"/>
        </w:tabs>
        <w:jc w:val="both"/>
        <w:rPr>
          <w:sz w:val="24"/>
          <w:szCs w:val="24"/>
        </w:rPr>
      </w:pPr>
      <w:r w:rsidRPr="00AF3DA2">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(4),(5) bekezdéseiben és a 80. §</w:t>
      </w:r>
      <w:proofErr w:type="spellStart"/>
      <w:r w:rsidRPr="00AF3DA2">
        <w:rPr>
          <w:sz w:val="24"/>
          <w:szCs w:val="24"/>
        </w:rPr>
        <w:t>-ában</w:t>
      </w:r>
      <w:proofErr w:type="spellEnd"/>
      <w:r w:rsidRPr="00AF3DA2">
        <w:rPr>
          <w:sz w:val="24"/>
          <w:szCs w:val="24"/>
        </w:rPr>
        <w:t xml:space="preserve"> foglaltak figyelembevételével a következő határozatot hozza:</w:t>
      </w:r>
    </w:p>
    <w:p w:rsidR="00D17141" w:rsidRPr="00AF3DA2" w:rsidRDefault="00D17141" w:rsidP="00AD36CD">
      <w:pPr>
        <w:pStyle w:val="Listaszerbekezds"/>
        <w:numPr>
          <w:ilvl w:val="0"/>
          <w:numId w:val="39"/>
        </w:numPr>
        <w:jc w:val="both"/>
      </w:pPr>
      <w:bookmarkStart w:id="11" w:name="_Hlk33002946"/>
      <w:r w:rsidRPr="00AF3DA2">
        <w:t>A Képviselő-testület Sári Kovács Szilvia társadalmi megbízatású</w:t>
      </w:r>
      <w:r w:rsidRPr="00AF3DA2">
        <w:rPr>
          <w:bCs/>
        </w:rPr>
        <w:t xml:space="preserve"> nem a képviselő-testület tagjai közül választott</w:t>
      </w:r>
      <w:r w:rsidRPr="00AF3DA2">
        <w:t xml:space="preserve"> alpolgármester tiszteletdíját 2022. január 01. napjától</w:t>
      </w:r>
    </w:p>
    <w:p w:rsidR="00D17141" w:rsidRPr="00AF3DA2" w:rsidRDefault="00D17141" w:rsidP="007177C3">
      <w:pPr>
        <w:suppressAutoHyphens/>
        <w:overflowPunct w:val="0"/>
        <w:ind w:left="1134"/>
        <w:jc w:val="center"/>
        <w:textAlignment w:val="baseline"/>
        <w:rPr>
          <w:b/>
          <w:bCs/>
          <w:sz w:val="24"/>
          <w:szCs w:val="24"/>
        </w:rPr>
      </w:pPr>
    </w:p>
    <w:p w:rsidR="00D17141" w:rsidRPr="00AF3DA2" w:rsidRDefault="00D17141" w:rsidP="007177C3">
      <w:pPr>
        <w:suppressAutoHyphens/>
        <w:overflowPunct w:val="0"/>
        <w:ind w:left="1980"/>
        <w:jc w:val="center"/>
        <w:textAlignment w:val="baseline"/>
        <w:rPr>
          <w:b/>
          <w:bCs/>
          <w:sz w:val="24"/>
          <w:szCs w:val="24"/>
        </w:rPr>
      </w:pPr>
      <w:proofErr w:type="gramStart"/>
      <w:r w:rsidRPr="00AF3DA2">
        <w:rPr>
          <w:b/>
          <w:bCs/>
          <w:sz w:val="24"/>
          <w:szCs w:val="24"/>
        </w:rPr>
        <w:t>bruttó</w:t>
      </w:r>
      <w:proofErr w:type="gramEnd"/>
      <w:r w:rsidRPr="00AF3DA2">
        <w:rPr>
          <w:b/>
          <w:bCs/>
          <w:sz w:val="24"/>
          <w:szCs w:val="24"/>
        </w:rPr>
        <w:t xml:space="preserve"> 438 700 Ft.</w:t>
      </w:r>
    </w:p>
    <w:p w:rsidR="00D17141" w:rsidRPr="00AF3DA2" w:rsidRDefault="00D17141" w:rsidP="007177C3">
      <w:pPr>
        <w:suppressAutoHyphens/>
        <w:overflowPunct w:val="0"/>
        <w:ind w:left="1980"/>
        <w:jc w:val="center"/>
        <w:textAlignment w:val="baseline"/>
        <w:rPr>
          <w:sz w:val="24"/>
          <w:szCs w:val="24"/>
        </w:rPr>
      </w:pPr>
      <w:proofErr w:type="gramStart"/>
      <w:r w:rsidRPr="00AF3DA2">
        <w:rPr>
          <w:sz w:val="24"/>
          <w:szCs w:val="24"/>
        </w:rPr>
        <w:t>összegben</w:t>
      </w:r>
      <w:proofErr w:type="gramEnd"/>
      <w:r w:rsidRPr="00AF3DA2">
        <w:rPr>
          <w:sz w:val="24"/>
          <w:szCs w:val="24"/>
        </w:rPr>
        <w:t xml:space="preserve"> állapítja meg.</w:t>
      </w:r>
    </w:p>
    <w:p w:rsidR="007177C3" w:rsidRPr="00AF3DA2" w:rsidRDefault="007177C3" w:rsidP="007177C3">
      <w:pPr>
        <w:suppressAutoHyphens/>
        <w:overflowPunct w:val="0"/>
        <w:ind w:left="1980"/>
        <w:jc w:val="center"/>
        <w:textAlignment w:val="baseline"/>
        <w:rPr>
          <w:sz w:val="24"/>
          <w:szCs w:val="24"/>
        </w:rPr>
      </w:pPr>
    </w:p>
    <w:p w:rsidR="00D17141" w:rsidRPr="00AF3DA2" w:rsidRDefault="00D17141" w:rsidP="00AD36CD">
      <w:pPr>
        <w:pStyle w:val="Listaszerbekezds"/>
        <w:widowControl w:val="0"/>
        <w:numPr>
          <w:ilvl w:val="0"/>
          <w:numId w:val="39"/>
        </w:numPr>
        <w:autoSpaceDE w:val="0"/>
        <w:autoSpaceDN w:val="0"/>
        <w:adjustRightInd w:val="0"/>
        <w:jc w:val="both"/>
      </w:pPr>
      <w:r w:rsidRPr="00AF3DA2">
        <w:t>Jelen határozat rendelkezéseit 2022. január 01-től kell alkalmazni, és ezzel egy időben a 243/2019.(X.24.) „kt.” sz. határozat valamint a 40/2020.(II.27.) „kt.” sz. határozat hatályát veszti.</w:t>
      </w:r>
    </w:p>
    <w:p w:rsidR="00D17141" w:rsidRPr="00AF3DA2" w:rsidRDefault="00D17141" w:rsidP="007177C3">
      <w:pPr>
        <w:widowControl w:val="0"/>
        <w:autoSpaceDE w:val="0"/>
        <w:autoSpaceDN w:val="0"/>
        <w:adjustRightInd w:val="0"/>
        <w:ind w:left="284"/>
        <w:jc w:val="both"/>
        <w:rPr>
          <w:sz w:val="24"/>
          <w:szCs w:val="24"/>
        </w:rPr>
      </w:pPr>
    </w:p>
    <w:p w:rsidR="00D17141" w:rsidRPr="00AF3DA2" w:rsidRDefault="00D17141" w:rsidP="00AD36CD">
      <w:pPr>
        <w:pStyle w:val="Listaszerbekezds"/>
        <w:widowControl w:val="0"/>
        <w:numPr>
          <w:ilvl w:val="0"/>
          <w:numId w:val="39"/>
        </w:numPr>
        <w:autoSpaceDE w:val="0"/>
        <w:autoSpaceDN w:val="0"/>
        <w:adjustRightInd w:val="0"/>
      </w:pPr>
      <w:r w:rsidRPr="00AF3DA2">
        <w:t>A Képviselő-testület felhatalmazza a Karcagi Polgármesteri Hivatal Jegyzőjét, hogy a tiszteletdíjjal kapcsolatos intézkedéseket tegye meg.</w:t>
      </w:r>
    </w:p>
    <w:bookmarkEnd w:id="11"/>
    <w:p w:rsidR="00D17141" w:rsidRPr="00AF3DA2" w:rsidRDefault="00D17141" w:rsidP="00D17141">
      <w:pPr>
        <w:ind w:left="708"/>
        <w:rPr>
          <w:sz w:val="24"/>
          <w:szCs w:val="24"/>
          <w:u w:val="single"/>
        </w:rPr>
      </w:pPr>
    </w:p>
    <w:p w:rsidR="00D17141" w:rsidRPr="00AF3DA2" w:rsidRDefault="00D17141" w:rsidP="00D17141">
      <w:pPr>
        <w:ind w:left="708"/>
        <w:rPr>
          <w:sz w:val="24"/>
          <w:szCs w:val="24"/>
        </w:rPr>
      </w:pPr>
      <w:r w:rsidRPr="00AF3DA2">
        <w:rPr>
          <w:sz w:val="24"/>
          <w:szCs w:val="24"/>
          <w:u w:val="single"/>
        </w:rPr>
        <w:t>Felelős:</w:t>
      </w:r>
      <w:r w:rsidRPr="00AF3DA2">
        <w:rPr>
          <w:sz w:val="24"/>
          <w:szCs w:val="24"/>
        </w:rPr>
        <w:t xml:space="preserve"> Rózsa Sándor Jegyző</w:t>
      </w:r>
    </w:p>
    <w:p w:rsidR="00D17141" w:rsidRPr="00AF3DA2" w:rsidRDefault="00D17141" w:rsidP="00D17141">
      <w:pPr>
        <w:ind w:left="708"/>
        <w:rPr>
          <w:sz w:val="24"/>
          <w:szCs w:val="24"/>
        </w:rPr>
      </w:pPr>
      <w:r w:rsidRPr="00AF3DA2">
        <w:rPr>
          <w:sz w:val="24"/>
          <w:szCs w:val="24"/>
          <w:u w:val="single"/>
        </w:rPr>
        <w:t>Határidő:</w:t>
      </w:r>
      <w:r w:rsidRPr="00AF3DA2">
        <w:rPr>
          <w:sz w:val="24"/>
          <w:szCs w:val="24"/>
        </w:rPr>
        <w:t xml:space="preserve"> 2022. január 31.</w:t>
      </w:r>
    </w:p>
    <w:p w:rsidR="00D17141" w:rsidRPr="00AF3DA2" w:rsidRDefault="00D17141" w:rsidP="00D17141">
      <w:pPr>
        <w:jc w:val="both"/>
        <w:rPr>
          <w:b/>
          <w:sz w:val="24"/>
          <w:szCs w:val="24"/>
        </w:rPr>
      </w:pPr>
    </w:p>
    <w:p w:rsidR="00D17141" w:rsidRPr="00AF3DA2" w:rsidRDefault="00D17141" w:rsidP="00D17141">
      <w:pPr>
        <w:jc w:val="both"/>
        <w:rPr>
          <w:sz w:val="24"/>
          <w:szCs w:val="24"/>
          <w:u w:val="single"/>
        </w:rPr>
      </w:pPr>
      <w:r w:rsidRPr="00AF3DA2">
        <w:rPr>
          <w:b/>
          <w:sz w:val="24"/>
          <w:szCs w:val="24"/>
        </w:rPr>
        <w:t xml:space="preserve"> </w:t>
      </w:r>
      <w:r w:rsidRPr="00AF3DA2">
        <w:rPr>
          <w:sz w:val="24"/>
          <w:szCs w:val="24"/>
          <w:u w:val="single"/>
        </w:rPr>
        <w:t>Erről értesülnek:</w:t>
      </w:r>
    </w:p>
    <w:p w:rsidR="00D17141" w:rsidRPr="00AF3DA2" w:rsidRDefault="00D17141" w:rsidP="00AD36CD">
      <w:pPr>
        <w:pStyle w:val="Listaszerbekezds"/>
        <w:numPr>
          <w:ilvl w:val="0"/>
          <w:numId w:val="38"/>
        </w:numPr>
        <w:ind w:left="709" w:hanging="425"/>
        <w:jc w:val="both"/>
      </w:pPr>
      <w:r w:rsidRPr="00AF3DA2">
        <w:t>Karcag Városi Önkormányzat Képviselő-testületének tagjai, lakhelyükön</w:t>
      </w:r>
    </w:p>
    <w:p w:rsidR="00D17141" w:rsidRPr="00AF3DA2" w:rsidRDefault="00D17141" w:rsidP="00AD36CD">
      <w:pPr>
        <w:pStyle w:val="Listaszerbekezds"/>
        <w:numPr>
          <w:ilvl w:val="0"/>
          <w:numId w:val="38"/>
        </w:numPr>
        <w:ind w:left="709" w:hanging="425"/>
        <w:jc w:val="both"/>
      </w:pPr>
      <w:r w:rsidRPr="00AF3DA2">
        <w:t>Karcag Városi Önkormányzat Polgármestere, helyben</w:t>
      </w:r>
    </w:p>
    <w:p w:rsidR="00D17141" w:rsidRPr="00AF3DA2" w:rsidRDefault="00D17141" w:rsidP="00AD36CD">
      <w:pPr>
        <w:pStyle w:val="Listaszerbekezds"/>
        <w:numPr>
          <w:ilvl w:val="0"/>
          <w:numId w:val="38"/>
        </w:numPr>
        <w:ind w:left="709" w:hanging="425"/>
        <w:jc w:val="both"/>
      </w:pPr>
      <w:r w:rsidRPr="00AF3DA2">
        <w:t>Karcag Városi Önkormányzat Jegyzője, helyben</w:t>
      </w:r>
    </w:p>
    <w:p w:rsidR="00D17141" w:rsidRPr="00AF3DA2" w:rsidRDefault="00D17141" w:rsidP="00AD36CD">
      <w:pPr>
        <w:pStyle w:val="Listaszerbekezds"/>
        <w:numPr>
          <w:ilvl w:val="0"/>
          <w:numId w:val="38"/>
        </w:numPr>
        <w:ind w:left="709" w:hanging="425"/>
        <w:jc w:val="both"/>
      </w:pPr>
      <w:r w:rsidRPr="00AF3DA2">
        <w:t>Karcagi Polgármesteri Hivatal Aljegyzői Iroda, helyben</w:t>
      </w:r>
    </w:p>
    <w:p w:rsidR="00D17141" w:rsidRPr="00AF3DA2" w:rsidRDefault="00D17141" w:rsidP="00AD36CD">
      <w:pPr>
        <w:pStyle w:val="Listaszerbekezds"/>
        <w:numPr>
          <w:ilvl w:val="0"/>
          <w:numId w:val="38"/>
        </w:numPr>
        <w:ind w:left="709" w:hanging="425"/>
        <w:jc w:val="both"/>
      </w:pPr>
      <w:r w:rsidRPr="00AF3DA2">
        <w:t>Karcagi Polgármesteri Hivatal, Szabóné Fábián Éva humánpolitikai ügyintéző, helyben</w:t>
      </w:r>
    </w:p>
    <w:p w:rsidR="00D17141" w:rsidRPr="00AF3DA2" w:rsidRDefault="00D17141" w:rsidP="00AD36CD">
      <w:pPr>
        <w:pStyle w:val="Listaszerbekezds"/>
        <w:numPr>
          <w:ilvl w:val="0"/>
          <w:numId w:val="38"/>
        </w:numPr>
        <w:ind w:left="709" w:hanging="425"/>
        <w:jc w:val="both"/>
      </w:pPr>
      <w:r w:rsidRPr="00AF3DA2">
        <w:t>Sári Kovács Szilvia társadalmi megbízatású alpolgármester, 5300 Karcag, Rózsa u. 7.</w:t>
      </w:r>
    </w:p>
    <w:p w:rsidR="009000FF" w:rsidRDefault="009000FF" w:rsidP="00EF715D">
      <w:pPr>
        <w:tabs>
          <w:tab w:val="left" w:pos="2660"/>
        </w:tabs>
        <w:rPr>
          <w:b/>
          <w:bCs/>
          <w:sz w:val="24"/>
          <w:szCs w:val="24"/>
        </w:rPr>
      </w:pPr>
    </w:p>
    <w:p w:rsidR="003C0A60" w:rsidRDefault="003C0A60" w:rsidP="00EF715D">
      <w:pPr>
        <w:tabs>
          <w:tab w:val="left" w:pos="2660"/>
        </w:tabs>
        <w:rPr>
          <w:b/>
          <w:bCs/>
          <w:sz w:val="24"/>
          <w:szCs w:val="24"/>
        </w:rPr>
      </w:pPr>
    </w:p>
    <w:p w:rsidR="003C0A60" w:rsidRDefault="003C0A60" w:rsidP="00EF715D">
      <w:pPr>
        <w:tabs>
          <w:tab w:val="left" w:pos="2660"/>
        </w:tabs>
        <w:rPr>
          <w:b/>
          <w:bCs/>
          <w:sz w:val="24"/>
          <w:szCs w:val="24"/>
        </w:rPr>
      </w:pPr>
    </w:p>
    <w:p w:rsidR="003C0A60" w:rsidRDefault="003C0A60" w:rsidP="00EF715D">
      <w:pPr>
        <w:tabs>
          <w:tab w:val="left" w:pos="2660"/>
        </w:tabs>
        <w:rPr>
          <w:b/>
          <w:bCs/>
          <w:sz w:val="24"/>
          <w:szCs w:val="24"/>
        </w:rPr>
      </w:pPr>
    </w:p>
    <w:p w:rsidR="009000FF" w:rsidRPr="00AF3DA2" w:rsidRDefault="009000FF"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12</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bCs/>
                <w:sz w:val="24"/>
                <w:szCs w:val="24"/>
              </w:rPr>
            </w:pPr>
            <w:r w:rsidRPr="00AF3DA2">
              <w:rPr>
                <w:sz w:val="24"/>
                <w:szCs w:val="24"/>
              </w:rPr>
              <w:t xml:space="preserve">Javaslat </w:t>
            </w:r>
            <w:r w:rsidRPr="00AF3DA2">
              <w:rPr>
                <w:bCs/>
                <w:sz w:val="24"/>
                <w:szCs w:val="24"/>
              </w:rPr>
              <w:t>Sári Kovács Szilvia társadalmi megbízatású, nem a képviselő-testület tagjai közül választott alpolgármester költségtérítésének megállapítására</w:t>
            </w:r>
          </w:p>
          <w:p w:rsidR="008826FC" w:rsidRPr="00AF3DA2" w:rsidRDefault="008826FC" w:rsidP="00EF715D">
            <w:pPr>
              <w:ind w:left="175"/>
              <w:jc w:val="both"/>
              <w:rPr>
                <w:bCs/>
                <w:sz w:val="24"/>
                <w:szCs w:val="24"/>
              </w:rPr>
            </w:pPr>
          </w:p>
        </w:tc>
      </w:tr>
    </w:tbl>
    <w:p w:rsidR="00B362E8" w:rsidRPr="00AF3DA2" w:rsidRDefault="00B362E8" w:rsidP="00D17EFB">
      <w:pPr>
        <w:tabs>
          <w:tab w:val="left" w:pos="2518"/>
        </w:tabs>
        <w:jc w:val="both"/>
        <w:rPr>
          <w:b/>
          <w:bCs/>
          <w:sz w:val="24"/>
          <w:szCs w:val="24"/>
          <w:u w:val="single"/>
        </w:rPr>
      </w:pPr>
    </w:p>
    <w:p w:rsidR="0046284E" w:rsidRPr="00AF3DA2" w:rsidRDefault="00AD01B2" w:rsidP="0046284E">
      <w:pPr>
        <w:jc w:val="both"/>
        <w:rPr>
          <w:sz w:val="24"/>
          <w:szCs w:val="24"/>
        </w:rPr>
      </w:pPr>
      <w:r w:rsidRPr="00AF3DA2">
        <w:rPr>
          <w:b/>
          <w:bCs/>
          <w:sz w:val="24"/>
          <w:szCs w:val="24"/>
          <w:u w:val="single"/>
        </w:rPr>
        <w:t>Szepesi Tibor polgármester:</w:t>
      </w:r>
      <w:r w:rsidRPr="00AF3DA2">
        <w:rPr>
          <w:sz w:val="24"/>
          <w:szCs w:val="24"/>
        </w:rPr>
        <w:t xml:space="preserve"> </w:t>
      </w:r>
      <w:r w:rsidR="0046284E" w:rsidRPr="00AF3DA2">
        <w:rPr>
          <w:sz w:val="24"/>
          <w:szCs w:val="24"/>
        </w:rPr>
        <w:t>Kérte a képviselő-testületet, hogy a határozat-tervezetben foglaltaknak megfelelően állapítsa meg Sári Kovács Szilvia társadalmi megbízatású alpolgármester költségtérítését.</w:t>
      </w:r>
    </w:p>
    <w:p w:rsidR="004D416A" w:rsidRPr="00AF3DA2" w:rsidRDefault="004D416A" w:rsidP="00D17EFB">
      <w:pPr>
        <w:tabs>
          <w:tab w:val="left" w:pos="2518"/>
        </w:tabs>
        <w:jc w:val="both"/>
        <w:rPr>
          <w:sz w:val="24"/>
          <w:szCs w:val="24"/>
        </w:rPr>
      </w:pPr>
    </w:p>
    <w:p w:rsidR="004D416A" w:rsidRPr="00AF3DA2" w:rsidRDefault="004D416A" w:rsidP="00D17EFB">
      <w:pPr>
        <w:tabs>
          <w:tab w:val="left" w:pos="2518"/>
        </w:tabs>
        <w:jc w:val="both"/>
        <w:rPr>
          <w:sz w:val="24"/>
          <w:szCs w:val="24"/>
        </w:rPr>
      </w:pPr>
    </w:p>
    <w:p w:rsidR="004D416A" w:rsidRPr="00AF3DA2" w:rsidRDefault="004D416A" w:rsidP="00D17EFB">
      <w:pPr>
        <w:tabs>
          <w:tab w:val="left" w:pos="2518"/>
        </w:tabs>
        <w:jc w:val="both"/>
        <w:rPr>
          <w:sz w:val="24"/>
          <w:szCs w:val="24"/>
        </w:rPr>
      </w:pPr>
    </w:p>
    <w:p w:rsidR="00D17EFB" w:rsidRPr="00AF3DA2" w:rsidRDefault="00D17EFB" w:rsidP="00D17EFB">
      <w:pPr>
        <w:tabs>
          <w:tab w:val="left" w:pos="2518"/>
        </w:tabs>
        <w:jc w:val="both"/>
        <w:rPr>
          <w:bCs/>
          <w:iCs/>
          <w:sz w:val="24"/>
          <w:szCs w:val="24"/>
        </w:rPr>
      </w:pPr>
      <w:r w:rsidRPr="00AF3DA2">
        <w:rPr>
          <w:bCs/>
          <w:iCs/>
          <w:sz w:val="24"/>
          <w:szCs w:val="24"/>
        </w:rPr>
        <w:t>Kérdés, hozzászólás van-e?</w:t>
      </w:r>
    </w:p>
    <w:p w:rsidR="00D17EFB" w:rsidRPr="00AF3DA2" w:rsidRDefault="00D17EFB" w:rsidP="00D17EFB">
      <w:pPr>
        <w:tabs>
          <w:tab w:val="left" w:pos="2518"/>
        </w:tabs>
        <w:jc w:val="both"/>
        <w:rPr>
          <w:bCs/>
          <w:iCs/>
          <w:sz w:val="24"/>
          <w:szCs w:val="24"/>
        </w:rPr>
      </w:pPr>
    </w:p>
    <w:p w:rsidR="00D17EFB" w:rsidRPr="00AF3DA2" w:rsidRDefault="00D17EFB" w:rsidP="00D17EFB">
      <w:pPr>
        <w:jc w:val="both"/>
        <w:rPr>
          <w:sz w:val="24"/>
          <w:szCs w:val="24"/>
        </w:rPr>
      </w:pPr>
      <w:r w:rsidRPr="00AF3DA2">
        <w:rPr>
          <w:sz w:val="24"/>
          <w:szCs w:val="24"/>
        </w:rPr>
        <w:t>További kérdés, észrevétel nem hangzott el.</w:t>
      </w:r>
    </w:p>
    <w:p w:rsidR="00D17EFB" w:rsidRPr="00AF3DA2" w:rsidRDefault="00D17EFB" w:rsidP="00D17EFB">
      <w:pPr>
        <w:rPr>
          <w:sz w:val="24"/>
          <w:szCs w:val="24"/>
        </w:rPr>
      </w:pPr>
    </w:p>
    <w:p w:rsidR="00D17EFB" w:rsidRPr="00AF3DA2" w:rsidRDefault="00D17EFB" w:rsidP="00D17EFB">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D17EFB" w:rsidRPr="00AF3DA2" w:rsidRDefault="00D17EFB" w:rsidP="00D17EFB">
      <w:pPr>
        <w:rPr>
          <w:b/>
          <w:bCs/>
          <w:sz w:val="24"/>
          <w:szCs w:val="24"/>
          <w:u w:val="single"/>
        </w:rPr>
      </w:pPr>
    </w:p>
    <w:p w:rsidR="00D17EFB" w:rsidRPr="00AF3DA2" w:rsidRDefault="00D17EFB" w:rsidP="00D17EFB">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r w:rsidRPr="00AF3DA2">
        <w:rPr>
          <w:b/>
          <w:bCs/>
          <w:sz w:val="24"/>
          <w:szCs w:val="24"/>
        </w:rPr>
        <w:tab/>
      </w:r>
    </w:p>
    <w:p w:rsidR="006237E2" w:rsidRPr="00AF3DA2" w:rsidRDefault="006237E2" w:rsidP="00D778BE">
      <w:pPr>
        <w:pStyle w:val="base"/>
        <w:jc w:val="both"/>
        <w:rPr>
          <w:b/>
          <w:bCs/>
        </w:rPr>
      </w:pPr>
    </w:p>
    <w:p w:rsidR="00D778BE" w:rsidRPr="00AF3DA2" w:rsidRDefault="00D778BE" w:rsidP="00D778BE">
      <w:pPr>
        <w:pStyle w:val="base"/>
        <w:jc w:val="both"/>
        <w:rPr>
          <w:b/>
          <w:bCs/>
        </w:rPr>
      </w:pPr>
      <w:r w:rsidRPr="00AF3DA2">
        <w:rPr>
          <w:b/>
          <w:bCs/>
        </w:rPr>
        <w:t>20/2022. (I. 27.) „kt.” sz. határozat</w:t>
      </w:r>
    </w:p>
    <w:p w:rsidR="00D778BE" w:rsidRPr="00AF3DA2" w:rsidRDefault="00D778BE" w:rsidP="00D778BE">
      <w:pPr>
        <w:ind w:right="-2"/>
        <w:jc w:val="both"/>
        <w:rPr>
          <w:b/>
          <w:bCs/>
          <w:sz w:val="24"/>
          <w:szCs w:val="24"/>
        </w:rPr>
      </w:pPr>
      <w:r w:rsidRPr="00AF3DA2">
        <w:rPr>
          <w:b/>
          <w:bCs/>
          <w:sz w:val="24"/>
          <w:szCs w:val="24"/>
        </w:rPr>
        <w:t>Sári Kovács Szilvia társadalmi megbízatású,</w:t>
      </w:r>
      <w:r w:rsidRPr="00AF3DA2">
        <w:rPr>
          <w:bCs/>
          <w:sz w:val="24"/>
          <w:szCs w:val="24"/>
        </w:rPr>
        <w:t xml:space="preserve"> </w:t>
      </w:r>
      <w:r w:rsidRPr="00AF3DA2">
        <w:rPr>
          <w:b/>
          <w:bCs/>
          <w:sz w:val="24"/>
          <w:szCs w:val="24"/>
        </w:rPr>
        <w:t xml:space="preserve">nem a képviselő-testület tagjai közül választott alpolgármester költségtérítésének megállapításáról </w:t>
      </w:r>
    </w:p>
    <w:p w:rsidR="00D778BE" w:rsidRPr="00AF3DA2" w:rsidRDefault="00D778BE" w:rsidP="00D778BE">
      <w:pPr>
        <w:tabs>
          <w:tab w:val="left" w:pos="360"/>
        </w:tabs>
        <w:jc w:val="both"/>
        <w:rPr>
          <w:sz w:val="24"/>
          <w:szCs w:val="24"/>
        </w:rPr>
      </w:pPr>
    </w:p>
    <w:p w:rsidR="00D778BE" w:rsidRPr="00AF3DA2" w:rsidRDefault="00D778BE" w:rsidP="00D778BE">
      <w:pPr>
        <w:tabs>
          <w:tab w:val="left" w:pos="360"/>
        </w:tabs>
        <w:jc w:val="both"/>
        <w:rPr>
          <w:sz w:val="24"/>
          <w:szCs w:val="24"/>
        </w:rPr>
      </w:pPr>
      <w:r w:rsidRPr="00AF3DA2">
        <w:rPr>
          <w:sz w:val="24"/>
          <w:szCs w:val="24"/>
        </w:rPr>
        <w:t>Karcag Városi Önkormányzat Képviselő-testülete (a továbbiakban: Képviselő-testület) az Alaptörvény 32. cikk (1) bekezdés b) pontjában meghatározott jogkörében eljárva, Magyarország helyi önkormányzatairól szóló 2011. évi CLXXXIX. törvény 71. § (2), (4), (5) bekezdéseiben, és a 80. §</w:t>
      </w:r>
      <w:proofErr w:type="spellStart"/>
      <w:r w:rsidRPr="00AF3DA2">
        <w:rPr>
          <w:sz w:val="24"/>
          <w:szCs w:val="24"/>
        </w:rPr>
        <w:t>-ában</w:t>
      </w:r>
      <w:proofErr w:type="spellEnd"/>
      <w:r w:rsidRPr="00AF3DA2">
        <w:rPr>
          <w:sz w:val="24"/>
          <w:szCs w:val="24"/>
        </w:rPr>
        <w:t xml:space="preserve"> foglaltak figyelembevételével a következő határozatot hozza:</w:t>
      </w:r>
    </w:p>
    <w:p w:rsidR="00D778BE" w:rsidRPr="00AF3DA2" w:rsidRDefault="00D778BE" w:rsidP="00AD36CD">
      <w:pPr>
        <w:numPr>
          <w:ilvl w:val="0"/>
          <w:numId w:val="41"/>
        </w:numPr>
        <w:jc w:val="both"/>
        <w:rPr>
          <w:sz w:val="24"/>
          <w:szCs w:val="24"/>
        </w:rPr>
      </w:pPr>
      <w:r w:rsidRPr="00AF3DA2">
        <w:rPr>
          <w:sz w:val="24"/>
          <w:szCs w:val="24"/>
        </w:rPr>
        <w:t xml:space="preserve">A Képviselő-testület Sári Kovács Szilvia </w:t>
      </w:r>
      <w:r w:rsidRPr="00AF3DA2">
        <w:rPr>
          <w:bCs/>
          <w:sz w:val="24"/>
          <w:szCs w:val="24"/>
        </w:rPr>
        <w:t>társadalmi megbízatású, nem a képviselő-testület tagjai közül választott alpolgármester</w:t>
      </w:r>
      <w:r w:rsidRPr="00AF3DA2">
        <w:rPr>
          <w:b/>
          <w:bCs/>
          <w:sz w:val="24"/>
          <w:szCs w:val="24"/>
        </w:rPr>
        <w:t xml:space="preserve"> </w:t>
      </w:r>
      <w:r w:rsidRPr="00AF3DA2">
        <w:rPr>
          <w:sz w:val="24"/>
          <w:szCs w:val="24"/>
        </w:rPr>
        <w:t>költségtérítését 2022. január 01. napjától</w:t>
      </w:r>
    </w:p>
    <w:p w:rsidR="00D778BE" w:rsidRPr="00AF3DA2" w:rsidRDefault="00D778BE" w:rsidP="00D778BE">
      <w:pPr>
        <w:suppressAutoHyphens/>
        <w:overflowPunct w:val="0"/>
        <w:ind w:left="1134"/>
        <w:jc w:val="center"/>
        <w:textAlignment w:val="baseline"/>
        <w:rPr>
          <w:b/>
          <w:bCs/>
          <w:sz w:val="24"/>
          <w:szCs w:val="24"/>
        </w:rPr>
      </w:pPr>
    </w:p>
    <w:p w:rsidR="00D778BE" w:rsidRPr="00AF3DA2" w:rsidRDefault="00D778BE" w:rsidP="00B63F66">
      <w:pPr>
        <w:suppressAutoHyphens/>
        <w:overflowPunct w:val="0"/>
        <w:ind w:left="1980"/>
        <w:jc w:val="center"/>
        <w:textAlignment w:val="baseline"/>
        <w:rPr>
          <w:b/>
          <w:bCs/>
          <w:sz w:val="24"/>
          <w:szCs w:val="24"/>
        </w:rPr>
      </w:pPr>
      <w:proofErr w:type="gramStart"/>
      <w:r w:rsidRPr="00AF3DA2">
        <w:rPr>
          <w:b/>
          <w:bCs/>
          <w:sz w:val="24"/>
          <w:szCs w:val="24"/>
        </w:rPr>
        <w:t>bruttó</w:t>
      </w:r>
      <w:proofErr w:type="gramEnd"/>
      <w:r w:rsidRPr="00AF3DA2">
        <w:rPr>
          <w:b/>
          <w:bCs/>
          <w:sz w:val="24"/>
          <w:szCs w:val="24"/>
        </w:rPr>
        <w:t xml:space="preserve"> 65 812 Ft.</w:t>
      </w:r>
    </w:p>
    <w:p w:rsidR="00D778BE" w:rsidRPr="00AF3DA2" w:rsidRDefault="00D778BE" w:rsidP="00B63F66">
      <w:pPr>
        <w:suppressAutoHyphens/>
        <w:overflowPunct w:val="0"/>
        <w:ind w:left="1980"/>
        <w:jc w:val="center"/>
        <w:textAlignment w:val="baseline"/>
        <w:rPr>
          <w:sz w:val="24"/>
          <w:szCs w:val="24"/>
        </w:rPr>
      </w:pPr>
      <w:proofErr w:type="gramStart"/>
      <w:r w:rsidRPr="00AF3DA2">
        <w:rPr>
          <w:sz w:val="24"/>
          <w:szCs w:val="24"/>
        </w:rPr>
        <w:t>összegben</w:t>
      </w:r>
      <w:proofErr w:type="gramEnd"/>
      <w:r w:rsidRPr="00AF3DA2">
        <w:rPr>
          <w:sz w:val="24"/>
          <w:szCs w:val="24"/>
        </w:rPr>
        <w:t xml:space="preserve"> állapítja meg.</w:t>
      </w:r>
    </w:p>
    <w:p w:rsidR="00D778BE" w:rsidRPr="00AF3DA2" w:rsidRDefault="00D778BE" w:rsidP="00D778BE">
      <w:pPr>
        <w:suppressAutoHyphens/>
        <w:overflowPunct w:val="0"/>
        <w:ind w:left="1134"/>
        <w:jc w:val="center"/>
        <w:textAlignment w:val="baseline"/>
        <w:rPr>
          <w:sz w:val="24"/>
          <w:szCs w:val="24"/>
        </w:rPr>
      </w:pPr>
    </w:p>
    <w:p w:rsidR="00D778BE" w:rsidRPr="00AF3DA2" w:rsidRDefault="00D778BE" w:rsidP="00AD36CD">
      <w:pPr>
        <w:widowControl w:val="0"/>
        <w:numPr>
          <w:ilvl w:val="0"/>
          <w:numId w:val="41"/>
        </w:numPr>
        <w:autoSpaceDE w:val="0"/>
        <w:autoSpaceDN w:val="0"/>
        <w:adjustRightInd w:val="0"/>
        <w:jc w:val="both"/>
        <w:rPr>
          <w:sz w:val="24"/>
          <w:szCs w:val="24"/>
        </w:rPr>
      </w:pPr>
      <w:r w:rsidRPr="00AF3DA2">
        <w:rPr>
          <w:sz w:val="24"/>
          <w:szCs w:val="24"/>
        </w:rPr>
        <w:t>Jelen határozat rendelkezéseit 2022. január 01-től kell alkalmazni, és ezzel egy időben a 244/2019.(X.24.) „kt.” sz. határozat, valamint a 41/2020.(II.27.) „kt.” sz. határozat hatályát veszti.</w:t>
      </w:r>
    </w:p>
    <w:p w:rsidR="00D778BE" w:rsidRPr="00AF3DA2" w:rsidRDefault="00D778BE" w:rsidP="00D778BE">
      <w:pPr>
        <w:widowControl w:val="0"/>
        <w:autoSpaceDE w:val="0"/>
        <w:autoSpaceDN w:val="0"/>
        <w:adjustRightInd w:val="0"/>
        <w:ind w:left="284"/>
        <w:jc w:val="both"/>
        <w:rPr>
          <w:sz w:val="24"/>
          <w:szCs w:val="24"/>
        </w:rPr>
      </w:pPr>
    </w:p>
    <w:p w:rsidR="00D778BE" w:rsidRPr="00AF3DA2" w:rsidRDefault="00D778BE" w:rsidP="00AD36CD">
      <w:pPr>
        <w:widowControl w:val="0"/>
        <w:numPr>
          <w:ilvl w:val="0"/>
          <w:numId w:val="41"/>
        </w:numPr>
        <w:autoSpaceDE w:val="0"/>
        <w:autoSpaceDN w:val="0"/>
        <w:adjustRightInd w:val="0"/>
        <w:rPr>
          <w:sz w:val="24"/>
          <w:szCs w:val="24"/>
        </w:rPr>
      </w:pPr>
      <w:r w:rsidRPr="00AF3DA2">
        <w:rPr>
          <w:sz w:val="24"/>
          <w:szCs w:val="24"/>
        </w:rPr>
        <w:t>A Képviselő-testület felhatalmazza a Karcagi Polgármesteri Hivatal Jegyzőjét, hogy a költségtérítéssel kapcsolatos intézkedéseket tegye meg.</w:t>
      </w:r>
    </w:p>
    <w:p w:rsidR="00D778BE" w:rsidRPr="00AF3DA2" w:rsidRDefault="00D778BE" w:rsidP="00D778BE">
      <w:pPr>
        <w:ind w:left="708"/>
        <w:rPr>
          <w:sz w:val="24"/>
          <w:szCs w:val="24"/>
        </w:rPr>
      </w:pPr>
    </w:p>
    <w:p w:rsidR="00D778BE" w:rsidRPr="00AF3DA2" w:rsidRDefault="00D778BE" w:rsidP="00D778BE">
      <w:pPr>
        <w:ind w:left="708"/>
        <w:rPr>
          <w:sz w:val="24"/>
          <w:szCs w:val="24"/>
        </w:rPr>
      </w:pPr>
      <w:r w:rsidRPr="00AF3DA2">
        <w:rPr>
          <w:sz w:val="24"/>
          <w:szCs w:val="24"/>
          <w:u w:val="single"/>
        </w:rPr>
        <w:t>Felelős:</w:t>
      </w:r>
      <w:r w:rsidRPr="00AF3DA2">
        <w:rPr>
          <w:sz w:val="24"/>
          <w:szCs w:val="24"/>
        </w:rPr>
        <w:t xml:space="preserve"> Rózsa Sándor Jegyző</w:t>
      </w:r>
    </w:p>
    <w:p w:rsidR="00D778BE" w:rsidRPr="00AF3DA2" w:rsidRDefault="00D778BE" w:rsidP="00D778BE">
      <w:pPr>
        <w:ind w:left="708"/>
        <w:rPr>
          <w:sz w:val="24"/>
          <w:szCs w:val="24"/>
        </w:rPr>
      </w:pPr>
      <w:r w:rsidRPr="00AF3DA2">
        <w:rPr>
          <w:sz w:val="24"/>
          <w:szCs w:val="24"/>
          <w:u w:val="single"/>
        </w:rPr>
        <w:t>Határidő:</w:t>
      </w:r>
      <w:r w:rsidRPr="00AF3DA2">
        <w:rPr>
          <w:sz w:val="24"/>
          <w:szCs w:val="24"/>
        </w:rPr>
        <w:t xml:space="preserve"> 2022. január 31.</w:t>
      </w:r>
    </w:p>
    <w:p w:rsidR="00D778BE" w:rsidRPr="00AF3DA2" w:rsidRDefault="00D778BE" w:rsidP="00D778BE">
      <w:pPr>
        <w:jc w:val="both"/>
        <w:rPr>
          <w:b/>
          <w:sz w:val="24"/>
          <w:szCs w:val="24"/>
        </w:rPr>
      </w:pPr>
    </w:p>
    <w:p w:rsidR="003C0A60" w:rsidRDefault="003C0A60" w:rsidP="00D778BE">
      <w:pPr>
        <w:jc w:val="both"/>
        <w:rPr>
          <w:b/>
          <w:sz w:val="24"/>
          <w:szCs w:val="24"/>
        </w:rPr>
      </w:pPr>
    </w:p>
    <w:p w:rsidR="003C0A60" w:rsidRDefault="003C0A60" w:rsidP="00D778BE">
      <w:pPr>
        <w:jc w:val="both"/>
        <w:rPr>
          <w:b/>
          <w:sz w:val="24"/>
          <w:szCs w:val="24"/>
        </w:rPr>
      </w:pPr>
    </w:p>
    <w:p w:rsidR="003C0A60" w:rsidRDefault="003C0A60" w:rsidP="00D778BE">
      <w:pPr>
        <w:jc w:val="both"/>
        <w:rPr>
          <w:b/>
          <w:sz w:val="24"/>
          <w:szCs w:val="24"/>
        </w:rPr>
      </w:pPr>
    </w:p>
    <w:p w:rsidR="00D778BE" w:rsidRPr="00AF3DA2" w:rsidRDefault="00D778BE" w:rsidP="00D778BE">
      <w:pPr>
        <w:jc w:val="both"/>
        <w:rPr>
          <w:sz w:val="24"/>
          <w:szCs w:val="24"/>
          <w:u w:val="single"/>
        </w:rPr>
      </w:pPr>
      <w:r w:rsidRPr="00AF3DA2">
        <w:rPr>
          <w:b/>
          <w:sz w:val="24"/>
          <w:szCs w:val="24"/>
        </w:rPr>
        <w:lastRenderedPageBreak/>
        <w:t xml:space="preserve"> </w:t>
      </w:r>
      <w:r w:rsidRPr="00AF3DA2">
        <w:rPr>
          <w:sz w:val="24"/>
          <w:szCs w:val="24"/>
          <w:u w:val="single"/>
        </w:rPr>
        <w:t>Erről értesülnek:</w:t>
      </w:r>
    </w:p>
    <w:p w:rsidR="00D778BE" w:rsidRPr="00AF3DA2" w:rsidRDefault="00D778BE" w:rsidP="00AD36CD">
      <w:pPr>
        <w:pStyle w:val="Listaszerbekezds"/>
        <w:numPr>
          <w:ilvl w:val="0"/>
          <w:numId w:val="40"/>
        </w:numPr>
        <w:ind w:left="709" w:hanging="425"/>
        <w:jc w:val="both"/>
      </w:pPr>
      <w:r w:rsidRPr="00AF3DA2">
        <w:t>Karcag Városi Önkormányzat Képviselő-testületének tagjai, lakhelyükön</w:t>
      </w:r>
    </w:p>
    <w:p w:rsidR="00D778BE" w:rsidRPr="00AF3DA2" w:rsidRDefault="00D778BE" w:rsidP="00AD36CD">
      <w:pPr>
        <w:pStyle w:val="Listaszerbekezds"/>
        <w:numPr>
          <w:ilvl w:val="0"/>
          <w:numId w:val="40"/>
        </w:numPr>
        <w:ind w:left="709" w:hanging="425"/>
        <w:jc w:val="both"/>
      </w:pPr>
      <w:r w:rsidRPr="00AF3DA2">
        <w:t>Karcag Városi Önkormányzat Polgármestere, helyben</w:t>
      </w:r>
    </w:p>
    <w:p w:rsidR="00D778BE" w:rsidRPr="00AF3DA2" w:rsidRDefault="00D778BE" w:rsidP="00AD36CD">
      <w:pPr>
        <w:pStyle w:val="Listaszerbekezds"/>
        <w:numPr>
          <w:ilvl w:val="0"/>
          <w:numId w:val="40"/>
        </w:numPr>
        <w:ind w:left="709" w:hanging="425"/>
        <w:jc w:val="both"/>
      </w:pPr>
      <w:r w:rsidRPr="00AF3DA2">
        <w:t>Karcag Városi Önkormányzat Jegyzője, helyben</w:t>
      </w:r>
    </w:p>
    <w:p w:rsidR="00D778BE" w:rsidRPr="00AF3DA2" w:rsidRDefault="00D778BE" w:rsidP="00AD36CD">
      <w:pPr>
        <w:pStyle w:val="Listaszerbekezds"/>
        <w:numPr>
          <w:ilvl w:val="0"/>
          <w:numId w:val="40"/>
        </w:numPr>
        <w:ind w:left="709" w:hanging="425"/>
        <w:jc w:val="both"/>
      </w:pPr>
      <w:r w:rsidRPr="00AF3DA2">
        <w:t>Karcagi Polgármesteri Hivatal Aljegyzői Iroda, helyben</w:t>
      </w:r>
    </w:p>
    <w:p w:rsidR="00D778BE" w:rsidRPr="00AF3DA2" w:rsidRDefault="00D778BE" w:rsidP="00AD36CD">
      <w:pPr>
        <w:pStyle w:val="Listaszerbekezds"/>
        <w:numPr>
          <w:ilvl w:val="0"/>
          <w:numId w:val="40"/>
        </w:numPr>
        <w:ind w:left="709" w:hanging="425"/>
        <w:jc w:val="both"/>
      </w:pPr>
      <w:r w:rsidRPr="00AF3DA2">
        <w:t>Karcagi Polgármesteri Hivatal, Szabóné Fábián Éva humánpolitikai ügyintéző, helyben</w:t>
      </w:r>
    </w:p>
    <w:p w:rsidR="00D778BE" w:rsidRPr="00AF3DA2" w:rsidRDefault="00D778BE" w:rsidP="00AD36CD">
      <w:pPr>
        <w:pStyle w:val="Listaszerbekezds"/>
        <w:numPr>
          <w:ilvl w:val="0"/>
          <w:numId w:val="40"/>
        </w:numPr>
        <w:ind w:left="709" w:hanging="425"/>
        <w:jc w:val="both"/>
      </w:pPr>
      <w:r w:rsidRPr="00AF3DA2">
        <w:t>Sári Kovács Szilvia társadalmi megbízatású alpolgármester, 5300 Karcag, Rózsa u. 7.</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bCs/>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w:t>
            </w:r>
            <w:r w:rsidR="008826FC" w:rsidRPr="00AF3DA2">
              <w:rPr>
                <w:b/>
                <w:bCs/>
                <w:sz w:val="24"/>
                <w:szCs w:val="24"/>
              </w:rPr>
              <w:t xml:space="preserve">3. </w:t>
            </w:r>
            <w:r w:rsidR="008826FC" w:rsidRPr="00AF3DA2">
              <w:rPr>
                <w:b/>
                <w:bCs/>
                <w:sz w:val="24"/>
                <w:szCs w:val="24"/>
                <w:u w:val="single"/>
              </w:rPr>
              <w:t>napirendi pont:</w:t>
            </w:r>
          </w:p>
        </w:tc>
        <w:tc>
          <w:tcPr>
            <w:tcW w:w="6551" w:type="dxa"/>
          </w:tcPr>
          <w:p w:rsidR="008826FC" w:rsidRPr="00AF3DA2" w:rsidRDefault="008826FC" w:rsidP="00EF715D">
            <w:pPr>
              <w:ind w:left="175"/>
              <w:jc w:val="both"/>
              <w:rPr>
                <w:bCs/>
                <w:sz w:val="24"/>
                <w:szCs w:val="24"/>
              </w:rPr>
            </w:pPr>
            <w:r w:rsidRPr="00AF3DA2">
              <w:rPr>
                <w:bCs/>
                <w:sz w:val="24"/>
                <w:szCs w:val="24"/>
              </w:rPr>
              <w:t>Javaslat a</w:t>
            </w:r>
            <w:r w:rsidRPr="00AF3DA2">
              <w:rPr>
                <w:sz w:val="24"/>
                <w:szCs w:val="24"/>
              </w:rPr>
              <w:t xml:space="preserve"> </w:t>
            </w:r>
            <w:r w:rsidRPr="00AF3DA2">
              <w:rPr>
                <w:bCs/>
                <w:sz w:val="24"/>
                <w:szCs w:val="24"/>
              </w:rPr>
              <w:t>Jász-Nagykun-Szolnok Megyei 03. számú Országgyűlési Egyéni Választókerületi Választási Bizottság tagjainak és póttagjainak megválasztására</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202FAE" w:rsidRPr="00AF3DA2" w:rsidRDefault="00AD01B2" w:rsidP="00202FAE">
      <w:pPr>
        <w:jc w:val="both"/>
        <w:rPr>
          <w:bCs/>
          <w:sz w:val="24"/>
          <w:szCs w:val="24"/>
        </w:rPr>
      </w:pPr>
      <w:r w:rsidRPr="00AF3DA2">
        <w:rPr>
          <w:b/>
          <w:bCs/>
          <w:sz w:val="24"/>
          <w:szCs w:val="24"/>
          <w:u w:val="single"/>
        </w:rPr>
        <w:t>Szepesi Tibor polgármester:</w:t>
      </w:r>
      <w:r w:rsidRPr="00AF3DA2">
        <w:rPr>
          <w:sz w:val="24"/>
          <w:szCs w:val="24"/>
        </w:rPr>
        <w:t xml:space="preserve"> </w:t>
      </w:r>
      <w:r w:rsidR="00202FAE" w:rsidRPr="00AF3DA2">
        <w:rPr>
          <w:sz w:val="24"/>
          <w:szCs w:val="24"/>
        </w:rPr>
        <w:t>Magyarország Köztársasági Elnöke az</w:t>
      </w:r>
      <w:r w:rsidR="00202FAE" w:rsidRPr="00AF3DA2">
        <w:rPr>
          <w:bCs/>
          <w:sz w:val="24"/>
          <w:szCs w:val="24"/>
        </w:rPr>
        <w:t xml:space="preserve"> országgyűlési képviselők 2022. évi választását 2022. április 3. napjára tűzte ki.</w:t>
      </w:r>
    </w:p>
    <w:p w:rsidR="00202FAE" w:rsidRPr="00AF3DA2" w:rsidRDefault="00202FAE" w:rsidP="00202FAE">
      <w:pPr>
        <w:jc w:val="both"/>
        <w:rPr>
          <w:sz w:val="24"/>
          <w:szCs w:val="24"/>
        </w:rPr>
      </w:pPr>
      <w:r w:rsidRPr="00AF3DA2">
        <w:rPr>
          <w:sz w:val="24"/>
          <w:szCs w:val="24"/>
        </w:rPr>
        <w:t>A választási eljárásról szóló törvény alapján a választási bizottság választott és megbízott tagokból áll.</w:t>
      </w:r>
    </w:p>
    <w:p w:rsidR="00202FAE" w:rsidRPr="00AF3DA2" w:rsidRDefault="00202FAE" w:rsidP="00202FAE">
      <w:pPr>
        <w:tabs>
          <w:tab w:val="left" w:pos="4536"/>
        </w:tabs>
        <w:jc w:val="both"/>
        <w:rPr>
          <w:sz w:val="24"/>
          <w:szCs w:val="24"/>
        </w:rPr>
      </w:pPr>
      <w:r w:rsidRPr="00AF3DA2">
        <w:rPr>
          <w:sz w:val="24"/>
          <w:szCs w:val="24"/>
        </w:rPr>
        <w:t>Az</w:t>
      </w:r>
      <w:r w:rsidRPr="00AF3DA2">
        <w:rPr>
          <w:sz w:val="24"/>
          <w:szCs w:val="24"/>
          <w:shd w:val="clear" w:color="auto" w:fill="FFFFFF"/>
        </w:rPr>
        <w:t xml:space="preserve"> országgyűlési egyéni választókerületi választási bizottság három tagját és legalább két póttagot az országgyűlési egyéni választókerület székhelye szerinti település képviselő-testülete az országgyűlési képviselők általános választásának kitűzését követően, legkésőbb a szavazás napja előtti negyvenkettedik napon választja meg; személyükre az országgyűlési egyéni választókerületi választási iroda vezetője tesz indítványt.</w:t>
      </w:r>
      <w:r w:rsidRPr="00AF3DA2">
        <w:rPr>
          <w:bCs/>
          <w:sz w:val="24"/>
          <w:szCs w:val="24"/>
        </w:rPr>
        <w:t xml:space="preserve"> A választási bizottság tagjaira és póttagjaira tett indítványhoz módosító javaslat nem nyújtható be, </w:t>
      </w:r>
      <w:r w:rsidRPr="00AF3DA2">
        <w:rPr>
          <w:sz w:val="24"/>
          <w:szCs w:val="24"/>
        </w:rPr>
        <w:t xml:space="preserve">a képviselő-testület egy szavazással dönt. Ismertette a tagok, illetve póttagok neveit. </w:t>
      </w:r>
    </w:p>
    <w:p w:rsidR="00202FAE" w:rsidRPr="00AF3DA2" w:rsidRDefault="00202FAE" w:rsidP="00202FAE">
      <w:pPr>
        <w:tabs>
          <w:tab w:val="left" w:pos="4536"/>
        </w:tabs>
        <w:jc w:val="both"/>
        <w:rPr>
          <w:sz w:val="24"/>
          <w:szCs w:val="24"/>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BD2E09" w:rsidRPr="00AF3DA2" w:rsidRDefault="00BD2E09"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b/>
          <w:bCs/>
          <w:sz w:val="24"/>
          <w:szCs w:val="24"/>
        </w:rPr>
      </w:pPr>
    </w:p>
    <w:p w:rsidR="00C81CFE" w:rsidRPr="00AF3DA2" w:rsidRDefault="00C81CFE" w:rsidP="00C81CFE">
      <w:pPr>
        <w:jc w:val="both"/>
        <w:rPr>
          <w:b/>
          <w:bCs/>
          <w:sz w:val="24"/>
          <w:szCs w:val="24"/>
        </w:rPr>
      </w:pPr>
      <w:r w:rsidRPr="00AF3DA2">
        <w:rPr>
          <w:b/>
          <w:bCs/>
          <w:sz w:val="24"/>
          <w:szCs w:val="24"/>
        </w:rPr>
        <w:t>21/2022. (I. 27.) „kt.” sz. h a t á r o z a t</w:t>
      </w:r>
    </w:p>
    <w:p w:rsidR="00C81CFE" w:rsidRPr="00AF3DA2" w:rsidRDefault="00C81CFE" w:rsidP="00C81CFE">
      <w:pPr>
        <w:jc w:val="both"/>
        <w:rPr>
          <w:b/>
          <w:sz w:val="24"/>
          <w:szCs w:val="24"/>
        </w:rPr>
      </w:pPr>
      <w:proofErr w:type="gramStart"/>
      <w:r w:rsidRPr="00AF3DA2">
        <w:rPr>
          <w:b/>
          <w:sz w:val="24"/>
          <w:szCs w:val="24"/>
        </w:rPr>
        <w:t>a</w:t>
      </w:r>
      <w:proofErr w:type="gramEnd"/>
      <w:r w:rsidRPr="00AF3DA2">
        <w:rPr>
          <w:b/>
          <w:sz w:val="24"/>
          <w:szCs w:val="24"/>
        </w:rPr>
        <w:t xml:space="preserve"> Jász-Nagykun-Szolnok Megyei 03. számú Országgyűlési Egyéni Választókerületi Választási Bizottság tagjainak és póttagjainak megválasztásáról</w:t>
      </w:r>
    </w:p>
    <w:p w:rsidR="00C81CFE" w:rsidRPr="00AF3DA2" w:rsidRDefault="00C81CFE" w:rsidP="00C81CFE">
      <w:pPr>
        <w:jc w:val="both"/>
        <w:rPr>
          <w:sz w:val="24"/>
          <w:szCs w:val="24"/>
        </w:rPr>
      </w:pPr>
    </w:p>
    <w:p w:rsidR="00C81CFE" w:rsidRPr="00AF3DA2" w:rsidRDefault="00C81CFE" w:rsidP="00C81CFE">
      <w:pPr>
        <w:jc w:val="both"/>
        <w:rPr>
          <w:sz w:val="24"/>
          <w:szCs w:val="24"/>
        </w:rPr>
      </w:pPr>
      <w:r w:rsidRPr="00AF3DA2">
        <w:rPr>
          <w:sz w:val="24"/>
          <w:szCs w:val="24"/>
        </w:rPr>
        <w:t>Karcag Városi Önkormányzat Képviselő-testülete (továbbiakban: Képviselő-testület) az Alaptörvény 32. cikk (1) bekezdése b) pontjában és a választási eljárásról szóló 2013. évi XXXVI. törvény 22. §</w:t>
      </w:r>
      <w:proofErr w:type="spellStart"/>
      <w:r w:rsidRPr="00AF3DA2">
        <w:rPr>
          <w:sz w:val="24"/>
          <w:szCs w:val="24"/>
        </w:rPr>
        <w:t>-ában</w:t>
      </w:r>
      <w:proofErr w:type="spellEnd"/>
      <w:r w:rsidRPr="00AF3DA2">
        <w:rPr>
          <w:sz w:val="24"/>
          <w:szCs w:val="24"/>
        </w:rPr>
        <w:t xml:space="preserve"> biztosított jogkörében eljárva az alábbiak szerint dönt:</w:t>
      </w:r>
    </w:p>
    <w:p w:rsidR="00C81CFE" w:rsidRPr="00AF3DA2" w:rsidRDefault="00C81CFE" w:rsidP="00C81CFE">
      <w:pPr>
        <w:jc w:val="both"/>
        <w:rPr>
          <w:sz w:val="24"/>
          <w:szCs w:val="24"/>
        </w:rPr>
      </w:pPr>
    </w:p>
    <w:p w:rsidR="00C81CFE" w:rsidRPr="00AF3DA2" w:rsidRDefault="00C81CFE" w:rsidP="00AD36CD">
      <w:pPr>
        <w:pStyle w:val="Listaszerbekezds"/>
        <w:numPr>
          <w:ilvl w:val="0"/>
          <w:numId w:val="43"/>
        </w:numPr>
        <w:spacing w:line="276" w:lineRule="auto"/>
        <w:jc w:val="both"/>
      </w:pPr>
      <w:r w:rsidRPr="00AF3DA2">
        <w:t>A Képviselő-testület a Jász-Nagykun-Szolnok Megyei 03. számú Országgyűlési Egyéni Választókerületi Választási Bizottság tagjait az alábbiak szerint választja meg:</w:t>
      </w:r>
    </w:p>
    <w:p w:rsidR="00C81CFE" w:rsidRPr="00AF3DA2" w:rsidRDefault="00C81CFE" w:rsidP="00C81CFE">
      <w:pPr>
        <w:jc w:val="both"/>
        <w:rPr>
          <w:sz w:val="24"/>
          <w:szCs w:val="24"/>
        </w:rPr>
      </w:pPr>
    </w:p>
    <w:p w:rsidR="00C81CFE" w:rsidRPr="00AF3DA2" w:rsidRDefault="00C81CFE" w:rsidP="00C81CFE">
      <w:pPr>
        <w:ind w:left="709"/>
        <w:jc w:val="both"/>
        <w:rPr>
          <w:sz w:val="24"/>
          <w:szCs w:val="24"/>
        </w:rPr>
      </w:pPr>
      <w:r w:rsidRPr="00AF3DA2">
        <w:rPr>
          <w:b/>
          <w:bCs/>
          <w:sz w:val="24"/>
          <w:szCs w:val="24"/>
          <w:u w:val="single"/>
        </w:rPr>
        <w:t>Tagok</w:t>
      </w:r>
      <w:r w:rsidRPr="00AF3DA2">
        <w:rPr>
          <w:b/>
          <w:bCs/>
          <w:sz w:val="24"/>
          <w:szCs w:val="24"/>
        </w:rPr>
        <w:t>:</w:t>
      </w:r>
      <w:r w:rsidRPr="00AF3DA2">
        <w:rPr>
          <w:sz w:val="24"/>
          <w:szCs w:val="24"/>
        </w:rPr>
        <w:t xml:space="preserve"> Dr. </w:t>
      </w:r>
      <w:proofErr w:type="spellStart"/>
      <w:r w:rsidRPr="00AF3DA2">
        <w:rPr>
          <w:sz w:val="24"/>
          <w:szCs w:val="24"/>
        </w:rPr>
        <w:t>Zsembeli</w:t>
      </w:r>
      <w:proofErr w:type="spellEnd"/>
      <w:r w:rsidRPr="00AF3DA2">
        <w:rPr>
          <w:sz w:val="24"/>
          <w:szCs w:val="24"/>
        </w:rPr>
        <w:t xml:space="preserve"> József, Karcag, Zöldfa utca 26/</w:t>
      </w:r>
      <w:proofErr w:type="gramStart"/>
      <w:r w:rsidRPr="00AF3DA2">
        <w:rPr>
          <w:sz w:val="24"/>
          <w:szCs w:val="24"/>
        </w:rPr>
        <w:t>a.</w:t>
      </w:r>
      <w:proofErr w:type="gramEnd"/>
      <w:r w:rsidRPr="00AF3DA2">
        <w:rPr>
          <w:sz w:val="24"/>
          <w:szCs w:val="24"/>
        </w:rPr>
        <w:t xml:space="preserve"> </w:t>
      </w:r>
    </w:p>
    <w:p w:rsidR="00C81CFE" w:rsidRPr="00AF3DA2" w:rsidRDefault="00C81CFE" w:rsidP="00C81CFE">
      <w:pPr>
        <w:ind w:left="709"/>
        <w:jc w:val="both"/>
        <w:rPr>
          <w:sz w:val="24"/>
          <w:szCs w:val="24"/>
        </w:rPr>
      </w:pPr>
      <w:r w:rsidRPr="00AF3DA2">
        <w:rPr>
          <w:sz w:val="24"/>
          <w:szCs w:val="24"/>
        </w:rPr>
        <w:t xml:space="preserve">             Dr. Karádi László Péter, Karcag, Táncsics Mihály körút. 38.</w:t>
      </w:r>
    </w:p>
    <w:p w:rsidR="00C81CFE" w:rsidRPr="00AF3DA2" w:rsidRDefault="00C81CFE" w:rsidP="00C81CFE">
      <w:pPr>
        <w:ind w:left="709"/>
        <w:jc w:val="both"/>
        <w:rPr>
          <w:sz w:val="24"/>
          <w:szCs w:val="24"/>
        </w:rPr>
      </w:pPr>
      <w:r w:rsidRPr="00AF3DA2">
        <w:rPr>
          <w:sz w:val="24"/>
          <w:szCs w:val="24"/>
        </w:rPr>
        <w:t xml:space="preserve">             Dr. Mihály László, Karcag, Táncsics Mihály körút 22.</w:t>
      </w:r>
    </w:p>
    <w:p w:rsidR="00C81CFE" w:rsidRPr="00AF3DA2" w:rsidRDefault="00C81CFE" w:rsidP="00C81CFE">
      <w:pPr>
        <w:jc w:val="both"/>
        <w:rPr>
          <w:sz w:val="24"/>
          <w:szCs w:val="24"/>
        </w:rPr>
      </w:pPr>
    </w:p>
    <w:p w:rsidR="00C81CFE" w:rsidRPr="00AF3DA2" w:rsidRDefault="00C81CFE" w:rsidP="00AD36CD">
      <w:pPr>
        <w:pStyle w:val="Listaszerbekezds"/>
        <w:numPr>
          <w:ilvl w:val="0"/>
          <w:numId w:val="43"/>
        </w:numPr>
        <w:spacing w:line="276" w:lineRule="auto"/>
        <w:jc w:val="both"/>
      </w:pPr>
      <w:r w:rsidRPr="00AF3DA2">
        <w:t>A Képviselő-testület a Jász-Nagykun-Szolnok Megyei 03. számú Országgyűlési Egyéni Választókerületi Választási Bizottság póttagjait az alábbiak szerint választja meg:</w:t>
      </w:r>
    </w:p>
    <w:p w:rsidR="00C81CFE" w:rsidRPr="00AF3DA2" w:rsidRDefault="00C81CFE" w:rsidP="00C81CFE">
      <w:pPr>
        <w:jc w:val="both"/>
        <w:rPr>
          <w:sz w:val="24"/>
          <w:szCs w:val="24"/>
        </w:rPr>
      </w:pPr>
    </w:p>
    <w:p w:rsidR="00C81CFE" w:rsidRPr="00AF3DA2" w:rsidRDefault="00C81CFE" w:rsidP="00C81CFE">
      <w:pPr>
        <w:ind w:left="709"/>
        <w:jc w:val="both"/>
        <w:rPr>
          <w:sz w:val="24"/>
          <w:szCs w:val="24"/>
        </w:rPr>
      </w:pPr>
      <w:r w:rsidRPr="00AF3DA2">
        <w:rPr>
          <w:b/>
          <w:bCs/>
          <w:sz w:val="24"/>
          <w:szCs w:val="24"/>
          <w:u w:val="single"/>
        </w:rPr>
        <w:t>Póttagok</w:t>
      </w:r>
      <w:r w:rsidRPr="00AF3DA2">
        <w:rPr>
          <w:b/>
          <w:bCs/>
          <w:sz w:val="24"/>
          <w:szCs w:val="24"/>
        </w:rPr>
        <w:t>:</w:t>
      </w:r>
      <w:r w:rsidRPr="00AF3DA2">
        <w:rPr>
          <w:sz w:val="24"/>
          <w:szCs w:val="24"/>
        </w:rPr>
        <w:t xml:space="preserve"> Pintér Lászlóné, Karcag, Szivárvány utca 11.</w:t>
      </w:r>
    </w:p>
    <w:p w:rsidR="00C81CFE" w:rsidRPr="00AF3DA2" w:rsidRDefault="00C81CFE" w:rsidP="00C81CFE">
      <w:pPr>
        <w:ind w:left="709"/>
        <w:jc w:val="both"/>
        <w:rPr>
          <w:sz w:val="24"/>
          <w:szCs w:val="24"/>
        </w:rPr>
      </w:pPr>
      <w:r w:rsidRPr="00AF3DA2">
        <w:rPr>
          <w:sz w:val="24"/>
          <w:szCs w:val="24"/>
        </w:rPr>
        <w:t xml:space="preserve">                  Sipos Ferencné, Karcag, Kisújszállási út 10. </w:t>
      </w:r>
    </w:p>
    <w:p w:rsidR="00C81CFE" w:rsidRPr="00AF3DA2" w:rsidRDefault="00C81CFE" w:rsidP="00C81CFE">
      <w:pPr>
        <w:jc w:val="both"/>
        <w:rPr>
          <w:sz w:val="24"/>
          <w:szCs w:val="24"/>
          <w:u w:val="single"/>
        </w:rPr>
      </w:pPr>
    </w:p>
    <w:p w:rsidR="00C81CFE" w:rsidRPr="00AF3DA2" w:rsidRDefault="00C81CFE" w:rsidP="00C81CFE">
      <w:pPr>
        <w:jc w:val="both"/>
        <w:rPr>
          <w:sz w:val="24"/>
          <w:szCs w:val="24"/>
        </w:rPr>
      </w:pPr>
      <w:r w:rsidRPr="00AF3DA2">
        <w:rPr>
          <w:sz w:val="24"/>
          <w:szCs w:val="24"/>
          <w:u w:val="single"/>
        </w:rPr>
        <w:t>Erről értesülnek</w:t>
      </w:r>
      <w:r w:rsidRPr="00AF3DA2">
        <w:rPr>
          <w:sz w:val="24"/>
          <w:szCs w:val="24"/>
        </w:rPr>
        <w:t>:</w:t>
      </w:r>
    </w:p>
    <w:p w:rsidR="00C81CFE" w:rsidRPr="00AE6707" w:rsidRDefault="00C81CFE" w:rsidP="00CB6DD8">
      <w:pPr>
        <w:pStyle w:val="Listaszerbekezds"/>
        <w:numPr>
          <w:ilvl w:val="0"/>
          <w:numId w:val="62"/>
        </w:numPr>
        <w:tabs>
          <w:tab w:val="clear" w:pos="2520"/>
          <w:tab w:val="left" w:pos="567"/>
        </w:tabs>
        <w:suppressAutoHyphens/>
        <w:ind w:left="426" w:hanging="284"/>
        <w:jc w:val="both"/>
      </w:pPr>
      <w:r w:rsidRPr="00AE6707">
        <w:t>Karcag Városi Önkormányzat Képviselő-testületének tagjai, lakhelyükön</w:t>
      </w:r>
    </w:p>
    <w:p w:rsidR="00C81CFE" w:rsidRPr="00AE6707" w:rsidRDefault="00C81CFE" w:rsidP="00CB6DD8">
      <w:pPr>
        <w:pStyle w:val="Listaszerbekezds"/>
        <w:numPr>
          <w:ilvl w:val="0"/>
          <w:numId w:val="62"/>
        </w:numPr>
        <w:tabs>
          <w:tab w:val="clear" w:pos="2520"/>
          <w:tab w:val="left" w:pos="567"/>
        </w:tabs>
        <w:suppressAutoHyphens/>
        <w:ind w:left="426" w:hanging="284"/>
        <w:jc w:val="both"/>
      </w:pPr>
      <w:r w:rsidRPr="00AE6707">
        <w:t>Jász-Nagykun-Szolnok Megyei 03. számú Országgyűlési Egyéni Választókerületi Választási Bizottság tagjai és póttagjai, lakhelyükön</w:t>
      </w:r>
    </w:p>
    <w:p w:rsidR="00C81CFE" w:rsidRPr="00AE6707" w:rsidRDefault="00C81CFE" w:rsidP="00CB6DD8">
      <w:pPr>
        <w:pStyle w:val="Listaszerbekezds"/>
        <w:numPr>
          <w:ilvl w:val="0"/>
          <w:numId w:val="62"/>
        </w:numPr>
        <w:tabs>
          <w:tab w:val="clear" w:pos="2520"/>
          <w:tab w:val="left" w:pos="567"/>
        </w:tabs>
        <w:suppressAutoHyphens/>
        <w:ind w:left="426" w:hanging="284"/>
        <w:jc w:val="both"/>
      </w:pPr>
      <w:r w:rsidRPr="00AE6707">
        <w:t>Jász-Nagykun-Szolnok Megyei 03. számú Országgyűlési Egyéni Választókerületi Választási Iroda, helyben</w:t>
      </w:r>
    </w:p>
    <w:p w:rsidR="00C81CFE" w:rsidRPr="00AE6707" w:rsidRDefault="00C81CFE" w:rsidP="00CB6DD8">
      <w:pPr>
        <w:pStyle w:val="Listaszerbekezds"/>
        <w:numPr>
          <w:ilvl w:val="0"/>
          <w:numId w:val="62"/>
        </w:numPr>
        <w:tabs>
          <w:tab w:val="clear" w:pos="2520"/>
          <w:tab w:val="left" w:pos="567"/>
        </w:tabs>
        <w:suppressAutoHyphens/>
        <w:ind w:left="426" w:hanging="284"/>
        <w:jc w:val="both"/>
      </w:pPr>
      <w:r w:rsidRPr="00AE6707">
        <w:t xml:space="preserve">Karcag Városi Önkormányzat Polgármestere, helyben </w:t>
      </w:r>
    </w:p>
    <w:p w:rsidR="00C81CFE" w:rsidRPr="00AE6707" w:rsidRDefault="00C81CFE" w:rsidP="00CB6DD8">
      <w:pPr>
        <w:pStyle w:val="Listaszerbekezds"/>
        <w:numPr>
          <w:ilvl w:val="0"/>
          <w:numId w:val="62"/>
        </w:numPr>
        <w:tabs>
          <w:tab w:val="clear" w:pos="2520"/>
          <w:tab w:val="left" w:pos="567"/>
        </w:tabs>
        <w:suppressAutoHyphens/>
        <w:ind w:left="426" w:hanging="284"/>
        <w:jc w:val="both"/>
      </w:pPr>
      <w:r w:rsidRPr="00AE6707">
        <w:t xml:space="preserve">Karcag Városi Önkormányzat Jegyzője, helyben </w:t>
      </w:r>
    </w:p>
    <w:p w:rsidR="00C81CFE" w:rsidRPr="00AE6707" w:rsidRDefault="00C81CFE" w:rsidP="00CB6DD8">
      <w:pPr>
        <w:pStyle w:val="Listaszerbekezds"/>
        <w:numPr>
          <w:ilvl w:val="0"/>
          <w:numId w:val="62"/>
        </w:numPr>
        <w:tabs>
          <w:tab w:val="clear" w:pos="2520"/>
          <w:tab w:val="left" w:pos="567"/>
        </w:tabs>
        <w:suppressAutoHyphens/>
        <w:ind w:left="426" w:hanging="284"/>
        <w:jc w:val="both"/>
      </w:pPr>
      <w:r w:rsidRPr="00AE6707">
        <w:t>Karcagi Polgármesteri Hivatal Aljegyzői Iroda, helyben</w:t>
      </w:r>
    </w:p>
    <w:p w:rsidR="00AE6707" w:rsidRPr="00AF3DA2" w:rsidRDefault="00AE6707" w:rsidP="00CB6DD8">
      <w:pPr>
        <w:tabs>
          <w:tab w:val="left" w:pos="426"/>
        </w:tabs>
        <w:suppressAutoHyphens/>
        <w:jc w:val="both"/>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14</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bCs/>
                <w:sz w:val="24"/>
                <w:szCs w:val="24"/>
              </w:rPr>
              <w:t>Javaslat „</w:t>
            </w:r>
            <w:proofErr w:type="gramStart"/>
            <w:r w:rsidRPr="00AF3DA2">
              <w:rPr>
                <w:bCs/>
                <w:sz w:val="24"/>
                <w:szCs w:val="24"/>
              </w:rPr>
              <w:t>A</w:t>
            </w:r>
            <w:proofErr w:type="gramEnd"/>
            <w:r w:rsidRPr="00AF3DA2">
              <w:rPr>
                <w:bCs/>
                <w:sz w:val="24"/>
                <w:szCs w:val="24"/>
              </w:rPr>
              <w:t xml:space="preserve"> legszebb konyhakertek” - Magyarország legszebb konyhakertjei</w:t>
            </w:r>
            <w:r w:rsidRPr="00AF3DA2">
              <w:rPr>
                <w:sz w:val="24"/>
                <w:szCs w:val="24"/>
              </w:rPr>
              <w:t xml:space="preserve"> országos programhoz való csatlakozásra</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91090A" w:rsidRPr="00AF3DA2" w:rsidRDefault="00AD01B2" w:rsidP="00BD2E09">
      <w:pPr>
        <w:tabs>
          <w:tab w:val="left" w:pos="2518"/>
        </w:tabs>
        <w:jc w:val="both"/>
        <w:rPr>
          <w:sz w:val="24"/>
          <w:szCs w:val="24"/>
        </w:rPr>
      </w:pPr>
      <w:r w:rsidRPr="00AF3DA2">
        <w:rPr>
          <w:b/>
          <w:bCs/>
          <w:sz w:val="24"/>
          <w:szCs w:val="24"/>
          <w:u w:val="single"/>
        </w:rPr>
        <w:t>Szepesi Tibor polgármester:</w:t>
      </w:r>
      <w:r w:rsidRPr="00AF3DA2">
        <w:rPr>
          <w:sz w:val="24"/>
          <w:szCs w:val="24"/>
        </w:rPr>
        <w:t xml:space="preserve"> </w:t>
      </w:r>
      <w:r w:rsidR="0091090A" w:rsidRPr="00AF3DA2">
        <w:rPr>
          <w:bCs/>
          <w:sz w:val="24"/>
          <w:szCs w:val="24"/>
        </w:rPr>
        <w:t xml:space="preserve">2012. évben Karcagról indult a mára már nemzetközivé vált </w:t>
      </w:r>
      <w:r w:rsidR="0091090A" w:rsidRPr="00AF3DA2">
        <w:rPr>
          <w:rFonts w:eastAsia="Calibri"/>
          <w:bCs/>
          <w:sz w:val="24"/>
          <w:szCs w:val="24"/>
        </w:rPr>
        <w:t>„</w:t>
      </w:r>
      <w:proofErr w:type="gramStart"/>
      <w:r w:rsidR="0091090A" w:rsidRPr="00AF3DA2">
        <w:rPr>
          <w:rFonts w:eastAsia="Calibri"/>
          <w:bCs/>
          <w:sz w:val="24"/>
          <w:szCs w:val="24"/>
        </w:rPr>
        <w:t>A</w:t>
      </w:r>
      <w:proofErr w:type="gramEnd"/>
      <w:r w:rsidR="0091090A" w:rsidRPr="00AF3DA2">
        <w:rPr>
          <w:rFonts w:eastAsia="Calibri"/>
          <w:bCs/>
          <w:sz w:val="24"/>
          <w:szCs w:val="24"/>
        </w:rPr>
        <w:t xml:space="preserve"> legszebb konyhakertek”</w:t>
      </w:r>
      <w:r w:rsidR="008F02DD" w:rsidRPr="00AF3DA2">
        <w:rPr>
          <w:rFonts w:eastAsia="Calibri"/>
          <w:bCs/>
          <w:sz w:val="24"/>
          <w:szCs w:val="24"/>
        </w:rPr>
        <w:t xml:space="preserve"> – </w:t>
      </w:r>
      <w:r w:rsidR="0091090A" w:rsidRPr="00AF3DA2">
        <w:rPr>
          <w:rFonts w:eastAsia="Calibri"/>
          <w:bCs/>
          <w:sz w:val="24"/>
          <w:szCs w:val="24"/>
        </w:rPr>
        <w:t>Magyarország legszebb konyhakertjei program. A program ötletgazdája, programigazgatója Sári Kovács Szilvia alpolgármester asszony 2022. évre is csatlakozásra hívta fel a települések önkormányzatait, civil szervezeteit, a magánszemélyeket.</w:t>
      </w:r>
    </w:p>
    <w:p w:rsidR="0091090A" w:rsidRPr="00AF3DA2" w:rsidRDefault="0091090A" w:rsidP="00BD2E09">
      <w:pPr>
        <w:tabs>
          <w:tab w:val="left" w:pos="2518"/>
        </w:tabs>
        <w:jc w:val="both"/>
        <w:rPr>
          <w:sz w:val="24"/>
          <w:szCs w:val="24"/>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BD2E09" w:rsidRPr="00AF3DA2" w:rsidRDefault="00BD2E09" w:rsidP="00BD2E09">
      <w:pPr>
        <w:tabs>
          <w:tab w:val="left" w:pos="2518"/>
        </w:tabs>
        <w:jc w:val="both"/>
        <w:rPr>
          <w:bCs/>
          <w:iCs/>
          <w:sz w:val="24"/>
          <w:szCs w:val="24"/>
        </w:rPr>
      </w:pPr>
    </w:p>
    <w:p w:rsidR="0091090A" w:rsidRPr="00AF3DA2" w:rsidRDefault="0091090A" w:rsidP="00BD2E09">
      <w:pPr>
        <w:tabs>
          <w:tab w:val="left" w:pos="2518"/>
        </w:tabs>
        <w:jc w:val="both"/>
        <w:rPr>
          <w:bCs/>
          <w:iCs/>
          <w:sz w:val="24"/>
          <w:szCs w:val="24"/>
        </w:rPr>
      </w:pPr>
      <w:r w:rsidRPr="00AF3DA2">
        <w:rPr>
          <w:b/>
          <w:bCs/>
          <w:iCs/>
          <w:sz w:val="24"/>
          <w:szCs w:val="24"/>
          <w:u w:val="single"/>
        </w:rPr>
        <w:t>Molnár Pál képviselő, a Mezőgazdasági és Környezetvédelmi bizottság elnöke:</w:t>
      </w:r>
      <w:r w:rsidRPr="00AF3DA2">
        <w:rPr>
          <w:bCs/>
          <w:iCs/>
          <w:sz w:val="24"/>
          <w:szCs w:val="24"/>
        </w:rPr>
        <w:t xml:space="preserve"> A szakbizottság támogatta a javaslatot és a képviselő-testületnek is elfogadásra javasolja. </w:t>
      </w:r>
    </w:p>
    <w:p w:rsidR="0091090A" w:rsidRPr="00AF3DA2" w:rsidRDefault="0091090A"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sz w:val="24"/>
          <w:szCs w:val="24"/>
        </w:rPr>
      </w:pPr>
    </w:p>
    <w:p w:rsidR="00C81CFE" w:rsidRPr="00AF3DA2" w:rsidRDefault="00C81CFE" w:rsidP="00C81CFE">
      <w:pPr>
        <w:rPr>
          <w:b/>
          <w:sz w:val="24"/>
          <w:szCs w:val="24"/>
        </w:rPr>
      </w:pPr>
      <w:r w:rsidRPr="00AF3DA2">
        <w:rPr>
          <w:b/>
          <w:sz w:val="24"/>
          <w:szCs w:val="24"/>
        </w:rPr>
        <w:t xml:space="preserve">22/2022. (I.27.) „kt.” sz. h a t á r o z a t   </w:t>
      </w:r>
    </w:p>
    <w:p w:rsidR="00C81CFE" w:rsidRPr="00AF3DA2" w:rsidRDefault="00C81CFE" w:rsidP="00C81CFE">
      <w:pPr>
        <w:rPr>
          <w:b/>
          <w:sz w:val="24"/>
          <w:szCs w:val="24"/>
        </w:rPr>
      </w:pPr>
      <w:r w:rsidRPr="00AF3DA2">
        <w:rPr>
          <w:b/>
          <w:bCs/>
          <w:sz w:val="24"/>
          <w:szCs w:val="24"/>
        </w:rPr>
        <w:t>„A legszebb konyhakertek” - Magyarország legszebb konyhakertjei</w:t>
      </w:r>
      <w:r w:rsidRPr="00AF3DA2">
        <w:rPr>
          <w:b/>
          <w:sz w:val="24"/>
          <w:szCs w:val="24"/>
        </w:rPr>
        <w:t xml:space="preserve"> országos programhoz való csatlakozásról</w:t>
      </w:r>
    </w:p>
    <w:p w:rsidR="00C81CFE" w:rsidRPr="00AF3DA2" w:rsidRDefault="00C81CFE" w:rsidP="00C81CFE">
      <w:pPr>
        <w:rPr>
          <w:sz w:val="24"/>
          <w:szCs w:val="24"/>
        </w:rPr>
      </w:pPr>
    </w:p>
    <w:p w:rsidR="00C81CFE" w:rsidRPr="00AF3DA2" w:rsidRDefault="00C81CFE" w:rsidP="00C81CFE">
      <w:pPr>
        <w:jc w:val="both"/>
        <w:rPr>
          <w:sz w:val="24"/>
          <w:szCs w:val="24"/>
        </w:rPr>
      </w:pPr>
      <w:r w:rsidRPr="00AF3DA2">
        <w:rPr>
          <w:sz w:val="24"/>
          <w:szCs w:val="24"/>
        </w:rPr>
        <w:t>Karcag Városi Önkormányzat Képviselő-testülete (továbbiakban: Képviselő-testület) az Alaptörvény 32. cikk (1) bekezdés b) pontjában biztosított jogkörében, a Magyarország helyi önkormányzatairól szóló 2011. évi CLXXXIX törvény 10. § (2) bekezdésében biztosított feladatkörében eljárva alábbiak szerint dönt:</w:t>
      </w:r>
    </w:p>
    <w:p w:rsidR="00C81CFE" w:rsidRPr="00AF3DA2" w:rsidRDefault="00C81CFE" w:rsidP="00C81CFE">
      <w:pPr>
        <w:rPr>
          <w:sz w:val="24"/>
          <w:szCs w:val="24"/>
        </w:rPr>
      </w:pPr>
    </w:p>
    <w:p w:rsidR="00C81CFE" w:rsidRPr="00AF3DA2" w:rsidRDefault="00C81CFE" w:rsidP="00AD36CD">
      <w:pPr>
        <w:pStyle w:val="Listaszerbekezds"/>
        <w:numPr>
          <w:ilvl w:val="0"/>
          <w:numId w:val="44"/>
        </w:numPr>
        <w:spacing w:line="276" w:lineRule="auto"/>
      </w:pPr>
      <w:r w:rsidRPr="00AF3DA2">
        <w:lastRenderedPageBreak/>
        <w:t>A Képviselő-testület kinyilatkozza, hogy csatlakozik a „</w:t>
      </w:r>
      <w:proofErr w:type="gramStart"/>
      <w:r w:rsidRPr="00AF3DA2">
        <w:t>A</w:t>
      </w:r>
      <w:proofErr w:type="gramEnd"/>
      <w:r w:rsidRPr="00AF3DA2">
        <w:t xml:space="preserve"> legszebb konyhakertek” - Magyarország legszebb konyhakertjei programhoz, az abban meghirdetett célokat támogatja.</w:t>
      </w:r>
    </w:p>
    <w:p w:rsidR="00C81CFE" w:rsidRPr="00AF3DA2" w:rsidRDefault="00C81CFE" w:rsidP="00C81CFE">
      <w:pPr>
        <w:rPr>
          <w:sz w:val="24"/>
          <w:szCs w:val="24"/>
        </w:rPr>
      </w:pPr>
    </w:p>
    <w:p w:rsidR="00C81CFE" w:rsidRPr="00AF3DA2" w:rsidRDefault="00C81CFE" w:rsidP="00AD36CD">
      <w:pPr>
        <w:pStyle w:val="Listaszerbekezds"/>
        <w:numPr>
          <w:ilvl w:val="0"/>
          <w:numId w:val="44"/>
        </w:numPr>
        <w:spacing w:line="276" w:lineRule="auto"/>
      </w:pPr>
      <w:r w:rsidRPr="00AF3DA2">
        <w:t>A Képviselő-testület felhatalmazza a Karcag Városi Önkormányzat Polgármesterét, hogy az 1. pontban meghatározott programhoz történő csatlakozás érdekében aláírja az együttműködési megállapodást.</w:t>
      </w:r>
    </w:p>
    <w:p w:rsidR="00C81CFE" w:rsidRPr="00AF3DA2" w:rsidRDefault="00C81CFE" w:rsidP="00C81CFE">
      <w:pPr>
        <w:ind w:firstLine="709"/>
        <w:rPr>
          <w:sz w:val="24"/>
          <w:szCs w:val="24"/>
        </w:rPr>
      </w:pPr>
      <w:r w:rsidRPr="00AF3DA2">
        <w:rPr>
          <w:sz w:val="24"/>
          <w:szCs w:val="24"/>
          <w:u w:val="single"/>
        </w:rPr>
        <w:t>Felelős:</w:t>
      </w:r>
      <w:r w:rsidRPr="00AF3DA2">
        <w:rPr>
          <w:sz w:val="24"/>
          <w:szCs w:val="24"/>
        </w:rPr>
        <w:t xml:space="preserve"> </w:t>
      </w:r>
      <w:r w:rsidRPr="00AF3DA2">
        <w:rPr>
          <w:sz w:val="24"/>
          <w:szCs w:val="24"/>
        </w:rPr>
        <w:tab/>
        <w:t>Szepesi Tibor polgármester</w:t>
      </w:r>
    </w:p>
    <w:p w:rsidR="00C81CFE" w:rsidRPr="00AF3DA2" w:rsidRDefault="00C81CFE" w:rsidP="00C81CFE">
      <w:pPr>
        <w:ind w:firstLine="709"/>
        <w:rPr>
          <w:sz w:val="24"/>
          <w:szCs w:val="24"/>
        </w:rPr>
      </w:pPr>
      <w:r w:rsidRPr="00AF3DA2">
        <w:rPr>
          <w:sz w:val="24"/>
          <w:szCs w:val="24"/>
          <w:u w:val="single"/>
        </w:rPr>
        <w:t>Határidő:</w:t>
      </w:r>
      <w:r w:rsidRPr="00AF3DA2">
        <w:rPr>
          <w:sz w:val="24"/>
          <w:szCs w:val="24"/>
        </w:rPr>
        <w:t xml:space="preserve"> </w:t>
      </w:r>
      <w:r w:rsidRPr="00AF3DA2">
        <w:rPr>
          <w:sz w:val="24"/>
          <w:szCs w:val="24"/>
        </w:rPr>
        <w:tab/>
        <w:t>2022. március 1.</w:t>
      </w:r>
    </w:p>
    <w:p w:rsidR="00C81CFE" w:rsidRPr="00AF3DA2" w:rsidRDefault="00C81CFE" w:rsidP="00C81CFE">
      <w:pPr>
        <w:ind w:firstLine="993"/>
        <w:rPr>
          <w:sz w:val="24"/>
          <w:szCs w:val="24"/>
        </w:rPr>
      </w:pPr>
    </w:p>
    <w:p w:rsidR="00C81CFE" w:rsidRPr="00AF3DA2" w:rsidRDefault="00C81CFE" w:rsidP="00AD36CD">
      <w:pPr>
        <w:pStyle w:val="Listaszerbekezds"/>
        <w:numPr>
          <w:ilvl w:val="0"/>
          <w:numId w:val="44"/>
        </w:numPr>
        <w:spacing w:line="276" w:lineRule="auto"/>
      </w:pPr>
      <w:r w:rsidRPr="00AF3DA2">
        <w:t>A Képviselő-testület felkéri a Karcagi Polgármesteri Hivatal Aljegyzői Iroda Hatósági Csoportját és Kamarai Jogtanácsosát jelen határozat végrehajtásából eredő szükséges intézkedések megtételére.</w:t>
      </w:r>
    </w:p>
    <w:p w:rsidR="00C81CFE" w:rsidRPr="00AF3DA2" w:rsidRDefault="00C81CFE" w:rsidP="00C81CFE">
      <w:pPr>
        <w:ind w:left="709"/>
        <w:rPr>
          <w:sz w:val="24"/>
          <w:szCs w:val="24"/>
        </w:rPr>
      </w:pPr>
      <w:r w:rsidRPr="00AF3DA2">
        <w:rPr>
          <w:sz w:val="24"/>
          <w:szCs w:val="24"/>
          <w:u w:val="single"/>
        </w:rPr>
        <w:t>Felelős</w:t>
      </w:r>
      <w:proofErr w:type="gramStart"/>
      <w:r w:rsidRPr="00AF3DA2">
        <w:rPr>
          <w:sz w:val="24"/>
          <w:szCs w:val="24"/>
          <w:u w:val="single"/>
        </w:rPr>
        <w:t xml:space="preserve">:  </w:t>
      </w:r>
      <w:r w:rsidRPr="00AF3DA2">
        <w:rPr>
          <w:sz w:val="24"/>
          <w:szCs w:val="24"/>
        </w:rPr>
        <w:t xml:space="preserve">   Dr.</w:t>
      </w:r>
      <w:proofErr w:type="gramEnd"/>
      <w:r w:rsidRPr="00AF3DA2">
        <w:rPr>
          <w:sz w:val="24"/>
          <w:szCs w:val="24"/>
        </w:rPr>
        <w:t xml:space="preserve"> Czap Enikő aljegyző</w:t>
      </w:r>
    </w:p>
    <w:p w:rsidR="00C81CFE" w:rsidRPr="00AF3DA2" w:rsidRDefault="00C81CFE" w:rsidP="00C81CFE">
      <w:pPr>
        <w:ind w:left="709"/>
        <w:rPr>
          <w:sz w:val="24"/>
          <w:szCs w:val="24"/>
        </w:rPr>
      </w:pPr>
      <w:r w:rsidRPr="00AF3DA2">
        <w:rPr>
          <w:sz w:val="24"/>
          <w:szCs w:val="24"/>
        </w:rPr>
        <w:tab/>
      </w:r>
      <w:r w:rsidRPr="00AF3DA2">
        <w:rPr>
          <w:sz w:val="24"/>
          <w:szCs w:val="24"/>
        </w:rPr>
        <w:tab/>
        <w:t xml:space="preserve"> Dr. Kovács László Iván kamarai jogtanácsos</w:t>
      </w:r>
    </w:p>
    <w:p w:rsidR="00C81CFE" w:rsidRPr="00AF3DA2" w:rsidRDefault="00C81CFE" w:rsidP="00C81CFE">
      <w:pPr>
        <w:ind w:left="709"/>
        <w:rPr>
          <w:sz w:val="24"/>
          <w:szCs w:val="24"/>
        </w:rPr>
      </w:pPr>
      <w:r w:rsidRPr="00AF3DA2">
        <w:rPr>
          <w:sz w:val="24"/>
          <w:szCs w:val="24"/>
          <w:u w:val="single"/>
        </w:rPr>
        <w:t>Határidő</w:t>
      </w:r>
      <w:proofErr w:type="gramStart"/>
      <w:r w:rsidRPr="00AF3DA2">
        <w:rPr>
          <w:sz w:val="24"/>
          <w:szCs w:val="24"/>
          <w:u w:val="single"/>
        </w:rPr>
        <w:t>:</w:t>
      </w:r>
      <w:r w:rsidRPr="00AF3DA2">
        <w:rPr>
          <w:sz w:val="24"/>
          <w:szCs w:val="24"/>
        </w:rPr>
        <w:t xml:space="preserve">   2022.</w:t>
      </w:r>
      <w:proofErr w:type="gramEnd"/>
      <w:r w:rsidRPr="00AF3DA2">
        <w:rPr>
          <w:sz w:val="24"/>
          <w:szCs w:val="24"/>
        </w:rPr>
        <w:t xml:space="preserve"> március 1.</w:t>
      </w:r>
    </w:p>
    <w:p w:rsidR="00C81CFE" w:rsidRPr="00AF3DA2" w:rsidRDefault="00C81CFE" w:rsidP="00C81CFE">
      <w:pPr>
        <w:rPr>
          <w:sz w:val="24"/>
          <w:szCs w:val="24"/>
        </w:rPr>
      </w:pPr>
    </w:p>
    <w:p w:rsidR="008F02DD" w:rsidRPr="00AF3DA2" w:rsidRDefault="008F02DD" w:rsidP="00C81CFE">
      <w:pPr>
        <w:rPr>
          <w:sz w:val="24"/>
          <w:szCs w:val="24"/>
          <w:u w:val="single"/>
        </w:rPr>
      </w:pPr>
    </w:p>
    <w:p w:rsidR="00C81CFE" w:rsidRPr="00AF3DA2" w:rsidRDefault="00C81CFE" w:rsidP="00C81CFE">
      <w:pPr>
        <w:rPr>
          <w:sz w:val="24"/>
          <w:szCs w:val="24"/>
          <w:u w:val="single"/>
        </w:rPr>
      </w:pPr>
      <w:r w:rsidRPr="00AF3DA2">
        <w:rPr>
          <w:sz w:val="24"/>
          <w:szCs w:val="24"/>
          <w:u w:val="single"/>
        </w:rPr>
        <w:t>Erről értesülnek:</w:t>
      </w:r>
    </w:p>
    <w:p w:rsidR="00C81CFE" w:rsidRPr="00AF3DA2" w:rsidRDefault="00C81CFE" w:rsidP="00AD36CD">
      <w:pPr>
        <w:pStyle w:val="Listaszerbekezds"/>
        <w:numPr>
          <w:ilvl w:val="0"/>
          <w:numId w:val="45"/>
        </w:numPr>
      </w:pPr>
      <w:r w:rsidRPr="00AF3DA2">
        <w:t>Karcag Városi Önkormányzat Képviselő-testületének tagjai, lakhelyükön</w:t>
      </w:r>
    </w:p>
    <w:p w:rsidR="00C81CFE" w:rsidRPr="00AF3DA2" w:rsidRDefault="00C81CFE" w:rsidP="00AD36CD">
      <w:pPr>
        <w:pStyle w:val="Listaszerbekezds"/>
        <w:numPr>
          <w:ilvl w:val="0"/>
          <w:numId w:val="45"/>
        </w:numPr>
      </w:pPr>
      <w:r w:rsidRPr="00AF3DA2">
        <w:t>Karcag Városi Önkormányzat Polgármestere, helyben</w:t>
      </w:r>
    </w:p>
    <w:p w:rsidR="00C81CFE" w:rsidRPr="00AF3DA2" w:rsidRDefault="00C81CFE" w:rsidP="00AD36CD">
      <w:pPr>
        <w:pStyle w:val="Listaszerbekezds"/>
        <w:numPr>
          <w:ilvl w:val="0"/>
          <w:numId w:val="45"/>
        </w:numPr>
      </w:pPr>
      <w:r w:rsidRPr="00AF3DA2">
        <w:t>Karcag Városi Önkormányzat Jegyzője, helyben</w:t>
      </w:r>
    </w:p>
    <w:p w:rsidR="00C81CFE" w:rsidRPr="00AF3DA2" w:rsidRDefault="00C81CFE" w:rsidP="00AD36CD">
      <w:pPr>
        <w:pStyle w:val="Listaszerbekezds"/>
        <w:numPr>
          <w:ilvl w:val="0"/>
          <w:numId w:val="45"/>
        </w:numPr>
      </w:pPr>
      <w:r w:rsidRPr="00AF3DA2">
        <w:t>Karcagi Polgármesteri Hivatal Aljegyzői Iroda, Hatósági Csoport, helyben</w:t>
      </w:r>
    </w:p>
    <w:p w:rsidR="00C81CFE" w:rsidRPr="00AF3DA2" w:rsidRDefault="00C81CFE" w:rsidP="00AD36CD">
      <w:pPr>
        <w:pStyle w:val="Listaszerbekezds"/>
        <w:numPr>
          <w:ilvl w:val="0"/>
          <w:numId w:val="45"/>
        </w:numPr>
      </w:pPr>
      <w:r w:rsidRPr="00AF3DA2">
        <w:t>Karcagi Polgármesteri Hivatal Költségvetési és Adó Iroda, helyben</w:t>
      </w:r>
    </w:p>
    <w:p w:rsidR="00C81CFE" w:rsidRPr="00AF3DA2" w:rsidRDefault="00C81CFE" w:rsidP="00AD36CD">
      <w:pPr>
        <w:pStyle w:val="Listaszerbekezds"/>
        <w:numPr>
          <w:ilvl w:val="0"/>
          <w:numId w:val="45"/>
        </w:numPr>
      </w:pPr>
      <w:r w:rsidRPr="00AF3DA2">
        <w:t>Karcagi Polgármesteri Hivatal Aljegyzői Iroda, Szervezési Csoport, helyben</w:t>
      </w:r>
    </w:p>
    <w:p w:rsidR="00C81CFE" w:rsidRPr="00AF3DA2" w:rsidRDefault="00C81CFE" w:rsidP="00AD36CD">
      <w:pPr>
        <w:pStyle w:val="Listaszerbekezds"/>
        <w:numPr>
          <w:ilvl w:val="0"/>
          <w:numId w:val="45"/>
        </w:numPr>
      </w:pPr>
      <w:r w:rsidRPr="00AF3DA2">
        <w:t>Karcagi Polgármesteri Hivatal Jegyzői Iroda, Kamarai Jogtanácsos, helyben</w:t>
      </w:r>
    </w:p>
    <w:p w:rsidR="00C81CFE" w:rsidRPr="00AF3DA2" w:rsidRDefault="00C81CFE" w:rsidP="00AD36CD">
      <w:pPr>
        <w:pStyle w:val="Listaszerbekezds"/>
        <w:numPr>
          <w:ilvl w:val="0"/>
          <w:numId w:val="45"/>
        </w:numPr>
      </w:pPr>
      <w:r w:rsidRPr="00AF3DA2">
        <w:t>Első Magyar Kert Szövetkezet 5300 Karcag, Kossuth tér 1.</w:t>
      </w:r>
    </w:p>
    <w:p w:rsidR="00C81CFE" w:rsidRPr="00AF3DA2" w:rsidRDefault="00C81CFE" w:rsidP="00EF715D">
      <w:pPr>
        <w:tabs>
          <w:tab w:val="left" w:pos="2660"/>
        </w:tabs>
        <w:rPr>
          <w:sz w:val="24"/>
          <w:szCs w:val="24"/>
        </w:rPr>
      </w:pPr>
    </w:p>
    <w:p w:rsidR="00C81CFE" w:rsidRPr="00AF3DA2" w:rsidRDefault="00C81CFE"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15</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 xml:space="preserve">Javaslat </w:t>
            </w:r>
            <w:r w:rsidRPr="00AF3DA2">
              <w:rPr>
                <w:bCs/>
                <w:sz w:val="24"/>
                <w:szCs w:val="24"/>
              </w:rPr>
              <w:t>Karcag város állatorvosi ügyeletének megszervezéséről szóló 305/2019. (XII.19.) „kt.” sz. határozat módosítására</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DF5A52" w:rsidRPr="00AF3DA2" w:rsidRDefault="00AD01B2" w:rsidP="00DF5A52">
      <w:pPr>
        <w:jc w:val="both"/>
        <w:rPr>
          <w:sz w:val="24"/>
          <w:szCs w:val="24"/>
        </w:rPr>
      </w:pPr>
      <w:r w:rsidRPr="00AF3DA2">
        <w:rPr>
          <w:b/>
          <w:bCs/>
          <w:sz w:val="24"/>
          <w:szCs w:val="24"/>
          <w:u w:val="single"/>
        </w:rPr>
        <w:t>Szepesi Tibor polgármester:</w:t>
      </w:r>
      <w:r w:rsidRPr="00AF3DA2">
        <w:rPr>
          <w:sz w:val="24"/>
          <w:szCs w:val="24"/>
        </w:rPr>
        <w:t xml:space="preserve"> </w:t>
      </w:r>
      <w:r w:rsidR="00B3598F" w:rsidRPr="00AF3DA2">
        <w:rPr>
          <w:sz w:val="24"/>
          <w:szCs w:val="24"/>
        </w:rPr>
        <w:t xml:space="preserve">Az elmúlt esztendők igazolják az állatorvosi ügyelet működésének létjogosultságát, ezért szükséges annak további támogatása, mivel egy városnak nem csak az a feladata, hogy a törvényben meghatározott alapfeladatokat biztosítsa lakossága részére, hanem, hogy az igényekhez igazodva, a folyamatos fejlődést szem előtt tartva plusz, új szolgáltatásokat nyújtson. </w:t>
      </w:r>
      <w:r w:rsidR="00DF5A52" w:rsidRPr="00AF3DA2">
        <w:rPr>
          <w:sz w:val="24"/>
          <w:szCs w:val="24"/>
        </w:rPr>
        <w:t xml:space="preserve">Karcag közigazgatási területén jelenleg Dr. </w:t>
      </w:r>
      <w:proofErr w:type="spellStart"/>
      <w:r w:rsidR="00DF5A52" w:rsidRPr="00AF3DA2">
        <w:rPr>
          <w:sz w:val="24"/>
          <w:szCs w:val="24"/>
        </w:rPr>
        <w:t>Temesváry</w:t>
      </w:r>
      <w:proofErr w:type="spellEnd"/>
      <w:r w:rsidR="00DF5A52" w:rsidRPr="00AF3DA2">
        <w:rPr>
          <w:sz w:val="24"/>
          <w:szCs w:val="24"/>
        </w:rPr>
        <w:t xml:space="preserve"> Tamás, Dr. Domán György és Dr. Terjék Imre látja el az állatorvosi ügyeletet, akiknek beosztása és elérhetősége megtalálható a </w:t>
      </w:r>
      <w:r w:rsidR="00A21E01">
        <w:rPr>
          <w:sz w:val="24"/>
          <w:szCs w:val="24"/>
        </w:rPr>
        <w:t>k</w:t>
      </w:r>
      <w:r w:rsidR="00DF5A52" w:rsidRPr="00AF3DA2">
        <w:rPr>
          <w:sz w:val="24"/>
          <w:szCs w:val="24"/>
        </w:rPr>
        <w:t>amara honlapján. A Karcagi Hírmondóban is minden héten megjelenik az ügyeleti beosztás, az ellátó orvos neve, elérhetősége.</w:t>
      </w:r>
    </w:p>
    <w:p w:rsidR="00B3598F" w:rsidRPr="00AF3DA2" w:rsidRDefault="00B3598F" w:rsidP="00BD2E09">
      <w:pPr>
        <w:tabs>
          <w:tab w:val="left" w:pos="2518"/>
        </w:tabs>
        <w:jc w:val="both"/>
        <w:rPr>
          <w:sz w:val="24"/>
          <w:szCs w:val="24"/>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DF5A52" w:rsidRPr="00AF3DA2" w:rsidRDefault="00DF5A52" w:rsidP="00BD2E09">
      <w:pPr>
        <w:tabs>
          <w:tab w:val="left" w:pos="2518"/>
        </w:tabs>
        <w:jc w:val="both"/>
        <w:rPr>
          <w:bCs/>
          <w:iCs/>
          <w:sz w:val="24"/>
          <w:szCs w:val="24"/>
        </w:rPr>
      </w:pPr>
    </w:p>
    <w:p w:rsidR="00DF5A52" w:rsidRPr="00AF3DA2" w:rsidRDefault="00DF5A52" w:rsidP="00DF5A52">
      <w:pPr>
        <w:tabs>
          <w:tab w:val="left" w:pos="2518"/>
        </w:tabs>
        <w:jc w:val="both"/>
        <w:rPr>
          <w:bCs/>
          <w:iCs/>
          <w:sz w:val="24"/>
          <w:szCs w:val="24"/>
        </w:rPr>
      </w:pPr>
      <w:r w:rsidRPr="00AF3DA2">
        <w:rPr>
          <w:b/>
          <w:bCs/>
          <w:iCs/>
          <w:sz w:val="24"/>
          <w:szCs w:val="24"/>
          <w:u w:val="single"/>
        </w:rPr>
        <w:t>Molnár Pál képviselő, a Mezőgazdasági és Környezetvédelmi bizottság elnöke:</w:t>
      </w:r>
      <w:r w:rsidRPr="00AF3DA2">
        <w:rPr>
          <w:bCs/>
          <w:iCs/>
          <w:sz w:val="24"/>
          <w:szCs w:val="24"/>
        </w:rPr>
        <w:t xml:space="preserve"> Nagyon fontos, önként vállalt feladatról van szó. A szakbizottság támogatta a javaslatot és a képviselő</w:t>
      </w:r>
      <w:r w:rsidR="00A21E01">
        <w:rPr>
          <w:bCs/>
          <w:iCs/>
          <w:sz w:val="24"/>
          <w:szCs w:val="24"/>
        </w:rPr>
        <w:noBreakHyphen/>
      </w:r>
      <w:r w:rsidRPr="00AF3DA2">
        <w:rPr>
          <w:bCs/>
          <w:iCs/>
          <w:sz w:val="24"/>
          <w:szCs w:val="24"/>
        </w:rPr>
        <w:t xml:space="preserve">testületnek is elfogadásra javasolja. </w:t>
      </w:r>
    </w:p>
    <w:p w:rsidR="00BD2E09" w:rsidRPr="00AF3DA2" w:rsidRDefault="00BD2E09" w:rsidP="00BD2E09">
      <w:pPr>
        <w:tabs>
          <w:tab w:val="left" w:pos="2518"/>
        </w:tabs>
        <w:jc w:val="both"/>
        <w:rPr>
          <w:bCs/>
          <w:iCs/>
          <w:sz w:val="24"/>
          <w:szCs w:val="24"/>
        </w:rPr>
      </w:pPr>
    </w:p>
    <w:p w:rsidR="009C09F2" w:rsidRPr="00AF3DA2" w:rsidRDefault="009C09F2" w:rsidP="00C361C3">
      <w:pPr>
        <w:tabs>
          <w:tab w:val="left" w:pos="2518"/>
        </w:tabs>
        <w:jc w:val="both"/>
        <w:rPr>
          <w:bCs/>
          <w:iCs/>
          <w:sz w:val="24"/>
          <w:szCs w:val="24"/>
        </w:rPr>
      </w:pPr>
      <w:proofErr w:type="spellStart"/>
      <w:r w:rsidRPr="00AF3DA2">
        <w:rPr>
          <w:b/>
          <w:bCs/>
          <w:iCs/>
          <w:sz w:val="24"/>
          <w:szCs w:val="24"/>
          <w:u w:val="single"/>
        </w:rPr>
        <w:lastRenderedPageBreak/>
        <w:t>Karcagi</w:t>
      </w:r>
      <w:r w:rsidR="00A21E01">
        <w:rPr>
          <w:b/>
          <w:bCs/>
          <w:iCs/>
          <w:sz w:val="24"/>
          <w:szCs w:val="24"/>
          <w:u w:val="single"/>
        </w:rPr>
        <w:t>-</w:t>
      </w:r>
      <w:r w:rsidRPr="00AF3DA2">
        <w:rPr>
          <w:b/>
          <w:bCs/>
          <w:iCs/>
          <w:sz w:val="24"/>
          <w:szCs w:val="24"/>
          <w:u w:val="single"/>
        </w:rPr>
        <w:t>Nagy</w:t>
      </w:r>
      <w:proofErr w:type="spellEnd"/>
      <w:r w:rsidRPr="00AF3DA2">
        <w:rPr>
          <w:b/>
          <w:bCs/>
          <w:iCs/>
          <w:sz w:val="24"/>
          <w:szCs w:val="24"/>
          <w:u w:val="single"/>
        </w:rPr>
        <w:t xml:space="preserve"> Zoltán képviselő, a Pénzügyi és Fejlesztési Bizottság elnöke:</w:t>
      </w:r>
      <w:r w:rsidRPr="00AF3DA2">
        <w:rPr>
          <w:bCs/>
          <w:iCs/>
          <w:sz w:val="24"/>
          <w:szCs w:val="24"/>
        </w:rPr>
        <w:t xml:space="preserve"> </w:t>
      </w:r>
      <w:r w:rsidR="0029603B" w:rsidRPr="00AF3DA2">
        <w:rPr>
          <w:bCs/>
          <w:iCs/>
          <w:sz w:val="24"/>
          <w:szCs w:val="24"/>
        </w:rPr>
        <w:t xml:space="preserve">A bizottság támogatta és a képviselő-testületnek elfogadásra javasolja a napirendet. </w:t>
      </w:r>
    </w:p>
    <w:p w:rsidR="009C09F2" w:rsidRPr="00AF3DA2" w:rsidRDefault="009C09F2"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Default="009000FF" w:rsidP="00EF715D">
      <w:pPr>
        <w:tabs>
          <w:tab w:val="left" w:pos="2660"/>
        </w:tabs>
        <w:rPr>
          <w:b/>
          <w:bCs/>
          <w:sz w:val="24"/>
          <w:szCs w:val="24"/>
        </w:rPr>
      </w:pPr>
    </w:p>
    <w:p w:rsidR="009000FF" w:rsidRPr="00AF3DA2" w:rsidRDefault="009000FF" w:rsidP="00EF715D">
      <w:pPr>
        <w:tabs>
          <w:tab w:val="left" w:pos="2660"/>
        </w:tabs>
        <w:rPr>
          <w:sz w:val="24"/>
          <w:szCs w:val="24"/>
        </w:rPr>
      </w:pPr>
    </w:p>
    <w:p w:rsidR="002D56F8" w:rsidRPr="00AF3DA2" w:rsidRDefault="002D56F8" w:rsidP="002D56F8">
      <w:pPr>
        <w:rPr>
          <w:b/>
          <w:sz w:val="24"/>
          <w:szCs w:val="24"/>
        </w:rPr>
      </w:pPr>
      <w:r w:rsidRPr="00AF3DA2">
        <w:rPr>
          <w:b/>
          <w:sz w:val="24"/>
          <w:szCs w:val="24"/>
        </w:rPr>
        <w:t>23/2022. (I.27.) „kt.</w:t>
      </w:r>
      <w:proofErr w:type="gramStart"/>
      <w:r w:rsidRPr="00AF3DA2">
        <w:rPr>
          <w:b/>
          <w:sz w:val="24"/>
          <w:szCs w:val="24"/>
        </w:rPr>
        <w:t>”  sz.</w:t>
      </w:r>
      <w:proofErr w:type="gramEnd"/>
      <w:r w:rsidRPr="00AF3DA2">
        <w:rPr>
          <w:b/>
          <w:sz w:val="24"/>
          <w:szCs w:val="24"/>
        </w:rPr>
        <w:t xml:space="preserve">   h a t á r o z a t   </w:t>
      </w:r>
    </w:p>
    <w:p w:rsidR="002D56F8" w:rsidRPr="00AF3DA2" w:rsidRDefault="002D56F8" w:rsidP="002D56F8">
      <w:pPr>
        <w:rPr>
          <w:b/>
          <w:bCs/>
          <w:sz w:val="24"/>
          <w:szCs w:val="24"/>
        </w:rPr>
      </w:pPr>
      <w:r w:rsidRPr="00AF3DA2">
        <w:rPr>
          <w:b/>
          <w:bCs/>
          <w:sz w:val="24"/>
          <w:szCs w:val="24"/>
        </w:rPr>
        <w:t>Karcag város állatorvosi ügyeletének megszervezéséről szóló 305/2019. (XII.19.) „kt.” sz. határozat módosításáról</w:t>
      </w:r>
    </w:p>
    <w:p w:rsidR="002D56F8" w:rsidRPr="00AF3DA2" w:rsidRDefault="002D56F8" w:rsidP="002D56F8">
      <w:pPr>
        <w:rPr>
          <w:sz w:val="24"/>
          <w:szCs w:val="24"/>
        </w:rPr>
      </w:pPr>
    </w:p>
    <w:p w:rsidR="002D56F8" w:rsidRPr="00AF3DA2" w:rsidRDefault="002D56F8" w:rsidP="002D56F8">
      <w:pPr>
        <w:jc w:val="both"/>
        <w:rPr>
          <w:sz w:val="24"/>
          <w:szCs w:val="24"/>
        </w:rPr>
      </w:pPr>
      <w:r w:rsidRPr="00AF3DA2">
        <w:rPr>
          <w:sz w:val="24"/>
          <w:szCs w:val="24"/>
        </w:rPr>
        <w:t>Karcag Városi Önkormányzat Képviselő-testülete (továbbiakban: Képviselő-testület) az Alaptörvény 32. cikk (1) bekezdés b) pontjában biztosított jogkörében, a Magyarország helyi önkormányzatairól szóló 2011. évi CLXXXIX törvény 10. § (2) bekezdésében biztosított feladatkörében eljárva, a Karcag város állatorvosi ügyeletének megszervezéséről szóló 305/2019. (XII.19.) „kt.”</w:t>
      </w:r>
      <w:r w:rsidRPr="00AF3DA2">
        <w:rPr>
          <w:b/>
          <w:bCs/>
          <w:sz w:val="24"/>
          <w:szCs w:val="24"/>
        </w:rPr>
        <w:t xml:space="preserve"> </w:t>
      </w:r>
      <w:r w:rsidRPr="00AF3DA2">
        <w:rPr>
          <w:sz w:val="24"/>
          <w:szCs w:val="24"/>
        </w:rPr>
        <w:t>sz. határozatának (továbbiakban: Határozat) módosításáról az alábbiak szerint dönt:</w:t>
      </w:r>
    </w:p>
    <w:p w:rsidR="002D56F8" w:rsidRPr="00AF3DA2" w:rsidRDefault="002D56F8" w:rsidP="002D56F8">
      <w:pPr>
        <w:rPr>
          <w:sz w:val="24"/>
          <w:szCs w:val="24"/>
        </w:rPr>
      </w:pPr>
    </w:p>
    <w:p w:rsidR="002D56F8" w:rsidRPr="00AF3DA2" w:rsidRDefault="002D56F8" w:rsidP="00AD36CD">
      <w:pPr>
        <w:pStyle w:val="Listaszerbekezds"/>
        <w:keepNext/>
        <w:numPr>
          <w:ilvl w:val="0"/>
          <w:numId w:val="46"/>
        </w:numPr>
        <w:spacing w:line="276" w:lineRule="auto"/>
        <w:outlineLvl w:val="0"/>
      </w:pPr>
      <w:r w:rsidRPr="00AF3DA2">
        <w:t>A Határozat 1. pontjában szereplő „2021. december 31.” szövegrész helyébe a „2022. december 31.” szövegrész lép.</w:t>
      </w:r>
    </w:p>
    <w:p w:rsidR="002D56F8" w:rsidRPr="00AF3DA2" w:rsidRDefault="002D56F8" w:rsidP="002D56F8">
      <w:pPr>
        <w:rPr>
          <w:sz w:val="24"/>
          <w:szCs w:val="24"/>
        </w:rPr>
      </w:pPr>
    </w:p>
    <w:p w:rsidR="002D56F8" w:rsidRPr="00AF3DA2" w:rsidRDefault="002D56F8" w:rsidP="00AD36CD">
      <w:pPr>
        <w:pStyle w:val="Listaszerbekezds"/>
        <w:keepNext/>
        <w:numPr>
          <w:ilvl w:val="0"/>
          <w:numId w:val="46"/>
        </w:numPr>
        <w:spacing w:line="276" w:lineRule="auto"/>
        <w:outlineLvl w:val="0"/>
      </w:pPr>
      <w:r w:rsidRPr="00AF3DA2">
        <w:t>A Határozat 2. pontja helyébe az alábbi 2. pont lép:</w:t>
      </w:r>
    </w:p>
    <w:p w:rsidR="002D56F8" w:rsidRPr="00AF3DA2" w:rsidRDefault="002D56F8" w:rsidP="002D56F8">
      <w:pPr>
        <w:ind w:left="709"/>
        <w:rPr>
          <w:sz w:val="24"/>
          <w:szCs w:val="24"/>
        </w:rPr>
      </w:pPr>
      <w:r w:rsidRPr="00AF3DA2">
        <w:rPr>
          <w:sz w:val="24"/>
          <w:szCs w:val="24"/>
        </w:rPr>
        <w:t>„2. A Képviselő-testület felkéri a Karcagi Polgármesteri Hivatal Költségvetési és Adó Irodáját, hogy az 1. pontban meghatározott feladat ellátására 1.200.000.-Ft összeget a 2022. évi költségvetési rendeletbe építsen be.</w:t>
      </w:r>
    </w:p>
    <w:p w:rsidR="002D56F8" w:rsidRPr="00AF3DA2" w:rsidRDefault="002D56F8" w:rsidP="002D56F8">
      <w:pPr>
        <w:spacing w:before="120"/>
        <w:ind w:firstLine="696"/>
        <w:rPr>
          <w:sz w:val="24"/>
          <w:szCs w:val="24"/>
        </w:rPr>
      </w:pPr>
      <w:r w:rsidRPr="00AF3DA2">
        <w:rPr>
          <w:sz w:val="24"/>
          <w:szCs w:val="24"/>
          <w:u w:val="single"/>
        </w:rPr>
        <w:t>Felelős</w:t>
      </w:r>
      <w:r w:rsidRPr="00AF3DA2">
        <w:rPr>
          <w:sz w:val="24"/>
          <w:szCs w:val="24"/>
        </w:rPr>
        <w:t xml:space="preserve">: </w:t>
      </w:r>
      <w:r w:rsidRPr="00AF3DA2">
        <w:rPr>
          <w:sz w:val="24"/>
          <w:szCs w:val="24"/>
        </w:rPr>
        <w:tab/>
        <w:t>Szabóné Bóka Réka irodavezető</w:t>
      </w:r>
    </w:p>
    <w:p w:rsidR="002D56F8" w:rsidRPr="00AF3DA2" w:rsidRDefault="002D56F8" w:rsidP="002D56F8">
      <w:pPr>
        <w:ind w:firstLine="708"/>
        <w:rPr>
          <w:sz w:val="24"/>
          <w:szCs w:val="24"/>
        </w:rPr>
      </w:pPr>
      <w:r w:rsidRPr="00AF3DA2">
        <w:rPr>
          <w:sz w:val="24"/>
          <w:szCs w:val="24"/>
          <w:u w:val="single"/>
        </w:rPr>
        <w:t>Határidő</w:t>
      </w:r>
      <w:proofErr w:type="gramStart"/>
      <w:r w:rsidRPr="00AF3DA2">
        <w:rPr>
          <w:sz w:val="24"/>
          <w:szCs w:val="24"/>
        </w:rPr>
        <w:t xml:space="preserve">:   </w:t>
      </w:r>
      <w:r w:rsidRPr="00AF3DA2">
        <w:rPr>
          <w:sz w:val="24"/>
          <w:szCs w:val="24"/>
        </w:rPr>
        <w:tab/>
        <w:t>2022.</w:t>
      </w:r>
      <w:proofErr w:type="gramEnd"/>
      <w:r w:rsidRPr="00AF3DA2">
        <w:rPr>
          <w:sz w:val="24"/>
          <w:szCs w:val="24"/>
        </w:rPr>
        <w:t xml:space="preserve"> február 15.”</w:t>
      </w:r>
    </w:p>
    <w:p w:rsidR="002D56F8" w:rsidRPr="00AF3DA2" w:rsidRDefault="002D56F8" w:rsidP="002D56F8">
      <w:pPr>
        <w:rPr>
          <w:sz w:val="24"/>
          <w:szCs w:val="24"/>
        </w:rPr>
      </w:pPr>
    </w:p>
    <w:p w:rsidR="002D56F8" w:rsidRPr="00AF3DA2" w:rsidRDefault="002D56F8" w:rsidP="00AD36CD">
      <w:pPr>
        <w:pStyle w:val="Listaszerbekezds"/>
        <w:numPr>
          <w:ilvl w:val="0"/>
          <w:numId w:val="46"/>
        </w:numPr>
        <w:spacing w:line="276" w:lineRule="auto"/>
        <w:rPr>
          <w:b/>
        </w:rPr>
      </w:pPr>
      <w:r w:rsidRPr="00AF3DA2">
        <w:t>A Határozat egyéb rendelkezései változatlanul érvényben maradnak.</w:t>
      </w:r>
    </w:p>
    <w:p w:rsidR="002D56F8" w:rsidRPr="00AF3DA2" w:rsidRDefault="002D56F8" w:rsidP="002D56F8">
      <w:pPr>
        <w:rPr>
          <w:sz w:val="24"/>
          <w:szCs w:val="24"/>
        </w:rPr>
      </w:pPr>
    </w:p>
    <w:p w:rsidR="002D56F8" w:rsidRPr="00AF3DA2" w:rsidRDefault="002D56F8" w:rsidP="00AD36CD">
      <w:pPr>
        <w:pStyle w:val="Listaszerbekezds"/>
        <w:numPr>
          <w:ilvl w:val="0"/>
          <w:numId w:val="46"/>
        </w:numPr>
        <w:spacing w:line="276" w:lineRule="auto"/>
        <w:rPr>
          <w:b/>
        </w:rPr>
      </w:pPr>
      <w:r w:rsidRPr="00AF3DA2">
        <w:t xml:space="preserve">A Képviselő-testület felhatalmazza a Karcag Városi Önkormányzat Polgármesterét, hogy a jelen határozatban foglaltak alapján elkészített </w:t>
      </w:r>
      <w:proofErr w:type="gramStart"/>
      <w:r w:rsidRPr="00AF3DA2">
        <w:t>szerződés- módosításokat</w:t>
      </w:r>
      <w:proofErr w:type="gramEnd"/>
      <w:r w:rsidRPr="00AF3DA2">
        <w:t xml:space="preserve"> írja alá.</w:t>
      </w:r>
    </w:p>
    <w:p w:rsidR="002D56F8" w:rsidRPr="00AF3DA2" w:rsidRDefault="002D56F8" w:rsidP="002D56F8">
      <w:pPr>
        <w:spacing w:before="120"/>
        <w:ind w:firstLine="709"/>
        <w:rPr>
          <w:sz w:val="24"/>
          <w:szCs w:val="24"/>
        </w:rPr>
      </w:pPr>
      <w:r w:rsidRPr="00AF3DA2">
        <w:rPr>
          <w:sz w:val="24"/>
          <w:szCs w:val="24"/>
          <w:u w:val="single"/>
        </w:rPr>
        <w:t>Felelős:</w:t>
      </w:r>
      <w:r w:rsidRPr="00AF3DA2">
        <w:rPr>
          <w:sz w:val="24"/>
          <w:szCs w:val="24"/>
        </w:rPr>
        <w:t xml:space="preserve"> </w:t>
      </w:r>
      <w:r w:rsidRPr="00AF3DA2">
        <w:rPr>
          <w:sz w:val="24"/>
          <w:szCs w:val="24"/>
        </w:rPr>
        <w:tab/>
        <w:t>Szepesi Tibor polgármester</w:t>
      </w:r>
    </w:p>
    <w:p w:rsidR="002D56F8" w:rsidRPr="00AF3DA2" w:rsidRDefault="002D56F8" w:rsidP="002D56F8">
      <w:pPr>
        <w:ind w:firstLine="709"/>
        <w:rPr>
          <w:sz w:val="24"/>
          <w:szCs w:val="24"/>
        </w:rPr>
      </w:pPr>
      <w:r w:rsidRPr="00AF3DA2">
        <w:rPr>
          <w:sz w:val="24"/>
          <w:szCs w:val="24"/>
          <w:u w:val="single"/>
        </w:rPr>
        <w:t>Határidő:</w:t>
      </w:r>
      <w:r w:rsidRPr="00AF3DA2">
        <w:rPr>
          <w:sz w:val="24"/>
          <w:szCs w:val="24"/>
        </w:rPr>
        <w:t xml:space="preserve"> </w:t>
      </w:r>
      <w:r w:rsidRPr="00AF3DA2">
        <w:rPr>
          <w:sz w:val="24"/>
          <w:szCs w:val="24"/>
        </w:rPr>
        <w:tab/>
        <w:t>2022. március 1.</w:t>
      </w:r>
    </w:p>
    <w:p w:rsidR="002D56F8" w:rsidRPr="00AF3DA2" w:rsidRDefault="002D56F8" w:rsidP="002D56F8">
      <w:pPr>
        <w:ind w:firstLine="993"/>
        <w:rPr>
          <w:sz w:val="24"/>
          <w:szCs w:val="24"/>
        </w:rPr>
      </w:pPr>
    </w:p>
    <w:p w:rsidR="002D56F8" w:rsidRPr="00AF3DA2" w:rsidRDefault="002D56F8" w:rsidP="00AD36CD">
      <w:pPr>
        <w:pStyle w:val="Listaszerbekezds"/>
        <w:numPr>
          <w:ilvl w:val="0"/>
          <w:numId w:val="46"/>
        </w:numPr>
        <w:spacing w:line="276" w:lineRule="auto"/>
      </w:pPr>
      <w:r w:rsidRPr="00AF3DA2">
        <w:t>A Képviselő-testület felkéri a Karcagi Polgármesteri Hivatal Aljegyzői Iroda Hatósági Csoportját és Kamarai Jogtanácsosát jelen határozat végrehajtásából eredő szükséges intézkedések megtételére.</w:t>
      </w:r>
    </w:p>
    <w:p w:rsidR="002D56F8" w:rsidRPr="00AF3DA2" w:rsidRDefault="002D56F8" w:rsidP="002D56F8">
      <w:pPr>
        <w:ind w:left="709"/>
        <w:rPr>
          <w:sz w:val="24"/>
          <w:szCs w:val="24"/>
          <w:u w:val="single"/>
        </w:rPr>
      </w:pPr>
    </w:p>
    <w:p w:rsidR="002D56F8" w:rsidRPr="00AF3DA2" w:rsidRDefault="002D56F8" w:rsidP="002D56F8">
      <w:pPr>
        <w:ind w:left="709"/>
        <w:rPr>
          <w:sz w:val="24"/>
          <w:szCs w:val="24"/>
        </w:rPr>
      </w:pPr>
      <w:r w:rsidRPr="00AF3DA2">
        <w:rPr>
          <w:sz w:val="24"/>
          <w:szCs w:val="24"/>
          <w:u w:val="single"/>
        </w:rPr>
        <w:t>Felelős</w:t>
      </w:r>
      <w:proofErr w:type="gramStart"/>
      <w:r w:rsidRPr="00AF3DA2">
        <w:rPr>
          <w:sz w:val="24"/>
          <w:szCs w:val="24"/>
          <w:u w:val="single"/>
        </w:rPr>
        <w:t xml:space="preserve">:  </w:t>
      </w:r>
      <w:r w:rsidRPr="00AF3DA2">
        <w:rPr>
          <w:sz w:val="24"/>
          <w:szCs w:val="24"/>
        </w:rPr>
        <w:t xml:space="preserve">   Dr.</w:t>
      </w:r>
      <w:proofErr w:type="gramEnd"/>
      <w:r w:rsidRPr="00AF3DA2">
        <w:rPr>
          <w:sz w:val="24"/>
          <w:szCs w:val="24"/>
        </w:rPr>
        <w:t xml:space="preserve"> Czap Enikő aljegyző</w:t>
      </w:r>
    </w:p>
    <w:p w:rsidR="002D56F8" w:rsidRPr="00AF3DA2" w:rsidRDefault="002D56F8" w:rsidP="002D56F8">
      <w:pPr>
        <w:ind w:left="709"/>
        <w:rPr>
          <w:sz w:val="24"/>
          <w:szCs w:val="24"/>
        </w:rPr>
      </w:pPr>
      <w:r w:rsidRPr="00AF3DA2">
        <w:rPr>
          <w:sz w:val="24"/>
          <w:szCs w:val="24"/>
        </w:rPr>
        <w:tab/>
      </w:r>
      <w:r w:rsidRPr="00AF3DA2">
        <w:rPr>
          <w:sz w:val="24"/>
          <w:szCs w:val="24"/>
        </w:rPr>
        <w:tab/>
        <w:t xml:space="preserve"> Dr. Kovács László Iván kamarai jogtanácsos</w:t>
      </w:r>
    </w:p>
    <w:p w:rsidR="002D56F8" w:rsidRPr="00AF3DA2" w:rsidRDefault="002D56F8" w:rsidP="002D56F8">
      <w:pPr>
        <w:ind w:left="709"/>
        <w:rPr>
          <w:sz w:val="24"/>
          <w:szCs w:val="24"/>
        </w:rPr>
      </w:pPr>
      <w:r w:rsidRPr="00AF3DA2">
        <w:rPr>
          <w:sz w:val="24"/>
          <w:szCs w:val="24"/>
          <w:u w:val="single"/>
        </w:rPr>
        <w:t>Határidő</w:t>
      </w:r>
      <w:proofErr w:type="gramStart"/>
      <w:r w:rsidRPr="00AF3DA2">
        <w:rPr>
          <w:sz w:val="24"/>
          <w:szCs w:val="24"/>
          <w:u w:val="single"/>
        </w:rPr>
        <w:t>:</w:t>
      </w:r>
      <w:r w:rsidRPr="00AF3DA2">
        <w:rPr>
          <w:sz w:val="24"/>
          <w:szCs w:val="24"/>
        </w:rPr>
        <w:t xml:space="preserve">   2022.</w:t>
      </w:r>
      <w:proofErr w:type="gramEnd"/>
      <w:r w:rsidRPr="00AF3DA2">
        <w:rPr>
          <w:sz w:val="24"/>
          <w:szCs w:val="24"/>
        </w:rPr>
        <w:t xml:space="preserve"> március 1.</w:t>
      </w:r>
    </w:p>
    <w:p w:rsidR="002D56F8" w:rsidRPr="00AF3DA2" w:rsidRDefault="002D56F8" w:rsidP="002D56F8">
      <w:pPr>
        <w:ind w:firstLine="141"/>
        <w:rPr>
          <w:sz w:val="24"/>
          <w:szCs w:val="24"/>
        </w:rPr>
      </w:pPr>
    </w:p>
    <w:p w:rsidR="00A21E01" w:rsidRDefault="00A21E01" w:rsidP="002D56F8">
      <w:pPr>
        <w:rPr>
          <w:sz w:val="24"/>
          <w:szCs w:val="24"/>
          <w:u w:val="single"/>
        </w:rPr>
      </w:pPr>
    </w:p>
    <w:p w:rsidR="00A21E01" w:rsidRDefault="00A21E01" w:rsidP="002D56F8">
      <w:pPr>
        <w:rPr>
          <w:sz w:val="24"/>
          <w:szCs w:val="24"/>
          <w:u w:val="single"/>
        </w:rPr>
      </w:pPr>
    </w:p>
    <w:p w:rsidR="002D56F8" w:rsidRPr="00AF3DA2" w:rsidRDefault="002D56F8" w:rsidP="002D56F8">
      <w:pPr>
        <w:rPr>
          <w:sz w:val="24"/>
          <w:szCs w:val="24"/>
          <w:u w:val="single"/>
        </w:rPr>
      </w:pPr>
      <w:r w:rsidRPr="00AF3DA2">
        <w:rPr>
          <w:sz w:val="24"/>
          <w:szCs w:val="24"/>
          <w:u w:val="single"/>
        </w:rPr>
        <w:t>Erről értesülnek:</w:t>
      </w:r>
    </w:p>
    <w:p w:rsidR="002D56F8" w:rsidRPr="00AF3DA2" w:rsidRDefault="002D56F8" w:rsidP="00AD36CD">
      <w:pPr>
        <w:pStyle w:val="Listaszerbekezds"/>
        <w:numPr>
          <w:ilvl w:val="0"/>
          <w:numId w:val="47"/>
        </w:numPr>
        <w:ind w:left="709" w:hanging="425"/>
      </w:pPr>
      <w:r w:rsidRPr="00AF3DA2">
        <w:t>Karcag Városi Önkormányzat Képviselő-testületének tagjai, lakhelyükön</w:t>
      </w:r>
    </w:p>
    <w:p w:rsidR="002D56F8" w:rsidRPr="00AF3DA2" w:rsidRDefault="002D56F8" w:rsidP="00AD36CD">
      <w:pPr>
        <w:pStyle w:val="Listaszerbekezds"/>
        <w:numPr>
          <w:ilvl w:val="0"/>
          <w:numId w:val="47"/>
        </w:numPr>
        <w:ind w:left="709" w:hanging="425"/>
      </w:pPr>
      <w:r w:rsidRPr="00AF3DA2">
        <w:t>Karcag Városi Önkormányzat Polgármestere, helyben</w:t>
      </w:r>
    </w:p>
    <w:p w:rsidR="002D56F8" w:rsidRPr="00AF3DA2" w:rsidRDefault="002D56F8" w:rsidP="00AD36CD">
      <w:pPr>
        <w:pStyle w:val="Listaszerbekezds"/>
        <w:numPr>
          <w:ilvl w:val="0"/>
          <w:numId w:val="47"/>
        </w:numPr>
        <w:ind w:left="709" w:hanging="425"/>
      </w:pPr>
      <w:r w:rsidRPr="00AF3DA2">
        <w:t>Karcag Városi Önkormányzat Jegyzője, helyben</w:t>
      </w:r>
    </w:p>
    <w:p w:rsidR="002D56F8" w:rsidRPr="00AF3DA2" w:rsidRDefault="002D56F8" w:rsidP="00AD36CD">
      <w:pPr>
        <w:pStyle w:val="Listaszerbekezds"/>
        <w:numPr>
          <w:ilvl w:val="0"/>
          <w:numId w:val="47"/>
        </w:numPr>
        <w:ind w:left="709" w:hanging="425"/>
      </w:pPr>
      <w:r w:rsidRPr="00AF3DA2">
        <w:t>Karcagi Polgármesteri Hivatal Aljegyzői Iroda, Hatósági Csoport, helyben</w:t>
      </w:r>
    </w:p>
    <w:p w:rsidR="002D56F8" w:rsidRPr="00AF3DA2" w:rsidRDefault="002D56F8" w:rsidP="00AD36CD">
      <w:pPr>
        <w:pStyle w:val="Listaszerbekezds"/>
        <w:numPr>
          <w:ilvl w:val="0"/>
          <w:numId w:val="47"/>
        </w:numPr>
        <w:ind w:left="709" w:hanging="425"/>
      </w:pPr>
      <w:r w:rsidRPr="00AF3DA2">
        <w:t>Karcagi Polgármesteri Hivatal Költségvetési és Adó Iroda, helyben</w:t>
      </w:r>
    </w:p>
    <w:p w:rsidR="002D56F8" w:rsidRPr="00AF3DA2" w:rsidRDefault="002D56F8" w:rsidP="00AD36CD">
      <w:pPr>
        <w:pStyle w:val="Listaszerbekezds"/>
        <w:numPr>
          <w:ilvl w:val="0"/>
          <w:numId w:val="47"/>
        </w:numPr>
        <w:ind w:left="709" w:hanging="425"/>
      </w:pPr>
      <w:r w:rsidRPr="00AF3DA2">
        <w:t>Karcagi Polgármesteri Hivatal Aljegyzői Iroda, Szervezési Csoport, helyben</w:t>
      </w:r>
    </w:p>
    <w:p w:rsidR="002D56F8" w:rsidRPr="00AF3DA2" w:rsidRDefault="002D56F8" w:rsidP="00AD36CD">
      <w:pPr>
        <w:pStyle w:val="Listaszerbekezds"/>
        <w:numPr>
          <w:ilvl w:val="0"/>
          <w:numId w:val="47"/>
        </w:numPr>
        <w:ind w:left="709" w:hanging="425"/>
      </w:pPr>
      <w:r w:rsidRPr="00AF3DA2">
        <w:t>Karcagi Polgármesteri Hivatal Jegyzői Iroda, Kamarai Jogtanácsos, helyben</w:t>
      </w:r>
    </w:p>
    <w:p w:rsidR="002D56F8" w:rsidRPr="00AF3DA2" w:rsidRDefault="002D56F8" w:rsidP="00AD36CD">
      <w:pPr>
        <w:pStyle w:val="Listaszerbekezds"/>
        <w:numPr>
          <w:ilvl w:val="0"/>
          <w:numId w:val="47"/>
        </w:numPr>
        <w:ind w:left="709" w:hanging="425"/>
      </w:pPr>
      <w:r w:rsidRPr="00AF3DA2">
        <w:t xml:space="preserve">Dr. </w:t>
      </w:r>
      <w:proofErr w:type="spellStart"/>
      <w:r w:rsidRPr="00AF3DA2">
        <w:t>Temesváry</w:t>
      </w:r>
      <w:proofErr w:type="spellEnd"/>
      <w:r w:rsidRPr="00AF3DA2">
        <w:t xml:space="preserve"> Tamás 5300 Karcag, Széchenyi István sgt. 38.</w:t>
      </w:r>
    </w:p>
    <w:p w:rsidR="002D56F8" w:rsidRPr="00AF3DA2" w:rsidRDefault="002D56F8" w:rsidP="00AD36CD">
      <w:pPr>
        <w:pStyle w:val="Listaszerbekezds"/>
        <w:numPr>
          <w:ilvl w:val="0"/>
          <w:numId w:val="47"/>
        </w:numPr>
        <w:ind w:left="709" w:hanging="425"/>
      </w:pPr>
      <w:r w:rsidRPr="00AF3DA2">
        <w:t>Dr. Domán György 5300 Karcag, Ady Endre u. 58.</w:t>
      </w:r>
    </w:p>
    <w:p w:rsidR="002D56F8" w:rsidRPr="00AF3DA2" w:rsidRDefault="002D56F8" w:rsidP="00AD36CD">
      <w:pPr>
        <w:pStyle w:val="Listaszerbekezds"/>
        <w:numPr>
          <w:ilvl w:val="0"/>
          <w:numId w:val="47"/>
        </w:numPr>
        <w:ind w:left="709" w:hanging="425"/>
      </w:pPr>
      <w:r w:rsidRPr="00AF3DA2">
        <w:t>Dr. Terjék Imre 5300 Karcag, Duna u. 7.</w:t>
      </w:r>
    </w:p>
    <w:p w:rsidR="002D56F8" w:rsidRPr="00AF3DA2" w:rsidRDefault="002D56F8" w:rsidP="00AD36CD">
      <w:pPr>
        <w:pStyle w:val="Listaszerbekezds"/>
        <w:numPr>
          <w:ilvl w:val="0"/>
          <w:numId w:val="47"/>
        </w:numPr>
        <w:ind w:left="709" w:hanging="425"/>
      </w:pPr>
      <w:r w:rsidRPr="00AF3DA2">
        <w:t>MÁKJNSZMSZ 5000 Szolnok, Bimbó u. 52.</w:t>
      </w:r>
    </w:p>
    <w:p w:rsidR="002D56F8" w:rsidRPr="00AF3DA2" w:rsidRDefault="002D56F8" w:rsidP="00EF715D">
      <w:pPr>
        <w:tabs>
          <w:tab w:val="left" w:pos="2660"/>
        </w:tabs>
        <w:rPr>
          <w:sz w:val="24"/>
          <w:szCs w:val="24"/>
        </w:rPr>
      </w:pPr>
    </w:p>
    <w:p w:rsidR="002D56F8" w:rsidRPr="00AF3DA2" w:rsidRDefault="002D56F8"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16</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 xml:space="preserve">Javaslat a </w:t>
            </w:r>
            <w:proofErr w:type="spellStart"/>
            <w:r w:rsidRPr="00AF3DA2">
              <w:rPr>
                <w:sz w:val="24"/>
                <w:szCs w:val="24"/>
              </w:rPr>
              <w:t>Szolnok-Tenyőszigeti</w:t>
            </w:r>
            <w:proofErr w:type="spellEnd"/>
            <w:r w:rsidRPr="00AF3DA2">
              <w:rPr>
                <w:sz w:val="24"/>
                <w:szCs w:val="24"/>
              </w:rPr>
              <w:t xml:space="preserve"> ingatlanok hasznosításáról szóló 274/2015. (XII.17.) „kt.” sz. határozat módosítására</w:t>
            </w:r>
          </w:p>
          <w:p w:rsidR="008826FC" w:rsidRPr="00AF3DA2" w:rsidRDefault="008826FC" w:rsidP="00EF715D">
            <w:pPr>
              <w:ind w:left="175"/>
              <w:jc w:val="both"/>
              <w:rPr>
                <w:bCs/>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E15C10" w:rsidRPr="00AF3DA2" w:rsidRDefault="00AD01B2" w:rsidP="00E15C10">
      <w:pPr>
        <w:jc w:val="both"/>
        <w:rPr>
          <w:b/>
          <w:i/>
          <w:sz w:val="24"/>
          <w:szCs w:val="24"/>
        </w:rPr>
      </w:pPr>
      <w:r w:rsidRPr="00AF3DA2">
        <w:rPr>
          <w:b/>
          <w:bCs/>
          <w:sz w:val="24"/>
          <w:szCs w:val="24"/>
          <w:u w:val="single"/>
        </w:rPr>
        <w:t>Szepesi Tibor polgármester:</w:t>
      </w:r>
      <w:r w:rsidRPr="00AF3DA2">
        <w:rPr>
          <w:sz w:val="24"/>
          <w:szCs w:val="24"/>
        </w:rPr>
        <w:t xml:space="preserve"> </w:t>
      </w:r>
      <w:r w:rsidR="003E5365" w:rsidRPr="00AF3DA2">
        <w:rPr>
          <w:sz w:val="24"/>
          <w:szCs w:val="24"/>
        </w:rPr>
        <w:t>Az önkormányzat</w:t>
      </w:r>
      <w:r w:rsidR="00E15C10" w:rsidRPr="00AF3DA2">
        <w:rPr>
          <w:sz w:val="24"/>
          <w:szCs w:val="24"/>
        </w:rPr>
        <w:t xml:space="preserve"> tulajdonát képezi több beépítetlen </w:t>
      </w:r>
      <w:proofErr w:type="gramStart"/>
      <w:r w:rsidR="00E15C10" w:rsidRPr="00AF3DA2">
        <w:rPr>
          <w:sz w:val="24"/>
          <w:szCs w:val="24"/>
        </w:rPr>
        <w:t>terület</w:t>
      </w:r>
      <w:r w:rsidR="00902164">
        <w:rPr>
          <w:sz w:val="24"/>
          <w:szCs w:val="24"/>
        </w:rPr>
        <w:t xml:space="preserve"> </w:t>
      </w:r>
      <w:r w:rsidR="00E15C10" w:rsidRPr="00AF3DA2">
        <w:rPr>
          <w:sz w:val="24"/>
          <w:szCs w:val="24"/>
        </w:rPr>
        <w:t>művelési</w:t>
      </w:r>
      <w:proofErr w:type="gramEnd"/>
      <w:r w:rsidR="00E15C10" w:rsidRPr="00AF3DA2">
        <w:rPr>
          <w:sz w:val="24"/>
          <w:szCs w:val="24"/>
        </w:rPr>
        <w:t xml:space="preserve"> ágú </w:t>
      </w:r>
      <w:proofErr w:type="spellStart"/>
      <w:r w:rsidR="00E15C10" w:rsidRPr="00AF3DA2">
        <w:rPr>
          <w:sz w:val="24"/>
          <w:szCs w:val="24"/>
        </w:rPr>
        <w:t>Szolnok-Tenyőszigeti</w:t>
      </w:r>
      <w:proofErr w:type="spellEnd"/>
      <w:r w:rsidR="00E15C10" w:rsidRPr="00AF3DA2">
        <w:rPr>
          <w:sz w:val="24"/>
          <w:szCs w:val="24"/>
        </w:rPr>
        <w:t xml:space="preserve"> ingatlan. A </w:t>
      </w:r>
      <w:r w:rsidR="003E5365" w:rsidRPr="00AF3DA2">
        <w:rPr>
          <w:sz w:val="24"/>
          <w:szCs w:val="24"/>
        </w:rPr>
        <w:t>k</w:t>
      </w:r>
      <w:r w:rsidR="00E15C10" w:rsidRPr="00AF3DA2">
        <w:rPr>
          <w:sz w:val="24"/>
          <w:szCs w:val="24"/>
        </w:rPr>
        <w:t xml:space="preserve">épviselő-testület az ingatlanokból 10 darabot értékesített a </w:t>
      </w:r>
      <w:r w:rsidR="003E5365" w:rsidRPr="00AF3DA2">
        <w:rPr>
          <w:sz w:val="24"/>
          <w:szCs w:val="24"/>
        </w:rPr>
        <w:t>KVG</w:t>
      </w:r>
      <w:r w:rsidR="00E15C10" w:rsidRPr="00AF3DA2">
        <w:rPr>
          <w:sz w:val="24"/>
          <w:szCs w:val="24"/>
        </w:rPr>
        <w:t xml:space="preserve"> Kft. részére, melyeket </w:t>
      </w:r>
      <w:proofErr w:type="gramStart"/>
      <w:r w:rsidR="00E15C10" w:rsidRPr="00AF3DA2">
        <w:rPr>
          <w:sz w:val="24"/>
          <w:szCs w:val="24"/>
        </w:rPr>
        <w:t>2021.</w:t>
      </w:r>
      <w:r w:rsidR="003E5365" w:rsidRPr="00AF3DA2">
        <w:rPr>
          <w:sz w:val="24"/>
          <w:szCs w:val="24"/>
        </w:rPr>
        <w:t xml:space="preserve"> </w:t>
      </w:r>
      <w:r w:rsidR="00E15C10" w:rsidRPr="00AF3DA2">
        <w:rPr>
          <w:sz w:val="24"/>
          <w:szCs w:val="24"/>
        </w:rPr>
        <w:t>decemberében</w:t>
      </w:r>
      <w:proofErr w:type="gramEnd"/>
      <w:r w:rsidR="00E15C10" w:rsidRPr="00AF3DA2">
        <w:rPr>
          <w:sz w:val="24"/>
          <w:szCs w:val="24"/>
        </w:rPr>
        <w:t xml:space="preserve"> visszavásárolt. Mindezek ismeretében szükséges az ingatlanok hasznosítására, karbantartására vonatkozó </w:t>
      </w:r>
      <w:r w:rsidR="003E5365" w:rsidRPr="00AF3DA2">
        <w:rPr>
          <w:sz w:val="24"/>
          <w:szCs w:val="24"/>
        </w:rPr>
        <w:t>k</w:t>
      </w:r>
      <w:r w:rsidR="00E15C10" w:rsidRPr="00AF3DA2">
        <w:rPr>
          <w:sz w:val="24"/>
          <w:szCs w:val="24"/>
        </w:rPr>
        <w:t>épviselő-testületi döntés módosítása.</w:t>
      </w:r>
      <w:r w:rsidR="00C43C68" w:rsidRPr="00AF3DA2">
        <w:rPr>
          <w:sz w:val="24"/>
          <w:szCs w:val="24"/>
        </w:rPr>
        <w:t xml:space="preserve"> 2013-tól folyamatosan van szerződés Földes Károllyal, akinek haszonbérleti szerződését 2022. december 21-ig javasolta meghosszabbítani</w:t>
      </w:r>
      <w:r w:rsidR="00E27302" w:rsidRPr="00AF3DA2">
        <w:rPr>
          <w:sz w:val="24"/>
          <w:szCs w:val="24"/>
        </w:rPr>
        <w:t xml:space="preserve">, mivel eddig is jól ellátta feladatát. </w:t>
      </w:r>
    </w:p>
    <w:p w:rsidR="00E15C10" w:rsidRPr="00AF3DA2" w:rsidRDefault="00E15C10" w:rsidP="00BD2E09">
      <w:pPr>
        <w:tabs>
          <w:tab w:val="left" w:pos="2518"/>
        </w:tabs>
        <w:jc w:val="both"/>
        <w:rPr>
          <w:sz w:val="24"/>
          <w:szCs w:val="24"/>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BD2E09" w:rsidRPr="00AF3DA2" w:rsidRDefault="00BD2E09"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b/>
          <w:bCs/>
          <w:sz w:val="24"/>
          <w:szCs w:val="24"/>
        </w:rPr>
      </w:pPr>
    </w:p>
    <w:p w:rsidR="002D56F8" w:rsidRPr="00AF3DA2" w:rsidRDefault="002D56F8" w:rsidP="002D56F8">
      <w:pPr>
        <w:rPr>
          <w:b/>
          <w:sz w:val="24"/>
          <w:szCs w:val="24"/>
        </w:rPr>
      </w:pPr>
      <w:r w:rsidRPr="00AF3DA2">
        <w:rPr>
          <w:b/>
          <w:sz w:val="24"/>
          <w:szCs w:val="24"/>
        </w:rPr>
        <w:t xml:space="preserve">24/2022. (I. 27.) „kt.” </w:t>
      </w:r>
      <w:proofErr w:type="gramStart"/>
      <w:r w:rsidRPr="00AF3DA2">
        <w:rPr>
          <w:b/>
          <w:sz w:val="24"/>
          <w:szCs w:val="24"/>
        </w:rPr>
        <w:t>sz.  h</w:t>
      </w:r>
      <w:proofErr w:type="gramEnd"/>
      <w:r w:rsidRPr="00AF3DA2">
        <w:rPr>
          <w:b/>
          <w:sz w:val="24"/>
          <w:szCs w:val="24"/>
        </w:rPr>
        <w:t xml:space="preserve"> a t á r o z a t   </w:t>
      </w:r>
    </w:p>
    <w:p w:rsidR="002D56F8" w:rsidRPr="00AF3DA2" w:rsidRDefault="002D56F8" w:rsidP="002D56F8">
      <w:pPr>
        <w:jc w:val="both"/>
        <w:rPr>
          <w:b/>
          <w:sz w:val="24"/>
          <w:szCs w:val="24"/>
        </w:rPr>
      </w:pPr>
      <w:proofErr w:type="gramStart"/>
      <w:r w:rsidRPr="00AF3DA2">
        <w:rPr>
          <w:b/>
          <w:sz w:val="24"/>
          <w:szCs w:val="24"/>
        </w:rPr>
        <w:t>a</w:t>
      </w:r>
      <w:proofErr w:type="gramEnd"/>
      <w:r w:rsidRPr="00AF3DA2">
        <w:rPr>
          <w:b/>
          <w:sz w:val="24"/>
          <w:szCs w:val="24"/>
        </w:rPr>
        <w:t xml:space="preserve"> </w:t>
      </w:r>
      <w:proofErr w:type="spellStart"/>
      <w:r w:rsidRPr="00AF3DA2">
        <w:rPr>
          <w:b/>
          <w:sz w:val="24"/>
          <w:szCs w:val="24"/>
        </w:rPr>
        <w:t>Szolnok-Tenyőszigeti</w:t>
      </w:r>
      <w:proofErr w:type="spellEnd"/>
      <w:r w:rsidRPr="00AF3DA2">
        <w:rPr>
          <w:b/>
          <w:sz w:val="24"/>
          <w:szCs w:val="24"/>
        </w:rPr>
        <w:t xml:space="preserve"> ingatlanok hasznosításáról szóló 274/2015. (XII.17.) „kt.” sz. határozat módosításáról </w:t>
      </w:r>
    </w:p>
    <w:p w:rsidR="002D56F8" w:rsidRPr="00AF3DA2" w:rsidRDefault="002D56F8" w:rsidP="002D56F8">
      <w:pPr>
        <w:rPr>
          <w:sz w:val="24"/>
          <w:szCs w:val="24"/>
        </w:rPr>
      </w:pPr>
    </w:p>
    <w:p w:rsidR="002D56F8" w:rsidRPr="00AF3DA2" w:rsidRDefault="002D56F8" w:rsidP="002D56F8">
      <w:pPr>
        <w:jc w:val="both"/>
        <w:rPr>
          <w:sz w:val="24"/>
          <w:szCs w:val="24"/>
        </w:rPr>
      </w:pPr>
      <w:r w:rsidRPr="00AF3DA2">
        <w:rPr>
          <w:sz w:val="24"/>
          <w:szCs w:val="24"/>
        </w:rPr>
        <w:t>Karcag Városi Önkormányzat Képviselő-testülete (továbbiakban: Képviselő-testület) az Alaptörvény 32. cikk (1) bekezdés b) és e) pontjaiban és a Magyarország helyi önkormányzatairól szóló 2011. évi CLXXXIX törvény 107. §</w:t>
      </w:r>
      <w:proofErr w:type="spellStart"/>
      <w:r w:rsidRPr="00AF3DA2">
        <w:rPr>
          <w:sz w:val="24"/>
          <w:szCs w:val="24"/>
        </w:rPr>
        <w:t>-ban</w:t>
      </w:r>
      <w:proofErr w:type="spellEnd"/>
      <w:r w:rsidRPr="00AF3DA2">
        <w:rPr>
          <w:sz w:val="24"/>
          <w:szCs w:val="24"/>
        </w:rPr>
        <w:t xml:space="preserve"> biztosított jogkörében eljárva </w:t>
      </w:r>
      <w:r w:rsidRPr="00AF3DA2">
        <w:rPr>
          <w:bCs/>
          <w:sz w:val="24"/>
          <w:szCs w:val="24"/>
        </w:rPr>
        <w:t xml:space="preserve">a </w:t>
      </w:r>
      <w:proofErr w:type="spellStart"/>
      <w:r w:rsidRPr="00AF3DA2">
        <w:rPr>
          <w:bCs/>
          <w:sz w:val="24"/>
          <w:szCs w:val="24"/>
        </w:rPr>
        <w:t>Szolnok-Tenyőszigeti</w:t>
      </w:r>
      <w:proofErr w:type="spellEnd"/>
      <w:r w:rsidRPr="00AF3DA2">
        <w:rPr>
          <w:bCs/>
          <w:sz w:val="24"/>
          <w:szCs w:val="24"/>
        </w:rPr>
        <w:t xml:space="preserve"> ingatlanok hasznosításáról szóló 274/2015. (XII.17.) </w:t>
      </w:r>
      <w:r w:rsidRPr="00AF3DA2">
        <w:rPr>
          <w:sz w:val="24"/>
          <w:szCs w:val="24"/>
        </w:rPr>
        <w:t>„kt.” sz. határozatát (továbbiakban: Határozat) az alábbiak szerint módosítja:</w:t>
      </w:r>
    </w:p>
    <w:p w:rsidR="002D56F8" w:rsidRDefault="002D56F8" w:rsidP="002D56F8">
      <w:pPr>
        <w:rPr>
          <w:sz w:val="24"/>
          <w:szCs w:val="24"/>
        </w:rPr>
      </w:pPr>
    </w:p>
    <w:p w:rsidR="00902164" w:rsidRDefault="00902164" w:rsidP="002D56F8">
      <w:pPr>
        <w:rPr>
          <w:sz w:val="24"/>
          <w:szCs w:val="24"/>
        </w:rPr>
      </w:pPr>
    </w:p>
    <w:p w:rsidR="00902164" w:rsidRDefault="00902164" w:rsidP="002D56F8">
      <w:pPr>
        <w:rPr>
          <w:sz w:val="24"/>
          <w:szCs w:val="24"/>
        </w:rPr>
      </w:pPr>
    </w:p>
    <w:p w:rsidR="00902164" w:rsidRPr="00AF3DA2" w:rsidRDefault="00902164" w:rsidP="002D56F8">
      <w:pPr>
        <w:rPr>
          <w:sz w:val="24"/>
          <w:szCs w:val="24"/>
        </w:rPr>
      </w:pPr>
    </w:p>
    <w:p w:rsidR="002D56F8" w:rsidRPr="00AF3DA2" w:rsidRDefault="002D56F8" w:rsidP="00AD36CD">
      <w:pPr>
        <w:numPr>
          <w:ilvl w:val="0"/>
          <w:numId w:val="48"/>
        </w:numPr>
        <w:ind w:left="567"/>
        <w:contextualSpacing/>
        <w:rPr>
          <w:sz w:val="24"/>
          <w:szCs w:val="24"/>
        </w:rPr>
      </w:pPr>
      <w:r w:rsidRPr="00AF3DA2">
        <w:rPr>
          <w:sz w:val="24"/>
          <w:szCs w:val="24"/>
        </w:rPr>
        <w:lastRenderedPageBreak/>
        <w:t>A Határozat 2. b.) pontjában szereplő táblázat helyébe az alábbi táblázat lép:</w:t>
      </w:r>
    </w:p>
    <w:p w:rsidR="002D56F8" w:rsidRPr="00AF3DA2" w:rsidRDefault="002D56F8" w:rsidP="00AD36CD">
      <w:pPr>
        <w:ind w:left="567"/>
        <w:contextualSpacing/>
        <w:rPr>
          <w:sz w:val="24"/>
          <w:szCs w:val="24"/>
        </w:rPr>
      </w:pPr>
      <w:r w:rsidRPr="00AF3DA2">
        <w:rPr>
          <w:sz w:val="24"/>
          <w:szCs w:val="24"/>
        </w:rPr>
        <w:t>„</w:t>
      </w:r>
    </w:p>
    <w:tbl>
      <w:tblPr>
        <w:tblStyle w:val="Rcsostblzat"/>
        <w:tblW w:w="0" w:type="auto"/>
        <w:tblInd w:w="720" w:type="dxa"/>
        <w:tblLook w:val="04A0"/>
      </w:tblPr>
      <w:tblGrid>
        <w:gridCol w:w="2790"/>
        <w:gridCol w:w="2766"/>
        <w:gridCol w:w="2786"/>
      </w:tblGrid>
      <w:tr w:rsidR="002D56F8" w:rsidRPr="00AF3DA2" w:rsidTr="002D56F8">
        <w:tc>
          <w:tcPr>
            <w:tcW w:w="2790" w:type="dxa"/>
          </w:tcPr>
          <w:p w:rsidR="002D56F8" w:rsidRPr="00AF3DA2" w:rsidRDefault="002D56F8" w:rsidP="00AD36CD">
            <w:pPr>
              <w:ind w:left="567"/>
              <w:contextualSpacing/>
              <w:jc w:val="center"/>
              <w:rPr>
                <w:b/>
                <w:bCs/>
                <w:sz w:val="24"/>
                <w:szCs w:val="24"/>
              </w:rPr>
            </w:pPr>
            <w:proofErr w:type="spellStart"/>
            <w:r w:rsidRPr="00AF3DA2">
              <w:rPr>
                <w:b/>
                <w:bCs/>
                <w:sz w:val="24"/>
                <w:szCs w:val="24"/>
              </w:rPr>
              <w:t>Hrsz</w:t>
            </w:r>
            <w:proofErr w:type="spellEnd"/>
          </w:p>
        </w:tc>
        <w:tc>
          <w:tcPr>
            <w:tcW w:w="2766" w:type="dxa"/>
          </w:tcPr>
          <w:p w:rsidR="002D56F8" w:rsidRPr="00AF3DA2" w:rsidRDefault="002D56F8" w:rsidP="00AD36CD">
            <w:pPr>
              <w:ind w:left="567"/>
              <w:contextualSpacing/>
              <w:jc w:val="center"/>
              <w:rPr>
                <w:b/>
                <w:bCs/>
                <w:sz w:val="24"/>
                <w:szCs w:val="24"/>
              </w:rPr>
            </w:pPr>
            <w:r w:rsidRPr="00AF3DA2">
              <w:rPr>
                <w:b/>
                <w:bCs/>
                <w:sz w:val="24"/>
                <w:szCs w:val="24"/>
              </w:rPr>
              <w:t>Terület (m</w:t>
            </w:r>
            <w:r w:rsidRPr="00AF3DA2">
              <w:rPr>
                <w:b/>
                <w:bCs/>
                <w:sz w:val="24"/>
                <w:szCs w:val="24"/>
                <w:vertAlign w:val="superscript"/>
              </w:rPr>
              <w:t>2</w:t>
            </w:r>
            <w:r w:rsidRPr="00AF3DA2">
              <w:rPr>
                <w:b/>
                <w:bCs/>
                <w:sz w:val="24"/>
                <w:szCs w:val="24"/>
              </w:rPr>
              <w:t>)</w:t>
            </w:r>
          </w:p>
        </w:tc>
        <w:tc>
          <w:tcPr>
            <w:tcW w:w="2786" w:type="dxa"/>
          </w:tcPr>
          <w:p w:rsidR="002D56F8" w:rsidRPr="00AF3DA2" w:rsidRDefault="002D56F8" w:rsidP="00AD36CD">
            <w:pPr>
              <w:ind w:left="567"/>
              <w:contextualSpacing/>
              <w:jc w:val="center"/>
              <w:rPr>
                <w:b/>
                <w:bCs/>
                <w:sz w:val="24"/>
                <w:szCs w:val="24"/>
              </w:rPr>
            </w:pPr>
            <w:r w:rsidRPr="00AF3DA2">
              <w:rPr>
                <w:b/>
                <w:bCs/>
                <w:sz w:val="24"/>
                <w:szCs w:val="24"/>
              </w:rPr>
              <w:t>Művelési ág</w:t>
            </w:r>
          </w:p>
        </w:tc>
      </w:tr>
      <w:tr w:rsidR="002D56F8" w:rsidRPr="00AF3DA2" w:rsidTr="002D56F8">
        <w:tc>
          <w:tcPr>
            <w:tcW w:w="2790" w:type="dxa"/>
          </w:tcPr>
          <w:p w:rsidR="002D56F8" w:rsidRPr="00AF3DA2" w:rsidRDefault="002D56F8" w:rsidP="00AD36CD">
            <w:pPr>
              <w:ind w:left="567"/>
              <w:contextualSpacing/>
              <w:rPr>
                <w:sz w:val="24"/>
                <w:szCs w:val="24"/>
              </w:rPr>
            </w:pPr>
            <w:r w:rsidRPr="00AF3DA2">
              <w:rPr>
                <w:sz w:val="24"/>
                <w:szCs w:val="24"/>
              </w:rPr>
              <w:t>21125-21138</w:t>
            </w:r>
          </w:p>
        </w:tc>
        <w:tc>
          <w:tcPr>
            <w:tcW w:w="2766" w:type="dxa"/>
          </w:tcPr>
          <w:p w:rsidR="002D56F8" w:rsidRPr="00AF3DA2" w:rsidRDefault="002D56F8" w:rsidP="00AD36CD">
            <w:pPr>
              <w:ind w:left="567"/>
              <w:contextualSpacing/>
              <w:jc w:val="center"/>
              <w:rPr>
                <w:sz w:val="24"/>
                <w:szCs w:val="24"/>
              </w:rPr>
            </w:pPr>
            <w:r w:rsidRPr="00AF3DA2">
              <w:rPr>
                <w:sz w:val="24"/>
                <w:szCs w:val="24"/>
              </w:rPr>
              <w:t>12.453</w:t>
            </w:r>
          </w:p>
        </w:tc>
        <w:tc>
          <w:tcPr>
            <w:tcW w:w="2786" w:type="dxa"/>
          </w:tcPr>
          <w:p w:rsidR="002D56F8" w:rsidRPr="00AF3DA2" w:rsidRDefault="002D56F8" w:rsidP="00AD36CD">
            <w:pPr>
              <w:ind w:left="567"/>
              <w:contextualSpacing/>
              <w:jc w:val="center"/>
              <w:rPr>
                <w:sz w:val="24"/>
                <w:szCs w:val="24"/>
              </w:rPr>
            </w:pPr>
            <w:r w:rsidRPr="00AF3DA2">
              <w:rPr>
                <w:sz w:val="24"/>
                <w:szCs w:val="24"/>
              </w:rPr>
              <w:t>beépítetlen terület</w:t>
            </w:r>
          </w:p>
        </w:tc>
      </w:tr>
      <w:tr w:rsidR="002D56F8" w:rsidRPr="00AF3DA2" w:rsidTr="002D56F8">
        <w:tc>
          <w:tcPr>
            <w:tcW w:w="2790" w:type="dxa"/>
          </w:tcPr>
          <w:p w:rsidR="002D56F8" w:rsidRPr="00AF3DA2" w:rsidRDefault="002D56F8" w:rsidP="00AD36CD">
            <w:pPr>
              <w:ind w:left="567"/>
              <w:contextualSpacing/>
              <w:rPr>
                <w:sz w:val="24"/>
                <w:szCs w:val="24"/>
              </w:rPr>
            </w:pPr>
            <w:r w:rsidRPr="00AF3DA2">
              <w:rPr>
                <w:sz w:val="24"/>
                <w:szCs w:val="24"/>
              </w:rPr>
              <w:t>21140-21165</w:t>
            </w:r>
          </w:p>
        </w:tc>
        <w:tc>
          <w:tcPr>
            <w:tcW w:w="2766" w:type="dxa"/>
          </w:tcPr>
          <w:p w:rsidR="002D56F8" w:rsidRPr="00AF3DA2" w:rsidRDefault="002D56F8" w:rsidP="00AD36CD">
            <w:pPr>
              <w:ind w:left="567"/>
              <w:contextualSpacing/>
              <w:jc w:val="center"/>
              <w:rPr>
                <w:sz w:val="24"/>
                <w:szCs w:val="24"/>
              </w:rPr>
            </w:pPr>
            <w:r w:rsidRPr="00AF3DA2">
              <w:rPr>
                <w:sz w:val="24"/>
                <w:szCs w:val="24"/>
              </w:rPr>
              <w:t>21.051</w:t>
            </w:r>
          </w:p>
        </w:tc>
        <w:tc>
          <w:tcPr>
            <w:tcW w:w="2786" w:type="dxa"/>
          </w:tcPr>
          <w:p w:rsidR="002D56F8" w:rsidRPr="00AF3DA2" w:rsidRDefault="002D56F8" w:rsidP="00AD36CD">
            <w:pPr>
              <w:ind w:left="567"/>
              <w:contextualSpacing/>
              <w:jc w:val="center"/>
              <w:rPr>
                <w:sz w:val="24"/>
                <w:szCs w:val="24"/>
              </w:rPr>
            </w:pPr>
            <w:r w:rsidRPr="00AF3DA2">
              <w:rPr>
                <w:sz w:val="24"/>
                <w:szCs w:val="24"/>
              </w:rPr>
              <w:t>beépítetlen terület</w:t>
            </w:r>
          </w:p>
        </w:tc>
      </w:tr>
      <w:tr w:rsidR="002D56F8" w:rsidRPr="00AF3DA2" w:rsidTr="002D56F8">
        <w:tc>
          <w:tcPr>
            <w:tcW w:w="2790" w:type="dxa"/>
          </w:tcPr>
          <w:p w:rsidR="002D56F8" w:rsidRPr="00AF3DA2" w:rsidRDefault="002D56F8" w:rsidP="00AD36CD">
            <w:pPr>
              <w:ind w:left="567"/>
              <w:contextualSpacing/>
              <w:rPr>
                <w:sz w:val="24"/>
                <w:szCs w:val="24"/>
              </w:rPr>
            </w:pPr>
            <w:r w:rsidRPr="00AF3DA2">
              <w:rPr>
                <w:sz w:val="24"/>
                <w:szCs w:val="24"/>
              </w:rPr>
              <w:t>21305-21320</w:t>
            </w:r>
          </w:p>
        </w:tc>
        <w:tc>
          <w:tcPr>
            <w:tcW w:w="2766" w:type="dxa"/>
          </w:tcPr>
          <w:p w:rsidR="002D56F8" w:rsidRPr="00AF3DA2" w:rsidRDefault="002D56F8" w:rsidP="00AD36CD">
            <w:pPr>
              <w:ind w:left="567"/>
              <w:contextualSpacing/>
              <w:jc w:val="center"/>
              <w:rPr>
                <w:sz w:val="24"/>
                <w:szCs w:val="24"/>
              </w:rPr>
            </w:pPr>
            <w:r w:rsidRPr="00AF3DA2">
              <w:rPr>
                <w:sz w:val="24"/>
                <w:szCs w:val="24"/>
              </w:rPr>
              <w:t>13.515</w:t>
            </w:r>
          </w:p>
        </w:tc>
        <w:tc>
          <w:tcPr>
            <w:tcW w:w="2786" w:type="dxa"/>
          </w:tcPr>
          <w:p w:rsidR="002D56F8" w:rsidRPr="00AF3DA2" w:rsidRDefault="002D56F8" w:rsidP="00AD36CD">
            <w:pPr>
              <w:ind w:left="567"/>
              <w:contextualSpacing/>
              <w:jc w:val="center"/>
              <w:rPr>
                <w:sz w:val="24"/>
                <w:szCs w:val="24"/>
              </w:rPr>
            </w:pPr>
            <w:r w:rsidRPr="00AF3DA2">
              <w:rPr>
                <w:sz w:val="24"/>
                <w:szCs w:val="24"/>
              </w:rPr>
              <w:t>beépítetlen terület</w:t>
            </w:r>
          </w:p>
        </w:tc>
      </w:tr>
      <w:tr w:rsidR="002D56F8" w:rsidRPr="00AF3DA2" w:rsidTr="002D56F8">
        <w:tc>
          <w:tcPr>
            <w:tcW w:w="2790" w:type="dxa"/>
            <w:tcBorders>
              <w:bottom w:val="single" w:sz="4" w:space="0" w:color="auto"/>
            </w:tcBorders>
          </w:tcPr>
          <w:p w:rsidR="002D56F8" w:rsidRPr="00AF3DA2" w:rsidRDefault="002D56F8" w:rsidP="00AD36CD">
            <w:pPr>
              <w:ind w:left="567"/>
              <w:contextualSpacing/>
              <w:rPr>
                <w:sz w:val="24"/>
                <w:szCs w:val="24"/>
              </w:rPr>
            </w:pPr>
            <w:r w:rsidRPr="00AF3DA2">
              <w:rPr>
                <w:sz w:val="24"/>
                <w:szCs w:val="24"/>
              </w:rPr>
              <w:t>21322-21355</w:t>
            </w:r>
          </w:p>
        </w:tc>
        <w:tc>
          <w:tcPr>
            <w:tcW w:w="2766" w:type="dxa"/>
            <w:tcBorders>
              <w:bottom w:val="single" w:sz="4" w:space="0" w:color="auto"/>
            </w:tcBorders>
          </w:tcPr>
          <w:p w:rsidR="002D56F8" w:rsidRPr="00AF3DA2" w:rsidRDefault="002D56F8" w:rsidP="00AD36CD">
            <w:pPr>
              <w:ind w:left="567"/>
              <w:contextualSpacing/>
              <w:jc w:val="center"/>
              <w:rPr>
                <w:sz w:val="24"/>
                <w:szCs w:val="24"/>
              </w:rPr>
            </w:pPr>
            <w:r w:rsidRPr="00AF3DA2">
              <w:rPr>
                <w:sz w:val="24"/>
                <w:szCs w:val="24"/>
              </w:rPr>
              <w:t>26.682</w:t>
            </w:r>
          </w:p>
        </w:tc>
        <w:tc>
          <w:tcPr>
            <w:tcW w:w="2786" w:type="dxa"/>
            <w:tcBorders>
              <w:bottom w:val="single" w:sz="4" w:space="0" w:color="auto"/>
            </w:tcBorders>
          </w:tcPr>
          <w:p w:rsidR="002D56F8" w:rsidRPr="00AF3DA2" w:rsidRDefault="002D56F8" w:rsidP="00AD36CD">
            <w:pPr>
              <w:ind w:left="567"/>
              <w:contextualSpacing/>
              <w:jc w:val="center"/>
              <w:rPr>
                <w:sz w:val="24"/>
                <w:szCs w:val="24"/>
              </w:rPr>
            </w:pPr>
            <w:r w:rsidRPr="00AF3DA2">
              <w:rPr>
                <w:sz w:val="24"/>
                <w:szCs w:val="24"/>
              </w:rPr>
              <w:t>beépítetlen terület</w:t>
            </w:r>
          </w:p>
        </w:tc>
      </w:tr>
      <w:tr w:rsidR="002D56F8" w:rsidRPr="00AF3DA2" w:rsidTr="002D56F8">
        <w:tc>
          <w:tcPr>
            <w:tcW w:w="2790" w:type="dxa"/>
            <w:tcBorders>
              <w:bottom w:val="single" w:sz="4" w:space="0" w:color="auto"/>
            </w:tcBorders>
          </w:tcPr>
          <w:p w:rsidR="002D56F8" w:rsidRPr="00AF3DA2" w:rsidRDefault="002D56F8" w:rsidP="00AD36CD">
            <w:pPr>
              <w:ind w:left="567"/>
              <w:contextualSpacing/>
              <w:rPr>
                <w:sz w:val="24"/>
                <w:szCs w:val="24"/>
              </w:rPr>
            </w:pPr>
            <w:r w:rsidRPr="00AF3DA2">
              <w:rPr>
                <w:sz w:val="24"/>
                <w:szCs w:val="24"/>
              </w:rPr>
              <w:t>21557-21566</w:t>
            </w:r>
          </w:p>
        </w:tc>
        <w:tc>
          <w:tcPr>
            <w:tcW w:w="2766" w:type="dxa"/>
            <w:tcBorders>
              <w:bottom w:val="single" w:sz="4" w:space="0" w:color="auto"/>
            </w:tcBorders>
          </w:tcPr>
          <w:p w:rsidR="002D56F8" w:rsidRPr="00AF3DA2" w:rsidRDefault="002D56F8" w:rsidP="00AD36CD">
            <w:pPr>
              <w:ind w:left="567"/>
              <w:contextualSpacing/>
              <w:jc w:val="center"/>
              <w:rPr>
                <w:sz w:val="24"/>
                <w:szCs w:val="24"/>
              </w:rPr>
            </w:pPr>
            <w:r w:rsidRPr="00AF3DA2">
              <w:rPr>
                <w:sz w:val="24"/>
                <w:szCs w:val="24"/>
              </w:rPr>
              <w:t>8.760</w:t>
            </w:r>
          </w:p>
        </w:tc>
        <w:tc>
          <w:tcPr>
            <w:tcW w:w="2786" w:type="dxa"/>
            <w:tcBorders>
              <w:bottom w:val="single" w:sz="4" w:space="0" w:color="auto"/>
            </w:tcBorders>
          </w:tcPr>
          <w:p w:rsidR="002D56F8" w:rsidRPr="00AF3DA2" w:rsidRDefault="002D56F8" w:rsidP="00AD36CD">
            <w:pPr>
              <w:ind w:left="567"/>
              <w:contextualSpacing/>
              <w:jc w:val="center"/>
              <w:rPr>
                <w:sz w:val="24"/>
                <w:szCs w:val="24"/>
              </w:rPr>
            </w:pPr>
            <w:r w:rsidRPr="00AF3DA2">
              <w:rPr>
                <w:sz w:val="24"/>
                <w:szCs w:val="24"/>
              </w:rPr>
              <w:t>beépítetlen terület</w:t>
            </w:r>
          </w:p>
        </w:tc>
      </w:tr>
      <w:tr w:rsidR="002D56F8" w:rsidRPr="00AF3DA2" w:rsidTr="002D56F8">
        <w:tc>
          <w:tcPr>
            <w:tcW w:w="2790" w:type="dxa"/>
            <w:tcBorders>
              <w:top w:val="single" w:sz="4" w:space="0" w:color="auto"/>
            </w:tcBorders>
          </w:tcPr>
          <w:p w:rsidR="002D56F8" w:rsidRPr="00AF3DA2" w:rsidRDefault="002D56F8" w:rsidP="00AD36CD">
            <w:pPr>
              <w:ind w:left="567"/>
              <w:contextualSpacing/>
              <w:rPr>
                <w:b/>
                <w:bCs/>
                <w:sz w:val="24"/>
                <w:szCs w:val="24"/>
              </w:rPr>
            </w:pPr>
            <w:r w:rsidRPr="00AF3DA2">
              <w:rPr>
                <w:b/>
                <w:bCs/>
                <w:sz w:val="24"/>
                <w:szCs w:val="24"/>
              </w:rPr>
              <w:t>Összesen:</w:t>
            </w:r>
          </w:p>
        </w:tc>
        <w:tc>
          <w:tcPr>
            <w:tcW w:w="2766" w:type="dxa"/>
            <w:tcBorders>
              <w:top w:val="single" w:sz="4" w:space="0" w:color="auto"/>
            </w:tcBorders>
          </w:tcPr>
          <w:p w:rsidR="002D56F8" w:rsidRPr="00AF3DA2" w:rsidRDefault="002D56F8" w:rsidP="00AD36CD">
            <w:pPr>
              <w:ind w:left="567"/>
              <w:contextualSpacing/>
              <w:jc w:val="center"/>
              <w:rPr>
                <w:b/>
                <w:bCs/>
                <w:sz w:val="24"/>
                <w:szCs w:val="24"/>
              </w:rPr>
            </w:pPr>
            <w:r w:rsidRPr="00AF3DA2">
              <w:rPr>
                <w:b/>
                <w:bCs/>
                <w:sz w:val="24"/>
                <w:szCs w:val="24"/>
              </w:rPr>
              <w:t>82.461</w:t>
            </w:r>
          </w:p>
        </w:tc>
        <w:tc>
          <w:tcPr>
            <w:tcW w:w="2786" w:type="dxa"/>
            <w:tcBorders>
              <w:top w:val="single" w:sz="4" w:space="0" w:color="auto"/>
            </w:tcBorders>
          </w:tcPr>
          <w:p w:rsidR="002D56F8" w:rsidRPr="00AF3DA2" w:rsidRDefault="002D56F8" w:rsidP="00AD36CD">
            <w:pPr>
              <w:ind w:left="567"/>
              <w:contextualSpacing/>
              <w:jc w:val="center"/>
              <w:rPr>
                <w:b/>
                <w:bCs/>
                <w:sz w:val="24"/>
                <w:szCs w:val="24"/>
              </w:rPr>
            </w:pPr>
            <w:r w:rsidRPr="00AF3DA2">
              <w:rPr>
                <w:b/>
                <w:bCs/>
                <w:sz w:val="24"/>
                <w:szCs w:val="24"/>
              </w:rPr>
              <w:t>-</w:t>
            </w:r>
          </w:p>
        </w:tc>
      </w:tr>
    </w:tbl>
    <w:p w:rsidR="002D56F8" w:rsidRPr="00AF3DA2" w:rsidRDefault="002D56F8" w:rsidP="00E27302">
      <w:pPr>
        <w:ind w:left="567"/>
        <w:contextualSpacing/>
        <w:jc w:val="right"/>
        <w:rPr>
          <w:sz w:val="24"/>
          <w:szCs w:val="24"/>
        </w:rPr>
      </w:pPr>
      <w:r w:rsidRPr="00AF3DA2">
        <w:rPr>
          <w:sz w:val="24"/>
          <w:szCs w:val="24"/>
        </w:rPr>
        <w:t>„</w:t>
      </w:r>
    </w:p>
    <w:p w:rsidR="002D56F8" w:rsidRPr="00AF3DA2" w:rsidRDefault="002D56F8" w:rsidP="00AD36CD">
      <w:pPr>
        <w:numPr>
          <w:ilvl w:val="0"/>
          <w:numId w:val="48"/>
        </w:numPr>
        <w:ind w:left="567"/>
        <w:contextualSpacing/>
        <w:rPr>
          <w:sz w:val="24"/>
          <w:szCs w:val="24"/>
        </w:rPr>
      </w:pPr>
      <w:r w:rsidRPr="00AF3DA2">
        <w:rPr>
          <w:sz w:val="24"/>
          <w:szCs w:val="24"/>
        </w:rPr>
        <w:t>A Határozat 3. a) pontjában szereplő „2022. december 31-ig” szövegrész helyébe a „2024. december 31-ig” szövegrész lép.</w:t>
      </w:r>
    </w:p>
    <w:p w:rsidR="002D56F8" w:rsidRPr="00AF3DA2" w:rsidRDefault="002D56F8" w:rsidP="00AD36CD">
      <w:pPr>
        <w:ind w:left="567"/>
        <w:contextualSpacing/>
        <w:rPr>
          <w:sz w:val="24"/>
          <w:szCs w:val="24"/>
        </w:rPr>
      </w:pPr>
    </w:p>
    <w:p w:rsidR="002D56F8" w:rsidRPr="00AF3DA2" w:rsidRDefault="002D56F8" w:rsidP="00AD36CD">
      <w:pPr>
        <w:numPr>
          <w:ilvl w:val="0"/>
          <w:numId w:val="48"/>
        </w:numPr>
        <w:ind w:left="567"/>
        <w:contextualSpacing/>
        <w:rPr>
          <w:sz w:val="24"/>
          <w:szCs w:val="24"/>
        </w:rPr>
      </w:pPr>
      <w:r w:rsidRPr="00AF3DA2">
        <w:rPr>
          <w:sz w:val="24"/>
          <w:szCs w:val="24"/>
        </w:rPr>
        <w:t>A Határozat egyéb rendelkezései változatlanul érvényben maradnak.</w:t>
      </w:r>
    </w:p>
    <w:p w:rsidR="002D56F8" w:rsidRPr="00AF3DA2" w:rsidRDefault="002D56F8" w:rsidP="00AD36CD">
      <w:pPr>
        <w:ind w:left="567"/>
        <w:rPr>
          <w:sz w:val="24"/>
          <w:szCs w:val="24"/>
        </w:rPr>
      </w:pPr>
    </w:p>
    <w:p w:rsidR="002D56F8" w:rsidRPr="00AF3DA2" w:rsidRDefault="002D56F8" w:rsidP="00AD36CD">
      <w:pPr>
        <w:numPr>
          <w:ilvl w:val="0"/>
          <w:numId w:val="48"/>
        </w:numPr>
        <w:ind w:left="567"/>
        <w:contextualSpacing/>
        <w:rPr>
          <w:sz w:val="24"/>
          <w:szCs w:val="24"/>
        </w:rPr>
      </w:pPr>
      <w:r w:rsidRPr="00AF3DA2">
        <w:rPr>
          <w:sz w:val="24"/>
          <w:szCs w:val="24"/>
        </w:rPr>
        <w:t xml:space="preserve">A Képviselő-testület felhatalmazza a Karcag Városi Önkormányzat Polgármesterét, hogy a jelen határozatban foglaltak alapján elkészített </w:t>
      </w:r>
      <w:proofErr w:type="gramStart"/>
      <w:r w:rsidRPr="00AF3DA2">
        <w:rPr>
          <w:sz w:val="24"/>
          <w:szCs w:val="24"/>
        </w:rPr>
        <w:t>szerződés módosítást</w:t>
      </w:r>
      <w:proofErr w:type="gramEnd"/>
      <w:r w:rsidRPr="00AF3DA2">
        <w:rPr>
          <w:sz w:val="24"/>
          <w:szCs w:val="24"/>
        </w:rPr>
        <w:t xml:space="preserve"> írja alá.</w:t>
      </w:r>
    </w:p>
    <w:p w:rsidR="002D56F8" w:rsidRPr="00AF3DA2" w:rsidRDefault="002D56F8" w:rsidP="00AD36CD">
      <w:pPr>
        <w:ind w:left="567" w:firstLine="273"/>
        <w:rPr>
          <w:sz w:val="24"/>
          <w:szCs w:val="24"/>
        </w:rPr>
      </w:pPr>
      <w:r w:rsidRPr="00AF3DA2">
        <w:rPr>
          <w:sz w:val="24"/>
          <w:szCs w:val="24"/>
          <w:u w:val="single"/>
        </w:rPr>
        <w:t>Felelős:</w:t>
      </w:r>
      <w:r w:rsidRPr="00AF3DA2">
        <w:rPr>
          <w:sz w:val="24"/>
          <w:szCs w:val="24"/>
        </w:rPr>
        <w:tab/>
        <w:t>Szepesi Tibor polgármester</w:t>
      </w:r>
    </w:p>
    <w:p w:rsidR="002D56F8" w:rsidRPr="00AF3DA2" w:rsidRDefault="002D56F8" w:rsidP="00AD36CD">
      <w:pPr>
        <w:ind w:left="567" w:firstLine="993"/>
        <w:rPr>
          <w:sz w:val="24"/>
          <w:szCs w:val="24"/>
        </w:rPr>
      </w:pPr>
      <w:r w:rsidRPr="00AF3DA2">
        <w:rPr>
          <w:sz w:val="24"/>
          <w:szCs w:val="24"/>
          <w:u w:val="single"/>
        </w:rPr>
        <w:t>Határidő:</w:t>
      </w:r>
      <w:r w:rsidRPr="00AF3DA2">
        <w:rPr>
          <w:sz w:val="24"/>
          <w:szCs w:val="24"/>
        </w:rPr>
        <w:tab/>
        <w:t>2022. március 1.</w:t>
      </w:r>
    </w:p>
    <w:p w:rsidR="002D56F8" w:rsidRPr="00AF3DA2" w:rsidRDefault="002D56F8" w:rsidP="00AD36CD">
      <w:pPr>
        <w:ind w:left="567" w:firstLine="993"/>
        <w:rPr>
          <w:sz w:val="24"/>
          <w:szCs w:val="24"/>
        </w:rPr>
      </w:pPr>
    </w:p>
    <w:p w:rsidR="002D56F8" w:rsidRPr="00AF3DA2" w:rsidRDefault="002D56F8" w:rsidP="00AD36CD">
      <w:pPr>
        <w:numPr>
          <w:ilvl w:val="0"/>
          <w:numId w:val="48"/>
        </w:numPr>
        <w:ind w:left="567"/>
        <w:contextualSpacing/>
        <w:rPr>
          <w:sz w:val="24"/>
          <w:szCs w:val="24"/>
        </w:rPr>
      </w:pPr>
      <w:r w:rsidRPr="00AF3DA2">
        <w:rPr>
          <w:sz w:val="24"/>
          <w:szCs w:val="24"/>
        </w:rPr>
        <w:t>A Képviselő-testület felkéri a Karcagi Polgármesteri Hivatal Aljegyzői Iroda Hatósági Csoportját és kamarai jogtanácsosát jelen határozat végrehajtásából eredő szükséges intézkedések megtételére.</w:t>
      </w:r>
    </w:p>
    <w:p w:rsidR="002D56F8" w:rsidRPr="00AF3DA2" w:rsidRDefault="002D56F8" w:rsidP="00AD36CD">
      <w:pPr>
        <w:ind w:left="567"/>
        <w:rPr>
          <w:sz w:val="24"/>
          <w:szCs w:val="24"/>
        </w:rPr>
      </w:pPr>
      <w:r w:rsidRPr="00AF3DA2">
        <w:rPr>
          <w:sz w:val="24"/>
          <w:szCs w:val="24"/>
          <w:u w:val="single"/>
        </w:rPr>
        <w:t>Felelős</w:t>
      </w:r>
      <w:proofErr w:type="gramStart"/>
      <w:r w:rsidRPr="00AF3DA2">
        <w:rPr>
          <w:sz w:val="24"/>
          <w:szCs w:val="24"/>
          <w:u w:val="single"/>
        </w:rPr>
        <w:t>:</w:t>
      </w:r>
      <w:r w:rsidRPr="00AF3DA2">
        <w:rPr>
          <w:sz w:val="24"/>
          <w:szCs w:val="24"/>
        </w:rPr>
        <w:t xml:space="preserve">    Dr.</w:t>
      </w:r>
      <w:proofErr w:type="gramEnd"/>
      <w:r w:rsidRPr="00AF3DA2">
        <w:rPr>
          <w:sz w:val="24"/>
          <w:szCs w:val="24"/>
        </w:rPr>
        <w:t xml:space="preserve"> Czap Enikő aljegyző</w:t>
      </w:r>
    </w:p>
    <w:p w:rsidR="002D56F8" w:rsidRPr="00AF3DA2" w:rsidRDefault="002D56F8" w:rsidP="00AD36CD">
      <w:pPr>
        <w:ind w:left="567"/>
        <w:rPr>
          <w:sz w:val="24"/>
          <w:szCs w:val="24"/>
        </w:rPr>
      </w:pPr>
      <w:r w:rsidRPr="00AF3DA2">
        <w:rPr>
          <w:sz w:val="24"/>
          <w:szCs w:val="24"/>
        </w:rPr>
        <w:tab/>
      </w:r>
      <w:r w:rsidRPr="00AF3DA2">
        <w:rPr>
          <w:sz w:val="24"/>
          <w:szCs w:val="24"/>
        </w:rPr>
        <w:tab/>
      </w:r>
      <w:r w:rsidR="00AD36CD" w:rsidRPr="00AF3DA2">
        <w:rPr>
          <w:sz w:val="24"/>
          <w:szCs w:val="24"/>
        </w:rPr>
        <w:t xml:space="preserve">   </w:t>
      </w:r>
      <w:r w:rsidRPr="00AF3DA2">
        <w:rPr>
          <w:sz w:val="24"/>
          <w:szCs w:val="24"/>
        </w:rPr>
        <w:t>Dr. Kovács László Iván kamarai jogtanácsos</w:t>
      </w:r>
    </w:p>
    <w:p w:rsidR="002D56F8" w:rsidRPr="00AF3DA2" w:rsidRDefault="002D56F8" w:rsidP="00AD36CD">
      <w:pPr>
        <w:ind w:left="567"/>
        <w:rPr>
          <w:sz w:val="24"/>
          <w:szCs w:val="24"/>
        </w:rPr>
      </w:pPr>
      <w:r w:rsidRPr="00AF3DA2">
        <w:rPr>
          <w:sz w:val="24"/>
          <w:szCs w:val="24"/>
          <w:u w:val="single"/>
        </w:rPr>
        <w:t>Határidő:</w:t>
      </w:r>
      <w:r w:rsidRPr="00AF3DA2">
        <w:rPr>
          <w:sz w:val="24"/>
          <w:szCs w:val="24"/>
        </w:rPr>
        <w:t xml:space="preserve"> 2022. március 1. </w:t>
      </w:r>
    </w:p>
    <w:p w:rsidR="002D56F8" w:rsidRPr="00AF3DA2" w:rsidRDefault="002D56F8" w:rsidP="002D56F8">
      <w:pPr>
        <w:ind w:hanging="284"/>
        <w:rPr>
          <w:bCs/>
          <w:sz w:val="24"/>
          <w:szCs w:val="24"/>
          <w:u w:val="single"/>
        </w:rPr>
      </w:pPr>
    </w:p>
    <w:p w:rsidR="002D56F8" w:rsidRPr="00AF3DA2" w:rsidRDefault="002D56F8" w:rsidP="00AD36CD">
      <w:pPr>
        <w:ind w:left="567" w:hanging="425"/>
        <w:rPr>
          <w:bCs/>
          <w:sz w:val="24"/>
          <w:szCs w:val="24"/>
          <w:u w:val="single"/>
        </w:rPr>
      </w:pPr>
      <w:r w:rsidRPr="00AF3DA2">
        <w:rPr>
          <w:bCs/>
          <w:sz w:val="24"/>
          <w:szCs w:val="24"/>
          <w:u w:val="single"/>
        </w:rPr>
        <w:t>Erről értesülnek:</w:t>
      </w:r>
    </w:p>
    <w:p w:rsidR="002D56F8" w:rsidRPr="00AF3DA2" w:rsidRDefault="002D56F8" w:rsidP="00AD36CD">
      <w:pPr>
        <w:pStyle w:val="Listaszerbekezds"/>
        <w:numPr>
          <w:ilvl w:val="0"/>
          <w:numId w:val="49"/>
        </w:numPr>
        <w:ind w:left="567" w:hanging="425"/>
      </w:pPr>
      <w:r w:rsidRPr="00AF3DA2">
        <w:t>Karcag Városi Önkormányzat Képviselő-testületének tagjai, lakhelyükön</w:t>
      </w:r>
    </w:p>
    <w:p w:rsidR="002D56F8" w:rsidRPr="00AF3DA2" w:rsidRDefault="002D56F8" w:rsidP="00AD36CD">
      <w:pPr>
        <w:pStyle w:val="Listaszerbekezds"/>
        <w:numPr>
          <w:ilvl w:val="0"/>
          <w:numId w:val="49"/>
        </w:numPr>
        <w:ind w:left="567" w:hanging="425"/>
      </w:pPr>
      <w:r w:rsidRPr="00AF3DA2">
        <w:t>Karcag Városi Önkormányzat Polgármestere, helyben</w:t>
      </w:r>
    </w:p>
    <w:p w:rsidR="002D56F8" w:rsidRPr="00AF3DA2" w:rsidRDefault="002D56F8" w:rsidP="00AD36CD">
      <w:pPr>
        <w:pStyle w:val="Listaszerbekezds"/>
        <w:numPr>
          <w:ilvl w:val="0"/>
          <w:numId w:val="49"/>
        </w:numPr>
        <w:ind w:left="567" w:hanging="425"/>
      </w:pPr>
      <w:r w:rsidRPr="00AF3DA2">
        <w:t>Karcag Városi Önkormányzat Jegyzője, helyben</w:t>
      </w:r>
    </w:p>
    <w:p w:rsidR="002D56F8" w:rsidRPr="00AF3DA2" w:rsidRDefault="002D56F8" w:rsidP="00AD36CD">
      <w:pPr>
        <w:pStyle w:val="Listaszerbekezds"/>
        <w:numPr>
          <w:ilvl w:val="0"/>
          <w:numId w:val="49"/>
        </w:numPr>
        <w:ind w:left="567" w:hanging="425"/>
      </w:pPr>
      <w:r w:rsidRPr="00AF3DA2">
        <w:t>Karcagi Polgármesteri Hivatal Aljegyzői Iroda, Hatósági Csoport, helyben</w:t>
      </w:r>
    </w:p>
    <w:p w:rsidR="002D56F8" w:rsidRPr="00AF3DA2" w:rsidRDefault="002D56F8" w:rsidP="00AD36CD">
      <w:pPr>
        <w:pStyle w:val="Listaszerbekezds"/>
        <w:numPr>
          <w:ilvl w:val="0"/>
          <w:numId w:val="49"/>
        </w:numPr>
        <w:ind w:left="567" w:hanging="425"/>
      </w:pPr>
      <w:r w:rsidRPr="00AF3DA2">
        <w:t>Karcagi Polgármesteri Hivatal Költségvetési és Adó Iroda, helyben</w:t>
      </w:r>
    </w:p>
    <w:p w:rsidR="002D56F8" w:rsidRPr="00AF3DA2" w:rsidRDefault="002D56F8" w:rsidP="00AD36CD">
      <w:pPr>
        <w:pStyle w:val="Listaszerbekezds"/>
        <w:numPr>
          <w:ilvl w:val="0"/>
          <w:numId w:val="49"/>
        </w:numPr>
        <w:ind w:left="567" w:hanging="425"/>
      </w:pPr>
      <w:r w:rsidRPr="00AF3DA2">
        <w:t>Karcagi Polgármesteri Hivatal Aljegyzői Iroda, Szervezési Csoport, helyben</w:t>
      </w:r>
    </w:p>
    <w:p w:rsidR="002D56F8" w:rsidRPr="00AF3DA2" w:rsidRDefault="002D56F8" w:rsidP="00AD36CD">
      <w:pPr>
        <w:pStyle w:val="Listaszerbekezds"/>
        <w:numPr>
          <w:ilvl w:val="0"/>
          <w:numId w:val="49"/>
        </w:numPr>
        <w:ind w:left="567" w:hanging="425"/>
      </w:pPr>
      <w:r w:rsidRPr="00AF3DA2">
        <w:t>Karcagi Polgármesteri Hivatal Jegyzői Iroda Kamarai Jogtanácsos, helyben</w:t>
      </w:r>
    </w:p>
    <w:p w:rsidR="002D56F8" w:rsidRPr="00AF3DA2" w:rsidRDefault="002D56F8" w:rsidP="00AD36CD">
      <w:pPr>
        <w:pStyle w:val="Listaszerbekezds"/>
        <w:numPr>
          <w:ilvl w:val="0"/>
          <w:numId w:val="49"/>
        </w:numPr>
        <w:ind w:left="567" w:hanging="425"/>
      </w:pPr>
      <w:r w:rsidRPr="00AF3DA2">
        <w:t>Földes Károly 5008 Szolnok, Veres Péter u. 90.</w:t>
      </w:r>
    </w:p>
    <w:p w:rsidR="002D56F8" w:rsidRPr="00AF3DA2" w:rsidRDefault="002D56F8" w:rsidP="00AD36CD">
      <w:pPr>
        <w:tabs>
          <w:tab w:val="left" w:pos="2660"/>
        </w:tabs>
        <w:ind w:left="567" w:hanging="425"/>
        <w:rPr>
          <w:b/>
          <w:bCs/>
          <w:sz w:val="24"/>
          <w:szCs w:val="24"/>
        </w:rPr>
      </w:pPr>
    </w:p>
    <w:p w:rsidR="009000FF" w:rsidRPr="00AF3DA2" w:rsidRDefault="009000FF" w:rsidP="00EF715D">
      <w:pPr>
        <w:tabs>
          <w:tab w:val="left" w:pos="2660"/>
        </w:tabs>
        <w:rPr>
          <w:sz w:val="24"/>
          <w:szCs w:val="24"/>
        </w:rPr>
      </w:pPr>
    </w:p>
    <w:tbl>
      <w:tblPr>
        <w:tblW w:w="0" w:type="auto"/>
        <w:tblLook w:val="04A0"/>
      </w:tblPr>
      <w:tblGrid>
        <w:gridCol w:w="2660"/>
        <w:gridCol w:w="6551"/>
      </w:tblGrid>
      <w:tr w:rsidR="008826FC" w:rsidRPr="00AF3DA2" w:rsidTr="008826FC">
        <w:tc>
          <w:tcPr>
            <w:tcW w:w="2660" w:type="dxa"/>
          </w:tcPr>
          <w:p w:rsidR="008826FC" w:rsidRPr="00AF3DA2" w:rsidRDefault="00EF715D" w:rsidP="008826FC">
            <w:pPr>
              <w:jc w:val="both"/>
              <w:rPr>
                <w:b/>
                <w:bCs/>
                <w:sz w:val="24"/>
                <w:szCs w:val="24"/>
              </w:rPr>
            </w:pPr>
            <w:r w:rsidRPr="00AF3DA2">
              <w:rPr>
                <w:b/>
                <w:bCs/>
                <w:sz w:val="24"/>
                <w:szCs w:val="24"/>
              </w:rPr>
              <w:t>17</w:t>
            </w:r>
            <w:r w:rsidR="008826FC" w:rsidRPr="00AF3DA2">
              <w:rPr>
                <w:b/>
                <w:bCs/>
                <w:sz w:val="24"/>
                <w:szCs w:val="24"/>
              </w:rPr>
              <w:t xml:space="preserve">. </w:t>
            </w:r>
            <w:r w:rsidR="008826FC" w:rsidRPr="00AF3DA2">
              <w:rPr>
                <w:b/>
                <w:bCs/>
                <w:sz w:val="24"/>
                <w:szCs w:val="24"/>
                <w:u w:val="single"/>
              </w:rPr>
              <w:t>napirendi pont:</w:t>
            </w:r>
          </w:p>
        </w:tc>
        <w:tc>
          <w:tcPr>
            <w:tcW w:w="6551" w:type="dxa"/>
          </w:tcPr>
          <w:p w:rsidR="008826FC" w:rsidRPr="00AF3DA2" w:rsidRDefault="008826FC" w:rsidP="00EF715D">
            <w:pPr>
              <w:ind w:left="175"/>
              <w:jc w:val="both"/>
              <w:rPr>
                <w:sz w:val="24"/>
                <w:szCs w:val="24"/>
              </w:rPr>
            </w:pPr>
            <w:r w:rsidRPr="00AF3DA2">
              <w:rPr>
                <w:sz w:val="24"/>
                <w:szCs w:val="24"/>
              </w:rPr>
              <w:t xml:space="preserve">Javaslat az Agrárminisztérium által meghirdetett </w:t>
            </w:r>
            <w:proofErr w:type="spellStart"/>
            <w:r w:rsidRPr="00AF3DA2">
              <w:rPr>
                <w:sz w:val="24"/>
                <w:szCs w:val="24"/>
              </w:rPr>
              <w:t>hungarikum</w:t>
            </w:r>
            <w:proofErr w:type="spellEnd"/>
            <w:r w:rsidRPr="00AF3DA2">
              <w:rPr>
                <w:sz w:val="24"/>
                <w:szCs w:val="24"/>
              </w:rPr>
              <w:t xml:space="preserve"> pályázaton való részvételre</w:t>
            </w:r>
          </w:p>
          <w:p w:rsidR="008826FC" w:rsidRPr="00AF3DA2" w:rsidRDefault="008826FC" w:rsidP="00EF715D">
            <w:pPr>
              <w:ind w:left="175"/>
              <w:jc w:val="both"/>
              <w:rPr>
                <w:sz w:val="24"/>
                <w:szCs w:val="24"/>
              </w:rPr>
            </w:pPr>
          </w:p>
        </w:tc>
      </w:tr>
    </w:tbl>
    <w:p w:rsidR="009000FF" w:rsidRPr="00AF3DA2" w:rsidRDefault="009000FF" w:rsidP="00EF715D">
      <w:pPr>
        <w:tabs>
          <w:tab w:val="left" w:pos="2660"/>
        </w:tabs>
        <w:rPr>
          <w:b/>
          <w:bCs/>
          <w:sz w:val="24"/>
          <w:szCs w:val="24"/>
        </w:rPr>
      </w:pPr>
      <w:r w:rsidRPr="00AF3DA2">
        <w:rPr>
          <w:b/>
          <w:bCs/>
          <w:sz w:val="24"/>
          <w:szCs w:val="24"/>
        </w:rPr>
        <w:tab/>
      </w:r>
    </w:p>
    <w:p w:rsidR="00B63F53" w:rsidRPr="00AF3DA2" w:rsidRDefault="00AD01B2" w:rsidP="00B63F53">
      <w:pPr>
        <w:jc w:val="both"/>
        <w:rPr>
          <w:sz w:val="24"/>
          <w:szCs w:val="24"/>
        </w:rPr>
      </w:pPr>
      <w:r w:rsidRPr="00AF3DA2">
        <w:rPr>
          <w:b/>
          <w:bCs/>
          <w:sz w:val="24"/>
          <w:szCs w:val="24"/>
          <w:u w:val="single"/>
        </w:rPr>
        <w:t>Szepesi Tibor polgármester:</w:t>
      </w:r>
      <w:r w:rsidRPr="00AF3DA2">
        <w:rPr>
          <w:sz w:val="24"/>
          <w:szCs w:val="24"/>
        </w:rPr>
        <w:t xml:space="preserve"> </w:t>
      </w:r>
      <w:r w:rsidR="00B63F53" w:rsidRPr="00AF3DA2">
        <w:rPr>
          <w:sz w:val="24"/>
          <w:szCs w:val="24"/>
        </w:rPr>
        <w:t xml:space="preserve">Az agrárminiszter a </w:t>
      </w:r>
      <w:proofErr w:type="spellStart"/>
      <w:r w:rsidR="00B63F53" w:rsidRPr="00AF3DA2">
        <w:rPr>
          <w:sz w:val="24"/>
          <w:szCs w:val="24"/>
        </w:rPr>
        <w:t>Hungarikum</w:t>
      </w:r>
      <w:proofErr w:type="spellEnd"/>
      <w:r w:rsidR="00B63F53" w:rsidRPr="00AF3DA2">
        <w:rPr>
          <w:sz w:val="24"/>
          <w:szCs w:val="24"/>
        </w:rPr>
        <w:t xml:space="preserve"> Bizottság elnökeként a nemzeti értékek és </w:t>
      </w:r>
      <w:proofErr w:type="spellStart"/>
      <w:r w:rsidR="00B63F53" w:rsidRPr="00AF3DA2">
        <w:rPr>
          <w:sz w:val="24"/>
          <w:szCs w:val="24"/>
        </w:rPr>
        <w:t>hungarikumok</w:t>
      </w:r>
      <w:proofErr w:type="spellEnd"/>
      <w:r w:rsidR="00B63F53" w:rsidRPr="00AF3DA2">
        <w:rPr>
          <w:sz w:val="24"/>
          <w:szCs w:val="24"/>
        </w:rPr>
        <w:t xml:space="preserve"> gyűjtésének, népszerűsítésének, megismertetésének, megőrzésének és gondozásának támogatására nyílt pályázatot írt ki. </w:t>
      </w:r>
    </w:p>
    <w:p w:rsidR="00B63F53" w:rsidRPr="00AF3DA2" w:rsidRDefault="00B63F53" w:rsidP="00B63F53">
      <w:pPr>
        <w:jc w:val="both"/>
        <w:rPr>
          <w:sz w:val="24"/>
          <w:szCs w:val="24"/>
        </w:rPr>
      </w:pPr>
      <w:r w:rsidRPr="00AF3DA2">
        <w:rPr>
          <w:sz w:val="24"/>
          <w:szCs w:val="24"/>
        </w:rPr>
        <w:t xml:space="preserve">Sikeres pályázat esetén a </w:t>
      </w:r>
      <w:proofErr w:type="spellStart"/>
      <w:r w:rsidRPr="00AF3DA2">
        <w:rPr>
          <w:sz w:val="24"/>
          <w:szCs w:val="24"/>
        </w:rPr>
        <w:t>hungarikum</w:t>
      </w:r>
      <w:proofErr w:type="spellEnd"/>
      <w:r w:rsidRPr="00AF3DA2">
        <w:rPr>
          <w:sz w:val="24"/>
          <w:szCs w:val="24"/>
        </w:rPr>
        <w:t xml:space="preserve"> karcagi birkapörkölt és a nagy hagyományokkal rendelkező Karcagi Birkafőző Fesztivál népszerűsítésére fordítanák az I. célterület alapján megpályázott négymillió forintot. </w:t>
      </w:r>
      <w:r w:rsidR="00074AF1" w:rsidRPr="00AF3DA2">
        <w:rPr>
          <w:sz w:val="24"/>
          <w:szCs w:val="24"/>
        </w:rPr>
        <w:t xml:space="preserve">Szakbizottság támogatta a javaslatot. </w:t>
      </w:r>
      <w:r w:rsidR="00074AF1" w:rsidRPr="00AF3DA2">
        <w:rPr>
          <w:bCs/>
          <w:iCs/>
          <w:sz w:val="24"/>
          <w:szCs w:val="24"/>
        </w:rPr>
        <w:t>Vitára bocsátotta a napirendet.</w:t>
      </w:r>
    </w:p>
    <w:p w:rsidR="00B63F53" w:rsidRPr="00AF3DA2" w:rsidRDefault="00B63F53" w:rsidP="00BD2E09">
      <w:pPr>
        <w:tabs>
          <w:tab w:val="left" w:pos="2518"/>
        </w:tabs>
        <w:jc w:val="both"/>
        <w:rPr>
          <w:sz w:val="24"/>
          <w:szCs w:val="24"/>
        </w:rPr>
      </w:pPr>
    </w:p>
    <w:p w:rsidR="00BD2E09" w:rsidRPr="00AF3DA2" w:rsidRDefault="00BD2E09" w:rsidP="00BD2E09">
      <w:pPr>
        <w:tabs>
          <w:tab w:val="left" w:pos="2518"/>
        </w:tabs>
        <w:jc w:val="both"/>
        <w:rPr>
          <w:bCs/>
          <w:iCs/>
          <w:sz w:val="24"/>
          <w:szCs w:val="24"/>
        </w:rPr>
      </w:pPr>
      <w:r w:rsidRPr="00AF3DA2">
        <w:rPr>
          <w:bCs/>
          <w:iCs/>
          <w:sz w:val="24"/>
          <w:szCs w:val="24"/>
        </w:rPr>
        <w:lastRenderedPageBreak/>
        <w:t>Kérdés, hozzászólás van-e?</w:t>
      </w:r>
    </w:p>
    <w:p w:rsidR="00BD2E09" w:rsidRPr="00AF3DA2" w:rsidRDefault="00BD2E09"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9000FF" w:rsidRPr="00AF3DA2" w:rsidRDefault="009000FF" w:rsidP="00EF715D">
      <w:pPr>
        <w:tabs>
          <w:tab w:val="left" w:pos="2660"/>
        </w:tabs>
        <w:rPr>
          <w:b/>
          <w:bCs/>
          <w:sz w:val="24"/>
          <w:szCs w:val="24"/>
        </w:rPr>
      </w:pPr>
    </w:p>
    <w:p w:rsidR="009000FF" w:rsidRPr="00AF3DA2" w:rsidRDefault="009000FF" w:rsidP="00EF715D">
      <w:pPr>
        <w:tabs>
          <w:tab w:val="left" w:pos="2660"/>
        </w:tabs>
        <w:rPr>
          <w:b/>
          <w:bCs/>
          <w:sz w:val="24"/>
          <w:szCs w:val="24"/>
        </w:rPr>
      </w:pPr>
    </w:p>
    <w:p w:rsidR="00AD36CD" w:rsidRPr="00AF3DA2" w:rsidRDefault="00AD36CD" w:rsidP="00AD36CD">
      <w:pPr>
        <w:suppressAutoHyphens/>
        <w:rPr>
          <w:rFonts w:eastAsia="HG Mincho Light J"/>
          <w:b/>
          <w:sz w:val="24"/>
          <w:szCs w:val="24"/>
        </w:rPr>
      </w:pPr>
      <w:r w:rsidRPr="00AF3DA2">
        <w:rPr>
          <w:rFonts w:eastAsia="HG Mincho Light J"/>
          <w:b/>
          <w:sz w:val="24"/>
          <w:szCs w:val="24"/>
        </w:rPr>
        <w:t xml:space="preserve">25/2022. (I.27.) „kt.” sz. határozat  </w:t>
      </w:r>
    </w:p>
    <w:p w:rsidR="00AD36CD" w:rsidRPr="00AF3DA2" w:rsidRDefault="00AD36CD" w:rsidP="00AD36CD">
      <w:pPr>
        <w:rPr>
          <w:b/>
          <w:sz w:val="24"/>
          <w:szCs w:val="24"/>
        </w:rPr>
      </w:pPr>
      <w:proofErr w:type="gramStart"/>
      <w:r w:rsidRPr="00AF3DA2">
        <w:rPr>
          <w:b/>
          <w:sz w:val="24"/>
          <w:szCs w:val="24"/>
        </w:rPr>
        <w:t>az</w:t>
      </w:r>
      <w:proofErr w:type="gramEnd"/>
      <w:r w:rsidRPr="00AF3DA2">
        <w:rPr>
          <w:b/>
          <w:sz w:val="24"/>
          <w:szCs w:val="24"/>
        </w:rPr>
        <w:t xml:space="preserve"> Agrárminisztérium által meghirdetett </w:t>
      </w:r>
      <w:proofErr w:type="spellStart"/>
      <w:r w:rsidRPr="00AF3DA2">
        <w:rPr>
          <w:b/>
          <w:sz w:val="24"/>
          <w:szCs w:val="24"/>
        </w:rPr>
        <w:t>hungarikum</w:t>
      </w:r>
      <w:proofErr w:type="spellEnd"/>
      <w:r w:rsidRPr="00AF3DA2">
        <w:rPr>
          <w:b/>
          <w:sz w:val="24"/>
          <w:szCs w:val="24"/>
        </w:rPr>
        <w:t xml:space="preserve"> pályázaton való részvételről             </w:t>
      </w:r>
    </w:p>
    <w:p w:rsidR="00AD36CD" w:rsidRPr="00AF3DA2" w:rsidRDefault="00AD36CD" w:rsidP="00AD36CD">
      <w:pPr>
        <w:jc w:val="both"/>
        <w:rPr>
          <w:sz w:val="24"/>
          <w:szCs w:val="24"/>
        </w:rPr>
      </w:pPr>
    </w:p>
    <w:p w:rsidR="00AD36CD" w:rsidRPr="00AF3DA2" w:rsidRDefault="00AD36CD" w:rsidP="00AD36CD">
      <w:pPr>
        <w:autoSpaceDE w:val="0"/>
        <w:autoSpaceDN w:val="0"/>
        <w:adjustRightInd w:val="0"/>
        <w:jc w:val="both"/>
        <w:rPr>
          <w:b/>
          <w:bCs/>
          <w:sz w:val="24"/>
          <w:szCs w:val="24"/>
        </w:rPr>
      </w:pPr>
      <w:r w:rsidRPr="00AF3DA2">
        <w:rPr>
          <w:sz w:val="24"/>
          <w:szCs w:val="24"/>
        </w:rPr>
        <w:t>Karcag Városi Önkormányzat Képviselő-testülete (továbbiakban: Képviselő-testület) az Alaptörvény 32. cikk (1) bekezdés b) pontjában biztosított jogkörében eljárva, a Magyarország helyi önkormányzatairól szóló 2011. évi CLXXXIX. törvény 10. § (1) bekezdésében foglalt feladatkörében eljárva az alábbiak szerint dönt:</w:t>
      </w:r>
    </w:p>
    <w:p w:rsidR="00AD36CD" w:rsidRPr="00AF3DA2" w:rsidRDefault="00AD36CD" w:rsidP="00AD36CD">
      <w:pPr>
        <w:jc w:val="both"/>
        <w:rPr>
          <w:sz w:val="24"/>
          <w:szCs w:val="24"/>
        </w:rPr>
      </w:pPr>
    </w:p>
    <w:p w:rsidR="00AD36CD" w:rsidRPr="00AF3DA2" w:rsidRDefault="00AD36CD" w:rsidP="00AD36CD">
      <w:pPr>
        <w:pStyle w:val="Listaszerbekezds"/>
        <w:numPr>
          <w:ilvl w:val="0"/>
          <w:numId w:val="51"/>
        </w:numPr>
        <w:spacing w:line="276" w:lineRule="auto"/>
        <w:ind w:left="851"/>
        <w:jc w:val="both"/>
      </w:pPr>
      <w:r w:rsidRPr="00AF3DA2">
        <w:t xml:space="preserve">A Képviselő-testület egyetért és támogatja, hogy a címben jelzett pályázat az I.  célterületre kerüljön benyújtásra. </w:t>
      </w:r>
    </w:p>
    <w:p w:rsidR="00AD36CD" w:rsidRPr="00AF3DA2" w:rsidRDefault="00AD36CD" w:rsidP="00AD36CD">
      <w:pPr>
        <w:pStyle w:val="Szvegtrzs"/>
        <w:ind w:left="851"/>
        <w:rPr>
          <w:sz w:val="24"/>
          <w:szCs w:val="24"/>
        </w:rPr>
      </w:pPr>
    </w:p>
    <w:p w:rsidR="00AD36CD" w:rsidRPr="00AF3DA2" w:rsidRDefault="00AD36CD" w:rsidP="00AD36CD">
      <w:pPr>
        <w:pStyle w:val="Listaszerbekezds"/>
        <w:numPr>
          <w:ilvl w:val="0"/>
          <w:numId w:val="51"/>
        </w:numPr>
        <w:spacing w:line="254" w:lineRule="auto"/>
        <w:ind w:left="851"/>
        <w:jc w:val="both"/>
      </w:pPr>
      <w:r w:rsidRPr="00AF3DA2">
        <w:t>A Képviselő-testület felkéri a Polgármesteri Hivatal Kabinet Irodáját a határozat 1. pontjából eredő feladatok végrehajtására.</w:t>
      </w:r>
    </w:p>
    <w:p w:rsidR="00AD36CD" w:rsidRPr="00AF3DA2" w:rsidRDefault="00AD36CD" w:rsidP="00AD36CD">
      <w:pPr>
        <w:spacing w:line="254" w:lineRule="auto"/>
        <w:ind w:left="851" w:hanging="284"/>
        <w:contextualSpacing/>
        <w:jc w:val="both"/>
        <w:rPr>
          <w:sz w:val="24"/>
          <w:szCs w:val="24"/>
        </w:rPr>
      </w:pPr>
    </w:p>
    <w:p w:rsidR="00AD36CD" w:rsidRPr="00AF3DA2" w:rsidRDefault="00AD36CD" w:rsidP="00AD36CD">
      <w:pPr>
        <w:pStyle w:val="Listaszerbekezds"/>
        <w:numPr>
          <w:ilvl w:val="0"/>
          <w:numId w:val="51"/>
        </w:numPr>
        <w:spacing w:line="256" w:lineRule="auto"/>
        <w:ind w:left="851"/>
        <w:jc w:val="both"/>
      </w:pPr>
      <w:r w:rsidRPr="00AF3DA2">
        <w:t xml:space="preserve">A Képviselő-testület felhatalmazza Karcag Városi Önkormányzat Polgármesterét, hogy sikeres pályázat esetén a kapcsolódó dokumentumokat aláírja. </w:t>
      </w:r>
    </w:p>
    <w:p w:rsidR="00AD36CD" w:rsidRPr="00AF3DA2" w:rsidRDefault="00AD36CD" w:rsidP="00AD36CD">
      <w:pPr>
        <w:spacing w:line="254" w:lineRule="auto"/>
        <w:ind w:hanging="284"/>
        <w:contextualSpacing/>
        <w:jc w:val="both"/>
        <w:rPr>
          <w:sz w:val="24"/>
          <w:szCs w:val="24"/>
        </w:rPr>
      </w:pPr>
    </w:p>
    <w:p w:rsidR="00AD36CD" w:rsidRPr="00AF3DA2" w:rsidRDefault="00AD36CD" w:rsidP="00AD36CD">
      <w:pPr>
        <w:tabs>
          <w:tab w:val="left" w:pos="851"/>
        </w:tabs>
        <w:ind w:left="851"/>
        <w:rPr>
          <w:sz w:val="24"/>
          <w:szCs w:val="24"/>
        </w:rPr>
      </w:pPr>
      <w:r w:rsidRPr="00AF3DA2">
        <w:rPr>
          <w:sz w:val="24"/>
          <w:szCs w:val="24"/>
          <w:u w:val="single"/>
        </w:rPr>
        <w:t>Határidő:</w:t>
      </w:r>
      <w:r w:rsidRPr="00AF3DA2">
        <w:rPr>
          <w:sz w:val="24"/>
          <w:szCs w:val="24"/>
        </w:rPr>
        <w:t>2022. március 04.</w:t>
      </w:r>
    </w:p>
    <w:p w:rsidR="00AD36CD" w:rsidRPr="00AF3DA2" w:rsidRDefault="00AD36CD" w:rsidP="00AD36CD">
      <w:pPr>
        <w:tabs>
          <w:tab w:val="left" w:pos="851"/>
        </w:tabs>
        <w:spacing w:line="254" w:lineRule="auto"/>
        <w:ind w:left="851"/>
        <w:contextualSpacing/>
        <w:jc w:val="both"/>
        <w:rPr>
          <w:sz w:val="24"/>
          <w:szCs w:val="24"/>
        </w:rPr>
      </w:pPr>
      <w:r w:rsidRPr="00AF3DA2">
        <w:rPr>
          <w:sz w:val="24"/>
          <w:szCs w:val="24"/>
          <w:u w:val="single"/>
        </w:rPr>
        <w:t xml:space="preserve">Felelős: </w:t>
      </w:r>
      <w:r w:rsidRPr="00AF3DA2">
        <w:rPr>
          <w:sz w:val="24"/>
          <w:szCs w:val="24"/>
        </w:rPr>
        <w:t>Rózsa Sándor jegyző</w:t>
      </w:r>
    </w:p>
    <w:p w:rsidR="00AD36CD" w:rsidRPr="00AF3DA2" w:rsidRDefault="00AD36CD" w:rsidP="00AD36CD">
      <w:pPr>
        <w:jc w:val="both"/>
        <w:rPr>
          <w:sz w:val="24"/>
          <w:szCs w:val="24"/>
        </w:rPr>
      </w:pPr>
    </w:p>
    <w:p w:rsidR="00AD36CD" w:rsidRPr="00AF3DA2" w:rsidRDefault="00AD36CD" w:rsidP="00AD36CD">
      <w:pPr>
        <w:jc w:val="both"/>
        <w:rPr>
          <w:sz w:val="24"/>
          <w:szCs w:val="24"/>
        </w:rPr>
      </w:pPr>
      <w:r w:rsidRPr="00AF3DA2">
        <w:rPr>
          <w:sz w:val="24"/>
          <w:szCs w:val="24"/>
          <w:u w:val="single"/>
        </w:rPr>
        <w:t>Erről értesülnek</w:t>
      </w:r>
      <w:r w:rsidRPr="00AF3DA2">
        <w:rPr>
          <w:sz w:val="24"/>
          <w:szCs w:val="24"/>
        </w:rPr>
        <w:t xml:space="preserve">: </w:t>
      </w:r>
    </w:p>
    <w:p w:rsidR="00AD36CD" w:rsidRPr="00AF3DA2" w:rsidRDefault="00AD36CD" w:rsidP="00AD36CD">
      <w:pPr>
        <w:numPr>
          <w:ilvl w:val="0"/>
          <w:numId w:val="50"/>
        </w:numPr>
        <w:spacing w:line="256" w:lineRule="auto"/>
        <w:ind w:left="567"/>
        <w:jc w:val="both"/>
        <w:rPr>
          <w:sz w:val="24"/>
          <w:szCs w:val="24"/>
        </w:rPr>
      </w:pPr>
      <w:r w:rsidRPr="00AF3DA2">
        <w:rPr>
          <w:sz w:val="24"/>
          <w:szCs w:val="24"/>
        </w:rPr>
        <w:t xml:space="preserve">Karcag Városi Önkormányzat Képviselő-testületének tagjai, lakhelyükön </w:t>
      </w:r>
    </w:p>
    <w:p w:rsidR="00AD36CD" w:rsidRPr="00AF3DA2" w:rsidRDefault="00AD36CD" w:rsidP="00AD36CD">
      <w:pPr>
        <w:numPr>
          <w:ilvl w:val="0"/>
          <w:numId w:val="50"/>
        </w:numPr>
        <w:spacing w:line="256" w:lineRule="auto"/>
        <w:ind w:left="567"/>
        <w:jc w:val="both"/>
        <w:rPr>
          <w:sz w:val="24"/>
          <w:szCs w:val="24"/>
        </w:rPr>
      </w:pPr>
      <w:r w:rsidRPr="00AF3DA2">
        <w:rPr>
          <w:sz w:val="24"/>
          <w:szCs w:val="24"/>
        </w:rPr>
        <w:t xml:space="preserve">Karcag Városi Önkormányzat Polgármestere, helyben </w:t>
      </w:r>
    </w:p>
    <w:p w:rsidR="00AD36CD" w:rsidRPr="00AF3DA2" w:rsidRDefault="00AD36CD" w:rsidP="00AD36CD">
      <w:pPr>
        <w:numPr>
          <w:ilvl w:val="0"/>
          <w:numId w:val="50"/>
        </w:numPr>
        <w:spacing w:line="256" w:lineRule="auto"/>
        <w:ind w:left="567"/>
        <w:jc w:val="both"/>
        <w:rPr>
          <w:sz w:val="24"/>
          <w:szCs w:val="24"/>
        </w:rPr>
      </w:pPr>
      <w:r w:rsidRPr="00AF3DA2">
        <w:rPr>
          <w:sz w:val="24"/>
          <w:szCs w:val="24"/>
        </w:rPr>
        <w:t xml:space="preserve">Karcag Városi Önkormányzat Jegyzője, helyben </w:t>
      </w:r>
    </w:p>
    <w:p w:rsidR="00AD36CD" w:rsidRPr="00AF3DA2" w:rsidRDefault="00AD36CD" w:rsidP="00AD36CD">
      <w:pPr>
        <w:numPr>
          <w:ilvl w:val="0"/>
          <w:numId w:val="50"/>
        </w:numPr>
        <w:spacing w:line="256" w:lineRule="auto"/>
        <w:ind w:left="567"/>
        <w:jc w:val="both"/>
        <w:rPr>
          <w:sz w:val="24"/>
          <w:szCs w:val="24"/>
        </w:rPr>
      </w:pPr>
      <w:r w:rsidRPr="00AF3DA2">
        <w:rPr>
          <w:sz w:val="24"/>
          <w:szCs w:val="24"/>
        </w:rPr>
        <w:t xml:space="preserve">Karcagi Polgármesteri Hivatal, Költségvetési és Adó Iroda, helyben </w:t>
      </w:r>
    </w:p>
    <w:p w:rsidR="00AD36CD" w:rsidRPr="00AF3DA2" w:rsidRDefault="00AD36CD" w:rsidP="00AD36CD">
      <w:pPr>
        <w:numPr>
          <w:ilvl w:val="0"/>
          <w:numId w:val="50"/>
        </w:numPr>
        <w:spacing w:line="256" w:lineRule="auto"/>
        <w:ind w:left="567"/>
        <w:jc w:val="both"/>
        <w:rPr>
          <w:sz w:val="24"/>
          <w:szCs w:val="24"/>
        </w:rPr>
      </w:pPr>
      <w:r w:rsidRPr="00AF3DA2">
        <w:rPr>
          <w:sz w:val="24"/>
          <w:szCs w:val="24"/>
        </w:rPr>
        <w:t>Karcagi Polgármesteri Hivatal, Aljegyzői Iroda, helyben</w:t>
      </w:r>
    </w:p>
    <w:p w:rsidR="00AD36CD" w:rsidRPr="00AF3DA2" w:rsidRDefault="00AD36CD" w:rsidP="00AD36CD">
      <w:pPr>
        <w:numPr>
          <w:ilvl w:val="0"/>
          <w:numId w:val="50"/>
        </w:numPr>
        <w:spacing w:line="256" w:lineRule="auto"/>
        <w:ind w:left="567"/>
        <w:jc w:val="both"/>
        <w:rPr>
          <w:sz w:val="24"/>
          <w:szCs w:val="24"/>
        </w:rPr>
      </w:pPr>
      <w:r w:rsidRPr="00AF3DA2">
        <w:rPr>
          <w:sz w:val="24"/>
          <w:szCs w:val="24"/>
        </w:rPr>
        <w:t>Karcagi Polgármesteri Hivatal, Kabinet Iroda, helyben</w:t>
      </w:r>
    </w:p>
    <w:p w:rsidR="00AD36CD" w:rsidRPr="00AF3DA2" w:rsidRDefault="00AD36CD" w:rsidP="00EF715D">
      <w:pPr>
        <w:tabs>
          <w:tab w:val="left" w:pos="2660"/>
        </w:tabs>
        <w:rPr>
          <w:b/>
          <w:bCs/>
          <w:sz w:val="24"/>
          <w:szCs w:val="24"/>
        </w:rPr>
      </w:pPr>
    </w:p>
    <w:p w:rsidR="009000FF" w:rsidRPr="00AF3DA2" w:rsidRDefault="009000FF" w:rsidP="00EF715D">
      <w:pPr>
        <w:tabs>
          <w:tab w:val="left" w:pos="2660"/>
        </w:tabs>
        <w:rPr>
          <w:sz w:val="24"/>
          <w:szCs w:val="24"/>
        </w:rPr>
      </w:pPr>
    </w:p>
    <w:tbl>
      <w:tblPr>
        <w:tblW w:w="0" w:type="auto"/>
        <w:tblLook w:val="04A0"/>
      </w:tblPr>
      <w:tblGrid>
        <w:gridCol w:w="2660"/>
        <w:gridCol w:w="6551"/>
      </w:tblGrid>
      <w:tr w:rsidR="00EF715D" w:rsidRPr="00AF3DA2" w:rsidTr="008826FC">
        <w:tc>
          <w:tcPr>
            <w:tcW w:w="2660" w:type="dxa"/>
          </w:tcPr>
          <w:p w:rsidR="00EF715D" w:rsidRPr="00AF3DA2" w:rsidRDefault="00EF715D" w:rsidP="00EF715D">
            <w:pPr>
              <w:jc w:val="both"/>
              <w:rPr>
                <w:b/>
                <w:bCs/>
                <w:sz w:val="24"/>
                <w:szCs w:val="24"/>
              </w:rPr>
            </w:pPr>
            <w:r w:rsidRPr="00AF3DA2">
              <w:rPr>
                <w:b/>
                <w:bCs/>
                <w:sz w:val="24"/>
                <w:szCs w:val="24"/>
              </w:rPr>
              <w:t xml:space="preserve">18. </w:t>
            </w:r>
            <w:r w:rsidRPr="00AF3DA2">
              <w:rPr>
                <w:b/>
                <w:bCs/>
                <w:sz w:val="24"/>
                <w:szCs w:val="24"/>
                <w:u w:val="single"/>
              </w:rPr>
              <w:t>napirendi pont:</w:t>
            </w:r>
          </w:p>
        </w:tc>
        <w:tc>
          <w:tcPr>
            <w:tcW w:w="6551" w:type="dxa"/>
          </w:tcPr>
          <w:p w:rsidR="00EF715D" w:rsidRPr="00AF3DA2" w:rsidRDefault="00EF715D" w:rsidP="00EF715D">
            <w:pPr>
              <w:ind w:left="175"/>
              <w:jc w:val="both"/>
              <w:rPr>
                <w:sz w:val="24"/>
                <w:szCs w:val="24"/>
              </w:rPr>
            </w:pPr>
            <w:r w:rsidRPr="00AF3DA2">
              <w:rPr>
                <w:sz w:val="24"/>
                <w:szCs w:val="24"/>
              </w:rPr>
              <w:t xml:space="preserve">Javaslat a nemzeti értékek és </w:t>
            </w:r>
            <w:proofErr w:type="spellStart"/>
            <w:r w:rsidRPr="00AF3DA2">
              <w:rPr>
                <w:sz w:val="24"/>
                <w:szCs w:val="24"/>
              </w:rPr>
              <w:t>hungarikumok</w:t>
            </w:r>
            <w:proofErr w:type="spellEnd"/>
            <w:r w:rsidRPr="00AF3DA2">
              <w:rPr>
                <w:sz w:val="24"/>
                <w:szCs w:val="24"/>
              </w:rPr>
              <w:t xml:space="preserve"> gyűjtésének, népszerűsítésének, megismertetésének, megőrzésének és gondozásának támogatásáról szóló pályázaton való részvételre </w:t>
            </w:r>
          </w:p>
          <w:p w:rsidR="00EF715D" w:rsidRPr="00AF3DA2" w:rsidRDefault="00EF715D" w:rsidP="00EF715D">
            <w:pPr>
              <w:ind w:left="175"/>
              <w:jc w:val="both"/>
              <w:rPr>
                <w:sz w:val="24"/>
                <w:szCs w:val="24"/>
              </w:rPr>
            </w:pPr>
          </w:p>
        </w:tc>
      </w:tr>
    </w:tbl>
    <w:p w:rsidR="00A71FD5" w:rsidRPr="00AF3DA2" w:rsidRDefault="00A71FD5" w:rsidP="00EF715D">
      <w:pPr>
        <w:tabs>
          <w:tab w:val="left" w:pos="2660"/>
        </w:tabs>
        <w:rPr>
          <w:b/>
          <w:bCs/>
          <w:sz w:val="24"/>
          <w:szCs w:val="24"/>
        </w:rPr>
      </w:pPr>
      <w:r w:rsidRPr="00AF3DA2">
        <w:rPr>
          <w:b/>
          <w:bCs/>
          <w:sz w:val="24"/>
          <w:szCs w:val="24"/>
        </w:rPr>
        <w:tab/>
      </w:r>
    </w:p>
    <w:p w:rsidR="00074AF1" w:rsidRPr="00AF3DA2" w:rsidRDefault="00AD01B2" w:rsidP="00074AF1">
      <w:pPr>
        <w:jc w:val="both"/>
        <w:rPr>
          <w:bCs/>
          <w:sz w:val="24"/>
          <w:szCs w:val="24"/>
        </w:rPr>
      </w:pPr>
      <w:r w:rsidRPr="00AF3DA2">
        <w:rPr>
          <w:b/>
          <w:bCs/>
          <w:sz w:val="24"/>
          <w:szCs w:val="24"/>
          <w:u w:val="single"/>
        </w:rPr>
        <w:t>Szepesi Tibor polgármester:</w:t>
      </w:r>
      <w:r w:rsidRPr="00AF3DA2">
        <w:rPr>
          <w:sz w:val="24"/>
          <w:szCs w:val="24"/>
        </w:rPr>
        <w:t xml:space="preserve"> </w:t>
      </w:r>
      <w:r w:rsidR="00074AF1" w:rsidRPr="00AF3DA2">
        <w:rPr>
          <w:sz w:val="24"/>
          <w:szCs w:val="24"/>
        </w:rPr>
        <w:t xml:space="preserve">A pályázat hasonló, a célterület is majdnem ugyanaz. A pályázat benyújtására jogosult a települési értéktárral rendelkező önkormányzat által </w:t>
      </w:r>
      <w:proofErr w:type="gramStart"/>
      <w:r w:rsidR="00074AF1" w:rsidRPr="00AF3DA2">
        <w:rPr>
          <w:sz w:val="24"/>
          <w:szCs w:val="24"/>
        </w:rPr>
        <w:t xml:space="preserve">fenntartott </w:t>
      </w:r>
      <w:r w:rsidR="00074AF1" w:rsidRPr="00AF3DA2">
        <w:rPr>
          <w:bCs/>
          <w:sz w:val="24"/>
          <w:szCs w:val="24"/>
        </w:rPr>
        <w:t xml:space="preserve"> Györffy</w:t>
      </w:r>
      <w:proofErr w:type="gramEnd"/>
      <w:r w:rsidR="00074AF1" w:rsidRPr="00AF3DA2">
        <w:rPr>
          <w:bCs/>
          <w:sz w:val="24"/>
          <w:szCs w:val="24"/>
        </w:rPr>
        <w:t xml:space="preserve"> István Nagykun Múzeum.</w:t>
      </w:r>
      <w:r w:rsidR="00CB49E9" w:rsidRPr="00AF3DA2">
        <w:rPr>
          <w:bCs/>
          <w:sz w:val="24"/>
          <w:szCs w:val="24"/>
        </w:rPr>
        <w:t xml:space="preserve"> </w:t>
      </w:r>
      <w:r w:rsidR="00CB49E9" w:rsidRPr="00AF3DA2">
        <w:rPr>
          <w:sz w:val="24"/>
          <w:szCs w:val="24"/>
        </w:rPr>
        <w:t xml:space="preserve">Sikeres pályázat esetén a Györffy István Nagykun Múzeum új honlapot kap, ezen belül is bővebb tárhelyet, új </w:t>
      </w:r>
      <w:proofErr w:type="spellStart"/>
      <w:r w:rsidR="00CB49E9" w:rsidRPr="00AF3DA2">
        <w:rPr>
          <w:sz w:val="24"/>
          <w:szCs w:val="24"/>
        </w:rPr>
        <w:t>domain</w:t>
      </w:r>
      <w:proofErr w:type="spellEnd"/>
      <w:r w:rsidR="00CB49E9" w:rsidRPr="00AF3DA2">
        <w:rPr>
          <w:sz w:val="24"/>
          <w:szCs w:val="24"/>
        </w:rPr>
        <w:t xml:space="preserve"> nevet és új szervert. Valamint </w:t>
      </w:r>
      <w:proofErr w:type="gramStart"/>
      <w:r w:rsidR="00CB49E9" w:rsidRPr="00AF3DA2">
        <w:rPr>
          <w:sz w:val="24"/>
          <w:szCs w:val="24"/>
        </w:rPr>
        <w:t>ezen</w:t>
      </w:r>
      <w:proofErr w:type="gramEnd"/>
      <w:r w:rsidR="00CB49E9" w:rsidRPr="00AF3DA2">
        <w:rPr>
          <w:sz w:val="24"/>
          <w:szCs w:val="24"/>
        </w:rPr>
        <w:t xml:space="preserve"> </w:t>
      </w:r>
      <w:r w:rsidR="00CB49E9" w:rsidRPr="00AF3DA2">
        <w:rPr>
          <w:sz w:val="24"/>
          <w:szCs w:val="24"/>
        </w:rPr>
        <w:lastRenderedPageBreak/>
        <w:t>pályázati felhívás lehetőséget biztosít arra, hogy a Karcagi Települési Értéktárba felvett helyi értékek bővebb ismertetésre kerüljenek a honlapon.</w:t>
      </w:r>
    </w:p>
    <w:p w:rsidR="00074AF1" w:rsidRPr="00AF3DA2" w:rsidRDefault="00074AF1" w:rsidP="00074AF1">
      <w:pPr>
        <w:ind w:left="360"/>
        <w:jc w:val="both"/>
        <w:rPr>
          <w:bCs/>
          <w:i/>
          <w:sz w:val="24"/>
          <w:szCs w:val="24"/>
          <w:u w:val="single"/>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BD2E09" w:rsidRPr="00AF3DA2" w:rsidRDefault="00BD2E09"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A71FD5" w:rsidRPr="00AF3DA2" w:rsidRDefault="00A71FD5" w:rsidP="00EF715D">
      <w:pPr>
        <w:tabs>
          <w:tab w:val="left" w:pos="2660"/>
        </w:tabs>
        <w:rPr>
          <w:b/>
          <w:bCs/>
          <w:sz w:val="24"/>
          <w:szCs w:val="24"/>
        </w:rPr>
      </w:pPr>
    </w:p>
    <w:p w:rsidR="00A71FD5" w:rsidRPr="00AF3DA2" w:rsidRDefault="00A71FD5" w:rsidP="00EF715D">
      <w:pPr>
        <w:tabs>
          <w:tab w:val="left" w:pos="2660"/>
        </w:tabs>
        <w:rPr>
          <w:b/>
          <w:bCs/>
          <w:sz w:val="24"/>
          <w:szCs w:val="24"/>
        </w:rPr>
      </w:pPr>
    </w:p>
    <w:p w:rsidR="00DC641A" w:rsidRPr="00AF3DA2" w:rsidRDefault="00DC641A" w:rsidP="00DC641A">
      <w:pPr>
        <w:suppressAutoHyphens/>
        <w:rPr>
          <w:rFonts w:eastAsia="HG Mincho Light J"/>
          <w:b/>
          <w:sz w:val="24"/>
          <w:szCs w:val="24"/>
        </w:rPr>
      </w:pPr>
      <w:r w:rsidRPr="00AF3DA2">
        <w:rPr>
          <w:rFonts w:eastAsia="HG Mincho Light J"/>
          <w:b/>
          <w:sz w:val="24"/>
          <w:szCs w:val="24"/>
        </w:rPr>
        <w:t xml:space="preserve">26/2022. (I.27.) „kt.” sz. határozat  </w:t>
      </w:r>
    </w:p>
    <w:p w:rsidR="00DC641A" w:rsidRPr="00AF3DA2" w:rsidRDefault="00DC641A" w:rsidP="00DC641A">
      <w:pPr>
        <w:jc w:val="both"/>
        <w:rPr>
          <w:b/>
          <w:sz w:val="24"/>
          <w:szCs w:val="24"/>
        </w:rPr>
      </w:pPr>
      <w:proofErr w:type="gramStart"/>
      <w:r w:rsidRPr="00AF3DA2">
        <w:rPr>
          <w:b/>
          <w:sz w:val="24"/>
          <w:szCs w:val="24"/>
        </w:rPr>
        <w:t>a</w:t>
      </w:r>
      <w:proofErr w:type="gramEnd"/>
      <w:r w:rsidRPr="00AF3DA2">
        <w:rPr>
          <w:b/>
          <w:sz w:val="24"/>
          <w:szCs w:val="24"/>
        </w:rPr>
        <w:t xml:space="preserve"> nemzeti értékek és </w:t>
      </w:r>
      <w:proofErr w:type="spellStart"/>
      <w:r w:rsidRPr="00AF3DA2">
        <w:rPr>
          <w:b/>
          <w:sz w:val="24"/>
          <w:szCs w:val="24"/>
        </w:rPr>
        <w:t>hungarikumok</w:t>
      </w:r>
      <w:proofErr w:type="spellEnd"/>
      <w:r w:rsidRPr="00AF3DA2">
        <w:rPr>
          <w:b/>
          <w:sz w:val="24"/>
          <w:szCs w:val="24"/>
        </w:rPr>
        <w:t xml:space="preserve"> gyűjtésének, népszerűsítésének, megismertetésének, megőrzésének és gondozásának támogatásáról szóló pályázaton való részvételről             </w:t>
      </w:r>
    </w:p>
    <w:p w:rsidR="00DC641A" w:rsidRPr="00AF3DA2" w:rsidRDefault="00DC641A" w:rsidP="00DC641A">
      <w:pPr>
        <w:jc w:val="both"/>
        <w:rPr>
          <w:sz w:val="24"/>
          <w:szCs w:val="24"/>
        </w:rPr>
      </w:pPr>
    </w:p>
    <w:p w:rsidR="00DC641A" w:rsidRPr="00AF3DA2" w:rsidRDefault="00DC641A" w:rsidP="00DC641A">
      <w:pPr>
        <w:autoSpaceDE w:val="0"/>
        <w:autoSpaceDN w:val="0"/>
        <w:adjustRightInd w:val="0"/>
        <w:jc w:val="both"/>
        <w:rPr>
          <w:b/>
          <w:bCs/>
          <w:sz w:val="24"/>
          <w:szCs w:val="24"/>
        </w:rPr>
      </w:pPr>
      <w:r w:rsidRPr="00AF3DA2">
        <w:rPr>
          <w:sz w:val="24"/>
          <w:szCs w:val="24"/>
        </w:rPr>
        <w:t xml:space="preserve">A Karcag Városi Önkormányzat Képviselő-testülete (továbbiakban: Képviselő-testület) az Alaptörvény 32. cikk (1) bekezdés b) pontjában meghatározott jogkörében eljárva, a Magyarország helyi önkormányzatairól szóló 2011. évi CLXXXIX. törvény 10. § (1) bekezdésében, valamint a muzeális intézményekről, a nyilvános könyvtári ellátásról és a közművelődésről szóló 1997. évi CXL. </w:t>
      </w:r>
      <w:r w:rsidRPr="00AF3DA2">
        <w:rPr>
          <w:bCs/>
          <w:sz w:val="24"/>
          <w:szCs w:val="24"/>
        </w:rPr>
        <w:t xml:space="preserve">törvény 50. § (1) bekezdésében </w:t>
      </w:r>
      <w:r w:rsidRPr="00AF3DA2">
        <w:rPr>
          <w:sz w:val="24"/>
          <w:szCs w:val="24"/>
        </w:rPr>
        <w:t>foglalt feladatkörében eljárva az alábbiak szerint dönt:</w:t>
      </w:r>
    </w:p>
    <w:p w:rsidR="00DC641A" w:rsidRPr="00AF3DA2" w:rsidRDefault="00DC641A" w:rsidP="00DC641A">
      <w:pPr>
        <w:jc w:val="both"/>
        <w:rPr>
          <w:sz w:val="24"/>
          <w:szCs w:val="24"/>
        </w:rPr>
      </w:pPr>
    </w:p>
    <w:p w:rsidR="00DC641A" w:rsidRPr="00AF3DA2" w:rsidRDefault="00DC641A" w:rsidP="00E83321">
      <w:pPr>
        <w:pStyle w:val="Listaszerbekezds"/>
        <w:numPr>
          <w:ilvl w:val="0"/>
          <w:numId w:val="52"/>
        </w:numPr>
        <w:spacing w:line="276" w:lineRule="auto"/>
        <w:jc w:val="both"/>
      </w:pPr>
      <w:r w:rsidRPr="00AF3DA2">
        <w:t>A Képviselő-testület egyetért és támogatja, hogy a címben jelzett pályázatot a Györffy István Nagykun Múzeum az I. célterület a) alpontjára benyújtsa.</w:t>
      </w:r>
    </w:p>
    <w:p w:rsidR="00DC641A" w:rsidRPr="00AF3DA2" w:rsidRDefault="00DC641A" w:rsidP="00DC641A">
      <w:pPr>
        <w:pStyle w:val="Szvegtrzs"/>
        <w:rPr>
          <w:sz w:val="24"/>
          <w:szCs w:val="24"/>
        </w:rPr>
      </w:pPr>
    </w:p>
    <w:p w:rsidR="00DC641A" w:rsidRPr="00AF3DA2" w:rsidRDefault="00DC641A" w:rsidP="00E83321">
      <w:pPr>
        <w:pStyle w:val="Listaszerbekezds"/>
        <w:numPr>
          <w:ilvl w:val="0"/>
          <w:numId w:val="52"/>
        </w:numPr>
        <w:spacing w:line="256" w:lineRule="auto"/>
        <w:jc w:val="both"/>
      </w:pPr>
      <w:r w:rsidRPr="00AF3DA2">
        <w:t>A Képviselő-testület felkéri a Györffy István Nagykun Múzeum Igazgatóját a határozat 1. pontjából eredő feladatok végrehajtására.</w:t>
      </w:r>
    </w:p>
    <w:p w:rsidR="00DC641A" w:rsidRPr="00AF3DA2" w:rsidRDefault="00DC641A" w:rsidP="00DC641A">
      <w:pPr>
        <w:rPr>
          <w:sz w:val="24"/>
          <w:szCs w:val="24"/>
          <w:u w:val="single"/>
        </w:rPr>
      </w:pPr>
    </w:p>
    <w:p w:rsidR="00DC641A" w:rsidRPr="00AF3DA2" w:rsidRDefault="00DC641A" w:rsidP="00DC641A">
      <w:pPr>
        <w:ind w:left="709"/>
        <w:rPr>
          <w:sz w:val="24"/>
          <w:szCs w:val="24"/>
        </w:rPr>
      </w:pPr>
      <w:r w:rsidRPr="00AF3DA2">
        <w:rPr>
          <w:sz w:val="24"/>
          <w:szCs w:val="24"/>
          <w:u w:val="single"/>
        </w:rPr>
        <w:t>Határidő:</w:t>
      </w:r>
      <w:r w:rsidRPr="00AF3DA2">
        <w:rPr>
          <w:sz w:val="24"/>
          <w:szCs w:val="24"/>
        </w:rPr>
        <w:t xml:space="preserve"> 2022. március 04.</w:t>
      </w:r>
    </w:p>
    <w:p w:rsidR="00DC641A" w:rsidRPr="00AF3DA2" w:rsidRDefault="00DC641A" w:rsidP="00DC641A">
      <w:pPr>
        <w:spacing w:line="256" w:lineRule="auto"/>
        <w:ind w:left="709"/>
        <w:contextualSpacing/>
        <w:jc w:val="both"/>
        <w:rPr>
          <w:sz w:val="24"/>
          <w:szCs w:val="24"/>
        </w:rPr>
      </w:pPr>
      <w:r w:rsidRPr="00AF3DA2">
        <w:rPr>
          <w:sz w:val="24"/>
          <w:szCs w:val="24"/>
          <w:u w:val="single"/>
        </w:rPr>
        <w:t>Felelős:</w:t>
      </w:r>
      <w:r w:rsidRPr="00AF3DA2">
        <w:rPr>
          <w:sz w:val="24"/>
          <w:szCs w:val="24"/>
        </w:rPr>
        <w:t xml:space="preserve"> Dr. Nagy Molnár Miklós igazgató</w:t>
      </w:r>
    </w:p>
    <w:p w:rsidR="00DC641A" w:rsidRPr="00AF3DA2" w:rsidRDefault="00DC641A" w:rsidP="00DC641A">
      <w:pPr>
        <w:jc w:val="both"/>
        <w:rPr>
          <w:sz w:val="24"/>
          <w:szCs w:val="24"/>
        </w:rPr>
      </w:pPr>
    </w:p>
    <w:p w:rsidR="00DC641A" w:rsidRPr="00AF3DA2" w:rsidRDefault="00DC641A" w:rsidP="00DC641A">
      <w:pPr>
        <w:jc w:val="both"/>
        <w:rPr>
          <w:sz w:val="24"/>
          <w:szCs w:val="24"/>
        </w:rPr>
      </w:pPr>
      <w:r w:rsidRPr="00AF3DA2">
        <w:rPr>
          <w:sz w:val="24"/>
          <w:szCs w:val="24"/>
          <w:u w:val="single"/>
        </w:rPr>
        <w:t>Erről értesülnek</w:t>
      </w:r>
      <w:r w:rsidRPr="00AF3DA2">
        <w:rPr>
          <w:sz w:val="24"/>
          <w:szCs w:val="24"/>
        </w:rPr>
        <w:t xml:space="preserve">: </w:t>
      </w:r>
    </w:p>
    <w:p w:rsidR="00DC641A" w:rsidRPr="00AF3DA2" w:rsidRDefault="00DC641A" w:rsidP="00E83321">
      <w:pPr>
        <w:pStyle w:val="Listaszerbekezds"/>
        <w:numPr>
          <w:ilvl w:val="0"/>
          <w:numId w:val="53"/>
        </w:numPr>
        <w:spacing w:line="259" w:lineRule="auto"/>
        <w:jc w:val="both"/>
      </w:pPr>
      <w:r w:rsidRPr="00AF3DA2">
        <w:t xml:space="preserve">Karcag Városi Önkormányzat Képviselő-testületének tagjai, lakhelyükön </w:t>
      </w:r>
    </w:p>
    <w:p w:rsidR="00DC641A" w:rsidRPr="00AF3DA2" w:rsidRDefault="00DC641A" w:rsidP="00E83321">
      <w:pPr>
        <w:pStyle w:val="Listaszerbekezds"/>
        <w:numPr>
          <w:ilvl w:val="0"/>
          <w:numId w:val="53"/>
        </w:numPr>
        <w:spacing w:line="259" w:lineRule="auto"/>
        <w:jc w:val="both"/>
      </w:pPr>
      <w:r w:rsidRPr="00AF3DA2">
        <w:t xml:space="preserve">Karcag Városi Önkormányzat Polgármestere, helyben </w:t>
      </w:r>
    </w:p>
    <w:p w:rsidR="00DC641A" w:rsidRPr="00AF3DA2" w:rsidRDefault="00DC641A" w:rsidP="00E83321">
      <w:pPr>
        <w:pStyle w:val="Listaszerbekezds"/>
        <w:numPr>
          <w:ilvl w:val="0"/>
          <w:numId w:val="53"/>
        </w:numPr>
        <w:spacing w:line="259" w:lineRule="auto"/>
        <w:jc w:val="both"/>
      </w:pPr>
      <w:r w:rsidRPr="00AF3DA2">
        <w:t xml:space="preserve">Karcag Városi Önkormányzat Jegyzője, helyben </w:t>
      </w:r>
    </w:p>
    <w:p w:rsidR="00DC641A" w:rsidRPr="00AF3DA2" w:rsidRDefault="00DC641A" w:rsidP="00E83321">
      <w:pPr>
        <w:pStyle w:val="Listaszerbekezds"/>
        <w:numPr>
          <w:ilvl w:val="0"/>
          <w:numId w:val="53"/>
        </w:numPr>
        <w:spacing w:line="259" w:lineRule="auto"/>
        <w:jc w:val="both"/>
      </w:pPr>
      <w:r w:rsidRPr="00AF3DA2">
        <w:t xml:space="preserve">Karcagi Polgármesteri Hivatal, Költségvetési és Adó Iroda, helyben </w:t>
      </w:r>
    </w:p>
    <w:p w:rsidR="00DC641A" w:rsidRPr="00AF3DA2" w:rsidRDefault="00DC641A" w:rsidP="00E83321">
      <w:pPr>
        <w:pStyle w:val="Listaszerbekezds"/>
        <w:numPr>
          <w:ilvl w:val="0"/>
          <w:numId w:val="53"/>
        </w:numPr>
        <w:spacing w:line="259" w:lineRule="auto"/>
        <w:jc w:val="both"/>
      </w:pPr>
      <w:r w:rsidRPr="00AF3DA2">
        <w:t>Karcagi Polgármesteri Hivatal, Aljegyzői Iroda, helyben</w:t>
      </w:r>
    </w:p>
    <w:p w:rsidR="00DC641A" w:rsidRPr="00AF3DA2" w:rsidRDefault="00DC641A" w:rsidP="00E83321">
      <w:pPr>
        <w:pStyle w:val="Listaszerbekezds"/>
        <w:numPr>
          <w:ilvl w:val="0"/>
          <w:numId w:val="53"/>
        </w:numPr>
        <w:spacing w:line="259" w:lineRule="auto"/>
        <w:jc w:val="both"/>
      </w:pPr>
      <w:r w:rsidRPr="00AF3DA2">
        <w:t>Karcagi Polgármesteri Hivatal, Kabinet Iroda, helyben</w:t>
      </w:r>
    </w:p>
    <w:p w:rsidR="00B63F53" w:rsidRPr="00AF3DA2" w:rsidRDefault="00B63F53" w:rsidP="00DC641A">
      <w:pPr>
        <w:tabs>
          <w:tab w:val="left" w:pos="2660"/>
        </w:tabs>
        <w:rPr>
          <w:b/>
          <w:bCs/>
          <w:sz w:val="24"/>
          <w:szCs w:val="24"/>
        </w:rPr>
      </w:pPr>
    </w:p>
    <w:p w:rsidR="00DC641A" w:rsidRPr="00AF3DA2" w:rsidRDefault="00DC641A" w:rsidP="00EF715D">
      <w:pPr>
        <w:tabs>
          <w:tab w:val="left" w:pos="2660"/>
        </w:tabs>
        <w:rPr>
          <w:b/>
          <w:bCs/>
          <w:sz w:val="24"/>
          <w:szCs w:val="24"/>
        </w:rPr>
      </w:pPr>
    </w:p>
    <w:tbl>
      <w:tblPr>
        <w:tblW w:w="0" w:type="auto"/>
        <w:tblLook w:val="04A0"/>
      </w:tblPr>
      <w:tblGrid>
        <w:gridCol w:w="2660"/>
        <w:gridCol w:w="6551"/>
      </w:tblGrid>
      <w:tr w:rsidR="00EF715D" w:rsidRPr="00AF3DA2" w:rsidTr="008826FC">
        <w:tc>
          <w:tcPr>
            <w:tcW w:w="2660" w:type="dxa"/>
          </w:tcPr>
          <w:p w:rsidR="00EF715D" w:rsidRPr="00AF3DA2" w:rsidRDefault="00EF715D" w:rsidP="00EF715D">
            <w:pPr>
              <w:jc w:val="both"/>
              <w:rPr>
                <w:b/>
                <w:bCs/>
                <w:sz w:val="24"/>
                <w:szCs w:val="24"/>
              </w:rPr>
            </w:pPr>
            <w:r w:rsidRPr="00AF3DA2">
              <w:rPr>
                <w:b/>
                <w:bCs/>
                <w:sz w:val="24"/>
                <w:szCs w:val="24"/>
              </w:rPr>
              <w:t>19</w:t>
            </w:r>
            <w:r w:rsidR="004910CF">
              <w:rPr>
                <w:b/>
                <w:bCs/>
                <w:sz w:val="24"/>
                <w:szCs w:val="24"/>
              </w:rPr>
              <w:t>.</w:t>
            </w:r>
            <w:r w:rsidRPr="00AF3DA2">
              <w:rPr>
                <w:b/>
                <w:bCs/>
                <w:sz w:val="24"/>
                <w:szCs w:val="24"/>
              </w:rPr>
              <w:t xml:space="preserve"> </w:t>
            </w:r>
            <w:r w:rsidRPr="00AF3DA2">
              <w:rPr>
                <w:b/>
                <w:bCs/>
                <w:sz w:val="24"/>
                <w:szCs w:val="24"/>
                <w:u w:val="single"/>
              </w:rPr>
              <w:t>napirendi pont:</w:t>
            </w:r>
          </w:p>
        </w:tc>
        <w:tc>
          <w:tcPr>
            <w:tcW w:w="6551" w:type="dxa"/>
          </w:tcPr>
          <w:p w:rsidR="00EF715D" w:rsidRPr="00AF3DA2" w:rsidRDefault="00EF715D" w:rsidP="00EF715D">
            <w:pPr>
              <w:ind w:left="175"/>
              <w:jc w:val="both"/>
              <w:rPr>
                <w:sz w:val="24"/>
                <w:szCs w:val="24"/>
              </w:rPr>
            </w:pPr>
            <w:r w:rsidRPr="00AF3DA2">
              <w:rPr>
                <w:sz w:val="24"/>
                <w:szCs w:val="24"/>
              </w:rPr>
              <w:t>Javaslat az önkormányzati feladatellátást szolgáló fejlesztések támogatására kiírt 2022. évi pályázaton való részvételre</w:t>
            </w:r>
          </w:p>
          <w:p w:rsidR="00EF715D" w:rsidRPr="00AF3DA2" w:rsidRDefault="00EF715D" w:rsidP="00EF715D">
            <w:pPr>
              <w:ind w:left="175"/>
              <w:jc w:val="both"/>
              <w:rPr>
                <w:sz w:val="24"/>
                <w:szCs w:val="24"/>
              </w:rPr>
            </w:pPr>
          </w:p>
        </w:tc>
      </w:tr>
    </w:tbl>
    <w:p w:rsidR="00A71FD5" w:rsidRPr="00AF3DA2" w:rsidRDefault="00A71FD5" w:rsidP="00EF715D">
      <w:pPr>
        <w:tabs>
          <w:tab w:val="left" w:pos="2660"/>
        </w:tabs>
        <w:rPr>
          <w:b/>
          <w:bCs/>
          <w:sz w:val="24"/>
          <w:szCs w:val="24"/>
        </w:rPr>
      </w:pPr>
      <w:r w:rsidRPr="00AF3DA2">
        <w:rPr>
          <w:b/>
          <w:bCs/>
          <w:sz w:val="24"/>
          <w:szCs w:val="24"/>
        </w:rPr>
        <w:tab/>
      </w:r>
    </w:p>
    <w:p w:rsidR="00CB49E9" w:rsidRPr="00AF3DA2" w:rsidRDefault="00AD01B2" w:rsidP="00CB49E9">
      <w:pPr>
        <w:jc w:val="both"/>
        <w:rPr>
          <w:sz w:val="24"/>
          <w:szCs w:val="24"/>
        </w:rPr>
      </w:pPr>
      <w:r w:rsidRPr="00AF3DA2">
        <w:rPr>
          <w:b/>
          <w:bCs/>
          <w:sz w:val="24"/>
          <w:szCs w:val="24"/>
          <w:u w:val="single"/>
        </w:rPr>
        <w:t>Szepesi Tibor polgármester:</w:t>
      </w:r>
      <w:r w:rsidRPr="00AF3DA2">
        <w:rPr>
          <w:sz w:val="24"/>
          <w:szCs w:val="24"/>
        </w:rPr>
        <w:t xml:space="preserve"> </w:t>
      </w:r>
      <w:r w:rsidR="00CB49E9" w:rsidRPr="00AF3DA2">
        <w:rPr>
          <w:sz w:val="24"/>
          <w:szCs w:val="24"/>
        </w:rPr>
        <w:t xml:space="preserve">A helyi önkormányzatokért felelős miniszter az államháztartásért felelős miniszter egyetértésével pályázatot hirdetett a Magyarország 2022. évi </w:t>
      </w:r>
      <w:r w:rsidR="00CB49E9" w:rsidRPr="00AF3DA2">
        <w:rPr>
          <w:sz w:val="24"/>
          <w:szCs w:val="24"/>
        </w:rPr>
        <w:lastRenderedPageBreak/>
        <w:t>központi k</w:t>
      </w:r>
      <w:r w:rsidR="00EC19DC" w:rsidRPr="00AF3DA2">
        <w:rPr>
          <w:sz w:val="24"/>
          <w:szCs w:val="24"/>
        </w:rPr>
        <w:t>öltségvetéséről szóló törvény alapján</w:t>
      </w:r>
      <w:r w:rsidR="001F728D" w:rsidRPr="00AF3DA2">
        <w:rPr>
          <w:sz w:val="24"/>
          <w:szCs w:val="24"/>
        </w:rPr>
        <w:t>,</w:t>
      </w:r>
      <w:r w:rsidR="00EC19DC" w:rsidRPr="00AF3DA2">
        <w:rPr>
          <w:sz w:val="24"/>
          <w:szCs w:val="24"/>
        </w:rPr>
        <w:t xml:space="preserve"> </w:t>
      </w:r>
      <w:r w:rsidR="001F728D" w:rsidRPr="00AF3DA2">
        <w:rPr>
          <w:sz w:val="24"/>
          <w:szCs w:val="24"/>
        </w:rPr>
        <w:t>a</w:t>
      </w:r>
      <w:r w:rsidR="00CB49E9" w:rsidRPr="00AF3DA2">
        <w:rPr>
          <w:sz w:val="24"/>
          <w:szCs w:val="24"/>
        </w:rPr>
        <w:t xml:space="preserve"> helyi önkormányzatok felhalmozási célú kiegészítő támogatásai</w:t>
      </w:r>
      <w:r w:rsidR="00EC19DC" w:rsidRPr="00AF3DA2">
        <w:rPr>
          <w:sz w:val="24"/>
          <w:szCs w:val="24"/>
        </w:rPr>
        <w:t>ra, b</w:t>
      </w:r>
      <w:r w:rsidR="00CB49E9" w:rsidRPr="00AF3DA2">
        <w:rPr>
          <w:sz w:val="24"/>
          <w:szCs w:val="24"/>
        </w:rPr>
        <w:t>elterületi utak, járdák, hidak felújítása jogcímen.</w:t>
      </w:r>
    </w:p>
    <w:p w:rsidR="00CB49E9" w:rsidRPr="00AF3DA2" w:rsidRDefault="00CB49E9" w:rsidP="00CB49E9">
      <w:pPr>
        <w:jc w:val="both"/>
        <w:rPr>
          <w:sz w:val="24"/>
          <w:szCs w:val="24"/>
        </w:rPr>
      </w:pPr>
      <w:r w:rsidRPr="00AF3DA2">
        <w:rPr>
          <w:sz w:val="24"/>
          <w:szCs w:val="24"/>
        </w:rPr>
        <w:t>A települési önkormányzat közigazgatási területén, a tulajdonában lévő út, híd és járda felújítására, karbantartására igényelhet pályázati támogatást.</w:t>
      </w:r>
    </w:p>
    <w:p w:rsidR="00CB49E9" w:rsidRPr="00AF3DA2" w:rsidRDefault="00CB49E9" w:rsidP="00CB49E9">
      <w:pPr>
        <w:jc w:val="both"/>
        <w:rPr>
          <w:bCs/>
          <w:sz w:val="24"/>
          <w:szCs w:val="24"/>
        </w:rPr>
      </w:pPr>
      <w:r w:rsidRPr="00AF3DA2">
        <w:rPr>
          <w:bCs/>
          <w:sz w:val="24"/>
          <w:szCs w:val="24"/>
        </w:rPr>
        <w:t xml:space="preserve">A pályázaton vissza nem térítendő költségvetési támogatás igényelhető. A 10.000 fő vagy azt meghaladó lakosságszámú települések maximálisan negyven millió </w:t>
      </w:r>
      <w:proofErr w:type="gramStart"/>
      <w:r w:rsidRPr="00AF3DA2">
        <w:rPr>
          <w:bCs/>
          <w:sz w:val="24"/>
          <w:szCs w:val="24"/>
        </w:rPr>
        <w:t>forint</w:t>
      </w:r>
      <w:r w:rsidR="00EC19DC" w:rsidRPr="00AF3DA2">
        <w:rPr>
          <w:bCs/>
          <w:sz w:val="24"/>
          <w:szCs w:val="24"/>
        </w:rPr>
        <w:t xml:space="preserve"> </w:t>
      </w:r>
      <w:r w:rsidRPr="00AF3DA2">
        <w:rPr>
          <w:bCs/>
          <w:sz w:val="24"/>
          <w:szCs w:val="24"/>
        </w:rPr>
        <w:t>támogatást</w:t>
      </w:r>
      <w:proofErr w:type="gramEnd"/>
      <w:r w:rsidRPr="00AF3DA2">
        <w:rPr>
          <w:bCs/>
          <w:sz w:val="24"/>
          <w:szCs w:val="24"/>
        </w:rPr>
        <w:t xml:space="preserve"> igényelhetnek.</w:t>
      </w:r>
      <w:r w:rsidR="00EC19DC" w:rsidRPr="00AF3DA2">
        <w:rPr>
          <w:bCs/>
          <w:sz w:val="24"/>
          <w:szCs w:val="24"/>
        </w:rPr>
        <w:t xml:space="preserve"> </w:t>
      </w:r>
    </w:p>
    <w:p w:rsidR="00EC19DC" w:rsidRPr="00AF3DA2" w:rsidRDefault="00EC19DC" w:rsidP="00CB49E9">
      <w:pPr>
        <w:jc w:val="both"/>
        <w:rPr>
          <w:bCs/>
          <w:sz w:val="24"/>
          <w:szCs w:val="24"/>
        </w:rPr>
      </w:pPr>
      <w:r w:rsidRPr="00AF3DA2">
        <w:rPr>
          <w:bCs/>
          <w:w w:val="105"/>
          <w:sz w:val="24"/>
          <w:szCs w:val="24"/>
        </w:rPr>
        <w:t>A pályázatot a Vasút utca Kisújszállási út – Széchenyi sgt. közötti szakaszának, illetve a Széchenyi sgt. és a Szent István sgt. egy részének felújítására kívánják benyújtani.</w:t>
      </w:r>
    </w:p>
    <w:p w:rsidR="00CB49E9" w:rsidRPr="00AF3DA2" w:rsidRDefault="00CB49E9" w:rsidP="00BD2E09">
      <w:pPr>
        <w:tabs>
          <w:tab w:val="left" w:pos="2518"/>
        </w:tabs>
        <w:jc w:val="both"/>
        <w:rPr>
          <w:sz w:val="24"/>
          <w:szCs w:val="24"/>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BD2E09" w:rsidRPr="00AF3DA2" w:rsidRDefault="00BD2E09" w:rsidP="00BD2E09">
      <w:pPr>
        <w:tabs>
          <w:tab w:val="left" w:pos="2518"/>
        </w:tabs>
        <w:jc w:val="both"/>
        <w:rPr>
          <w:bCs/>
          <w:iCs/>
          <w:sz w:val="24"/>
          <w:szCs w:val="24"/>
        </w:rPr>
      </w:pPr>
    </w:p>
    <w:p w:rsidR="001F728D" w:rsidRPr="00AF3DA2" w:rsidRDefault="001F728D" w:rsidP="00BD2E09">
      <w:pPr>
        <w:tabs>
          <w:tab w:val="left" w:pos="2518"/>
        </w:tabs>
        <w:jc w:val="both"/>
        <w:rPr>
          <w:bCs/>
          <w:iCs/>
          <w:sz w:val="24"/>
          <w:szCs w:val="24"/>
        </w:rPr>
      </w:pPr>
      <w:r w:rsidRPr="00AF3DA2">
        <w:rPr>
          <w:b/>
          <w:bCs/>
          <w:iCs/>
          <w:sz w:val="24"/>
          <w:szCs w:val="24"/>
          <w:u w:val="single"/>
        </w:rPr>
        <w:t>Pánti Ildikó képviselő:</w:t>
      </w:r>
      <w:r w:rsidRPr="00AF3DA2">
        <w:rPr>
          <w:bCs/>
          <w:iCs/>
          <w:sz w:val="24"/>
          <w:szCs w:val="24"/>
        </w:rPr>
        <w:t xml:space="preserve"> Nagyon örül</w:t>
      </w:r>
      <w:r w:rsidR="00C000CA" w:rsidRPr="00AF3DA2">
        <w:rPr>
          <w:bCs/>
          <w:iCs/>
          <w:sz w:val="24"/>
          <w:szCs w:val="24"/>
        </w:rPr>
        <w:t>t</w:t>
      </w:r>
      <w:r w:rsidRPr="00AF3DA2">
        <w:rPr>
          <w:bCs/>
          <w:iCs/>
          <w:sz w:val="24"/>
          <w:szCs w:val="24"/>
        </w:rPr>
        <w:t xml:space="preserve"> a pályázati lehetőségnek. Kérdése az volt, hogy Széchenyi sgt. teljes szaka</w:t>
      </w:r>
      <w:r w:rsidR="0038081A">
        <w:rPr>
          <w:bCs/>
          <w:iCs/>
          <w:sz w:val="24"/>
          <w:szCs w:val="24"/>
        </w:rPr>
        <w:t>szát érinti-e majd a felújítás?</w:t>
      </w:r>
    </w:p>
    <w:p w:rsidR="00C000CA" w:rsidRPr="00AF3DA2" w:rsidRDefault="00C000CA" w:rsidP="00BD2E09">
      <w:pPr>
        <w:tabs>
          <w:tab w:val="left" w:pos="2518"/>
        </w:tabs>
        <w:jc w:val="both"/>
        <w:rPr>
          <w:bCs/>
          <w:iCs/>
          <w:sz w:val="24"/>
          <w:szCs w:val="24"/>
        </w:rPr>
      </w:pPr>
    </w:p>
    <w:p w:rsidR="00C000CA" w:rsidRPr="00AF3DA2" w:rsidRDefault="005521E0" w:rsidP="00BD2E09">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Ez a pályázat a teljes szakaszt jelenti, a Katolikus Templomtól egészen a Kacsóh utcáig tart az a rész</w:t>
      </w:r>
      <w:r w:rsidR="00025A07">
        <w:rPr>
          <w:bCs/>
          <w:iCs/>
          <w:sz w:val="24"/>
          <w:szCs w:val="24"/>
        </w:rPr>
        <w:t>,</w:t>
      </w:r>
      <w:r w:rsidRPr="00AF3DA2">
        <w:rPr>
          <w:bCs/>
          <w:iCs/>
          <w:sz w:val="24"/>
          <w:szCs w:val="24"/>
        </w:rPr>
        <w:t xml:space="preserve"> amely ebben a pályázatban van, de van egy másik pályázat, amely a Kápolnától a Déli-külvárosi rész bejáratáig a teljes felújítást tartalmazza. </w:t>
      </w:r>
      <w:r w:rsidR="0014747A" w:rsidRPr="00AF3DA2">
        <w:rPr>
          <w:bCs/>
          <w:iCs/>
          <w:sz w:val="24"/>
          <w:szCs w:val="24"/>
        </w:rPr>
        <w:t xml:space="preserve">A Széchényi sgt. teljes hosszában kezelve lesz, egy része teljes szélességében megújul, egy része pedig használható és nagyon jó állapotban van. </w:t>
      </w:r>
    </w:p>
    <w:p w:rsidR="00C94ADC" w:rsidRPr="00AF3DA2" w:rsidRDefault="00C94ADC" w:rsidP="00BD2E09">
      <w:pPr>
        <w:jc w:val="both"/>
        <w:rPr>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001CA" w:rsidRPr="00AF3DA2" w:rsidRDefault="00B001CA" w:rsidP="00B001CA">
      <w:pPr>
        <w:jc w:val="both"/>
        <w:rPr>
          <w:sz w:val="24"/>
          <w:szCs w:val="24"/>
        </w:rPr>
      </w:pPr>
      <w:r w:rsidRPr="00AF3DA2">
        <w:rPr>
          <w:b/>
          <w:sz w:val="24"/>
          <w:szCs w:val="24"/>
          <w:u w:val="single"/>
        </w:rPr>
        <w:t>Szepesi Tibor polgármester:</w:t>
      </w:r>
      <w:r w:rsidRPr="00AF3DA2">
        <w:rPr>
          <w:sz w:val="24"/>
          <w:szCs w:val="24"/>
        </w:rPr>
        <w:t xml:space="preserve"> Bejelentette, hogy az összeghatárra való tekintettel név szerinti, minősített szavazás szükséges. Ismertette a név szerinti szavazás módját. </w:t>
      </w:r>
    </w:p>
    <w:p w:rsidR="00B001CA" w:rsidRPr="00AF3DA2" w:rsidRDefault="00B001CA" w:rsidP="00B001CA">
      <w:pPr>
        <w:jc w:val="both"/>
        <w:rPr>
          <w:sz w:val="24"/>
          <w:szCs w:val="24"/>
        </w:rPr>
      </w:pPr>
    </w:p>
    <w:p w:rsidR="00B001CA" w:rsidRPr="00AF3DA2" w:rsidRDefault="00B001CA" w:rsidP="00B001CA">
      <w:pPr>
        <w:pStyle w:val="Szvegtrzs"/>
        <w:jc w:val="center"/>
        <w:rPr>
          <w:b/>
          <w:i/>
          <w:sz w:val="24"/>
          <w:szCs w:val="24"/>
        </w:rPr>
      </w:pPr>
      <w:r w:rsidRPr="00AF3DA2">
        <w:rPr>
          <w:b/>
          <w:i/>
          <w:sz w:val="24"/>
          <w:szCs w:val="24"/>
        </w:rPr>
        <w:t>– A név szerinti szavazásról szóló irat a jegyzőkönyvhöz csatolva. –</w:t>
      </w:r>
    </w:p>
    <w:p w:rsidR="00B001CA" w:rsidRPr="00AF3DA2" w:rsidRDefault="00B001CA" w:rsidP="00B001CA">
      <w:pPr>
        <w:pStyle w:val="Szvegtrzs"/>
        <w:rPr>
          <w:b/>
          <w:sz w:val="24"/>
          <w:szCs w:val="24"/>
          <w:u w:val="single"/>
        </w:rPr>
      </w:pPr>
    </w:p>
    <w:p w:rsidR="00B001CA" w:rsidRPr="00AF3DA2" w:rsidRDefault="00B001CA" w:rsidP="00B001CA">
      <w:pPr>
        <w:pStyle w:val="Szvegtrzs"/>
        <w:rPr>
          <w:sz w:val="24"/>
          <w:szCs w:val="24"/>
        </w:rPr>
      </w:pPr>
      <w:r w:rsidRPr="00AF3DA2">
        <w:rPr>
          <w:b/>
          <w:sz w:val="24"/>
          <w:szCs w:val="24"/>
          <w:u w:val="single"/>
        </w:rPr>
        <w:t>Szepesi Tibor polgármester:</w:t>
      </w:r>
      <w:r w:rsidRPr="00AF3DA2">
        <w:rPr>
          <w:sz w:val="24"/>
          <w:szCs w:val="24"/>
        </w:rPr>
        <w:t xml:space="preserve"> A szavazást követően megállapította, hogy a képviselő</w:t>
      </w:r>
      <w:r w:rsidRPr="00AF3DA2">
        <w:rPr>
          <w:sz w:val="24"/>
          <w:szCs w:val="24"/>
        </w:rPr>
        <w:noBreakHyphen/>
        <w:t>testület egyhangúan, – 11 igen szavazattal, nem szavazat és tartózkodás nélkül – fogadta el a határozati javaslatot.</w:t>
      </w:r>
    </w:p>
    <w:p w:rsidR="00B001CA" w:rsidRPr="00AF3DA2" w:rsidRDefault="00B001CA" w:rsidP="00B001CA">
      <w:pPr>
        <w:rPr>
          <w:sz w:val="24"/>
          <w:szCs w:val="24"/>
        </w:rPr>
      </w:pPr>
    </w:p>
    <w:p w:rsidR="00A71FD5" w:rsidRPr="00AF3DA2" w:rsidRDefault="00A71FD5" w:rsidP="00EF715D">
      <w:pPr>
        <w:tabs>
          <w:tab w:val="left" w:pos="2660"/>
        </w:tabs>
        <w:rPr>
          <w:b/>
          <w:bCs/>
          <w:sz w:val="24"/>
          <w:szCs w:val="24"/>
        </w:rPr>
      </w:pPr>
    </w:p>
    <w:p w:rsidR="00DC641A" w:rsidRPr="00AF3DA2" w:rsidRDefault="00DC641A" w:rsidP="00DC641A">
      <w:pPr>
        <w:rPr>
          <w:b/>
          <w:bCs/>
          <w:sz w:val="24"/>
          <w:szCs w:val="24"/>
        </w:rPr>
      </w:pPr>
      <w:r w:rsidRPr="00AF3DA2">
        <w:rPr>
          <w:b/>
          <w:sz w:val="24"/>
          <w:szCs w:val="24"/>
        </w:rPr>
        <w:t>27/2022. (I.27.)</w:t>
      </w:r>
      <w:proofErr w:type="gramStart"/>
      <w:r w:rsidRPr="00AF3DA2">
        <w:rPr>
          <w:b/>
          <w:sz w:val="24"/>
          <w:szCs w:val="24"/>
        </w:rPr>
        <w:t>,,</w:t>
      </w:r>
      <w:proofErr w:type="gramEnd"/>
      <w:r w:rsidRPr="00AF3DA2">
        <w:rPr>
          <w:b/>
          <w:sz w:val="24"/>
          <w:szCs w:val="24"/>
        </w:rPr>
        <w:t xml:space="preserve">kt.” sz. </w:t>
      </w:r>
      <w:r w:rsidRPr="00AF3DA2">
        <w:rPr>
          <w:b/>
          <w:bCs/>
          <w:sz w:val="24"/>
          <w:szCs w:val="24"/>
        </w:rPr>
        <w:t>h a t á r o z a t</w:t>
      </w:r>
    </w:p>
    <w:p w:rsidR="00DC641A" w:rsidRPr="00AF3DA2" w:rsidRDefault="00DC641A" w:rsidP="00DC641A">
      <w:pPr>
        <w:jc w:val="both"/>
        <w:rPr>
          <w:b/>
          <w:sz w:val="24"/>
          <w:szCs w:val="24"/>
        </w:rPr>
      </w:pPr>
      <w:proofErr w:type="gramStart"/>
      <w:r w:rsidRPr="00AF3DA2">
        <w:rPr>
          <w:b/>
          <w:sz w:val="24"/>
          <w:szCs w:val="24"/>
        </w:rPr>
        <w:t>az</w:t>
      </w:r>
      <w:proofErr w:type="gramEnd"/>
      <w:r w:rsidRPr="00AF3DA2">
        <w:rPr>
          <w:b/>
          <w:sz w:val="24"/>
          <w:szCs w:val="24"/>
        </w:rPr>
        <w:t xml:space="preserve"> önkormányzati feladatellátást szolgáló fejlesztések támogatására kiírt 2022. évi pályázaton való részvételről</w:t>
      </w:r>
    </w:p>
    <w:p w:rsidR="002B2D21" w:rsidRPr="00AF3DA2" w:rsidRDefault="002B2D21" w:rsidP="00DC641A">
      <w:pPr>
        <w:autoSpaceDE w:val="0"/>
        <w:autoSpaceDN w:val="0"/>
        <w:adjustRightInd w:val="0"/>
        <w:jc w:val="both"/>
        <w:rPr>
          <w:sz w:val="24"/>
          <w:szCs w:val="24"/>
        </w:rPr>
      </w:pPr>
    </w:p>
    <w:p w:rsidR="00DC641A" w:rsidRPr="00AF3DA2" w:rsidRDefault="00DC641A" w:rsidP="00DC641A">
      <w:pPr>
        <w:autoSpaceDE w:val="0"/>
        <w:autoSpaceDN w:val="0"/>
        <w:adjustRightInd w:val="0"/>
        <w:jc w:val="both"/>
        <w:rPr>
          <w:sz w:val="24"/>
          <w:szCs w:val="24"/>
        </w:rPr>
      </w:pPr>
      <w:r w:rsidRPr="00AF3DA2">
        <w:rPr>
          <w:sz w:val="24"/>
          <w:szCs w:val="24"/>
        </w:rPr>
        <w:t xml:space="preserve">Karcag Városi Önkormányzat Képviselő-testülete (továbbiakban: Képviselő-testület) az Alaptörvény 32. cikk (1) bekezdés b) pontjában biztosított jogkörében eljárva, a Magyarország helyi önkormányzatairól szóló 2011. évi CLXXXIX. törvény 10. § (1) bekezdésében foglalt feladatkörében eljárva, valamint a Magyarország 2022. évi központi költségvetéséről szóló 2021. évi XC. törvény 3. melléklet </w:t>
      </w:r>
      <w:proofErr w:type="gramStart"/>
      <w:r w:rsidRPr="00AF3DA2">
        <w:rPr>
          <w:sz w:val="24"/>
          <w:szCs w:val="24"/>
        </w:rPr>
        <w:t>A</w:t>
      </w:r>
      <w:proofErr w:type="gramEnd"/>
      <w:r w:rsidRPr="00AF3DA2">
        <w:rPr>
          <w:sz w:val="24"/>
          <w:szCs w:val="24"/>
        </w:rPr>
        <w:t xml:space="preserve"> helyi önkormányzatok kiegészítő támogatásai II.23. 3.5. Belterületi utak, járdák, hidak felújítása vonatkozásában az alábbiak szerint dönt:</w:t>
      </w:r>
    </w:p>
    <w:p w:rsidR="00DC641A" w:rsidRPr="00AF3DA2" w:rsidRDefault="00DC641A" w:rsidP="00DC641A">
      <w:pPr>
        <w:autoSpaceDE w:val="0"/>
        <w:autoSpaceDN w:val="0"/>
        <w:adjustRightInd w:val="0"/>
        <w:jc w:val="both"/>
        <w:rPr>
          <w:sz w:val="24"/>
          <w:szCs w:val="24"/>
        </w:rPr>
      </w:pPr>
    </w:p>
    <w:p w:rsidR="00DC641A" w:rsidRDefault="00DC641A" w:rsidP="00E83321">
      <w:pPr>
        <w:pStyle w:val="Listaszerbekezds"/>
        <w:widowControl w:val="0"/>
        <w:numPr>
          <w:ilvl w:val="0"/>
          <w:numId w:val="55"/>
        </w:numPr>
        <w:autoSpaceDE w:val="0"/>
        <w:autoSpaceDN w:val="0"/>
        <w:adjustRightInd w:val="0"/>
        <w:contextualSpacing w:val="0"/>
        <w:jc w:val="both"/>
      </w:pPr>
      <w:r w:rsidRPr="00AF3DA2">
        <w:t>A Képviselő-testület a tulajdonában lévő belterületi utak felújítására pályázatot nyújt be 40.000.000 Ft (azaz negyvenmillió forint) vissza nem térítendő támogatás elnyerésére az alábbi táblázatban szereplő utcák felújítására</w:t>
      </w:r>
    </w:p>
    <w:p w:rsidR="00025A07" w:rsidRDefault="00025A07" w:rsidP="00025A07">
      <w:pPr>
        <w:widowControl w:val="0"/>
        <w:autoSpaceDE w:val="0"/>
        <w:autoSpaceDN w:val="0"/>
        <w:adjustRightInd w:val="0"/>
        <w:jc w:val="both"/>
      </w:pPr>
    </w:p>
    <w:p w:rsidR="00025A07" w:rsidRDefault="00025A07" w:rsidP="00025A07">
      <w:pPr>
        <w:widowControl w:val="0"/>
        <w:autoSpaceDE w:val="0"/>
        <w:autoSpaceDN w:val="0"/>
        <w:adjustRightInd w:val="0"/>
        <w:jc w:val="both"/>
      </w:pPr>
    </w:p>
    <w:p w:rsidR="00025A07" w:rsidRPr="00AF3DA2" w:rsidRDefault="00025A07" w:rsidP="00025A07">
      <w:pPr>
        <w:widowControl w:val="0"/>
        <w:autoSpaceDE w:val="0"/>
        <w:autoSpaceDN w:val="0"/>
        <w:adjustRightInd w:val="0"/>
        <w:jc w:val="both"/>
      </w:pPr>
    </w:p>
    <w:p w:rsidR="00DC641A" w:rsidRPr="00AF3DA2" w:rsidRDefault="00DC641A" w:rsidP="00DC641A">
      <w:pPr>
        <w:autoSpaceDE w:val="0"/>
        <w:autoSpaceDN w:val="0"/>
        <w:adjustRightInd w:val="0"/>
        <w:jc w:val="both"/>
        <w:rPr>
          <w:sz w:val="24"/>
          <w:szCs w:val="24"/>
        </w:rPr>
      </w:pPr>
    </w:p>
    <w:tbl>
      <w:tblPr>
        <w:tblW w:w="6184" w:type="dxa"/>
        <w:jc w:val="center"/>
        <w:tblCellMar>
          <w:left w:w="70" w:type="dxa"/>
          <w:right w:w="70" w:type="dxa"/>
        </w:tblCellMar>
        <w:tblLook w:val="04A0"/>
      </w:tblPr>
      <w:tblGrid>
        <w:gridCol w:w="1020"/>
        <w:gridCol w:w="2320"/>
        <w:gridCol w:w="1420"/>
        <w:gridCol w:w="1460"/>
      </w:tblGrid>
      <w:tr w:rsidR="00DC641A" w:rsidRPr="00AF3DA2" w:rsidTr="00DC641A">
        <w:trPr>
          <w:trHeight w:val="315"/>
          <w:jc w:val="center"/>
        </w:trPr>
        <w:tc>
          <w:tcPr>
            <w:tcW w:w="984"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C641A" w:rsidRPr="00AF3DA2" w:rsidRDefault="00DC641A" w:rsidP="00DC641A">
            <w:pPr>
              <w:jc w:val="center"/>
              <w:rPr>
                <w:b/>
                <w:bCs/>
                <w:sz w:val="24"/>
                <w:szCs w:val="24"/>
              </w:rPr>
            </w:pPr>
            <w:r w:rsidRPr="00AF3DA2">
              <w:rPr>
                <w:b/>
                <w:bCs/>
                <w:sz w:val="24"/>
                <w:szCs w:val="24"/>
              </w:rPr>
              <w:lastRenderedPageBreak/>
              <w:t>Sorszám</w:t>
            </w:r>
          </w:p>
        </w:tc>
        <w:tc>
          <w:tcPr>
            <w:tcW w:w="2320" w:type="dxa"/>
            <w:tcBorders>
              <w:top w:val="single" w:sz="4" w:space="0" w:color="auto"/>
              <w:left w:val="nil"/>
              <w:bottom w:val="single" w:sz="8" w:space="0" w:color="auto"/>
              <w:right w:val="single" w:sz="4" w:space="0" w:color="auto"/>
            </w:tcBorders>
            <w:shd w:val="clear" w:color="auto" w:fill="auto"/>
            <w:noWrap/>
            <w:vAlign w:val="bottom"/>
            <w:hideMark/>
          </w:tcPr>
          <w:p w:rsidR="00DC641A" w:rsidRPr="00AF3DA2" w:rsidRDefault="00DC641A" w:rsidP="00DC641A">
            <w:pPr>
              <w:jc w:val="center"/>
              <w:rPr>
                <w:b/>
                <w:bCs/>
                <w:sz w:val="24"/>
                <w:szCs w:val="24"/>
              </w:rPr>
            </w:pPr>
            <w:r w:rsidRPr="00AF3DA2">
              <w:rPr>
                <w:b/>
                <w:bCs/>
                <w:sz w:val="24"/>
                <w:szCs w:val="24"/>
              </w:rPr>
              <w:t>Utca név</w:t>
            </w:r>
          </w:p>
        </w:tc>
        <w:tc>
          <w:tcPr>
            <w:tcW w:w="1420" w:type="dxa"/>
            <w:tcBorders>
              <w:top w:val="single" w:sz="4" w:space="0" w:color="auto"/>
              <w:left w:val="nil"/>
              <w:bottom w:val="single" w:sz="8" w:space="0" w:color="auto"/>
              <w:right w:val="single" w:sz="4" w:space="0" w:color="auto"/>
            </w:tcBorders>
            <w:shd w:val="clear" w:color="auto" w:fill="auto"/>
            <w:noWrap/>
            <w:vAlign w:val="bottom"/>
            <w:hideMark/>
          </w:tcPr>
          <w:p w:rsidR="00DC641A" w:rsidRPr="00AF3DA2" w:rsidRDefault="00DC641A" w:rsidP="00DC641A">
            <w:pPr>
              <w:jc w:val="center"/>
              <w:rPr>
                <w:b/>
                <w:bCs/>
                <w:sz w:val="24"/>
                <w:szCs w:val="24"/>
              </w:rPr>
            </w:pPr>
            <w:r w:rsidRPr="00AF3DA2">
              <w:rPr>
                <w:b/>
                <w:bCs/>
                <w:sz w:val="24"/>
                <w:szCs w:val="24"/>
              </w:rPr>
              <w:t>Érintett hrsz.</w:t>
            </w:r>
          </w:p>
        </w:tc>
        <w:tc>
          <w:tcPr>
            <w:tcW w:w="1460" w:type="dxa"/>
            <w:tcBorders>
              <w:top w:val="single" w:sz="4" w:space="0" w:color="auto"/>
              <w:left w:val="nil"/>
              <w:bottom w:val="single" w:sz="8" w:space="0" w:color="auto"/>
              <w:right w:val="single" w:sz="4" w:space="0" w:color="auto"/>
            </w:tcBorders>
            <w:shd w:val="clear" w:color="000000" w:fill="F2DCDB"/>
            <w:noWrap/>
            <w:vAlign w:val="bottom"/>
            <w:hideMark/>
          </w:tcPr>
          <w:p w:rsidR="00DC641A" w:rsidRPr="00AF3DA2" w:rsidRDefault="00DC641A" w:rsidP="00DC641A">
            <w:pPr>
              <w:jc w:val="center"/>
              <w:rPr>
                <w:b/>
                <w:bCs/>
                <w:sz w:val="24"/>
                <w:szCs w:val="24"/>
              </w:rPr>
            </w:pPr>
            <w:r w:rsidRPr="00AF3DA2">
              <w:rPr>
                <w:b/>
                <w:bCs/>
                <w:sz w:val="24"/>
                <w:szCs w:val="24"/>
              </w:rPr>
              <w:t>Érintett terület</w:t>
            </w:r>
          </w:p>
        </w:tc>
      </w:tr>
      <w:tr w:rsidR="00DC641A" w:rsidRPr="00AF3DA2" w:rsidTr="00DC641A">
        <w:trPr>
          <w:trHeight w:val="300"/>
          <w:jc w:val="center"/>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rsidR="00DC641A" w:rsidRPr="00AF3DA2" w:rsidRDefault="00DC641A" w:rsidP="00DC641A">
            <w:pPr>
              <w:jc w:val="center"/>
              <w:rPr>
                <w:sz w:val="24"/>
                <w:szCs w:val="24"/>
              </w:rPr>
            </w:pPr>
            <w:r w:rsidRPr="00AF3DA2">
              <w:rPr>
                <w:sz w:val="24"/>
                <w:szCs w:val="24"/>
              </w:rPr>
              <w:t>1</w:t>
            </w:r>
          </w:p>
        </w:tc>
        <w:tc>
          <w:tcPr>
            <w:tcW w:w="2320" w:type="dxa"/>
            <w:tcBorders>
              <w:top w:val="nil"/>
              <w:left w:val="nil"/>
              <w:bottom w:val="single" w:sz="4" w:space="0" w:color="auto"/>
              <w:right w:val="single" w:sz="4" w:space="0" w:color="auto"/>
            </w:tcBorders>
            <w:shd w:val="clear" w:color="auto" w:fill="auto"/>
            <w:noWrap/>
            <w:hideMark/>
          </w:tcPr>
          <w:p w:rsidR="00DC641A" w:rsidRPr="00AF3DA2" w:rsidRDefault="00DC641A" w:rsidP="00DC641A">
            <w:pPr>
              <w:rPr>
                <w:sz w:val="24"/>
                <w:szCs w:val="24"/>
              </w:rPr>
            </w:pPr>
            <w:r w:rsidRPr="00AF3DA2">
              <w:rPr>
                <w:sz w:val="24"/>
                <w:szCs w:val="24"/>
              </w:rPr>
              <w:t xml:space="preserve">Vasút utca (Kisújszállási út </w:t>
            </w:r>
            <w:proofErr w:type="spellStart"/>
            <w:r w:rsidRPr="00AF3DA2">
              <w:rPr>
                <w:sz w:val="24"/>
                <w:szCs w:val="24"/>
              </w:rPr>
              <w:t>-Széchenyi</w:t>
            </w:r>
            <w:proofErr w:type="spellEnd"/>
            <w:r w:rsidRPr="00AF3DA2">
              <w:rPr>
                <w:sz w:val="24"/>
                <w:szCs w:val="24"/>
              </w:rPr>
              <w:t xml:space="preserve"> sgt. közötti szakasz) </w:t>
            </w:r>
          </w:p>
        </w:tc>
        <w:tc>
          <w:tcPr>
            <w:tcW w:w="1420" w:type="dxa"/>
            <w:tcBorders>
              <w:top w:val="nil"/>
              <w:left w:val="nil"/>
              <w:bottom w:val="single" w:sz="4" w:space="0" w:color="auto"/>
              <w:right w:val="single" w:sz="4" w:space="0" w:color="auto"/>
            </w:tcBorders>
            <w:shd w:val="clear" w:color="auto" w:fill="auto"/>
            <w:noWrap/>
            <w:vAlign w:val="bottom"/>
            <w:hideMark/>
          </w:tcPr>
          <w:p w:rsidR="00DC641A" w:rsidRPr="00AF3DA2" w:rsidRDefault="00DC641A" w:rsidP="00DC641A">
            <w:pPr>
              <w:jc w:val="center"/>
              <w:rPr>
                <w:sz w:val="24"/>
                <w:szCs w:val="24"/>
              </w:rPr>
            </w:pPr>
            <w:r w:rsidRPr="00AF3DA2">
              <w:rPr>
                <w:sz w:val="24"/>
                <w:szCs w:val="24"/>
              </w:rPr>
              <w:t>4259</w:t>
            </w:r>
          </w:p>
        </w:tc>
        <w:tc>
          <w:tcPr>
            <w:tcW w:w="1460" w:type="dxa"/>
            <w:tcBorders>
              <w:top w:val="nil"/>
              <w:left w:val="nil"/>
              <w:bottom w:val="single" w:sz="4" w:space="0" w:color="auto"/>
              <w:right w:val="single" w:sz="4" w:space="0" w:color="auto"/>
            </w:tcBorders>
            <w:shd w:val="clear" w:color="000000" w:fill="F2DCDB"/>
            <w:noWrap/>
            <w:vAlign w:val="bottom"/>
          </w:tcPr>
          <w:p w:rsidR="00DC641A" w:rsidRPr="00AF3DA2" w:rsidRDefault="00DC641A" w:rsidP="00DC641A">
            <w:pPr>
              <w:jc w:val="right"/>
              <w:rPr>
                <w:sz w:val="24"/>
                <w:szCs w:val="24"/>
              </w:rPr>
            </w:pPr>
            <w:r w:rsidRPr="00AF3DA2">
              <w:rPr>
                <w:sz w:val="24"/>
                <w:szCs w:val="24"/>
              </w:rPr>
              <w:t>teljes hossz</w:t>
            </w:r>
          </w:p>
        </w:tc>
      </w:tr>
      <w:tr w:rsidR="00DC641A" w:rsidRPr="00AF3DA2" w:rsidTr="00DC641A">
        <w:trPr>
          <w:trHeight w:val="300"/>
          <w:jc w:val="center"/>
        </w:trPr>
        <w:tc>
          <w:tcPr>
            <w:tcW w:w="984" w:type="dxa"/>
            <w:tcBorders>
              <w:top w:val="nil"/>
              <w:left w:val="single" w:sz="4" w:space="0" w:color="auto"/>
              <w:bottom w:val="nil"/>
              <w:right w:val="single" w:sz="4" w:space="0" w:color="auto"/>
            </w:tcBorders>
            <w:shd w:val="clear" w:color="auto" w:fill="auto"/>
            <w:noWrap/>
            <w:vAlign w:val="center"/>
            <w:hideMark/>
          </w:tcPr>
          <w:p w:rsidR="00DC641A" w:rsidRPr="00AF3DA2" w:rsidRDefault="00DC641A" w:rsidP="00DC641A">
            <w:pPr>
              <w:jc w:val="center"/>
              <w:rPr>
                <w:sz w:val="24"/>
                <w:szCs w:val="24"/>
              </w:rPr>
            </w:pPr>
            <w:r w:rsidRPr="00AF3DA2">
              <w:rPr>
                <w:sz w:val="24"/>
                <w:szCs w:val="24"/>
              </w:rPr>
              <w:t>2</w:t>
            </w:r>
          </w:p>
        </w:tc>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C641A" w:rsidRPr="00AF3DA2" w:rsidRDefault="00DC641A" w:rsidP="00DC641A">
            <w:pPr>
              <w:rPr>
                <w:sz w:val="24"/>
                <w:szCs w:val="24"/>
              </w:rPr>
            </w:pPr>
            <w:r w:rsidRPr="00AF3DA2">
              <w:rPr>
                <w:sz w:val="24"/>
                <w:szCs w:val="24"/>
              </w:rPr>
              <w:t>Széchenyi sgt.</w:t>
            </w:r>
          </w:p>
        </w:tc>
        <w:tc>
          <w:tcPr>
            <w:tcW w:w="1420" w:type="dxa"/>
            <w:tcBorders>
              <w:top w:val="nil"/>
              <w:left w:val="nil"/>
              <w:bottom w:val="single" w:sz="4" w:space="0" w:color="auto"/>
              <w:right w:val="single" w:sz="4" w:space="0" w:color="auto"/>
            </w:tcBorders>
            <w:shd w:val="clear" w:color="auto" w:fill="auto"/>
            <w:noWrap/>
            <w:vAlign w:val="bottom"/>
            <w:hideMark/>
          </w:tcPr>
          <w:p w:rsidR="00DC641A" w:rsidRPr="00AF3DA2" w:rsidRDefault="00DC641A" w:rsidP="00DC641A">
            <w:pPr>
              <w:jc w:val="center"/>
              <w:rPr>
                <w:sz w:val="24"/>
                <w:szCs w:val="24"/>
              </w:rPr>
            </w:pPr>
            <w:r w:rsidRPr="00AF3DA2">
              <w:rPr>
                <w:sz w:val="24"/>
                <w:szCs w:val="24"/>
              </w:rPr>
              <w:t>6926/1</w:t>
            </w:r>
          </w:p>
        </w:tc>
        <w:tc>
          <w:tcPr>
            <w:tcW w:w="1460" w:type="dxa"/>
            <w:tcBorders>
              <w:top w:val="nil"/>
              <w:left w:val="nil"/>
              <w:bottom w:val="single" w:sz="4" w:space="0" w:color="auto"/>
              <w:right w:val="single" w:sz="4" w:space="0" w:color="auto"/>
            </w:tcBorders>
            <w:shd w:val="clear" w:color="000000" w:fill="F2DCDB"/>
            <w:noWrap/>
            <w:vAlign w:val="bottom"/>
            <w:hideMark/>
          </w:tcPr>
          <w:p w:rsidR="00DC641A" w:rsidRPr="00AF3DA2" w:rsidRDefault="00DC641A" w:rsidP="00DC641A">
            <w:pPr>
              <w:jc w:val="right"/>
              <w:rPr>
                <w:sz w:val="24"/>
                <w:szCs w:val="24"/>
              </w:rPr>
            </w:pPr>
            <w:r w:rsidRPr="00AF3DA2">
              <w:rPr>
                <w:sz w:val="24"/>
                <w:szCs w:val="24"/>
              </w:rPr>
              <w:t>596 m</w:t>
            </w:r>
            <w:r w:rsidRPr="00AF3DA2">
              <w:rPr>
                <w:sz w:val="24"/>
                <w:szCs w:val="24"/>
                <w:vertAlign w:val="superscript"/>
              </w:rPr>
              <w:t>2</w:t>
            </w:r>
          </w:p>
        </w:tc>
      </w:tr>
      <w:tr w:rsidR="00DC641A" w:rsidRPr="00AF3DA2" w:rsidTr="00DC641A">
        <w:trPr>
          <w:trHeight w:val="300"/>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41A" w:rsidRPr="00AF3DA2" w:rsidRDefault="00DC641A" w:rsidP="00DC641A">
            <w:pPr>
              <w:jc w:val="center"/>
              <w:rPr>
                <w:sz w:val="24"/>
                <w:szCs w:val="24"/>
              </w:rPr>
            </w:pPr>
            <w:r w:rsidRPr="00AF3DA2">
              <w:rPr>
                <w:sz w:val="24"/>
                <w:szCs w:val="24"/>
              </w:rPr>
              <w:t>3</w:t>
            </w:r>
          </w:p>
        </w:tc>
        <w:tc>
          <w:tcPr>
            <w:tcW w:w="2320" w:type="dxa"/>
            <w:tcBorders>
              <w:top w:val="nil"/>
              <w:left w:val="nil"/>
              <w:bottom w:val="single" w:sz="4" w:space="0" w:color="auto"/>
              <w:right w:val="single" w:sz="4" w:space="0" w:color="auto"/>
            </w:tcBorders>
            <w:shd w:val="clear" w:color="auto" w:fill="auto"/>
            <w:noWrap/>
            <w:vAlign w:val="bottom"/>
            <w:hideMark/>
          </w:tcPr>
          <w:p w:rsidR="00DC641A" w:rsidRPr="00AF3DA2" w:rsidRDefault="00DC641A" w:rsidP="00DC641A">
            <w:pPr>
              <w:rPr>
                <w:sz w:val="24"/>
                <w:szCs w:val="24"/>
              </w:rPr>
            </w:pPr>
            <w:r w:rsidRPr="00AF3DA2">
              <w:rPr>
                <w:sz w:val="24"/>
                <w:szCs w:val="24"/>
              </w:rPr>
              <w:t>Szent István sgt.</w:t>
            </w:r>
          </w:p>
        </w:tc>
        <w:tc>
          <w:tcPr>
            <w:tcW w:w="1420" w:type="dxa"/>
            <w:tcBorders>
              <w:top w:val="nil"/>
              <w:left w:val="nil"/>
              <w:bottom w:val="single" w:sz="4" w:space="0" w:color="auto"/>
              <w:right w:val="single" w:sz="4" w:space="0" w:color="auto"/>
            </w:tcBorders>
            <w:shd w:val="clear" w:color="auto" w:fill="auto"/>
            <w:noWrap/>
            <w:vAlign w:val="bottom"/>
            <w:hideMark/>
          </w:tcPr>
          <w:p w:rsidR="00DC641A" w:rsidRPr="00AF3DA2" w:rsidRDefault="00DC641A" w:rsidP="00DC641A">
            <w:pPr>
              <w:jc w:val="center"/>
              <w:rPr>
                <w:sz w:val="24"/>
                <w:szCs w:val="24"/>
              </w:rPr>
            </w:pPr>
            <w:r w:rsidRPr="00AF3DA2">
              <w:rPr>
                <w:sz w:val="24"/>
                <w:szCs w:val="24"/>
              </w:rPr>
              <w:t>235</w:t>
            </w:r>
          </w:p>
        </w:tc>
        <w:tc>
          <w:tcPr>
            <w:tcW w:w="1460" w:type="dxa"/>
            <w:tcBorders>
              <w:top w:val="nil"/>
              <w:left w:val="nil"/>
              <w:bottom w:val="single" w:sz="4" w:space="0" w:color="auto"/>
              <w:right w:val="single" w:sz="4" w:space="0" w:color="auto"/>
            </w:tcBorders>
            <w:shd w:val="clear" w:color="000000" w:fill="F2DCDB"/>
            <w:noWrap/>
            <w:vAlign w:val="bottom"/>
            <w:hideMark/>
          </w:tcPr>
          <w:p w:rsidR="00DC641A" w:rsidRPr="00AF3DA2" w:rsidRDefault="00DC641A" w:rsidP="00DC641A">
            <w:pPr>
              <w:jc w:val="right"/>
              <w:rPr>
                <w:sz w:val="24"/>
                <w:szCs w:val="24"/>
              </w:rPr>
            </w:pPr>
            <w:r w:rsidRPr="00AF3DA2">
              <w:rPr>
                <w:sz w:val="24"/>
                <w:szCs w:val="24"/>
              </w:rPr>
              <w:t>894 m</w:t>
            </w:r>
            <w:r w:rsidRPr="00AF3DA2">
              <w:rPr>
                <w:sz w:val="24"/>
                <w:szCs w:val="24"/>
                <w:vertAlign w:val="superscript"/>
              </w:rPr>
              <w:t>2</w:t>
            </w:r>
          </w:p>
        </w:tc>
      </w:tr>
    </w:tbl>
    <w:p w:rsidR="00DC641A" w:rsidRPr="00AF3DA2" w:rsidRDefault="00DC641A" w:rsidP="00DC641A">
      <w:pPr>
        <w:autoSpaceDE w:val="0"/>
        <w:autoSpaceDN w:val="0"/>
        <w:adjustRightInd w:val="0"/>
        <w:jc w:val="both"/>
        <w:rPr>
          <w:sz w:val="24"/>
          <w:szCs w:val="24"/>
        </w:rPr>
      </w:pPr>
    </w:p>
    <w:p w:rsidR="00DC641A" w:rsidRPr="00AF3DA2" w:rsidRDefault="00DC641A" w:rsidP="00E83321">
      <w:pPr>
        <w:pStyle w:val="Listaszerbekezds"/>
        <w:widowControl w:val="0"/>
        <w:numPr>
          <w:ilvl w:val="0"/>
          <w:numId w:val="55"/>
        </w:numPr>
        <w:contextualSpacing w:val="0"/>
        <w:jc w:val="both"/>
      </w:pPr>
      <w:r w:rsidRPr="00AF3DA2">
        <w:t xml:space="preserve"> A Képviselő-testület kinyilatkozza, hogy nyertes pályázat esetén a megvalósításhoz szükséges önerőt maximum 21.538.462 Ft (azaz: huszonegymillió-ötszázharmincnyolcezer-négyszázhatvankettő forint) összegben biztosítja a céltartalék terhére a 2022. és a 2023. évi költségvetési rendeletben.</w:t>
      </w:r>
    </w:p>
    <w:p w:rsidR="00DC641A" w:rsidRPr="00AF3DA2" w:rsidRDefault="00DC641A" w:rsidP="00DC641A">
      <w:pPr>
        <w:jc w:val="both"/>
        <w:rPr>
          <w:sz w:val="24"/>
          <w:szCs w:val="24"/>
        </w:rPr>
      </w:pPr>
    </w:p>
    <w:p w:rsidR="00DC641A" w:rsidRPr="00AF3DA2" w:rsidRDefault="00DC641A" w:rsidP="00E83321">
      <w:pPr>
        <w:pStyle w:val="Listaszerbekezds"/>
        <w:widowControl w:val="0"/>
        <w:numPr>
          <w:ilvl w:val="0"/>
          <w:numId w:val="55"/>
        </w:numPr>
        <w:contextualSpacing w:val="0"/>
        <w:jc w:val="both"/>
      </w:pPr>
      <w:r w:rsidRPr="00AF3DA2">
        <w:t>A Képviselő-testület kinyilatkozza, hogy az első pontban rögzített támogatásból megvalósuló beruházást a megvalósítástól számított tíz évig az eredeti rendeltetésének megfelelően - a működésre vonatkozó hatályos jogszabályok betartásával - használja.</w:t>
      </w:r>
    </w:p>
    <w:p w:rsidR="00DC641A" w:rsidRPr="00AF3DA2" w:rsidRDefault="00DC641A" w:rsidP="00DC641A">
      <w:pPr>
        <w:pStyle w:val="Listaszerbekezds"/>
        <w:jc w:val="both"/>
      </w:pPr>
    </w:p>
    <w:p w:rsidR="00DC641A" w:rsidRPr="00AF3DA2" w:rsidRDefault="00DC641A" w:rsidP="00E83321">
      <w:pPr>
        <w:pStyle w:val="Listaszerbekezds"/>
        <w:widowControl w:val="0"/>
        <w:numPr>
          <w:ilvl w:val="0"/>
          <w:numId w:val="55"/>
        </w:numPr>
        <w:spacing w:before="120"/>
        <w:contextualSpacing w:val="0"/>
        <w:jc w:val="both"/>
      </w:pPr>
      <w:r w:rsidRPr="00AF3DA2">
        <w:t>A Képviselő-testület felhatalmazza a Karcag Városi Önkormányzat Polgármesterét, hogy az. 1. pontban meghatározott pályázati eljárással kapcsolatos jognyilatkozatokat megtegye, a szükséges dokumentumokat beszerezze, szerződéseket és azok esetleges módosításait megkösse, illetve a pályázattal összefüggő közbeszerzési, és egyéb eljárásokat megindítsa.</w:t>
      </w:r>
    </w:p>
    <w:p w:rsidR="00DC641A" w:rsidRPr="00AF3DA2" w:rsidRDefault="00DC641A" w:rsidP="00DC641A">
      <w:pPr>
        <w:spacing w:before="120"/>
        <w:ind w:left="720" w:firstLine="697"/>
        <w:jc w:val="both"/>
        <w:rPr>
          <w:sz w:val="24"/>
          <w:szCs w:val="24"/>
        </w:rPr>
      </w:pPr>
      <w:r w:rsidRPr="00AF3DA2">
        <w:rPr>
          <w:sz w:val="24"/>
          <w:szCs w:val="24"/>
          <w:u w:val="single"/>
        </w:rPr>
        <w:t>Felelős:</w:t>
      </w:r>
      <w:r w:rsidRPr="00AF3DA2">
        <w:rPr>
          <w:sz w:val="24"/>
          <w:szCs w:val="24"/>
        </w:rPr>
        <w:t xml:space="preserve"> Szepesi Tibor polgármester</w:t>
      </w:r>
    </w:p>
    <w:p w:rsidR="00DC641A" w:rsidRPr="00AF3DA2" w:rsidRDefault="00DC641A" w:rsidP="00DC641A">
      <w:pPr>
        <w:ind w:left="720" w:firstLine="696"/>
        <w:contextualSpacing/>
        <w:jc w:val="both"/>
        <w:rPr>
          <w:sz w:val="24"/>
          <w:szCs w:val="24"/>
        </w:rPr>
      </w:pPr>
      <w:r w:rsidRPr="00AF3DA2">
        <w:rPr>
          <w:sz w:val="24"/>
          <w:szCs w:val="24"/>
          <w:u w:val="single"/>
        </w:rPr>
        <w:t>Határidő</w:t>
      </w:r>
      <w:r w:rsidRPr="00AF3DA2">
        <w:rPr>
          <w:sz w:val="24"/>
          <w:szCs w:val="24"/>
        </w:rPr>
        <w:t>: 2023. december 31.</w:t>
      </w:r>
    </w:p>
    <w:p w:rsidR="00DC641A" w:rsidRPr="00AF3DA2" w:rsidRDefault="00DC641A" w:rsidP="00DC641A">
      <w:pPr>
        <w:ind w:left="720"/>
        <w:contextualSpacing/>
        <w:jc w:val="both"/>
        <w:rPr>
          <w:sz w:val="24"/>
          <w:szCs w:val="24"/>
        </w:rPr>
      </w:pPr>
    </w:p>
    <w:p w:rsidR="00DC641A" w:rsidRPr="00AF3DA2" w:rsidRDefault="00DC641A" w:rsidP="00025A07">
      <w:pPr>
        <w:pStyle w:val="WW-Alaprtelmezett"/>
        <w:numPr>
          <w:ilvl w:val="0"/>
          <w:numId w:val="55"/>
        </w:numPr>
        <w:tabs>
          <w:tab w:val="left" w:pos="709"/>
        </w:tabs>
        <w:jc w:val="both"/>
      </w:pPr>
      <w:r w:rsidRPr="00AF3DA2">
        <w:rPr>
          <w:bCs/>
        </w:rPr>
        <w:t>A Képviselő-testület felkéri a Karcagi Polgármesteri Hivatalt a szükséges intézkedések megtételére.</w:t>
      </w:r>
    </w:p>
    <w:p w:rsidR="00DC641A" w:rsidRPr="00AF3DA2" w:rsidRDefault="00DC641A" w:rsidP="00DC641A">
      <w:pPr>
        <w:jc w:val="both"/>
        <w:rPr>
          <w:sz w:val="24"/>
          <w:szCs w:val="24"/>
          <w:u w:val="single"/>
        </w:rPr>
      </w:pPr>
    </w:p>
    <w:p w:rsidR="00DC641A" w:rsidRPr="00AF3DA2" w:rsidRDefault="00DC641A" w:rsidP="00DC641A">
      <w:pPr>
        <w:ind w:firstLine="708"/>
        <w:jc w:val="both"/>
        <w:rPr>
          <w:sz w:val="24"/>
          <w:szCs w:val="24"/>
        </w:rPr>
      </w:pPr>
      <w:r w:rsidRPr="00AF3DA2">
        <w:rPr>
          <w:sz w:val="24"/>
          <w:szCs w:val="24"/>
          <w:u w:val="single"/>
        </w:rPr>
        <w:t>Felelős:</w:t>
      </w:r>
      <w:r w:rsidRPr="00AF3DA2">
        <w:rPr>
          <w:sz w:val="24"/>
          <w:szCs w:val="24"/>
        </w:rPr>
        <w:t xml:space="preserve"> Rózsa Sándor jegyző</w:t>
      </w:r>
    </w:p>
    <w:p w:rsidR="00DC641A" w:rsidRPr="00AF3DA2" w:rsidRDefault="00DC641A" w:rsidP="00DC641A">
      <w:pPr>
        <w:ind w:hanging="142"/>
        <w:jc w:val="both"/>
        <w:rPr>
          <w:sz w:val="24"/>
          <w:szCs w:val="24"/>
        </w:rPr>
      </w:pPr>
      <w:r w:rsidRPr="00AF3DA2">
        <w:rPr>
          <w:sz w:val="24"/>
          <w:szCs w:val="24"/>
        </w:rPr>
        <w:t xml:space="preserve"> </w:t>
      </w:r>
      <w:r w:rsidRPr="00AF3DA2">
        <w:rPr>
          <w:sz w:val="24"/>
          <w:szCs w:val="24"/>
        </w:rPr>
        <w:tab/>
      </w:r>
      <w:r w:rsidRPr="00AF3DA2">
        <w:rPr>
          <w:sz w:val="24"/>
          <w:szCs w:val="24"/>
        </w:rPr>
        <w:tab/>
      </w:r>
      <w:r w:rsidRPr="00AF3DA2">
        <w:rPr>
          <w:sz w:val="24"/>
          <w:szCs w:val="24"/>
        </w:rPr>
        <w:tab/>
        <w:t xml:space="preserve">  Szabóné Bóka Réka Költségvetési és Adó Iroda irodavezető</w:t>
      </w:r>
    </w:p>
    <w:p w:rsidR="00DC641A" w:rsidRPr="00AF3DA2" w:rsidRDefault="00DC641A" w:rsidP="00DC641A">
      <w:pPr>
        <w:spacing w:after="240"/>
        <w:ind w:firstLine="709"/>
        <w:jc w:val="both"/>
        <w:rPr>
          <w:sz w:val="24"/>
          <w:szCs w:val="24"/>
        </w:rPr>
      </w:pPr>
      <w:r w:rsidRPr="00AF3DA2">
        <w:rPr>
          <w:sz w:val="24"/>
          <w:szCs w:val="24"/>
          <w:u w:val="single"/>
        </w:rPr>
        <w:t>Határidő:</w:t>
      </w:r>
      <w:r w:rsidRPr="00AF3DA2">
        <w:rPr>
          <w:sz w:val="24"/>
          <w:szCs w:val="24"/>
        </w:rPr>
        <w:t xml:space="preserve"> 2023. december 31.</w:t>
      </w:r>
    </w:p>
    <w:p w:rsidR="00DC641A" w:rsidRPr="00AF3DA2" w:rsidRDefault="00DC641A" w:rsidP="00DC641A">
      <w:pPr>
        <w:ind w:left="1418" w:right="-2" w:hanging="1418"/>
        <w:jc w:val="both"/>
        <w:rPr>
          <w:sz w:val="24"/>
          <w:szCs w:val="24"/>
        </w:rPr>
      </w:pPr>
      <w:r w:rsidRPr="00AF3DA2">
        <w:rPr>
          <w:sz w:val="24"/>
          <w:szCs w:val="24"/>
          <w:u w:val="single"/>
        </w:rPr>
        <w:t>Erről értesülnek:</w:t>
      </w:r>
    </w:p>
    <w:p w:rsidR="00DC641A" w:rsidRPr="00AF3DA2" w:rsidRDefault="00DC641A" w:rsidP="00E83321">
      <w:pPr>
        <w:numPr>
          <w:ilvl w:val="0"/>
          <w:numId w:val="54"/>
        </w:numPr>
        <w:jc w:val="both"/>
        <w:rPr>
          <w:sz w:val="24"/>
          <w:szCs w:val="24"/>
        </w:rPr>
      </w:pPr>
      <w:r w:rsidRPr="00AF3DA2">
        <w:rPr>
          <w:sz w:val="24"/>
          <w:szCs w:val="24"/>
        </w:rPr>
        <w:t>Karcag Városi Önkormányzat Képviselő-testületének tagjai, lakhelyükön</w:t>
      </w:r>
    </w:p>
    <w:p w:rsidR="00DC641A" w:rsidRPr="00AF3DA2" w:rsidRDefault="00DC641A" w:rsidP="00E83321">
      <w:pPr>
        <w:numPr>
          <w:ilvl w:val="0"/>
          <w:numId w:val="54"/>
        </w:numPr>
        <w:jc w:val="both"/>
        <w:rPr>
          <w:sz w:val="24"/>
          <w:szCs w:val="24"/>
        </w:rPr>
      </w:pPr>
      <w:r w:rsidRPr="00AF3DA2">
        <w:rPr>
          <w:sz w:val="24"/>
          <w:szCs w:val="24"/>
        </w:rPr>
        <w:t>Karcag Városi Önkormányzat Polgármestere, helyben</w:t>
      </w:r>
    </w:p>
    <w:p w:rsidR="00DC641A" w:rsidRPr="00AF3DA2" w:rsidRDefault="00DC641A" w:rsidP="00E83321">
      <w:pPr>
        <w:numPr>
          <w:ilvl w:val="0"/>
          <w:numId w:val="54"/>
        </w:numPr>
        <w:jc w:val="both"/>
        <w:rPr>
          <w:sz w:val="24"/>
          <w:szCs w:val="24"/>
        </w:rPr>
      </w:pPr>
      <w:r w:rsidRPr="00AF3DA2">
        <w:rPr>
          <w:sz w:val="24"/>
          <w:szCs w:val="24"/>
        </w:rPr>
        <w:t>Karcag Városi Önkormányzat Jegyzője, helyben</w:t>
      </w:r>
    </w:p>
    <w:p w:rsidR="00DC641A" w:rsidRPr="00AF3DA2" w:rsidRDefault="00DC641A" w:rsidP="00E83321">
      <w:pPr>
        <w:numPr>
          <w:ilvl w:val="0"/>
          <w:numId w:val="54"/>
        </w:numPr>
        <w:jc w:val="both"/>
        <w:rPr>
          <w:sz w:val="24"/>
          <w:szCs w:val="24"/>
        </w:rPr>
      </w:pPr>
      <w:r w:rsidRPr="00AF3DA2">
        <w:rPr>
          <w:sz w:val="24"/>
          <w:szCs w:val="24"/>
        </w:rPr>
        <w:t>Karcagi Polgármesteri Hivatal Aljegyzői Iroda, helyben</w:t>
      </w:r>
    </w:p>
    <w:p w:rsidR="00DC641A" w:rsidRPr="00AF3DA2" w:rsidRDefault="00DC641A" w:rsidP="00E83321">
      <w:pPr>
        <w:numPr>
          <w:ilvl w:val="0"/>
          <w:numId w:val="54"/>
        </w:numPr>
        <w:jc w:val="both"/>
        <w:rPr>
          <w:sz w:val="24"/>
          <w:szCs w:val="24"/>
        </w:rPr>
      </w:pPr>
      <w:r w:rsidRPr="00AF3DA2">
        <w:rPr>
          <w:sz w:val="24"/>
          <w:szCs w:val="24"/>
        </w:rPr>
        <w:t>Karcagi Polgármesteri Hivatal Költségvetési és Adó Iroda, helyben</w:t>
      </w:r>
    </w:p>
    <w:p w:rsidR="00DC641A" w:rsidRPr="00AF3DA2" w:rsidRDefault="00DC641A" w:rsidP="00E83321">
      <w:pPr>
        <w:numPr>
          <w:ilvl w:val="0"/>
          <w:numId w:val="54"/>
        </w:numPr>
        <w:jc w:val="both"/>
        <w:rPr>
          <w:sz w:val="24"/>
          <w:szCs w:val="24"/>
        </w:rPr>
      </w:pPr>
      <w:r w:rsidRPr="00AF3DA2">
        <w:rPr>
          <w:sz w:val="24"/>
          <w:szCs w:val="24"/>
        </w:rPr>
        <w:t>Karcagi Polgármesteri Hivatal Kabinet Iroda, helyben</w:t>
      </w:r>
    </w:p>
    <w:p w:rsidR="00A71FD5" w:rsidRPr="00AF3DA2" w:rsidRDefault="00A71FD5" w:rsidP="00EF715D">
      <w:pPr>
        <w:tabs>
          <w:tab w:val="left" w:pos="2660"/>
        </w:tabs>
        <w:rPr>
          <w:sz w:val="24"/>
          <w:szCs w:val="24"/>
        </w:rPr>
      </w:pPr>
    </w:p>
    <w:tbl>
      <w:tblPr>
        <w:tblW w:w="0" w:type="auto"/>
        <w:tblLook w:val="04A0"/>
      </w:tblPr>
      <w:tblGrid>
        <w:gridCol w:w="2660"/>
        <w:gridCol w:w="6551"/>
      </w:tblGrid>
      <w:tr w:rsidR="00EF715D" w:rsidRPr="00AF3DA2" w:rsidTr="008826FC">
        <w:tc>
          <w:tcPr>
            <w:tcW w:w="2660" w:type="dxa"/>
          </w:tcPr>
          <w:p w:rsidR="00EF715D" w:rsidRPr="00AF3DA2" w:rsidRDefault="00EF715D" w:rsidP="00EF715D">
            <w:pPr>
              <w:jc w:val="both"/>
              <w:rPr>
                <w:b/>
                <w:bCs/>
                <w:sz w:val="24"/>
                <w:szCs w:val="24"/>
              </w:rPr>
            </w:pPr>
            <w:r w:rsidRPr="00AF3DA2">
              <w:rPr>
                <w:b/>
                <w:bCs/>
                <w:sz w:val="24"/>
                <w:szCs w:val="24"/>
              </w:rPr>
              <w:t xml:space="preserve">20. </w:t>
            </w:r>
            <w:r w:rsidRPr="00AF3DA2">
              <w:rPr>
                <w:b/>
                <w:bCs/>
                <w:sz w:val="24"/>
                <w:szCs w:val="24"/>
                <w:u w:val="single"/>
              </w:rPr>
              <w:t>napirendi pont:</w:t>
            </w:r>
          </w:p>
        </w:tc>
        <w:tc>
          <w:tcPr>
            <w:tcW w:w="6551" w:type="dxa"/>
          </w:tcPr>
          <w:p w:rsidR="00EF715D" w:rsidRPr="00AF3DA2" w:rsidRDefault="00EF715D" w:rsidP="00EF715D">
            <w:pPr>
              <w:ind w:left="175"/>
              <w:jc w:val="both"/>
              <w:rPr>
                <w:sz w:val="24"/>
                <w:szCs w:val="24"/>
              </w:rPr>
            </w:pPr>
            <w:r w:rsidRPr="00AF3DA2">
              <w:rPr>
                <w:sz w:val="24"/>
                <w:szCs w:val="24"/>
              </w:rPr>
              <w:t>Javaslat a Karcag, Széchenyi István sugárút 83. A. épület fsz. 4. alatti önkormányzati bérlakás pályázat útján történő bérbeadására</w:t>
            </w:r>
          </w:p>
          <w:p w:rsidR="00EF715D" w:rsidRPr="00AF3DA2" w:rsidRDefault="00EF715D" w:rsidP="00EF715D">
            <w:pPr>
              <w:ind w:left="175"/>
              <w:jc w:val="both"/>
              <w:rPr>
                <w:bCs/>
                <w:sz w:val="24"/>
                <w:szCs w:val="24"/>
              </w:rPr>
            </w:pPr>
          </w:p>
        </w:tc>
      </w:tr>
    </w:tbl>
    <w:p w:rsidR="00A71FD5" w:rsidRPr="00AF3DA2" w:rsidRDefault="00A71FD5" w:rsidP="00EF715D">
      <w:pPr>
        <w:tabs>
          <w:tab w:val="left" w:pos="2660"/>
        </w:tabs>
        <w:rPr>
          <w:b/>
          <w:bCs/>
          <w:sz w:val="24"/>
          <w:szCs w:val="24"/>
        </w:rPr>
      </w:pPr>
    </w:p>
    <w:p w:rsidR="00834CC6" w:rsidRPr="00AF3DA2" w:rsidRDefault="00AD01B2" w:rsidP="00BD2E09">
      <w:pPr>
        <w:tabs>
          <w:tab w:val="left" w:pos="2518"/>
        </w:tabs>
        <w:jc w:val="both"/>
        <w:rPr>
          <w:rFonts w:eastAsia="Arial Unicode MS"/>
          <w:sz w:val="24"/>
          <w:szCs w:val="24"/>
        </w:rPr>
      </w:pPr>
      <w:r w:rsidRPr="00025A07">
        <w:rPr>
          <w:b/>
          <w:bCs/>
          <w:sz w:val="24"/>
          <w:szCs w:val="24"/>
          <w:u w:val="single"/>
        </w:rPr>
        <w:t>Szepesi Tibor polgármester:</w:t>
      </w:r>
      <w:r w:rsidRPr="00AF3DA2">
        <w:rPr>
          <w:sz w:val="24"/>
          <w:szCs w:val="24"/>
        </w:rPr>
        <w:t xml:space="preserve"> </w:t>
      </w:r>
      <w:r w:rsidR="002B2D21" w:rsidRPr="00AF3DA2">
        <w:rPr>
          <w:rFonts w:eastAsia="Arial Unicode MS"/>
          <w:bCs/>
          <w:sz w:val="24"/>
          <w:szCs w:val="24"/>
        </w:rPr>
        <w:t xml:space="preserve">A Karcag, Széchenyi István sugárút 83. A épület fsz. 4. alatti </w:t>
      </w:r>
      <w:r w:rsidR="002B2D21" w:rsidRPr="00AF3DA2">
        <w:rPr>
          <w:rFonts w:eastAsia="Arial Unicode MS"/>
          <w:sz w:val="24"/>
          <w:szCs w:val="24"/>
        </w:rPr>
        <w:t>komfortos komfortfokozatú önkormányzati tulajdonban lévő bérlakás jelenleg üres. Javas</w:t>
      </w:r>
      <w:r w:rsidR="00834CC6" w:rsidRPr="00AF3DA2">
        <w:rPr>
          <w:rFonts w:eastAsia="Arial Unicode MS"/>
          <w:sz w:val="24"/>
          <w:szCs w:val="24"/>
        </w:rPr>
        <w:t>olta</w:t>
      </w:r>
      <w:r w:rsidR="002B2D21" w:rsidRPr="00AF3DA2">
        <w:rPr>
          <w:rFonts w:eastAsia="Arial Unicode MS"/>
          <w:sz w:val="24"/>
          <w:szCs w:val="24"/>
        </w:rPr>
        <w:t xml:space="preserve"> a </w:t>
      </w:r>
      <w:r w:rsidR="002B2D21" w:rsidRPr="00AF3DA2">
        <w:rPr>
          <w:rFonts w:eastAsia="Arial Unicode MS"/>
          <w:sz w:val="24"/>
          <w:szCs w:val="24"/>
        </w:rPr>
        <w:lastRenderedPageBreak/>
        <w:t xml:space="preserve">lakás bérlőjének pályázat útján történő kiválasztását, a lakásra pályázat kiírását. A bérbeadásnak jogszabályi akadálya nincs. </w:t>
      </w:r>
    </w:p>
    <w:p w:rsidR="00834CC6" w:rsidRPr="00AF3DA2" w:rsidRDefault="00834CC6" w:rsidP="00BD2E09">
      <w:pPr>
        <w:tabs>
          <w:tab w:val="left" w:pos="2518"/>
        </w:tabs>
        <w:jc w:val="both"/>
        <w:rPr>
          <w:rFonts w:eastAsia="Arial Unicode MS"/>
          <w:sz w:val="24"/>
          <w:szCs w:val="24"/>
        </w:rPr>
      </w:pPr>
    </w:p>
    <w:p w:rsidR="00BD2E09" w:rsidRPr="00AF3DA2" w:rsidRDefault="00BD2E09" w:rsidP="00BD2E09">
      <w:pPr>
        <w:tabs>
          <w:tab w:val="left" w:pos="2518"/>
        </w:tabs>
        <w:jc w:val="both"/>
        <w:rPr>
          <w:bCs/>
          <w:iCs/>
          <w:sz w:val="24"/>
          <w:szCs w:val="24"/>
        </w:rPr>
      </w:pPr>
      <w:r w:rsidRPr="00AF3DA2">
        <w:rPr>
          <w:bCs/>
          <w:iCs/>
          <w:sz w:val="24"/>
          <w:szCs w:val="24"/>
        </w:rPr>
        <w:t>Kérdés, hozzászólás van-e?</w:t>
      </w:r>
    </w:p>
    <w:p w:rsidR="00BD2E09" w:rsidRPr="00AF3DA2" w:rsidRDefault="00BD2E09" w:rsidP="00BD2E09">
      <w:pPr>
        <w:tabs>
          <w:tab w:val="left" w:pos="2518"/>
        </w:tabs>
        <w:jc w:val="both"/>
        <w:rPr>
          <w:bCs/>
          <w:iCs/>
          <w:sz w:val="24"/>
          <w:szCs w:val="24"/>
        </w:rPr>
      </w:pPr>
    </w:p>
    <w:p w:rsidR="00BD2E09" w:rsidRPr="00AF3DA2" w:rsidRDefault="00BD2E09" w:rsidP="00BD2E09">
      <w:pPr>
        <w:jc w:val="both"/>
        <w:rPr>
          <w:sz w:val="24"/>
          <w:szCs w:val="24"/>
        </w:rPr>
      </w:pPr>
      <w:r w:rsidRPr="00AF3DA2">
        <w:rPr>
          <w:sz w:val="24"/>
          <w:szCs w:val="24"/>
        </w:rPr>
        <w:t>További kérdés, észrevétel nem hangzott el.</w:t>
      </w:r>
    </w:p>
    <w:p w:rsidR="00BD2E09" w:rsidRPr="00AF3DA2" w:rsidRDefault="00BD2E09" w:rsidP="00BD2E09">
      <w:pPr>
        <w:rPr>
          <w:sz w:val="24"/>
          <w:szCs w:val="24"/>
        </w:rPr>
      </w:pPr>
    </w:p>
    <w:p w:rsidR="00BD2E09" w:rsidRPr="00AF3DA2" w:rsidRDefault="00BD2E09" w:rsidP="00BD2E09">
      <w:pPr>
        <w:ind w:right="70"/>
        <w:jc w:val="both"/>
        <w:rPr>
          <w:bCs/>
          <w:sz w:val="24"/>
          <w:szCs w:val="24"/>
        </w:rPr>
      </w:pPr>
      <w:r w:rsidRPr="00AF3DA2">
        <w:rPr>
          <w:b/>
          <w:bCs/>
          <w:sz w:val="24"/>
          <w:szCs w:val="24"/>
          <w:u w:val="single"/>
        </w:rPr>
        <w:t>Szepesi Tibor polgármester:</w:t>
      </w:r>
      <w:r w:rsidRPr="00AF3DA2">
        <w:rPr>
          <w:sz w:val="24"/>
          <w:szCs w:val="24"/>
        </w:rPr>
        <w:t xml:space="preserve"> Javasolta az előterjesztés és a határozati javaslat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A71FD5" w:rsidRPr="00AF3DA2" w:rsidRDefault="00A71FD5" w:rsidP="00EF715D">
      <w:pPr>
        <w:tabs>
          <w:tab w:val="left" w:pos="2660"/>
        </w:tabs>
        <w:rPr>
          <w:b/>
          <w:bCs/>
          <w:sz w:val="24"/>
          <w:szCs w:val="24"/>
        </w:rPr>
      </w:pPr>
    </w:p>
    <w:p w:rsidR="00A71FD5" w:rsidRPr="00AF3DA2" w:rsidRDefault="00A71FD5" w:rsidP="00EF715D">
      <w:pPr>
        <w:tabs>
          <w:tab w:val="left" w:pos="2660"/>
        </w:tabs>
        <w:rPr>
          <w:b/>
          <w:bCs/>
          <w:sz w:val="24"/>
          <w:szCs w:val="24"/>
        </w:rPr>
      </w:pPr>
    </w:p>
    <w:p w:rsidR="00252194" w:rsidRPr="00AF3DA2" w:rsidRDefault="00252194" w:rsidP="00252194">
      <w:pPr>
        <w:pStyle w:val="WW-Alaprtelmezett"/>
        <w:shd w:val="clear" w:color="auto" w:fill="FFFFFF"/>
        <w:jc w:val="both"/>
        <w:rPr>
          <w:b/>
          <w:bCs/>
        </w:rPr>
      </w:pPr>
      <w:r w:rsidRPr="00AF3DA2">
        <w:rPr>
          <w:b/>
          <w:bCs/>
        </w:rPr>
        <w:t>28/2022. (I.27.) „kt.” sz. h a t á r o z a t</w:t>
      </w:r>
    </w:p>
    <w:p w:rsidR="00252194" w:rsidRPr="00AF3DA2" w:rsidRDefault="00252194" w:rsidP="00252194">
      <w:pPr>
        <w:shd w:val="clear" w:color="auto" w:fill="FFFFFF"/>
        <w:jc w:val="both"/>
        <w:rPr>
          <w:b/>
          <w:sz w:val="24"/>
          <w:szCs w:val="24"/>
        </w:rPr>
      </w:pPr>
      <w:proofErr w:type="gramStart"/>
      <w:r w:rsidRPr="00AF3DA2">
        <w:rPr>
          <w:b/>
          <w:sz w:val="24"/>
          <w:szCs w:val="24"/>
        </w:rPr>
        <w:t>a</w:t>
      </w:r>
      <w:proofErr w:type="gramEnd"/>
      <w:r w:rsidRPr="00AF3DA2">
        <w:rPr>
          <w:b/>
          <w:sz w:val="24"/>
          <w:szCs w:val="24"/>
        </w:rPr>
        <w:t xml:space="preserve"> Karcag, Széchenyi István sugárút 83. A. </w:t>
      </w:r>
      <w:proofErr w:type="gramStart"/>
      <w:r w:rsidRPr="00AF3DA2">
        <w:rPr>
          <w:b/>
          <w:sz w:val="24"/>
          <w:szCs w:val="24"/>
        </w:rPr>
        <w:t>épület</w:t>
      </w:r>
      <w:proofErr w:type="gramEnd"/>
      <w:r w:rsidRPr="00AF3DA2">
        <w:rPr>
          <w:b/>
          <w:sz w:val="24"/>
          <w:szCs w:val="24"/>
        </w:rPr>
        <w:t xml:space="preserve"> fsz. 4. alatti önkormányzati bérlakás pályázat útján történő bérbeadásáról</w:t>
      </w:r>
    </w:p>
    <w:p w:rsidR="00B63F53" w:rsidRPr="00AF3DA2" w:rsidRDefault="00B63F53" w:rsidP="00252194">
      <w:pPr>
        <w:ind w:hanging="15"/>
        <w:jc w:val="both"/>
        <w:rPr>
          <w:sz w:val="24"/>
          <w:szCs w:val="24"/>
        </w:rPr>
      </w:pPr>
    </w:p>
    <w:p w:rsidR="00252194" w:rsidRPr="00AF3DA2" w:rsidRDefault="00252194" w:rsidP="00252194">
      <w:pPr>
        <w:ind w:hanging="15"/>
        <w:jc w:val="both"/>
        <w:rPr>
          <w:sz w:val="24"/>
          <w:szCs w:val="24"/>
        </w:rPr>
      </w:pPr>
      <w:r w:rsidRPr="00AF3DA2">
        <w:rPr>
          <w:sz w:val="24"/>
          <w:szCs w:val="24"/>
        </w:rPr>
        <w:t xml:space="preserve">Karcag Városi Önkormányzat Képviselő-testülete (a továbbiakban: Képviselő-testület) az Alaptörvény 32. cikk (1) bekezdés b) és e-f) pontjaiban és a Magyarország helyi önkormányzatairól szóló 2011. évi CLXXXIX. törvény (a továbbiakban: </w:t>
      </w:r>
      <w:proofErr w:type="spellStart"/>
      <w:r w:rsidR="00F07864">
        <w:rPr>
          <w:sz w:val="24"/>
          <w:szCs w:val="24"/>
        </w:rPr>
        <w:t>Mötv</w:t>
      </w:r>
      <w:proofErr w:type="spellEnd"/>
      <w:r w:rsidR="00F07864">
        <w:rPr>
          <w:sz w:val="24"/>
          <w:szCs w:val="24"/>
        </w:rPr>
        <w:t>.</w:t>
      </w:r>
      <w:r w:rsidRPr="00AF3DA2">
        <w:rPr>
          <w:sz w:val="24"/>
          <w:szCs w:val="24"/>
        </w:rPr>
        <w:t>) 107. §</w:t>
      </w:r>
      <w:proofErr w:type="spellStart"/>
      <w:r w:rsidRPr="00AF3DA2">
        <w:rPr>
          <w:sz w:val="24"/>
          <w:szCs w:val="24"/>
        </w:rPr>
        <w:t>-ában</w:t>
      </w:r>
      <w:proofErr w:type="spellEnd"/>
      <w:r w:rsidRPr="00AF3DA2">
        <w:rPr>
          <w:sz w:val="24"/>
          <w:szCs w:val="24"/>
        </w:rPr>
        <w:t xml:space="preserve"> biztosított jogkörében, valamint az </w:t>
      </w:r>
      <w:proofErr w:type="spellStart"/>
      <w:r w:rsidR="00F07864">
        <w:rPr>
          <w:sz w:val="24"/>
          <w:szCs w:val="24"/>
        </w:rPr>
        <w:t>Mötv</w:t>
      </w:r>
      <w:proofErr w:type="spellEnd"/>
      <w:r w:rsidR="00F07864">
        <w:rPr>
          <w:sz w:val="24"/>
          <w:szCs w:val="24"/>
        </w:rPr>
        <w:t>.</w:t>
      </w:r>
      <w:r w:rsidRPr="00AF3DA2">
        <w:rPr>
          <w:sz w:val="24"/>
          <w:szCs w:val="24"/>
        </w:rPr>
        <w:t xml:space="preserve"> 13. § (1) bekezdés 9. pontjában meghatározott feladatkörében eljárva, továbbá a Karcag Városi Önkormányzat Képviselő-testületének az önkormányzat tulajdonában lévő lakások és nem lakás céljára szolgáló helyiségek bérbeadásáról szóló 10/2019. (IV.26.) önkormányzati rendeletének (a továbbiakban: Lakásrendelet) 2. § (1) bekezdés a) pontjában, a 4. § (1) bekezdésben foglaltak alapján az alábbiak szerint dönt:</w:t>
      </w:r>
    </w:p>
    <w:p w:rsidR="00252194" w:rsidRPr="00AF3DA2" w:rsidRDefault="00252194" w:rsidP="00252194">
      <w:pPr>
        <w:ind w:hanging="15"/>
        <w:jc w:val="both"/>
        <w:rPr>
          <w:sz w:val="24"/>
          <w:szCs w:val="24"/>
        </w:rPr>
      </w:pPr>
      <w:r w:rsidRPr="00AF3DA2">
        <w:rPr>
          <w:sz w:val="24"/>
          <w:szCs w:val="24"/>
        </w:rPr>
        <w:t>Karcag Városi Önkormányzat pályázat útján bérbe adja a tulajdonában lévő alábbi ingatlanát.</w:t>
      </w:r>
    </w:p>
    <w:p w:rsidR="00252194" w:rsidRPr="00AF3DA2" w:rsidRDefault="00252194" w:rsidP="00252194">
      <w:pPr>
        <w:ind w:hanging="15"/>
        <w:jc w:val="both"/>
        <w:rPr>
          <w:sz w:val="24"/>
          <w:szCs w:val="24"/>
        </w:rPr>
      </w:pPr>
    </w:p>
    <w:p w:rsidR="00252194" w:rsidRPr="00AF3DA2" w:rsidRDefault="00252194" w:rsidP="00E83321">
      <w:pPr>
        <w:numPr>
          <w:ilvl w:val="0"/>
          <w:numId w:val="57"/>
        </w:numPr>
        <w:tabs>
          <w:tab w:val="left" w:pos="709"/>
        </w:tabs>
        <w:suppressAutoHyphens/>
        <w:jc w:val="both"/>
        <w:rPr>
          <w:sz w:val="24"/>
          <w:szCs w:val="24"/>
        </w:rPr>
      </w:pPr>
      <w:r w:rsidRPr="00AF3DA2">
        <w:rPr>
          <w:sz w:val="24"/>
          <w:szCs w:val="24"/>
          <w:u w:val="single"/>
        </w:rPr>
        <w:t>Az ingatlan adatai:</w:t>
      </w:r>
    </w:p>
    <w:p w:rsidR="00252194" w:rsidRPr="00AF3DA2" w:rsidRDefault="00252194" w:rsidP="00252194">
      <w:pPr>
        <w:tabs>
          <w:tab w:val="left" w:pos="709"/>
        </w:tabs>
        <w:ind w:left="780"/>
        <w:jc w:val="both"/>
        <w:rPr>
          <w:sz w:val="24"/>
          <w:szCs w:val="24"/>
        </w:rPr>
      </w:pPr>
      <w:r w:rsidRPr="00AF3DA2">
        <w:rPr>
          <w:sz w:val="24"/>
          <w:szCs w:val="24"/>
        </w:rPr>
        <w:t xml:space="preserve">Helye: Karcag, Széchenyi István sugárút 83. </w:t>
      </w:r>
      <w:proofErr w:type="gramStart"/>
      <w:r w:rsidRPr="00AF3DA2">
        <w:rPr>
          <w:sz w:val="24"/>
          <w:szCs w:val="24"/>
        </w:rPr>
        <w:t>A</w:t>
      </w:r>
      <w:proofErr w:type="gramEnd"/>
      <w:r w:rsidRPr="00AF3DA2">
        <w:rPr>
          <w:sz w:val="24"/>
          <w:szCs w:val="24"/>
        </w:rPr>
        <w:t xml:space="preserve">. </w:t>
      </w:r>
      <w:proofErr w:type="gramStart"/>
      <w:r w:rsidRPr="00AF3DA2">
        <w:rPr>
          <w:sz w:val="24"/>
          <w:szCs w:val="24"/>
        </w:rPr>
        <w:t>épület</w:t>
      </w:r>
      <w:proofErr w:type="gramEnd"/>
      <w:r w:rsidRPr="00AF3DA2">
        <w:rPr>
          <w:sz w:val="24"/>
          <w:szCs w:val="24"/>
        </w:rPr>
        <w:t xml:space="preserve"> fsz. 4. </w:t>
      </w:r>
    </w:p>
    <w:p w:rsidR="00252194" w:rsidRPr="00AF3DA2" w:rsidRDefault="00252194" w:rsidP="00252194">
      <w:pPr>
        <w:tabs>
          <w:tab w:val="left" w:pos="709"/>
        </w:tabs>
        <w:ind w:left="780"/>
        <w:jc w:val="both"/>
        <w:rPr>
          <w:sz w:val="24"/>
          <w:szCs w:val="24"/>
        </w:rPr>
      </w:pPr>
      <w:r w:rsidRPr="00AF3DA2">
        <w:rPr>
          <w:sz w:val="24"/>
          <w:szCs w:val="24"/>
        </w:rPr>
        <w:t>Helyrajzi száma: 5748</w:t>
      </w:r>
    </w:p>
    <w:p w:rsidR="00252194" w:rsidRPr="00AF3DA2" w:rsidRDefault="00252194" w:rsidP="00252194">
      <w:pPr>
        <w:tabs>
          <w:tab w:val="left" w:pos="709"/>
        </w:tabs>
        <w:ind w:left="780"/>
        <w:jc w:val="both"/>
        <w:rPr>
          <w:sz w:val="24"/>
          <w:szCs w:val="24"/>
        </w:rPr>
      </w:pPr>
      <w:r w:rsidRPr="00AF3DA2">
        <w:rPr>
          <w:sz w:val="24"/>
          <w:szCs w:val="24"/>
        </w:rPr>
        <w:t>Művelési ága: lakóház, udvar</w:t>
      </w:r>
    </w:p>
    <w:p w:rsidR="00252194" w:rsidRPr="00AF3DA2" w:rsidRDefault="00252194" w:rsidP="00252194">
      <w:pPr>
        <w:tabs>
          <w:tab w:val="left" w:pos="709"/>
        </w:tabs>
        <w:ind w:left="780"/>
        <w:jc w:val="both"/>
        <w:rPr>
          <w:sz w:val="24"/>
          <w:szCs w:val="24"/>
        </w:rPr>
      </w:pPr>
      <w:r w:rsidRPr="00AF3DA2">
        <w:rPr>
          <w:sz w:val="24"/>
          <w:szCs w:val="24"/>
        </w:rPr>
        <w:t>Alapterülete: 9504 m</w:t>
      </w:r>
      <w:r w:rsidRPr="00AF3DA2">
        <w:rPr>
          <w:sz w:val="24"/>
          <w:szCs w:val="24"/>
          <w:vertAlign w:val="superscript"/>
        </w:rPr>
        <w:t>2</w:t>
      </w:r>
      <w:r w:rsidRPr="00AF3DA2">
        <w:rPr>
          <w:sz w:val="24"/>
          <w:szCs w:val="24"/>
        </w:rPr>
        <w:t xml:space="preserve">-ből </w:t>
      </w:r>
      <w:smartTag w:uri="urn:schemas-microsoft-com:office:smarttags" w:element="metricconverter">
        <w:smartTagPr>
          <w:attr w:name="ProductID" w:val="33,68 m2"/>
        </w:smartTagPr>
        <w:r w:rsidRPr="00AF3DA2">
          <w:rPr>
            <w:sz w:val="24"/>
            <w:szCs w:val="24"/>
          </w:rPr>
          <w:t>33,68 m</w:t>
        </w:r>
        <w:r w:rsidRPr="00AF3DA2">
          <w:rPr>
            <w:sz w:val="24"/>
            <w:szCs w:val="24"/>
            <w:vertAlign w:val="superscript"/>
          </w:rPr>
          <w:t>2</w:t>
        </w:r>
      </w:smartTag>
      <w:r w:rsidRPr="00AF3DA2">
        <w:rPr>
          <w:sz w:val="24"/>
          <w:szCs w:val="24"/>
          <w:vertAlign w:val="superscript"/>
        </w:rPr>
        <w:t xml:space="preserve"> </w:t>
      </w:r>
      <w:r w:rsidRPr="00AF3DA2">
        <w:rPr>
          <w:sz w:val="24"/>
          <w:szCs w:val="24"/>
        </w:rPr>
        <w:t>kerül bérbeadásra a lakáshoz tartozó udvarral (1 szoba, hálófülke, előszoba, főzőfülke, kamraszekrény, fürdőszoba-WC helyiségekből áll)</w:t>
      </w:r>
    </w:p>
    <w:p w:rsidR="00252194" w:rsidRPr="00AF3DA2" w:rsidRDefault="00252194" w:rsidP="00252194">
      <w:pPr>
        <w:tabs>
          <w:tab w:val="left" w:pos="709"/>
        </w:tabs>
        <w:ind w:left="780"/>
        <w:jc w:val="both"/>
        <w:rPr>
          <w:sz w:val="24"/>
          <w:szCs w:val="24"/>
        </w:rPr>
      </w:pPr>
      <w:r w:rsidRPr="00AF3DA2">
        <w:rPr>
          <w:sz w:val="24"/>
          <w:szCs w:val="24"/>
        </w:rPr>
        <w:t xml:space="preserve">Komfortfokozata: komfortos </w:t>
      </w:r>
    </w:p>
    <w:p w:rsidR="00252194" w:rsidRPr="00AF3DA2" w:rsidRDefault="00252194" w:rsidP="00252194">
      <w:pPr>
        <w:tabs>
          <w:tab w:val="left" w:pos="709"/>
        </w:tabs>
        <w:ind w:left="780"/>
        <w:jc w:val="both"/>
        <w:rPr>
          <w:sz w:val="24"/>
          <w:szCs w:val="24"/>
        </w:rPr>
      </w:pPr>
      <w:r w:rsidRPr="00AF3DA2">
        <w:rPr>
          <w:sz w:val="24"/>
          <w:szCs w:val="24"/>
        </w:rPr>
        <w:t>A lakás bérbeadása: megtekintett állapotában.</w:t>
      </w:r>
    </w:p>
    <w:p w:rsidR="00252194" w:rsidRPr="00AF3DA2" w:rsidRDefault="00252194" w:rsidP="00252194">
      <w:pPr>
        <w:tabs>
          <w:tab w:val="left" w:pos="709"/>
        </w:tabs>
        <w:ind w:left="780"/>
        <w:jc w:val="both"/>
        <w:rPr>
          <w:sz w:val="24"/>
          <w:szCs w:val="24"/>
        </w:rPr>
      </w:pPr>
    </w:p>
    <w:p w:rsidR="00252194" w:rsidRPr="00AF3DA2" w:rsidRDefault="00252194" w:rsidP="00E83321">
      <w:pPr>
        <w:numPr>
          <w:ilvl w:val="0"/>
          <w:numId w:val="57"/>
        </w:numPr>
        <w:tabs>
          <w:tab w:val="left" w:pos="709"/>
        </w:tabs>
        <w:suppressAutoHyphens/>
        <w:jc w:val="both"/>
        <w:rPr>
          <w:sz w:val="24"/>
          <w:szCs w:val="24"/>
        </w:rPr>
      </w:pPr>
      <w:r w:rsidRPr="00AF3DA2">
        <w:rPr>
          <w:sz w:val="24"/>
          <w:szCs w:val="24"/>
        </w:rPr>
        <w:t xml:space="preserve">A pályázat nyertese a </w:t>
      </w:r>
      <w:proofErr w:type="gramStart"/>
      <w:r w:rsidRPr="00AF3DA2">
        <w:rPr>
          <w:sz w:val="24"/>
          <w:szCs w:val="24"/>
        </w:rPr>
        <w:t>lakás bérleti</w:t>
      </w:r>
      <w:proofErr w:type="gramEnd"/>
      <w:r w:rsidRPr="00AF3DA2">
        <w:rPr>
          <w:sz w:val="24"/>
          <w:szCs w:val="24"/>
        </w:rPr>
        <w:t xml:space="preserve"> jogát 2 év időtartamra szerzi meg.</w:t>
      </w:r>
    </w:p>
    <w:p w:rsidR="00252194" w:rsidRPr="00AF3DA2" w:rsidRDefault="00252194" w:rsidP="00252194">
      <w:pPr>
        <w:tabs>
          <w:tab w:val="left" w:pos="709"/>
        </w:tabs>
        <w:suppressAutoHyphens/>
        <w:ind w:left="60"/>
        <w:jc w:val="both"/>
        <w:rPr>
          <w:sz w:val="24"/>
          <w:szCs w:val="24"/>
        </w:rPr>
      </w:pPr>
    </w:p>
    <w:p w:rsidR="00252194" w:rsidRPr="00AF3DA2" w:rsidRDefault="00252194" w:rsidP="00E83321">
      <w:pPr>
        <w:numPr>
          <w:ilvl w:val="0"/>
          <w:numId w:val="57"/>
        </w:numPr>
        <w:suppressAutoHyphens/>
        <w:jc w:val="both"/>
        <w:rPr>
          <w:sz w:val="24"/>
          <w:szCs w:val="24"/>
        </w:rPr>
      </w:pPr>
      <w:r w:rsidRPr="00AF3DA2">
        <w:rPr>
          <w:sz w:val="24"/>
          <w:szCs w:val="24"/>
        </w:rPr>
        <w:t xml:space="preserve">A pályázati kiírás tartalmának és a pályázatok tartalmának meghatározása, valamint a pályáztatással kapcsolatban követendő eljárás a Lakásrendelet 4. § (2-10) bekezdése alapján történik. </w:t>
      </w:r>
    </w:p>
    <w:p w:rsidR="00252194" w:rsidRPr="00AF3DA2" w:rsidRDefault="00252194" w:rsidP="00252194">
      <w:pPr>
        <w:suppressAutoHyphens/>
        <w:ind w:left="60"/>
        <w:jc w:val="both"/>
        <w:rPr>
          <w:sz w:val="24"/>
          <w:szCs w:val="24"/>
        </w:rPr>
      </w:pPr>
    </w:p>
    <w:p w:rsidR="00252194" w:rsidRPr="00AF3DA2" w:rsidRDefault="00252194" w:rsidP="00E83321">
      <w:pPr>
        <w:numPr>
          <w:ilvl w:val="0"/>
          <w:numId w:val="57"/>
        </w:numPr>
        <w:suppressAutoHyphens/>
        <w:jc w:val="both"/>
        <w:rPr>
          <w:sz w:val="24"/>
          <w:szCs w:val="24"/>
        </w:rPr>
      </w:pPr>
      <w:r w:rsidRPr="00AF3DA2">
        <w:rPr>
          <w:sz w:val="24"/>
          <w:szCs w:val="24"/>
        </w:rPr>
        <w:t>A pályázati határidő eredménytelen letelte esetén a pályázatok benyújtásának határideje mindaddig 20-20 nappal hosszabbodik, amíg pályázat nem érkezik, vagy amíg a pályázatot Karcag Városi Önkormányzat Képviselő-testülete (a továbbiakban: Képviselő-testület) lezárja.</w:t>
      </w:r>
    </w:p>
    <w:p w:rsidR="00252194" w:rsidRPr="00AF3DA2" w:rsidRDefault="00252194" w:rsidP="00252194">
      <w:pPr>
        <w:suppressAutoHyphens/>
        <w:ind w:left="60"/>
        <w:jc w:val="both"/>
        <w:rPr>
          <w:sz w:val="24"/>
          <w:szCs w:val="24"/>
        </w:rPr>
      </w:pPr>
    </w:p>
    <w:p w:rsidR="00252194" w:rsidRPr="00AF3DA2" w:rsidRDefault="00252194" w:rsidP="00E83321">
      <w:pPr>
        <w:numPr>
          <w:ilvl w:val="0"/>
          <w:numId w:val="57"/>
        </w:numPr>
        <w:tabs>
          <w:tab w:val="left" w:pos="709"/>
        </w:tabs>
        <w:suppressAutoHyphens/>
        <w:jc w:val="both"/>
        <w:rPr>
          <w:sz w:val="24"/>
          <w:szCs w:val="24"/>
        </w:rPr>
      </w:pPr>
      <w:r w:rsidRPr="00AF3DA2">
        <w:rPr>
          <w:sz w:val="24"/>
          <w:szCs w:val="24"/>
        </w:rPr>
        <w:lastRenderedPageBreak/>
        <w:t xml:space="preserve">A Képviselő-testület felkéri Karcag Városi Önkormányzat Polgármesterét a pályázati kiírás összeállításával, </w:t>
      </w:r>
      <w:proofErr w:type="spellStart"/>
      <w:r w:rsidRPr="00AF3DA2">
        <w:rPr>
          <w:sz w:val="24"/>
          <w:szCs w:val="24"/>
        </w:rPr>
        <w:t>közhírelésével</w:t>
      </w:r>
      <w:proofErr w:type="spellEnd"/>
      <w:r w:rsidRPr="00AF3DA2">
        <w:rPr>
          <w:sz w:val="24"/>
          <w:szCs w:val="24"/>
        </w:rPr>
        <w:t xml:space="preserve"> és a pályázatok elbírálásának előkészítésével kapcsolatos döntések meghozatalára. </w:t>
      </w:r>
    </w:p>
    <w:p w:rsidR="00252194" w:rsidRPr="00AF3DA2" w:rsidRDefault="00252194" w:rsidP="00252194">
      <w:pPr>
        <w:tabs>
          <w:tab w:val="left" w:pos="709"/>
        </w:tabs>
        <w:suppressAutoHyphens/>
        <w:ind w:left="60"/>
        <w:jc w:val="both"/>
        <w:rPr>
          <w:sz w:val="24"/>
          <w:szCs w:val="24"/>
        </w:rPr>
      </w:pPr>
      <w:r w:rsidRPr="00AF3DA2">
        <w:rPr>
          <w:sz w:val="24"/>
          <w:szCs w:val="24"/>
        </w:rPr>
        <w:t xml:space="preserve"> </w:t>
      </w:r>
    </w:p>
    <w:p w:rsidR="00252194" w:rsidRPr="00AF3DA2" w:rsidRDefault="00252194" w:rsidP="00E83321">
      <w:pPr>
        <w:numPr>
          <w:ilvl w:val="0"/>
          <w:numId w:val="57"/>
        </w:numPr>
        <w:tabs>
          <w:tab w:val="left" w:pos="709"/>
        </w:tabs>
        <w:suppressAutoHyphens/>
        <w:jc w:val="both"/>
        <w:rPr>
          <w:sz w:val="24"/>
          <w:szCs w:val="24"/>
        </w:rPr>
      </w:pPr>
      <w:r w:rsidRPr="00AF3DA2">
        <w:rPr>
          <w:sz w:val="24"/>
          <w:szCs w:val="24"/>
        </w:rPr>
        <w:t>A Képviselő-testület felkéri a Karcagi Polgármesteri Hivatal Igazgatási és Szociális Irodáját a szükséges intézkedések megtételére.</w:t>
      </w:r>
    </w:p>
    <w:p w:rsidR="00252194" w:rsidRPr="00AF3DA2" w:rsidRDefault="00252194" w:rsidP="00252194">
      <w:pPr>
        <w:tabs>
          <w:tab w:val="left" w:pos="709"/>
        </w:tabs>
        <w:suppressAutoHyphens/>
        <w:ind w:left="60"/>
        <w:jc w:val="both"/>
        <w:rPr>
          <w:sz w:val="24"/>
          <w:szCs w:val="24"/>
        </w:rPr>
      </w:pPr>
    </w:p>
    <w:p w:rsidR="00252194" w:rsidRPr="00AF3DA2" w:rsidRDefault="00252194" w:rsidP="00252194">
      <w:pPr>
        <w:tabs>
          <w:tab w:val="left" w:pos="709"/>
        </w:tabs>
        <w:jc w:val="both"/>
        <w:rPr>
          <w:sz w:val="24"/>
          <w:szCs w:val="24"/>
        </w:rPr>
      </w:pPr>
      <w:r w:rsidRPr="00AF3DA2">
        <w:rPr>
          <w:sz w:val="24"/>
          <w:szCs w:val="24"/>
        </w:rPr>
        <w:tab/>
      </w:r>
      <w:r w:rsidRPr="00AF3DA2">
        <w:rPr>
          <w:sz w:val="24"/>
          <w:szCs w:val="24"/>
          <w:u w:val="single"/>
        </w:rPr>
        <w:t>Felelős:</w:t>
      </w:r>
      <w:r w:rsidRPr="00AF3DA2">
        <w:rPr>
          <w:sz w:val="24"/>
          <w:szCs w:val="24"/>
        </w:rPr>
        <w:t xml:space="preserve"> Dr. </w:t>
      </w:r>
      <w:proofErr w:type="spellStart"/>
      <w:r w:rsidRPr="00AF3DA2">
        <w:rPr>
          <w:sz w:val="24"/>
          <w:szCs w:val="24"/>
        </w:rPr>
        <w:t>Bukács</w:t>
      </w:r>
      <w:proofErr w:type="spellEnd"/>
      <w:r w:rsidRPr="00AF3DA2">
        <w:rPr>
          <w:sz w:val="24"/>
          <w:szCs w:val="24"/>
        </w:rPr>
        <w:t xml:space="preserve"> Annamária irodavezető</w:t>
      </w:r>
    </w:p>
    <w:p w:rsidR="00252194" w:rsidRPr="00AF3DA2" w:rsidRDefault="00252194" w:rsidP="00252194">
      <w:pPr>
        <w:tabs>
          <w:tab w:val="left" w:pos="709"/>
        </w:tabs>
        <w:jc w:val="both"/>
        <w:rPr>
          <w:sz w:val="24"/>
          <w:szCs w:val="24"/>
        </w:rPr>
      </w:pPr>
      <w:r w:rsidRPr="00AF3DA2">
        <w:rPr>
          <w:sz w:val="24"/>
          <w:szCs w:val="24"/>
        </w:rPr>
        <w:tab/>
      </w:r>
      <w:r w:rsidRPr="00AF3DA2">
        <w:rPr>
          <w:sz w:val="24"/>
          <w:szCs w:val="24"/>
          <w:u w:val="single"/>
        </w:rPr>
        <w:t>Határidő:</w:t>
      </w:r>
      <w:r w:rsidRPr="00AF3DA2">
        <w:rPr>
          <w:sz w:val="24"/>
          <w:szCs w:val="24"/>
        </w:rPr>
        <w:t xml:space="preserve"> azonnal</w:t>
      </w:r>
    </w:p>
    <w:p w:rsidR="00252194" w:rsidRPr="00AF3DA2" w:rsidRDefault="00252194" w:rsidP="00252194">
      <w:pPr>
        <w:pStyle w:val="WW-Alaprtelmezett"/>
        <w:shd w:val="clear" w:color="auto" w:fill="FFFFFF"/>
        <w:tabs>
          <w:tab w:val="left" w:pos="426"/>
        </w:tabs>
        <w:jc w:val="both"/>
        <w:rPr>
          <w:u w:val="single"/>
        </w:rPr>
      </w:pPr>
    </w:p>
    <w:p w:rsidR="00252194" w:rsidRPr="00AF3DA2" w:rsidRDefault="00252194" w:rsidP="002708AB">
      <w:pPr>
        <w:pStyle w:val="WW-Alaprtelmezett"/>
        <w:shd w:val="clear" w:color="auto" w:fill="FFFFFF"/>
        <w:tabs>
          <w:tab w:val="left" w:pos="426"/>
        </w:tabs>
        <w:ind w:left="142"/>
        <w:jc w:val="both"/>
        <w:rPr>
          <w:u w:val="single"/>
        </w:rPr>
      </w:pPr>
      <w:r w:rsidRPr="00AF3DA2">
        <w:rPr>
          <w:u w:val="single"/>
        </w:rPr>
        <w:t>Erről értesülnek:</w:t>
      </w:r>
    </w:p>
    <w:p w:rsidR="00252194" w:rsidRPr="00AF3DA2" w:rsidRDefault="00252194" w:rsidP="00E83321">
      <w:pPr>
        <w:pStyle w:val="WW-Alaprtelmezett"/>
        <w:numPr>
          <w:ilvl w:val="0"/>
          <w:numId w:val="56"/>
        </w:numPr>
        <w:shd w:val="clear" w:color="auto" w:fill="FFFFFF"/>
        <w:tabs>
          <w:tab w:val="left" w:pos="426"/>
        </w:tabs>
        <w:jc w:val="both"/>
      </w:pPr>
      <w:r w:rsidRPr="00AF3DA2">
        <w:t>Karcag Városi Önkormányzat Képviselő-testületének tagjai, lakhelyükön</w:t>
      </w:r>
    </w:p>
    <w:p w:rsidR="00252194" w:rsidRPr="00AF3DA2" w:rsidRDefault="00252194" w:rsidP="00E83321">
      <w:pPr>
        <w:pStyle w:val="WW-Alaprtelmezett"/>
        <w:numPr>
          <w:ilvl w:val="0"/>
          <w:numId w:val="56"/>
        </w:numPr>
        <w:shd w:val="clear" w:color="auto" w:fill="FFFFFF"/>
        <w:tabs>
          <w:tab w:val="left" w:pos="426"/>
        </w:tabs>
        <w:jc w:val="both"/>
      </w:pPr>
      <w:r w:rsidRPr="00AF3DA2">
        <w:t>Karcag Városi Önkormányzat Polgármestere, helyben</w:t>
      </w:r>
    </w:p>
    <w:p w:rsidR="00252194" w:rsidRPr="00AF3DA2" w:rsidRDefault="00252194" w:rsidP="00E83321">
      <w:pPr>
        <w:pStyle w:val="WW-Alaprtelmezett"/>
        <w:numPr>
          <w:ilvl w:val="0"/>
          <w:numId w:val="56"/>
        </w:numPr>
        <w:shd w:val="clear" w:color="auto" w:fill="FFFFFF"/>
        <w:tabs>
          <w:tab w:val="left" w:pos="426"/>
        </w:tabs>
        <w:jc w:val="both"/>
      </w:pPr>
      <w:r w:rsidRPr="00AF3DA2">
        <w:t>Karcag Városi Önkormányzat Jegyzője, helyben</w:t>
      </w:r>
    </w:p>
    <w:p w:rsidR="00252194" w:rsidRPr="00AF3DA2" w:rsidRDefault="00252194" w:rsidP="00E83321">
      <w:pPr>
        <w:pStyle w:val="WW-Alaprtelmezett"/>
        <w:numPr>
          <w:ilvl w:val="0"/>
          <w:numId w:val="56"/>
        </w:numPr>
        <w:shd w:val="clear" w:color="auto" w:fill="FFFFFF"/>
        <w:tabs>
          <w:tab w:val="left" w:pos="426"/>
        </w:tabs>
        <w:jc w:val="both"/>
      </w:pPr>
      <w:r w:rsidRPr="00AF3DA2">
        <w:t>Karcag Városi Önkormányzat Dr. Kovács László Iván kamarai jogtanácsos, helyben</w:t>
      </w:r>
    </w:p>
    <w:p w:rsidR="00252194" w:rsidRPr="00AF3DA2" w:rsidRDefault="00252194" w:rsidP="00E83321">
      <w:pPr>
        <w:pStyle w:val="WW-Alaprtelmezett"/>
        <w:numPr>
          <w:ilvl w:val="0"/>
          <w:numId w:val="56"/>
        </w:numPr>
        <w:shd w:val="clear" w:color="auto" w:fill="FFFFFF"/>
        <w:tabs>
          <w:tab w:val="left" w:pos="426"/>
        </w:tabs>
        <w:jc w:val="both"/>
      </w:pPr>
      <w:r w:rsidRPr="00AF3DA2">
        <w:t>Karcagi Polgármesteri Hivatal, Aljegyzői Iroda, helyben</w:t>
      </w:r>
    </w:p>
    <w:p w:rsidR="00252194" w:rsidRPr="00AF3DA2" w:rsidRDefault="00252194" w:rsidP="00E83321">
      <w:pPr>
        <w:pStyle w:val="WW-Alaprtelmezett"/>
        <w:numPr>
          <w:ilvl w:val="0"/>
          <w:numId w:val="56"/>
        </w:numPr>
        <w:shd w:val="clear" w:color="auto" w:fill="FFFFFF"/>
        <w:tabs>
          <w:tab w:val="left" w:pos="426"/>
        </w:tabs>
        <w:jc w:val="both"/>
      </w:pPr>
      <w:r w:rsidRPr="00AF3DA2">
        <w:t>Karcagi Polgármesteri Hivatal, Igazgatási és Szociális Iroda, helyben</w:t>
      </w:r>
    </w:p>
    <w:p w:rsidR="00252194" w:rsidRPr="00AF3DA2" w:rsidRDefault="00252194" w:rsidP="00E83321">
      <w:pPr>
        <w:pStyle w:val="WW-Alaprtelmezett"/>
        <w:numPr>
          <w:ilvl w:val="0"/>
          <w:numId w:val="56"/>
        </w:numPr>
        <w:shd w:val="clear" w:color="auto" w:fill="FFFFFF"/>
        <w:tabs>
          <w:tab w:val="left" w:pos="426"/>
        </w:tabs>
        <w:jc w:val="both"/>
      </w:pPr>
      <w:r w:rsidRPr="00AF3DA2">
        <w:t xml:space="preserve">Karcagi „Erőforrás” Vagyonhasznosító és Szolgáltató Kft., Karcag, Kossuth tér 14. </w:t>
      </w:r>
    </w:p>
    <w:p w:rsidR="00A71FD5" w:rsidRPr="00AF3DA2" w:rsidRDefault="00A71FD5" w:rsidP="00EF715D">
      <w:pPr>
        <w:tabs>
          <w:tab w:val="left" w:pos="2660"/>
        </w:tabs>
        <w:rPr>
          <w:b/>
          <w:bCs/>
          <w:sz w:val="24"/>
          <w:szCs w:val="24"/>
        </w:rPr>
      </w:pPr>
    </w:p>
    <w:p w:rsidR="00A71FD5" w:rsidRPr="00AF3DA2" w:rsidRDefault="00A71FD5" w:rsidP="00EF715D">
      <w:pPr>
        <w:tabs>
          <w:tab w:val="left" w:pos="2660"/>
        </w:tabs>
        <w:rPr>
          <w:bCs/>
          <w:sz w:val="24"/>
          <w:szCs w:val="24"/>
        </w:rPr>
      </w:pPr>
    </w:p>
    <w:tbl>
      <w:tblPr>
        <w:tblW w:w="0" w:type="auto"/>
        <w:tblLook w:val="04A0"/>
      </w:tblPr>
      <w:tblGrid>
        <w:gridCol w:w="2660"/>
        <w:gridCol w:w="6551"/>
      </w:tblGrid>
      <w:tr w:rsidR="00EF715D" w:rsidRPr="00AF3DA2" w:rsidTr="008826FC">
        <w:tc>
          <w:tcPr>
            <w:tcW w:w="2660" w:type="dxa"/>
          </w:tcPr>
          <w:p w:rsidR="00EF715D" w:rsidRPr="00AF3DA2" w:rsidRDefault="00EF715D" w:rsidP="00EF715D">
            <w:pPr>
              <w:jc w:val="both"/>
              <w:rPr>
                <w:b/>
                <w:bCs/>
                <w:sz w:val="24"/>
                <w:szCs w:val="24"/>
              </w:rPr>
            </w:pPr>
            <w:r w:rsidRPr="00AF3DA2">
              <w:rPr>
                <w:b/>
                <w:bCs/>
                <w:sz w:val="24"/>
                <w:szCs w:val="24"/>
              </w:rPr>
              <w:t xml:space="preserve">21. </w:t>
            </w:r>
            <w:r w:rsidRPr="00AF3DA2">
              <w:rPr>
                <w:b/>
                <w:bCs/>
                <w:sz w:val="24"/>
                <w:szCs w:val="24"/>
                <w:u w:val="single"/>
              </w:rPr>
              <w:t>napirendi pont:</w:t>
            </w:r>
          </w:p>
        </w:tc>
        <w:tc>
          <w:tcPr>
            <w:tcW w:w="6551" w:type="dxa"/>
          </w:tcPr>
          <w:p w:rsidR="00EF715D" w:rsidRPr="00AF3DA2" w:rsidRDefault="00EF715D" w:rsidP="00EF715D">
            <w:pPr>
              <w:ind w:left="175"/>
              <w:jc w:val="both"/>
              <w:rPr>
                <w:bCs/>
                <w:sz w:val="24"/>
                <w:szCs w:val="24"/>
              </w:rPr>
            </w:pPr>
            <w:r w:rsidRPr="00AF3DA2">
              <w:rPr>
                <w:bCs/>
                <w:sz w:val="24"/>
                <w:szCs w:val="24"/>
              </w:rPr>
              <w:t>Jelentés a lejárt határidejű határozatok végrehajtásáról</w:t>
            </w:r>
          </w:p>
          <w:p w:rsidR="00EF715D" w:rsidRPr="00AF3DA2" w:rsidRDefault="00EF715D" w:rsidP="00EF715D">
            <w:pPr>
              <w:ind w:left="175"/>
              <w:jc w:val="both"/>
              <w:rPr>
                <w:bCs/>
                <w:sz w:val="24"/>
                <w:szCs w:val="24"/>
              </w:rPr>
            </w:pPr>
          </w:p>
        </w:tc>
      </w:tr>
    </w:tbl>
    <w:p w:rsidR="00D82A95" w:rsidRPr="00AF3DA2" w:rsidRDefault="00D82A95" w:rsidP="00A159AE">
      <w:pPr>
        <w:tabs>
          <w:tab w:val="left" w:pos="1267"/>
        </w:tabs>
        <w:ind w:right="70"/>
        <w:jc w:val="both"/>
        <w:rPr>
          <w:sz w:val="24"/>
          <w:szCs w:val="24"/>
        </w:rPr>
      </w:pPr>
    </w:p>
    <w:p w:rsidR="00A352A1" w:rsidRPr="00AF3DA2" w:rsidRDefault="00A352A1" w:rsidP="00A352A1">
      <w:pPr>
        <w:tabs>
          <w:tab w:val="left" w:pos="2518"/>
        </w:tabs>
        <w:jc w:val="both"/>
        <w:rPr>
          <w:bCs/>
          <w:iCs/>
          <w:sz w:val="24"/>
          <w:szCs w:val="24"/>
        </w:rPr>
      </w:pPr>
      <w:r w:rsidRPr="00AF3DA2">
        <w:rPr>
          <w:b/>
          <w:bCs/>
          <w:iCs/>
          <w:sz w:val="24"/>
          <w:szCs w:val="24"/>
          <w:u w:val="single"/>
        </w:rPr>
        <w:t>Szepesi Tibor polgármester:</w:t>
      </w:r>
      <w:r w:rsidRPr="00AF3DA2">
        <w:rPr>
          <w:bCs/>
          <w:iCs/>
          <w:sz w:val="24"/>
          <w:szCs w:val="24"/>
        </w:rPr>
        <w:t xml:space="preserve"> Az anyagban 5 db jelentés található, melyről összevont szavazással kell dönteni. </w:t>
      </w:r>
    </w:p>
    <w:p w:rsidR="00A352A1" w:rsidRPr="00AF3DA2" w:rsidRDefault="00A352A1" w:rsidP="00A352A1">
      <w:pPr>
        <w:tabs>
          <w:tab w:val="left" w:pos="2518"/>
        </w:tabs>
        <w:jc w:val="both"/>
        <w:rPr>
          <w:bCs/>
          <w:iCs/>
          <w:sz w:val="24"/>
          <w:szCs w:val="24"/>
        </w:rPr>
      </w:pPr>
    </w:p>
    <w:p w:rsidR="00A352A1" w:rsidRPr="00AF3DA2" w:rsidRDefault="00A352A1" w:rsidP="00A352A1">
      <w:pPr>
        <w:tabs>
          <w:tab w:val="left" w:pos="2518"/>
        </w:tabs>
        <w:jc w:val="both"/>
        <w:rPr>
          <w:bCs/>
          <w:iCs/>
          <w:sz w:val="24"/>
          <w:szCs w:val="24"/>
        </w:rPr>
      </w:pPr>
      <w:r w:rsidRPr="00AF3DA2">
        <w:rPr>
          <w:bCs/>
          <w:iCs/>
          <w:sz w:val="24"/>
          <w:szCs w:val="24"/>
        </w:rPr>
        <w:t>Kérdés, hozzászólás van-e?</w:t>
      </w:r>
    </w:p>
    <w:p w:rsidR="00A352A1" w:rsidRPr="00AF3DA2" w:rsidRDefault="00A352A1" w:rsidP="00A352A1">
      <w:pPr>
        <w:tabs>
          <w:tab w:val="left" w:pos="2518"/>
        </w:tabs>
        <w:jc w:val="both"/>
        <w:rPr>
          <w:bCs/>
          <w:iCs/>
          <w:sz w:val="24"/>
          <w:szCs w:val="24"/>
        </w:rPr>
      </w:pPr>
    </w:p>
    <w:p w:rsidR="00A352A1" w:rsidRPr="00AF3DA2" w:rsidRDefault="00A352A1" w:rsidP="00A352A1">
      <w:pPr>
        <w:rPr>
          <w:sz w:val="24"/>
          <w:szCs w:val="24"/>
        </w:rPr>
      </w:pPr>
      <w:r w:rsidRPr="00AF3DA2">
        <w:rPr>
          <w:sz w:val="24"/>
          <w:szCs w:val="24"/>
        </w:rPr>
        <w:t xml:space="preserve">Kérdés, észrevétel nem hangzott el. </w:t>
      </w:r>
    </w:p>
    <w:p w:rsidR="00A352A1" w:rsidRPr="00AF3DA2" w:rsidRDefault="00A352A1" w:rsidP="00A352A1">
      <w:pPr>
        <w:rPr>
          <w:sz w:val="24"/>
          <w:szCs w:val="24"/>
        </w:rPr>
      </w:pPr>
    </w:p>
    <w:p w:rsidR="00A352A1" w:rsidRPr="00AF3DA2" w:rsidRDefault="00A352A1" w:rsidP="00A352A1">
      <w:pPr>
        <w:ind w:right="70"/>
        <w:jc w:val="both"/>
        <w:rPr>
          <w:bCs/>
          <w:sz w:val="24"/>
          <w:szCs w:val="24"/>
        </w:rPr>
      </w:pPr>
      <w:r w:rsidRPr="00AF3DA2">
        <w:rPr>
          <w:b/>
          <w:bCs/>
          <w:sz w:val="24"/>
          <w:szCs w:val="24"/>
          <w:u w:val="single"/>
        </w:rPr>
        <w:t>Szepesi Tibor polgármester:</w:t>
      </w:r>
      <w:r w:rsidRPr="00AF3DA2">
        <w:rPr>
          <w:sz w:val="24"/>
          <w:szCs w:val="24"/>
        </w:rPr>
        <w:t xml:space="preserve"> Javasolta a jelentések elfogadását. </w:t>
      </w:r>
      <w:r w:rsidRPr="00AF3DA2">
        <w:rPr>
          <w:bCs/>
          <w:sz w:val="24"/>
          <w:szCs w:val="24"/>
        </w:rPr>
        <w:t xml:space="preserve">Aki egyetért, kézfeltartással jelezze. </w:t>
      </w:r>
    </w:p>
    <w:p w:rsidR="00BD2E09" w:rsidRPr="00AF3DA2" w:rsidRDefault="00BD2E09" w:rsidP="00BD2E09">
      <w:pPr>
        <w:rPr>
          <w:b/>
          <w:bCs/>
          <w:sz w:val="24"/>
          <w:szCs w:val="24"/>
          <w:u w:val="single"/>
        </w:rPr>
      </w:pPr>
    </w:p>
    <w:p w:rsidR="00BD2E09" w:rsidRPr="00AF3DA2" w:rsidRDefault="00BD2E09" w:rsidP="00BD2E09">
      <w:pPr>
        <w:tabs>
          <w:tab w:val="left" w:pos="1267"/>
        </w:tabs>
        <w:ind w:right="70"/>
        <w:jc w:val="both"/>
        <w:rPr>
          <w:sz w:val="24"/>
          <w:szCs w:val="24"/>
        </w:rPr>
      </w:pPr>
      <w:r w:rsidRPr="00AF3DA2">
        <w:rPr>
          <w:b/>
          <w:bCs/>
          <w:sz w:val="24"/>
          <w:szCs w:val="24"/>
          <w:u w:val="single"/>
        </w:rPr>
        <w:t>A képviselő-testület döntése:</w:t>
      </w:r>
      <w:r w:rsidRPr="00AF3DA2">
        <w:rPr>
          <w:b/>
          <w:bCs/>
          <w:sz w:val="24"/>
          <w:szCs w:val="24"/>
        </w:rPr>
        <w:t xml:space="preserve"> </w:t>
      </w:r>
      <w:r w:rsidRPr="00AF3DA2">
        <w:rPr>
          <w:bCs/>
          <w:sz w:val="24"/>
          <w:szCs w:val="24"/>
        </w:rPr>
        <w:t>11</w:t>
      </w:r>
      <w:r w:rsidRPr="00AF3DA2">
        <w:rPr>
          <w:sz w:val="24"/>
          <w:szCs w:val="24"/>
        </w:rPr>
        <w:t xml:space="preserve"> igen szavazat. Nemleges szavazat és tartózkodás nem volt.</w:t>
      </w:r>
    </w:p>
    <w:p w:rsidR="00396527" w:rsidRPr="00AF3DA2" w:rsidRDefault="00396527" w:rsidP="0045517F">
      <w:pPr>
        <w:pStyle w:val="Szvegtrzs"/>
        <w:rPr>
          <w:sz w:val="24"/>
          <w:szCs w:val="24"/>
        </w:rPr>
      </w:pPr>
    </w:p>
    <w:p w:rsidR="002B2D21" w:rsidRPr="00AF3DA2" w:rsidRDefault="002B2D21" w:rsidP="00252194">
      <w:pPr>
        <w:rPr>
          <w:b/>
          <w:bCs/>
          <w:sz w:val="24"/>
          <w:szCs w:val="24"/>
        </w:rPr>
      </w:pPr>
    </w:p>
    <w:p w:rsidR="00252194" w:rsidRPr="00AF3DA2" w:rsidRDefault="00252194" w:rsidP="00252194">
      <w:pPr>
        <w:rPr>
          <w:b/>
          <w:bCs/>
          <w:sz w:val="24"/>
          <w:szCs w:val="24"/>
        </w:rPr>
      </w:pPr>
      <w:r w:rsidRPr="00AF3DA2">
        <w:rPr>
          <w:b/>
          <w:bCs/>
          <w:sz w:val="24"/>
          <w:szCs w:val="24"/>
        </w:rPr>
        <w:t>29/2022. (I.27.) „kt.” sz. határozat</w:t>
      </w:r>
    </w:p>
    <w:p w:rsidR="00252194" w:rsidRPr="00AF3DA2" w:rsidRDefault="00252194" w:rsidP="00252194">
      <w:pPr>
        <w:pStyle w:val="NormlWeb"/>
        <w:tabs>
          <w:tab w:val="left" w:pos="937"/>
          <w:tab w:val="left" w:pos="9392"/>
        </w:tabs>
        <w:spacing w:before="0" w:after="0"/>
        <w:jc w:val="both"/>
        <w:rPr>
          <w:b/>
          <w:bCs/>
          <w:szCs w:val="24"/>
        </w:rPr>
      </w:pPr>
      <w:proofErr w:type="gramStart"/>
      <w:r w:rsidRPr="00AF3DA2">
        <w:rPr>
          <w:b/>
          <w:bCs/>
          <w:szCs w:val="24"/>
        </w:rPr>
        <w:t>a</w:t>
      </w:r>
      <w:proofErr w:type="gramEnd"/>
      <w:r w:rsidRPr="00AF3DA2">
        <w:rPr>
          <w:b/>
          <w:bCs/>
          <w:szCs w:val="24"/>
        </w:rPr>
        <w:t xml:space="preserve"> lejárt határidejű határozatok végrehajtásáról</w:t>
      </w:r>
    </w:p>
    <w:p w:rsidR="00252194" w:rsidRPr="00AF3DA2" w:rsidRDefault="00252194" w:rsidP="00252194">
      <w:pPr>
        <w:pStyle w:val="NormlWeb"/>
        <w:tabs>
          <w:tab w:val="left" w:pos="937"/>
          <w:tab w:val="left" w:pos="9392"/>
        </w:tabs>
        <w:spacing w:before="0" w:after="0"/>
        <w:jc w:val="both"/>
        <w:rPr>
          <w:szCs w:val="24"/>
        </w:rPr>
      </w:pPr>
    </w:p>
    <w:p w:rsidR="00252194" w:rsidRPr="00AF3DA2" w:rsidRDefault="00252194" w:rsidP="00252194">
      <w:pPr>
        <w:pStyle w:val="NormlWeb"/>
        <w:tabs>
          <w:tab w:val="left" w:pos="937"/>
          <w:tab w:val="left" w:pos="9392"/>
        </w:tabs>
        <w:spacing w:before="0" w:after="0"/>
        <w:ind w:left="993"/>
        <w:jc w:val="both"/>
        <w:rPr>
          <w:b/>
          <w:szCs w:val="24"/>
        </w:rPr>
      </w:pPr>
      <w:r w:rsidRPr="00AF3DA2">
        <w:rPr>
          <w:szCs w:val="24"/>
        </w:rPr>
        <w:t xml:space="preserve">A Karcag Városi Önkormányzat Képviselő-testülete a lejárt határidejű határozatok végrehajtásáról szóló jelentéseket megtárgyalta, azokat </w:t>
      </w:r>
      <w:r w:rsidRPr="00AF3DA2">
        <w:rPr>
          <w:b/>
          <w:szCs w:val="24"/>
        </w:rPr>
        <w:t>elfogadja.</w:t>
      </w:r>
    </w:p>
    <w:p w:rsidR="00252194" w:rsidRPr="00AF3DA2" w:rsidRDefault="00252194" w:rsidP="00252194">
      <w:pPr>
        <w:pStyle w:val="NormlWeb"/>
        <w:tabs>
          <w:tab w:val="left" w:pos="937"/>
          <w:tab w:val="left" w:pos="9392"/>
        </w:tabs>
        <w:spacing w:before="0" w:after="0"/>
        <w:ind w:left="993"/>
        <w:jc w:val="both"/>
        <w:rPr>
          <w:b/>
          <w:szCs w:val="24"/>
        </w:rPr>
      </w:pPr>
    </w:p>
    <w:p w:rsidR="00572D4E" w:rsidRPr="00AF3DA2" w:rsidRDefault="00572D4E" w:rsidP="00572D4E">
      <w:pPr>
        <w:tabs>
          <w:tab w:val="left" w:pos="2660"/>
        </w:tabs>
        <w:rPr>
          <w:b/>
          <w:bCs/>
          <w:sz w:val="24"/>
          <w:szCs w:val="24"/>
          <w:u w:val="single"/>
        </w:rPr>
      </w:pPr>
      <w:r w:rsidRPr="00AF3DA2">
        <w:rPr>
          <w:b/>
          <w:bCs/>
          <w:sz w:val="24"/>
          <w:szCs w:val="24"/>
          <w:u w:val="single"/>
        </w:rPr>
        <w:t>Hatályon kívül helyezi:</w:t>
      </w:r>
    </w:p>
    <w:p w:rsidR="00A90869" w:rsidRPr="00AF3DA2" w:rsidRDefault="00A90869" w:rsidP="00252194">
      <w:pPr>
        <w:tabs>
          <w:tab w:val="left" w:pos="2660"/>
        </w:tabs>
        <w:rPr>
          <w:b/>
          <w:bCs/>
          <w:sz w:val="24"/>
          <w:szCs w:val="24"/>
          <w:u w:val="single"/>
        </w:rPr>
      </w:pPr>
    </w:p>
    <w:p w:rsidR="00E83321" w:rsidRPr="00AF3DA2" w:rsidRDefault="00E83321" w:rsidP="00E83321">
      <w:pPr>
        <w:pStyle w:val="NormlWeb"/>
        <w:numPr>
          <w:ilvl w:val="0"/>
          <w:numId w:val="58"/>
        </w:numPr>
        <w:tabs>
          <w:tab w:val="left" w:pos="937"/>
          <w:tab w:val="left" w:pos="9392"/>
        </w:tabs>
        <w:spacing w:before="0" w:after="0"/>
        <w:jc w:val="both"/>
        <w:rPr>
          <w:szCs w:val="24"/>
        </w:rPr>
      </w:pPr>
      <w:r w:rsidRPr="00AF3DA2">
        <w:rPr>
          <w:szCs w:val="24"/>
        </w:rPr>
        <w:t xml:space="preserve">a </w:t>
      </w:r>
      <w:r w:rsidR="00A90869" w:rsidRPr="00AF3DA2">
        <w:rPr>
          <w:szCs w:val="24"/>
        </w:rPr>
        <w:t>120</w:t>
      </w:r>
      <w:r w:rsidRPr="00AF3DA2">
        <w:rPr>
          <w:szCs w:val="24"/>
        </w:rPr>
        <w:t>/20</w:t>
      </w:r>
      <w:r w:rsidR="00572D4E" w:rsidRPr="00AF3DA2">
        <w:rPr>
          <w:szCs w:val="24"/>
        </w:rPr>
        <w:t>20</w:t>
      </w:r>
      <w:r w:rsidRPr="00AF3DA2">
        <w:rPr>
          <w:szCs w:val="24"/>
        </w:rPr>
        <w:t>. (I</w:t>
      </w:r>
      <w:r w:rsidR="00572D4E" w:rsidRPr="00AF3DA2">
        <w:rPr>
          <w:szCs w:val="24"/>
        </w:rPr>
        <w:t>X</w:t>
      </w:r>
      <w:r w:rsidRPr="00AF3DA2">
        <w:rPr>
          <w:szCs w:val="24"/>
        </w:rPr>
        <w:t>.</w:t>
      </w:r>
      <w:r w:rsidR="00572D4E" w:rsidRPr="00AF3DA2">
        <w:rPr>
          <w:szCs w:val="24"/>
        </w:rPr>
        <w:t>24</w:t>
      </w:r>
      <w:r w:rsidRPr="00AF3DA2">
        <w:rPr>
          <w:szCs w:val="24"/>
        </w:rPr>
        <w:t xml:space="preserve">.) „kt.” sz. határozatot – </w:t>
      </w:r>
      <w:r w:rsidR="00A90869" w:rsidRPr="00AF3DA2">
        <w:rPr>
          <w:bCs/>
          <w:szCs w:val="24"/>
        </w:rPr>
        <w:t xml:space="preserve">a 2021. évi </w:t>
      </w:r>
      <w:proofErr w:type="spellStart"/>
      <w:r w:rsidR="00A90869" w:rsidRPr="00AF3DA2">
        <w:rPr>
          <w:bCs/>
          <w:szCs w:val="24"/>
        </w:rPr>
        <w:t>Bursa</w:t>
      </w:r>
      <w:proofErr w:type="spellEnd"/>
      <w:r w:rsidR="00A90869" w:rsidRPr="00AF3DA2">
        <w:rPr>
          <w:bCs/>
          <w:szCs w:val="24"/>
        </w:rPr>
        <w:t xml:space="preserve"> Hungarica Felsőoktatási Önkormányzati Ösztöndíjpályázathoz való csatlakozásról és a pályázathoz költségvetési előirányzat biztosításáról</w:t>
      </w:r>
      <w:r w:rsidR="00A90869" w:rsidRPr="00AF3DA2">
        <w:rPr>
          <w:szCs w:val="24"/>
        </w:rPr>
        <w:t xml:space="preserve"> </w:t>
      </w:r>
      <w:r w:rsidR="008A7187" w:rsidRPr="00AF3DA2">
        <w:rPr>
          <w:szCs w:val="24"/>
        </w:rPr>
        <w:t>–</w:t>
      </w:r>
      <w:r w:rsidRPr="00AF3DA2">
        <w:rPr>
          <w:szCs w:val="24"/>
        </w:rPr>
        <w:t>,</w:t>
      </w:r>
    </w:p>
    <w:p w:rsidR="00E83321" w:rsidRPr="00AF3DA2" w:rsidRDefault="00E83321" w:rsidP="00E83321">
      <w:pPr>
        <w:pStyle w:val="NormlWeb"/>
        <w:tabs>
          <w:tab w:val="left" w:pos="937"/>
          <w:tab w:val="left" w:pos="9392"/>
        </w:tabs>
        <w:spacing w:before="0" w:after="0"/>
        <w:jc w:val="both"/>
        <w:rPr>
          <w:szCs w:val="24"/>
        </w:rPr>
      </w:pPr>
    </w:p>
    <w:p w:rsidR="009028DB" w:rsidRPr="00AF3DA2" w:rsidRDefault="00692B80" w:rsidP="00692B80">
      <w:pPr>
        <w:pStyle w:val="Listaszerbekezds"/>
        <w:numPr>
          <w:ilvl w:val="0"/>
          <w:numId w:val="58"/>
        </w:numPr>
        <w:spacing w:line="264" w:lineRule="auto"/>
        <w:ind w:right="23"/>
        <w:jc w:val="both"/>
      </w:pPr>
      <w:r w:rsidRPr="00AF3DA2">
        <w:t xml:space="preserve">a </w:t>
      </w:r>
      <w:r w:rsidR="009028DB" w:rsidRPr="00AF3DA2">
        <w:t>197/2020. (XI.30.) „kt.” sz. határozat</w:t>
      </w:r>
      <w:r w:rsidRPr="00AF3DA2">
        <w:t>ot –</w:t>
      </w:r>
      <w:r w:rsidR="009028DB" w:rsidRPr="00AF3DA2">
        <w:t xml:space="preserve"> Olajos Dorina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692B80" w:rsidRPr="00AF3DA2" w:rsidRDefault="00692B80" w:rsidP="00692B80">
      <w:pPr>
        <w:spacing w:line="264" w:lineRule="auto"/>
        <w:ind w:left="360" w:right="23"/>
        <w:jc w:val="both"/>
        <w:rPr>
          <w:sz w:val="24"/>
          <w:szCs w:val="24"/>
        </w:rPr>
      </w:pPr>
    </w:p>
    <w:p w:rsidR="009028DB" w:rsidRPr="00AF3DA2" w:rsidRDefault="00692B80" w:rsidP="00692B80">
      <w:pPr>
        <w:pStyle w:val="Listaszerbekezds"/>
        <w:numPr>
          <w:ilvl w:val="0"/>
          <w:numId w:val="58"/>
        </w:numPr>
        <w:spacing w:line="264" w:lineRule="auto"/>
        <w:ind w:right="23"/>
        <w:jc w:val="both"/>
      </w:pPr>
      <w:r w:rsidRPr="00AF3DA2">
        <w:t xml:space="preserve">a </w:t>
      </w:r>
      <w:r w:rsidR="009028DB" w:rsidRPr="00AF3DA2">
        <w:t>198/2020. (XI.30.) „kt.” sz. határozat</w:t>
      </w:r>
      <w:r w:rsidRPr="00AF3DA2">
        <w:t>ot –</w:t>
      </w:r>
      <w:r w:rsidR="009028DB" w:rsidRPr="00AF3DA2">
        <w:t xml:space="preserve"> Nagy Kitti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692B80" w:rsidRPr="00AF3DA2" w:rsidRDefault="00692B80" w:rsidP="00692B80">
      <w:pPr>
        <w:spacing w:line="264" w:lineRule="auto"/>
        <w:ind w:left="360" w:right="23"/>
        <w:jc w:val="both"/>
        <w:rPr>
          <w:sz w:val="24"/>
          <w:szCs w:val="24"/>
        </w:rPr>
      </w:pPr>
    </w:p>
    <w:p w:rsidR="009028DB" w:rsidRPr="00AF3DA2" w:rsidRDefault="00692B80" w:rsidP="00692B80">
      <w:pPr>
        <w:pStyle w:val="Listaszerbekezds"/>
        <w:numPr>
          <w:ilvl w:val="0"/>
          <w:numId w:val="58"/>
        </w:numPr>
        <w:spacing w:line="264" w:lineRule="auto"/>
        <w:ind w:right="23"/>
        <w:jc w:val="both"/>
      </w:pPr>
      <w:r w:rsidRPr="00AF3DA2">
        <w:t xml:space="preserve">a </w:t>
      </w:r>
      <w:r w:rsidR="009028DB" w:rsidRPr="00AF3DA2">
        <w:t>199/2020. (XI.30.) „kt.” sz. határozat</w:t>
      </w:r>
      <w:r w:rsidRPr="00AF3DA2">
        <w:t>ot –</w:t>
      </w:r>
      <w:r w:rsidR="009028DB" w:rsidRPr="00AF3DA2">
        <w:t xml:space="preserve"> Nyitrai Nóra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692B80" w:rsidRPr="00AF3DA2" w:rsidRDefault="00692B80" w:rsidP="00692B80">
      <w:pPr>
        <w:spacing w:line="264" w:lineRule="auto"/>
        <w:ind w:left="360" w:right="23"/>
        <w:jc w:val="both"/>
        <w:rPr>
          <w:sz w:val="24"/>
          <w:szCs w:val="24"/>
        </w:rPr>
      </w:pPr>
    </w:p>
    <w:p w:rsidR="009028DB" w:rsidRPr="00AF3DA2" w:rsidRDefault="00692B80" w:rsidP="00692B80">
      <w:pPr>
        <w:pStyle w:val="Listaszerbekezds"/>
        <w:numPr>
          <w:ilvl w:val="0"/>
          <w:numId w:val="58"/>
        </w:numPr>
        <w:spacing w:line="264" w:lineRule="auto"/>
        <w:ind w:right="23"/>
        <w:jc w:val="both"/>
      </w:pPr>
      <w:r w:rsidRPr="00AF3DA2">
        <w:t xml:space="preserve">a </w:t>
      </w:r>
      <w:r w:rsidR="009028DB" w:rsidRPr="00AF3DA2">
        <w:t>200/2020. (XI.30.) „kt.” sz. határozat</w:t>
      </w:r>
      <w:r w:rsidR="006F3598" w:rsidRPr="00AF3DA2">
        <w:t>ot –</w:t>
      </w:r>
      <w:r w:rsidR="009028DB" w:rsidRPr="00AF3DA2">
        <w:t xml:space="preserve"> Örsi Imre 2021. évi </w:t>
      </w:r>
      <w:proofErr w:type="spellStart"/>
      <w:r w:rsidR="009028DB" w:rsidRPr="00AF3DA2">
        <w:t>Bursa</w:t>
      </w:r>
      <w:proofErr w:type="spellEnd"/>
      <w:r w:rsidR="009028DB" w:rsidRPr="00AF3DA2">
        <w:t xml:space="preserve"> Hungarica Felsőoktatási Önkormányzati Ösztöndíjáról</w:t>
      </w:r>
      <w:r w:rsidR="006F3598" w:rsidRPr="00AF3DA2">
        <w:t xml:space="preserve"> –,</w:t>
      </w:r>
    </w:p>
    <w:p w:rsidR="006F3598" w:rsidRPr="00AF3DA2" w:rsidRDefault="006F3598" w:rsidP="006F3598">
      <w:pPr>
        <w:spacing w:line="264" w:lineRule="auto"/>
        <w:ind w:left="360" w:right="23"/>
        <w:jc w:val="both"/>
        <w:rPr>
          <w:sz w:val="24"/>
          <w:szCs w:val="24"/>
        </w:rPr>
      </w:pPr>
    </w:p>
    <w:p w:rsidR="009028DB" w:rsidRPr="00AF3DA2" w:rsidRDefault="005568D0" w:rsidP="00692B80">
      <w:pPr>
        <w:pStyle w:val="Listaszerbekezds"/>
        <w:numPr>
          <w:ilvl w:val="0"/>
          <w:numId w:val="58"/>
        </w:numPr>
        <w:spacing w:line="264" w:lineRule="auto"/>
        <w:ind w:right="23"/>
        <w:jc w:val="both"/>
      </w:pPr>
      <w:r w:rsidRPr="00AF3DA2">
        <w:t xml:space="preserve">a </w:t>
      </w:r>
      <w:r w:rsidR="009028DB" w:rsidRPr="00AF3DA2">
        <w:t>201/2020. (XI.30.) „kt.” sz. határozat</w:t>
      </w:r>
      <w:r w:rsidR="006F3598" w:rsidRPr="00AF3DA2">
        <w:t xml:space="preserve">ot – </w:t>
      </w:r>
      <w:r w:rsidR="009028DB" w:rsidRPr="00AF3DA2">
        <w:t xml:space="preserve">Péntek Ferenc 2021. évi </w:t>
      </w:r>
      <w:proofErr w:type="spellStart"/>
      <w:r w:rsidR="009028DB" w:rsidRPr="00AF3DA2">
        <w:t>Bursa</w:t>
      </w:r>
      <w:proofErr w:type="spellEnd"/>
      <w:r w:rsidR="009028DB" w:rsidRPr="00AF3DA2">
        <w:t xml:space="preserve"> Hungarica Felsőoktatási Önkormányzati Ösztöndíjáról</w:t>
      </w:r>
      <w:r w:rsidR="006F3598" w:rsidRPr="00AF3DA2">
        <w:t xml:space="preserve"> –,</w:t>
      </w:r>
    </w:p>
    <w:p w:rsidR="006F3598" w:rsidRPr="00AF3DA2" w:rsidRDefault="006F3598" w:rsidP="006F3598">
      <w:pPr>
        <w:spacing w:line="264" w:lineRule="auto"/>
        <w:ind w:left="360" w:right="23"/>
        <w:jc w:val="both"/>
        <w:rPr>
          <w:sz w:val="24"/>
          <w:szCs w:val="24"/>
        </w:rPr>
      </w:pPr>
    </w:p>
    <w:p w:rsidR="009028DB" w:rsidRPr="00AF3DA2" w:rsidRDefault="005568D0" w:rsidP="00692B80">
      <w:pPr>
        <w:pStyle w:val="Listaszerbekezds"/>
        <w:numPr>
          <w:ilvl w:val="0"/>
          <w:numId w:val="58"/>
        </w:numPr>
        <w:spacing w:line="264" w:lineRule="auto"/>
        <w:ind w:right="23"/>
        <w:jc w:val="both"/>
      </w:pPr>
      <w:r w:rsidRPr="00AF3DA2">
        <w:t xml:space="preserve">a </w:t>
      </w:r>
      <w:r w:rsidR="009028DB" w:rsidRPr="00AF3DA2">
        <w:t>202/2020. (XI.30.) „kt.” sz. határozat</w:t>
      </w:r>
      <w:r w:rsidR="006F3598" w:rsidRPr="00AF3DA2">
        <w:t>ot –</w:t>
      </w:r>
      <w:r w:rsidR="009028DB" w:rsidRPr="00AF3DA2">
        <w:t xml:space="preserve"> Király Patrícia 2021. évi </w:t>
      </w:r>
      <w:proofErr w:type="spellStart"/>
      <w:r w:rsidR="009028DB" w:rsidRPr="00AF3DA2">
        <w:t>Bursa</w:t>
      </w:r>
      <w:proofErr w:type="spellEnd"/>
      <w:r w:rsidR="009028DB" w:rsidRPr="00AF3DA2">
        <w:t xml:space="preserve"> Hungarica Felsőoktatási Önkormányzati Ösztöndíjáról</w:t>
      </w:r>
      <w:r w:rsidR="006F3598" w:rsidRPr="00AF3DA2">
        <w:t xml:space="preserve"> –,</w:t>
      </w:r>
    </w:p>
    <w:p w:rsidR="006F3598" w:rsidRPr="00AF3DA2" w:rsidRDefault="006F3598" w:rsidP="006F3598">
      <w:pPr>
        <w:spacing w:line="264" w:lineRule="auto"/>
        <w:ind w:left="360" w:right="23"/>
        <w:jc w:val="both"/>
        <w:rPr>
          <w:sz w:val="24"/>
          <w:szCs w:val="24"/>
        </w:rPr>
      </w:pPr>
    </w:p>
    <w:p w:rsidR="009028DB" w:rsidRPr="00AF3DA2" w:rsidRDefault="005568D0" w:rsidP="00692B80">
      <w:pPr>
        <w:pStyle w:val="Listaszerbekezds"/>
        <w:numPr>
          <w:ilvl w:val="0"/>
          <w:numId w:val="58"/>
        </w:numPr>
        <w:spacing w:line="264" w:lineRule="auto"/>
        <w:ind w:right="23"/>
        <w:jc w:val="both"/>
      </w:pPr>
      <w:r w:rsidRPr="00AF3DA2">
        <w:t xml:space="preserve">a </w:t>
      </w:r>
      <w:r w:rsidR="009028DB" w:rsidRPr="00AF3DA2">
        <w:t>203/2020. (XI.30.) „kt.” sz. határozat</w:t>
      </w:r>
      <w:r w:rsidR="006F3598" w:rsidRPr="00AF3DA2">
        <w:t xml:space="preserve">ot – </w:t>
      </w:r>
      <w:r w:rsidR="009028DB" w:rsidRPr="00AF3DA2">
        <w:t xml:space="preserve">Házi Gyula 2021. évi </w:t>
      </w:r>
      <w:proofErr w:type="spellStart"/>
      <w:r w:rsidR="009028DB" w:rsidRPr="00AF3DA2">
        <w:t>Bursa</w:t>
      </w:r>
      <w:proofErr w:type="spellEnd"/>
      <w:r w:rsidR="009028DB" w:rsidRPr="00AF3DA2">
        <w:t xml:space="preserve"> Hungarica Felsőoktatási Önkormányzati Ösztöndíjáról</w:t>
      </w:r>
      <w:r w:rsidR="006F3598" w:rsidRPr="00AF3DA2">
        <w:t xml:space="preserve"> –,</w:t>
      </w:r>
    </w:p>
    <w:p w:rsidR="006F3598" w:rsidRPr="00AF3DA2" w:rsidRDefault="006F3598" w:rsidP="006F3598">
      <w:pPr>
        <w:spacing w:line="264" w:lineRule="auto"/>
        <w:ind w:left="360" w:right="23"/>
        <w:jc w:val="both"/>
        <w:rPr>
          <w:sz w:val="24"/>
          <w:szCs w:val="24"/>
        </w:rPr>
      </w:pPr>
    </w:p>
    <w:p w:rsidR="009028DB" w:rsidRPr="00AF3DA2" w:rsidRDefault="005568D0" w:rsidP="00692B80">
      <w:pPr>
        <w:pStyle w:val="Listaszerbekezds"/>
        <w:numPr>
          <w:ilvl w:val="0"/>
          <w:numId w:val="58"/>
        </w:numPr>
        <w:spacing w:line="264" w:lineRule="auto"/>
        <w:ind w:right="23"/>
        <w:jc w:val="both"/>
      </w:pPr>
      <w:r w:rsidRPr="00AF3DA2">
        <w:t xml:space="preserve">a </w:t>
      </w:r>
      <w:r w:rsidR="009028DB" w:rsidRPr="00AF3DA2">
        <w:t>204/2020. (XI.30.) „kt.” sz. határozat</w:t>
      </w:r>
      <w:r w:rsidR="006F3598" w:rsidRPr="00AF3DA2">
        <w:t>ot –</w:t>
      </w:r>
      <w:r w:rsidR="009028DB" w:rsidRPr="00AF3DA2">
        <w:t xml:space="preserve"> Szűcs </w:t>
      </w:r>
      <w:proofErr w:type="spellStart"/>
      <w:r w:rsidR="009028DB" w:rsidRPr="00AF3DA2">
        <w:t>Adriána</w:t>
      </w:r>
      <w:proofErr w:type="spellEnd"/>
      <w:r w:rsidR="009028DB" w:rsidRPr="00AF3DA2">
        <w:t xml:space="preserve"> Nelli 2021. évi </w:t>
      </w:r>
      <w:proofErr w:type="spellStart"/>
      <w:r w:rsidR="009028DB" w:rsidRPr="00AF3DA2">
        <w:t>Bursa</w:t>
      </w:r>
      <w:proofErr w:type="spellEnd"/>
      <w:r w:rsidR="009028DB" w:rsidRPr="00AF3DA2">
        <w:t xml:space="preserve"> Hungarica Felsőoktatási Önkormányzati Ösztöndíjáról</w:t>
      </w:r>
      <w:r w:rsidR="006F3598" w:rsidRPr="00AF3DA2">
        <w:t xml:space="preserve"> –,</w:t>
      </w:r>
    </w:p>
    <w:p w:rsidR="006F3598" w:rsidRPr="00AF3DA2" w:rsidRDefault="006F3598" w:rsidP="006F3598">
      <w:pPr>
        <w:spacing w:line="264" w:lineRule="auto"/>
        <w:ind w:left="360" w:right="23"/>
        <w:jc w:val="both"/>
        <w:rPr>
          <w:sz w:val="24"/>
          <w:szCs w:val="24"/>
        </w:rPr>
      </w:pPr>
    </w:p>
    <w:p w:rsidR="009028DB" w:rsidRPr="00AF3DA2" w:rsidRDefault="005568D0" w:rsidP="006F3598">
      <w:pPr>
        <w:pStyle w:val="Listaszerbekezds"/>
        <w:numPr>
          <w:ilvl w:val="0"/>
          <w:numId w:val="58"/>
        </w:numPr>
        <w:spacing w:line="264" w:lineRule="auto"/>
        <w:ind w:right="23" w:hanging="436"/>
        <w:jc w:val="both"/>
      </w:pPr>
      <w:r w:rsidRPr="00AF3DA2">
        <w:t xml:space="preserve">a </w:t>
      </w:r>
      <w:r w:rsidR="009028DB" w:rsidRPr="00AF3DA2">
        <w:t>205/2020. (XI.30.) „kt.” sz. határozat</w:t>
      </w:r>
      <w:r w:rsidRPr="00AF3DA2">
        <w:t>ot</w:t>
      </w:r>
      <w:r w:rsidR="006F3598" w:rsidRPr="00AF3DA2">
        <w:t xml:space="preserve"> –</w:t>
      </w:r>
      <w:r w:rsidR="009028DB" w:rsidRPr="00AF3DA2">
        <w:t xml:space="preserve"> Kánya Zoltán István 2021. évi </w:t>
      </w:r>
      <w:proofErr w:type="spellStart"/>
      <w:r w:rsidR="009028DB" w:rsidRPr="00AF3DA2">
        <w:t>Bursa</w:t>
      </w:r>
      <w:proofErr w:type="spellEnd"/>
      <w:r w:rsidR="009028DB" w:rsidRPr="00AF3DA2">
        <w:t xml:space="preserve"> Hungarica Felsőoktatási Önkormányzati Ösztöndíjáról</w:t>
      </w:r>
      <w:r w:rsidR="006F3598" w:rsidRPr="00AF3DA2">
        <w:t xml:space="preserve"> –,</w:t>
      </w:r>
    </w:p>
    <w:p w:rsidR="006F3598" w:rsidRPr="00AF3DA2" w:rsidRDefault="006F3598" w:rsidP="006F3598">
      <w:pPr>
        <w:spacing w:line="264" w:lineRule="auto"/>
        <w:ind w:left="360" w:right="23" w:hanging="436"/>
        <w:jc w:val="both"/>
        <w:rPr>
          <w:sz w:val="24"/>
          <w:szCs w:val="24"/>
        </w:rPr>
      </w:pPr>
    </w:p>
    <w:p w:rsidR="009028DB" w:rsidRPr="00AF3DA2" w:rsidRDefault="005568D0" w:rsidP="006F3598">
      <w:pPr>
        <w:pStyle w:val="Listaszerbekezds"/>
        <w:numPr>
          <w:ilvl w:val="0"/>
          <w:numId w:val="58"/>
        </w:numPr>
        <w:spacing w:line="264" w:lineRule="auto"/>
        <w:ind w:right="23" w:hanging="436"/>
        <w:jc w:val="both"/>
      </w:pPr>
      <w:r w:rsidRPr="00AF3DA2">
        <w:t xml:space="preserve">a </w:t>
      </w:r>
      <w:r w:rsidR="009028DB" w:rsidRPr="00AF3DA2">
        <w:t>206/2020. (XI.30.) „kt.” sz. határozat</w:t>
      </w:r>
      <w:r w:rsidRPr="00AF3DA2">
        <w:t>ot –</w:t>
      </w:r>
      <w:r w:rsidR="009028DB" w:rsidRPr="00AF3DA2">
        <w:t xml:space="preserve"> </w:t>
      </w:r>
      <w:proofErr w:type="spellStart"/>
      <w:r w:rsidR="009028DB" w:rsidRPr="00AF3DA2">
        <w:t>Bozzay</w:t>
      </w:r>
      <w:proofErr w:type="spellEnd"/>
      <w:r w:rsidR="009028DB" w:rsidRPr="00AF3DA2">
        <w:t xml:space="preserve"> Csenge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5568D0" w:rsidRPr="00AF3DA2" w:rsidRDefault="005568D0" w:rsidP="005568D0">
      <w:pPr>
        <w:spacing w:line="264" w:lineRule="auto"/>
        <w:ind w:left="284" w:right="23"/>
        <w:jc w:val="both"/>
        <w:rPr>
          <w:sz w:val="24"/>
          <w:szCs w:val="24"/>
        </w:rPr>
      </w:pPr>
    </w:p>
    <w:p w:rsidR="009028DB" w:rsidRDefault="005568D0" w:rsidP="006F3598">
      <w:pPr>
        <w:pStyle w:val="Listaszerbekezds"/>
        <w:numPr>
          <w:ilvl w:val="0"/>
          <w:numId w:val="58"/>
        </w:numPr>
        <w:spacing w:line="264" w:lineRule="auto"/>
        <w:ind w:right="23" w:hanging="436"/>
        <w:jc w:val="both"/>
      </w:pPr>
      <w:r w:rsidRPr="00AF3DA2">
        <w:t xml:space="preserve">a </w:t>
      </w:r>
      <w:r w:rsidR="009028DB" w:rsidRPr="00AF3DA2">
        <w:t>207/2020. (XI.30.) „kt.” sz. határozat</w:t>
      </w:r>
      <w:r w:rsidRPr="00AF3DA2">
        <w:t>ot</w:t>
      </w:r>
      <w:r w:rsidR="009028DB" w:rsidRPr="00AF3DA2">
        <w:t xml:space="preserve"> </w:t>
      </w:r>
      <w:r w:rsidRPr="00AF3DA2">
        <w:t xml:space="preserve">– </w:t>
      </w:r>
      <w:proofErr w:type="spellStart"/>
      <w:r w:rsidR="009028DB" w:rsidRPr="00AF3DA2">
        <w:t>Tóth-Kása</w:t>
      </w:r>
      <w:proofErr w:type="spellEnd"/>
      <w:r w:rsidR="009028DB" w:rsidRPr="00AF3DA2">
        <w:t xml:space="preserve"> Zsanett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025A07" w:rsidRPr="00AF3DA2" w:rsidRDefault="00025A07" w:rsidP="00025A07">
      <w:pPr>
        <w:spacing w:line="264" w:lineRule="auto"/>
        <w:ind w:left="284" w:right="23"/>
        <w:jc w:val="both"/>
      </w:pPr>
    </w:p>
    <w:p w:rsidR="009028DB" w:rsidRPr="00AF3DA2" w:rsidRDefault="005568D0" w:rsidP="006F3598">
      <w:pPr>
        <w:pStyle w:val="Listaszerbekezds"/>
        <w:numPr>
          <w:ilvl w:val="0"/>
          <w:numId w:val="58"/>
        </w:numPr>
        <w:spacing w:line="264" w:lineRule="auto"/>
        <w:ind w:right="23" w:hanging="436"/>
        <w:jc w:val="both"/>
      </w:pPr>
      <w:r w:rsidRPr="00AF3DA2">
        <w:t xml:space="preserve">a </w:t>
      </w:r>
      <w:r w:rsidR="009028DB" w:rsidRPr="00AF3DA2">
        <w:t>208/2020. (XI.30.) „kt.” sz. határozat</w:t>
      </w:r>
      <w:r w:rsidRPr="00AF3DA2">
        <w:t>ot –</w:t>
      </w:r>
      <w:r w:rsidR="009028DB" w:rsidRPr="00AF3DA2">
        <w:t xml:space="preserve"> Sántha Máté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5568D0" w:rsidRPr="00AF3DA2" w:rsidRDefault="005568D0" w:rsidP="005568D0">
      <w:pPr>
        <w:spacing w:line="264" w:lineRule="auto"/>
        <w:ind w:left="284" w:right="23"/>
        <w:jc w:val="both"/>
        <w:rPr>
          <w:sz w:val="24"/>
          <w:szCs w:val="24"/>
        </w:rPr>
      </w:pPr>
    </w:p>
    <w:p w:rsidR="009028DB" w:rsidRPr="00AF3DA2" w:rsidRDefault="005568D0" w:rsidP="006F3598">
      <w:pPr>
        <w:pStyle w:val="Listaszerbekezds"/>
        <w:numPr>
          <w:ilvl w:val="0"/>
          <w:numId w:val="58"/>
        </w:numPr>
        <w:spacing w:line="264" w:lineRule="auto"/>
        <w:ind w:right="23" w:hanging="436"/>
        <w:jc w:val="both"/>
      </w:pPr>
      <w:r w:rsidRPr="00AF3DA2">
        <w:t xml:space="preserve">a </w:t>
      </w:r>
      <w:r w:rsidR="009028DB" w:rsidRPr="00AF3DA2">
        <w:t>209/2020. (XI.30.) „kt.” sz. határozat</w:t>
      </w:r>
      <w:r w:rsidRPr="00AF3DA2">
        <w:t>ot –</w:t>
      </w:r>
      <w:r w:rsidR="009028DB" w:rsidRPr="00AF3DA2">
        <w:t xml:space="preserve"> Szűcs Krisztián Tibor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5568D0" w:rsidRPr="00AF3DA2" w:rsidRDefault="005568D0" w:rsidP="005568D0">
      <w:pPr>
        <w:spacing w:line="264" w:lineRule="auto"/>
        <w:ind w:left="284" w:right="23"/>
        <w:jc w:val="both"/>
        <w:rPr>
          <w:sz w:val="24"/>
          <w:szCs w:val="24"/>
        </w:rPr>
      </w:pPr>
    </w:p>
    <w:p w:rsidR="009028DB" w:rsidRPr="00AF3DA2" w:rsidRDefault="005568D0" w:rsidP="006F3598">
      <w:pPr>
        <w:pStyle w:val="Listaszerbekezds"/>
        <w:numPr>
          <w:ilvl w:val="0"/>
          <w:numId w:val="58"/>
        </w:numPr>
        <w:spacing w:line="264" w:lineRule="auto"/>
        <w:ind w:right="23" w:hanging="436"/>
        <w:jc w:val="both"/>
      </w:pPr>
      <w:r w:rsidRPr="00AF3DA2">
        <w:t xml:space="preserve">a </w:t>
      </w:r>
      <w:r w:rsidR="009028DB" w:rsidRPr="00AF3DA2">
        <w:t>210/2020. (XI.30.) „kt.” sz. határoza</w:t>
      </w:r>
      <w:r w:rsidRPr="00AF3DA2">
        <w:t>tot –</w:t>
      </w:r>
      <w:r w:rsidR="009028DB" w:rsidRPr="00AF3DA2">
        <w:t xml:space="preserve"> Pálinkás Erika Kitti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5568D0" w:rsidRPr="00AF3DA2" w:rsidRDefault="005568D0" w:rsidP="005568D0">
      <w:pPr>
        <w:spacing w:line="264" w:lineRule="auto"/>
        <w:ind w:left="284" w:right="23"/>
        <w:jc w:val="both"/>
        <w:rPr>
          <w:sz w:val="24"/>
          <w:szCs w:val="24"/>
        </w:rPr>
      </w:pPr>
    </w:p>
    <w:p w:rsidR="009028DB" w:rsidRPr="00AF3DA2" w:rsidRDefault="005568D0" w:rsidP="006F3598">
      <w:pPr>
        <w:pStyle w:val="Listaszerbekezds"/>
        <w:numPr>
          <w:ilvl w:val="0"/>
          <w:numId w:val="58"/>
        </w:numPr>
        <w:spacing w:line="264" w:lineRule="auto"/>
        <w:ind w:right="23" w:hanging="436"/>
        <w:jc w:val="both"/>
      </w:pPr>
      <w:r w:rsidRPr="00AF3DA2">
        <w:t xml:space="preserve">a </w:t>
      </w:r>
      <w:r w:rsidR="009028DB" w:rsidRPr="00AF3DA2">
        <w:t>211/2020. (XI.30.) „kt.” sz. határozat</w:t>
      </w:r>
      <w:r w:rsidRPr="00AF3DA2">
        <w:t xml:space="preserve">ot – </w:t>
      </w:r>
      <w:r w:rsidR="009028DB" w:rsidRPr="00AF3DA2">
        <w:t xml:space="preserve">Sántha Manuéla 2021. évi </w:t>
      </w:r>
      <w:proofErr w:type="spellStart"/>
      <w:r w:rsidR="009028DB" w:rsidRPr="00AF3DA2">
        <w:t>Bursa</w:t>
      </w:r>
      <w:proofErr w:type="spellEnd"/>
      <w:r w:rsidR="009028DB" w:rsidRPr="00AF3DA2">
        <w:t xml:space="preserve"> Hungarica Felsőoktatási Önkormányzati Ösztöndíjáról</w:t>
      </w:r>
      <w:r w:rsidR="00C97E93" w:rsidRPr="00AF3DA2">
        <w:t xml:space="preserve"> –,</w:t>
      </w:r>
    </w:p>
    <w:p w:rsidR="00C97E93" w:rsidRPr="00AF3DA2" w:rsidRDefault="00C97E93" w:rsidP="00C97E93">
      <w:pPr>
        <w:spacing w:line="264" w:lineRule="auto"/>
        <w:ind w:left="284" w:right="23"/>
        <w:jc w:val="both"/>
        <w:rPr>
          <w:sz w:val="24"/>
          <w:szCs w:val="24"/>
        </w:rPr>
      </w:pPr>
    </w:p>
    <w:p w:rsidR="009028DB" w:rsidRPr="00AF3DA2" w:rsidRDefault="00C97E93" w:rsidP="006F3598">
      <w:pPr>
        <w:pStyle w:val="Listaszerbekezds"/>
        <w:numPr>
          <w:ilvl w:val="0"/>
          <w:numId w:val="58"/>
        </w:numPr>
        <w:spacing w:line="264" w:lineRule="auto"/>
        <w:ind w:right="23" w:hanging="436"/>
        <w:jc w:val="both"/>
      </w:pPr>
      <w:r w:rsidRPr="00AF3DA2">
        <w:t xml:space="preserve">a </w:t>
      </w:r>
      <w:r w:rsidR="009028DB" w:rsidRPr="00AF3DA2">
        <w:t>212/2020. (XI.30.) „kt.” sz. határozat</w:t>
      </w:r>
      <w:r w:rsidRPr="00AF3DA2">
        <w:t>ot –</w:t>
      </w:r>
      <w:r w:rsidR="009028DB" w:rsidRPr="00AF3DA2">
        <w:t xml:space="preserve"> Pintér Ágnes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C97E93" w:rsidRPr="00AF3DA2" w:rsidRDefault="00C97E93" w:rsidP="00C97E93">
      <w:pPr>
        <w:spacing w:line="264" w:lineRule="auto"/>
        <w:ind w:left="284" w:right="23"/>
        <w:jc w:val="both"/>
        <w:rPr>
          <w:sz w:val="24"/>
          <w:szCs w:val="24"/>
        </w:rPr>
      </w:pPr>
    </w:p>
    <w:p w:rsidR="009028DB" w:rsidRPr="00AF3DA2" w:rsidRDefault="00C97E93" w:rsidP="006F3598">
      <w:pPr>
        <w:pStyle w:val="Listaszerbekezds"/>
        <w:numPr>
          <w:ilvl w:val="0"/>
          <w:numId w:val="58"/>
        </w:numPr>
        <w:spacing w:line="264" w:lineRule="auto"/>
        <w:ind w:right="23" w:hanging="436"/>
        <w:jc w:val="both"/>
      </w:pPr>
      <w:r w:rsidRPr="00AF3DA2">
        <w:lastRenderedPageBreak/>
        <w:t xml:space="preserve">a </w:t>
      </w:r>
      <w:r w:rsidR="009028DB" w:rsidRPr="00AF3DA2">
        <w:t>213/2020. (XI.30.) „kt.” sz. határozat</w:t>
      </w:r>
      <w:r w:rsidRPr="00AF3DA2">
        <w:t>ot –</w:t>
      </w:r>
      <w:r w:rsidR="009028DB" w:rsidRPr="00AF3DA2">
        <w:t xml:space="preserve"> Szentesi Katalin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C97E93" w:rsidRPr="00AF3DA2" w:rsidRDefault="00C97E93" w:rsidP="00C97E93">
      <w:pPr>
        <w:spacing w:line="264" w:lineRule="auto"/>
        <w:ind w:left="284" w:right="23"/>
        <w:jc w:val="both"/>
        <w:rPr>
          <w:sz w:val="24"/>
          <w:szCs w:val="24"/>
        </w:rPr>
      </w:pPr>
    </w:p>
    <w:p w:rsidR="009028DB" w:rsidRPr="00AF3DA2" w:rsidRDefault="00C97E93" w:rsidP="006F3598">
      <w:pPr>
        <w:pStyle w:val="Listaszerbekezds"/>
        <w:numPr>
          <w:ilvl w:val="0"/>
          <w:numId w:val="58"/>
        </w:numPr>
        <w:spacing w:line="264" w:lineRule="auto"/>
        <w:ind w:right="23" w:hanging="436"/>
        <w:jc w:val="both"/>
      </w:pPr>
      <w:r w:rsidRPr="00AF3DA2">
        <w:t xml:space="preserve">a </w:t>
      </w:r>
      <w:r w:rsidR="009028DB" w:rsidRPr="00AF3DA2">
        <w:t>214/202</w:t>
      </w:r>
      <w:r w:rsidRPr="00AF3DA2">
        <w:t xml:space="preserve">0. (XI.30.) „kt.” sz. határozatot – </w:t>
      </w:r>
      <w:r w:rsidR="009028DB" w:rsidRPr="00AF3DA2">
        <w:t xml:space="preserve">Nagy László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C97E93" w:rsidRPr="00AF3DA2" w:rsidRDefault="00C97E93" w:rsidP="00C97E93">
      <w:pPr>
        <w:spacing w:line="264" w:lineRule="auto"/>
        <w:ind w:left="284" w:right="23"/>
        <w:jc w:val="both"/>
        <w:rPr>
          <w:sz w:val="24"/>
          <w:szCs w:val="24"/>
        </w:rPr>
      </w:pPr>
    </w:p>
    <w:p w:rsidR="009028DB" w:rsidRPr="00AF3DA2" w:rsidRDefault="00C97E93" w:rsidP="006F3598">
      <w:pPr>
        <w:pStyle w:val="Listaszerbekezds"/>
        <w:numPr>
          <w:ilvl w:val="0"/>
          <w:numId w:val="58"/>
        </w:numPr>
        <w:spacing w:line="264" w:lineRule="auto"/>
        <w:ind w:right="23" w:hanging="436"/>
        <w:jc w:val="both"/>
      </w:pPr>
      <w:r w:rsidRPr="00AF3DA2">
        <w:t xml:space="preserve">a </w:t>
      </w:r>
      <w:r w:rsidR="009028DB" w:rsidRPr="00AF3DA2">
        <w:t>215/2020. (XI.30.) „kt.” sz. határozat</w:t>
      </w:r>
      <w:r w:rsidRPr="00AF3DA2">
        <w:t>ot –</w:t>
      </w:r>
      <w:r w:rsidR="009028DB" w:rsidRPr="00AF3DA2">
        <w:t xml:space="preserve"> Fekete Tünde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C97E93" w:rsidRPr="00AF3DA2" w:rsidRDefault="00C97E93" w:rsidP="00C97E93">
      <w:pPr>
        <w:spacing w:line="264" w:lineRule="auto"/>
        <w:ind w:left="284" w:right="23"/>
        <w:jc w:val="both"/>
        <w:rPr>
          <w:sz w:val="24"/>
          <w:szCs w:val="24"/>
        </w:rPr>
      </w:pPr>
    </w:p>
    <w:p w:rsidR="009028DB" w:rsidRPr="00AF3DA2" w:rsidRDefault="00C97E93" w:rsidP="006F3598">
      <w:pPr>
        <w:pStyle w:val="Listaszerbekezds"/>
        <w:numPr>
          <w:ilvl w:val="0"/>
          <w:numId w:val="58"/>
        </w:numPr>
        <w:spacing w:line="264" w:lineRule="auto"/>
        <w:ind w:right="23" w:hanging="436"/>
        <w:jc w:val="both"/>
      </w:pPr>
      <w:r w:rsidRPr="00AF3DA2">
        <w:t xml:space="preserve">a </w:t>
      </w:r>
      <w:r w:rsidR="009028DB" w:rsidRPr="00AF3DA2">
        <w:t>216/2020. (XI.30.) „kt.” sz. határozat</w:t>
      </w:r>
      <w:r w:rsidRPr="00AF3DA2">
        <w:t>ot –</w:t>
      </w:r>
      <w:r w:rsidR="009028DB" w:rsidRPr="00AF3DA2">
        <w:t xml:space="preserve"> Csanádi Zádor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C97E93" w:rsidRPr="00AF3DA2" w:rsidRDefault="00C97E93" w:rsidP="00C97E93">
      <w:pPr>
        <w:spacing w:line="264" w:lineRule="auto"/>
        <w:ind w:left="284" w:right="23"/>
        <w:jc w:val="both"/>
        <w:rPr>
          <w:sz w:val="24"/>
          <w:szCs w:val="24"/>
        </w:rPr>
      </w:pPr>
    </w:p>
    <w:p w:rsidR="009028DB" w:rsidRPr="00AF3DA2" w:rsidRDefault="00C97E93" w:rsidP="006F3598">
      <w:pPr>
        <w:pStyle w:val="Listaszerbekezds"/>
        <w:numPr>
          <w:ilvl w:val="0"/>
          <w:numId w:val="58"/>
        </w:numPr>
        <w:spacing w:line="264" w:lineRule="auto"/>
        <w:ind w:right="23" w:hanging="436"/>
        <w:jc w:val="both"/>
      </w:pPr>
      <w:r w:rsidRPr="00AF3DA2">
        <w:t xml:space="preserve">a </w:t>
      </w:r>
      <w:r w:rsidR="009028DB" w:rsidRPr="00AF3DA2">
        <w:t>217/2020. (XI.30.) „kt.” sz. határozat</w:t>
      </w:r>
      <w:r w:rsidR="00EA0812" w:rsidRPr="00AF3DA2">
        <w:t>ot –</w:t>
      </w:r>
      <w:r w:rsidR="009028DB" w:rsidRPr="00AF3DA2">
        <w:t xml:space="preserve"> Csanádi András 2021. évi </w:t>
      </w:r>
      <w:proofErr w:type="spellStart"/>
      <w:r w:rsidR="009028DB" w:rsidRPr="00AF3DA2">
        <w:t>Bursa</w:t>
      </w:r>
      <w:proofErr w:type="spellEnd"/>
      <w:r w:rsidR="009028DB" w:rsidRPr="00AF3DA2">
        <w:t xml:space="preserve"> Hungarica Felsőoktatási Önkormányzati Ösztöndíjáról</w:t>
      </w:r>
      <w:r w:rsidR="00EA0812" w:rsidRPr="00AF3DA2">
        <w:t xml:space="preserve"> –,</w:t>
      </w:r>
    </w:p>
    <w:p w:rsidR="00EA0812" w:rsidRPr="00AF3DA2" w:rsidRDefault="00EA0812" w:rsidP="00EA0812">
      <w:pPr>
        <w:spacing w:line="264" w:lineRule="auto"/>
        <w:ind w:left="284" w:right="23"/>
        <w:jc w:val="both"/>
        <w:rPr>
          <w:sz w:val="24"/>
          <w:szCs w:val="24"/>
        </w:rPr>
      </w:pPr>
    </w:p>
    <w:p w:rsidR="009028DB" w:rsidRPr="00AF3DA2" w:rsidRDefault="00EA0812" w:rsidP="006F3598">
      <w:pPr>
        <w:pStyle w:val="Listaszerbekezds"/>
        <w:numPr>
          <w:ilvl w:val="0"/>
          <w:numId w:val="58"/>
        </w:numPr>
        <w:spacing w:line="264" w:lineRule="auto"/>
        <w:ind w:right="23" w:hanging="436"/>
        <w:jc w:val="both"/>
      </w:pPr>
      <w:r w:rsidRPr="00AF3DA2">
        <w:t xml:space="preserve">a </w:t>
      </w:r>
      <w:r w:rsidR="009028DB" w:rsidRPr="00AF3DA2">
        <w:t>218/2020. (XI.30.) „kt.” sz. határozat</w:t>
      </w:r>
      <w:r w:rsidRPr="00AF3DA2">
        <w:t>ot –</w:t>
      </w:r>
      <w:r w:rsidR="009028DB" w:rsidRPr="00AF3DA2">
        <w:t xml:space="preserve"> Domokos Sára 2021. évi </w:t>
      </w:r>
      <w:proofErr w:type="spellStart"/>
      <w:r w:rsidR="009028DB" w:rsidRPr="00AF3DA2">
        <w:t>Bursa</w:t>
      </w:r>
      <w:proofErr w:type="spellEnd"/>
      <w:r w:rsidR="009028DB" w:rsidRPr="00AF3DA2">
        <w:t xml:space="preserve"> Hungarica Felsőoktatási Önkormányzati Ösztöndíjáról</w:t>
      </w:r>
      <w:r w:rsidRPr="00AF3DA2">
        <w:t xml:space="preserve"> –,</w:t>
      </w:r>
    </w:p>
    <w:p w:rsidR="00EA0812" w:rsidRPr="00AF3DA2" w:rsidRDefault="00EA0812" w:rsidP="00EA0812">
      <w:pPr>
        <w:spacing w:line="264" w:lineRule="auto"/>
        <w:ind w:left="284" w:right="23"/>
        <w:jc w:val="both"/>
        <w:rPr>
          <w:sz w:val="24"/>
          <w:szCs w:val="24"/>
        </w:rPr>
      </w:pPr>
    </w:p>
    <w:p w:rsidR="009028DB" w:rsidRPr="00AF3DA2" w:rsidRDefault="00EA0812" w:rsidP="006F3598">
      <w:pPr>
        <w:pStyle w:val="Listaszerbekezds"/>
        <w:numPr>
          <w:ilvl w:val="0"/>
          <w:numId w:val="58"/>
        </w:numPr>
        <w:spacing w:line="264" w:lineRule="auto"/>
        <w:ind w:right="23" w:hanging="436"/>
        <w:jc w:val="both"/>
      </w:pPr>
      <w:r w:rsidRPr="00AF3DA2">
        <w:t xml:space="preserve">a </w:t>
      </w:r>
      <w:r w:rsidR="009028DB" w:rsidRPr="00AF3DA2">
        <w:t>219/2020. (XI.30.) „kt.” sz. határozat</w:t>
      </w:r>
      <w:r w:rsidRPr="00AF3DA2">
        <w:t>ot</w:t>
      </w:r>
      <w:r w:rsidR="009028DB" w:rsidRPr="00AF3DA2">
        <w:t xml:space="preserve"> </w:t>
      </w:r>
      <w:r w:rsidRPr="00AF3DA2">
        <w:t xml:space="preserve">– </w:t>
      </w:r>
      <w:r w:rsidR="009028DB" w:rsidRPr="00AF3DA2">
        <w:t xml:space="preserve">Mátyus Kinga 2021. évi </w:t>
      </w:r>
      <w:proofErr w:type="spellStart"/>
      <w:r w:rsidR="009028DB" w:rsidRPr="00AF3DA2">
        <w:t>Bursa</w:t>
      </w:r>
      <w:proofErr w:type="spellEnd"/>
      <w:r w:rsidR="009028DB" w:rsidRPr="00AF3DA2">
        <w:t xml:space="preserve"> Hungarica Felsőoktatási Önkormányzati Ösztöndíjáról</w:t>
      </w:r>
      <w:r w:rsidRPr="00AF3DA2">
        <w:t xml:space="preserve"> –, </w:t>
      </w:r>
    </w:p>
    <w:p w:rsidR="00EA0812" w:rsidRPr="00AF3DA2" w:rsidRDefault="00EA0812" w:rsidP="00EA0812">
      <w:pPr>
        <w:spacing w:line="264" w:lineRule="auto"/>
        <w:ind w:left="284" w:right="23"/>
        <w:jc w:val="both"/>
        <w:rPr>
          <w:sz w:val="24"/>
          <w:szCs w:val="24"/>
        </w:rPr>
      </w:pPr>
    </w:p>
    <w:p w:rsidR="00FA1CFE" w:rsidRPr="00AF3DA2" w:rsidRDefault="00EA0812" w:rsidP="006F3598">
      <w:pPr>
        <w:pStyle w:val="Listaszerbekezds"/>
        <w:numPr>
          <w:ilvl w:val="0"/>
          <w:numId w:val="58"/>
        </w:numPr>
        <w:spacing w:line="264" w:lineRule="auto"/>
        <w:ind w:right="23" w:hanging="436"/>
        <w:jc w:val="both"/>
      </w:pPr>
      <w:r w:rsidRPr="00AF3DA2">
        <w:t xml:space="preserve">a </w:t>
      </w:r>
      <w:r w:rsidR="00FA1CFE" w:rsidRPr="00AF3DA2">
        <w:t>171/2020. (XI.30.) „kt.” sz. határozat</w:t>
      </w:r>
      <w:r w:rsidRPr="00AF3DA2">
        <w:t>ot –</w:t>
      </w:r>
      <w:r w:rsidR="00FA1CFE" w:rsidRPr="00AF3DA2">
        <w:t xml:space="preserve"> Halasi Péter András 2020. év II. félévi ösztöndíjáról</w:t>
      </w:r>
      <w:r w:rsidRPr="00AF3DA2">
        <w:t xml:space="preserve"> –,</w:t>
      </w:r>
    </w:p>
    <w:p w:rsidR="00EA0812" w:rsidRPr="00AF3DA2" w:rsidRDefault="00EA0812" w:rsidP="00EA0812">
      <w:pPr>
        <w:spacing w:line="264" w:lineRule="auto"/>
        <w:ind w:left="284" w:right="23"/>
        <w:jc w:val="both"/>
        <w:rPr>
          <w:sz w:val="24"/>
          <w:szCs w:val="24"/>
        </w:rPr>
      </w:pPr>
    </w:p>
    <w:p w:rsidR="00FA1CFE" w:rsidRPr="00AF3DA2" w:rsidRDefault="00EA0812" w:rsidP="006F3598">
      <w:pPr>
        <w:pStyle w:val="Listaszerbekezds"/>
        <w:numPr>
          <w:ilvl w:val="0"/>
          <w:numId w:val="58"/>
        </w:numPr>
        <w:spacing w:line="264" w:lineRule="auto"/>
        <w:ind w:right="23" w:hanging="436"/>
        <w:jc w:val="both"/>
      </w:pPr>
      <w:r w:rsidRPr="00AF3DA2">
        <w:t xml:space="preserve">a </w:t>
      </w:r>
      <w:r w:rsidR="00FA1CFE" w:rsidRPr="00AF3DA2">
        <w:t>172/2020. (XI.30.) „kt.” sz. határozat</w:t>
      </w:r>
      <w:r w:rsidRPr="00AF3DA2">
        <w:t>ot –</w:t>
      </w:r>
      <w:r w:rsidR="00FA1CFE" w:rsidRPr="00AF3DA2">
        <w:t xml:space="preserve"> Nyitrai Nóra 2020. év II. félévi ösztöndíjáról </w:t>
      </w:r>
      <w:r w:rsidRPr="00AF3DA2">
        <w:t>–,</w:t>
      </w:r>
    </w:p>
    <w:p w:rsidR="00EA0812" w:rsidRPr="00AF3DA2" w:rsidRDefault="00EA0812" w:rsidP="00EA0812">
      <w:pPr>
        <w:spacing w:line="264" w:lineRule="auto"/>
        <w:ind w:left="284" w:right="23"/>
        <w:jc w:val="both"/>
        <w:rPr>
          <w:sz w:val="24"/>
          <w:szCs w:val="24"/>
        </w:rPr>
      </w:pPr>
    </w:p>
    <w:p w:rsidR="00FA1CFE" w:rsidRPr="00AF3DA2" w:rsidRDefault="00EA0812" w:rsidP="006F3598">
      <w:pPr>
        <w:pStyle w:val="Listaszerbekezds"/>
        <w:numPr>
          <w:ilvl w:val="0"/>
          <w:numId w:val="58"/>
        </w:numPr>
        <w:spacing w:line="264" w:lineRule="auto"/>
        <w:ind w:right="23" w:hanging="436"/>
        <w:jc w:val="both"/>
      </w:pPr>
      <w:r w:rsidRPr="00AF3DA2">
        <w:t xml:space="preserve">a </w:t>
      </w:r>
      <w:r w:rsidR="00FA1CFE" w:rsidRPr="00AF3DA2">
        <w:t>173/2020. (XI.30.) „kt.” sz. határozat</w:t>
      </w:r>
      <w:r w:rsidRPr="00AF3DA2">
        <w:t>ot –</w:t>
      </w:r>
      <w:r w:rsidR="00FA1CFE" w:rsidRPr="00AF3DA2">
        <w:t xml:space="preserve"> Péntek Ferenc 2020. év II. félévi ösztöndíjáról </w:t>
      </w:r>
      <w:r w:rsidRPr="00AF3DA2">
        <w:t>–,</w:t>
      </w:r>
    </w:p>
    <w:p w:rsidR="00EA0812" w:rsidRPr="00AF3DA2" w:rsidRDefault="00EA0812" w:rsidP="00EA0812">
      <w:pPr>
        <w:spacing w:line="264" w:lineRule="auto"/>
        <w:ind w:left="284" w:right="23"/>
        <w:jc w:val="both"/>
        <w:rPr>
          <w:sz w:val="24"/>
          <w:szCs w:val="24"/>
        </w:rPr>
      </w:pPr>
    </w:p>
    <w:p w:rsidR="00FA1CFE" w:rsidRPr="00AF3DA2" w:rsidRDefault="00EA0812" w:rsidP="00246299">
      <w:pPr>
        <w:pStyle w:val="Listaszerbekezds"/>
        <w:numPr>
          <w:ilvl w:val="0"/>
          <w:numId w:val="58"/>
        </w:numPr>
        <w:spacing w:line="264" w:lineRule="auto"/>
        <w:ind w:right="23"/>
        <w:jc w:val="both"/>
      </w:pPr>
      <w:r w:rsidRPr="00AF3DA2">
        <w:t xml:space="preserve">a </w:t>
      </w:r>
      <w:r w:rsidR="00FA1CFE" w:rsidRPr="00AF3DA2">
        <w:t>174/2020. (XI.30.) „kt.” sz. határoza</w:t>
      </w:r>
      <w:r w:rsidRPr="00AF3DA2">
        <w:t xml:space="preserve">tot – </w:t>
      </w:r>
      <w:r w:rsidR="00FA1CFE" w:rsidRPr="00AF3DA2">
        <w:t xml:space="preserve">Örsi Imre 2020. év II. félévi ösztöndíjáról </w:t>
      </w:r>
      <w:r w:rsidR="00246299" w:rsidRPr="00AF3DA2">
        <w:t>–,</w:t>
      </w:r>
    </w:p>
    <w:p w:rsidR="00246299" w:rsidRPr="00AF3DA2" w:rsidRDefault="00246299" w:rsidP="00246299">
      <w:pPr>
        <w:spacing w:line="264" w:lineRule="auto"/>
        <w:ind w:left="360" w:right="23"/>
        <w:jc w:val="both"/>
        <w:rPr>
          <w:sz w:val="24"/>
          <w:szCs w:val="24"/>
        </w:rPr>
      </w:pPr>
    </w:p>
    <w:p w:rsidR="00FA1CFE" w:rsidRPr="00AF3DA2" w:rsidRDefault="00246299" w:rsidP="006F3598">
      <w:pPr>
        <w:pStyle w:val="Listaszerbekezds"/>
        <w:numPr>
          <w:ilvl w:val="0"/>
          <w:numId w:val="58"/>
        </w:numPr>
        <w:spacing w:line="264" w:lineRule="auto"/>
        <w:ind w:right="23" w:hanging="436"/>
        <w:jc w:val="both"/>
      </w:pPr>
      <w:r w:rsidRPr="00AF3DA2">
        <w:t xml:space="preserve">a </w:t>
      </w:r>
      <w:r w:rsidR="00FA1CFE" w:rsidRPr="00AF3DA2">
        <w:t>175/2020. (XI.30.) „kt.” sz. határozat</w:t>
      </w:r>
      <w:r w:rsidRPr="00AF3DA2">
        <w:t>ot –</w:t>
      </w:r>
      <w:r w:rsidR="00FA1CFE" w:rsidRPr="00AF3DA2">
        <w:t xml:space="preserve"> Sántha Manuéla 2020. év II. félévi ösztöndíjáról </w:t>
      </w:r>
      <w:r w:rsidRPr="00AF3DA2">
        <w:t>–,</w:t>
      </w:r>
    </w:p>
    <w:p w:rsidR="00246299" w:rsidRPr="00AF3DA2" w:rsidRDefault="00246299" w:rsidP="00246299">
      <w:pPr>
        <w:spacing w:line="264" w:lineRule="auto"/>
        <w:ind w:left="284" w:right="23"/>
        <w:jc w:val="both"/>
        <w:rPr>
          <w:sz w:val="24"/>
          <w:szCs w:val="24"/>
        </w:rPr>
      </w:pPr>
    </w:p>
    <w:p w:rsidR="00FA1CFE" w:rsidRPr="00AF3DA2" w:rsidRDefault="00246299" w:rsidP="006F3598">
      <w:pPr>
        <w:pStyle w:val="Listaszerbekezds"/>
        <w:numPr>
          <w:ilvl w:val="0"/>
          <w:numId w:val="58"/>
        </w:numPr>
        <w:spacing w:line="264" w:lineRule="auto"/>
        <w:ind w:right="23" w:hanging="436"/>
        <w:jc w:val="both"/>
      </w:pPr>
      <w:r w:rsidRPr="00AF3DA2">
        <w:t xml:space="preserve">a </w:t>
      </w:r>
      <w:r w:rsidR="00FA1CFE" w:rsidRPr="00AF3DA2">
        <w:t>176/2020. (XI.30.) „kt.” sz. határozat</w:t>
      </w:r>
      <w:r w:rsidRPr="00AF3DA2">
        <w:t>ot –</w:t>
      </w:r>
      <w:r w:rsidR="00FA1CFE" w:rsidRPr="00AF3DA2">
        <w:t xml:space="preserve"> Pintér Ágnes 2020. év II. félévi ösztöndíjáról </w:t>
      </w:r>
      <w:r w:rsidRPr="00AF3DA2">
        <w:t>–,</w:t>
      </w:r>
    </w:p>
    <w:p w:rsidR="00246299" w:rsidRPr="00AF3DA2" w:rsidRDefault="00246299" w:rsidP="00246299">
      <w:pPr>
        <w:spacing w:line="264" w:lineRule="auto"/>
        <w:ind w:left="284" w:right="23"/>
        <w:jc w:val="both"/>
        <w:rPr>
          <w:sz w:val="24"/>
          <w:szCs w:val="24"/>
        </w:rPr>
      </w:pPr>
    </w:p>
    <w:p w:rsidR="00FA1CFE" w:rsidRPr="00AF3DA2" w:rsidRDefault="00246299" w:rsidP="006F3598">
      <w:pPr>
        <w:pStyle w:val="Listaszerbekezds"/>
        <w:numPr>
          <w:ilvl w:val="0"/>
          <w:numId w:val="58"/>
        </w:numPr>
        <w:spacing w:line="264" w:lineRule="auto"/>
        <w:ind w:right="23" w:hanging="436"/>
        <w:jc w:val="both"/>
      </w:pPr>
      <w:r w:rsidRPr="00AF3DA2">
        <w:t xml:space="preserve">a </w:t>
      </w:r>
      <w:r w:rsidR="00FA1CFE" w:rsidRPr="00AF3DA2">
        <w:t>177/2020. (XI.30.) „kt.” sz. határozat</w:t>
      </w:r>
      <w:r w:rsidRPr="00AF3DA2">
        <w:t xml:space="preserve"> –</w:t>
      </w:r>
      <w:r w:rsidR="00FA1CFE" w:rsidRPr="00AF3DA2">
        <w:t xml:space="preserve"> Fekete Tünde 2020. év II. félévi ösztöndíjáról </w:t>
      </w:r>
      <w:r w:rsidRPr="00AF3DA2">
        <w:t>–,</w:t>
      </w:r>
    </w:p>
    <w:p w:rsidR="00246299" w:rsidRPr="00AF3DA2" w:rsidRDefault="00246299" w:rsidP="00246299">
      <w:pPr>
        <w:spacing w:line="264" w:lineRule="auto"/>
        <w:ind w:left="284" w:right="23"/>
        <w:jc w:val="both"/>
        <w:rPr>
          <w:sz w:val="24"/>
          <w:szCs w:val="24"/>
        </w:rPr>
      </w:pPr>
    </w:p>
    <w:p w:rsidR="00FA1CFE" w:rsidRPr="00AF3DA2" w:rsidRDefault="00246299" w:rsidP="006F3598">
      <w:pPr>
        <w:pStyle w:val="Listaszerbekezds"/>
        <w:numPr>
          <w:ilvl w:val="0"/>
          <w:numId w:val="58"/>
        </w:numPr>
        <w:spacing w:line="264" w:lineRule="auto"/>
        <w:ind w:right="23" w:hanging="436"/>
        <w:jc w:val="both"/>
      </w:pPr>
      <w:r w:rsidRPr="00AF3DA2">
        <w:t xml:space="preserve">a </w:t>
      </w:r>
      <w:r w:rsidR="00FA1CFE" w:rsidRPr="00AF3DA2">
        <w:t>178/2020. (XI.30.) „kt.” sz. határozat</w:t>
      </w:r>
      <w:r w:rsidR="008660C8" w:rsidRPr="00AF3DA2">
        <w:t>ot –</w:t>
      </w:r>
      <w:r w:rsidR="00FA1CFE" w:rsidRPr="00AF3DA2">
        <w:t xml:space="preserve"> Kánya Zoltán István 2020. év II. félévi ösztöndíjáról </w:t>
      </w:r>
      <w:r w:rsidR="008660C8" w:rsidRPr="00AF3DA2">
        <w:t>–,</w:t>
      </w:r>
    </w:p>
    <w:p w:rsidR="008660C8" w:rsidRPr="00AF3DA2" w:rsidRDefault="008660C8" w:rsidP="008660C8">
      <w:pPr>
        <w:spacing w:line="264" w:lineRule="auto"/>
        <w:ind w:left="284" w:right="23"/>
        <w:jc w:val="both"/>
        <w:rPr>
          <w:sz w:val="24"/>
          <w:szCs w:val="24"/>
        </w:rPr>
      </w:pPr>
    </w:p>
    <w:p w:rsidR="00FA1CFE" w:rsidRPr="00AF3DA2" w:rsidRDefault="008660C8" w:rsidP="006F3598">
      <w:pPr>
        <w:pStyle w:val="Listaszerbekezds"/>
        <w:numPr>
          <w:ilvl w:val="0"/>
          <w:numId w:val="58"/>
        </w:numPr>
        <w:spacing w:line="264" w:lineRule="auto"/>
        <w:ind w:right="23" w:hanging="436"/>
        <w:jc w:val="both"/>
      </w:pPr>
      <w:r w:rsidRPr="00AF3DA2">
        <w:t xml:space="preserve">a </w:t>
      </w:r>
      <w:r w:rsidR="00FA1CFE" w:rsidRPr="00AF3DA2">
        <w:t>179/2020. (XI.30.) „kt.” sz. határozat</w:t>
      </w:r>
      <w:r w:rsidRPr="00AF3DA2">
        <w:t>ot –</w:t>
      </w:r>
      <w:r w:rsidR="00FA1CFE" w:rsidRPr="00AF3DA2">
        <w:t xml:space="preserve"> Szentesi Katalin 2020. év II. félévi ösztöndíjáról </w:t>
      </w:r>
      <w:r w:rsidRPr="00AF3DA2">
        <w:t>–,</w:t>
      </w:r>
    </w:p>
    <w:p w:rsidR="008660C8" w:rsidRPr="00AF3DA2" w:rsidRDefault="008660C8" w:rsidP="008660C8">
      <w:pPr>
        <w:spacing w:line="264" w:lineRule="auto"/>
        <w:ind w:left="284" w:right="23"/>
        <w:jc w:val="both"/>
        <w:rPr>
          <w:sz w:val="24"/>
          <w:szCs w:val="24"/>
        </w:rPr>
      </w:pPr>
    </w:p>
    <w:p w:rsidR="00FA1CFE" w:rsidRPr="00AF3DA2" w:rsidRDefault="008660C8" w:rsidP="006F3598">
      <w:pPr>
        <w:pStyle w:val="Listaszerbekezds"/>
        <w:numPr>
          <w:ilvl w:val="0"/>
          <w:numId w:val="58"/>
        </w:numPr>
        <w:spacing w:line="264" w:lineRule="auto"/>
        <w:ind w:right="23" w:hanging="436"/>
        <w:jc w:val="both"/>
      </w:pPr>
      <w:r w:rsidRPr="00AF3DA2">
        <w:t xml:space="preserve">a </w:t>
      </w:r>
      <w:r w:rsidR="00FA1CFE" w:rsidRPr="00AF3DA2">
        <w:t>180/2020. (XI.30.) „kt.” sz. határozat</w:t>
      </w:r>
      <w:r w:rsidRPr="00AF3DA2">
        <w:t>ot –</w:t>
      </w:r>
      <w:r w:rsidR="00FA1CFE" w:rsidRPr="00AF3DA2">
        <w:t xml:space="preserve"> Csanádi András 2020. év II. félévi ösztöndíjáról </w:t>
      </w:r>
      <w:r w:rsidRPr="00AF3DA2">
        <w:t>–,</w:t>
      </w:r>
    </w:p>
    <w:p w:rsidR="008660C8" w:rsidRPr="00AF3DA2" w:rsidRDefault="008660C8" w:rsidP="008660C8">
      <w:pPr>
        <w:spacing w:line="264" w:lineRule="auto"/>
        <w:ind w:left="284" w:right="23"/>
        <w:jc w:val="both"/>
        <w:rPr>
          <w:sz w:val="24"/>
          <w:szCs w:val="24"/>
        </w:rPr>
      </w:pPr>
    </w:p>
    <w:p w:rsidR="00FA1CFE" w:rsidRPr="00AF3DA2" w:rsidRDefault="008660C8" w:rsidP="006F3598">
      <w:pPr>
        <w:pStyle w:val="Listaszerbekezds"/>
        <w:numPr>
          <w:ilvl w:val="0"/>
          <w:numId w:val="58"/>
        </w:numPr>
        <w:spacing w:line="264" w:lineRule="auto"/>
        <w:ind w:right="23" w:hanging="436"/>
        <w:jc w:val="both"/>
      </w:pPr>
      <w:r w:rsidRPr="00AF3DA2">
        <w:t xml:space="preserve">a </w:t>
      </w:r>
      <w:r w:rsidR="00FA1CFE" w:rsidRPr="00AF3DA2">
        <w:t>181/2020. (XI.30.) „kt.” sz. határozat</w:t>
      </w:r>
      <w:r w:rsidRPr="00AF3DA2">
        <w:t>ot –</w:t>
      </w:r>
      <w:r w:rsidR="00FA1CFE" w:rsidRPr="00AF3DA2">
        <w:t xml:space="preserve"> </w:t>
      </w:r>
      <w:proofErr w:type="spellStart"/>
      <w:r w:rsidR="00FA1CFE" w:rsidRPr="00AF3DA2">
        <w:t>Bozzay</w:t>
      </w:r>
      <w:proofErr w:type="spellEnd"/>
      <w:r w:rsidR="00FA1CFE" w:rsidRPr="00AF3DA2">
        <w:t xml:space="preserve"> Csenge 2020. év II. félévi ösztöndíjáról </w:t>
      </w:r>
      <w:r w:rsidRPr="00AF3DA2">
        <w:t>–,</w:t>
      </w:r>
    </w:p>
    <w:p w:rsidR="008660C8" w:rsidRPr="00AF3DA2" w:rsidRDefault="008660C8" w:rsidP="008660C8">
      <w:pPr>
        <w:spacing w:line="264" w:lineRule="auto"/>
        <w:ind w:left="284" w:right="23"/>
        <w:jc w:val="both"/>
        <w:rPr>
          <w:sz w:val="24"/>
          <w:szCs w:val="24"/>
        </w:rPr>
      </w:pPr>
    </w:p>
    <w:p w:rsidR="00FA1CFE" w:rsidRPr="00AF3DA2" w:rsidRDefault="008660C8" w:rsidP="006F3598">
      <w:pPr>
        <w:pStyle w:val="Listaszerbekezds"/>
        <w:numPr>
          <w:ilvl w:val="0"/>
          <w:numId w:val="58"/>
        </w:numPr>
        <w:spacing w:line="264" w:lineRule="auto"/>
        <w:ind w:right="23" w:hanging="436"/>
        <w:jc w:val="both"/>
      </w:pPr>
      <w:r w:rsidRPr="00AF3DA2">
        <w:t xml:space="preserve">a </w:t>
      </w:r>
      <w:r w:rsidR="00FA1CFE" w:rsidRPr="00AF3DA2">
        <w:t>182/2020. (XI.30.) „kt.” sz. határozat</w:t>
      </w:r>
      <w:r w:rsidRPr="00AF3DA2">
        <w:t>ot –</w:t>
      </w:r>
      <w:r w:rsidR="00FA1CFE" w:rsidRPr="00AF3DA2">
        <w:t xml:space="preserve"> Tóth Kása Zsanett 2020. év II. félévi ösztöndíjáról </w:t>
      </w:r>
      <w:r w:rsidRPr="00AF3DA2">
        <w:t>–,</w:t>
      </w:r>
    </w:p>
    <w:p w:rsidR="008660C8" w:rsidRPr="00AF3DA2" w:rsidRDefault="008660C8" w:rsidP="008660C8">
      <w:pPr>
        <w:spacing w:line="264" w:lineRule="auto"/>
        <w:ind w:left="284" w:right="23"/>
        <w:jc w:val="both"/>
        <w:rPr>
          <w:sz w:val="24"/>
          <w:szCs w:val="24"/>
        </w:rPr>
      </w:pPr>
    </w:p>
    <w:p w:rsidR="00FA1CFE" w:rsidRPr="00AF3DA2" w:rsidRDefault="008660C8" w:rsidP="006F3598">
      <w:pPr>
        <w:pStyle w:val="Listaszerbekezds"/>
        <w:numPr>
          <w:ilvl w:val="0"/>
          <w:numId w:val="58"/>
        </w:numPr>
        <w:spacing w:line="264" w:lineRule="auto"/>
        <w:ind w:right="23" w:hanging="436"/>
        <w:jc w:val="both"/>
      </w:pPr>
      <w:r w:rsidRPr="00AF3DA2">
        <w:t xml:space="preserve">a </w:t>
      </w:r>
      <w:r w:rsidR="00FA1CFE" w:rsidRPr="00AF3DA2">
        <w:t>183/2020. (XI.30.) „kt.” sz. határozat</w:t>
      </w:r>
      <w:r w:rsidRPr="00AF3DA2">
        <w:t>ot –</w:t>
      </w:r>
      <w:r w:rsidR="00FA1CFE" w:rsidRPr="00AF3DA2">
        <w:t xml:space="preserve"> Domokos Sára 2020. év II. félévi ösztöndíjáról </w:t>
      </w:r>
      <w:r w:rsidRPr="00AF3DA2">
        <w:t>–,</w:t>
      </w:r>
    </w:p>
    <w:p w:rsidR="008660C8" w:rsidRPr="00AF3DA2" w:rsidRDefault="008660C8" w:rsidP="008660C8">
      <w:pPr>
        <w:spacing w:line="264" w:lineRule="auto"/>
        <w:ind w:left="284" w:right="23"/>
        <w:jc w:val="both"/>
        <w:rPr>
          <w:sz w:val="24"/>
          <w:szCs w:val="24"/>
        </w:rPr>
      </w:pPr>
    </w:p>
    <w:p w:rsidR="00FA1CFE" w:rsidRPr="00AF3DA2" w:rsidRDefault="008660C8" w:rsidP="00CD1FFF">
      <w:pPr>
        <w:pStyle w:val="Listaszerbekezds"/>
        <w:numPr>
          <w:ilvl w:val="0"/>
          <w:numId w:val="58"/>
        </w:numPr>
        <w:spacing w:line="264" w:lineRule="auto"/>
        <w:ind w:right="-141" w:hanging="436"/>
        <w:jc w:val="both"/>
      </w:pPr>
      <w:r w:rsidRPr="00AF3DA2">
        <w:t xml:space="preserve">a </w:t>
      </w:r>
      <w:r w:rsidR="00FA1CFE" w:rsidRPr="00AF3DA2">
        <w:t>184/2020. (XI.30.) „kt.” sz. határozat</w:t>
      </w:r>
      <w:r w:rsidRPr="00AF3DA2">
        <w:t>ot –</w:t>
      </w:r>
      <w:r w:rsidR="00FA1CFE" w:rsidRPr="00AF3DA2">
        <w:t xml:space="preserve"> Kun Fanni 2020. év II. félévi ösztöndíjáról </w:t>
      </w:r>
      <w:r w:rsidRPr="00AF3DA2">
        <w:t>–,</w:t>
      </w:r>
    </w:p>
    <w:p w:rsidR="008660C8" w:rsidRPr="00AF3DA2" w:rsidRDefault="008660C8" w:rsidP="008660C8">
      <w:pPr>
        <w:spacing w:line="264" w:lineRule="auto"/>
        <w:ind w:left="284" w:right="23"/>
        <w:jc w:val="both"/>
        <w:rPr>
          <w:sz w:val="24"/>
          <w:szCs w:val="24"/>
        </w:rPr>
      </w:pPr>
    </w:p>
    <w:p w:rsidR="00FA1CFE" w:rsidRPr="00AF3DA2" w:rsidRDefault="00CD1FFF" w:rsidP="006F3598">
      <w:pPr>
        <w:pStyle w:val="Listaszerbekezds"/>
        <w:numPr>
          <w:ilvl w:val="0"/>
          <w:numId w:val="58"/>
        </w:numPr>
        <w:spacing w:line="264" w:lineRule="auto"/>
        <w:ind w:right="23" w:hanging="436"/>
        <w:jc w:val="both"/>
      </w:pPr>
      <w:r w:rsidRPr="00AF3DA2">
        <w:t xml:space="preserve">a </w:t>
      </w:r>
      <w:r w:rsidR="00FA1CFE" w:rsidRPr="00AF3DA2">
        <w:t>185/2020. (XI.30.) „kt.” sz. határozat</w:t>
      </w:r>
      <w:r w:rsidRPr="00AF3DA2">
        <w:t>ot –</w:t>
      </w:r>
      <w:r w:rsidR="00FA1CFE" w:rsidRPr="00AF3DA2">
        <w:t xml:space="preserve"> </w:t>
      </w:r>
      <w:proofErr w:type="spellStart"/>
      <w:r w:rsidR="00FA1CFE" w:rsidRPr="00AF3DA2">
        <w:t>Csukodi</w:t>
      </w:r>
      <w:proofErr w:type="spellEnd"/>
      <w:r w:rsidR="00FA1CFE" w:rsidRPr="00AF3DA2">
        <w:t xml:space="preserve"> Eszter 2020. év II. félévi ösztöndíjáról </w:t>
      </w:r>
      <w:r w:rsidRPr="00AF3DA2">
        <w:t>–,</w:t>
      </w:r>
    </w:p>
    <w:p w:rsidR="00CD1FFF" w:rsidRPr="00AF3DA2" w:rsidRDefault="00CD1FFF" w:rsidP="00CD1FFF">
      <w:pPr>
        <w:spacing w:line="264" w:lineRule="auto"/>
        <w:ind w:left="284" w:right="23"/>
        <w:jc w:val="both"/>
        <w:rPr>
          <w:sz w:val="24"/>
          <w:szCs w:val="24"/>
        </w:rPr>
      </w:pPr>
    </w:p>
    <w:p w:rsidR="00FA1CFE" w:rsidRPr="00AF3DA2" w:rsidRDefault="00CD1FFF" w:rsidP="006F3598">
      <w:pPr>
        <w:pStyle w:val="Listaszerbekezds"/>
        <w:numPr>
          <w:ilvl w:val="0"/>
          <w:numId w:val="58"/>
        </w:numPr>
        <w:spacing w:line="264" w:lineRule="auto"/>
        <w:ind w:right="23" w:hanging="436"/>
        <w:jc w:val="both"/>
      </w:pPr>
      <w:r w:rsidRPr="00AF3DA2">
        <w:t xml:space="preserve">a </w:t>
      </w:r>
      <w:r w:rsidR="00FA1CFE" w:rsidRPr="00AF3DA2">
        <w:t>186/2020. (XI.30.) „kt.” sz. határozat</w:t>
      </w:r>
      <w:r w:rsidRPr="00AF3DA2">
        <w:t>ot –</w:t>
      </w:r>
      <w:r w:rsidR="00FA1CFE" w:rsidRPr="00AF3DA2">
        <w:t xml:space="preserve"> Farkas Éva Margit 2020. év II. félévi ösztöndíjáról </w:t>
      </w:r>
      <w:r w:rsidRPr="00AF3DA2">
        <w:t>–,</w:t>
      </w:r>
    </w:p>
    <w:p w:rsidR="00CD1FFF" w:rsidRPr="00AF3DA2" w:rsidRDefault="00CD1FFF" w:rsidP="00CD1FFF">
      <w:pPr>
        <w:spacing w:line="264" w:lineRule="auto"/>
        <w:ind w:left="284" w:right="23"/>
        <w:jc w:val="both"/>
        <w:rPr>
          <w:sz w:val="24"/>
          <w:szCs w:val="24"/>
        </w:rPr>
      </w:pPr>
    </w:p>
    <w:p w:rsidR="00FA1CFE" w:rsidRPr="00AF3DA2" w:rsidRDefault="00CD1FFF" w:rsidP="006F3598">
      <w:pPr>
        <w:pStyle w:val="Listaszerbekezds"/>
        <w:numPr>
          <w:ilvl w:val="0"/>
          <w:numId w:val="58"/>
        </w:numPr>
        <w:spacing w:line="264" w:lineRule="auto"/>
        <w:ind w:right="23" w:hanging="436"/>
        <w:jc w:val="both"/>
      </w:pPr>
      <w:r w:rsidRPr="00AF3DA2">
        <w:t xml:space="preserve">a </w:t>
      </w:r>
      <w:r w:rsidR="00FA1CFE" w:rsidRPr="00AF3DA2">
        <w:t>187/2020. (XI.30.) „kt.” sz. határozat</w:t>
      </w:r>
      <w:r w:rsidRPr="00AF3DA2">
        <w:t>ot –</w:t>
      </w:r>
      <w:r w:rsidR="00FA1CFE" w:rsidRPr="00AF3DA2">
        <w:t xml:space="preserve"> Kelemen Ágnes 2020. év II. félévi ösztöndíjáról </w:t>
      </w:r>
      <w:r w:rsidRPr="00AF3DA2">
        <w:t>–,</w:t>
      </w:r>
    </w:p>
    <w:p w:rsidR="00CD1FFF" w:rsidRPr="00AF3DA2" w:rsidRDefault="00CD1FFF" w:rsidP="00CD1FFF">
      <w:pPr>
        <w:spacing w:line="264" w:lineRule="auto"/>
        <w:ind w:left="284" w:right="23"/>
        <w:jc w:val="both"/>
        <w:rPr>
          <w:sz w:val="24"/>
          <w:szCs w:val="24"/>
        </w:rPr>
      </w:pPr>
    </w:p>
    <w:p w:rsidR="00FA1CFE" w:rsidRPr="00AF3DA2" w:rsidRDefault="00CD1FFF" w:rsidP="006F3598">
      <w:pPr>
        <w:pStyle w:val="Listaszerbekezds"/>
        <w:numPr>
          <w:ilvl w:val="0"/>
          <w:numId w:val="58"/>
        </w:numPr>
        <w:spacing w:line="264" w:lineRule="auto"/>
        <w:ind w:right="23" w:hanging="436"/>
        <w:jc w:val="both"/>
      </w:pPr>
      <w:r w:rsidRPr="00AF3DA2">
        <w:t xml:space="preserve">a </w:t>
      </w:r>
      <w:r w:rsidR="00FA1CFE" w:rsidRPr="00AF3DA2">
        <w:t>188/2020. (XI.30.) „kt.” sz. határozat</w:t>
      </w:r>
      <w:r w:rsidRPr="00AF3DA2">
        <w:t>ot –</w:t>
      </w:r>
      <w:r w:rsidR="00FA1CFE" w:rsidRPr="00AF3DA2">
        <w:t xml:space="preserve"> Kiss Sándor 2020. év II. félévi ösztöndíjáról </w:t>
      </w:r>
      <w:r w:rsidRPr="00AF3DA2">
        <w:t>–,</w:t>
      </w:r>
    </w:p>
    <w:p w:rsidR="00FA1CFE" w:rsidRPr="00AF3DA2" w:rsidRDefault="00CD1FFF" w:rsidP="006F3598">
      <w:pPr>
        <w:pStyle w:val="Listaszerbekezds"/>
        <w:numPr>
          <w:ilvl w:val="0"/>
          <w:numId w:val="58"/>
        </w:numPr>
        <w:spacing w:line="264" w:lineRule="auto"/>
        <w:ind w:right="23" w:hanging="436"/>
        <w:jc w:val="both"/>
      </w:pPr>
      <w:r w:rsidRPr="00AF3DA2">
        <w:t xml:space="preserve">a </w:t>
      </w:r>
      <w:r w:rsidR="00FA1CFE" w:rsidRPr="00AF3DA2">
        <w:t>189/2020. (XI.30.) „kt.” sz. határozat</w:t>
      </w:r>
      <w:r w:rsidRPr="00AF3DA2">
        <w:t>ot –</w:t>
      </w:r>
      <w:r w:rsidR="00FA1CFE" w:rsidRPr="00AF3DA2">
        <w:t xml:space="preserve"> Fodor Noémi 2020. év II. félévi ösztöndíjáról </w:t>
      </w:r>
      <w:r w:rsidRPr="00AF3DA2">
        <w:t>–,</w:t>
      </w:r>
    </w:p>
    <w:p w:rsidR="00CD1FFF" w:rsidRPr="00AF3DA2" w:rsidRDefault="00CD1FFF" w:rsidP="00CD1FFF">
      <w:pPr>
        <w:spacing w:line="264" w:lineRule="auto"/>
        <w:ind w:left="284" w:right="23"/>
        <w:jc w:val="both"/>
        <w:rPr>
          <w:sz w:val="24"/>
          <w:szCs w:val="24"/>
        </w:rPr>
      </w:pPr>
    </w:p>
    <w:p w:rsidR="00FA1CFE" w:rsidRPr="00AF3DA2" w:rsidRDefault="00CD1FFF" w:rsidP="006F3598">
      <w:pPr>
        <w:pStyle w:val="Listaszerbekezds"/>
        <w:numPr>
          <w:ilvl w:val="0"/>
          <w:numId w:val="58"/>
        </w:numPr>
        <w:spacing w:line="264" w:lineRule="auto"/>
        <w:ind w:right="23" w:hanging="436"/>
        <w:jc w:val="both"/>
      </w:pPr>
      <w:r w:rsidRPr="00AF3DA2">
        <w:t xml:space="preserve">a </w:t>
      </w:r>
      <w:r w:rsidR="00FA1CFE" w:rsidRPr="00AF3DA2">
        <w:t>190/2020. (XI.30.) „kt.” sz. határozat</w:t>
      </w:r>
      <w:r w:rsidRPr="00AF3DA2">
        <w:t>ot –</w:t>
      </w:r>
      <w:r w:rsidR="00FA1CFE" w:rsidRPr="00AF3DA2">
        <w:t xml:space="preserve"> Halasi Tamás 2020. év II. félévi ösztöndíjáról </w:t>
      </w:r>
      <w:r w:rsidRPr="00AF3DA2">
        <w:t>–,</w:t>
      </w:r>
    </w:p>
    <w:p w:rsidR="006C1C06" w:rsidRPr="00AF3DA2" w:rsidRDefault="006C1C06" w:rsidP="006C1C06">
      <w:pPr>
        <w:spacing w:line="264" w:lineRule="auto"/>
        <w:ind w:left="284" w:right="23"/>
        <w:jc w:val="both"/>
        <w:rPr>
          <w:sz w:val="24"/>
          <w:szCs w:val="24"/>
        </w:rPr>
      </w:pPr>
    </w:p>
    <w:p w:rsidR="006C1C06" w:rsidRPr="00AF3DA2" w:rsidRDefault="006C1C06" w:rsidP="006F3598">
      <w:pPr>
        <w:pStyle w:val="Listaszerbekezds"/>
        <w:numPr>
          <w:ilvl w:val="0"/>
          <w:numId w:val="58"/>
        </w:numPr>
        <w:spacing w:line="264" w:lineRule="auto"/>
        <w:ind w:right="23" w:hanging="436"/>
        <w:jc w:val="both"/>
      </w:pPr>
      <w:r w:rsidRPr="00AF3DA2">
        <w:t xml:space="preserve">a </w:t>
      </w:r>
      <w:r w:rsidR="00FA1CFE" w:rsidRPr="00AF3DA2">
        <w:t>191/2020. (XI.30.) „kt.” sz. határozat</w:t>
      </w:r>
      <w:r w:rsidRPr="00AF3DA2">
        <w:t>ot –</w:t>
      </w:r>
      <w:r w:rsidR="00FA1CFE" w:rsidRPr="00AF3DA2">
        <w:t xml:space="preserve"> Sallai János 2020. év II. félévi ösztöndíjáról</w:t>
      </w:r>
      <w:r w:rsidRPr="00AF3DA2">
        <w:t xml:space="preserve"> –,</w:t>
      </w:r>
    </w:p>
    <w:p w:rsidR="00FA1CFE" w:rsidRPr="00AF3DA2" w:rsidRDefault="00FA1CFE" w:rsidP="006C1C06">
      <w:pPr>
        <w:spacing w:line="264" w:lineRule="auto"/>
        <w:ind w:left="284" w:right="23"/>
        <w:jc w:val="both"/>
        <w:rPr>
          <w:sz w:val="24"/>
          <w:szCs w:val="24"/>
        </w:rPr>
      </w:pPr>
      <w:r w:rsidRPr="00AF3DA2">
        <w:rPr>
          <w:sz w:val="24"/>
          <w:szCs w:val="24"/>
        </w:rPr>
        <w:t xml:space="preserve"> </w:t>
      </w:r>
    </w:p>
    <w:p w:rsidR="00FA1CFE" w:rsidRPr="00AF3DA2" w:rsidRDefault="006C1C06" w:rsidP="006F3598">
      <w:pPr>
        <w:pStyle w:val="Listaszerbekezds"/>
        <w:numPr>
          <w:ilvl w:val="0"/>
          <w:numId w:val="58"/>
        </w:numPr>
        <w:spacing w:line="264" w:lineRule="auto"/>
        <w:ind w:right="23" w:hanging="436"/>
        <w:jc w:val="both"/>
      </w:pPr>
      <w:r w:rsidRPr="00AF3DA2">
        <w:t xml:space="preserve">a </w:t>
      </w:r>
      <w:r w:rsidR="00FA1CFE" w:rsidRPr="00AF3DA2">
        <w:t>192/2020. (XI.30.) „kt.” sz. határozat</w:t>
      </w:r>
      <w:r w:rsidRPr="00AF3DA2">
        <w:t>ot –</w:t>
      </w:r>
      <w:r w:rsidR="00FA1CFE" w:rsidRPr="00AF3DA2">
        <w:t xml:space="preserve"> Kovács Ferenc 2020. év II. félévi ösztöndíjáról </w:t>
      </w:r>
      <w:r w:rsidRPr="00AF3DA2">
        <w:t>–,</w:t>
      </w:r>
    </w:p>
    <w:p w:rsidR="006C1C06" w:rsidRPr="00AF3DA2" w:rsidRDefault="006C1C06" w:rsidP="006C1C06">
      <w:pPr>
        <w:spacing w:line="264" w:lineRule="auto"/>
        <w:ind w:left="284" w:right="23"/>
        <w:jc w:val="both"/>
        <w:rPr>
          <w:sz w:val="24"/>
          <w:szCs w:val="24"/>
        </w:rPr>
      </w:pPr>
    </w:p>
    <w:p w:rsidR="006C1C06" w:rsidRPr="00AF3DA2" w:rsidRDefault="006C1C06" w:rsidP="006F3598">
      <w:pPr>
        <w:pStyle w:val="Listaszerbekezds"/>
        <w:numPr>
          <w:ilvl w:val="0"/>
          <w:numId w:val="58"/>
        </w:numPr>
        <w:spacing w:line="264" w:lineRule="auto"/>
        <w:ind w:right="23" w:hanging="436"/>
        <w:jc w:val="both"/>
      </w:pPr>
      <w:r w:rsidRPr="00AF3DA2">
        <w:t xml:space="preserve">a </w:t>
      </w:r>
      <w:r w:rsidR="00FA1CFE" w:rsidRPr="00AF3DA2">
        <w:t>193/2020. (XI.30.) „kt.” sz. határozat</w:t>
      </w:r>
      <w:r w:rsidRPr="00AF3DA2">
        <w:t>ot –</w:t>
      </w:r>
      <w:r w:rsidR="00FA1CFE" w:rsidRPr="00AF3DA2">
        <w:t xml:space="preserve"> Szabó Rózsa Amália 2020. év II. félévi ösztöndíjáról</w:t>
      </w:r>
      <w:r w:rsidRPr="00AF3DA2">
        <w:t xml:space="preserve"> –,</w:t>
      </w:r>
    </w:p>
    <w:p w:rsidR="00FA1CFE" w:rsidRPr="00AF3DA2" w:rsidRDefault="00FA1CFE" w:rsidP="006C1C06">
      <w:pPr>
        <w:spacing w:line="264" w:lineRule="auto"/>
        <w:ind w:left="284" w:right="23"/>
        <w:jc w:val="both"/>
        <w:rPr>
          <w:sz w:val="24"/>
          <w:szCs w:val="24"/>
        </w:rPr>
      </w:pPr>
      <w:r w:rsidRPr="00AF3DA2">
        <w:rPr>
          <w:sz w:val="24"/>
          <w:szCs w:val="24"/>
        </w:rPr>
        <w:t xml:space="preserve"> </w:t>
      </w:r>
    </w:p>
    <w:p w:rsidR="00FA1CFE" w:rsidRPr="00AF3DA2" w:rsidRDefault="006C1C06" w:rsidP="006F3598">
      <w:pPr>
        <w:pStyle w:val="Listaszerbekezds"/>
        <w:numPr>
          <w:ilvl w:val="0"/>
          <w:numId w:val="58"/>
        </w:numPr>
        <w:spacing w:line="264" w:lineRule="auto"/>
        <w:ind w:right="23" w:hanging="436"/>
        <w:jc w:val="both"/>
      </w:pPr>
      <w:r w:rsidRPr="00AF3DA2">
        <w:t xml:space="preserve">a </w:t>
      </w:r>
      <w:r w:rsidR="00FA1CFE" w:rsidRPr="00AF3DA2">
        <w:t>194/2020. (XI.30.) „kt.” sz. határozat</w:t>
      </w:r>
      <w:r w:rsidRPr="00AF3DA2">
        <w:t>ot –</w:t>
      </w:r>
      <w:r w:rsidR="00FA1CFE" w:rsidRPr="00AF3DA2">
        <w:t xml:space="preserve"> Duka Kálmán 2020. év II. félévi ösztöndíjáról </w:t>
      </w:r>
      <w:r w:rsidRPr="00AF3DA2">
        <w:t>–,</w:t>
      </w:r>
    </w:p>
    <w:p w:rsidR="006C1C06" w:rsidRPr="00AF3DA2" w:rsidRDefault="006C1C06" w:rsidP="006C1C06">
      <w:pPr>
        <w:spacing w:line="264" w:lineRule="auto"/>
        <w:ind w:left="284" w:right="23"/>
        <w:jc w:val="both"/>
        <w:rPr>
          <w:sz w:val="24"/>
          <w:szCs w:val="24"/>
        </w:rPr>
      </w:pPr>
    </w:p>
    <w:p w:rsidR="000220BD" w:rsidRPr="00AF3DA2" w:rsidRDefault="000220BD" w:rsidP="000220BD">
      <w:pPr>
        <w:pStyle w:val="Listaszerbekezds"/>
        <w:numPr>
          <w:ilvl w:val="0"/>
          <w:numId w:val="58"/>
        </w:numPr>
        <w:spacing w:line="264" w:lineRule="auto"/>
        <w:ind w:right="23" w:hanging="436"/>
        <w:jc w:val="both"/>
      </w:pPr>
      <w:r w:rsidRPr="00AF3DA2">
        <w:t xml:space="preserve">a 195/2020. (XI.30.) „kt.” sz. határozatot – Szilvási Norbert 2020. év II. félévi ösztöndíjáról –, </w:t>
      </w:r>
    </w:p>
    <w:p w:rsidR="000220BD" w:rsidRPr="00AF3DA2" w:rsidRDefault="000220BD" w:rsidP="000220BD">
      <w:pPr>
        <w:spacing w:line="264" w:lineRule="auto"/>
        <w:ind w:left="284" w:right="23"/>
        <w:jc w:val="both"/>
        <w:rPr>
          <w:sz w:val="24"/>
          <w:szCs w:val="24"/>
        </w:rPr>
      </w:pPr>
    </w:p>
    <w:p w:rsidR="000220BD" w:rsidRPr="00AF3DA2" w:rsidRDefault="000220BD" w:rsidP="000220BD">
      <w:pPr>
        <w:pStyle w:val="Listaszerbekezds"/>
        <w:numPr>
          <w:ilvl w:val="0"/>
          <w:numId w:val="58"/>
        </w:numPr>
        <w:spacing w:line="264" w:lineRule="auto"/>
        <w:ind w:right="23" w:hanging="436"/>
        <w:jc w:val="both"/>
      </w:pPr>
      <w:r w:rsidRPr="00AF3DA2">
        <w:t xml:space="preserve">a 196/2020. (XI.30.) „kt.” sz. határozatot – Fekete László 2020. év II. félévi ösztöndíjáról –, </w:t>
      </w:r>
    </w:p>
    <w:p w:rsidR="000220BD" w:rsidRPr="00AF3DA2" w:rsidRDefault="000220BD" w:rsidP="000220BD">
      <w:pPr>
        <w:spacing w:line="264" w:lineRule="auto"/>
        <w:ind w:left="360" w:right="23" w:hanging="436"/>
        <w:jc w:val="both"/>
        <w:rPr>
          <w:sz w:val="24"/>
          <w:szCs w:val="24"/>
        </w:rPr>
      </w:pPr>
    </w:p>
    <w:p w:rsidR="000220BD" w:rsidRPr="00AF3DA2" w:rsidRDefault="000220BD" w:rsidP="000220BD">
      <w:pPr>
        <w:pStyle w:val="Listaszerbekezds"/>
        <w:numPr>
          <w:ilvl w:val="0"/>
          <w:numId w:val="58"/>
        </w:numPr>
        <w:spacing w:line="264" w:lineRule="auto"/>
        <w:ind w:right="23" w:hanging="436"/>
        <w:jc w:val="both"/>
      </w:pPr>
      <w:r w:rsidRPr="00AF3DA2">
        <w:t xml:space="preserve">a 27/2021. (II.24.) "kt." sz. határozatot – </w:t>
      </w:r>
      <w:r w:rsidRPr="00AF3DA2">
        <w:rPr>
          <w:bCs/>
        </w:rPr>
        <w:t>a karcagi lakóhellyel rendelkező felsőoktatásban tanuló hallgatók és középfokú iskolában tanulók 2021. I. félévi tanulmányi támogatásáról szóló pályázat kiírására és elbírálási szempontjairól –,</w:t>
      </w:r>
    </w:p>
    <w:p w:rsidR="00841BF2" w:rsidRPr="00AF3DA2" w:rsidRDefault="00841BF2" w:rsidP="00841BF2">
      <w:pPr>
        <w:spacing w:line="264" w:lineRule="auto"/>
        <w:ind w:left="284" w:right="23"/>
        <w:jc w:val="both"/>
        <w:rPr>
          <w:sz w:val="24"/>
          <w:szCs w:val="24"/>
        </w:rPr>
      </w:pPr>
    </w:p>
    <w:p w:rsidR="000220BD" w:rsidRPr="00AF3DA2" w:rsidRDefault="00841BF2" w:rsidP="000220BD">
      <w:pPr>
        <w:pStyle w:val="Listaszerbekezds"/>
        <w:numPr>
          <w:ilvl w:val="0"/>
          <w:numId w:val="58"/>
        </w:numPr>
        <w:spacing w:line="264" w:lineRule="auto"/>
        <w:ind w:right="23" w:hanging="436"/>
        <w:jc w:val="both"/>
      </w:pPr>
      <w:r w:rsidRPr="00AF3DA2">
        <w:t xml:space="preserve">az </w:t>
      </w:r>
      <w:r w:rsidR="000220BD" w:rsidRPr="00AF3DA2">
        <w:t xml:space="preserve">56/2021. (IV.14.) „kt.” sz. határozatot – Mándi Mihály Gábor 2021. év I. félévi egyszeri ösztöndíjáról –, </w:t>
      </w:r>
    </w:p>
    <w:p w:rsidR="00841BF2" w:rsidRPr="00AF3DA2" w:rsidRDefault="00841BF2" w:rsidP="00841BF2">
      <w:pPr>
        <w:spacing w:line="264" w:lineRule="auto"/>
        <w:ind w:left="284" w:right="23"/>
        <w:jc w:val="both"/>
        <w:rPr>
          <w:sz w:val="24"/>
          <w:szCs w:val="24"/>
        </w:rPr>
      </w:pPr>
    </w:p>
    <w:p w:rsidR="000220BD" w:rsidRPr="00AF3DA2" w:rsidRDefault="00841BF2" w:rsidP="000220BD">
      <w:pPr>
        <w:pStyle w:val="Listaszerbekezds"/>
        <w:numPr>
          <w:ilvl w:val="0"/>
          <w:numId w:val="58"/>
        </w:numPr>
        <w:spacing w:line="264" w:lineRule="auto"/>
        <w:ind w:right="23" w:hanging="436"/>
        <w:jc w:val="both"/>
      </w:pPr>
      <w:r w:rsidRPr="00AF3DA2">
        <w:t xml:space="preserve">az </w:t>
      </w:r>
      <w:r w:rsidR="000220BD" w:rsidRPr="00AF3DA2">
        <w:t xml:space="preserve">57/2021. (IV.14.) „kt.” sz. határozatot – Halasi Péter András 2021. év I. félévi egyszeri ösztöndíjáról –, </w:t>
      </w:r>
    </w:p>
    <w:p w:rsidR="00841BF2" w:rsidRPr="00AF3DA2" w:rsidRDefault="00841BF2" w:rsidP="00841BF2">
      <w:pPr>
        <w:spacing w:line="264" w:lineRule="auto"/>
        <w:ind w:left="284" w:right="23"/>
        <w:jc w:val="both"/>
        <w:rPr>
          <w:sz w:val="24"/>
          <w:szCs w:val="24"/>
        </w:rPr>
      </w:pPr>
    </w:p>
    <w:p w:rsidR="000220BD" w:rsidRPr="00AF3DA2" w:rsidRDefault="00841BF2" w:rsidP="000220BD">
      <w:pPr>
        <w:pStyle w:val="Listaszerbekezds"/>
        <w:numPr>
          <w:ilvl w:val="0"/>
          <w:numId w:val="58"/>
        </w:numPr>
        <w:spacing w:line="264" w:lineRule="auto"/>
        <w:ind w:right="23" w:hanging="436"/>
        <w:jc w:val="both"/>
      </w:pPr>
      <w:r w:rsidRPr="00AF3DA2">
        <w:t xml:space="preserve">az </w:t>
      </w:r>
      <w:r w:rsidR="000220BD" w:rsidRPr="00AF3DA2">
        <w:t xml:space="preserve">58/2021. (IV.14.) „kt.” sz. határozatot – Házi Gyula 2021. év I. félévi egyszeri ösztöndíjáról –, </w:t>
      </w:r>
    </w:p>
    <w:p w:rsidR="00B5508C" w:rsidRPr="00AF3DA2" w:rsidRDefault="00B5508C" w:rsidP="00B5508C">
      <w:pPr>
        <w:spacing w:line="264" w:lineRule="auto"/>
        <w:ind w:left="284" w:right="23"/>
        <w:jc w:val="both"/>
        <w:rPr>
          <w:sz w:val="24"/>
          <w:szCs w:val="24"/>
        </w:rPr>
      </w:pPr>
    </w:p>
    <w:p w:rsidR="000220BD" w:rsidRPr="00AF3DA2" w:rsidRDefault="00841BF2" w:rsidP="000220BD">
      <w:pPr>
        <w:pStyle w:val="Listaszerbekezds"/>
        <w:numPr>
          <w:ilvl w:val="0"/>
          <w:numId w:val="58"/>
        </w:numPr>
        <w:spacing w:line="264" w:lineRule="auto"/>
        <w:ind w:right="23" w:hanging="436"/>
        <w:jc w:val="both"/>
      </w:pPr>
      <w:r w:rsidRPr="00AF3DA2">
        <w:t xml:space="preserve">az </w:t>
      </w:r>
      <w:r w:rsidR="000220BD" w:rsidRPr="00AF3DA2">
        <w:t xml:space="preserve">59/2021. (IV.14.) „kt.” sz. határozatot – Nagy László 2021. év I. félévi egyszeri ösztöndíjáról –, </w:t>
      </w:r>
    </w:p>
    <w:p w:rsidR="00B5508C" w:rsidRPr="00AF3DA2" w:rsidRDefault="00B5508C" w:rsidP="00B5508C">
      <w:pPr>
        <w:spacing w:line="264" w:lineRule="auto"/>
        <w:ind w:left="284" w:right="23"/>
        <w:jc w:val="both"/>
        <w:rPr>
          <w:sz w:val="24"/>
          <w:szCs w:val="24"/>
        </w:rPr>
      </w:pPr>
    </w:p>
    <w:p w:rsidR="000220BD" w:rsidRPr="00AF3DA2" w:rsidRDefault="00841BF2" w:rsidP="000220BD">
      <w:pPr>
        <w:pStyle w:val="Listaszerbekezds"/>
        <w:numPr>
          <w:ilvl w:val="0"/>
          <w:numId w:val="58"/>
        </w:numPr>
        <w:spacing w:line="264" w:lineRule="auto"/>
        <w:ind w:right="23" w:hanging="436"/>
        <w:jc w:val="both"/>
      </w:pPr>
      <w:r w:rsidRPr="00AF3DA2">
        <w:t xml:space="preserve">a </w:t>
      </w:r>
      <w:r w:rsidR="000220BD" w:rsidRPr="00AF3DA2">
        <w:t xml:space="preserve">60/2021. (IV.14.) „kt.” sz. határozatot – Péntek Ferenc 2021. év I. félévi egyszeri ösztöndíjáról –, </w:t>
      </w:r>
    </w:p>
    <w:p w:rsidR="00B5508C" w:rsidRPr="00AF3DA2" w:rsidRDefault="00B5508C" w:rsidP="00B5508C">
      <w:pPr>
        <w:spacing w:line="264" w:lineRule="auto"/>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61/2021. (IV.14.) „kt.” sz. határozatot – Pintér Ágnes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62/2021. (IV.14.) „kt.” sz. határozatot – Örsi Imre 2021. év I. félévi egyszeri ösztöndíjáról –, </w:t>
      </w:r>
    </w:p>
    <w:p w:rsidR="00B5508C" w:rsidRPr="00AF3DA2" w:rsidRDefault="00B5508C" w:rsidP="00B5508C">
      <w:pPr>
        <w:ind w:left="284" w:right="23"/>
        <w:jc w:val="both"/>
        <w:rPr>
          <w:sz w:val="24"/>
          <w:szCs w:val="24"/>
        </w:rPr>
      </w:pPr>
    </w:p>
    <w:p w:rsidR="00CE28FC" w:rsidRPr="00AF3DA2" w:rsidRDefault="00C0635F" w:rsidP="00CE28FC">
      <w:pPr>
        <w:pStyle w:val="Listaszerbekezds"/>
        <w:numPr>
          <w:ilvl w:val="0"/>
          <w:numId w:val="58"/>
        </w:numPr>
        <w:ind w:right="23" w:hanging="436"/>
        <w:jc w:val="both"/>
      </w:pPr>
      <w:r w:rsidRPr="00AF3DA2">
        <w:t xml:space="preserve">a </w:t>
      </w:r>
      <w:r w:rsidR="00CE28FC" w:rsidRPr="00AF3DA2">
        <w:t xml:space="preserve">63/2021. (IV.14.) „kt.” sz. határozatot – </w:t>
      </w:r>
      <w:proofErr w:type="spellStart"/>
      <w:r w:rsidR="00CE28FC" w:rsidRPr="00AF3DA2">
        <w:t>Tóth-Kása</w:t>
      </w:r>
      <w:proofErr w:type="spellEnd"/>
      <w:r w:rsidR="00CE28FC" w:rsidRPr="00AF3DA2">
        <w:t xml:space="preserve"> Zsanett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64/2021. (IV.14.) „kt.” sz. határozatot – Szentesi Katalin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65/2021. (IV.14.) „kt.” sz. határozatot – Tokaji Sándor Ákos 2021. év I. félévi egyszeri ösztöndíjáról –, </w:t>
      </w:r>
    </w:p>
    <w:p w:rsidR="00CE28FC" w:rsidRPr="00AF3DA2" w:rsidRDefault="00CE28FC" w:rsidP="00CE28FC">
      <w:pPr>
        <w:pStyle w:val="Listaszerbekezds"/>
        <w:numPr>
          <w:ilvl w:val="0"/>
          <w:numId w:val="58"/>
        </w:numPr>
        <w:ind w:right="23" w:hanging="436"/>
        <w:jc w:val="both"/>
      </w:pPr>
      <w:r w:rsidRPr="00AF3DA2">
        <w:t xml:space="preserve">a 66/2021. (IV.14.) „kt.” sz. határozatot – Sánta Manuéla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67/2021. (IV.14.) „kt.” sz. határozatot – Nagy Angelika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68/2021. (IV.14.) „kt.” sz. határozatot – Pesti Zsófia Erika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69/2021. (IV.14.) „kt.” sz. határozatot – Nábrádi </w:t>
      </w:r>
      <w:proofErr w:type="spellStart"/>
      <w:r w:rsidRPr="00AF3DA2">
        <w:t>Nauzika</w:t>
      </w:r>
      <w:proofErr w:type="spellEnd"/>
      <w:r w:rsidRPr="00AF3DA2">
        <w:t xml:space="preserve"> 2021. év I. félévi egyszeri ösztöndíjáról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70/2021. (IV.14.) „kt.” sz. határozatot – Dániel Emese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71/2021. (IV.14.) „kt.” sz. határozatot – Ordas Alexa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72/2021. (IV.14.) „kt.” sz. határozatot – </w:t>
      </w:r>
      <w:proofErr w:type="spellStart"/>
      <w:r w:rsidRPr="00AF3DA2">
        <w:t>Faekas</w:t>
      </w:r>
      <w:proofErr w:type="spellEnd"/>
      <w:r w:rsidRPr="00AF3DA2">
        <w:t xml:space="preserve"> Bence György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73/2021. (IV.14.) „kt.” sz. határozatot – Soós Eszter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74/2021. (IV.14.) „kt.” sz. határozatot – Házi Dóra Éva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75/2021. (IV.14.) „kt.” sz. határozatot – Doma Petra Dorina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76/2021. (IV.14.) „kt.” sz. határozatot – Domokos Sára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77/2021. (IV.14.) „kt.” sz. határozatot – Tóth Noémi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78/2021. (IV.14.) „kt.” sz. határozatot – Szűcs Anna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79/2021. (IV.14.) „kt.” sz. határozatot – </w:t>
      </w:r>
      <w:proofErr w:type="spellStart"/>
      <w:r w:rsidRPr="00AF3DA2">
        <w:t>Bézi</w:t>
      </w:r>
      <w:proofErr w:type="spellEnd"/>
      <w:r w:rsidRPr="00AF3DA2">
        <w:t xml:space="preserve"> Renáta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80/2021. (IV.14.) „kt.” sz. határozatot – Seres Erzsébet 2021. év I. félévi egyszeri ösztöndíjáról –, </w:t>
      </w:r>
    </w:p>
    <w:p w:rsidR="00B5508C" w:rsidRPr="00AF3DA2" w:rsidRDefault="00B5508C" w:rsidP="00B5508C">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81/2021. (IV.14.) „kt.” sz. határozatot – Kun Fanni 2021. év I. félévi egyszeri ösztöndíjáról –, </w:t>
      </w:r>
    </w:p>
    <w:p w:rsidR="00B5508C" w:rsidRPr="00AF3DA2" w:rsidRDefault="00B5508C" w:rsidP="00B5508C">
      <w:pPr>
        <w:ind w:left="284" w:right="23"/>
        <w:jc w:val="both"/>
        <w:rPr>
          <w:sz w:val="24"/>
          <w:szCs w:val="24"/>
        </w:rPr>
      </w:pPr>
    </w:p>
    <w:p w:rsidR="000B3A9E" w:rsidRPr="00AF3DA2" w:rsidRDefault="00CE28FC" w:rsidP="00CE28FC">
      <w:pPr>
        <w:pStyle w:val="Listaszerbekezds"/>
        <w:numPr>
          <w:ilvl w:val="0"/>
          <w:numId w:val="58"/>
        </w:numPr>
        <w:ind w:right="23" w:hanging="436"/>
        <w:jc w:val="both"/>
      </w:pPr>
      <w:r w:rsidRPr="00AF3DA2">
        <w:t>a 82/2021. (IV.14.) „kt.” sz. határozatot – Bíró Ádám 2021. év I. félévi egyszeri ösztöndíjáról –,</w:t>
      </w:r>
    </w:p>
    <w:p w:rsidR="00CE28FC" w:rsidRPr="00AF3DA2" w:rsidRDefault="00CE28FC" w:rsidP="000B3A9E">
      <w:pPr>
        <w:ind w:left="284" w:right="23"/>
        <w:jc w:val="both"/>
        <w:rPr>
          <w:sz w:val="24"/>
          <w:szCs w:val="24"/>
        </w:rPr>
      </w:pPr>
      <w:r w:rsidRPr="00AF3DA2">
        <w:rPr>
          <w:sz w:val="24"/>
          <w:szCs w:val="24"/>
        </w:rPr>
        <w:t xml:space="preserve"> </w:t>
      </w:r>
    </w:p>
    <w:p w:rsidR="00CE28FC" w:rsidRPr="00AF3DA2" w:rsidRDefault="00CE28FC" w:rsidP="00CE28FC">
      <w:pPr>
        <w:pStyle w:val="Listaszerbekezds"/>
        <w:numPr>
          <w:ilvl w:val="0"/>
          <w:numId w:val="58"/>
        </w:numPr>
        <w:ind w:right="23" w:hanging="436"/>
        <w:jc w:val="both"/>
      </w:pPr>
      <w:r w:rsidRPr="00AF3DA2">
        <w:t xml:space="preserve">a 83/2021. (IV.14.) „kt.” sz. határozatot – Sallai János 2021. év I. félévi egyszeri ösztöndíjáról –, </w:t>
      </w:r>
    </w:p>
    <w:p w:rsidR="00CE28FC" w:rsidRPr="00AF3DA2" w:rsidRDefault="00CE28FC" w:rsidP="00CE28FC">
      <w:pPr>
        <w:pStyle w:val="Listaszerbekezds"/>
        <w:numPr>
          <w:ilvl w:val="0"/>
          <w:numId w:val="58"/>
        </w:numPr>
        <w:ind w:right="23" w:hanging="436"/>
        <w:jc w:val="both"/>
      </w:pPr>
      <w:r w:rsidRPr="00AF3DA2">
        <w:t xml:space="preserve">a 84/2021. (IV.14.) „kt.” sz. határozatot – Kovács Ferenc 2021. év I. félévi egyszeri ösztöndíjáról –, </w:t>
      </w:r>
    </w:p>
    <w:p w:rsidR="000B3A9E" w:rsidRPr="00AF3DA2" w:rsidRDefault="000B3A9E" w:rsidP="000B3A9E">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85/2021. (IV.14.) „kt.” sz. határozatot – Farkas Richárd 2021. év I. félévi egyszeri ösztöndíjáról –, </w:t>
      </w:r>
    </w:p>
    <w:p w:rsidR="000B3A9E" w:rsidRPr="00AF3DA2" w:rsidRDefault="000B3A9E" w:rsidP="000B3A9E">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86/2021. (IV.14.) „kt.” sz. határozatot – Tyukodi Éva Rita 2021. év I. félévi egyszeri ösztöndíjáról –, </w:t>
      </w:r>
    </w:p>
    <w:p w:rsidR="000B3A9E" w:rsidRPr="00AF3DA2" w:rsidRDefault="000B3A9E" w:rsidP="000B3A9E">
      <w:pPr>
        <w:ind w:left="284" w:right="23"/>
        <w:jc w:val="both"/>
        <w:rPr>
          <w:sz w:val="24"/>
          <w:szCs w:val="24"/>
        </w:rPr>
      </w:pPr>
    </w:p>
    <w:p w:rsidR="000B3A9E" w:rsidRPr="00AF3DA2" w:rsidRDefault="00CE28FC" w:rsidP="00CE28FC">
      <w:pPr>
        <w:pStyle w:val="Listaszerbekezds"/>
        <w:numPr>
          <w:ilvl w:val="0"/>
          <w:numId w:val="58"/>
        </w:numPr>
        <w:ind w:right="23" w:hanging="436"/>
        <w:jc w:val="both"/>
      </w:pPr>
      <w:r w:rsidRPr="00AF3DA2">
        <w:t>87/2021. (IV.14.) „kt.” sz. határozatot – Duka Kálmán 2021. év I. félévi egyszeri ösztöndíjáról –,</w:t>
      </w:r>
    </w:p>
    <w:p w:rsidR="00CE28FC" w:rsidRPr="00AF3DA2" w:rsidRDefault="00CE28FC" w:rsidP="000B3A9E">
      <w:pPr>
        <w:ind w:left="284" w:right="23"/>
        <w:jc w:val="both"/>
        <w:rPr>
          <w:sz w:val="24"/>
          <w:szCs w:val="24"/>
        </w:rPr>
      </w:pPr>
      <w:r w:rsidRPr="00AF3DA2">
        <w:rPr>
          <w:sz w:val="24"/>
          <w:szCs w:val="24"/>
        </w:rPr>
        <w:t xml:space="preserve"> </w:t>
      </w:r>
    </w:p>
    <w:p w:rsidR="00CE28FC" w:rsidRPr="00AF3DA2" w:rsidRDefault="00CE28FC" w:rsidP="00CE28FC">
      <w:pPr>
        <w:pStyle w:val="Listaszerbekezds"/>
        <w:numPr>
          <w:ilvl w:val="0"/>
          <w:numId w:val="58"/>
        </w:numPr>
        <w:ind w:right="23" w:hanging="436"/>
        <w:jc w:val="both"/>
      </w:pPr>
      <w:r w:rsidRPr="00AF3DA2">
        <w:t xml:space="preserve">a 88/2021. (IV.14.) „kt.” sz. határozatot – Piroska Dominika 2021. év I. félévi egyszeri ösztöndíjáról –, </w:t>
      </w:r>
    </w:p>
    <w:p w:rsidR="000B3A9E" w:rsidRPr="00AF3DA2" w:rsidRDefault="000B3A9E" w:rsidP="000B3A9E">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89/2021. (IV.14.) „kt.” sz. határozatot – Szőke Dorina 2021. év I. félévi egyszeri ösztöndíjáról –, </w:t>
      </w:r>
    </w:p>
    <w:p w:rsidR="000B3A9E" w:rsidRPr="00AF3DA2" w:rsidRDefault="000B3A9E" w:rsidP="000B3A9E">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90/2021. (IV.14.) „kt.” sz. határozatot – Lázók Natália Szilvia 2021. év I. félévi egyszeri ösztöndíjáról –, </w:t>
      </w:r>
    </w:p>
    <w:p w:rsidR="000B3A9E" w:rsidRPr="00AF3DA2" w:rsidRDefault="000B3A9E" w:rsidP="000B3A9E">
      <w:pPr>
        <w:ind w:left="284" w:right="23"/>
        <w:jc w:val="both"/>
        <w:rPr>
          <w:sz w:val="24"/>
          <w:szCs w:val="24"/>
        </w:rPr>
      </w:pPr>
    </w:p>
    <w:p w:rsidR="00CE28FC" w:rsidRPr="00AF3DA2" w:rsidRDefault="00CE28FC" w:rsidP="00CE28FC">
      <w:pPr>
        <w:pStyle w:val="Listaszerbekezds"/>
        <w:numPr>
          <w:ilvl w:val="0"/>
          <w:numId w:val="58"/>
        </w:numPr>
        <w:ind w:right="23" w:hanging="436"/>
        <w:jc w:val="both"/>
      </w:pPr>
      <w:r w:rsidRPr="00AF3DA2">
        <w:t xml:space="preserve">a </w:t>
      </w:r>
      <w:r w:rsidR="00C0635F" w:rsidRPr="00AF3DA2">
        <w:t>9</w:t>
      </w:r>
      <w:r w:rsidRPr="00AF3DA2">
        <w:t xml:space="preserve">1/2021. (IV.14.) „kt.” sz. határozatot – </w:t>
      </w:r>
      <w:proofErr w:type="spellStart"/>
      <w:r w:rsidRPr="00AF3DA2">
        <w:t>Bézi</w:t>
      </w:r>
      <w:proofErr w:type="spellEnd"/>
      <w:r w:rsidRPr="00AF3DA2">
        <w:t xml:space="preserve"> Dániel 2021. év I. félévi egyszeri ösztöndíjáról –, </w:t>
      </w:r>
    </w:p>
    <w:p w:rsidR="00CE28FC" w:rsidRPr="00AF3DA2" w:rsidRDefault="00CE28FC" w:rsidP="00CE28FC">
      <w:pPr>
        <w:pStyle w:val="NormlWeb"/>
        <w:spacing w:before="0" w:after="0"/>
        <w:ind w:left="709" w:hanging="283"/>
        <w:rPr>
          <w:szCs w:val="24"/>
          <w:u w:val="single"/>
        </w:rPr>
      </w:pPr>
    </w:p>
    <w:p w:rsidR="00E83321" w:rsidRPr="00AF3DA2" w:rsidRDefault="00E83321" w:rsidP="00E83321">
      <w:pPr>
        <w:pStyle w:val="NormlWeb"/>
        <w:spacing w:before="0" w:after="0"/>
        <w:ind w:left="709" w:hanging="283"/>
        <w:rPr>
          <w:szCs w:val="24"/>
          <w:u w:val="single"/>
        </w:rPr>
      </w:pPr>
      <w:r w:rsidRPr="00AF3DA2">
        <w:rPr>
          <w:szCs w:val="24"/>
          <w:u w:val="single"/>
        </w:rPr>
        <w:t>Erről értesülnek:</w:t>
      </w:r>
    </w:p>
    <w:p w:rsidR="00E83321" w:rsidRPr="00AF3DA2" w:rsidRDefault="00E83321" w:rsidP="00E83321">
      <w:pPr>
        <w:numPr>
          <w:ilvl w:val="0"/>
          <w:numId w:val="60"/>
        </w:numPr>
        <w:tabs>
          <w:tab w:val="left" w:pos="993"/>
        </w:tabs>
        <w:ind w:left="993" w:hanging="426"/>
        <w:jc w:val="both"/>
        <w:rPr>
          <w:sz w:val="24"/>
          <w:szCs w:val="24"/>
        </w:rPr>
      </w:pPr>
      <w:r w:rsidRPr="00AF3DA2">
        <w:rPr>
          <w:sz w:val="24"/>
          <w:szCs w:val="24"/>
        </w:rPr>
        <w:t xml:space="preserve">Karcag Városi Önkormányzat Képviselő-testület tagjai, lakóhelyeiken </w:t>
      </w:r>
    </w:p>
    <w:p w:rsidR="00E83321" w:rsidRPr="00AF3DA2" w:rsidRDefault="00E83321" w:rsidP="00E83321">
      <w:pPr>
        <w:pStyle w:val="NormlWeb"/>
        <w:numPr>
          <w:ilvl w:val="0"/>
          <w:numId w:val="60"/>
        </w:numPr>
        <w:tabs>
          <w:tab w:val="left" w:pos="993"/>
        </w:tabs>
        <w:spacing w:before="0" w:after="0"/>
        <w:ind w:left="993" w:hanging="426"/>
        <w:jc w:val="both"/>
        <w:rPr>
          <w:szCs w:val="24"/>
        </w:rPr>
      </w:pPr>
      <w:r w:rsidRPr="00AF3DA2">
        <w:rPr>
          <w:szCs w:val="24"/>
        </w:rPr>
        <w:t>Karcag Városi Önkormányzat Polgármestere, helyben</w:t>
      </w:r>
    </w:p>
    <w:p w:rsidR="00E83321" w:rsidRPr="00AF3DA2" w:rsidRDefault="00E83321" w:rsidP="00E83321">
      <w:pPr>
        <w:pStyle w:val="NormlWeb"/>
        <w:numPr>
          <w:ilvl w:val="0"/>
          <w:numId w:val="60"/>
        </w:numPr>
        <w:tabs>
          <w:tab w:val="left" w:pos="993"/>
        </w:tabs>
        <w:spacing w:before="0" w:after="0"/>
        <w:ind w:left="993" w:hanging="426"/>
        <w:jc w:val="both"/>
        <w:rPr>
          <w:szCs w:val="24"/>
        </w:rPr>
      </w:pPr>
      <w:r w:rsidRPr="00AF3DA2">
        <w:rPr>
          <w:szCs w:val="24"/>
        </w:rPr>
        <w:t>Karcag Városi Önkormányzat Jegyzője, helyben</w:t>
      </w:r>
    </w:p>
    <w:p w:rsidR="00E83321" w:rsidRPr="00AF3DA2" w:rsidRDefault="00E83321" w:rsidP="00E83321">
      <w:pPr>
        <w:pStyle w:val="NormlWeb"/>
        <w:numPr>
          <w:ilvl w:val="0"/>
          <w:numId w:val="60"/>
        </w:numPr>
        <w:tabs>
          <w:tab w:val="left" w:pos="993"/>
        </w:tabs>
        <w:spacing w:before="0" w:after="0"/>
        <w:ind w:left="993" w:hanging="426"/>
        <w:jc w:val="both"/>
        <w:rPr>
          <w:szCs w:val="24"/>
        </w:rPr>
      </w:pPr>
      <w:r w:rsidRPr="00AF3DA2">
        <w:rPr>
          <w:szCs w:val="24"/>
        </w:rPr>
        <w:t>Karcagi Polgármesteri Hivatal, Aljegyzői Iroda, helyben</w:t>
      </w:r>
    </w:p>
    <w:p w:rsidR="00E83321" w:rsidRPr="00AF3DA2" w:rsidRDefault="00E83321" w:rsidP="00E83321">
      <w:pPr>
        <w:pStyle w:val="Listaszerbekezds"/>
        <w:numPr>
          <w:ilvl w:val="0"/>
          <w:numId w:val="60"/>
        </w:numPr>
        <w:tabs>
          <w:tab w:val="left" w:pos="993"/>
        </w:tabs>
        <w:ind w:left="993" w:hanging="426"/>
        <w:jc w:val="both"/>
      </w:pPr>
      <w:r w:rsidRPr="00AF3DA2">
        <w:t xml:space="preserve">Dr. </w:t>
      </w:r>
      <w:proofErr w:type="spellStart"/>
      <w:r w:rsidRPr="00AF3DA2">
        <w:t>Bukács</w:t>
      </w:r>
      <w:proofErr w:type="spellEnd"/>
      <w:r w:rsidRPr="00AF3DA2">
        <w:t xml:space="preserve"> Annamária irodavezető</w:t>
      </w:r>
    </w:p>
    <w:p w:rsidR="00E83321" w:rsidRPr="00AF3DA2" w:rsidRDefault="00E83321" w:rsidP="00E83321">
      <w:pPr>
        <w:pStyle w:val="Listaszerbekezds"/>
        <w:numPr>
          <w:ilvl w:val="0"/>
          <w:numId w:val="60"/>
        </w:numPr>
        <w:tabs>
          <w:tab w:val="left" w:pos="993"/>
        </w:tabs>
        <w:ind w:left="993" w:hanging="426"/>
        <w:jc w:val="both"/>
      </w:pPr>
      <w:r w:rsidRPr="00AF3DA2">
        <w:t>Szabóné Bóka Réka irodavezető</w:t>
      </w:r>
    </w:p>
    <w:p w:rsidR="00E83321" w:rsidRPr="00AF3DA2" w:rsidRDefault="00E83321" w:rsidP="00E83321">
      <w:pPr>
        <w:jc w:val="both"/>
        <w:rPr>
          <w:b/>
          <w:sz w:val="24"/>
          <w:szCs w:val="24"/>
          <w:u w:val="single"/>
        </w:rPr>
      </w:pPr>
    </w:p>
    <w:p w:rsidR="00A352A1" w:rsidRPr="00AF3DA2" w:rsidRDefault="00A352A1" w:rsidP="00A352A1">
      <w:pPr>
        <w:jc w:val="both"/>
        <w:rPr>
          <w:bCs/>
          <w:sz w:val="24"/>
          <w:szCs w:val="24"/>
        </w:rPr>
      </w:pPr>
      <w:r w:rsidRPr="00AF3DA2">
        <w:rPr>
          <w:b/>
          <w:bCs/>
          <w:sz w:val="24"/>
          <w:szCs w:val="24"/>
          <w:u w:val="single"/>
        </w:rPr>
        <w:t>Szepesi Tibor polgármester:</w:t>
      </w:r>
      <w:r w:rsidRPr="00AF3DA2">
        <w:rPr>
          <w:bCs/>
          <w:sz w:val="24"/>
          <w:szCs w:val="24"/>
        </w:rPr>
        <w:t xml:space="preserve"> Bejelentette, hogy a 22-től 27-ig terjedő napirendi pontok tárgyalásánál zárt ülést rendel el.</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 xml:space="preserve">Tájékoztatta a jelenlévőket, hogy </w:t>
      </w:r>
      <w:r w:rsidR="00025A07">
        <w:rPr>
          <w:sz w:val="24"/>
          <w:szCs w:val="24"/>
        </w:rPr>
        <w:t xml:space="preserve">az </w:t>
      </w:r>
      <w:proofErr w:type="spellStart"/>
      <w:r w:rsidR="00F07864">
        <w:rPr>
          <w:sz w:val="24"/>
          <w:szCs w:val="24"/>
        </w:rPr>
        <w:t>Mötv</w:t>
      </w:r>
      <w:proofErr w:type="spellEnd"/>
      <w:r w:rsidR="00F07864">
        <w:rPr>
          <w:sz w:val="24"/>
          <w:szCs w:val="24"/>
        </w:rPr>
        <w:t>.</w:t>
      </w:r>
      <w:r w:rsidR="00025A07">
        <w:rPr>
          <w:sz w:val="24"/>
          <w:szCs w:val="24"/>
        </w:rPr>
        <w:t xml:space="preserve"> </w:t>
      </w:r>
      <w:r w:rsidRPr="00AF3DA2">
        <w:rPr>
          <w:sz w:val="24"/>
          <w:szCs w:val="24"/>
        </w:rPr>
        <w:t xml:space="preserve">46. § (3) bekezdése értelmében </w:t>
      </w:r>
      <w:r w:rsidRPr="00AF3DA2">
        <w:rPr>
          <w:b/>
          <w:sz w:val="24"/>
          <w:szCs w:val="24"/>
        </w:rPr>
        <w:t>zárt ülésen</w:t>
      </w:r>
      <w:r w:rsidRPr="00AF3DA2">
        <w:rPr>
          <w:sz w:val="24"/>
          <w:szCs w:val="24"/>
        </w:rPr>
        <w:t xml:space="preserve"> a képviselő-testület tagjai, a nem képviselő-testület tagjai közül választott alpolgármester, jegyző, aljegyző, továbbá meghívása esetén az érintett és a szakértő vehetnek részt. </w:t>
      </w:r>
    </w:p>
    <w:p w:rsidR="00A352A1" w:rsidRPr="00AF3DA2" w:rsidRDefault="00A352A1" w:rsidP="00A352A1">
      <w:pPr>
        <w:pStyle w:val="Szvegtrzs"/>
        <w:rPr>
          <w:sz w:val="24"/>
          <w:szCs w:val="24"/>
        </w:rPr>
      </w:pPr>
      <w:r w:rsidRPr="00AF3DA2">
        <w:rPr>
          <w:sz w:val="24"/>
          <w:szCs w:val="24"/>
        </w:rPr>
        <w:t>Ezért megkérte a meghívottakat és a vendégeket, hogy a zárt ülés időtartamára a tanácskozótermet szíveskedjenek elhagyni.</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Az ügyben érintett személyeknek, az adott napirend tárgyalásánál a hivatal köztisztviselői szólni fognak.</w:t>
      </w:r>
    </w:p>
    <w:p w:rsidR="00A352A1" w:rsidRPr="00AF3DA2" w:rsidRDefault="00A352A1" w:rsidP="00A352A1">
      <w:pPr>
        <w:pStyle w:val="Szvegtrzs"/>
        <w:rPr>
          <w:sz w:val="24"/>
          <w:szCs w:val="24"/>
        </w:rPr>
      </w:pPr>
    </w:p>
    <w:p w:rsidR="00A352A1" w:rsidRPr="00AF3DA2" w:rsidRDefault="00A352A1" w:rsidP="00A352A1">
      <w:pPr>
        <w:pStyle w:val="Szvegtrzs"/>
        <w:rPr>
          <w:sz w:val="24"/>
          <w:szCs w:val="24"/>
        </w:rPr>
      </w:pPr>
      <w:r w:rsidRPr="00AF3DA2">
        <w:rPr>
          <w:sz w:val="24"/>
          <w:szCs w:val="24"/>
        </w:rPr>
        <w:t>Rátértek a zárt ülés napirendjének a megtárgyalására.</w:t>
      </w:r>
    </w:p>
    <w:p w:rsidR="00A352A1" w:rsidRPr="00AF3DA2" w:rsidRDefault="00A352A1" w:rsidP="00A352A1">
      <w:pPr>
        <w:pStyle w:val="Szvegtrzs"/>
        <w:rPr>
          <w:sz w:val="24"/>
          <w:szCs w:val="24"/>
        </w:rPr>
      </w:pPr>
    </w:p>
    <w:p w:rsidR="00A352A1" w:rsidRPr="00AF3DA2" w:rsidRDefault="00A352A1" w:rsidP="00A352A1">
      <w:pPr>
        <w:pStyle w:val="Szvegtrzs"/>
        <w:jc w:val="center"/>
        <w:rPr>
          <w:b/>
          <w:i/>
          <w:sz w:val="24"/>
          <w:szCs w:val="24"/>
        </w:rPr>
      </w:pPr>
      <w:r w:rsidRPr="00AF3DA2">
        <w:rPr>
          <w:b/>
          <w:i/>
          <w:sz w:val="24"/>
          <w:szCs w:val="24"/>
        </w:rPr>
        <w:t>– A zárt ülés anyagát külön jegyzőkönyv tartalmazza. –</w:t>
      </w:r>
    </w:p>
    <w:p w:rsidR="00A352A1" w:rsidRPr="00AF3DA2" w:rsidRDefault="00A352A1" w:rsidP="00A352A1">
      <w:pPr>
        <w:pStyle w:val="NormlWeb"/>
        <w:spacing w:before="0" w:after="0"/>
        <w:jc w:val="both"/>
        <w:rPr>
          <w:szCs w:val="24"/>
        </w:rPr>
      </w:pPr>
    </w:p>
    <w:p w:rsidR="00A352A1" w:rsidRPr="00AF3DA2" w:rsidRDefault="00A352A1" w:rsidP="00A352A1">
      <w:pPr>
        <w:pStyle w:val="NormlWeb"/>
        <w:spacing w:before="0" w:after="0"/>
        <w:jc w:val="both"/>
        <w:rPr>
          <w:szCs w:val="24"/>
        </w:rPr>
      </w:pPr>
      <w:r w:rsidRPr="00AF3DA2">
        <w:rPr>
          <w:b/>
          <w:bCs/>
          <w:iCs/>
          <w:szCs w:val="24"/>
          <w:u w:val="single"/>
        </w:rPr>
        <w:t>Szepesi Tibor polgármester:</w:t>
      </w:r>
      <w:r w:rsidRPr="00AF3DA2">
        <w:rPr>
          <w:b/>
          <w:bCs/>
          <w:iCs/>
          <w:szCs w:val="24"/>
        </w:rPr>
        <w:t xml:space="preserve"> </w:t>
      </w:r>
      <w:r w:rsidRPr="00AF3DA2">
        <w:rPr>
          <w:szCs w:val="24"/>
        </w:rPr>
        <w:t xml:space="preserve">Bejelentette, hogy a zárt ülés és egyben a napirendek megtárgyalásának a végére értek, a testület nyilvános ülés keretében folytatja munkáját.  </w:t>
      </w:r>
    </w:p>
    <w:p w:rsidR="00E83321" w:rsidRPr="00AF3DA2" w:rsidRDefault="00E83321" w:rsidP="00252194">
      <w:pPr>
        <w:jc w:val="both"/>
        <w:rPr>
          <w:sz w:val="24"/>
          <w:szCs w:val="24"/>
        </w:rPr>
      </w:pPr>
    </w:p>
    <w:p w:rsidR="00CD7CC6" w:rsidRPr="00AF3DA2" w:rsidRDefault="00A352A1" w:rsidP="008133A2">
      <w:pPr>
        <w:pStyle w:val="NormlWeb"/>
        <w:spacing w:before="0" w:after="0"/>
        <w:jc w:val="both"/>
        <w:rPr>
          <w:szCs w:val="24"/>
        </w:rPr>
      </w:pPr>
      <w:r w:rsidRPr="00AF3DA2">
        <w:rPr>
          <w:szCs w:val="24"/>
        </w:rPr>
        <w:t>Ismertette</w:t>
      </w:r>
      <w:r w:rsidR="00292CFD" w:rsidRPr="00AF3DA2">
        <w:rPr>
          <w:szCs w:val="24"/>
        </w:rPr>
        <w:t xml:space="preserve">, </w:t>
      </w:r>
      <w:r w:rsidR="008133A2" w:rsidRPr="00AF3DA2">
        <w:rPr>
          <w:szCs w:val="24"/>
        </w:rPr>
        <w:t xml:space="preserve">hogy </w:t>
      </w:r>
      <w:r w:rsidR="00FD15CE" w:rsidRPr="00AF3DA2">
        <w:rPr>
          <w:szCs w:val="24"/>
        </w:rPr>
        <w:t>legközelebb</w:t>
      </w:r>
      <w:r w:rsidR="00CD7CC6" w:rsidRPr="00AF3DA2">
        <w:rPr>
          <w:szCs w:val="24"/>
        </w:rPr>
        <w:t>,</w:t>
      </w:r>
      <w:r w:rsidR="008C1462" w:rsidRPr="00AF3DA2">
        <w:rPr>
          <w:szCs w:val="24"/>
        </w:rPr>
        <w:t xml:space="preserve"> munkaterv szerint</w:t>
      </w:r>
      <w:r w:rsidR="00A9782A" w:rsidRPr="00AF3DA2">
        <w:rPr>
          <w:szCs w:val="24"/>
        </w:rPr>
        <w:t xml:space="preserve"> </w:t>
      </w:r>
    </w:p>
    <w:p w:rsidR="00207FBB" w:rsidRPr="00AF3DA2" w:rsidRDefault="00207FBB" w:rsidP="000D3A80">
      <w:pPr>
        <w:pStyle w:val="NormlWeb"/>
        <w:spacing w:before="0" w:after="0"/>
        <w:jc w:val="center"/>
        <w:rPr>
          <w:b/>
          <w:szCs w:val="24"/>
        </w:rPr>
      </w:pPr>
    </w:p>
    <w:p w:rsidR="000D3A80" w:rsidRPr="00AF3DA2" w:rsidRDefault="00855D34" w:rsidP="000D3A80">
      <w:pPr>
        <w:pStyle w:val="NormlWeb"/>
        <w:spacing w:before="0" w:after="0"/>
        <w:jc w:val="center"/>
        <w:rPr>
          <w:b/>
          <w:szCs w:val="24"/>
        </w:rPr>
      </w:pPr>
      <w:r w:rsidRPr="00AF3DA2">
        <w:rPr>
          <w:b/>
          <w:szCs w:val="24"/>
        </w:rPr>
        <w:t>2022</w:t>
      </w:r>
      <w:r w:rsidR="008133A2" w:rsidRPr="00AF3DA2">
        <w:rPr>
          <w:b/>
          <w:szCs w:val="24"/>
        </w:rPr>
        <w:t xml:space="preserve">. </w:t>
      </w:r>
      <w:r w:rsidR="000B469D" w:rsidRPr="00AF3DA2">
        <w:rPr>
          <w:b/>
          <w:szCs w:val="24"/>
        </w:rPr>
        <w:t>február 2</w:t>
      </w:r>
      <w:r w:rsidR="00397AC3" w:rsidRPr="00AF3DA2">
        <w:rPr>
          <w:b/>
          <w:szCs w:val="24"/>
        </w:rPr>
        <w:t>4</w:t>
      </w:r>
      <w:r w:rsidR="000B469D" w:rsidRPr="00AF3DA2">
        <w:rPr>
          <w:b/>
          <w:szCs w:val="24"/>
        </w:rPr>
        <w:t>-</w:t>
      </w:r>
      <w:r w:rsidR="00155648" w:rsidRPr="00AF3DA2">
        <w:rPr>
          <w:b/>
          <w:szCs w:val="24"/>
        </w:rPr>
        <w:t>é</w:t>
      </w:r>
      <w:r w:rsidR="000B469D" w:rsidRPr="00AF3DA2">
        <w:rPr>
          <w:b/>
          <w:szCs w:val="24"/>
        </w:rPr>
        <w:t>n</w:t>
      </w:r>
      <w:r w:rsidR="000D3A80" w:rsidRPr="00AF3DA2">
        <w:rPr>
          <w:b/>
          <w:szCs w:val="24"/>
        </w:rPr>
        <w:t xml:space="preserve"> (</w:t>
      </w:r>
      <w:r w:rsidR="0036242C" w:rsidRPr="00AF3DA2">
        <w:rPr>
          <w:b/>
          <w:szCs w:val="24"/>
        </w:rPr>
        <w:t>csütörtökön</w:t>
      </w:r>
      <w:r w:rsidR="000D3A80" w:rsidRPr="00AF3DA2">
        <w:rPr>
          <w:b/>
          <w:szCs w:val="24"/>
        </w:rPr>
        <w:t>) 15 órai kezdettel,</w:t>
      </w:r>
    </w:p>
    <w:p w:rsidR="000D3A80" w:rsidRPr="00AF3DA2" w:rsidRDefault="000D3A80" w:rsidP="000D3A80">
      <w:pPr>
        <w:pStyle w:val="NormlWeb"/>
        <w:spacing w:before="0" w:after="0"/>
        <w:jc w:val="center"/>
        <w:rPr>
          <w:b/>
          <w:szCs w:val="24"/>
        </w:rPr>
      </w:pPr>
    </w:p>
    <w:p w:rsidR="000D3A80" w:rsidRPr="00AF3DA2" w:rsidRDefault="000D3A80" w:rsidP="000D3A80">
      <w:pPr>
        <w:pStyle w:val="NormlWeb"/>
        <w:spacing w:before="0" w:after="0"/>
        <w:jc w:val="both"/>
        <w:rPr>
          <w:szCs w:val="24"/>
        </w:rPr>
      </w:pPr>
      <w:proofErr w:type="gramStart"/>
      <w:r w:rsidRPr="00AF3DA2">
        <w:rPr>
          <w:szCs w:val="24"/>
        </w:rPr>
        <w:t>ülésezik</w:t>
      </w:r>
      <w:proofErr w:type="gramEnd"/>
      <w:r w:rsidRPr="00AF3DA2">
        <w:rPr>
          <w:szCs w:val="24"/>
        </w:rPr>
        <w:t xml:space="preserve"> a képviselő-testület.</w:t>
      </w:r>
    </w:p>
    <w:p w:rsidR="00283555" w:rsidRPr="00AF3DA2" w:rsidRDefault="00283555" w:rsidP="00292CFD">
      <w:pPr>
        <w:pStyle w:val="NormlWeb"/>
        <w:spacing w:before="0" w:after="0"/>
        <w:rPr>
          <w:b/>
          <w:szCs w:val="24"/>
        </w:rPr>
      </w:pPr>
    </w:p>
    <w:p w:rsidR="00292CFD" w:rsidRPr="00AF3DA2" w:rsidRDefault="00292CFD" w:rsidP="00292CFD">
      <w:pPr>
        <w:pStyle w:val="NormlWeb"/>
        <w:spacing w:before="0" w:after="0"/>
        <w:rPr>
          <w:szCs w:val="24"/>
        </w:rPr>
      </w:pPr>
      <w:r w:rsidRPr="00AF3DA2">
        <w:rPr>
          <w:szCs w:val="24"/>
        </w:rPr>
        <w:t>Van-e valakinek napirendi javaslata erre az ülésre?</w:t>
      </w:r>
    </w:p>
    <w:p w:rsidR="00292CFD" w:rsidRPr="00AF3DA2" w:rsidRDefault="00292CFD" w:rsidP="00292CFD">
      <w:pPr>
        <w:rPr>
          <w:sz w:val="24"/>
          <w:szCs w:val="24"/>
        </w:rPr>
      </w:pPr>
    </w:p>
    <w:p w:rsidR="001E1287" w:rsidRPr="00AF3DA2" w:rsidRDefault="00292CFD" w:rsidP="007E4DA3">
      <w:pPr>
        <w:pStyle w:val="NormlWeb"/>
        <w:spacing w:before="0" w:after="0"/>
        <w:jc w:val="both"/>
        <w:rPr>
          <w:szCs w:val="24"/>
        </w:rPr>
      </w:pPr>
      <w:r w:rsidRPr="00AF3DA2">
        <w:rPr>
          <w:szCs w:val="24"/>
        </w:rPr>
        <w:t>N</w:t>
      </w:r>
      <w:r w:rsidR="001E1287" w:rsidRPr="00AF3DA2">
        <w:rPr>
          <w:szCs w:val="24"/>
        </w:rPr>
        <w:t>apirendi javaslat nem hangzott el.</w:t>
      </w:r>
    </w:p>
    <w:p w:rsidR="00851EB6" w:rsidRPr="00AF3DA2" w:rsidRDefault="00851EB6" w:rsidP="00D70E37">
      <w:pPr>
        <w:tabs>
          <w:tab w:val="left" w:pos="2268"/>
        </w:tabs>
        <w:ind w:right="57"/>
        <w:jc w:val="both"/>
        <w:rPr>
          <w:b/>
          <w:sz w:val="24"/>
          <w:szCs w:val="24"/>
          <w:u w:val="single"/>
        </w:rPr>
      </w:pPr>
    </w:p>
    <w:p w:rsidR="003B318A" w:rsidRPr="00AF3DA2" w:rsidRDefault="003B318A" w:rsidP="00D66EFF">
      <w:pPr>
        <w:jc w:val="both"/>
        <w:rPr>
          <w:b/>
          <w:sz w:val="24"/>
          <w:szCs w:val="24"/>
          <w:u w:val="single"/>
        </w:rPr>
      </w:pPr>
    </w:p>
    <w:p w:rsidR="00D66EFF" w:rsidRPr="00AF3DA2" w:rsidRDefault="00E01A51" w:rsidP="00D66EFF">
      <w:pPr>
        <w:jc w:val="both"/>
        <w:rPr>
          <w:sz w:val="24"/>
          <w:szCs w:val="24"/>
        </w:rPr>
      </w:pPr>
      <w:r w:rsidRPr="00AF3DA2">
        <w:rPr>
          <w:b/>
          <w:sz w:val="24"/>
          <w:szCs w:val="24"/>
          <w:u w:val="single"/>
        </w:rPr>
        <w:t>Szepesi Tibor</w:t>
      </w:r>
      <w:r w:rsidR="00D66EFF" w:rsidRPr="00AF3DA2">
        <w:rPr>
          <w:b/>
          <w:sz w:val="24"/>
          <w:szCs w:val="24"/>
          <w:u w:val="single"/>
        </w:rPr>
        <w:t xml:space="preserve"> polgármester:</w:t>
      </w:r>
      <w:r w:rsidR="00D66EFF" w:rsidRPr="00AF3DA2">
        <w:rPr>
          <w:sz w:val="24"/>
          <w:szCs w:val="24"/>
        </w:rPr>
        <w:t xml:space="preserve"> Megköszönte a képviselő-testület tagjainak, a meghívottaknak a megjelenését, aktivitását, a </w:t>
      </w:r>
      <w:r w:rsidR="001E516A" w:rsidRPr="00AF3DA2">
        <w:rPr>
          <w:sz w:val="24"/>
          <w:szCs w:val="24"/>
        </w:rPr>
        <w:t xml:space="preserve">kedves </w:t>
      </w:r>
      <w:r w:rsidR="00D66EFF" w:rsidRPr="00AF3DA2">
        <w:rPr>
          <w:sz w:val="24"/>
          <w:szCs w:val="24"/>
        </w:rPr>
        <w:t xml:space="preserve">televíziónézők figyelmét, </w:t>
      </w:r>
      <w:r w:rsidR="00581616" w:rsidRPr="00AF3DA2">
        <w:rPr>
          <w:sz w:val="24"/>
          <w:szCs w:val="24"/>
        </w:rPr>
        <w:t xml:space="preserve">majd </w:t>
      </w:r>
      <w:r w:rsidR="00D66EFF" w:rsidRPr="00AF3DA2">
        <w:rPr>
          <w:sz w:val="24"/>
          <w:szCs w:val="24"/>
        </w:rPr>
        <w:t>a testületi ülést bezárta.</w:t>
      </w:r>
    </w:p>
    <w:p w:rsidR="007139AD" w:rsidRPr="00AF3DA2" w:rsidRDefault="007139AD" w:rsidP="007704EC">
      <w:pPr>
        <w:rPr>
          <w:b/>
          <w:sz w:val="24"/>
          <w:szCs w:val="24"/>
          <w:u w:val="single"/>
        </w:rPr>
      </w:pPr>
    </w:p>
    <w:p w:rsidR="007704EC" w:rsidRPr="00AF3DA2" w:rsidRDefault="007704EC" w:rsidP="007704EC">
      <w:pPr>
        <w:jc w:val="center"/>
        <w:rPr>
          <w:sz w:val="24"/>
          <w:szCs w:val="24"/>
        </w:rPr>
      </w:pPr>
      <w:r w:rsidRPr="00AF3DA2">
        <w:rPr>
          <w:sz w:val="24"/>
          <w:szCs w:val="24"/>
        </w:rPr>
        <w:t xml:space="preserve">K. </w:t>
      </w:r>
      <w:proofErr w:type="gramStart"/>
      <w:r w:rsidRPr="00AF3DA2">
        <w:rPr>
          <w:sz w:val="24"/>
          <w:szCs w:val="24"/>
        </w:rPr>
        <w:t>m</w:t>
      </w:r>
      <w:proofErr w:type="gramEnd"/>
      <w:r w:rsidRPr="00AF3DA2">
        <w:rPr>
          <w:sz w:val="24"/>
          <w:szCs w:val="24"/>
        </w:rPr>
        <w:t xml:space="preserve">. </w:t>
      </w:r>
      <w:proofErr w:type="gramStart"/>
      <w:r w:rsidRPr="00AF3DA2">
        <w:rPr>
          <w:sz w:val="24"/>
          <w:szCs w:val="24"/>
        </w:rPr>
        <w:t>f</w:t>
      </w:r>
      <w:proofErr w:type="gramEnd"/>
      <w:r w:rsidRPr="00AF3DA2">
        <w:rPr>
          <w:sz w:val="24"/>
          <w:szCs w:val="24"/>
        </w:rPr>
        <w:t>.</w:t>
      </w:r>
    </w:p>
    <w:p w:rsidR="00ED1B7A" w:rsidRPr="00AF3DA2" w:rsidRDefault="00ED1B7A" w:rsidP="007704EC">
      <w:pPr>
        <w:jc w:val="center"/>
        <w:rPr>
          <w:sz w:val="24"/>
          <w:szCs w:val="24"/>
        </w:rPr>
      </w:pPr>
    </w:p>
    <w:p w:rsidR="000B3A9E" w:rsidRPr="00AF3DA2" w:rsidRDefault="000B3A9E" w:rsidP="007704EC">
      <w:pPr>
        <w:jc w:val="center"/>
        <w:rPr>
          <w:sz w:val="24"/>
          <w:szCs w:val="24"/>
        </w:rPr>
      </w:pPr>
    </w:p>
    <w:p w:rsidR="00745B36" w:rsidRPr="00AF3DA2" w:rsidRDefault="00745B36" w:rsidP="007704EC">
      <w:pPr>
        <w:jc w:val="center"/>
        <w:rPr>
          <w:sz w:val="24"/>
          <w:szCs w:val="24"/>
        </w:rPr>
      </w:pPr>
    </w:p>
    <w:tbl>
      <w:tblPr>
        <w:tblW w:w="0" w:type="auto"/>
        <w:tblInd w:w="38" w:type="dxa"/>
        <w:tblLook w:val="01E0"/>
      </w:tblPr>
      <w:tblGrid>
        <w:gridCol w:w="4506"/>
        <w:gridCol w:w="4506"/>
      </w:tblGrid>
      <w:tr w:rsidR="008F5BC2" w:rsidRPr="00AF3DA2" w:rsidTr="00ED152D">
        <w:tc>
          <w:tcPr>
            <w:tcW w:w="4506" w:type="dxa"/>
          </w:tcPr>
          <w:p w:rsidR="008F5BC2" w:rsidRPr="00AF3DA2" w:rsidRDefault="008F5BC2" w:rsidP="00ED152D">
            <w:pPr>
              <w:jc w:val="center"/>
              <w:rPr>
                <w:b/>
                <w:sz w:val="24"/>
                <w:szCs w:val="24"/>
              </w:rPr>
            </w:pPr>
          </w:p>
        </w:tc>
        <w:tc>
          <w:tcPr>
            <w:tcW w:w="4506" w:type="dxa"/>
          </w:tcPr>
          <w:p w:rsidR="008F5BC2" w:rsidRPr="00AF3DA2" w:rsidRDefault="008F5BC2" w:rsidP="00ED152D">
            <w:pPr>
              <w:jc w:val="center"/>
              <w:rPr>
                <w:b/>
                <w:sz w:val="24"/>
                <w:szCs w:val="24"/>
              </w:rPr>
            </w:pPr>
          </w:p>
        </w:tc>
      </w:tr>
      <w:tr w:rsidR="008F5BC2" w:rsidRPr="00AF3DA2" w:rsidTr="00ED152D">
        <w:tc>
          <w:tcPr>
            <w:tcW w:w="4506" w:type="dxa"/>
          </w:tcPr>
          <w:p w:rsidR="008F5BC2" w:rsidRPr="00AF3DA2" w:rsidRDefault="008F5BC2" w:rsidP="00ED152D">
            <w:pPr>
              <w:jc w:val="center"/>
              <w:rPr>
                <w:sz w:val="24"/>
                <w:szCs w:val="24"/>
              </w:rPr>
            </w:pPr>
            <w:r w:rsidRPr="00AF3DA2">
              <w:rPr>
                <w:b/>
                <w:sz w:val="24"/>
                <w:szCs w:val="24"/>
              </w:rPr>
              <w:t xml:space="preserve">(: </w:t>
            </w:r>
            <w:r w:rsidR="00E01A51" w:rsidRPr="00AF3DA2">
              <w:rPr>
                <w:b/>
                <w:sz w:val="24"/>
                <w:szCs w:val="24"/>
              </w:rPr>
              <w:t xml:space="preserve">Szepesi </w:t>
            </w:r>
            <w:proofErr w:type="gramStart"/>
            <w:r w:rsidR="00E01A51" w:rsidRPr="00AF3DA2">
              <w:rPr>
                <w:b/>
                <w:sz w:val="24"/>
                <w:szCs w:val="24"/>
              </w:rPr>
              <w:t>Tibor</w:t>
            </w:r>
            <w:r w:rsidRPr="00AF3DA2">
              <w:rPr>
                <w:b/>
                <w:sz w:val="24"/>
                <w:szCs w:val="24"/>
              </w:rPr>
              <w:t xml:space="preserve"> :</w:t>
            </w:r>
            <w:proofErr w:type="gramEnd"/>
            <w:r w:rsidRPr="00AF3DA2">
              <w:rPr>
                <w:b/>
                <w:sz w:val="24"/>
                <w:szCs w:val="24"/>
              </w:rPr>
              <w:t>)</w:t>
            </w:r>
          </w:p>
        </w:tc>
        <w:tc>
          <w:tcPr>
            <w:tcW w:w="4506" w:type="dxa"/>
          </w:tcPr>
          <w:p w:rsidR="008F5BC2" w:rsidRPr="00AF3DA2" w:rsidRDefault="008F5BC2" w:rsidP="00ED152D">
            <w:pPr>
              <w:jc w:val="center"/>
              <w:rPr>
                <w:b/>
                <w:sz w:val="24"/>
                <w:szCs w:val="24"/>
              </w:rPr>
            </w:pPr>
            <w:r w:rsidRPr="00AF3DA2">
              <w:rPr>
                <w:b/>
                <w:sz w:val="24"/>
                <w:szCs w:val="24"/>
              </w:rPr>
              <w:t xml:space="preserve">(: Rózsa </w:t>
            </w:r>
            <w:proofErr w:type="gramStart"/>
            <w:r w:rsidRPr="00AF3DA2">
              <w:rPr>
                <w:b/>
                <w:sz w:val="24"/>
                <w:szCs w:val="24"/>
              </w:rPr>
              <w:t>Sándor :</w:t>
            </w:r>
            <w:proofErr w:type="gramEnd"/>
            <w:r w:rsidRPr="00AF3DA2">
              <w:rPr>
                <w:b/>
                <w:sz w:val="24"/>
                <w:szCs w:val="24"/>
              </w:rPr>
              <w:t>)</w:t>
            </w:r>
          </w:p>
        </w:tc>
      </w:tr>
      <w:tr w:rsidR="008F5BC2" w:rsidRPr="00AF3DA2" w:rsidTr="00ED152D">
        <w:tc>
          <w:tcPr>
            <w:tcW w:w="4506" w:type="dxa"/>
          </w:tcPr>
          <w:p w:rsidR="008F5BC2" w:rsidRPr="00AF3DA2" w:rsidRDefault="008F5BC2" w:rsidP="00ED152D">
            <w:pPr>
              <w:jc w:val="center"/>
              <w:rPr>
                <w:sz w:val="24"/>
                <w:szCs w:val="24"/>
              </w:rPr>
            </w:pPr>
            <w:r w:rsidRPr="00AF3DA2">
              <w:rPr>
                <w:sz w:val="24"/>
                <w:szCs w:val="24"/>
              </w:rPr>
              <w:t xml:space="preserve">polgármester  </w:t>
            </w:r>
          </w:p>
        </w:tc>
        <w:tc>
          <w:tcPr>
            <w:tcW w:w="4506" w:type="dxa"/>
          </w:tcPr>
          <w:p w:rsidR="008F5BC2" w:rsidRPr="00AF3DA2" w:rsidRDefault="008F5BC2" w:rsidP="00ED152D">
            <w:pPr>
              <w:jc w:val="center"/>
              <w:rPr>
                <w:sz w:val="24"/>
                <w:szCs w:val="24"/>
              </w:rPr>
            </w:pPr>
            <w:r w:rsidRPr="00AF3DA2">
              <w:rPr>
                <w:sz w:val="24"/>
                <w:szCs w:val="24"/>
              </w:rPr>
              <w:t>jegyző</w:t>
            </w:r>
          </w:p>
        </w:tc>
      </w:tr>
    </w:tbl>
    <w:p w:rsidR="00C24100" w:rsidRPr="00AF3DA2" w:rsidRDefault="00C24100" w:rsidP="00E01AB3">
      <w:pPr>
        <w:jc w:val="center"/>
        <w:rPr>
          <w:sz w:val="24"/>
          <w:szCs w:val="24"/>
        </w:rPr>
      </w:pPr>
    </w:p>
    <w:p w:rsidR="0097700E" w:rsidRPr="00AF3DA2" w:rsidRDefault="0097700E" w:rsidP="00E01AB3">
      <w:pPr>
        <w:jc w:val="center"/>
        <w:rPr>
          <w:sz w:val="24"/>
          <w:szCs w:val="24"/>
        </w:rPr>
      </w:pPr>
    </w:p>
    <w:sectPr w:rsidR="0097700E" w:rsidRPr="00AF3DA2" w:rsidSect="00BB7F27">
      <w:headerReference w:type="default" r:id="rId8"/>
      <w:footerReference w:type="even" r:id="rId9"/>
      <w:type w:val="continuous"/>
      <w:pgSz w:w="11907" w:h="16840" w:code="9"/>
      <w:pgMar w:top="1417" w:right="1275"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8B1" w:rsidRDefault="00BC68B1">
      <w:r>
        <w:separator/>
      </w:r>
    </w:p>
  </w:endnote>
  <w:endnote w:type="continuationSeparator" w:id="0">
    <w:p w:rsidR="00BC68B1" w:rsidRDefault="00BC6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Calibri"/>
    <w:charset w:val="00"/>
    <w:family w:val="auto"/>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B1" w:rsidRDefault="00BC68B1"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C68B1" w:rsidRDefault="00BC68B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8B1" w:rsidRDefault="00BC68B1">
      <w:r>
        <w:separator/>
      </w:r>
    </w:p>
  </w:footnote>
  <w:footnote w:type="continuationSeparator" w:id="0">
    <w:p w:rsidR="00BC68B1" w:rsidRDefault="00BC6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8B1" w:rsidRDefault="00BC68B1"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C355F2">
      <w:rPr>
        <w:rStyle w:val="Oldalszm"/>
        <w:noProof/>
      </w:rPr>
      <w:t>32</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1">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09361861"/>
    <w:multiLevelType w:val="hybridMultilevel"/>
    <w:tmpl w:val="DF404D42"/>
    <w:lvl w:ilvl="0" w:tplc="72DCC796">
      <w:start w:val="1"/>
      <w:numFmt w:val="decimal"/>
      <w:lvlText w:val="%1."/>
      <w:lvlJc w:val="left"/>
      <w:pPr>
        <w:ind w:left="644"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094A01F8"/>
    <w:multiLevelType w:val="hybridMultilevel"/>
    <w:tmpl w:val="8C52A01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09A36760"/>
    <w:multiLevelType w:val="hybridMultilevel"/>
    <w:tmpl w:val="413631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0C0C6B7C"/>
    <w:multiLevelType w:val="hybridMultilevel"/>
    <w:tmpl w:val="048CAD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7">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0FEC0C8F"/>
    <w:multiLevelType w:val="hybridMultilevel"/>
    <w:tmpl w:val="83D4CB8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0">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nsid w:val="16185BA9"/>
    <w:multiLevelType w:val="hybridMultilevel"/>
    <w:tmpl w:val="3B209E4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2">
    <w:nsid w:val="182877EB"/>
    <w:multiLevelType w:val="hybridMultilevel"/>
    <w:tmpl w:val="0840EFB2"/>
    <w:lvl w:ilvl="0" w:tplc="2264C112">
      <w:start w:val="1"/>
      <w:numFmt w:val="decimal"/>
      <w:lvlText w:val="%1."/>
      <w:lvlJc w:val="left"/>
      <w:pPr>
        <w:ind w:left="1920" w:hanging="360"/>
      </w:pPr>
      <w:rPr>
        <w:b w:val="0"/>
        <w:i w:val="0"/>
      </w:r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43">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1BAF4219"/>
    <w:multiLevelType w:val="hybridMultilevel"/>
    <w:tmpl w:val="1444CCD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5">
    <w:nsid w:val="1FC87B60"/>
    <w:multiLevelType w:val="hybridMultilevel"/>
    <w:tmpl w:val="27869900"/>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46">
    <w:nsid w:val="20D70909"/>
    <w:multiLevelType w:val="hybridMultilevel"/>
    <w:tmpl w:val="FE54A2A6"/>
    <w:lvl w:ilvl="0" w:tplc="2E94415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21FB57FB"/>
    <w:multiLevelType w:val="hybridMultilevel"/>
    <w:tmpl w:val="13D89C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9">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28F92030"/>
    <w:multiLevelType w:val="hybridMultilevel"/>
    <w:tmpl w:val="40C05E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1">
    <w:nsid w:val="29E57FBE"/>
    <w:multiLevelType w:val="hybridMultilevel"/>
    <w:tmpl w:val="EB2237C4"/>
    <w:lvl w:ilvl="0" w:tplc="040E0017">
      <w:start w:val="1"/>
      <w:numFmt w:val="lowerLetter"/>
      <w:lvlText w:val="%1)"/>
      <w:lvlJc w:val="left"/>
      <w:pPr>
        <w:ind w:left="922" w:hanging="360"/>
      </w:pPr>
    </w:lvl>
    <w:lvl w:ilvl="1" w:tplc="040E0019" w:tentative="1">
      <w:start w:val="1"/>
      <w:numFmt w:val="lowerLetter"/>
      <w:lvlText w:val="%2."/>
      <w:lvlJc w:val="left"/>
      <w:pPr>
        <w:ind w:left="1642" w:hanging="360"/>
      </w:pPr>
    </w:lvl>
    <w:lvl w:ilvl="2" w:tplc="040E001B" w:tentative="1">
      <w:start w:val="1"/>
      <w:numFmt w:val="lowerRoman"/>
      <w:lvlText w:val="%3."/>
      <w:lvlJc w:val="right"/>
      <w:pPr>
        <w:ind w:left="2362" w:hanging="180"/>
      </w:pPr>
    </w:lvl>
    <w:lvl w:ilvl="3" w:tplc="040E000F" w:tentative="1">
      <w:start w:val="1"/>
      <w:numFmt w:val="decimal"/>
      <w:lvlText w:val="%4."/>
      <w:lvlJc w:val="left"/>
      <w:pPr>
        <w:ind w:left="3082" w:hanging="360"/>
      </w:pPr>
    </w:lvl>
    <w:lvl w:ilvl="4" w:tplc="040E0019" w:tentative="1">
      <w:start w:val="1"/>
      <w:numFmt w:val="lowerLetter"/>
      <w:lvlText w:val="%5."/>
      <w:lvlJc w:val="left"/>
      <w:pPr>
        <w:ind w:left="3802" w:hanging="360"/>
      </w:pPr>
    </w:lvl>
    <w:lvl w:ilvl="5" w:tplc="040E001B" w:tentative="1">
      <w:start w:val="1"/>
      <w:numFmt w:val="lowerRoman"/>
      <w:lvlText w:val="%6."/>
      <w:lvlJc w:val="right"/>
      <w:pPr>
        <w:ind w:left="4522" w:hanging="180"/>
      </w:pPr>
    </w:lvl>
    <w:lvl w:ilvl="6" w:tplc="040E000F" w:tentative="1">
      <w:start w:val="1"/>
      <w:numFmt w:val="decimal"/>
      <w:lvlText w:val="%7."/>
      <w:lvlJc w:val="left"/>
      <w:pPr>
        <w:ind w:left="5242" w:hanging="360"/>
      </w:pPr>
    </w:lvl>
    <w:lvl w:ilvl="7" w:tplc="040E0019" w:tentative="1">
      <w:start w:val="1"/>
      <w:numFmt w:val="lowerLetter"/>
      <w:lvlText w:val="%8."/>
      <w:lvlJc w:val="left"/>
      <w:pPr>
        <w:ind w:left="5962" w:hanging="360"/>
      </w:pPr>
    </w:lvl>
    <w:lvl w:ilvl="8" w:tplc="040E001B" w:tentative="1">
      <w:start w:val="1"/>
      <w:numFmt w:val="lowerRoman"/>
      <w:lvlText w:val="%9."/>
      <w:lvlJc w:val="right"/>
      <w:pPr>
        <w:ind w:left="6682" w:hanging="180"/>
      </w:pPr>
    </w:lvl>
  </w:abstractNum>
  <w:abstractNum w:abstractNumId="52">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3">
    <w:nsid w:val="343221AE"/>
    <w:multiLevelType w:val="hybridMultilevel"/>
    <w:tmpl w:val="F84E4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4DF01C9"/>
    <w:multiLevelType w:val="hybridMultilevel"/>
    <w:tmpl w:val="D9D8F1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6">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7">
    <w:nsid w:val="3E4C1B55"/>
    <w:multiLevelType w:val="hybridMultilevel"/>
    <w:tmpl w:val="A69060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59">
    <w:nsid w:val="4065169E"/>
    <w:multiLevelType w:val="hybridMultilevel"/>
    <w:tmpl w:val="3B745D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1">
    <w:nsid w:val="43584CD6"/>
    <w:multiLevelType w:val="hybridMultilevel"/>
    <w:tmpl w:val="FF388B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439B517B"/>
    <w:multiLevelType w:val="hybridMultilevel"/>
    <w:tmpl w:val="6B7024CE"/>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63">
    <w:nsid w:val="48B058A0"/>
    <w:multiLevelType w:val="hybridMultilevel"/>
    <w:tmpl w:val="88F825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4CC85394"/>
    <w:multiLevelType w:val="hybridMultilevel"/>
    <w:tmpl w:val="14B0FE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4E6120F3"/>
    <w:multiLevelType w:val="hybridMultilevel"/>
    <w:tmpl w:val="8EF02EC6"/>
    <w:lvl w:ilvl="0" w:tplc="66AAFBA8">
      <w:start w:val="1"/>
      <w:numFmt w:val="decimal"/>
      <w:lvlText w:val="%1."/>
      <w:lvlJc w:val="left"/>
      <w:pPr>
        <w:tabs>
          <w:tab w:val="num" w:pos="2520"/>
        </w:tabs>
        <w:ind w:left="25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504116AE"/>
    <w:multiLevelType w:val="hybridMultilevel"/>
    <w:tmpl w:val="92228F76"/>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67">
    <w:nsid w:val="51446516"/>
    <w:multiLevelType w:val="hybridMultilevel"/>
    <w:tmpl w:val="63369C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5224612"/>
    <w:multiLevelType w:val="hybridMultilevel"/>
    <w:tmpl w:val="413631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56926F85"/>
    <w:multiLevelType w:val="hybridMultilevel"/>
    <w:tmpl w:val="BB9CBF2C"/>
    <w:lvl w:ilvl="0" w:tplc="9A3EBE2A">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602B23C9"/>
    <w:multiLevelType w:val="hybridMultilevel"/>
    <w:tmpl w:val="7E26EA20"/>
    <w:lvl w:ilvl="0" w:tplc="0C70842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61111E23"/>
    <w:multiLevelType w:val="singleLevel"/>
    <w:tmpl w:val="040E000F"/>
    <w:lvl w:ilvl="0">
      <w:start w:val="1"/>
      <w:numFmt w:val="decimal"/>
      <w:lvlText w:val="%1."/>
      <w:lvlJc w:val="left"/>
      <w:pPr>
        <w:ind w:left="720" w:hanging="360"/>
      </w:pPr>
    </w:lvl>
  </w:abstractNum>
  <w:abstractNum w:abstractNumId="73">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4">
    <w:nsid w:val="624F4B61"/>
    <w:multiLevelType w:val="hybridMultilevel"/>
    <w:tmpl w:val="502C18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3D47A9C"/>
    <w:multiLevelType w:val="hybridMultilevel"/>
    <w:tmpl w:val="EB223C70"/>
    <w:lvl w:ilvl="0" w:tplc="040E0001">
      <w:start w:val="1"/>
      <w:numFmt w:val="bullet"/>
      <w:lvlText w:val=""/>
      <w:lvlJc w:val="left"/>
      <w:pPr>
        <w:ind w:left="922" w:hanging="360"/>
      </w:pPr>
      <w:rPr>
        <w:rFonts w:ascii="Symbol" w:hAnsi="Symbol" w:hint="default"/>
      </w:rPr>
    </w:lvl>
    <w:lvl w:ilvl="1" w:tplc="040E0003" w:tentative="1">
      <w:start w:val="1"/>
      <w:numFmt w:val="bullet"/>
      <w:lvlText w:val="o"/>
      <w:lvlJc w:val="left"/>
      <w:pPr>
        <w:ind w:left="1642" w:hanging="360"/>
      </w:pPr>
      <w:rPr>
        <w:rFonts w:ascii="Courier New" w:hAnsi="Courier New" w:cs="Courier New" w:hint="default"/>
      </w:rPr>
    </w:lvl>
    <w:lvl w:ilvl="2" w:tplc="040E0005" w:tentative="1">
      <w:start w:val="1"/>
      <w:numFmt w:val="bullet"/>
      <w:lvlText w:val=""/>
      <w:lvlJc w:val="left"/>
      <w:pPr>
        <w:ind w:left="2362" w:hanging="360"/>
      </w:pPr>
      <w:rPr>
        <w:rFonts w:ascii="Wingdings" w:hAnsi="Wingdings" w:hint="default"/>
      </w:rPr>
    </w:lvl>
    <w:lvl w:ilvl="3" w:tplc="040E0001" w:tentative="1">
      <w:start w:val="1"/>
      <w:numFmt w:val="bullet"/>
      <w:lvlText w:val=""/>
      <w:lvlJc w:val="left"/>
      <w:pPr>
        <w:ind w:left="3082" w:hanging="360"/>
      </w:pPr>
      <w:rPr>
        <w:rFonts w:ascii="Symbol" w:hAnsi="Symbol" w:hint="default"/>
      </w:rPr>
    </w:lvl>
    <w:lvl w:ilvl="4" w:tplc="040E0003" w:tentative="1">
      <w:start w:val="1"/>
      <w:numFmt w:val="bullet"/>
      <w:lvlText w:val="o"/>
      <w:lvlJc w:val="left"/>
      <w:pPr>
        <w:ind w:left="3802" w:hanging="360"/>
      </w:pPr>
      <w:rPr>
        <w:rFonts w:ascii="Courier New" w:hAnsi="Courier New" w:cs="Courier New" w:hint="default"/>
      </w:rPr>
    </w:lvl>
    <w:lvl w:ilvl="5" w:tplc="040E0005" w:tentative="1">
      <w:start w:val="1"/>
      <w:numFmt w:val="bullet"/>
      <w:lvlText w:val=""/>
      <w:lvlJc w:val="left"/>
      <w:pPr>
        <w:ind w:left="4522" w:hanging="360"/>
      </w:pPr>
      <w:rPr>
        <w:rFonts w:ascii="Wingdings" w:hAnsi="Wingdings" w:hint="default"/>
      </w:rPr>
    </w:lvl>
    <w:lvl w:ilvl="6" w:tplc="040E0001" w:tentative="1">
      <w:start w:val="1"/>
      <w:numFmt w:val="bullet"/>
      <w:lvlText w:val=""/>
      <w:lvlJc w:val="left"/>
      <w:pPr>
        <w:ind w:left="5242" w:hanging="360"/>
      </w:pPr>
      <w:rPr>
        <w:rFonts w:ascii="Symbol" w:hAnsi="Symbol" w:hint="default"/>
      </w:rPr>
    </w:lvl>
    <w:lvl w:ilvl="7" w:tplc="040E0003" w:tentative="1">
      <w:start w:val="1"/>
      <w:numFmt w:val="bullet"/>
      <w:lvlText w:val="o"/>
      <w:lvlJc w:val="left"/>
      <w:pPr>
        <w:ind w:left="5962" w:hanging="360"/>
      </w:pPr>
      <w:rPr>
        <w:rFonts w:ascii="Courier New" w:hAnsi="Courier New" w:cs="Courier New" w:hint="default"/>
      </w:rPr>
    </w:lvl>
    <w:lvl w:ilvl="8" w:tplc="040E0005" w:tentative="1">
      <w:start w:val="1"/>
      <w:numFmt w:val="bullet"/>
      <w:lvlText w:val=""/>
      <w:lvlJc w:val="left"/>
      <w:pPr>
        <w:ind w:left="6682" w:hanging="360"/>
      </w:pPr>
      <w:rPr>
        <w:rFonts w:ascii="Wingdings" w:hAnsi="Wingdings" w:hint="default"/>
      </w:rPr>
    </w:lvl>
  </w:abstractNum>
  <w:abstractNum w:abstractNumId="76">
    <w:nsid w:val="63DB0B0E"/>
    <w:multiLevelType w:val="hybridMultilevel"/>
    <w:tmpl w:val="9FF2B2C6"/>
    <w:lvl w:ilvl="0" w:tplc="D470688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642104D9"/>
    <w:multiLevelType w:val="hybridMultilevel"/>
    <w:tmpl w:val="540843F2"/>
    <w:lvl w:ilvl="0" w:tplc="62AA7546">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78">
    <w:nsid w:val="64446077"/>
    <w:multiLevelType w:val="hybridMultilevel"/>
    <w:tmpl w:val="06E249B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65956264"/>
    <w:multiLevelType w:val="hybridMultilevel"/>
    <w:tmpl w:val="A2D67C0A"/>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80">
    <w:nsid w:val="65DA2435"/>
    <w:multiLevelType w:val="hybridMultilevel"/>
    <w:tmpl w:val="703AD7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2">
    <w:nsid w:val="6AB60BA7"/>
    <w:multiLevelType w:val="hybridMultilevel"/>
    <w:tmpl w:val="8162EF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6D843DB2"/>
    <w:multiLevelType w:val="hybridMultilevel"/>
    <w:tmpl w:val="502C18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6F6E2783"/>
    <w:multiLevelType w:val="hybridMultilevel"/>
    <w:tmpl w:val="2A0C8906"/>
    <w:lvl w:ilvl="0" w:tplc="BA4EB3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70293639"/>
    <w:multiLevelType w:val="hybridMultilevel"/>
    <w:tmpl w:val="CA5CA2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71774308"/>
    <w:multiLevelType w:val="hybridMultilevel"/>
    <w:tmpl w:val="0BD4399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71FE6E40"/>
    <w:multiLevelType w:val="hybridMultilevel"/>
    <w:tmpl w:val="633E95EA"/>
    <w:lvl w:ilvl="0" w:tplc="A6DE409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72B55116"/>
    <w:multiLevelType w:val="hybridMultilevel"/>
    <w:tmpl w:val="DB9ED7D6"/>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9">
    <w:nsid w:val="74547F3F"/>
    <w:multiLevelType w:val="hybridMultilevel"/>
    <w:tmpl w:val="2BCA28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766E2AB1"/>
    <w:multiLevelType w:val="hybridMultilevel"/>
    <w:tmpl w:val="7F460E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1">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8176E32"/>
    <w:multiLevelType w:val="hybridMultilevel"/>
    <w:tmpl w:val="96E0A210"/>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3">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94">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5">
    <w:nsid w:val="7BB22130"/>
    <w:multiLevelType w:val="hybridMultilevel"/>
    <w:tmpl w:val="F154E8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7DAC15DB"/>
    <w:multiLevelType w:val="hybridMultilevel"/>
    <w:tmpl w:val="114AA3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nsid w:val="7F2217BB"/>
    <w:multiLevelType w:val="hybridMultilevel"/>
    <w:tmpl w:val="42A41164"/>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55"/>
  </w:num>
  <w:num w:numId="5">
    <w:abstractNumId w:val="81"/>
  </w:num>
  <w:num w:numId="6">
    <w:abstractNumId w:val="49"/>
  </w:num>
  <w:num w:numId="7">
    <w:abstractNumId w:val="60"/>
  </w:num>
  <w:num w:numId="8">
    <w:abstractNumId w:val="70"/>
  </w:num>
  <w:num w:numId="9">
    <w:abstractNumId w:val="39"/>
  </w:num>
  <w:num w:numId="10">
    <w:abstractNumId w:val="45"/>
  </w:num>
  <w:num w:numId="11">
    <w:abstractNumId w:val="38"/>
  </w:num>
  <w:num w:numId="12">
    <w:abstractNumId w:val="84"/>
  </w:num>
  <w:num w:numId="13">
    <w:abstractNumId w:val="59"/>
  </w:num>
  <w:num w:numId="14">
    <w:abstractNumId w:val="87"/>
  </w:num>
  <w:num w:numId="15">
    <w:abstractNumId w:val="57"/>
  </w:num>
  <w:num w:numId="16">
    <w:abstractNumId w:val="46"/>
  </w:num>
  <w:num w:numId="17">
    <w:abstractNumId w:val="78"/>
  </w:num>
  <w:num w:numId="18">
    <w:abstractNumId w:val="51"/>
  </w:num>
  <w:num w:numId="19">
    <w:abstractNumId w:val="75"/>
  </w:num>
  <w:num w:numId="20">
    <w:abstractNumId w:val="67"/>
  </w:num>
  <w:num w:numId="21">
    <w:abstractNumId w:val="82"/>
  </w:num>
  <w:num w:numId="22">
    <w:abstractNumId w:val="96"/>
  </w:num>
  <w:num w:numId="23">
    <w:abstractNumId w:val="71"/>
  </w:num>
  <w:num w:numId="24">
    <w:abstractNumId w:val="86"/>
  </w:num>
  <w:num w:numId="25">
    <w:abstractNumId w:val="80"/>
  </w:num>
  <w:num w:numId="26">
    <w:abstractNumId w:val="89"/>
  </w:num>
  <w:num w:numId="27">
    <w:abstractNumId w:val="41"/>
  </w:num>
  <w:num w:numId="28">
    <w:abstractNumId w:val="58"/>
  </w:num>
  <w:num w:numId="29">
    <w:abstractNumId w:val="30"/>
  </w:num>
  <w:num w:numId="30">
    <w:abstractNumId w:val="32"/>
  </w:num>
  <w:num w:numId="31">
    <w:abstractNumId w:val="79"/>
  </w:num>
  <w:num w:numId="32">
    <w:abstractNumId w:val="90"/>
  </w:num>
  <w:num w:numId="33">
    <w:abstractNumId w:val="47"/>
  </w:num>
  <w:num w:numId="34">
    <w:abstractNumId w:val="50"/>
  </w:num>
  <w:num w:numId="35">
    <w:abstractNumId w:val="44"/>
  </w:num>
  <w:num w:numId="36">
    <w:abstractNumId w:val="33"/>
  </w:num>
  <w:num w:numId="37">
    <w:abstractNumId w:val="64"/>
  </w:num>
  <w:num w:numId="38">
    <w:abstractNumId w:val="66"/>
  </w:num>
  <w:num w:numId="39">
    <w:abstractNumId w:val="61"/>
  </w:num>
  <w:num w:numId="40">
    <w:abstractNumId w:val="92"/>
  </w:num>
  <w:num w:numId="41">
    <w:abstractNumId w:val="95"/>
  </w:num>
  <w:num w:numId="42">
    <w:abstractNumId w:val="3"/>
  </w:num>
  <w:num w:numId="43">
    <w:abstractNumId w:val="69"/>
  </w:num>
  <w:num w:numId="44">
    <w:abstractNumId w:val="83"/>
  </w:num>
  <w:num w:numId="45">
    <w:abstractNumId w:val="74"/>
  </w:num>
  <w:num w:numId="46">
    <w:abstractNumId w:val="76"/>
  </w:num>
  <w:num w:numId="47">
    <w:abstractNumId w:val="88"/>
  </w:num>
  <w:num w:numId="48">
    <w:abstractNumId w:val="68"/>
  </w:num>
  <w:num w:numId="49">
    <w:abstractNumId w:val="34"/>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num>
  <w:num w:numId="52">
    <w:abstractNumId w:val="63"/>
  </w:num>
  <w:num w:numId="53">
    <w:abstractNumId w:val="85"/>
  </w:num>
  <w:num w:numId="54">
    <w:abstractNumId w:val="72"/>
  </w:num>
  <w:num w:numId="55">
    <w:abstractNumId w:val="35"/>
  </w:num>
  <w:num w:numId="56">
    <w:abstractNumId w:val="73"/>
  </w:num>
  <w:num w:numId="57">
    <w:abstractNumId w:val="62"/>
  </w:num>
  <w:num w:numId="58">
    <w:abstractNumId w:val="53"/>
  </w:num>
  <w:num w:numId="59">
    <w:abstractNumId w:val="54"/>
  </w:num>
  <w:num w:numId="60">
    <w:abstractNumId w:val="97"/>
  </w:num>
  <w:num w:numId="61">
    <w:abstractNumId w:val="36"/>
  </w:num>
  <w:num w:numId="62">
    <w:abstractNumId w:val="6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536577"/>
  </w:hdrShapeDefaults>
  <w:footnotePr>
    <w:footnote w:id="-1"/>
    <w:footnote w:id="0"/>
  </w:footnotePr>
  <w:endnotePr>
    <w:endnote w:id="-1"/>
    <w:endnote w:id="0"/>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53A"/>
    <w:rsid w:val="00003671"/>
    <w:rsid w:val="00003887"/>
    <w:rsid w:val="000038A2"/>
    <w:rsid w:val="000038B3"/>
    <w:rsid w:val="00003C39"/>
    <w:rsid w:val="00003C4E"/>
    <w:rsid w:val="00003E0D"/>
    <w:rsid w:val="00004278"/>
    <w:rsid w:val="0000494D"/>
    <w:rsid w:val="00004A11"/>
    <w:rsid w:val="00004B74"/>
    <w:rsid w:val="00004B8A"/>
    <w:rsid w:val="0000500C"/>
    <w:rsid w:val="000052A1"/>
    <w:rsid w:val="0000544B"/>
    <w:rsid w:val="0000577C"/>
    <w:rsid w:val="000059D1"/>
    <w:rsid w:val="00005E86"/>
    <w:rsid w:val="00005F7E"/>
    <w:rsid w:val="00005FDC"/>
    <w:rsid w:val="0000608A"/>
    <w:rsid w:val="00006159"/>
    <w:rsid w:val="000068FE"/>
    <w:rsid w:val="000069BA"/>
    <w:rsid w:val="00006E1B"/>
    <w:rsid w:val="00007077"/>
    <w:rsid w:val="000078C7"/>
    <w:rsid w:val="00007B09"/>
    <w:rsid w:val="00007BF2"/>
    <w:rsid w:val="00007EC8"/>
    <w:rsid w:val="00007EF0"/>
    <w:rsid w:val="00007EF5"/>
    <w:rsid w:val="00007F2F"/>
    <w:rsid w:val="000105B8"/>
    <w:rsid w:val="0001083A"/>
    <w:rsid w:val="00010A9D"/>
    <w:rsid w:val="00010B08"/>
    <w:rsid w:val="00010B1D"/>
    <w:rsid w:val="00010BC0"/>
    <w:rsid w:val="00010D17"/>
    <w:rsid w:val="00010D39"/>
    <w:rsid w:val="00011038"/>
    <w:rsid w:val="000110ED"/>
    <w:rsid w:val="000111A4"/>
    <w:rsid w:val="000113C2"/>
    <w:rsid w:val="000118BC"/>
    <w:rsid w:val="00011A5D"/>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22"/>
    <w:rsid w:val="00013961"/>
    <w:rsid w:val="000139A3"/>
    <w:rsid w:val="00013DBE"/>
    <w:rsid w:val="00013EB4"/>
    <w:rsid w:val="00014048"/>
    <w:rsid w:val="00014453"/>
    <w:rsid w:val="00014454"/>
    <w:rsid w:val="000145AE"/>
    <w:rsid w:val="00014C08"/>
    <w:rsid w:val="00014CC8"/>
    <w:rsid w:val="00014DF1"/>
    <w:rsid w:val="00014E33"/>
    <w:rsid w:val="0001516B"/>
    <w:rsid w:val="000151D2"/>
    <w:rsid w:val="00015334"/>
    <w:rsid w:val="000153F6"/>
    <w:rsid w:val="00015C1D"/>
    <w:rsid w:val="00015D31"/>
    <w:rsid w:val="00015F2F"/>
    <w:rsid w:val="000163F5"/>
    <w:rsid w:val="0001647E"/>
    <w:rsid w:val="00016727"/>
    <w:rsid w:val="00016AAE"/>
    <w:rsid w:val="00016C27"/>
    <w:rsid w:val="00016DAA"/>
    <w:rsid w:val="00016FFA"/>
    <w:rsid w:val="000171BB"/>
    <w:rsid w:val="000175F0"/>
    <w:rsid w:val="000177C1"/>
    <w:rsid w:val="00017987"/>
    <w:rsid w:val="00020072"/>
    <w:rsid w:val="000202DD"/>
    <w:rsid w:val="000202FF"/>
    <w:rsid w:val="00020567"/>
    <w:rsid w:val="00020635"/>
    <w:rsid w:val="00020660"/>
    <w:rsid w:val="00020749"/>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0BD"/>
    <w:rsid w:val="000226A3"/>
    <w:rsid w:val="00022AAB"/>
    <w:rsid w:val="00022CED"/>
    <w:rsid w:val="0002312C"/>
    <w:rsid w:val="0002347B"/>
    <w:rsid w:val="000235E3"/>
    <w:rsid w:val="000236AD"/>
    <w:rsid w:val="00023CFB"/>
    <w:rsid w:val="0002406D"/>
    <w:rsid w:val="000241E5"/>
    <w:rsid w:val="000242FE"/>
    <w:rsid w:val="000244E8"/>
    <w:rsid w:val="00024529"/>
    <w:rsid w:val="0002481C"/>
    <w:rsid w:val="000251ED"/>
    <w:rsid w:val="000254C0"/>
    <w:rsid w:val="00025A07"/>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10"/>
    <w:rsid w:val="00030740"/>
    <w:rsid w:val="0003079C"/>
    <w:rsid w:val="00030963"/>
    <w:rsid w:val="00030B7E"/>
    <w:rsid w:val="00030D0E"/>
    <w:rsid w:val="00030D67"/>
    <w:rsid w:val="00030D71"/>
    <w:rsid w:val="000313E6"/>
    <w:rsid w:val="00031417"/>
    <w:rsid w:val="000314C1"/>
    <w:rsid w:val="000314E8"/>
    <w:rsid w:val="00031512"/>
    <w:rsid w:val="000316DB"/>
    <w:rsid w:val="00031B58"/>
    <w:rsid w:val="00031B62"/>
    <w:rsid w:val="00031ECE"/>
    <w:rsid w:val="00031FAD"/>
    <w:rsid w:val="00032192"/>
    <w:rsid w:val="000322D6"/>
    <w:rsid w:val="00032400"/>
    <w:rsid w:val="0003240D"/>
    <w:rsid w:val="00032756"/>
    <w:rsid w:val="000327EA"/>
    <w:rsid w:val="000328A1"/>
    <w:rsid w:val="00032949"/>
    <w:rsid w:val="000329A4"/>
    <w:rsid w:val="00032B78"/>
    <w:rsid w:val="00032E75"/>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BF"/>
    <w:rsid w:val="000348E4"/>
    <w:rsid w:val="00034D3A"/>
    <w:rsid w:val="00034F3E"/>
    <w:rsid w:val="000351AE"/>
    <w:rsid w:val="00035248"/>
    <w:rsid w:val="00035378"/>
    <w:rsid w:val="00035B86"/>
    <w:rsid w:val="00035BA4"/>
    <w:rsid w:val="00035DD6"/>
    <w:rsid w:val="00036359"/>
    <w:rsid w:val="00036396"/>
    <w:rsid w:val="0003648F"/>
    <w:rsid w:val="000365BD"/>
    <w:rsid w:val="00036CCA"/>
    <w:rsid w:val="00037435"/>
    <w:rsid w:val="00037579"/>
    <w:rsid w:val="000375CC"/>
    <w:rsid w:val="00037836"/>
    <w:rsid w:val="000378D0"/>
    <w:rsid w:val="00037963"/>
    <w:rsid w:val="00037E3A"/>
    <w:rsid w:val="00037F39"/>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6"/>
    <w:rsid w:val="00042689"/>
    <w:rsid w:val="00042A66"/>
    <w:rsid w:val="00042F4E"/>
    <w:rsid w:val="0004314A"/>
    <w:rsid w:val="000431CC"/>
    <w:rsid w:val="0004361C"/>
    <w:rsid w:val="000438BA"/>
    <w:rsid w:val="00043AE9"/>
    <w:rsid w:val="00043C08"/>
    <w:rsid w:val="00043CC9"/>
    <w:rsid w:val="00043D8B"/>
    <w:rsid w:val="00044103"/>
    <w:rsid w:val="000448AE"/>
    <w:rsid w:val="0004491E"/>
    <w:rsid w:val="00044B4F"/>
    <w:rsid w:val="00044D24"/>
    <w:rsid w:val="00044ED6"/>
    <w:rsid w:val="00045016"/>
    <w:rsid w:val="0004501F"/>
    <w:rsid w:val="0004517B"/>
    <w:rsid w:val="0004520A"/>
    <w:rsid w:val="000452CD"/>
    <w:rsid w:val="000452E7"/>
    <w:rsid w:val="0004582A"/>
    <w:rsid w:val="00045A0C"/>
    <w:rsid w:val="00045A7F"/>
    <w:rsid w:val="00045BA1"/>
    <w:rsid w:val="00045C15"/>
    <w:rsid w:val="00045CF0"/>
    <w:rsid w:val="00045F61"/>
    <w:rsid w:val="0004628D"/>
    <w:rsid w:val="00046320"/>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0E9"/>
    <w:rsid w:val="00050851"/>
    <w:rsid w:val="00050987"/>
    <w:rsid w:val="000509D6"/>
    <w:rsid w:val="00050A54"/>
    <w:rsid w:val="00050EB9"/>
    <w:rsid w:val="0005106F"/>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55C"/>
    <w:rsid w:val="00054827"/>
    <w:rsid w:val="000548D3"/>
    <w:rsid w:val="00054927"/>
    <w:rsid w:val="000549D3"/>
    <w:rsid w:val="00054D48"/>
    <w:rsid w:val="0005590E"/>
    <w:rsid w:val="00055CDC"/>
    <w:rsid w:val="00056054"/>
    <w:rsid w:val="00056254"/>
    <w:rsid w:val="0005636B"/>
    <w:rsid w:val="000563D0"/>
    <w:rsid w:val="00056540"/>
    <w:rsid w:val="0005676B"/>
    <w:rsid w:val="000568ED"/>
    <w:rsid w:val="000569AB"/>
    <w:rsid w:val="00056ECB"/>
    <w:rsid w:val="00056FCF"/>
    <w:rsid w:val="00057399"/>
    <w:rsid w:val="000573E1"/>
    <w:rsid w:val="00057B82"/>
    <w:rsid w:val="00057CE8"/>
    <w:rsid w:val="00057DC3"/>
    <w:rsid w:val="00057E18"/>
    <w:rsid w:val="00057F84"/>
    <w:rsid w:val="00060081"/>
    <w:rsid w:val="00060100"/>
    <w:rsid w:val="0006011D"/>
    <w:rsid w:val="0006031F"/>
    <w:rsid w:val="00060397"/>
    <w:rsid w:val="0006058C"/>
    <w:rsid w:val="00060619"/>
    <w:rsid w:val="00060B54"/>
    <w:rsid w:val="0006130C"/>
    <w:rsid w:val="000617CA"/>
    <w:rsid w:val="0006184A"/>
    <w:rsid w:val="00061ED6"/>
    <w:rsid w:val="00061F64"/>
    <w:rsid w:val="00062310"/>
    <w:rsid w:val="0006240B"/>
    <w:rsid w:val="000626C2"/>
    <w:rsid w:val="00062773"/>
    <w:rsid w:val="00062794"/>
    <w:rsid w:val="00062863"/>
    <w:rsid w:val="00062E2B"/>
    <w:rsid w:val="0006306B"/>
    <w:rsid w:val="0006317F"/>
    <w:rsid w:val="00063384"/>
    <w:rsid w:val="0006341F"/>
    <w:rsid w:val="00063439"/>
    <w:rsid w:val="00063440"/>
    <w:rsid w:val="0006348E"/>
    <w:rsid w:val="0006350F"/>
    <w:rsid w:val="00063581"/>
    <w:rsid w:val="00063891"/>
    <w:rsid w:val="00063C7D"/>
    <w:rsid w:val="00063E79"/>
    <w:rsid w:val="00063FF0"/>
    <w:rsid w:val="000640CF"/>
    <w:rsid w:val="00064490"/>
    <w:rsid w:val="00064509"/>
    <w:rsid w:val="000646B9"/>
    <w:rsid w:val="00064728"/>
    <w:rsid w:val="000647E9"/>
    <w:rsid w:val="000649AC"/>
    <w:rsid w:val="00064E09"/>
    <w:rsid w:val="0006520F"/>
    <w:rsid w:val="00065293"/>
    <w:rsid w:val="000654BA"/>
    <w:rsid w:val="00065509"/>
    <w:rsid w:val="00065665"/>
    <w:rsid w:val="0006586C"/>
    <w:rsid w:val="00065A6F"/>
    <w:rsid w:val="00065D8A"/>
    <w:rsid w:val="00065DC2"/>
    <w:rsid w:val="00066A9D"/>
    <w:rsid w:val="00066AC1"/>
    <w:rsid w:val="00066BFB"/>
    <w:rsid w:val="00066EC4"/>
    <w:rsid w:val="00066EF0"/>
    <w:rsid w:val="00066FBA"/>
    <w:rsid w:val="00067767"/>
    <w:rsid w:val="000679E5"/>
    <w:rsid w:val="00067A18"/>
    <w:rsid w:val="00067C8B"/>
    <w:rsid w:val="00067E07"/>
    <w:rsid w:val="00067F8F"/>
    <w:rsid w:val="000701E6"/>
    <w:rsid w:val="0007085D"/>
    <w:rsid w:val="00070AC7"/>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879"/>
    <w:rsid w:val="00073A9A"/>
    <w:rsid w:val="00073FA4"/>
    <w:rsid w:val="00074005"/>
    <w:rsid w:val="000740EF"/>
    <w:rsid w:val="0007419F"/>
    <w:rsid w:val="000741C1"/>
    <w:rsid w:val="000741CA"/>
    <w:rsid w:val="000741CF"/>
    <w:rsid w:val="00074AF1"/>
    <w:rsid w:val="00074CAD"/>
    <w:rsid w:val="00074ED9"/>
    <w:rsid w:val="00074F67"/>
    <w:rsid w:val="00074F95"/>
    <w:rsid w:val="000751B3"/>
    <w:rsid w:val="00075574"/>
    <w:rsid w:val="00075F18"/>
    <w:rsid w:val="0007608C"/>
    <w:rsid w:val="00076266"/>
    <w:rsid w:val="000763DD"/>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D9D"/>
    <w:rsid w:val="00077EE7"/>
    <w:rsid w:val="00077F5E"/>
    <w:rsid w:val="000800D0"/>
    <w:rsid w:val="00080287"/>
    <w:rsid w:val="00080299"/>
    <w:rsid w:val="00080617"/>
    <w:rsid w:val="0008068F"/>
    <w:rsid w:val="000806CD"/>
    <w:rsid w:val="000807C9"/>
    <w:rsid w:val="00080D1B"/>
    <w:rsid w:val="00080D41"/>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45F"/>
    <w:rsid w:val="00083605"/>
    <w:rsid w:val="00083670"/>
    <w:rsid w:val="0008370B"/>
    <w:rsid w:val="00083763"/>
    <w:rsid w:val="00083900"/>
    <w:rsid w:val="00083BC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7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6E2"/>
    <w:rsid w:val="0009478E"/>
    <w:rsid w:val="00094A8E"/>
    <w:rsid w:val="00094E4F"/>
    <w:rsid w:val="000953B4"/>
    <w:rsid w:val="0009556B"/>
    <w:rsid w:val="0009592B"/>
    <w:rsid w:val="00095955"/>
    <w:rsid w:val="00095DFD"/>
    <w:rsid w:val="0009687A"/>
    <w:rsid w:val="00096914"/>
    <w:rsid w:val="00096AE5"/>
    <w:rsid w:val="00096B0B"/>
    <w:rsid w:val="00096EE4"/>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0B"/>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33"/>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695C"/>
    <w:rsid w:val="000A7343"/>
    <w:rsid w:val="000A7374"/>
    <w:rsid w:val="000A764F"/>
    <w:rsid w:val="000A769B"/>
    <w:rsid w:val="000A77E7"/>
    <w:rsid w:val="000A7A3E"/>
    <w:rsid w:val="000A7AA7"/>
    <w:rsid w:val="000A7C80"/>
    <w:rsid w:val="000A7E65"/>
    <w:rsid w:val="000A7EA4"/>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57B"/>
    <w:rsid w:val="000B27D0"/>
    <w:rsid w:val="000B2831"/>
    <w:rsid w:val="000B283D"/>
    <w:rsid w:val="000B2A5C"/>
    <w:rsid w:val="000B2BAF"/>
    <w:rsid w:val="000B2BCE"/>
    <w:rsid w:val="000B2D27"/>
    <w:rsid w:val="000B2D5A"/>
    <w:rsid w:val="000B2EA3"/>
    <w:rsid w:val="000B3396"/>
    <w:rsid w:val="000B3612"/>
    <w:rsid w:val="000B3640"/>
    <w:rsid w:val="000B395E"/>
    <w:rsid w:val="000B3996"/>
    <w:rsid w:val="000B3A9E"/>
    <w:rsid w:val="000B3B52"/>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83D"/>
    <w:rsid w:val="000B5ACA"/>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9F3"/>
    <w:rsid w:val="000B7D77"/>
    <w:rsid w:val="000B7E39"/>
    <w:rsid w:val="000B7E6F"/>
    <w:rsid w:val="000B7E7F"/>
    <w:rsid w:val="000B7ED9"/>
    <w:rsid w:val="000B7EF3"/>
    <w:rsid w:val="000C0646"/>
    <w:rsid w:val="000C07D4"/>
    <w:rsid w:val="000C0D2D"/>
    <w:rsid w:val="000C1106"/>
    <w:rsid w:val="000C11CE"/>
    <w:rsid w:val="000C121F"/>
    <w:rsid w:val="000C1307"/>
    <w:rsid w:val="000C15DE"/>
    <w:rsid w:val="000C160C"/>
    <w:rsid w:val="000C1B2A"/>
    <w:rsid w:val="000C1D94"/>
    <w:rsid w:val="000C1E56"/>
    <w:rsid w:val="000C1FA8"/>
    <w:rsid w:val="000C22C3"/>
    <w:rsid w:val="000C25DB"/>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5CD"/>
    <w:rsid w:val="000D0958"/>
    <w:rsid w:val="000D0982"/>
    <w:rsid w:val="000D0A07"/>
    <w:rsid w:val="000D0C76"/>
    <w:rsid w:val="000D0D7D"/>
    <w:rsid w:val="000D0E41"/>
    <w:rsid w:val="000D1163"/>
    <w:rsid w:val="000D12B2"/>
    <w:rsid w:val="000D1464"/>
    <w:rsid w:val="000D1560"/>
    <w:rsid w:val="000D16A9"/>
    <w:rsid w:val="000D17D1"/>
    <w:rsid w:val="000D1D13"/>
    <w:rsid w:val="000D1ED0"/>
    <w:rsid w:val="000D20BF"/>
    <w:rsid w:val="000D20C5"/>
    <w:rsid w:val="000D22BB"/>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DE5"/>
    <w:rsid w:val="000D3E7E"/>
    <w:rsid w:val="000D3E87"/>
    <w:rsid w:val="000D3EF4"/>
    <w:rsid w:val="000D4553"/>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9A7"/>
    <w:rsid w:val="000D5C98"/>
    <w:rsid w:val="000D5E8D"/>
    <w:rsid w:val="000D6123"/>
    <w:rsid w:val="000D682D"/>
    <w:rsid w:val="000D6B3B"/>
    <w:rsid w:val="000D6B53"/>
    <w:rsid w:val="000D6E8F"/>
    <w:rsid w:val="000D742D"/>
    <w:rsid w:val="000D7664"/>
    <w:rsid w:val="000D774B"/>
    <w:rsid w:val="000D78B5"/>
    <w:rsid w:val="000D79D6"/>
    <w:rsid w:val="000D7A94"/>
    <w:rsid w:val="000D7C00"/>
    <w:rsid w:val="000D7CEF"/>
    <w:rsid w:val="000D7D8C"/>
    <w:rsid w:val="000D7DF8"/>
    <w:rsid w:val="000D7E34"/>
    <w:rsid w:val="000E048A"/>
    <w:rsid w:val="000E0714"/>
    <w:rsid w:val="000E0727"/>
    <w:rsid w:val="000E073D"/>
    <w:rsid w:val="000E08F5"/>
    <w:rsid w:val="000E0BAB"/>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192"/>
    <w:rsid w:val="000E3540"/>
    <w:rsid w:val="000E3784"/>
    <w:rsid w:val="000E3A73"/>
    <w:rsid w:val="000E3C48"/>
    <w:rsid w:val="000E412E"/>
    <w:rsid w:val="000E4147"/>
    <w:rsid w:val="000E41FD"/>
    <w:rsid w:val="000E433F"/>
    <w:rsid w:val="000E462F"/>
    <w:rsid w:val="000E4976"/>
    <w:rsid w:val="000E499C"/>
    <w:rsid w:val="000E49CD"/>
    <w:rsid w:val="000E4B31"/>
    <w:rsid w:val="000E4E17"/>
    <w:rsid w:val="000E4E2B"/>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54"/>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57"/>
    <w:rsid w:val="000F03BC"/>
    <w:rsid w:val="000F03EB"/>
    <w:rsid w:val="000F0677"/>
    <w:rsid w:val="000F08F5"/>
    <w:rsid w:val="000F0F1E"/>
    <w:rsid w:val="000F12D5"/>
    <w:rsid w:val="000F1373"/>
    <w:rsid w:val="000F139E"/>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73"/>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0EB"/>
    <w:rsid w:val="000F61A9"/>
    <w:rsid w:val="000F620A"/>
    <w:rsid w:val="000F652C"/>
    <w:rsid w:val="000F66B6"/>
    <w:rsid w:val="000F6A91"/>
    <w:rsid w:val="000F6B69"/>
    <w:rsid w:val="000F6BBA"/>
    <w:rsid w:val="000F6D46"/>
    <w:rsid w:val="000F6DED"/>
    <w:rsid w:val="000F6DF5"/>
    <w:rsid w:val="000F7012"/>
    <w:rsid w:val="000F7210"/>
    <w:rsid w:val="000F72B6"/>
    <w:rsid w:val="000F734E"/>
    <w:rsid w:val="000F779D"/>
    <w:rsid w:val="000F7F1A"/>
    <w:rsid w:val="00100246"/>
    <w:rsid w:val="001003CF"/>
    <w:rsid w:val="00100589"/>
    <w:rsid w:val="001005C8"/>
    <w:rsid w:val="00100609"/>
    <w:rsid w:val="001006FF"/>
    <w:rsid w:val="00100712"/>
    <w:rsid w:val="0010098D"/>
    <w:rsid w:val="001009A7"/>
    <w:rsid w:val="00100D8D"/>
    <w:rsid w:val="00101099"/>
    <w:rsid w:val="00101313"/>
    <w:rsid w:val="001013D8"/>
    <w:rsid w:val="00101C02"/>
    <w:rsid w:val="00101D8D"/>
    <w:rsid w:val="00101F43"/>
    <w:rsid w:val="00102028"/>
    <w:rsid w:val="001020C3"/>
    <w:rsid w:val="0010269B"/>
    <w:rsid w:val="00102703"/>
    <w:rsid w:val="00102741"/>
    <w:rsid w:val="001028C3"/>
    <w:rsid w:val="00102B2F"/>
    <w:rsid w:val="00102D22"/>
    <w:rsid w:val="00102E07"/>
    <w:rsid w:val="00102ED6"/>
    <w:rsid w:val="001036FB"/>
    <w:rsid w:val="00103759"/>
    <w:rsid w:val="001037B4"/>
    <w:rsid w:val="00103AA0"/>
    <w:rsid w:val="00103C1C"/>
    <w:rsid w:val="00103D50"/>
    <w:rsid w:val="00104106"/>
    <w:rsid w:val="0010420A"/>
    <w:rsid w:val="00104468"/>
    <w:rsid w:val="00104749"/>
    <w:rsid w:val="001047B1"/>
    <w:rsid w:val="00104CFE"/>
    <w:rsid w:val="00104DE1"/>
    <w:rsid w:val="00104E04"/>
    <w:rsid w:val="001052B9"/>
    <w:rsid w:val="001052FD"/>
    <w:rsid w:val="00105486"/>
    <w:rsid w:val="0010548E"/>
    <w:rsid w:val="001055DD"/>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66B"/>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6"/>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9EF"/>
    <w:rsid w:val="00114A83"/>
    <w:rsid w:val="00114BE3"/>
    <w:rsid w:val="00114C3B"/>
    <w:rsid w:val="00114E61"/>
    <w:rsid w:val="001151A9"/>
    <w:rsid w:val="00115269"/>
    <w:rsid w:val="0011567F"/>
    <w:rsid w:val="00115758"/>
    <w:rsid w:val="001159D5"/>
    <w:rsid w:val="00115A22"/>
    <w:rsid w:val="00115D44"/>
    <w:rsid w:val="00115E45"/>
    <w:rsid w:val="0011610A"/>
    <w:rsid w:val="00116AAD"/>
    <w:rsid w:val="00116B9A"/>
    <w:rsid w:val="00116C49"/>
    <w:rsid w:val="00116D21"/>
    <w:rsid w:val="00116D2F"/>
    <w:rsid w:val="001171C0"/>
    <w:rsid w:val="00117B68"/>
    <w:rsid w:val="00117D4D"/>
    <w:rsid w:val="00117DE6"/>
    <w:rsid w:val="00117E64"/>
    <w:rsid w:val="00117F1D"/>
    <w:rsid w:val="00120106"/>
    <w:rsid w:val="0012033B"/>
    <w:rsid w:val="0012050D"/>
    <w:rsid w:val="00120562"/>
    <w:rsid w:val="001207FA"/>
    <w:rsid w:val="00120E0F"/>
    <w:rsid w:val="0012119C"/>
    <w:rsid w:val="0012148D"/>
    <w:rsid w:val="00121491"/>
    <w:rsid w:val="00121B53"/>
    <w:rsid w:val="00121ED7"/>
    <w:rsid w:val="001220CE"/>
    <w:rsid w:val="001222FD"/>
    <w:rsid w:val="001223A7"/>
    <w:rsid w:val="00122432"/>
    <w:rsid w:val="001225C6"/>
    <w:rsid w:val="0012274F"/>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A7E"/>
    <w:rsid w:val="00124F49"/>
    <w:rsid w:val="00124F8B"/>
    <w:rsid w:val="00125646"/>
    <w:rsid w:val="0012566A"/>
    <w:rsid w:val="0012590A"/>
    <w:rsid w:val="00125BC6"/>
    <w:rsid w:val="00125EA6"/>
    <w:rsid w:val="00125F91"/>
    <w:rsid w:val="001260EF"/>
    <w:rsid w:val="001263A2"/>
    <w:rsid w:val="001264C1"/>
    <w:rsid w:val="00126693"/>
    <w:rsid w:val="001267F7"/>
    <w:rsid w:val="00126842"/>
    <w:rsid w:val="00126B68"/>
    <w:rsid w:val="00126C6C"/>
    <w:rsid w:val="00126C9D"/>
    <w:rsid w:val="00126CB4"/>
    <w:rsid w:val="001271D5"/>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33"/>
    <w:rsid w:val="001322C9"/>
    <w:rsid w:val="00132352"/>
    <w:rsid w:val="001326E1"/>
    <w:rsid w:val="001326F6"/>
    <w:rsid w:val="001326FE"/>
    <w:rsid w:val="001328AA"/>
    <w:rsid w:val="00132948"/>
    <w:rsid w:val="00132A8B"/>
    <w:rsid w:val="00133165"/>
    <w:rsid w:val="001331BA"/>
    <w:rsid w:val="00133214"/>
    <w:rsid w:val="00133254"/>
    <w:rsid w:val="001334E4"/>
    <w:rsid w:val="00133888"/>
    <w:rsid w:val="00133A66"/>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2A50"/>
    <w:rsid w:val="00142D16"/>
    <w:rsid w:val="001433D8"/>
    <w:rsid w:val="001437B3"/>
    <w:rsid w:val="00143E73"/>
    <w:rsid w:val="001441BD"/>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0CB"/>
    <w:rsid w:val="001472F7"/>
    <w:rsid w:val="0014747A"/>
    <w:rsid w:val="0014754D"/>
    <w:rsid w:val="001476B4"/>
    <w:rsid w:val="00147830"/>
    <w:rsid w:val="0014783B"/>
    <w:rsid w:val="001478C3"/>
    <w:rsid w:val="00147928"/>
    <w:rsid w:val="001479B9"/>
    <w:rsid w:val="00147DC0"/>
    <w:rsid w:val="00147EFA"/>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6EE"/>
    <w:rsid w:val="00153810"/>
    <w:rsid w:val="001539AB"/>
    <w:rsid w:val="00153AC5"/>
    <w:rsid w:val="00153BC8"/>
    <w:rsid w:val="00153BD5"/>
    <w:rsid w:val="00153C03"/>
    <w:rsid w:val="00153CC8"/>
    <w:rsid w:val="00153DAE"/>
    <w:rsid w:val="00153E94"/>
    <w:rsid w:val="00153F88"/>
    <w:rsid w:val="00153FA7"/>
    <w:rsid w:val="00154001"/>
    <w:rsid w:val="00154038"/>
    <w:rsid w:val="001541FB"/>
    <w:rsid w:val="00154323"/>
    <w:rsid w:val="00154C9B"/>
    <w:rsid w:val="001554EC"/>
    <w:rsid w:val="001555D4"/>
    <w:rsid w:val="00155648"/>
    <w:rsid w:val="00155788"/>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6E"/>
    <w:rsid w:val="00162BEE"/>
    <w:rsid w:val="00162D81"/>
    <w:rsid w:val="00162EFF"/>
    <w:rsid w:val="00162F36"/>
    <w:rsid w:val="0016307D"/>
    <w:rsid w:val="00163204"/>
    <w:rsid w:val="00163214"/>
    <w:rsid w:val="001632C3"/>
    <w:rsid w:val="00163912"/>
    <w:rsid w:val="00163B2A"/>
    <w:rsid w:val="00163C3B"/>
    <w:rsid w:val="001641BF"/>
    <w:rsid w:val="001647B3"/>
    <w:rsid w:val="00164B30"/>
    <w:rsid w:val="00164BC3"/>
    <w:rsid w:val="00164FF5"/>
    <w:rsid w:val="001650FB"/>
    <w:rsid w:val="00165127"/>
    <w:rsid w:val="0016522A"/>
    <w:rsid w:val="0016539B"/>
    <w:rsid w:val="001653A3"/>
    <w:rsid w:val="0016545A"/>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D2E"/>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6D2"/>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52"/>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30A"/>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3FC5"/>
    <w:rsid w:val="00184028"/>
    <w:rsid w:val="0018413D"/>
    <w:rsid w:val="00184299"/>
    <w:rsid w:val="00184812"/>
    <w:rsid w:val="00184913"/>
    <w:rsid w:val="001855CF"/>
    <w:rsid w:val="00185773"/>
    <w:rsid w:val="0018577F"/>
    <w:rsid w:val="00185B1A"/>
    <w:rsid w:val="00185FE3"/>
    <w:rsid w:val="00186245"/>
    <w:rsid w:val="0018657C"/>
    <w:rsid w:val="00186929"/>
    <w:rsid w:val="00186C39"/>
    <w:rsid w:val="0018701E"/>
    <w:rsid w:val="00187020"/>
    <w:rsid w:val="00187084"/>
    <w:rsid w:val="00187488"/>
    <w:rsid w:val="00187D9B"/>
    <w:rsid w:val="00187F8E"/>
    <w:rsid w:val="0019038C"/>
    <w:rsid w:val="001904C6"/>
    <w:rsid w:val="00190766"/>
    <w:rsid w:val="00190D31"/>
    <w:rsid w:val="00190DF4"/>
    <w:rsid w:val="00190ECC"/>
    <w:rsid w:val="00190FEC"/>
    <w:rsid w:val="00191020"/>
    <w:rsid w:val="001911C8"/>
    <w:rsid w:val="001914CE"/>
    <w:rsid w:val="00191685"/>
    <w:rsid w:val="0019169E"/>
    <w:rsid w:val="0019197D"/>
    <w:rsid w:val="00191AAB"/>
    <w:rsid w:val="00191BA3"/>
    <w:rsid w:val="00191C90"/>
    <w:rsid w:val="00191D71"/>
    <w:rsid w:val="00191E2B"/>
    <w:rsid w:val="00192181"/>
    <w:rsid w:val="00192299"/>
    <w:rsid w:val="00192323"/>
    <w:rsid w:val="0019249E"/>
    <w:rsid w:val="0019275D"/>
    <w:rsid w:val="0019291E"/>
    <w:rsid w:val="00192C6F"/>
    <w:rsid w:val="0019327C"/>
    <w:rsid w:val="001933C0"/>
    <w:rsid w:val="00193C87"/>
    <w:rsid w:val="00193F7E"/>
    <w:rsid w:val="001941EF"/>
    <w:rsid w:val="00194443"/>
    <w:rsid w:val="00194572"/>
    <w:rsid w:val="0019476D"/>
    <w:rsid w:val="001947E7"/>
    <w:rsid w:val="00194833"/>
    <w:rsid w:val="00194A33"/>
    <w:rsid w:val="00194A92"/>
    <w:rsid w:val="00194AC7"/>
    <w:rsid w:val="00194C97"/>
    <w:rsid w:val="00194CCF"/>
    <w:rsid w:val="00194D4F"/>
    <w:rsid w:val="00194DB7"/>
    <w:rsid w:val="00194DB8"/>
    <w:rsid w:val="00194F21"/>
    <w:rsid w:val="00194F7D"/>
    <w:rsid w:val="00195004"/>
    <w:rsid w:val="001950C7"/>
    <w:rsid w:val="001950F4"/>
    <w:rsid w:val="0019523F"/>
    <w:rsid w:val="001952C4"/>
    <w:rsid w:val="001954AC"/>
    <w:rsid w:val="001958A4"/>
    <w:rsid w:val="00195940"/>
    <w:rsid w:val="00195EE6"/>
    <w:rsid w:val="0019611C"/>
    <w:rsid w:val="00196133"/>
    <w:rsid w:val="0019635B"/>
    <w:rsid w:val="001966E9"/>
    <w:rsid w:val="00196B18"/>
    <w:rsid w:val="00196CE4"/>
    <w:rsid w:val="00196E86"/>
    <w:rsid w:val="00197299"/>
    <w:rsid w:val="001972D2"/>
    <w:rsid w:val="001973B8"/>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C6F"/>
    <w:rsid w:val="001A0E0D"/>
    <w:rsid w:val="001A0E9F"/>
    <w:rsid w:val="001A1176"/>
    <w:rsid w:val="001A1304"/>
    <w:rsid w:val="001A150D"/>
    <w:rsid w:val="001A16B9"/>
    <w:rsid w:val="001A17DA"/>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3CF"/>
    <w:rsid w:val="001A543E"/>
    <w:rsid w:val="001A5720"/>
    <w:rsid w:val="001A58AA"/>
    <w:rsid w:val="001A59C2"/>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32F"/>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0B4"/>
    <w:rsid w:val="001B318C"/>
    <w:rsid w:val="001B33EF"/>
    <w:rsid w:val="001B39F2"/>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46F"/>
    <w:rsid w:val="001C3721"/>
    <w:rsid w:val="001C37CE"/>
    <w:rsid w:val="001C3A43"/>
    <w:rsid w:val="001C3B04"/>
    <w:rsid w:val="001C4200"/>
    <w:rsid w:val="001C42F2"/>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975"/>
    <w:rsid w:val="001C6D1B"/>
    <w:rsid w:val="001C6E08"/>
    <w:rsid w:val="001C6EB5"/>
    <w:rsid w:val="001C7146"/>
    <w:rsid w:val="001C742D"/>
    <w:rsid w:val="001C74E7"/>
    <w:rsid w:val="001C7760"/>
    <w:rsid w:val="001C7790"/>
    <w:rsid w:val="001C7B17"/>
    <w:rsid w:val="001C7D6F"/>
    <w:rsid w:val="001C7DBB"/>
    <w:rsid w:val="001C7F08"/>
    <w:rsid w:val="001D007E"/>
    <w:rsid w:val="001D0137"/>
    <w:rsid w:val="001D0175"/>
    <w:rsid w:val="001D0385"/>
    <w:rsid w:val="001D0917"/>
    <w:rsid w:val="001D1A1E"/>
    <w:rsid w:val="001D1C13"/>
    <w:rsid w:val="001D2006"/>
    <w:rsid w:val="001D27E0"/>
    <w:rsid w:val="001D2B8E"/>
    <w:rsid w:val="001D2CCD"/>
    <w:rsid w:val="001D2D65"/>
    <w:rsid w:val="001D2E6E"/>
    <w:rsid w:val="001D3515"/>
    <w:rsid w:val="001D3595"/>
    <w:rsid w:val="001D43A8"/>
    <w:rsid w:val="001D4640"/>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D34"/>
    <w:rsid w:val="001D7EFD"/>
    <w:rsid w:val="001D7F77"/>
    <w:rsid w:val="001E0467"/>
    <w:rsid w:val="001E05A0"/>
    <w:rsid w:val="001E0917"/>
    <w:rsid w:val="001E0AE2"/>
    <w:rsid w:val="001E1287"/>
    <w:rsid w:val="001E1634"/>
    <w:rsid w:val="001E18D9"/>
    <w:rsid w:val="001E1FAC"/>
    <w:rsid w:val="001E21C3"/>
    <w:rsid w:val="001E23BD"/>
    <w:rsid w:val="001E257B"/>
    <w:rsid w:val="001E25CC"/>
    <w:rsid w:val="001E25EA"/>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1A8"/>
    <w:rsid w:val="001E42DF"/>
    <w:rsid w:val="001E44B5"/>
    <w:rsid w:val="001E4722"/>
    <w:rsid w:val="001E4876"/>
    <w:rsid w:val="001E4ADF"/>
    <w:rsid w:val="001E4B33"/>
    <w:rsid w:val="001E4E74"/>
    <w:rsid w:val="001E516A"/>
    <w:rsid w:val="001E51F2"/>
    <w:rsid w:val="001E536F"/>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3E6A"/>
    <w:rsid w:val="001F3F39"/>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28D"/>
    <w:rsid w:val="001F7385"/>
    <w:rsid w:val="001F74D3"/>
    <w:rsid w:val="001F76CC"/>
    <w:rsid w:val="001F7A9A"/>
    <w:rsid w:val="001F7D3A"/>
    <w:rsid w:val="001F7F76"/>
    <w:rsid w:val="00200190"/>
    <w:rsid w:val="002001A3"/>
    <w:rsid w:val="00200461"/>
    <w:rsid w:val="002007A8"/>
    <w:rsid w:val="00200A87"/>
    <w:rsid w:val="00200C6E"/>
    <w:rsid w:val="00200D00"/>
    <w:rsid w:val="00200DB6"/>
    <w:rsid w:val="00200F89"/>
    <w:rsid w:val="002010D9"/>
    <w:rsid w:val="00201157"/>
    <w:rsid w:val="00201191"/>
    <w:rsid w:val="002012DF"/>
    <w:rsid w:val="0020134A"/>
    <w:rsid w:val="00201539"/>
    <w:rsid w:val="002017AF"/>
    <w:rsid w:val="00201CCD"/>
    <w:rsid w:val="00201DAD"/>
    <w:rsid w:val="00201F7A"/>
    <w:rsid w:val="0020258A"/>
    <w:rsid w:val="0020278B"/>
    <w:rsid w:val="002027CE"/>
    <w:rsid w:val="00202971"/>
    <w:rsid w:val="00202E65"/>
    <w:rsid w:val="00202F88"/>
    <w:rsid w:val="00202FAE"/>
    <w:rsid w:val="0020309D"/>
    <w:rsid w:val="002032F3"/>
    <w:rsid w:val="00203632"/>
    <w:rsid w:val="00203A0C"/>
    <w:rsid w:val="00203BE9"/>
    <w:rsid w:val="00203CA9"/>
    <w:rsid w:val="00203CB1"/>
    <w:rsid w:val="00203EA1"/>
    <w:rsid w:val="00204541"/>
    <w:rsid w:val="002046E5"/>
    <w:rsid w:val="00204826"/>
    <w:rsid w:val="00204A91"/>
    <w:rsid w:val="00204F44"/>
    <w:rsid w:val="002050CB"/>
    <w:rsid w:val="00205188"/>
    <w:rsid w:val="00205189"/>
    <w:rsid w:val="002051B7"/>
    <w:rsid w:val="00205205"/>
    <w:rsid w:val="00205270"/>
    <w:rsid w:val="00205345"/>
    <w:rsid w:val="002054B3"/>
    <w:rsid w:val="0020578E"/>
    <w:rsid w:val="002057C1"/>
    <w:rsid w:val="00205941"/>
    <w:rsid w:val="002059C0"/>
    <w:rsid w:val="00205E80"/>
    <w:rsid w:val="00205F23"/>
    <w:rsid w:val="00205F76"/>
    <w:rsid w:val="00205FB8"/>
    <w:rsid w:val="00206025"/>
    <w:rsid w:val="00206167"/>
    <w:rsid w:val="002062DC"/>
    <w:rsid w:val="0020647D"/>
    <w:rsid w:val="00206620"/>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C3B"/>
    <w:rsid w:val="00210DEE"/>
    <w:rsid w:val="00210E12"/>
    <w:rsid w:val="00211134"/>
    <w:rsid w:val="002111F8"/>
    <w:rsid w:val="0021166E"/>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D73"/>
    <w:rsid w:val="00214F36"/>
    <w:rsid w:val="002151CB"/>
    <w:rsid w:val="0021522E"/>
    <w:rsid w:val="00215284"/>
    <w:rsid w:val="0021547B"/>
    <w:rsid w:val="002159B5"/>
    <w:rsid w:val="00215EF3"/>
    <w:rsid w:val="00216078"/>
    <w:rsid w:val="002164FC"/>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2F4"/>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D89"/>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3F94"/>
    <w:rsid w:val="002241E1"/>
    <w:rsid w:val="0022420B"/>
    <w:rsid w:val="00224569"/>
    <w:rsid w:val="00224878"/>
    <w:rsid w:val="00224996"/>
    <w:rsid w:val="00224B9A"/>
    <w:rsid w:val="00224BA5"/>
    <w:rsid w:val="00224D38"/>
    <w:rsid w:val="00224DF8"/>
    <w:rsid w:val="00225011"/>
    <w:rsid w:val="00225065"/>
    <w:rsid w:val="002250AE"/>
    <w:rsid w:val="0022534C"/>
    <w:rsid w:val="00225527"/>
    <w:rsid w:val="002257D1"/>
    <w:rsid w:val="00225E8F"/>
    <w:rsid w:val="00226125"/>
    <w:rsid w:val="002261DA"/>
    <w:rsid w:val="00226489"/>
    <w:rsid w:val="002265A7"/>
    <w:rsid w:val="00226B89"/>
    <w:rsid w:val="00226CB8"/>
    <w:rsid w:val="00226FDE"/>
    <w:rsid w:val="002272B2"/>
    <w:rsid w:val="00227400"/>
    <w:rsid w:val="00227751"/>
    <w:rsid w:val="002278DC"/>
    <w:rsid w:val="0022795C"/>
    <w:rsid w:val="00227B66"/>
    <w:rsid w:val="00227C74"/>
    <w:rsid w:val="00230127"/>
    <w:rsid w:val="002306C3"/>
    <w:rsid w:val="00230910"/>
    <w:rsid w:val="00230A1C"/>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ACC"/>
    <w:rsid w:val="00233DA8"/>
    <w:rsid w:val="0023437E"/>
    <w:rsid w:val="0023446F"/>
    <w:rsid w:val="002344CA"/>
    <w:rsid w:val="002345BE"/>
    <w:rsid w:val="00234784"/>
    <w:rsid w:val="00234872"/>
    <w:rsid w:val="00234A5A"/>
    <w:rsid w:val="00234E6A"/>
    <w:rsid w:val="00234F5F"/>
    <w:rsid w:val="00234FB4"/>
    <w:rsid w:val="00235224"/>
    <w:rsid w:val="00235595"/>
    <w:rsid w:val="002355CC"/>
    <w:rsid w:val="00235621"/>
    <w:rsid w:val="002356BA"/>
    <w:rsid w:val="002358FD"/>
    <w:rsid w:val="00235A0B"/>
    <w:rsid w:val="00235B9E"/>
    <w:rsid w:val="00235BE1"/>
    <w:rsid w:val="00235E29"/>
    <w:rsid w:val="002360BF"/>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1A2"/>
    <w:rsid w:val="00245301"/>
    <w:rsid w:val="00245393"/>
    <w:rsid w:val="002453C4"/>
    <w:rsid w:val="002456B8"/>
    <w:rsid w:val="002457A0"/>
    <w:rsid w:val="00245820"/>
    <w:rsid w:val="002458DC"/>
    <w:rsid w:val="00245A59"/>
    <w:rsid w:val="00245AB2"/>
    <w:rsid w:val="00245BBA"/>
    <w:rsid w:val="00245C66"/>
    <w:rsid w:val="00246111"/>
    <w:rsid w:val="00246299"/>
    <w:rsid w:val="00246344"/>
    <w:rsid w:val="002468E1"/>
    <w:rsid w:val="0024698F"/>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AB5"/>
    <w:rsid w:val="00251AC5"/>
    <w:rsid w:val="00251BC5"/>
    <w:rsid w:val="00251C2E"/>
    <w:rsid w:val="00251DDE"/>
    <w:rsid w:val="00251F21"/>
    <w:rsid w:val="002520CB"/>
    <w:rsid w:val="00252194"/>
    <w:rsid w:val="00252380"/>
    <w:rsid w:val="0025241B"/>
    <w:rsid w:val="002525AA"/>
    <w:rsid w:val="002526A3"/>
    <w:rsid w:val="00252872"/>
    <w:rsid w:val="00252921"/>
    <w:rsid w:val="00252CF5"/>
    <w:rsid w:val="00252E0B"/>
    <w:rsid w:val="0025314D"/>
    <w:rsid w:val="00253235"/>
    <w:rsid w:val="00253620"/>
    <w:rsid w:val="00253AE6"/>
    <w:rsid w:val="00253C55"/>
    <w:rsid w:val="00253CD0"/>
    <w:rsid w:val="00253CFA"/>
    <w:rsid w:val="00253E0C"/>
    <w:rsid w:val="00253E3A"/>
    <w:rsid w:val="00254494"/>
    <w:rsid w:val="002547EE"/>
    <w:rsid w:val="00254B47"/>
    <w:rsid w:val="00254D9E"/>
    <w:rsid w:val="00254DA9"/>
    <w:rsid w:val="00254EB5"/>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356"/>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AEF"/>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6E"/>
    <w:rsid w:val="00267970"/>
    <w:rsid w:val="002679A4"/>
    <w:rsid w:val="00267B09"/>
    <w:rsid w:val="00267C2D"/>
    <w:rsid w:val="00267DB5"/>
    <w:rsid w:val="00270416"/>
    <w:rsid w:val="00270643"/>
    <w:rsid w:val="00270726"/>
    <w:rsid w:val="002707B9"/>
    <w:rsid w:val="002708AB"/>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AE6"/>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97"/>
    <w:rsid w:val="002770AB"/>
    <w:rsid w:val="00277156"/>
    <w:rsid w:val="002772BA"/>
    <w:rsid w:val="002773CF"/>
    <w:rsid w:val="002776B7"/>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22C"/>
    <w:rsid w:val="002827D4"/>
    <w:rsid w:val="0028281E"/>
    <w:rsid w:val="00282984"/>
    <w:rsid w:val="002829D4"/>
    <w:rsid w:val="00282EEF"/>
    <w:rsid w:val="00282FC6"/>
    <w:rsid w:val="002830B7"/>
    <w:rsid w:val="002832F2"/>
    <w:rsid w:val="00283310"/>
    <w:rsid w:val="00283355"/>
    <w:rsid w:val="00283367"/>
    <w:rsid w:val="00283555"/>
    <w:rsid w:val="002836A1"/>
    <w:rsid w:val="00283A20"/>
    <w:rsid w:val="00283B0B"/>
    <w:rsid w:val="00283BF0"/>
    <w:rsid w:val="00283CEC"/>
    <w:rsid w:val="00283EA7"/>
    <w:rsid w:val="00284470"/>
    <w:rsid w:val="00284AD0"/>
    <w:rsid w:val="00284E39"/>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89C"/>
    <w:rsid w:val="0028795E"/>
    <w:rsid w:val="00287A48"/>
    <w:rsid w:val="00287D36"/>
    <w:rsid w:val="002902BB"/>
    <w:rsid w:val="00290348"/>
    <w:rsid w:val="00290365"/>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2B"/>
    <w:rsid w:val="00293FBB"/>
    <w:rsid w:val="0029403A"/>
    <w:rsid w:val="002940DB"/>
    <w:rsid w:val="00294550"/>
    <w:rsid w:val="00295074"/>
    <w:rsid w:val="00295225"/>
    <w:rsid w:val="002955BF"/>
    <w:rsid w:val="002955D0"/>
    <w:rsid w:val="00295666"/>
    <w:rsid w:val="002957B2"/>
    <w:rsid w:val="00295911"/>
    <w:rsid w:val="00295B93"/>
    <w:rsid w:val="00295D1E"/>
    <w:rsid w:val="0029603B"/>
    <w:rsid w:val="002960ED"/>
    <w:rsid w:val="002962E0"/>
    <w:rsid w:val="00296572"/>
    <w:rsid w:val="00296608"/>
    <w:rsid w:val="00296798"/>
    <w:rsid w:val="0029686D"/>
    <w:rsid w:val="002968A6"/>
    <w:rsid w:val="0029692E"/>
    <w:rsid w:val="002969CE"/>
    <w:rsid w:val="00296AE2"/>
    <w:rsid w:val="00296DA1"/>
    <w:rsid w:val="00296FE0"/>
    <w:rsid w:val="00297085"/>
    <w:rsid w:val="002970A2"/>
    <w:rsid w:val="002970C4"/>
    <w:rsid w:val="00297313"/>
    <w:rsid w:val="0029763D"/>
    <w:rsid w:val="002977ED"/>
    <w:rsid w:val="00297B2F"/>
    <w:rsid w:val="00297C58"/>
    <w:rsid w:val="002A0143"/>
    <w:rsid w:val="002A017C"/>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05C"/>
    <w:rsid w:val="002A4F76"/>
    <w:rsid w:val="002A50C6"/>
    <w:rsid w:val="002A55EC"/>
    <w:rsid w:val="002A56C2"/>
    <w:rsid w:val="002A587C"/>
    <w:rsid w:val="002A5A6D"/>
    <w:rsid w:val="002A5BB6"/>
    <w:rsid w:val="002A61CA"/>
    <w:rsid w:val="002A61D7"/>
    <w:rsid w:val="002A6403"/>
    <w:rsid w:val="002A66FD"/>
    <w:rsid w:val="002A6728"/>
    <w:rsid w:val="002A6764"/>
    <w:rsid w:val="002A6932"/>
    <w:rsid w:val="002A6BBA"/>
    <w:rsid w:val="002A6D13"/>
    <w:rsid w:val="002A6E00"/>
    <w:rsid w:val="002A6F32"/>
    <w:rsid w:val="002A7061"/>
    <w:rsid w:val="002A739B"/>
    <w:rsid w:val="002A748E"/>
    <w:rsid w:val="002A7AD6"/>
    <w:rsid w:val="002A7B7B"/>
    <w:rsid w:val="002A7E35"/>
    <w:rsid w:val="002A7E51"/>
    <w:rsid w:val="002B01B2"/>
    <w:rsid w:val="002B02AF"/>
    <w:rsid w:val="002B0478"/>
    <w:rsid w:val="002B0830"/>
    <w:rsid w:val="002B08D3"/>
    <w:rsid w:val="002B0977"/>
    <w:rsid w:val="002B0AE9"/>
    <w:rsid w:val="002B0CFC"/>
    <w:rsid w:val="002B0FE2"/>
    <w:rsid w:val="002B0FE5"/>
    <w:rsid w:val="002B1113"/>
    <w:rsid w:val="002B116A"/>
    <w:rsid w:val="002B18BD"/>
    <w:rsid w:val="002B196B"/>
    <w:rsid w:val="002B1A4B"/>
    <w:rsid w:val="002B1A9E"/>
    <w:rsid w:val="002B1C51"/>
    <w:rsid w:val="002B1CED"/>
    <w:rsid w:val="002B20D6"/>
    <w:rsid w:val="002B25AB"/>
    <w:rsid w:val="002B26A6"/>
    <w:rsid w:val="002B271F"/>
    <w:rsid w:val="002B288D"/>
    <w:rsid w:val="002B2BCF"/>
    <w:rsid w:val="002B2C14"/>
    <w:rsid w:val="002B2C71"/>
    <w:rsid w:val="002B2D2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01F"/>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19FE"/>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D83"/>
    <w:rsid w:val="002C63CF"/>
    <w:rsid w:val="002C64D5"/>
    <w:rsid w:val="002C694D"/>
    <w:rsid w:val="002C6BF6"/>
    <w:rsid w:val="002C6C76"/>
    <w:rsid w:val="002C6CE9"/>
    <w:rsid w:val="002C6ED8"/>
    <w:rsid w:val="002C6FE3"/>
    <w:rsid w:val="002C703F"/>
    <w:rsid w:val="002C71E5"/>
    <w:rsid w:val="002C72F6"/>
    <w:rsid w:val="002C754A"/>
    <w:rsid w:val="002C7AD9"/>
    <w:rsid w:val="002C7C81"/>
    <w:rsid w:val="002C7CF8"/>
    <w:rsid w:val="002C7F71"/>
    <w:rsid w:val="002D01DA"/>
    <w:rsid w:val="002D083C"/>
    <w:rsid w:val="002D08C4"/>
    <w:rsid w:val="002D0C47"/>
    <w:rsid w:val="002D0E2D"/>
    <w:rsid w:val="002D0E94"/>
    <w:rsid w:val="002D0F4D"/>
    <w:rsid w:val="002D130C"/>
    <w:rsid w:val="002D1428"/>
    <w:rsid w:val="002D15A1"/>
    <w:rsid w:val="002D15CA"/>
    <w:rsid w:val="002D172A"/>
    <w:rsid w:val="002D1B59"/>
    <w:rsid w:val="002D1C61"/>
    <w:rsid w:val="002D1DA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6F8"/>
    <w:rsid w:val="002D5A9E"/>
    <w:rsid w:val="002D5F87"/>
    <w:rsid w:val="002D608C"/>
    <w:rsid w:val="002D6139"/>
    <w:rsid w:val="002D6160"/>
    <w:rsid w:val="002D6233"/>
    <w:rsid w:val="002D653A"/>
    <w:rsid w:val="002D65A5"/>
    <w:rsid w:val="002D6822"/>
    <w:rsid w:val="002D6A5B"/>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03"/>
    <w:rsid w:val="002E1437"/>
    <w:rsid w:val="002E14EA"/>
    <w:rsid w:val="002E1D33"/>
    <w:rsid w:val="002E209D"/>
    <w:rsid w:val="002E20EF"/>
    <w:rsid w:val="002E2180"/>
    <w:rsid w:val="002E2219"/>
    <w:rsid w:val="002E2476"/>
    <w:rsid w:val="002E24A1"/>
    <w:rsid w:val="002E2CC3"/>
    <w:rsid w:val="002E2F12"/>
    <w:rsid w:val="002E30DC"/>
    <w:rsid w:val="002E31D7"/>
    <w:rsid w:val="002E329B"/>
    <w:rsid w:val="002E34A1"/>
    <w:rsid w:val="002E3D43"/>
    <w:rsid w:val="002E455A"/>
    <w:rsid w:val="002E457D"/>
    <w:rsid w:val="002E4786"/>
    <w:rsid w:val="002E47E8"/>
    <w:rsid w:val="002E483F"/>
    <w:rsid w:val="002E4DD1"/>
    <w:rsid w:val="002E4F30"/>
    <w:rsid w:val="002E5173"/>
    <w:rsid w:val="002E54D6"/>
    <w:rsid w:val="002E54EF"/>
    <w:rsid w:val="002E5BE6"/>
    <w:rsid w:val="002E5DF0"/>
    <w:rsid w:val="002E5EAC"/>
    <w:rsid w:val="002E647A"/>
    <w:rsid w:val="002E64B7"/>
    <w:rsid w:val="002E66A6"/>
    <w:rsid w:val="002E68A9"/>
    <w:rsid w:val="002E68DD"/>
    <w:rsid w:val="002E6B62"/>
    <w:rsid w:val="002E6F7B"/>
    <w:rsid w:val="002E6FFF"/>
    <w:rsid w:val="002E7160"/>
    <w:rsid w:val="002E726B"/>
    <w:rsid w:val="002E78BC"/>
    <w:rsid w:val="002E7D07"/>
    <w:rsid w:val="002E7F0D"/>
    <w:rsid w:val="002F0049"/>
    <w:rsid w:val="002F01A0"/>
    <w:rsid w:val="002F01A5"/>
    <w:rsid w:val="002F01B6"/>
    <w:rsid w:val="002F0219"/>
    <w:rsid w:val="002F0223"/>
    <w:rsid w:val="002F069A"/>
    <w:rsid w:val="002F0813"/>
    <w:rsid w:val="002F0B30"/>
    <w:rsid w:val="002F0E8C"/>
    <w:rsid w:val="002F10DB"/>
    <w:rsid w:val="002F122D"/>
    <w:rsid w:val="002F14C1"/>
    <w:rsid w:val="002F174D"/>
    <w:rsid w:val="002F1816"/>
    <w:rsid w:val="002F183E"/>
    <w:rsid w:val="002F187A"/>
    <w:rsid w:val="002F18C6"/>
    <w:rsid w:val="002F1A72"/>
    <w:rsid w:val="002F1AE3"/>
    <w:rsid w:val="002F1CE4"/>
    <w:rsid w:val="002F1F68"/>
    <w:rsid w:val="002F1FA6"/>
    <w:rsid w:val="002F2056"/>
    <w:rsid w:val="002F2203"/>
    <w:rsid w:val="002F2489"/>
    <w:rsid w:val="002F277E"/>
    <w:rsid w:val="002F2D68"/>
    <w:rsid w:val="002F3190"/>
    <w:rsid w:val="002F3332"/>
    <w:rsid w:val="002F3598"/>
    <w:rsid w:val="002F38A4"/>
    <w:rsid w:val="002F3CF7"/>
    <w:rsid w:val="002F3DA8"/>
    <w:rsid w:val="002F4253"/>
    <w:rsid w:val="002F44AE"/>
    <w:rsid w:val="002F45D2"/>
    <w:rsid w:val="002F47E6"/>
    <w:rsid w:val="002F487E"/>
    <w:rsid w:val="002F4A2C"/>
    <w:rsid w:val="002F4B12"/>
    <w:rsid w:val="002F4BED"/>
    <w:rsid w:val="002F4C8F"/>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2691"/>
    <w:rsid w:val="00303078"/>
    <w:rsid w:val="003030EF"/>
    <w:rsid w:val="0030312E"/>
    <w:rsid w:val="003032CC"/>
    <w:rsid w:val="00303300"/>
    <w:rsid w:val="00303520"/>
    <w:rsid w:val="00303889"/>
    <w:rsid w:val="003038CB"/>
    <w:rsid w:val="00303A98"/>
    <w:rsid w:val="00303D15"/>
    <w:rsid w:val="00303D46"/>
    <w:rsid w:val="00304099"/>
    <w:rsid w:val="00304265"/>
    <w:rsid w:val="00304602"/>
    <w:rsid w:val="003048CE"/>
    <w:rsid w:val="003048DB"/>
    <w:rsid w:val="00304B9F"/>
    <w:rsid w:val="00304D6C"/>
    <w:rsid w:val="00304F6B"/>
    <w:rsid w:val="00305516"/>
    <w:rsid w:val="003058B8"/>
    <w:rsid w:val="003059E2"/>
    <w:rsid w:val="00305A6F"/>
    <w:rsid w:val="00305CCB"/>
    <w:rsid w:val="00306018"/>
    <w:rsid w:val="0030619D"/>
    <w:rsid w:val="003064FA"/>
    <w:rsid w:val="00306A6D"/>
    <w:rsid w:val="00306E91"/>
    <w:rsid w:val="003070E0"/>
    <w:rsid w:val="003072B5"/>
    <w:rsid w:val="003078DD"/>
    <w:rsid w:val="00307BDB"/>
    <w:rsid w:val="00307BE4"/>
    <w:rsid w:val="00307D97"/>
    <w:rsid w:val="00307D9F"/>
    <w:rsid w:val="00307DDC"/>
    <w:rsid w:val="00307F9E"/>
    <w:rsid w:val="0031027C"/>
    <w:rsid w:val="00310961"/>
    <w:rsid w:val="00310E87"/>
    <w:rsid w:val="00310F27"/>
    <w:rsid w:val="0031112B"/>
    <w:rsid w:val="003112D2"/>
    <w:rsid w:val="003112DD"/>
    <w:rsid w:val="003112DF"/>
    <w:rsid w:val="00311405"/>
    <w:rsid w:val="00311620"/>
    <w:rsid w:val="00311709"/>
    <w:rsid w:val="00311802"/>
    <w:rsid w:val="00311880"/>
    <w:rsid w:val="003120B1"/>
    <w:rsid w:val="00312116"/>
    <w:rsid w:val="00312314"/>
    <w:rsid w:val="00312490"/>
    <w:rsid w:val="003127F7"/>
    <w:rsid w:val="00312825"/>
    <w:rsid w:val="00312A03"/>
    <w:rsid w:val="00312BD9"/>
    <w:rsid w:val="00312C03"/>
    <w:rsid w:val="00312DE6"/>
    <w:rsid w:val="0031303A"/>
    <w:rsid w:val="0031347A"/>
    <w:rsid w:val="0031352C"/>
    <w:rsid w:val="00313691"/>
    <w:rsid w:val="00313924"/>
    <w:rsid w:val="00313971"/>
    <w:rsid w:val="00313AF4"/>
    <w:rsid w:val="00313DE3"/>
    <w:rsid w:val="00313E2A"/>
    <w:rsid w:val="00313F5E"/>
    <w:rsid w:val="003146A2"/>
    <w:rsid w:val="0031480F"/>
    <w:rsid w:val="00314D64"/>
    <w:rsid w:val="003152B8"/>
    <w:rsid w:val="0031556C"/>
    <w:rsid w:val="003157A2"/>
    <w:rsid w:val="00315ABE"/>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160"/>
    <w:rsid w:val="00321295"/>
    <w:rsid w:val="003213E3"/>
    <w:rsid w:val="00321421"/>
    <w:rsid w:val="003218D7"/>
    <w:rsid w:val="00321AE5"/>
    <w:rsid w:val="00321B2C"/>
    <w:rsid w:val="00321BED"/>
    <w:rsid w:val="00321C6F"/>
    <w:rsid w:val="00321CCE"/>
    <w:rsid w:val="00322054"/>
    <w:rsid w:val="00322149"/>
    <w:rsid w:val="003221DA"/>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2F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47C"/>
    <w:rsid w:val="003314EF"/>
    <w:rsid w:val="003315F1"/>
    <w:rsid w:val="0033161B"/>
    <w:rsid w:val="00331B66"/>
    <w:rsid w:val="00331C53"/>
    <w:rsid w:val="00331D40"/>
    <w:rsid w:val="0033206A"/>
    <w:rsid w:val="0033219B"/>
    <w:rsid w:val="003324F8"/>
    <w:rsid w:val="003326D9"/>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88"/>
    <w:rsid w:val="003444FB"/>
    <w:rsid w:val="00344568"/>
    <w:rsid w:val="003447E9"/>
    <w:rsid w:val="00344A75"/>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37C"/>
    <w:rsid w:val="003508EB"/>
    <w:rsid w:val="00350BFD"/>
    <w:rsid w:val="00351036"/>
    <w:rsid w:val="003516C9"/>
    <w:rsid w:val="003518B0"/>
    <w:rsid w:val="003518E1"/>
    <w:rsid w:val="00351BA9"/>
    <w:rsid w:val="00352188"/>
    <w:rsid w:val="00352214"/>
    <w:rsid w:val="003523C9"/>
    <w:rsid w:val="00352600"/>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2E6"/>
    <w:rsid w:val="0035645E"/>
    <w:rsid w:val="003564B1"/>
    <w:rsid w:val="00356536"/>
    <w:rsid w:val="003566E0"/>
    <w:rsid w:val="003568F9"/>
    <w:rsid w:val="00356B16"/>
    <w:rsid w:val="00356B49"/>
    <w:rsid w:val="00356BBC"/>
    <w:rsid w:val="00357157"/>
    <w:rsid w:val="0035719F"/>
    <w:rsid w:val="0035759A"/>
    <w:rsid w:val="003575C9"/>
    <w:rsid w:val="0035795E"/>
    <w:rsid w:val="003579C1"/>
    <w:rsid w:val="003579CE"/>
    <w:rsid w:val="00357E0D"/>
    <w:rsid w:val="00360091"/>
    <w:rsid w:val="003603E0"/>
    <w:rsid w:val="0036052F"/>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A25"/>
    <w:rsid w:val="00362B05"/>
    <w:rsid w:val="00362B42"/>
    <w:rsid w:val="00363092"/>
    <w:rsid w:val="003630C0"/>
    <w:rsid w:val="00363660"/>
    <w:rsid w:val="00363814"/>
    <w:rsid w:val="00363B2E"/>
    <w:rsid w:val="00363B39"/>
    <w:rsid w:val="00363FD4"/>
    <w:rsid w:val="00363FF6"/>
    <w:rsid w:val="00364208"/>
    <w:rsid w:val="003642D2"/>
    <w:rsid w:val="003644BE"/>
    <w:rsid w:val="00364507"/>
    <w:rsid w:val="00364552"/>
    <w:rsid w:val="0036473A"/>
    <w:rsid w:val="003649DF"/>
    <w:rsid w:val="003649F2"/>
    <w:rsid w:val="00364B80"/>
    <w:rsid w:val="0036524C"/>
    <w:rsid w:val="00365322"/>
    <w:rsid w:val="003653F7"/>
    <w:rsid w:val="00365468"/>
    <w:rsid w:val="00365B5A"/>
    <w:rsid w:val="00365D6B"/>
    <w:rsid w:val="00365DF4"/>
    <w:rsid w:val="00365FD3"/>
    <w:rsid w:val="00366805"/>
    <w:rsid w:val="0036683B"/>
    <w:rsid w:val="0036689E"/>
    <w:rsid w:val="00366CE6"/>
    <w:rsid w:val="0036713B"/>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6F8"/>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AD4"/>
    <w:rsid w:val="00371BF6"/>
    <w:rsid w:val="00371CC3"/>
    <w:rsid w:val="00371E81"/>
    <w:rsid w:val="00371EBA"/>
    <w:rsid w:val="00371FD0"/>
    <w:rsid w:val="003721BD"/>
    <w:rsid w:val="0037241E"/>
    <w:rsid w:val="00372554"/>
    <w:rsid w:val="003725EB"/>
    <w:rsid w:val="003726FD"/>
    <w:rsid w:val="003728C2"/>
    <w:rsid w:val="00372CD2"/>
    <w:rsid w:val="00372F19"/>
    <w:rsid w:val="00372F25"/>
    <w:rsid w:val="00372FF0"/>
    <w:rsid w:val="003730DD"/>
    <w:rsid w:val="0037320D"/>
    <w:rsid w:val="00373290"/>
    <w:rsid w:val="0037339F"/>
    <w:rsid w:val="003734D1"/>
    <w:rsid w:val="003735EE"/>
    <w:rsid w:val="00373879"/>
    <w:rsid w:val="003738D9"/>
    <w:rsid w:val="00373B0C"/>
    <w:rsid w:val="00373BD0"/>
    <w:rsid w:val="00373BDF"/>
    <w:rsid w:val="00373C7C"/>
    <w:rsid w:val="00373FAB"/>
    <w:rsid w:val="00374081"/>
    <w:rsid w:val="0037410B"/>
    <w:rsid w:val="003745FC"/>
    <w:rsid w:val="003746A3"/>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6E1"/>
    <w:rsid w:val="0038081A"/>
    <w:rsid w:val="003809D4"/>
    <w:rsid w:val="00380A1A"/>
    <w:rsid w:val="00380A33"/>
    <w:rsid w:val="00380E5C"/>
    <w:rsid w:val="00381119"/>
    <w:rsid w:val="0038189B"/>
    <w:rsid w:val="00381D38"/>
    <w:rsid w:val="00381D6D"/>
    <w:rsid w:val="00381E25"/>
    <w:rsid w:val="0038200E"/>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6DB7"/>
    <w:rsid w:val="00386ED3"/>
    <w:rsid w:val="00387195"/>
    <w:rsid w:val="00387C37"/>
    <w:rsid w:val="0039023D"/>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622"/>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829"/>
    <w:rsid w:val="00395C70"/>
    <w:rsid w:val="00395D26"/>
    <w:rsid w:val="003964C8"/>
    <w:rsid w:val="00396527"/>
    <w:rsid w:val="003968FF"/>
    <w:rsid w:val="003969DC"/>
    <w:rsid w:val="00396A49"/>
    <w:rsid w:val="00396A59"/>
    <w:rsid w:val="00396AAE"/>
    <w:rsid w:val="00396F5A"/>
    <w:rsid w:val="00397102"/>
    <w:rsid w:val="003971ED"/>
    <w:rsid w:val="00397215"/>
    <w:rsid w:val="003972FC"/>
    <w:rsid w:val="00397357"/>
    <w:rsid w:val="00397826"/>
    <w:rsid w:val="0039782F"/>
    <w:rsid w:val="00397AC3"/>
    <w:rsid w:val="00397B61"/>
    <w:rsid w:val="00397E10"/>
    <w:rsid w:val="003A0172"/>
    <w:rsid w:val="003A03E6"/>
    <w:rsid w:val="003A07D3"/>
    <w:rsid w:val="003A09FA"/>
    <w:rsid w:val="003A0A38"/>
    <w:rsid w:val="003A0AB1"/>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035"/>
    <w:rsid w:val="003A41AB"/>
    <w:rsid w:val="003A4923"/>
    <w:rsid w:val="003A4A86"/>
    <w:rsid w:val="003A4B82"/>
    <w:rsid w:val="003A4C26"/>
    <w:rsid w:val="003A4DFD"/>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1D"/>
    <w:rsid w:val="003A6835"/>
    <w:rsid w:val="003A6900"/>
    <w:rsid w:val="003A6936"/>
    <w:rsid w:val="003A6997"/>
    <w:rsid w:val="003A6A65"/>
    <w:rsid w:val="003A71C3"/>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532"/>
    <w:rsid w:val="003B263F"/>
    <w:rsid w:val="003B27AB"/>
    <w:rsid w:val="003B2852"/>
    <w:rsid w:val="003B285E"/>
    <w:rsid w:val="003B2BF0"/>
    <w:rsid w:val="003B2CFD"/>
    <w:rsid w:val="003B318A"/>
    <w:rsid w:val="003B345C"/>
    <w:rsid w:val="003B3820"/>
    <w:rsid w:val="003B3C19"/>
    <w:rsid w:val="003B3CC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60B"/>
    <w:rsid w:val="003B7AC1"/>
    <w:rsid w:val="003B7F18"/>
    <w:rsid w:val="003B7F55"/>
    <w:rsid w:val="003B7FAA"/>
    <w:rsid w:val="003B7FCB"/>
    <w:rsid w:val="003C0363"/>
    <w:rsid w:val="003C0365"/>
    <w:rsid w:val="003C054C"/>
    <w:rsid w:val="003C06C4"/>
    <w:rsid w:val="003C0749"/>
    <w:rsid w:val="003C0A60"/>
    <w:rsid w:val="003C0B45"/>
    <w:rsid w:val="003C0E1F"/>
    <w:rsid w:val="003C0F0E"/>
    <w:rsid w:val="003C102E"/>
    <w:rsid w:val="003C1040"/>
    <w:rsid w:val="003C112A"/>
    <w:rsid w:val="003C15FF"/>
    <w:rsid w:val="003C1919"/>
    <w:rsid w:val="003C1A6D"/>
    <w:rsid w:val="003C1A9B"/>
    <w:rsid w:val="003C1CEC"/>
    <w:rsid w:val="003C201A"/>
    <w:rsid w:val="003C2225"/>
    <w:rsid w:val="003C233D"/>
    <w:rsid w:val="003C243F"/>
    <w:rsid w:val="003C27F6"/>
    <w:rsid w:val="003C27FE"/>
    <w:rsid w:val="003C2813"/>
    <w:rsid w:val="003C2A5D"/>
    <w:rsid w:val="003C2BB3"/>
    <w:rsid w:val="003C2C52"/>
    <w:rsid w:val="003C2C58"/>
    <w:rsid w:val="003C2F2C"/>
    <w:rsid w:val="003C2F72"/>
    <w:rsid w:val="003C2FA5"/>
    <w:rsid w:val="003C30D7"/>
    <w:rsid w:val="003C3439"/>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3FB"/>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1B4"/>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5F1"/>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623"/>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938"/>
    <w:rsid w:val="003E1D88"/>
    <w:rsid w:val="003E23B2"/>
    <w:rsid w:val="003E242A"/>
    <w:rsid w:val="003E24CD"/>
    <w:rsid w:val="003E292A"/>
    <w:rsid w:val="003E2954"/>
    <w:rsid w:val="003E2AC6"/>
    <w:rsid w:val="003E2EA6"/>
    <w:rsid w:val="003E3397"/>
    <w:rsid w:val="003E33C6"/>
    <w:rsid w:val="003E39CE"/>
    <w:rsid w:val="003E3BC5"/>
    <w:rsid w:val="003E3F1A"/>
    <w:rsid w:val="003E3F65"/>
    <w:rsid w:val="003E3F8F"/>
    <w:rsid w:val="003E4608"/>
    <w:rsid w:val="003E4663"/>
    <w:rsid w:val="003E46EE"/>
    <w:rsid w:val="003E471F"/>
    <w:rsid w:val="003E48A1"/>
    <w:rsid w:val="003E48BE"/>
    <w:rsid w:val="003E48E9"/>
    <w:rsid w:val="003E4AE3"/>
    <w:rsid w:val="003E4C33"/>
    <w:rsid w:val="003E4E36"/>
    <w:rsid w:val="003E5072"/>
    <w:rsid w:val="003E51C2"/>
    <w:rsid w:val="003E5365"/>
    <w:rsid w:val="003E5422"/>
    <w:rsid w:val="003E59D6"/>
    <w:rsid w:val="003E5B32"/>
    <w:rsid w:val="003E618D"/>
    <w:rsid w:val="003E64B0"/>
    <w:rsid w:val="003E6669"/>
    <w:rsid w:val="003E6ABE"/>
    <w:rsid w:val="003E6F74"/>
    <w:rsid w:val="003E6F87"/>
    <w:rsid w:val="003E7948"/>
    <w:rsid w:val="003F0624"/>
    <w:rsid w:val="003F0A41"/>
    <w:rsid w:val="003F0EA1"/>
    <w:rsid w:val="003F100F"/>
    <w:rsid w:val="003F1024"/>
    <w:rsid w:val="003F1487"/>
    <w:rsid w:val="003F187A"/>
    <w:rsid w:val="003F1900"/>
    <w:rsid w:val="003F1C3E"/>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2D"/>
    <w:rsid w:val="003F35A4"/>
    <w:rsid w:val="003F3835"/>
    <w:rsid w:val="003F3910"/>
    <w:rsid w:val="003F3D8C"/>
    <w:rsid w:val="003F414C"/>
    <w:rsid w:val="003F45B9"/>
    <w:rsid w:val="003F4639"/>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4C"/>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25"/>
    <w:rsid w:val="00401D48"/>
    <w:rsid w:val="00401DE5"/>
    <w:rsid w:val="00401F0C"/>
    <w:rsid w:val="00401F2C"/>
    <w:rsid w:val="00401FB7"/>
    <w:rsid w:val="00401FF4"/>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78F"/>
    <w:rsid w:val="0040599D"/>
    <w:rsid w:val="00405A56"/>
    <w:rsid w:val="00405A82"/>
    <w:rsid w:val="00405A8F"/>
    <w:rsid w:val="00405BCE"/>
    <w:rsid w:val="00405C41"/>
    <w:rsid w:val="00405E57"/>
    <w:rsid w:val="00406168"/>
    <w:rsid w:val="004061AD"/>
    <w:rsid w:val="004061EC"/>
    <w:rsid w:val="004062C3"/>
    <w:rsid w:val="004069B9"/>
    <w:rsid w:val="004069FE"/>
    <w:rsid w:val="00406C31"/>
    <w:rsid w:val="00406DA5"/>
    <w:rsid w:val="00406EAA"/>
    <w:rsid w:val="00407736"/>
    <w:rsid w:val="004077FE"/>
    <w:rsid w:val="00407824"/>
    <w:rsid w:val="0040782D"/>
    <w:rsid w:val="0040788B"/>
    <w:rsid w:val="004078ED"/>
    <w:rsid w:val="0040798C"/>
    <w:rsid w:val="00407BD9"/>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47"/>
    <w:rsid w:val="004131B5"/>
    <w:rsid w:val="00413252"/>
    <w:rsid w:val="004138BE"/>
    <w:rsid w:val="00413A73"/>
    <w:rsid w:val="00413B05"/>
    <w:rsid w:val="00413E8A"/>
    <w:rsid w:val="00414162"/>
    <w:rsid w:val="00414247"/>
    <w:rsid w:val="0041436F"/>
    <w:rsid w:val="004145D3"/>
    <w:rsid w:val="004145D5"/>
    <w:rsid w:val="0041484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043"/>
    <w:rsid w:val="0042319C"/>
    <w:rsid w:val="004231BC"/>
    <w:rsid w:val="00423517"/>
    <w:rsid w:val="00423890"/>
    <w:rsid w:val="00423CF7"/>
    <w:rsid w:val="00423DE4"/>
    <w:rsid w:val="0042421F"/>
    <w:rsid w:val="00424638"/>
    <w:rsid w:val="00424F33"/>
    <w:rsid w:val="004250AA"/>
    <w:rsid w:val="00425499"/>
    <w:rsid w:val="004254F3"/>
    <w:rsid w:val="004256B0"/>
    <w:rsid w:val="00425A75"/>
    <w:rsid w:val="00425DBC"/>
    <w:rsid w:val="0042612B"/>
    <w:rsid w:val="004261F2"/>
    <w:rsid w:val="004264E4"/>
    <w:rsid w:val="004268CD"/>
    <w:rsid w:val="004269E3"/>
    <w:rsid w:val="00426AC3"/>
    <w:rsid w:val="00427134"/>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DD2"/>
    <w:rsid w:val="00430E7B"/>
    <w:rsid w:val="00431195"/>
    <w:rsid w:val="0043157E"/>
    <w:rsid w:val="00431640"/>
    <w:rsid w:val="0043165A"/>
    <w:rsid w:val="00431744"/>
    <w:rsid w:val="0043181C"/>
    <w:rsid w:val="00431959"/>
    <w:rsid w:val="00431999"/>
    <w:rsid w:val="00431A50"/>
    <w:rsid w:val="00431B90"/>
    <w:rsid w:val="00431F2E"/>
    <w:rsid w:val="00431FF9"/>
    <w:rsid w:val="00432008"/>
    <w:rsid w:val="00432228"/>
    <w:rsid w:val="00432353"/>
    <w:rsid w:val="004325B4"/>
    <w:rsid w:val="00432935"/>
    <w:rsid w:val="00432AC9"/>
    <w:rsid w:val="00432B5E"/>
    <w:rsid w:val="00432BB1"/>
    <w:rsid w:val="00432D08"/>
    <w:rsid w:val="00432D2A"/>
    <w:rsid w:val="00432F84"/>
    <w:rsid w:val="00433078"/>
    <w:rsid w:val="004331B0"/>
    <w:rsid w:val="0043330A"/>
    <w:rsid w:val="00433454"/>
    <w:rsid w:val="00433801"/>
    <w:rsid w:val="00433998"/>
    <w:rsid w:val="00433A6E"/>
    <w:rsid w:val="00433D87"/>
    <w:rsid w:val="00433DFD"/>
    <w:rsid w:val="004340C4"/>
    <w:rsid w:val="004342AA"/>
    <w:rsid w:val="004342E1"/>
    <w:rsid w:val="004346C0"/>
    <w:rsid w:val="004348BC"/>
    <w:rsid w:val="00434A72"/>
    <w:rsid w:val="00434B00"/>
    <w:rsid w:val="00434B7A"/>
    <w:rsid w:val="00434F46"/>
    <w:rsid w:val="00434F9C"/>
    <w:rsid w:val="004351FD"/>
    <w:rsid w:val="0043524D"/>
    <w:rsid w:val="0043526F"/>
    <w:rsid w:val="00435293"/>
    <w:rsid w:val="004352FF"/>
    <w:rsid w:val="00435331"/>
    <w:rsid w:val="004355BC"/>
    <w:rsid w:val="004357F0"/>
    <w:rsid w:val="00435C33"/>
    <w:rsid w:val="00435D5A"/>
    <w:rsid w:val="00435DC9"/>
    <w:rsid w:val="00435DD1"/>
    <w:rsid w:val="00436009"/>
    <w:rsid w:val="00436033"/>
    <w:rsid w:val="00436450"/>
    <w:rsid w:val="004365CE"/>
    <w:rsid w:val="004368C9"/>
    <w:rsid w:val="00436B1A"/>
    <w:rsid w:val="00436D68"/>
    <w:rsid w:val="004372CB"/>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16"/>
    <w:rsid w:val="0044166F"/>
    <w:rsid w:val="00441744"/>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2FFC"/>
    <w:rsid w:val="00443286"/>
    <w:rsid w:val="00443349"/>
    <w:rsid w:val="00443584"/>
    <w:rsid w:val="00443688"/>
    <w:rsid w:val="004438CF"/>
    <w:rsid w:val="00443938"/>
    <w:rsid w:val="00443B1D"/>
    <w:rsid w:val="00443BB6"/>
    <w:rsid w:val="00443C29"/>
    <w:rsid w:val="00443C82"/>
    <w:rsid w:val="00443D8D"/>
    <w:rsid w:val="00443F7B"/>
    <w:rsid w:val="00444025"/>
    <w:rsid w:val="004440C4"/>
    <w:rsid w:val="00444253"/>
    <w:rsid w:val="00444557"/>
    <w:rsid w:val="0044456D"/>
    <w:rsid w:val="0044477D"/>
    <w:rsid w:val="004447BC"/>
    <w:rsid w:val="00444B30"/>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918"/>
    <w:rsid w:val="00446A33"/>
    <w:rsid w:val="00446CAD"/>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17C"/>
    <w:rsid w:val="00451307"/>
    <w:rsid w:val="00451471"/>
    <w:rsid w:val="00451829"/>
    <w:rsid w:val="00451C56"/>
    <w:rsid w:val="00451D04"/>
    <w:rsid w:val="00451D2A"/>
    <w:rsid w:val="00451D74"/>
    <w:rsid w:val="00451F17"/>
    <w:rsid w:val="00451FAA"/>
    <w:rsid w:val="00451FB9"/>
    <w:rsid w:val="00452048"/>
    <w:rsid w:val="004520EA"/>
    <w:rsid w:val="0045240D"/>
    <w:rsid w:val="00452650"/>
    <w:rsid w:val="004526D4"/>
    <w:rsid w:val="004526EF"/>
    <w:rsid w:val="00452825"/>
    <w:rsid w:val="00452866"/>
    <w:rsid w:val="00452916"/>
    <w:rsid w:val="00452BA2"/>
    <w:rsid w:val="0045309F"/>
    <w:rsid w:val="00453479"/>
    <w:rsid w:val="004535D9"/>
    <w:rsid w:val="00453665"/>
    <w:rsid w:val="00453BDE"/>
    <w:rsid w:val="00453DF1"/>
    <w:rsid w:val="00453E31"/>
    <w:rsid w:val="00453FAE"/>
    <w:rsid w:val="0045416A"/>
    <w:rsid w:val="004542AB"/>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6FE5"/>
    <w:rsid w:val="00457082"/>
    <w:rsid w:val="00457085"/>
    <w:rsid w:val="00457389"/>
    <w:rsid w:val="00457857"/>
    <w:rsid w:val="00457AAD"/>
    <w:rsid w:val="00457AAF"/>
    <w:rsid w:val="00457CD0"/>
    <w:rsid w:val="00460172"/>
    <w:rsid w:val="0046037C"/>
    <w:rsid w:val="004605C0"/>
    <w:rsid w:val="004608B2"/>
    <w:rsid w:val="004608B9"/>
    <w:rsid w:val="00460C54"/>
    <w:rsid w:val="00460CB8"/>
    <w:rsid w:val="00460CD4"/>
    <w:rsid w:val="00460D2F"/>
    <w:rsid w:val="004615E9"/>
    <w:rsid w:val="004619C3"/>
    <w:rsid w:val="00461B09"/>
    <w:rsid w:val="00461B0F"/>
    <w:rsid w:val="00461E1F"/>
    <w:rsid w:val="0046206B"/>
    <w:rsid w:val="0046260F"/>
    <w:rsid w:val="004627EE"/>
    <w:rsid w:val="0046281C"/>
    <w:rsid w:val="00462828"/>
    <w:rsid w:val="0046284E"/>
    <w:rsid w:val="00462882"/>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48"/>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86F"/>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01F"/>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5A7"/>
    <w:rsid w:val="00477659"/>
    <w:rsid w:val="004776C9"/>
    <w:rsid w:val="0048008A"/>
    <w:rsid w:val="004802EF"/>
    <w:rsid w:val="00480855"/>
    <w:rsid w:val="004808C9"/>
    <w:rsid w:val="00480A59"/>
    <w:rsid w:val="00480B9D"/>
    <w:rsid w:val="00480C40"/>
    <w:rsid w:val="00480E60"/>
    <w:rsid w:val="0048113A"/>
    <w:rsid w:val="00481534"/>
    <w:rsid w:val="00481A0E"/>
    <w:rsid w:val="00481C5E"/>
    <w:rsid w:val="00481C9D"/>
    <w:rsid w:val="00481D15"/>
    <w:rsid w:val="00482160"/>
    <w:rsid w:val="00482171"/>
    <w:rsid w:val="004821AE"/>
    <w:rsid w:val="00482256"/>
    <w:rsid w:val="0048238A"/>
    <w:rsid w:val="0048246E"/>
    <w:rsid w:val="00482515"/>
    <w:rsid w:val="00482775"/>
    <w:rsid w:val="004827EB"/>
    <w:rsid w:val="00482A5B"/>
    <w:rsid w:val="00482BD4"/>
    <w:rsid w:val="00482C71"/>
    <w:rsid w:val="00482DC7"/>
    <w:rsid w:val="00482E81"/>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9E"/>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0CF"/>
    <w:rsid w:val="00491334"/>
    <w:rsid w:val="004914AF"/>
    <w:rsid w:val="0049151C"/>
    <w:rsid w:val="004915EE"/>
    <w:rsid w:val="0049167E"/>
    <w:rsid w:val="004916D5"/>
    <w:rsid w:val="004919F1"/>
    <w:rsid w:val="00491B5B"/>
    <w:rsid w:val="00492038"/>
    <w:rsid w:val="00492274"/>
    <w:rsid w:val="00492383"/>
    <w:rsid w:val="00492589"/>
    <w:rsid w:val="00492C5E"/>
    <w:rsid w:val="00492ED5"/>
    <w:rsid w:val="0049307E"/>
    <w:rsid w:val="0049316A"/>
    <w:rsid w:val="00493600"/>
    <w:rsid w:val="0049375C"/>
    <w:rsid w:val="0049385C"/>
    <w:rsid w:val="0049389D"/>
    <w:rsid w:val="00493F51"/>
    <w:rsid w:val="00494240"/>
    <w:rsid w:val="0049429B"/>
    <w:rsid w:val="004944EB"/>
    <w:rsid w:val="0049453E"/>
    <w:rsid w:val="004946CE"/>
    <w:rsid w:val="004947C8"/>
    <w:rsid w:val="0049486F"/>
    <w:rsid w:val="00494891"/>
    <w:rsid w:val="00494C0A"/>
    <w:rsid w:val="00494DAB"/>
    <w:rsid w:val="00494FEA"/>
    <w:rsid w:val="0049505E"/>
    <w:rsid w:val="00495230"/>
    <w:rsid w:val="00495521"/>
    <w:rsid w:val="00495601"/>
    <w:rsid w:val="00495890"/>
    <w:rsid w:val="00495AF9"/>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5EB"/>
    <w:rsid w:val="004A1605"/>
    <w:rsid w:val="004A16F3"/>
    <w:rsid w:val="004A17B0"/>
    <w:rsid w:val="004A1AEE"/>
    <w:rsid w:val="004A1C6E"/>
    <w:rsid w:val="004A1C82"/>
    <w:rsid w:val="004A1F66"/>
    <w:rsid w:val="004A1F6A"/>
    <w:rsid w:val="004A2084"/>
    <w:rsid w:val="004A20DD"/>
    <w:rsid w:val="004A2C43"/>
    <w:rsid w:val="004A309C"/>
    <w:rsid w:val="004A31A3"/>
    <w:rsid w:val="004A32CC"/>
    <w:rsid w:val="004A3D7B"/>
    <w:rsid w:val="004A3F2C"/>
    <w:rsid w:val="004A45BF"/>
    <w:rsid w:val="004A4922"/>
    <w:rsid w:val="004A4960"/>
    <w:rsid w:val="004A4C7B"/>
    <w:rsid w:val="004A5276"/>
    <w:rsid w:val="004A5425"/>
    <w:rsid w:val="004A55EA"/>
    <w:rsid w:val="004A561F"/>
    <w:rsid w:val="004A58B7"/>
    <w:rsid w:val="004A59AE"/>
    <w:rsid w:val="004A5B86"/>
    <w:rsid w:val="004A5CE7"/>
    <w:rsid w:val="004A61B8"/>
    <w:rsid w:val="004A6236"/>
    <w:rsid w:val="004A629F"/>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898"/>
    <w:rsid w:val="004B0A93"/>
    <w:rsid w:val="004B0B6A"/>
    <w:rsid w:val="004B0C86"/>
    <w:rsid w:val="004B0C99"/>
    <w:rsid w:val="004B0CB1"/>
    <w:rsid w:val="004B0D5B"/>
    <w:rsid w:val="004B0ECE"/>
    <w:rsid w:val="004B0F7A"/>
    <w:rsid w:val="004B0F7F"/>
    <w:rsid w:val="004B117F"/>
    <w:rsid w:val="004B15C8"/>
    <w:rsid w:val="004B1673"/>
    <w:rsid w:val="004B1723"/>
    <w:rsid w:val="004B1A27"/>
    <w:rsid w:val="004B1A68"/>
    <w:rsid w:val="004B1B68"/>
    <w:rsid w:val="004B1C63"/>
    <w:rsid w:val="004B241D"/>
    <w:rsid w:val="004B2844"/>
    <w:rsid w:val="004B28F5"/>
    <w:rsid w:val="004B2930"/>
    <w:rsid w:val="004B2DC6"/>
    <w:rsid w:val="004B2E44"/>
    <w:rsid w:val="004B2EC6"/>
    <w:rsid w:val="004B2FE7"/>
    <w:rsid w:val="004B30ED"/>
    <w:rsid w:val="004B33BF"/>
    <w:rsid w:val="004B34D9"/>
    <w:rsid w:val="004B3665"/>
    <w:rsid w:val="004B3891"/>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B15"/>
    <w:rsid w:val="004B4CD2"/>
    <w:rsid w:val="004B4CDA"/>
    <w:rsid w:val="004B4CFA"/>
    <w:rsid w:val="004B4D3A"/>
    <w:rsid w:val="004B5017"/>
    <w:rsid w:val="004B5130"/>
    <w:rsid w:val="004B5170"/>
    <w:rsid w:val="004B52A9"/>
    <w:rsid w:val="004B57E7"/>
    <w:rsid w:val="004B598D"/>
    <w:rsid w:val="004B5C0C"/>
    <w:rsid w:val="004B60AF"/>
    <w:rsid w:val="004B6568"/>
    <w:rsid w:val="004B669F"/>
    <w:rsid w:val="004B6A71"/>
    <w:rsid w:val="004B6AC4"/>
    <w:rsid w:val="004B6C58"/>
    <w:rsid w:val="004B6C68"/>
    <w:rsid w:val="004B6D3C"/>
    <w:rsid w:val="004B7496"/>
    <w:rsid w:val="004B74B3"/>
    <w:rsid w:val="004B761A"/>
    <w:rsid w:val="004B7774"/>
    <w:rsid w:val="004B7A51"/>
    <w:rsid w:val="004B7A54"/>
    <w:rsid w:val="004B7E0B"/>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1C0A"/>
    <w:rsid w:val="004C22E3"/>
    <w:rsid w:val="004C2418"/>
    <w:rsid w:val="004C242C"/>
    <w:rsid w:val="004C250A"/>
    <w:rsid w:val="004C26D5"/>
    <w:rsid w:val="004C27D6"/>
    <w:rsid w:val="004C2EAB"/>
    <w:rsid w:val="004C2EE0"/>
    <w:rsid w:val="004C2FE3"/>
    <w:rsid w:val="004C2FEF"/>
    <w:rsid w:val="004C325A"/>
    <w:rsid w:val="004C346E"/>
    <w:rsid w:val="004C3537"/>
    <w:rsid w:val="004C3836"/>
    <w:rsid w:val="004C3A55"/>
    <w:rsid w:val="004C3C79"/>
    <w:rsid w:val="004C3D13"/>
    <w:rsid w:val="004C3EF4"/>
    <w:rsid w:val="004C40EB"/>
    <w:rsid w:val="004C415D"/>
    <w:rsid w:val="004C445C"/>
    <w:rsid w:val="004C44B5"/>
    <w:rsid w:val="004C44B6"/>
    <w:rsid w:val="004C44D6"/>
    <w:rsid w:val="004C478B"/>
    <w:rsid w:val="004C492E"/>
    <w:rsid w:val="004C4E43"/>
    <w:rsid w:val="004C4EDF"/>
    <w:rsid w:val="004C5023"/>
    <w:rsid w:val="004C5429"/>
    <w:rsid w:val="004C5467"/>
    <w:rsid w:val="004C55F8"/>
    <w:rsid w:val="004C583F"/>
    <w:rsid w:val="004C586E"/>
    <w:rsid w:val="004C5A4E"/>
    <w:rsid w:val="004C5AC5"/>
    <w:rsid w:val="004C6794"/>
    <w:rsid w:val="004C6997"/>
    <w:rsid w:val="004C6A44"/>
    <w:rsid w:val="004C6B6A"/>
    <w:rsid w:val="004C6E3A"/>
    <w:rsid w:val="004C70B6"/>
    <w:rsid w:val="004C70C8"/>
    <w:rsid w:val="004C7338"/>
    <w:rsid w:val="004C7441"/>
    <w:rsid w:val="004C7944"/>
    <w:rsid w:val="004C7ADF"/>
    <w:rsid w:val="004C7B99"/>
    <w:rsid w:val="004C7BCB"/>
    <w:rsid w:val="004C7D04"/>
    <w:rsid w:val="004C7DD8"/>
    <w:rsid w:val="004D0449"/>
    <w:rsid w:val="004D04BB"/>
    <w:rsid w:val="004D053F"/>
    <w:rsid w:val="004D0574"/>
    <w:rsid w:val="004D061D"/>
    <w:rsid w:val="004D076E"/>
    <w:rsid w:val="004D07A3"/>
    <w:rsid w:val="004D07D3"/>
    <w:rsid w:val="004D0864"/>
    <w:rsid w:val="004D0B1E"/>
    <w:rsid w:val="004D0C9E"/>
    <w:rsid w:val="004D0EC5"/>
    <w:rsid w:val="004D13BC"/>
    <w:rsid w:val="004D1AF0"/>
    <w:rsid w:val="004D1B0A"/>
    <w:rsid w:val="004D1C37"/>
    <w:rsid w:val="004D1D1F"/>
    <w:rsid w:val="004D217B"/>
    <w:rsid w:val="004D21AE"/>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6A"/>
    <w:rsid w:val="004D41B1"/>
    <w:rsid w:val="004D462C"/>
    <w:rsid w:val="004D46D6"/>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19"/>
    <w:rsid w:val="004D6F80"/>
    <w:rsid w:val="004D70C4"/>
    <w:rsid w:val="004D7110"/>
    <w:rsid w:val="004D76CC"/>
    <w:rsid w:val="004D7E56"/>
    <w:rsid w:val="004D7F1F"/>
    <w:rsid w:val="004E0560"/>
    <w:rsid w:val="004E0584"/>
    <w:rsid w:val="004E09F8"/>
    <w:rsid w:val="004E0B84"/>
    <w:rsid w:val="004E0CF9"/>
    <w:rsid w:val="004E0E2A"/>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46D"/>
    <w:rsid w:val="004E255A"/>
    <w:rsid w:val="004E25C4"/>
    <w:rsid w:val="004E2860"/>
    <w:rsid w:val="004E2A22"/>
    <w:rsid w:val="004E2D16"/>
    <w:rsid w:val="004E2D5B"/>
    <w:rsid w:val="004E2EF1"/>
    <w:rsid w:val="004E2FBC"/>
    <w:rsid w:val="004E32C6"/>
    <w:rsid w:val="004E34C2"/>
    <w:rsid w:val="004E39AB"/>
    <w:rsid w:val="004E3A35"/>
    <w:rsid w:val="004E3A61"/>
    <w:rsid w:val="004E3B0D"/>
    <w:rsid w:val="004E3D56"/>
    <w:rsid w:val="004E3F2F"/>
    <w:rsid w:val="004E4359"/>
    <w:rsid w:val="004E43F1"/>
    <w:rsid w:val="004E4598"/>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8C"/>
    <w:rsid w:val="004F1BCA"/>
    <w:rsid w:val="004F1D39"/>
    <w:rsid w:val="004F23A7"/>
    <w:rsid w:val="004F2490"/>
    <w:rsid w:val="004F2891"/>
    <w:rsid w:val="004F2A5B"/>
    <w:rsid w:val="004F2C01"/>
    <w:rsid w:val="004F303C"/>
    <w:rsid w:val="004F31BF"/>
    <w:rsid w:val="004F32C0"/>
    <w:rsid w:val="004F36FC"/>
    <w:rsid w:val="004F3931"/>
    <w:rsid w:val="004F393C"/>
    <w:rsid w:val="004F39B2"/>
    <w:rsid w:val="004F3C26"/>
    <w:rsid w:val="004F3E12"/>
    <w:rsid w:val="004F3F1F"/>
    <w:rsid w:val="004F4350"/>
    <w:rsid w:val="004F442E"/>
    <w:rsid w:val="004F4893"/>
    <w:rsid w:val="004F4971"/>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8CE"/>
    <w:rsid w:val="00500E59"/>
    <w:rsid w:val="0050103D"/>
    <w:rsid w:val="0050156C"/>
    <w:rsid w:val="005015C0"/>
    <w:rsid w:val="00501BC0"/>
    <w:rsid w:val="00501EA0"/>
    <w:rsid w:val="0050230E"/>
    <w:rsid w:val="0050242B"/>
    <w:rsid w:val="005026AD"/>
    <w:rsid w:val="00502A7F"/>
    <w:rsid w:val="00502B4E"/>
    <w:rsid w:val="005031C1"/>
    <w:rsid w:val="0050321F"/>
    <w:rsid w:val="00503245"/>
    <w:rsid w:val="0050347F"/>
    <w:rsid w:val="00503826"/>
    <w:rsid w:val="00503B31"/>
    <w:rsid w:val="00503D46"/>
    <w:rsid w:val="0050411F"/>
    <w:rsid w:val="0050430A"/>
    <w:rsid w:val="0050431E"/>
    <w:rsid w:val="005048D0"/>
    <w:rsid w:val="00504BFE"/>
    <w:rsid w:val="00504F2F"/>
    <w:rsid w:val="00505420"/>
    <w:rsid w:val="005055E1"/>
    <w:rsid w:val="0050570A"/>
    <w:rsid w:val="0050582D"/>
    <w:rsid w:val="005058A3"/>
    <w:rsid w:val="00505A03"/>
    <w:rsid w:val="00505C14"/>
    <w:rsid w:val="00505D87"/>
    <w:rsid w:val="00505EEC"/>
    <w:rsid w:val="00505F93"/>
    <w:rsid w:val="0050634D"/>
    <w:rsid w:val="00506416"/>
    <w:rsid w:val="00506798"/>
    <w:rsid w:val="005069B6"/>
    <w:rsid w:val="005069B9"/>
    <w:rsid w:val="00506BA1"/>
    <w:rsid w:val="00506C80"/>
    <w:rsid w:val="00506DE5"/>
    <w:rsid w:val="00506EB2"/>
    <w:rsid w:val="00507031"/>
    <w:rsid w:val="005070DF"/>
    <w:rsid w:val="00507155"/>
    <w:rsid w:val="005071EB"/>
    <w:rsid w:val="005075BA"/>
    <w:rsid w:val="00507A04"/>
    <w:rsid w:val="00507AC5"/>
    <w:rsid w:val="00507D61"/>
    <w:rsid w:val="00507F8F"/>
    <w:rsid w:val="00510271"/>
    <w:rsid w:val="005102A1"/>
    <w:rsid w:val="005102BF"/>
    <w:rsid w:val="005102F5"/>
    <w:rsid w:val="00510629"/>
    <w:rsid w:val="00510672"/>
    <w:rsid w:val="00510767"/>
    <w:rsid w:val="00510B43"/>
    <w:rsid w:val="00510CA3"/>
    <w:rsid w:val="00511159"/>
    <w:rsid w:val="0051129C"/>
    <w:rsid w:val="0051135A"/>
    <w:rsid w:val="0051153C"/>
    <w:rsid w:val="0051165E"/>
    <w:rsid w:val="00511833"/>
    <w:rsid w:val="0051183A"/>
    <w:rsid w:val="005119A0"/>
    <w:rsid w:val="00511A7B"/>
    <w:rsid w:val="00511D15"/>
    <w:rsid w:val="00511DBD"/>
    <w:rsid w:val="00511E18"/>
    <w:rsid w:val="00511EA7"/>
    <w:rsid w:val="00511F0E"/>
    <w:rsid w:val="00511F48"/>
    <w:rsid w:val="0051215E"/>
    <w:rsid w:val="005121AE"/>
    <w:rsid w:val="005122D5"/>
    <w:rsid w:val="00512532"/>
    <w:rsid w:val="00512639"/>
    <w:rsid w:val="0051264F"/>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5D34"/>
    <w:rsid w:val="00516003"/>
    <w:rsid w:val="005162B1"/>
    <w:rsid w:val="005162CB"/>
    <w:rsid w:val="00516431"/>
    <w:rsid w:val="005164DB"/>
    <w:rsid w:val="005165B2"/>
    <w:rsid w:val="005168A1"/>
    <w:rsid w:val="00516B13"/>
    <w:rsid w:val="00516B31"/>
    <w:rsid w:val="00516B47"/>
    <w:rsid w:val="00516BF3"/>
    <w:rsid w:val="00516BF7"/>
    <w:rsid w:val="00516DBA"/>
    <w:rsid w:val="00516E3C"/>
    <w:rsid w:val="00516F21"/>
    <w:rsid w:val="0051707B"/>
    <w:rsid w:val="005171E0"/>
    <w:rsid w:val="00517278"/>
    <w:rsid w:val="005172B8"/>
    <w:rsid w:val="005173A1"/>
    <w:rsid w:val="00517438"/>
    <w:rsid w:val="0051787B"/>
    <w:rsid w:val="00517F49"/>
    <w:rsid w:val="005200BB"/>
    <w:rsid w:val="005201AF"/>
    <w:rsid w:val="0052026B"/>
    <w:rsid w:val="0052029D"/>
    <w:rsid w:val="005202E3"/>
    <w:rsid w:val="00520505"/>
    <w:rsid w:val="0052063D"/>
    <w:rsid w:val="005206B7"/>
    <w:rsid w:val="005206E8"/>
    <w:rsid w:val="00520CF8"/>
    <w:rsid w:val="00520F51"/>
    <w:rsid w:val="00520F9B"/>
    <w:rsid w:val="00521286"/>
    <w:rsid w:val="00521373"/>
    <w:rsid w:val="00521414"/>
    <w:rsid w:val="0052186F"/>
    <w:rsid w:val="005218CD"/>
    <w:rsid w:val="00521940"/>
    <w:rsid w:val="00521B25"/>
    <w:rsid w:val="00521B9F"/>
    <w:rsid w:val="00522088"/>
    <w:rsid w:val="005227B9"/>
    <w:rsid w:val="0052282C"/>
    <w:rsid w:val="00522C96"/>
    <w:rsid w:val="00522D42"/>
    <w:rsid w:val="00522E3D"/>
    <w:rsid w:val="005231FF"/>
    <w:rsid w:val="0052322B"/>
    <w:rsid w:val="005234F4"/>
    <w:rsid w:val="005237CB"/>
    <w:rsid w:val="00523804"/>
    <w:rsid w:val="00523EE5"/>
    <w:rsid w:val="005244BF"/>
    <w:rsid w:val="005247A4"/>
    <w:rsid w:val="0052481F"/>
    <w:rsid w:val="00524874"/>
    <w:rsid w:val="00524B92"/>
    <w:rsid w:val="005250D5"/>
    <w:rsid w:val="005250E9"/>
    <w:rsid w:val="00525166"/>
    <w:rsid w:val="0052546B"/>
    <w:rsid w:val="00525525"/>
    <w:rsid w:val="005255DD"/>
    <w:rsid w:val="00525848"/>
    <w:rsid w:val="00525A47"/>
    <w:rsid w:val="00526471"/>
    <w:rsid w:val="00526635"/>
    <w:rsid w:val="00526954"/>
    <w:rsid w:val="00526F2D"/>
    <w:rsid w:val="005270B0"/>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8DF"/>
    <w:rsid w:val="005319D7"/>
    <w:rsid w:val="00531A0E"/>
    <w:rsid w:val="00531DC0"/>
    <w:rsid w:val="0053227D"/>
    <w:rsid w:val="005324FD"/>
    <w:rsid w:val="00532880"/>
    <w:rsid w:val="005328D0"/>
    <w:rsid w:val="005328F7"/>
    <w:rsid w:val="00532A51"/>
    <w:rsid w:val="00532E28"/>
    <w:rsid w:val="00533088"/>
    <w:rsid w:val="005330B8"/>
    <w:rsid w:val="0053319D"/>
    <w:rsid w:val="005332B4"/>
    <w:rsid w:val="005332D2"/>
    <w:rsid w:val="005337E7"/>
    <w:rsid w:val="00533A13"/>
    <w:rsid w:val="00533AC8"/>
    <w:rsid w:val="00533BAE"/>
    <w:rsid w:val="00533D55"/>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75"/>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06D"/>
    <w:rsid w:val="00540B38"/>
    <w:rsid w:val="00540C83"/>
    <w:rsid w:val="00540D6E"/>
    <w:rsid w:val="00540D81"/>
    <w:rsid w:val="00540DDA"/>
    <w:rsid w:val="00540EB7"/>
    <w:rsid w:val="00540ECC"/>
    <w:rsid w:val="0054100A"/>
    <w:rsid w:val="00541332"/>
    <w:rsid w:val="005418D9"/>
    <w:rsid w:val="005418E5"/>
    <w:rsid w:val="00541D2C"/>
    <w:rsid w:val="00541F9F"/>
    <w:rsid w:val="005420CA"/>
    <w:rsid w:val="00542190"/>
    <w:rsid w:val="0054263D"/>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9E"/>
    <w:rsid w:val="005455A7"/>
    <w:rsid w:val="00545B6B"/>
    <w:rsid w:val="00545C39"/>
    <w:rsid w:val="00545D92"/>
    <w:rsid w:val="00545F9A"/>
    <w:rsid w:val="005460B9"/>
    <w:rsid w:val="00546629"/>
    <w:rsid w:val="00546682"/>
    <w:rsid w:val="00546714"/>
    <w:rsid w:val="0054687A"/>
    <w:rsid w:val="00546AE6"/>
    <w:rsid w:val="00546BB1"/>
    <w:rsid w:val="00547347"/>
    <w:rsid w:val="0054769D"/>
    <w:rsid w:val="00547910"/>
    <w:rsid w:val="00547AA8"/>
    <w:rsid w:val="00547B18"/>
    <w:rsid w:val="00547B69"/>
    <w:rsid w:val="00550718"/>
    <w:rsid w:val="00550915"/>
    <w:rsid w:val="00550AF7"/>
    <w:rsid w:val="00550C2E"/>
    <w:rsid w:val="00550F71"/>
    <w:rsid w:val="00550FE8"/>
    <w:rsid w:val="00551028"/>
    <w:rsid w:val="005516B0"/>
    <w:rsid w:val="00551A59"/>
    <w:rsid w:val="00551CA8"/>
    <w:rsid w:val="005520DB"/>
    <w:rsid w:val="00552157"/>
    <w:rsid w:val="005521E0"/>
    <w:rsid w:val="00552306"/>
    <w:rsid w:val="0055230B"/>
    <w:rsid w:val="00552322"/>
    <w:rsid w:val="00552426"/>
    <w:rsid w:val="0055243C"/>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ADF"/>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D0"/>
    <w:rsid w:val="005568F7"/>
    <w:rsid w:val="00556CBA"/>
    <w:rsid w:val="00557085"/>
    <w:rsid w:val="005571C4"/>
    <w:rsid w:val="005572CE"/>
    <w:rsid w:val="00557554"/>
    <w:rsid w:val="0055774F"/>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46E"/>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9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D4E"/>
    <w:rsid w:val="00572E08"/>
    <w:rsid w:val="00573363"/>
    <w:rsid w:val="005734C5"/>
    <w:rsid w:val="005734E7"/>
    <w:rsid w:val="0057363F"/>
    <w:rsid w:val="00573C8F"/>
    <w:rsid w:val="00574038"/>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BCD"/>
    <w:rsid w:val="00577E4D"/>
    <w:rsid w:val="00577EAB"/>
    <w:rsid w:val="0058016D"/>
    <w:rsid w:val="005801B3"/>
    <w:rsid w:val="005801C2"/>
    <w:rsid w:val="00580463"/>
    <w:rsid w:val="00580535"/>
    <w:rsid w:val="00580769"/>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103"/>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9AE"/>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5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850"/>
    <w:rsid w:val="005928FF"/>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CF7"/>
    <w:rsid w:val="00593D6F"/>
    <w:rsid w:val="00594092"/>
    <w:rsid w:val="005944D3"/>
    <w:rsid w:val="005946B4"/>
    <w:rsid w:val="005947E9"/>
    <w:rsid w:val="00594904"/>
    <w:rsid w:val="0059495C"/>
    <w:rsid w:val="00594A12"/>
    <w:rsid w:val="00594A31"/>
    <w:rsid w:val="00594B0A"/>
    <w:rsid w:val="00594C47"/>
    <w:rsid w:val="00594D03"/>
    <w:rsid w:val="00594E38"/>
    <w:rsid w:val="005950B5"/>
    <w:rsid w:val="00595295"/>
    <w:rsid w:val="005958AF"/>
    <w:rsid w:val="0059596F"/>
    <w:rsid w:val="00595C11"/>
    <w:rsid w:val="00595E29"/>
    <w:rsid w:val="00595EF2"/>
    <w:rsid w:val="005961F6"/>
    <w:rsid w:val="00596316"/>
    <w:rsid w:val="005964D3"/>
    <w:rsid w:val="005965D9"/>
    <w:rsid w:val="005968D8"/>
    <w:rsid w:val="0059691F"/>
    <w:rsid w:val="00596974"/>
    <w:rsid w:val="00596A2E"/>
    <w:rsid w:val="00596C03"/>
    <w:rsid w:val="00596F4D"/>
    <w:rsid w:val="005971AD"/>
    <w:rsid w:val="0059736F"/>
    <w:rsid w:val="005973D8"/>
    <w:rsid w:val="005978A3"/>
    <w:rsid w:val="00597D57"/>
    <w:rsid w:val="00597D65"/>
    <w:rsid w:val="00597DB6"/>
    <w:rsid w:val="00597DE2"/>
    <w:rsid w:val="00597DE6"/>
    <w:rsid w:val="005A004C"/>
    <w:rsid w:val="005A01B0"/>
    <w:rsid w:val="005A03CA"/>
    <w:rsid w:val="005A0B69"/>
    <w:rsid w:val="005A0EFE"/>
    <w:rsid w:val="005A0F0E"/>
    <w:rsid w:val="005A0FA4"/>
    <w:rsid w:val="005A10E7"/>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AF8"/>
    <w:rsid w:val="005A3B76"/>
    <w:rsid w:val="005A40B9"/>
    <w:rsid w:val="005A473A"/>
    <w:rsid w:val="005A47A0"/>
    <w:rsid w:val="005A48DE"/>
    <w:rsid w:val="005A4AFE"/>
    <w:rsid w:val="005A4D5E"/>
    <w:rsid w:val="005A4EAE"/>
    <w:rsid w:val="005A5074"/>
    <w:rsid w:val="005A5174"/>
    <w:rsid w:val="005A5445"/>
    <w:rsid w:val="005A549C"/>
    <w:rsid w:val="005A5620"/>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6DCB"/>
    <w:rsid w:val="005A70D3"/>
    <w:rsid w:val="005A710A"/>
    <w:rsid w:val="005A721E"/>
    <w:rsid w:val="005A7935"/>
    <w:rsid w:val="005A79F4"/>
    <w:rsid w:val="005A7B63"/>
    <w:rsid w:val="005B00BE"/>
    <w:rsid w:val="005B01E6"/>
    <w:rsid w:val="005B07D5"/>
    <w:rsid w:val="005B0B8D"/>
    <w:rsid w:val="005B0DF7"/>
    <w:rsid w:val="005B0E61"/>
    <w:rsid w:val="005B0FE0"/>
    <w:rsid w:val="005B10D7"/>
    <w:rsid w:val="005B1483"/>
    <w:rsid w:val="005B1528"/>
    <w:rsid w:val="005B16AA"/>
    <w:rsid w:val="005B18C5"/>
    <w:rsid w:val="005B1AE9"/>
    <w:rsid w:val="005B1C00"/>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59B"/>
    <w:rsid w:val="005B3800"/>
    <w:rsid w:val="005B3D07"/>
    <w:rsid w:val="005B3DE0"/>
    <w:rsid w:val="005B3E7E"/>
    <w:rsid w:val="005B4040"/>
    <w:rsid w:val="005B4539"/>
    <w:rsid w:val="005B4571"/>
    <w:rsid w:val="005B45C2"/>
    <w:rsid w:val="005B4768"/>
    <w:rsid w:val="005B4D11"/>
    <w:rsid w:val="005B5064"/>
    <w:rsid w:val="005B5409"/>
    <w:rsid w:val="005B540F"/>
    <w:rsid w:val="005B54E2"/>
    <w:rsid w:val="005B5502"/>
    <w:rsid w:val="005B580E"/>
    <w:rsid w:val="005B582E"/>
    <w:rsid w:val="005B5864"/>
    <w:rsid w:val="005B59D7"/>
    <w:rsid w:val="005B5EBE"/>
    <w:rsid w:val="005B5EF1"/>
    <w:rsid w:val="005B60B2"/>
    <w:rsid w:val="005B60EF"/>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F21"/>
    <w:rsid w:val="005C30F0"/>
    <w:rsid w:val="005C315B"/>
    <w:rsid w:val="005C323E"/>
    <w:rsid w:val="005C354C"/>
    <w:rsid w:val="005C39C0"/>
    <w:rsid w:val="005C39D0"/>
    <w:rsid w:val="005C3B7A"/>
    <w:rsid w:val="005C3CAF"/>
    <w:rsid w:val="005C3D32"/>
    <w:rsid w:val="005C3E80"/>
    <w:rsid w:val="005C4555"/>
    <w:rsid w:val="005C472F"/>
    <w:rsid w:val="005C4808"/>
    <w:rsid w:val="005C4811"/>
    <w:rsid w:val="005C487B"/>
    <w:rsid w:val="005C4F06"/>
    <w:rsid w:val="005C500B"/>
    <w:rsid w:val="005C5096"/>
    <w:rsid w:val="005C5362"/>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872"/>
    <w:rsid w:val="005D1A7A"/>
    <w:rsid w:val="005D1A9C"/>
    <w:rsid w:val="005D1AAF"/>
    <w:rsid w:val="005D1B2C"/>
    <w:rsid w:val="005D1BDF"/>
    <w:rsid w:val="005D1C12"/>
    <w:rsid w:val="005D1C95"/>
    <w:rsid w:val="005D1D58"/>
    <w:rsid w:val="005D1D5D"/>
    <w:rsid w:val="005D2579"/>
    <w:rsid w:val="005D29E3"/>
    <w:rsid w:val="005D2ADF"/>
    <w:rsid w:val="005D2B41"/>
    <w:rsid w:val="005D2E26"/>
    <w:rsid w:val="005D2FF7"/>
    <w:rsid w:val="005D314C"/>
    <w:rsid w:val="005D319C"/>
    <w:rsid w:val="005D336B"/>
    <w:rsid w:val="005D34BE"/>
    <w:rsid w:val="005D3A43"/>
    <w:rsid w:val="005D3BD6"/>
    <w:rsid w:val="005D4045"/>
    <w:rsid w:val="005D424E"/>
    <w:rsid w:val="005D4277"/>
    <w:rsid w:val="005D464D"/>
    <w:rsid w:val="005D494C"/>
    <w:rsid w:val="005D4C45"/>
    <w:rsid w:val="005D5408"/>
    <w:rsid w:val="005D5617"/>
    <w:rsid w:val="005D58A5"/>
    <w:rsid w:val="005D5D36"/>
    <w:rsid w:val="005D5F1A"/>
    <w:rsid w:val="005D66AF"/>
    <w:rsid w:val="005D6B54"/>
    <w:rsid w:val="005D6B60"/>
    <w:rsid w:val="005D6C1E"/>
    <w:rsid w:val="005D6C92"/>
    <w:rsid w:val="005D6CE6"/>
    <w:rsid w:val="005D6E4E"/>
    <w:rsid w:val="005D6FCF"/>
    <w:rsid w:val="005D7010"/>
    <w:rsid w:val="005D71CA"/>
    <w:rsid w:val="005D7527"/>
    <w:rsid w:val="005D7774"/>
    <w:rsid w:val="005D78A0"/>
    <w:rsid w:val="005D78E2"/>
    <w:rsid w:val="005D79FB"/>
    <w:rsid w:val="005D7D1D"/>
    <w:rsid w:val="005D7DD3"/>
    <w:rsid w:val="005D7E60"/>
    <w:rsid w:val="005D7E71"/>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90F"/>
    <w:rsid w:val="005E4D36"/>
    <w:rsid w:val="005E4DC6"/>
    <w:rsid w:val="005E4DEA"/>
    <w:rsid w:val="005E4EE8"/>
    <w:rsid w:val="005E5010"/>
    <w:rsid w:val="005E501D"/>
    <w:rsid w:val="005E5766"/>
    <w:rsid w:val="005E5939"/>
    <w:rsid w:val="005E5D58"/>
    <w:rsid w:val="005E5F9E"/>
    <w:rsid w:val="005E6137"/>
    <w:rsid w:val="005E64A8"/>
    <w:rsid w:val="005E658B"/>
    <w:rsid w:val="005E6641"/>
    <w:rsid w:val="005E6776"/>
    <w:rsid w:val="005E68A8"/>
    <w:rsid w:val="005E6CF4"/>
    <w:rsid w:val="005E6EB0"/>
    <w:rsid w:val="005E6EED"/>
    <w:rsid w:val="005E735C"/>
    <w:rsid w:val="005E73BF"/>
    <w:rsid w:val="005E7440"/>
    <w:rsid w:val="005E74F9"/>
    <w:rsid w:val="005E780E"/>
    <w:rsid w:val="005E79B9"/>
    <w:rsid w:val="005F001D"/>
    <w:rsid w:val="005F030B"/>
    <w:rsid w:val="005F0512"/>
    <w:rsid w:val="005F055F"/>
    <w:rsid w:val="005F05B0"/>
    <w:rsid w:val="005F09D1"/>
    <w:rsid w:val="005F0AF8"/>
    <w:rsid w:val="005F0BF3"/>
    <w:rsid w:val="005F126D"/>
    <w:rsid w:val="005F135C"/>
    <w:rsid w:val="005F13A9"/>
    <w:rsid w:val="005F14FF"/>
    <w:rsid w:val="005F1A1B"/>
    <w:rsid w:val="005F1BE2"/>
    <w:rsid w:val="005F1BEA"/>
    <w:rsid w:val="005F1FEA"/>
    <w:rsid w:val="005F20C1"/>
    <w:rsid w:val="005F21BE"/>
    <w:rsid w:val="005F23BB"/>
    <w:rsid w:val="005F243D"/>
    <w:rsid w:val="005F2516"/>
    <w:rsid w:val="005F251F"/>
    <w:rsid w:val="005F256F"/>
    <w:rsid w:val="005F29BA"/>
    <w:rsid w:val="005F2FC4"/>
    <w:rsid w:val="005F3044"/>
    <w:rsid w:val="005F3187"/>
    <w:rsid w:val="005F3B45"/>
    <w:rsid w:val="005F3B61"/>
    <w:rsid w:val="005F3B71"/>
    <w:rsid w:val="005F3FD9"/>
    <w:rsid w:val="005F40D5"/>
    <w:rsid w:val="005F4292"/>
    <w:rsid w:val="005F4321"/>
    <w:rsid w:val="005F43CB"/>
    <w:rsid w:val="005F460F"/>
    <w:rsid w:val="005F487F"/>
    <w:rsid w:val="005F499F"/>
    <w:rsid w:val="005F4A64"/>
    <w:rsid w:val="005F4C18"/>
    <w:rsid w:val="005F4C98"/>
    <w:rsid w:val="005F520C"/>
    <w:rsid w:val="005F5536"/>
    <w:rsid w:val="005F556C"/>
    <w:rsid w:val="005F5572"/>
    <w:rsid w:val="005F5650"/>
    <w:rsid w:val="005F57FD"/>
    <w:rsid w:val="005F58D7"/>
    <w:rsid w:val="005F5AC1"/>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B54"/>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CCB"/>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3A"/>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786"/>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B83"/>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4EB"/>
    <w:rsid w:val="006136FC"/>
    <w:rsid w:val="00613B3D"/>
    <w:rsid w:val="00613C1F"/>
    <w:rsid w:val="00613C3D"/>
    <w:rsid w:val="00613D59"/>
    <w:rsid w:val="00613E03"/>
    <w:rsid w:val="00613EE8"/>
    <w:rsid w:val="00613F02"/>
    <w:rsid w:val="006142B7"/>
    <w:rsid w:val="0061446C"/>
    <w:rsid w:val="006147DA"/>
    <w:rsid w:val="0061490D"/>
    <w:rsid w:val="00614B1E"/>
    <w:rsid w:val="00614B8D"/>
    <w:rsid w:val="00614C48"/>
    <w:rsid w:val="00614C75"/>
    <w:rsid w:val="00614CD8"/>
    <w:rsid w:val="0061506B"/>
    <w:rsid w:val="00615317"/>
    <w:rsid w:val="0061554F"/>
    <w:rsid w:val="00615552"/>
    <w:rsid w:val="006155CD"/>
    <w:rsid w:val="0061568B"/>
    <w:rsid w:val="00615922"/>
    <w:rsid w:val="00615B32"/>
    <w:rsid w:val="00615B90"/>
    <w:rsid w:val="00615FE7"/>
    <w:rsid w:val="006161DF"/>
    <w:rsid w:val="006163BC"/>
    <w:rsid w:val="006169AF"/>
    <w:rsid w:val="006169F5"/>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7E2"/>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04"/>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2E5A"/>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5E26"/>
    <w:rsid w:val="006360F8"/>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2B5A"/>
    <w:rsid w:val="006430AF"/>
    <w:rsid w:val="0064376B"/>
    <w:rsid w:val="00643882"/>
    <w:rsid w:val="00643A26"/>
    <w:rsid w:val="00644295"/>
    <w:rsid w:val="006444C9"/>
    <w:rsid w:val="00644686"/>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47A"/>
    <w:rsid w:val="00647749"/>
    <w:rsid w:val="0064793F"/>
    <w:rsid w:val="00647955"/>
    <w:rsid w:val="0064796E"/>
    <w:rsid w:val="00647A9C"/>
    <w:rsid w:val="00647B05"/>
    <w:rsid w:val="00647E70"/>
    <w:rsid w:val="006500F3"/>
    <w:rsid w:val="006504FD"/>
    <w:rsid w:val="006506C7"/>
    <w:rsid w:val="00650768"/>
    <w:rsid w:val="006507F0"/>
    <w:rsid w:val="00650825"/>
    <w:rsid w:val="00650994"/>
    <w:rsid w:val="00650A40"/>
    <w:rsid w:val="00650CAA"/>
    <w:rsid w:val="00651178"/>
    <w:rsid w:val="006513E7"/>
    <w:rsid w:val="0065165C"/>
    <w:rsid w:val="00651996"/>
    <w:rsid w:val="006519C1"/>
    <w:rsid w:val="00651B8C"/>
    <w:rsid w:val="00651F13"/>
    <w:rsid w:val="00651FDC"/>
    <w:rsid w:val="0065259F"/>
    <w:rsid w:val="006525A1"/>
    <w:rsid w:val="006528E7"/>
    <w:rsid w:val="00652954"/>
    <w:rsid w:val="00652A6A"/>
    <w:rsid w:val="00652A73"/>
    <w:rsid w:val="00652D46"/>
    <w:rsid w:val="00652EDE"/>
    <w:rsid w:val="006535CC"/>
    <w:rsid w:val="00653636"/>
    <w:rsid w:val="0065387D"/>
    <w:rsid w:val="006538FA"/>
    <w:rsid w:val="00653930"/>
    <w:rsid w:val="00653B4C"/>
    <w:rsid w:val="00653C18"/>
    <w:rsid w:val="00653C46"/>
    <w:rsid w:val="00654063"/>
    <w:rsid w:val="00654301"/>
    <w:rsid w:val="006543F0"/>
    <w:rsid w:val="006544FC"/>
    <w:rsid w:val="00654555"/>
    <w:rsid w:val="0065460B"/>
    <w:rsid w:val="006546ED"/>
    <w:rsid w:val="0065489B"/>
    <w:rsid w:val="006549C3"/>
    <w:rsid w:val="00654AE7"/>
    <w:rsid w:val="00654F32"/>
    <w:rsid w:val="00655394"/>
    <w:rsid w:val="006553EC"/>
    <w:rsid w:val="006559DF"/>
    <w:rsid w:val="00655DE9"/>
    <w:rsid w:val="00655E72"/>
    <w:rsid w:val="00655F34"/>
    <w:rsid w:val="00656428"/>
    <w:rsid w:val="006564A6"/>
    <w:rsid w:val="00656847"/>
    <w:rsid w:val="006568D1"/>
    <w:rsid w:val="00656944"/>
    <w:rsid w:val="00656D61"/>
    <w:rsid w:val="00656F4E"/>
    <w:rsid w:val="00657154"/>
    <w:rsid w:val="006571C6"/>
    <w:rsid w:val="006572F2"/>
    <w:rsid w:val="00657467"/>
    <w:rsid w:val="0065750C"/>
    <w:rsid w:val="00657549"/>
    <w:rsid w:val="0065789A"/>
    <w:rsid w:val="00657C39"/>
    <w:rsid w:val="00657CBB"/>
    <w:rsid w:val="00657EF5"/>
    <w:rsid w:val="00657FA0"/>
    <w:rsid w:val="0066005D"/>
    <w:rsid w:val="00660309"/>
    <w:rsid w:val="00660419"/>
    <w:rsid w:val="00660446"/>
    <w:rsid w:val="006605A4"/>
    <w:rsid w:val="006605CA"/>
    <w:rsid w:val="006605F5"/>
    <w:rsid w:val="0066097A"/>
    <w:rsid w:val="00660B7D"/>
    <w:rsid w:val="00660FCD"/>
    <w:rsid w:val="006611CA"/>
    <w:rsid w:val="0066124C"/>
    <w:rsid w:val="00661761"/>
    <w:rsid w:val="00661B76"/>
    <w:rsid w:val="0066220E"/>
    <w:rsid w:val="006622CE"/>
    <w:rsid w:val="0066237F"/>
    <w:rsid w:val="00662481"/>
    <w:rsid w:val="0066250A"/>
    <w:rsid w:val="0066250F"/>
    <w:rsid w:val="00662521"/>
    <w:rsid w:val="006625B6"/>
    <w:rsid w:val="006627A3"/>
    <w:rsid w:val="00662874"/>
    <w:rsid w:val="00662979"/>
    <w:rsid w:val="00662B95"/>
    <w:rsid w:val="00662C9E"/>
    <w:rsid w:val="00662CC4"/>
    <w:rsid w:val="00662E38"/>
    <w:rsid w:val="00662F7A"/>
    <w:rsid w:val="00662FAB"/>
    <w:rsid w:val="00663420"/>
    <w:rsid w:val="006635BF"/>
    <w:rsid w:val="006636AE"/>
    <w:rsid w:val="00663861"/>
    <w:rsid w:val="00663B0C"/>
    <w:rsid w:val="00663C17"/>
    <w:rsid w:val="00663E32"/>
    <w:rsid w:val="00664363"/>
    <w:rsid w:val="00664790"/>
    <w:rsid w:val="00664A3C"/>
    <w:rsid w:val="00664AC4"/>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0AE"/>
    <w:rsid w:val="00672107"/>
    <w:rsid w:val="0067236F"/>
    <w:rsid w:val="00672713"/>
    <w:rsid w:val="00672F09"/>
    <w:rsid w:val="00672F86"/>
    <w:rsid w:val="00673641"/>
    <w:rsid w:val="00673D46"/>
    <w:rsid w:val="00673DB8"/>
    <w:rsid w:val="006744FB"/>
    <w:rsid w:val="00674C26"/>
    <w:rsid w:val="00675188"/>
    <w:rsid w:val="00675342"/>
    <w:rsid w:val="00675355"/>
    <w:rsid w:val="00675499"/>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5A5"/>
    <w:rsid w:val="006767EB"/>
    <w:rsid w:val="00676BFD"/>
    <w:rsid w:val="00676C41"/>
    <w:rsid w:val="00676D43"/>
    <w:rsid w:val="00676EE7"/>
    <w:rsid w:val="00677046"/>
    <w:rsid w:val="006770D8"/>
    <w:rsid w:val="00677440"/>
    <w:rsid w:val="00677724"/>
    <w:rsid w:val="00677898"/>
    <w:rsid w:val="00677B34"/>
    <w:rsid w:val="00677C32"/>
    <w:rsid w:val="00677F64"/>
    <w:rsid w:val="00680066"/>
    <w:rsid w:val="00680083"/>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2CC"/>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99C"/>
    <w:rsid w:val="00690AA7"/>
    <w:rsid w:val="00690C9D"/>
    <w:rsid w:val="00690D91"/>
    <w:rsid w:val="00690ED1"/>
    <w:rsid w:val="0069145D"/>
    <w:rsid w:val="00691609"/>
    <w:rsid w:val="006917A0"/>
    <w:rsid w:val="006917CD"/>
    <w:rsid w:val="00691981"/>
    <w:rsid w:val="00691B61"/>
    <w:rsid w:val="00691B96"/>
    <w:rsid w:val="00691C3C"/>
    <w:rsid w:val="00691CB0"/>
    <w:rsid w:val="0069204E"/>
    <w:rsid w:val="00692A6A"/>
    <w:rsid w:val="00692B80"/>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50F"/>
    <w:rsid w:val="0069665C"/>
    <w:rsid w:val="0069668E"/>
    <w:rsid w:val="00696695"/>
    <w:rsid w:val="00696737"/>
    <w:rsid w:val="00696AA5"/>
    <w:rsid w:val="00696B61"/>
    <w:rsid w:val="00696BA9"/>
    <w:rsid w:val="00696C63"/>
    <w:rsid w:val="00696D12"/>
    <w:rsid w:val="00696DA2"/>
    <w:rsid w:val="00696EB6"/>
    <w:rsid w:val="006973CF"/>
    <w:rsid w:val="00697565"/>
    <w:rsid w:val="0069757A"/>
    <w:rsid w:val="006979AF"/>
    <w:rsid w:val="00697A4C"/>
    <w:rsid w:val="00697ACE"/>
    <w:rsid w:val="006A085A"/>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1F15"/>
    <w:rsid w:val="006A237F"/>
    <w:rsid w:val="006A255D"/>
    <w:rsid w:val="006A2673"/>
    <w:rsid w:val="006A282C"/>
    <w:rsid w:val="006A2B38"/>
    <w:rsid w:val="006A2D9D"/>
    <w:rsid w:val="006A3424"/>
    <w:rsid w:val="006A344B"/>
    <w:rsid w:val="006A36AE"/>
    <w:rsid w:val="006A3B63"/>
    <w:rsid w:val="006A3C1B"/>
    <w:rsid w:val="006A3D4B"/>
    <w:rsid w:val="006A3FB4"/>
    <w:rsid w:val="006A3FFB"/>
    <w:rsid w:val="006A42B9"/>
    <w:rsid w:val="006A48B8"/>
    <w:rsid w:val="006A49A5"/>
    <w:rsid w:val="006A49E1"/>
    <w:rsid w:val="006A4A84"/>
    <w:rsid w:val="006A4D24"/>
    <w:rsid w:val="006A4D25"/>
    <w:rsid w:val="006A4DB4"/>
    <w:rsid w:val="006A507A"/>
    <w:rsid w:val="006A50F1"/>
    <w:rsid w:val="006A5126"/>
    <w:rsid w:val="006A5146"/>
    <w:rsid w:val="006A52C0"/>
    <w:rsid w:val="006A5595"/>
    <w:rsid w:val="006A5B75"/>
    <w:rsid w:val="006A5BBA"/>
    <w:rsid w:val="006A5EA6"/>
    <w:rsid w:val="006A6241"/>
    <w:rsid w:val="006A64D8"/>
    <w:rsid w:val="006A6912"/>
    <w:rsid w:val="006A6A70"/>
    <w:rsid w:val="006A6AEB"/>
    <w:rsid w:val="006A6B28"/>
    <w:rsid w:val="006A6CBB"/>
    <w:rsid w:val="006A6DA7"/>
    <w:rsid w:val="006A6ED5"/>
    <w:rsid w:val="006A7011"/>
    <w:rsid w:val="006A70E1"/>
    <w:rsid w:val="006A726C"/>
    <w:rsid w:val="006A76AF"/>
    <w:rsid w:val="006A7957"/>
    <w:rsid w:val="006A7AC4"/>
    <w:rsid w:val="006A7ACE"/>
    <w:rsid w:val="006A7B01"/>
    <w:rsid w:val="006A7B4B"/>
    <w:rsid w:val="006A7C43"/>
    <w:rsid w:val="006A7C53"/>
    <w:rsid w:val="006B02D5"/>
    <w:rsid w:val="006B034D"/>
    <w:rsid w:val="006B0650"/>
    <w:rsid w:val="006B0687"/>
    <w:rsid w:val="006B0B57"/>
    <w:rsid w:val="006B0BF8"/>
    <w:rsid w:val="006B0CD7"/>
    <w:rsid w:val="006B0EC9"/>
    <w:rsid w:val="006B0EEF"/>
    <w:rsid w:val="006B16BD"/>
    <w:rsid w:val="006B16F3"/>
    <w:rsid w:val="006B1801"/>
    <w:rsid w:val="006B1A4C"/>
    <w:rsid w:val="006B1C0F"/>
    <w:rsid w:val="006B1C20"/>
    <w:rsid w:val="006B1DCF"/>
    <w:rsid w:val="006B1FBC"/>
    <w:rsid w:val="006B201D"/>
    <w:rsid w:val="006B237D"/>
    <w:rsid w:val="006B2423"/>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847"/>
    <w:rsid w:val="006B4BBB"/>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5ED"/>
    <w:rsid w:val="006B6719"/>
    <w:rsid w:val="006B6C77"/>
    <w:rsid w:val="006B6E6F"/>
    <w:rsid w:val="006B6EFE"/>
    <w:rsid w:val="006B6EFF"/>
    <w:rsid w:val="006B70D8"/>
    <w:rsid w:val="006B7202"/>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0CF"/>
    <w:rsid w:val="006C1293"/>
    <w:rsid w:val="006C12AC"/>
    <w:rsid w:val="006C184F"/>
    <w:rsid w:val="006C1871"/>
    <w:rsid w:val="006C197C"/>
    <w:rsid w:val="006C1C06"/>
    <w:rsid w:val="006C1E5F"/>
    <w:rsid w:val="006C21CE"/>
    <w:rsid w:val="006C22B3"/>
    <w:rsid w:val="006C2581"/>
    <w:rsid w:val="006C28E9"/>
    <w:rsid w:val="006C2AAF"/>
    <w:rsid w:val="006C2B21"/>
    <w:rsid w:val="006C2B72"/>
    <w:rsid w:val="006C2C91"/>
    <w:rsid w:val="006C2D45"/>
    <w:rsid w:val="006C3137"/>
    <w:rsid w:val="006C36FB"/>
    <w:rsid w:val="006C3788"/>
    <w:rsid w:val="006C39FF"/>
    <w:rsid w:val="006C3A03"/>
    <w:rsid w:val="006C3E53"/>
    <w:rsid w:val="006C40B7"/>
    <w:rsid w:val="006C413B"/>
    <w:rsid w:val="006C4164"/>
    <w:rsid w:val="006C462B"/>
    <w:rsid w:val="006C5263"/>
    <w:rsid w:val="006C54F4"/>
    <w:rsid w:val="006C56A6"/>
    <w:rsid w:val="006C57C3"/>
    <w:rsid w:val="006C5926"/>
    <w:rsid w:val="006C5A71"/>
    <w:rsid w:val="006C5E06"/>
    <w:rsid w:val="006C60D1"/>
    <w:rsid w:val="006C61A6"/>
    <w:rsid w:val="006C6255"/>
    <w:rsid w:val="006C6260"/>
    <w:rsid w:val="006C62DB"/>
    <w:rsid w:val="006C6533"/>
    <w:rsid w:val="006C68D7"/>
    <w:rsid w:val="006C6AE3"/>
    <w:rsid w:val="006C6C52"/>
    <w:rsid w:val="006C6C6D"/>
    <w:rsid w:val="006C6F1E"/>
    <w:rsid w:val="006C6F37"/>
    <w:rsid w:val="006C7054"/>
    <w:rsid w:val="006C75C2"/>
    <w:rsid w:val="006C7AFF"/>
    <w:rsid w:val="006C7C0C"/>
    <w:rsid w:val="006C7E1E"/>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301"/>
    <w:rsid w:val="006D5427"/>
    <w:rsid w:val="006D55FD"/>
    <w:rsid w:val="006D5768"/>
    <w:rsid w:val="006D5788"/>
    <w:rsid w:val="006D5A4E"/>
    <w:rsid w:val="006D5BB5"/>
    <w:rsid w:val="006D5CB3"/>
    <w:rsid w:val="006D6066"/>
    <w:rsid w:val="006D6201"/>
    <w:rsid w:val="006D620D"/>
    <w:rsid w:val="006D62F1"/>
    <w:rsid w:val="006D6650"/>
    <w:rsid w:val="006D665E"/>
    <w:rsid w:val="006D66DB"/>
    <w:rsid w:val="006D6B09"/>
    <w:rsid w:val="006D6CF3"/>
    <w:rsid w:val="006D6F02"/>
    <w:rsid w:val="006D7262"/>
    <w:rsid w:val="006D733A"/>
    <w:rsid w:val="006D77E2"/>
    <w:rsid w:val="006D7909"/>
    <w:rsid w:val="006D7CBE"/>
    <w:rsid w:val="006D7F50"/>
    <w:rsid w:val="006E00EF"/>
    <w:rsid w:val="006E05F8"/>
    <w:rsid w:val="006E060A"/>
    <w:rsid w:val="006E0AD6"/>
    <w:rsid w:val="006E0C9C"/>
    <w:rsid w:val="006E1043"/>
    <w:rsid w:val="006E11BA"/>
    <w:rsid w:val="006E11EB"/>
    <w:rsid w:val="006E152C"/>
    <w:rsid w:val="006E1548"/>
    <w:rsid w:val="006E17F2"/>
    <w:rsid w:val="006E1925"/>
    <w:rsid w:val="006E1956"/>
    <w:rsid w:val="006E1E77"/>
    <w:rsid w:val="006E1F40"/>
    <w:rsid w:val="006E2009"/>
    <w:rsid w:val="006E2106"/>
    <w:rsid w:val="006E2166"/>
    <w:rsid w:val="006E2174"/>
    <w:rsid w:val="006E2214"/>
    <w:rsid w:val="006E23FF"/>
    <w:rsid w:val="006E2440"/>
    <w:rsid w:val="006E2452"/>
    <w:rsid w:val="006E26DC"/>
    <w:rsid w:val="006E2908"/>
    <w:rsid w:val="006E2C37"/>
    <w:rsid w:val="006E3244"/>
    <w:rsid w:val="006E3429"/>
    <w:rsid w:val="006E350B"/>
    <w:rsid w:val="006E36CC"/>
    <w:rsid w:val="006E376F"/>
    <w:rsid w:val="006E39A9"/>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14C"/>
    <w:rsid w:val="006E7383"/>
    <w:rsid w:val="006E73D1"/>
    <w:rsid w:val="006E7596"/>
    <w:rsid w:val="006E788C"/>
    <w:rsid w:val="006E7B4F"/>
    <w:rsid w:val="006E7F0A"/>
    <w:rsid w:val="006E7F44"/>
    <w:rsid w:val="006E7F47"/>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9EE"/>
    <w:rsid w:val="006F1A61"/>
    <w:rsid w:val="006F1AE0"/>
    <w:rsid w:val="006F1BBE"/>
    <w:rsid w:val="006F1CAB"/>
    <w:rsid w:val="006F2033"/>
    <w:rsid w:val="006F228D"/>
    <w:rsid w:val="006F2420"/>
    <w:rsid w:val="006F2658"/>
    <w:rsid w:val="006F271D"/>
    <w:rsid w:val="006F2A17"/>
    <w:rsid w:val="006F2A46"/>
    <w:rsid w:val="006F2BE0"/>
    <w:rsid w:val="006F2F53"/>
    <w:rsid w:val="006F31A2"/>
    <w:rsid w:val="006F3598"/>
    <w:rsid w:val="006F35AB"/>
    <w:rsid w:val="006F3889"/>
    <w:rsid w:val="006F3945"/>
    <w:rsid w:val="006F3AD8"/>
    <w:rsid w:val="006F3BBC"/>
    <w:rsid w:val="006F3BE6"/>
    <w:rsid w:val="006F3C21"/>
    <w:rsid w:val="006F3F46"/>
    <w:rsid w:val="006F3F95"/>
    <w:rsid w:val="006F3FC3"/>
    <w:rsid w:val="006F41BB"/>
    <w:rsid w:val="006F42F0"/>
    <w:rsid w:val="006F48BA"/>
    <w:rsid w:val="006F48EE"/>
    <w:rsid w:val="006F4B1B"/>
    <w:rsid w:val="006F4CE0"/>
    <w:rsid w:val="006F592B"/>
    <w:rsid w:val="006F5C76"/>
    <w:rsid w:val="006F6026"/>
    <w:rsid w:val="006F6158"/>
    <w:rsid w:val="006F685D"/>
    <w:rsid w:val="006F6980"/>
    <w:rsid w:val="006F6991"/>
    <w:rsid w:val="006F6C62"/>
    <w:rsid w:val="006F6F83"/>
    <w:rsid w:val="006F7140"/>
    <w:rsid w:val="006F733C"/>
    <w:rsid w:val="006F736E"/>
    <w:rsid w:val="006F7472"/>
    <w:rsid w:val="006F7734"/>
    <w:rsid w:val="006F782F"/>
    <w:rsid w:val="006F785A"/>
    <w:rsid w:val="006F78A1"/>
    <w:rsid w:val="006F78DB"/>
    <w:rsid w:val="006F78F9"/>
    <w:rsid w:val="006F7B34"/>
    <w:rsid w:val="006F7BC4"/>
    <w:rsid w:val="006F7CD1"/>
    <w:rsid w:val="006F7D0D"/>
    <w:rsid w:val="00700346"/>
    <w:rsid w:val="0070046D"/>
    <w:rsid w:val="007004D8"/>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EF4"/>
    <w:rsid w:val="00704F42"/>
    <w:rsid w:val="007051A4"/>
    <w:rsid w:val="00705564"/>
    <w:rsid w:val="007056AE"/>
    <w:rsid w:val="007056C4"/>
    <w:rsid w:val="00705848"/>
    <w:rsid w:val="00705B13"/>
    <w:rsid w:val="00705B93"/>
    <w:rsid w:val="00705BF2"/>
    <w:rsid w:val="00705BFA"/>
    <w:rsid w:val="00705D5C"/>
    <w:rsid w:val="00706139"/>
    <w:rsid w:val="007061CA"/>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9CF"/>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5B6"/>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7C3"/>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724"/>
    <w:rsid w:val="00722919"/>
    <w:rsid w:val="00722989"/>
    <w:rsid w:val="00722A36"/>
    <w:rsid w:val="007235A6"/>
    <w:rsid w:val="007235D0"/>
    <w:rsid w:val="0072380E"/>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6B"/>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64C"/>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CF9"/>
    <w:rsid w:val="00734D98"/>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841"/>
    <w:rsid w:val="00740A40"/>
    <w:rsid w:val="00740B82"/>
    <w:rsid w:val="00740D27"/>
    <w:rsid w:val="00740DDC"/>
    <w:rsid w:val="00741070"/>
    <w:rsid w:val="0074109F"/>
    <w:rsid w:val="0074123E"/>
    <w:rsid w:val="0074148B"/>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40F"/>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219"/>
    <w:rsid w:val="007453EF"/>
    <w:rsid w:val="00745627"/>
    <w:rsid w:val="007457B3"/>
    <w:rsid w:val="007459EC"/>
    <w:rsid w:val="00745B36"/>
    <w:rsid w:val="00745B4B"/>
    <w:rsid w:val="00745B98"/>
    <w:rsid w:val="00745D65"/>
    <w:rsid w:val="00746163"/>
    <w:rsid w:val="007464DE"/>
    <w:rsid w:val="00746559"/>
    <w:rsid w:val="00746B36"/>
    <w:rsid w:val="007470F2"/>
    <w:rsid w:val="007470FA"/>
    <w:rsid w:val="00747209"/>
    <w:rsid w:val="00747280"/>
    <w:rsid w:val="007472FC"/>
    <w:rsid w:val="007473DC"/>
    <w:rsid w:val="007474F5"/>
    <w:rsid w:val="00747717"/>
    <w:rsid w:val="007477EF"/>
    <w:rsid w:val="00747D74"/>
    <w:rsid w:val="00747EFE"/>
    <w:rsid w:val="00747F0B"/>
    <w:rsid w:val="00750257"/>
    <w:rsid w:val="007502DA"/>
    <w:rsid w:val="0075045E"/>
    <w:rsid w:val="0075076B"/>
    <w:rsid w:val="0075081D"/>
    <w:rsid w:val="007508D8"/>
    <w:rsid w:val="00750BE1"/>
    <w:rsid w:val="00750D7D"/>
    <w:rsid w:val="007511D9"/>
    <w:rsid w:val="00751341"/>
    <w:rsid w:val="00751851"/>
    <w:rsid w:val="00751A16"/>
    <w:rsid w:val="00751DD1"/>
    <w:rsid w:val="00751F68"/>
    <w:rsid w:val="00752125"/>
    <w:rsid w:val="00752337"/>
    <w:rsid w:val="00752F44"/>
    <w:rsid w:val="0075327F"/>
    <w:rsid w:val="00753413"/>
    <w:rsid w:val="007534AD"/>
    <w:rsid w:val="00753508"/>
    <w:rsid w:val="0075353F"/>
    <w:rsid w:val="0075355D"/>
    <w:rsid w:val="00753600"/>
    <w:rsid w:val="007537DC"/>
    <w:rsid w:val="007539A8"/>
    <w:rsid w:val="00753A7A"/>
    <w:rsid w:val="00753CE6"/>
    <w:rsid w:val="00753F70"/>
    <w:rsid w:val="00754145"/>
    <w:rsid w:val="007541EC"/>
    <w:rsid w:val="00754336"/>
    <w:rsid w:val="00754649"/>
    <w:rsid w:val="007547A5"/>
    <w:rsid w:val="007548F7"/>
    <w:rsid w:val="00754CC8"/>
    <w:rsid w:val="00755212"/>
    <w:rsid w:val="007553AD"/>
    <w:rsid w:val="0075553A"/>
    <w:rsid w:val="0075560D"/>
    <w:rsid w:val="0075563A"/>
    <w:rsid w:val="00755717"/>
    <w:rsid w:val="007558A1"/>
    <w:rsid w:val="00755D4A"/>
    <w:rsid w:val="00755DB3"/>
    <w:rsid w:val="00756149"/>
    <w:rsid w:val="00756185"/>
    <w:rsid w:val="007562E6"/>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186"/>
    <w:rsid w:val="00762459"/>
    <w:rsid w:val="0076246C"/>
    <w:rsid w:val="007625D5"/>
    <w:rsid w:val="00762693"/>
    <w:rsid w:val="00762D6D"/>
    <w:rsid w:val="00762EDC"/>
    <w:rsid w:val="00762F08"/>
    <w:rsid w:val="007631FF"/>
    <w:rsid w:val="00763A15"/>
    <w:rsid w:val="00763B40"/>
    <w:rsid w:val="00763C02"/>
    <w:rsid w:val="00763CA4"/>
    <w:rsid w:val="007644A4"/>
    <w:rsid w:val="007644F7"/>
    <w:rsid w:val="0076471F"/>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A16"/>
    <w:rsid w:val="00766B16"/>
    <w:rsid w:val="00766B1C"/>
    <w:rsid w:val="00766D7A"/>
    <w:rsid w:val="00766F6A"/>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C93"/>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2C0"/>
    <w:rsid w:val="007744FA"/>
    <w:rsid w:val="0077466C"/>
    <w:rsid w:val="0077485B"/>
    <w:rsid w:val="0077495C"/>
    <w:rsid w:val="00774A1B"/>
    <w:rsid w:val="00774A7D"/>
    <w:rsid w:val="00774B23"/>
    <w:rsid w:val="00774CD1"/>
    <w:rsid w:val="00774D24"/>
    <w:rsid w:val="00774E93"/>
    <w:rsid w:val="00774F58"/>
    <w:rsid w:val="00775197"/>
    <w:rsid w:val="0077567F"/>
    <w:rsid w:val="0077594A"/>
    <w:rsid w:val="007759F5"/>
    <w:rsid w:val="00775F13"/>
    <w:rsid w:val="00775FFF"/>
    <w:rsid w:val="00776063"/>
    <w:rsid w:val="00776292"/>
    <w:rsid w:val="007762CA"/>
    <w:rsid w:val="00776301"/>
    <w:rsid w:val="007763D7"/>
    <w:rsid w:val="00776636"/>
    <w:rsid w:val="0077682F"/>
    <w:rsid w:val="007768AC"/>
    <w:rsid w:val="007769BF"/>
    <w:rsid w:val="00776D69"/>
    <w:rsid w:val="0077722D"/>
    <w:rsid w:val="007772CE"/>
    <w:rsid w:val="007772F6"/>
    <w:rsid w:val="0077753F"/>
    <w:rsid w:val="0077773D"/>
    <w:rsid w:val="007778C8"/>
    <w:rsid w:val="00777B0E"/>
    <w:rsid w:val="00777BDF"/>
    <w:rsid w:val="007801B6"/>
    <w:rsid w:val="0078022F"/>
    <w:rsid w:val="00780276"/>
    <w:rsid w:val="00780523"/>
    <w:rsid w:val="007809A4"/>
    <w:rsid w:val="00780C7A"/>
    <w:rsid w:val="00780DB2"/>
    <w:rsid w:val="00780FAC"/>
    <w:rsid w:val="007810C1"/>
    <w:rsid w:val="00781456"/>
    <w:rsid w:val="00782032"/>
    <w:rsid w:val="007820D6"/>
    <w:rsid w:val="00782106"/>
    <w:rsid w:val="0078221A"/>
    <w:rsid w:val="007823D3"/>
    <w:rsid w:val="0078244F"/>
    <w:rsid w:val="00782598"/>
    <w:rsid w:val="007825B0"/>
    <w:rsid w:val="007825FD"/>
    <w:rsid w:val="007828C1"/>
    <w:rsid w:val="007829B7"/>
    <w:rsid w:val="00782BC9"/>
    <w:rsid w:val="00782F8C"/>
    <w:rsid w:val="007831FD"/>
    <w:rsid w:val="007837AA"/>
    <w:rsid w:val="007839FC"/>
    <w:rsid w:val="00783A90"/>
    <w:rsid w:val="00783F5D"/>
    <w:rsid w:val="00784509"/>
    <w:rsid w:val="00784604"/>
    <w:rsid w:val="00784776"/>
    <w:rsid w:val="00784A26"/>
    <w:rsid w:val="00784AC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87F5C"/>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77"/>
    <w:rsid w:val="007922FD"/>
    <w:rsid w:val="00792549"/>
    <w:rsid w:val="007925AE"/>
    <w:rsid w:val="0079265E"/>
    <w:rsid w:val="0079280C"/>
    <w:rsid w:val="0079281D"/>
    <w:rsid w:val="0079281F"/>
    <w:rsid w:val="00792A33"/>
    <w:rsid w:val="00792C89"/>
    <w:rsid w:val="00792CC6"/>
    <w:rsid w:val="007933AA"/>
    <w:rsid w:val="00793909"/>
    <w:rsid w:val="00793AA9"/>
    <w:rsid w:val="00793AC0"/>
    <w:rsid w:val="00793BDA"/>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092"/>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1A"/>
    <w:rsid w:val="007A6BEC"/>
    <w:rsid w:val="007A6ECF"/>
    <w:rsid w:val="007A6F8C"/>
    <w:rsid w:val="007A70C0"/>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754"/>
    <w:rsid w:val="007B390E"/>
    <w:rsid w:val="007B3B9D"/>
    <w:rsid w:val="007B3D23"/>
    <w:rsid w:val="007B3E4E"/>
    <w:rsid w:val="007B3E71"/>
    <w:rsid w:val="007B4076"/>
    <w:rsid w:val="007B42DC"/>
    <w:rsid w:val="007B4651"/>
    <w:rsid w:val="007B4A62"/>
    <w:rsid w:val="007B4D73"/>
    <w:rsid w:val="007B4E34"/>
    <w:rsid w:val="007B5370"/>
    <w:rsid w:val="007B54A8"/>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55D"/>
    <w:rsid w:val="007B7948"/>
    <w:rsid w:val="007B7D3B"/>
    <w:rsid w:val="007B7EE3"/>
    <w:rsid w:val="007C0217"/>
    <w:rsid w:val="007C032B"/>
    <w:rsid w:val="007C04B4"/>
    <w:rsid w:val="007C0779"/>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4877"/>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13"/>
    <w:rsid w:val="007D164C"/>
    <w:rsid w:val="007D17FA"/>
    <w:rsid w:val="007D19E3"/>
    <w:rsid w:val="007D1A6B"/>
    <w:rsid w:val="007D1B17"/>
    <w:rsid w:val="007D1CC7"/>
    <w:rsid w:val="007D1D5A"/>
    <w:rsid w:val="007D20C5"/>
    <w:rsid w:val="007D229D"/>
    <w:rsid w:val="007D27F1"/>
    <w:rsid w:val="007D2AB2"/>
    <w:rsid w:val="007D2B08"/>
    <w:rsid w:val="007D2D5F"/>
    <w:rsid w:val="007D3746"/>
    <w:rsid w:val="007D386E"/>
    <w:rsid w:val="007D39CF"/>
    <w:rsid w:val="007D3C7C"/>
    <w:rsid w:val="007D3D57"/>
    <w:rsid w:val="007D3DBB"/>
    <w:rsid w:val="007D3F4F"/>
    <w:rsid w:val="007D4347"/>
    <w:rsid w:val="007D435B"/>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C25"/>
    <w:rsid w:val="007D6F3A"/>
    <w:rsid w:val="007D7460"/>
    <w:rsid w:val="007D7559"/>
    <w:rsid w:val="007D7887"/>
    <w:rsid w:val="007E0102"/>
    <w:rsid w:val="007E0672"/>
    <w:rsid w:val="007E06A0"/>
    <w:rsid w:val="007E06EE"/>
    <w:rsid w:val="007E092A"/>
    <w:rsid w:val="007E09E8"/>
    <w:rsid w:val="007E0D3B"/>
    <w:rsid w:val="007E0E9F"/>
    <w:rsid w:val="007E10A8"/>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A6B"/>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32F"/>
    <w:rsid w:val="007F05F9"/>
    <w:rsid w:val="007F0A71"/>
    <w:rsid w:val="007F0E74"/>
    <w:rsid w:val="007F115B"/>
    <w:rsid w:val="007F1162"/>
    <w:rsid w:val="007F11BB"/>
    <w:rsid w:val="007F11D0"/>
    <w:rsid w:val="007F11F2"/>
    <w:rsid w:val="007F12CB"/>
    <w:rsid w:val="007F1514"/>
    <w:rsid w:val="007F15C6"/>
    <w:rsid w:val="007F16B2"/>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D39"/>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5F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1A6"/>
    <w:rsid w:val="00804344"/>
    <w:rsid w:val="008043F6"/>
    <w:rsid w:val="00804617"/>
    <w:rsid w:val="00804873"/>
    <w:rsid w:val="00804970"/>
    <w:rsid w:val="00804972"/>
    <w:rsid w:val="00804B0B"/>
    <w:rsid w:val="00805177"/>
    <w:rsid w:val="008053FB"/>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9DE"/>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AE3"/>
    <w:rsid w:val="00814C4E"/>
    <w:rsid w:val="00814F61"/>
    <w:rsid w:val="008150E9"/>
    <w:rsid w:val="008150ED"/>
    <w:rsid w:val="0081517E"/>
    <w:rsid w:val="008154FD"/>
    <w:rsid w:val="0081550A"/>
    <w:rsid w:val="008157FB"/>
    <w:rsid w:val="00815E76"/>
    <w:rsid w:val="0081617D"/>
    <w:rsid w:val="0081618B"/>
    <w:rsid w:val="008166CD"/>
    <w:rsid w:val="00816762"/>
    <w:rsid w:val="008167C9"/>
    <w:rsid w:val="00816EE9"/>
    <w:rsid w:val="008170B3"/>
    <w:rsid w:val="008172B2"/>
    <w:rsid w:val="00817424"/>
    <w:rsid w:val="00817E14"/>
    <w:rsid w:val="00817E82"/>
    <w:rsid w:val="00820018"/>
    <w:rsid w:val="0082033F"/>
    <w:rsid w:val="0082034A"/>
    <w:rsid w:val="00820484"/>
    <w:rsid w:val="00820542"/>
    <w:rsid w:val="00820A49"/>
    <w:rsid w:val="00820D1A"/>
    <w:rsid w:val="00820DA4"/>
    <w:rsid w:val="00820E16"/>
    <w:rsid w:val="00820EBE"/>
    <w:rsid w:val="00820F31"/>
    <w:rsid w:val="00821357"/>
    <w:rsid w:val="008213BA"/>
    <w:rsid w:val="00821769"/>
    <w:rsid w:val="00821A20"/>
    <w:rsid w:val="00821A37"/>
    <w:rsid w:val="00821BEC"/>
    <w:rsid w:val="00821C21"/>
    <w:rsid w:val="00821C6B"/>
    <w:rsid w:val="00821EB1"/>
    <w:rsid w:val="00821FE2"/>
    <w:rsid w:val="008220D5"/>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90C"/>
    <w:rsid w:val="00824B2D"/>
    <w:rsid w:val="00824C06"/>
    <w:rsid w:val="00824E2C"/>
    <w:rsid w:val="00824EA2"/>
    <w:rsid w:val="00824F32"/>
    <w:rsid w:val="0082523D"/>
    <w:rsid w:val="0082535A"/>
    <w:rsid w:val="00825890"/>
    <w:rsid w:val="008259AD"/>
    <w:rsid w:val="00825BFB"/>
    <w:rsid w:val="00825D2E"/>
    <w:rsid w:val="00825D65"/>
    <w:rsid w:val="00825E9C"/>
    <w:rsid w:val="0082606D"/>
    <w:rsid w:val="00826147"/>
    <w:rsid w:val="0082616C"/>
    <w:rsid w:val="008262A3"/>
    <w:rsid w:val="008262F8"/>
    <w:rsid w:val="008263F9"/>
    <w:rsid w:val="00826B3D"/>
    <w:rsid w:val="00826B60"/>
    <w:rsid w:val="00826BBD"/>
    <w:rsid w:val="00826C99"/>
    <w:rsid w:val="00826EDF"/>
    <w:rsid w:val="0082703F"/>
    <w:rsid w:val="0082704C"/>
    <w:rsid w:val="00827098"/>
    <w:rsid w:val="008273BD"/>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222"/>
    <w:rsid w:val="008324B6"/>
    <w:rsid w:val="00832567"/>
    <w:rsid w:val="0083297A"/>
    <w:rsid w:val="00832A78"/>
    <w:rsid w:val="00832E24"/>
    <w:rsid w:val="00832EBA"/>
    <w:rsid w:val="00833176"/>
    <w:rsid w:val="00833236"/>
    <w:rsid w:val="008337D2"/>
    <w:rsid w:val="00833992"/>
    <w:rsid w:val="00833C11"/>
    <w:rsid w:val="00833D83"/>
    <w:rsid w:val="00834089"/>
    <w:rsid w:val="0083457A"/>
    <w:rsid w:val="008345DE"/>
    <w:rsid w:val="0083462A"/>
    <w:rsid w:val="00834655"/>
    <w:rsid w:val="008346F4"/>
    <w:rsid w:val="0083478B"/>
    <w:rsid w:val="0083493D"/>
    <w:rsid w:val="00834BC0"/>
    <w:rsid w:val="00834CC6"/>
    <w:rsid w:val="00834D0D"/>
    <w:rsid w:val="00834D63"/>
    <w:rsid w:val="00834DA5"/>
    <w:rsid w:val="00834DE2"/>
    <w:rsid w:val="00834F0E"/>
    <w:rsid w:val="00835300"/>
    <w:rsid w:val="00835320"/>
    <w:rsid w:val="008356F3"/>
    <w:rsid w:val="0083576E"/>
    <w:rsid w:val="00835BA4"/>
    <w:rsid w:val="00835DBF"/>
    <w:rsid w:val="00836004"/>
    <w:rsid w:val="00836251"/>
    <w:rsid w:val="0083626B"/>
    <w:rsid w:val="00836548"/>
    <w:rsid w:val="008365E5"/>
    <w:rsid w:val="00836661"/>
    <w:rsid w:val="008367BD"/>
    <w:rsid w:val="008367D2"/>
    <w:rsid w:val="00836AF4"/>
    <w:rsid w:val="00836C20"/>
    <w:rsid w:val="00836CB4"/>
    <w:rsid w:val="00836D0C"/>
    <w:rsid w:val="00836E32"/>
    <w:rsid w:val="00837101"/>
    <w:rsid w:val="008379E4"/>
    <w:rsid w:val="00837B48"/>
    <w:rsid w:val="00837C62"/>
    <w:rsid w:val="00837C9E"/>
    <w:rsid w:val="00840084"/>
    <w:rsid w:val="008400E3"/>
    <w:rsid w:val="00840144"/>
    <w:rsid w:val="008402BD"/>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64F"/>
    <w:rsid w:val="0084170F"/>
    <w:rsid w:val="00841BF2"/>
    <w:rsid w:val="00841EA4"/>
    <w:rsid w:val="00841FE8"/>
    <w:rsid w:val="00842278"/>
    <w:rsid w:val="0084227F"/>
    <w:rsid w:val="00842982"/>
    <w:rsid w:val="00842A50"/>
    <w:rsid w:val="00842BDB"/>
    <w:rsid w:val="00842CC1"/>
    <w:rsid w:val="00842F9A"/>
    <w:rsid w:val="00842FA9"/>
    <w:rsid w:val="0084336C"/>
    <w:rsid w:val="008435D7"/>
    <w:rsid w:val="00843AE4"/>
    <w:rsid w:val="00843F4F"/>
    <w:rsid w:val="00844135"/>
    <w:rsid w:val="00844164"/>
    <w:rsid w:val="008444F9"/>
    <w:rsid w:val="00844512"/>
    <w:rsid w:val="0084462B"/>
    <w:rsid w:val="008447AA"/>
    <w:rsid w:val="008449B1"/>
    <w:rsid w:val="00844E99"/>
    <w:rsid w:val="00844FFB"/>
    <w:rsid w:val="008453A6"/>
    <w:rsid w:val="008453BC"/>
    <w:rsid w:val="0084541D"/>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8DB"/>
    <w:rsid w:val="00847B20"/>
    <w:rsid w:val="00847D23"/>
    <w:rsid w:val="00847E19"/>
    <w:rsid w:val="00850170"/>
    <w:rsid w:val="00850230"/>
    <w:rsid w:val="00850265"/>
    <w:rsid w:val="00850313"/>
    <w:rsid w:val="008503EE"/>
    <w:rsid w:val="00850613"/>
    <w:rsid w:val="008507C7"/>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34"/>
    <w:rsid w:val="00855D63"/>
    <w:rsid w:val="008564F0"/>
    <w:rsid w:val="00856586"/>
    <w:rsid w:val="008566DB"/>
    <w:rsid w:val="00856955"/>
    <w:rsid w:val="0085697C"/>
    <w:rsid w:val="00856C2B"/>
    <w:rsid w:val="00856E5E"/>
    <w:rsid w:val="00856F14"/>
    <w:rsid w:val="00857126"/>
    <w:rsid w:val="008572C5"/>
    <w:rsid w:val="0085735E"/>
    <w:rsid w:val="0085739B"/>
    <w:rsid w:val="008576C9"/>
    <w:rsid w:val="008576EB"/>
    <w:rsid w:val="008578A5"/>
    <w:rsid w:val="008578D0"/>
    <w:rsid w:val="008579D1"/>
    <w:rsid w:val="00857B38"/>
    <w:rsid w:val="00857C23"/>
    <w:rsid w:val="00857DD0"/>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E38"/>
    <w:rsid w:val="00861F3D"/>
    <w:rsid w:val="00861FD6"/>
    <w:rsid w:val="00862077"/>
    <w:rsid w:val="0086210A"/>
    <w:rsid w:val="0086216A"/>
    <w:rsid w:val="00862192"/>
    <w:rsid w:val="00862401"/>
    <w:rsid w:val="0086240E"/>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7F9"/>
    <w:rsid w:val="008649B7"/>
    <w:rsid w:val="00864A95"/>
    <w:rsid w:val="00864CEE"/>
    <w:rsid w:val="00864F8B"/>
    <w:rsid w:val="008652B4"/>
    <w:rsid w:val="0086530B"/>
    <w:rsid w:val="008654D3"/>
    <w:rsid w:val="00865525"/>
    <w:rsid w:val="0086565F"/>
    <w:rsid w:val="00865959"/>
    <w:rsid w:val="00865EDC"/>
    <w:rsid w:val="00865FFB"/>
    <w:rsid w:val="008660C8"/>
    <w:rsid w:val="0086629D"/>
    <w:rsid w:val="0086642D"/>
    <w:rsid w:val="008664D2"/>
    <w:rsid w:val="008664E4"/>
    <w:rsid w:val="008665F5"/>
    <w:rsid w:val="00866665"/>
    <w:rsid w:val="008669B6"/>
    <w:rsid w:val="00866B48"/>
    <w:rsid w:val="00866E1D"/>
    <w:rsid w:val="00866F4B"/>
    <w:rsid w:val="00866F5B"/>
    <w:rsid w:val="00866FEC"/>
    <w:rsid w:val="0086721C"/>
    <w:rsid w:val="00867B32"/>
    <w:rsid w:val="00867B36"/>
    <w:rsid w:val="00867E12"/>
    <w:rsid w:val="00867FB0"/>
    <w:rsid w:val="008704F2"/>
    <w:rsid w:val="008705E8"/>
    <w:rsid w:val="008706AC"/>
    <w:rsid w:val="008707EA"/>
    <w:rsid w:val="008708F7"/>
    <w:rsid w:val="00870CA9"/>
    <w:rsid w:val="00870FD8"/>
    <w:rsid w:val="00871186"/>
    <w:rsid w:val="00871336"/>
    <w:rsid w:val="0087138D"/>
    <w:rsid w:val="008714E4"/>
    <w:rsid w:val="00871AF3"/>
    <w:rsid w:val="00871B2E"/>
    <w:rsid w:val="00871C15"/>
    <w:rsid w:val="00871C93"/>
    <w:rsid w:val="00871D0B"/>
    <w:rsid w:val="00871DFB"/>
    <w:rsid w:val="0087205F"/>
    <w:rsid w:val="00872325"/>
    <w:rsid w:val="008723D9"/>
    <w:rsid w:val="008726FC"/>
    <w:rsid w:val="00872825"/>
    <w:rsid w:val="0087286B"/>
    <w:rsid w:val="00872A4A"/>
    <w:rsid w:val="00872BD9"/>
    <w:rsid w:val="00872C02"/>
    <w:rsid w:val="00872CC6"/>
    <w:rsid w:val="00872F68"/>
    <w:rsid w:val="008732E1"/>
    <w:rsid w:val="00873A7C"/>
    <w:rsid w:val="00873F98"/>
    <w:rsid w:val="00873FBD"/>
    <w:rsid w:val="00874197"/>
    <w:rsid w:val="00874435"/>
    <w:rsid w:val="00874A23"/>
    <w:rsid w:val="00874A6E"/>
    <w:rsid w:val="00874C77"/>
    <w:rsid w:val="00874DAA"/>
    <w:rsid w:val="00874E0F"/>
    <w:rsid w:val="00874E7B"/>
    <w:rsid w:val="00874EA9"/>
    <w:rsid w:val="00874EE9"/>
    <w:rsid w:val="00874F76"/>
    <w:rsid w:val="008753A5"/>
    <w:rsid w:val="00875D5A"/>
    <w:rsid w:val="00875E15"/>
    <w:rsid w:val="00875E76"/>
    <w:rsid w:val="00876850"/>
    <w:rsid w:val="00876FD3"/>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181"/>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6FC"/>
    <w:rsid w:val="0088290B"/>
    <w:rsid w:val="00882988"/>
    <w:rsid w:val="00882D0B"/>
    <w:rsid w:val="00882DDD"/>
    <w:rsid w:val="00882F5A"/>
    <w:rsid w:val="00882FA6"/>
    <w:rsid w:val="00883053"/>
    <w:rsid w:val="00883078"/>
    <w:rsid w:val="00883081"/>
    <w:rsid w:val="00883764"/>
    <w:rsid w:val="00883936"/>
    <w:rsid w:val="00883A1F"/>
    <w:rsid w:val="00883A9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E30"/>
    <w:rsid w:val="00886F76"/>
    <w:rsid w:val="00886FAD"/>
    <w:rsid w:val="0088712A"/>
    <w:rsid w:val="0088727E"/>
    <w:rsid w:val="008873D9"/>
    <w:rsid w:val="008873FE"/>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AE0"/>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05"/>
    <w:rsid w:val="008940A2"/>
    <w:rsid w:val="00894412"/>
    <w:rsid w:val="0089442E"/>
    <w:rsid w:val="008944F3"/>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4F1"/>
    <w:rsid w:val="008965B7"/>
    <w:rsid w:val="00896692"/>
    <w:rsid w:val="00896DD5"/>
    <w:rsid w:val="00896F6F"/>
    <w:rsid w:val="00897043"/>
    <w:rsid w:val="00897AD3"/>
    <w:rsid w:val="00897AFA"/>
    <w:rsid w:val="00897B30"/>
    <w:rsid w:val="00897BC7"/>
    <w:rsid w:val="00897C3A"/>
    <w:rsid w:val="00897C64"/>
    <w:rsid w:val="00897DEE"/>
    <w:rsid w:val="008A0007"/>
    <w:rsid w:val="008A0070"/>
    <w:rsid w:val="008A0408"/>
    <w:rsid w:val="008A04FB"/>
    <w:rsid w:val="008A0C07"/>
    <w:rsid w:val="008A1009"/>
    <w:rsid w:val="008A1258"/>
    <w:rsid w:val="008A17C2"/>
    <w:rsid w:val="008A1C9F"/>
    <w:rsid w:val="008A1F1D"/>
    <w:rsid w:val="008A22E9"/>
    <w:rsid w:val="008A2890"/>
    <w:rsid w:val="008A29E7"/>
    <w:rsid w:val="008A2BED"/>
    <w:rsid w:val="008A2C43"/>
    <w:rsid w:val="008A2DBA"/>
    <w:rsid w:val="008A2EF0"/>
    <w:rsid w:val="008A2F15"/>
    <w:rsid w:val="008A2F25"/>
    <w:rsid w:val="008A2FAB"/>
    <w:rsid w:val="008A3026"/>
    <w:rsid w:val="008A314E"/>
    <w:rsid w:val="008A33B0"/>
    <w:rsid w:val="008A39BA"/>
    <w:rsid w:val="008A3A8C"/>
    <w:rsid w:val="008A3E18"/>
    <w:rsid w:val="008A3E73"/>
    <w:rsid w:val="008A410F"/>
    <w:rsid w:val="008A416F"/>
    <w:rsid w:val="008A41AA"/>
    <w:rsid w:val="008A46B4"/>
    <w:rsid w:val="008A4763"/>
    <w:rsid w:val="008A4971"/>
    <w:rsid w:val="008A4B4B"/>
    <w:rsid w:val="008A4F57"/>
    <w:rsid w:val="008A4F58"/>
    <w:rsid w:val="008A50C9"/>
    <w:rsid w:val="008A5225"/>
    <w:rsid w:val="008A531E"/>
    <w:rsid w:val="008A5396"/>
    <w:rsid w:val="008A54E0"/>
    <w:rsid w:val="008A552A"/>
    <w:rsid w:val="008A55C8"/>
    <w:rsid w:val="008A5BDF"/>
    <w:rsid w:val="008A5C7B"/>
    <w:rsid w:val="008A5D34"/>
    <w:rsid w:val="008A5E3E"/>
    <w:rsid w:val="008A5FDA"/>
    <w:rsid w:val="008A637D"/>
    <w:rsid w:val="008A6417"/>
    <w:rsid w:val="008A651A"/>
    <w:rsid w:val="008A67F7"/>
    <w:rsid w:val="008A6806"/>
    <w:rsid w:val="008A699B"/>
    <w:rsid w:val="008A6F9C"/>
    <w:rsid w:val="008A70F0"/>
    <w:rsid w:val="008A713E"/>
    <w:rsid w:val="008A7187"/>
    <w:rsid w:val="008A7233"/>
    <w:rsid w:val="008A73B3"/>
    <w:rsid w:val="008A7475"/>
    <w:rsid w:val="008A7554"/>
    <w:rsid w:val="008A7674"/>
    <w:rsid w:val="008A77C9"/>
    <w:rsid w:val="008A7849"/>
    <w:rsid w:val="008A7967"/>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0CBC"/>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171"/>
    <w:rsid w:val="008B62D0"/>
    <w:rsid w:val="008B63D1"/>
    <w:rsid w:val="008B657C"/>
    <w:rsid w:val="008B672B"/>
    <w:rsid w:val="008B67CF"/>
    <w:rsid w:val="008B6869"/>
    <w:rsid w:val="008B68AD"/>
    <w:rsid w:val="008B68C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0F72"/>
    <w:rsid w:val="008C12D2"/>
    <w:rsid w:val="008C1344"/>
    <w:rsid w:val="008C1462"/>
    <w:rsid w:val="008C1A1A"/>
    <w:rsid w:val="008C1CB4"/>
    <w:rsid w:val="008C1D11"/>
    <w:rsid w:val="008C1E4E"/>
    <w:rsid w:val="008C1F13"/>
    <w:rsid w:val="008C1F16"/>
    <w:rsid w:val="008C1FD2"/>
    <w:rsid w:val="008C2123"/>
    <w:rsid w:val="008C23F1"/>
    <w:rsid w:val="008C25C8"/>
    <w:rsid w:val="008C27B3"/>
    <w:rsid w:val="008C2B00"/>
    <w:rsid w:val="008C2E7E"/>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476"/>
    <w:rsid w:val="008C5CF2"/>
    <w:rsid w:val="008C6039"/>
    <w:rsid w:val="008C60D6"/>
    <w:rsid w:val="008C6485"/>
    <w:rsid w:val="008C6E2F"/>
    <w:rsid w:val="008C6ECB"/>
    <w:rsid w:val="008C7066"/>
    <w:rsid w:val="008C70A3"/>
    <w:rsid w:val="008C7350"/>
    <w:rsid w:val="008C73D9"/>
    <w:rsid w:val="008C768E"/>
    <w:rsid w:val="008C7A6D"/>
    <w:rsid w:val="008D0173"/>
    <w:rsid w:val="008D0247"/>
    <w:rsid w:val="008D031D"/>
    <w:rsid w:val="008D0549"/>
    <w:rsid w:val="008D05EB"/>
    <w:rsid w:val="008D06B5"/>
    <w:rsid w:val="008D088B"/>
    <w:rsid w:val="008D0927"/>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2F3"/>
    <w:rsid w:val="008D33CC"/>
    <w:rsid w:val="008D34AD"/>
    <w:rsid w:val="008D34D5"/>
    <w:rsid w:val="008D34E8"/>
    <w:rsid w:val="008D4211"/>
    <w:rsid w:val="008D458E"/>
    <w:rsid w:val="008D45AD"/>
    <w:rsid w:val="008D4B26"/>
    <w:rsid w:val="008D4E8B"/>
    <w:rsid w:val="008D5138"/>
    <w:rsid w:val="008D5439"/>
    <w:rsid w:val="008D5543"/>
    <w:rsid w:val="008D578D"/>
    <w:rsid w:val="008D5C7D"/>
    <w:rsid w:val="008D5D6B"/>
    <w:rsid w:val="008D600E"/>
    <w:rsid w:val="008D64D2"/>
    <w:rsid w:val="008D6725"/>
    <w:rsid w:val="008D6B1D"/>
    <w:rsid w:val="008D6BBE"/>
    <w:rsid w:val="008D732A"/>
    <w:rsid w:val="008D75EB"/>
    <w:rsid w:val="008D76BC"/>
    <w:rsid w:val="008D7797"/>
    <w:rsid w:val="008D7B20"/>
    <w:rsid w:val="008D7B87"/>
    <w:rsid w:val="008D7D46"/>
    <w:rsid w:val="008D7E13"/>
    <w:rsid w:val="008D7E33"/>
    <w:rsid w:val="008D7FC5"/>
    <w:rsid w:val="008E0002"/>
    <w:rsid w:val="008E0711"/>
    <w:rsid w:val="008E074E"/>
    <w:rsid w:val="008E089F"/>
    <w:rsid w:val="008E0BD6"/>
    <w:rsid w:val="008E0DCF"/>
    <w:rsid w:val="008E0F2D"/>
    <w:rsid w:val="008E101D"/>
    <w:rsid w:val="008E106E"/>
    <w:rsid w:val="008E11FA"/>
    <w:rsid w:val="008E13B4"/>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DBA"/>
    <w:rsid w:val="008E2EF7"/>
    <w:rsid w:val="008E32E5"/>
    <w:rsid w:val="008E3400"/>
    <w:rsid w:val="008E35B8"/>
    <w:rsid w:val="008E374A"/>
    <w:rsid w:val="008E3762"/>
    <w:rsid w:val="008E39DC"/>
    <w:rsid w:val="008E3C8B"/>
    <w:rsid w:val="008E3D93"/>
    <w:rsid w:val="008E3DDB"/>
    <w:rsid w:val="008E3F6C"/>
    <w:rsid w:val="008E4054"/>
    <w:rsid w:val="008E4133"/>
    <w:rsid w:val="008E44D8"/>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E6D"/>
    <w:rsid w:val="008E6FC8"/>
    <w:rsid w:val="008E704F"/>
    <w:rsid w:val="008E71F2"/>
    <w:rsid w:val="008E72C5"/>
    <w:rsid w:val="008E7539"/>
    <w:rsid w:val="008E758B"/>
    <w:rsid w:val="008E76E1"/>
    <w:rsid w:val="008E785E"/>
    <w:rsid w:val="008E7C24"/>
    <w:rsid w:val="008E7D6D"/>
    <w:rsid w:val="008E7FD5"/>
    <w:rsid w:val="008F02CB"/>
    <w:rsid w:val="008F02DD"/>
    <w:rsid w:val="008F0337"/>
    <w:rsid w:val="008F04F9"/>
    <w:rsid w:val="008F060B"/>
    <w:rsid w:val="008F06BA"/>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594"/>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109"/>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7FF"/>
    <w:rsid w:val="008F6834"/>
    <w:rsid w:val="008F6892"/>
    <w:rsid w:val="008F6919"/>
    <w:rsid w:val="008F69C4"/>
    <w:rsid w:val="008F6D31"/>
    <w:rsid w:val="008F6FAA"/>
    <w:rsid w:val="008F7362"/>
    <w:rsid w:val="008F74CB"/>
    <w:rsid w:val="008F74F4"/>
    <w:rsid w:val="008F755B"/>
    <w:rsid w:val="008F7B53"/>
    <w:rsid w:val="008F7B8C"/>
    <w:rsid w:val="008F7C18"/>
    <w:rsid w:val="008F7CC9"/>
    <w:rsid w:val="00900047"/>
    <w:rsid w:val="009000FF"/>
    <w:rsid w:val="009002FF"/>
    <w:rsid w:val="00900476"/>
    <w:rsid w:val="009004C3"/>
    <w:rsid w:val="00900AAB"/>
    <w:rsid w:val="00900AEC"/>
    <w:rsid w:val="00900DED"/>
    <w:rsid w:val="00901002"/>
    <w:rsid w:val="0090122C"/>
    <w:rsid w:val="00901247"/>
    <w:rsid w:val="00901383"/>
    <w:rsid w:val="00901418"/>
    <w:rsid w:val="00901527"/>
    <w:rsid w:val="00901555"/>
    <w:rsid w:val="00901942"/>
    <w:rsid w:val="00901B48"/>
    <w:rsid w:val="00901D08"/>
    <w:rsid w:val="00902164"/>
    <w:rsid w:val="00902207"/>
    <w:rsid w:val="0090242E"/>
    <w:rsid w:val="00902548"/>
    <w:rsid w:val="0090256F"/>
    <w:rsid w:val="0090269C"/>
    <w:rsid w:val="009028DB"/>
    <w:rsid w:val="009028ED"/>
    <w:rsid w:val="00902C38"/>
    <w:rsid w:val="00902FA7"/>
    <w:rsid w:val="009031CD"/>
    <w:rsid w:val="009032FB"/>
    <w:rsid w:val="009035EE"/>
    <w:rsid w:val="0090362E"/>
    <w:rsid w:val="0090391F"/>
    <w:rsid w:val="00903BD5"/>
    <w:rsid w:val="00903FD9"/>
    <w:rsid w:val="0090449C"/>
    <w:rsid w:val="0090464F"/>
    <w:rsid w:val="009046BB"/>
    <w:rsid w:val="0090476C"/>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49F"/>
    <w:rsid w:val="00907696"/>
    <w:rsid w:val="0090770E"/>
    <w:rsid w:val="00907932"/>
    <w:rsid w:val="00907C6F"/>
    <w:rsid w:val="00907CA8"/>
    <w:rsid w:val="00907CDC"/>
    <w:rsid w:val="00907E20"/>
    <w:rsid w:val="00907E85"/>
    <w:rsid w:val="00907F05"/>
    <w:rsid w:val="009100B1"/>
    <w:rsid w:val="0091032C"/>
    <w:rsid w:val="009104F9"/>
    <w:rsid w:val="0091079C"/>
    <w:rsid w:val="009107B9"/>
    <w:rsid w:val="00910890"/>
    <w:rsid w:val="0091090A"/>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3B99"/>
    <w:rsid w:val="00914218"/>
    <w:rsid w:val="009142CB"/>
    <w:rsid w:val="009144A6"/>
    <w:rsid w:val="00914833"/>
    <w:rsid w:val="00914840"/>
    <w:rsid w:val="009148B7"/>
    <w:rsid w:val="00914910"/>
    <w:rsid w:val="00914B36"/>
    <w:rsid w:val="00914BB3"/>
    <w:rsid w:val="00914CFF"/>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859"/>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2A"/>
    <w:rsid w:val="00927D40"/>
    <w:rsid w:val="00927F13"/>
    <w:rsid w:val="009304E5"/>
    <w:rsid w:val="0093099B"/>
    <w:rsid w:val="00930B6D"/>
    <w:rsid w:val="00930C8E"/>
    <w:rsid w:val="00930DE3"/>
    <w:rsid w:val="00930E20"/>
    <w:rsid w:val="0093102F"/>
    <w:rsid w:val="0093107A"/>
    <w:rsid w:val="00931129"/>
    <w:rsid w:val="009311AC"/>
    <w:rsid w:val="00931341"/>
    <w:rsid w:val="00931355"/>
    <w:rsid w:val="00931656"/>
    <w:rsid w:val="009318C6"/>
    <w:rsid w:val="00931DBC"/>
    <w:rsid w:val="00932480"/>
    <w:rsid w:val="009324DA"/>
    <w:rsid w:val="009327A5"/>
    <w:rsid w:val="00932805"/>
    <w:rsid w:val="00932A87"/>
    <w:rsid w:val="00932B05"/>
    <w:rsid w:val="00932B11"/>
    <w:rsid w:val="00932BDD"/>
    <w:rsid w:val="00932D3C"/>
    <w:rsid w:val="00932E6F"/>
    <w:rsid w:val="00932E71"/>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76"/>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B78"/>
    <w:rsid w:val="00941C85"/>
    <w:rsid w:val="00941DB5"/>
    <w:rsid w:val="00942092"/>
    <w:rsid w:val="009420C4"/>
    <w:rsid w:val="0094219B"/>
    <w:rsid w:val="009424A4"/>
    <w:rsid w:val="009429C5"/>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7E4"/>
    <w:rsid w:val="00944CAE"/>
    <w:rsid w:val="00944CEB"/>
    <w:rsid w:val="00944D05"/>
    <w:rsid w:val="00944D8F"/>
    <w:rsid w:val="00944E2D"/>
    <w:rsid w:val="00945012"/>
    <w:rsid w:val="009453BC"/>
    <w:rsid w:val="009454D1"/>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6EF0"/>
    <w:rsid w:val="0094716D"/>
    <w:rsid w:val="00947262"/>
    <w:rsid w:val="0094761F"/>
    <w:rsid w:val="009477F8"/>
    <w:rsid w:val="009478BC"/>
    <w:rsid w:val="00947C13"/>
    <w:rsid w:val="00947EB8"/>
    <w:rsid w:val="00950019"/>
    <w:rsid w:val="0095010A"/>
    <w:rsid w:val="0095027B"/>
    <w:rsid w:val="0095051F"/>
    <w:rsid w:val="009508A6"/>
    <w:rsid w:val="009509CB"/>
    <w:rsid w:val="00950C77"/>
    <w:rsid w:val="00950D0A"/>
    <w:rsid w:val="00950D41"/>
    <w:rsid w:val="00950D48"/>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30"/>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76D"/>
    <w:rsid w:val="00955861"/>
    <w:rsid w:val="009558AA"/>
    <w:rsid w:val="00955D47"/>
    <w:rsid w:val="00955FB8"/>
    <w:rsid w:val="00955FF7"/>
    <w:rsid w:val="0095611C"/>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653"/>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6CAA"/>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506"/>
    <w:rsid w:val="009715F6"/>
    <w:rsid w:val="009716A1"/>
    <w:rsid w:val="009716DA"/>
    <w:rsid w:val="009717BB"/>
    <w:rsid w:val="00971B28"/>
    <w:rsid w:val="00971DB6"/>
    <w:rsid w:val="0097202A"/>
    <w:rsid w:val="0097214E"/>
    <w:rsid w:val="00972163"/>
    <w:rsid w:val="00972525"/>
    <w:rsid w:val="0097284E"/>
    <w:rsid w:val="00972E98"/>
    <w:rsid w:val="00972EA3"/>
    <w:rsid w:val="00972F83"/>
    <w:rsid w:val="0097314D"/>
    <w:rsid w:val="0097328C"/>
    <w:rsid w:val="009732F1"/>
    <w:rsid w:val="00973896"/>
    <w:rsid w:val="009739EB"/>
    <w:rsid w:val="00973BA3"/>
    <w:rsid w:val="00973BB1"/>
    <w:rsid w:val="00973C57"/>
    <w:rsid w:val="00973D4F"/>
    <w:rsid w:val="009741A5"/>
    <w:rsid w:val="009742B1"/>
    <w:rsid w:val="0097430A"/>
    <w:rsid w:val="009744C6"/>
    <w:rsid w:val="00974682"/>
    <w:rsid w:val="00974ABC"/>
    <w:rsid w:val="00974E6E"/>
    <w:rsid w:val="00974F8E"/>
    <w:rsid w:val="009751CB"/>
    <w:rsid w:val="00975314"/>
    <w:rsid w:val="00975411"/>
    <w:rsid w:val="00975534"/>
    <w:rsid w:val="00975592"/>
    <w:rsid w:val="00975C0A"/>
    <w:rsid w:val="00975E67"/>
    <w:rsid w:val="0097690F"/>
    <w:rsid w:val="00976A68"/>
    <w:rsid w:val="00976BEC"/>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70"/>
    <w:rsid w:val="009807BB"/>
    <w:rsid w:val="00980997"/>
    <w:rsid w:val="00980BB5"/>
    <w:rsid w:val="00980C59"/>
    <w:rsid w:val="00980C7D"/>
    <w:rsid w:val="00980CE5"/>
    <w:rsid w:val="00980D87"/>
    <w:rsid w:val="00980E47"/>
    <w:rsid w:val="009810B8"/>
    <w:rsid w:val="00981174"/>
    <w:rsid w:val="0098143B"/>
    <w:rsid w:val="00981505"/>
    <w:rsid w:val="00981667"/>
    <w:rsid w:val="009816C2"/>
    <w:rsid w:val="0098171D"/>
    <w:rsid w:val="0098180A"/>
    <w:rsid w:val="00981895"/>
    <w:rsid w:val="009819DF"/>
    <w:rsid w:val="00981ABA"/>
    <w:rsid w:val="00981B37"/>
    <w:rsid w:val="00981BD7"/>
    <w:rsid w:val="00981CAB"/>
    <w:rsid w:val="00981E8B"/>
    <w:rsid w:val="009822CF"/>
    <w:rsid w:val="009822F6"/>
    <w:rsid w:val="0098268C"/>
    <w:rsid w:val="009826B8"/>
    <w:rsid w:val="00982BC2"/>
    <w:rsid w:val="00982CAF"/>
    <w:rsid w:val="00982EF2"/>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CEA"/>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571"/>
    <w:rsid w:val="00990873"/>
    <w:rsid w:val="00990E44"/>
    <w:rsid w:val="00990E87"/>
    <w:rsid w:val="0099121B"/>
    <w:rsid w:val="00991307"/>
    <w:rsid w:val="00991456"/>
    <w:rsid w:val="00991476"/>
    <w:rsid w:val="0099157A"/>
    <w:rsid w:val="00991CAB"/>
    <w:rsid w:val="009921DF"/>
    <w:rsid w:val="00992430"/>
    <w:rsid w:val="00992450"/>
    <w:rsid w:val="009928D5"/>
    <w:rsid w:val="00992A62"/>
    <w:rsid w:val="00992C03"/>
    <w:rsid w:val="00992C4E"/>
    <w:rsid w:val="00992E7D"/>
    <w:rsid w:val="00992E94"/>
    <w:rsid w:val="00992F65"/>
    <w:rsid w:val="00993076"/>
    <w:rsid w:val="00993361"/>
    <w:rsid w:val="00993502"/>
    <w:rsid w:val="009936DE"/>
    <w:rsid w:val="00993A80"/>
    <w:rsid w:val="00994010"/>
    <w:rsid w:val="00994172"/>
    <w:rsid w:val="009941AC"/>
    <w:rsid w:val="0099422A"/>
    <w:rsid w:val="00994A0F"/>
    <w:rsid w:val="00994A4D"/>
    <w:rsid w:val="00994CEF"/>
    <w:rsid w:val="00994DE3"/>
    <w:rsid w:val="00994E66"/>
    <w:rsid w:val="0099538F"/>
    <w:rsid w:val="00995918"/>
    <w:rsid w:val="00995A7A"/>
    <w:rsid w:val="00995C13"/>
    <w:rsid w:val="00995C1F"/>
    <w:rsid w:val="009960AF"/>
    <w:rsid w:val="009960EC"/>
    <w:rsid w:val="0099621F"/>
    <w:rsid w:val="009966A7"/>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CB5"/>
    <w:rsid w:val="009A1E43"/>
    <w:rsid w:val="009A2430"/>
    <w:rsid w:val="009A2701"/>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575"/>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310"/>
    <w:rsid w:val="009A746E"/>
    <w:rsid w:val="009A7566"/>
    <w:rsid w:val="009A75CB"/>
    <w:rsid w:val="009A75E6"/>
    <w:rsid w:val="009A7814"/>
    <w:rsid w:val="009A7AD9"/>
    <w:rsid w:val="009A7B43"/>
    <w:rsid w:val="009A7C7C"/>
    <w:rsid w:val="009A7F0B"/>
    <w:rsid w:val="009B008A"/>
    <w:rsid w:val="009B05A4"/>
    <w:rsid w:val="009B066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8A"/>
    <w:rsid w:val="009B19E5"/>
    <w:rsid w:val="009B1BB2"/>
    <w:rsid w:val="009B1C69"/>
    <w:rsid w:val="009B1D6C"/>
    <w:rsid w:val="009B22EC"/>
    <w:rsid w:val="009B2573"/>
    <w:rsid w:val="009B2599"/>
    <w:rsid w:val="009B298F"/>
    <w:rsid w:val="009B318E"/>
    <w:rsid w:val="009B3284"/>
    <w:rsid w:val="009B3456"/>
    <w:rsid w:val="009B34F9"/>
    <w:rsid w:val="009B37A9"/>
    <w:rsid w:val="009B3D7F"/>
    <w:rsid w:val="009B40AC"/>
    <w:rsid w:val="009B411F"/>
    <w:rsid w:val="009B4378"/>
    <w:rsid w:val="009B4469"/>
    <w:rsid w:val="009B44A0"/>
    <w:rsid w:val="009B4798"/>
    <w:rsid w:val="009B479F"/>
    <w:rsid w:val="009B4995"/>
    <w:rsid w:val="009B4F4F"/>
    <w:rsid w:val="009B50C6"/>
    <w:rsid w:val="009B5151"/>
    <w:rsid w:val="009B55D7"/>
    <w:rsid w:val="009B5EE4"/>
    <w:rsid w:val="009B5F3B"/>
    <w:rsid w:val="009B6464"/>
    <w:rsid w:val="009B662E"/>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B8"/>
    <w:rsid w:val="009C08E4"/>
    <w:rsid w:val="009C09F2"/>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D60"/>
    <w:rsid w:val="009D1E77"/>
    <w:rsid w:val="009D21BA"/>
    <w:rsid w:val="009D2461"/>
    <w:rsid w:val="009D24BC"/>
    <w:rsid w:val="009D2666"/>
    <w:rsid w:val="009D290D"/>
    <w:rsid w:val="009D293D"/>
    <w:rsid w:val="009D2CD3"/>
    <w:rsid w:val="009D2DDE"/>
    <w:rsid w:val="009D2F8B"/>
    <w:rsid w:val="009D2FB3"/>
    <w:rsid w:val="009D3861"/>
    <w:rsid w:val="009D3E06"/>
    <w:rsid w:val="009D40D5"/>
    <w:rsid w:val="009D4289"/>
    <w:rsid w:val="009D4849"/>
    <w:rsid w:val="009D4A7E"/>
    <w:rsid w:val="009D4C15"/>
    <w:rsid w:val="009D4E6B"/>
    <w:rsid w:val="009D4E91"/>
    <w:rsid w:val="009D4EB9"/>
    <w:rsid w:val="009D4FC4"/>
    <w:rsid w:val="009D52AC"/>
    <w:rsid w:val="009D5494"/>
    <w:rsid w:val="009D552E"/>
    <w:rsid w:val="009D589C"/>
    <w:rsid w:val="009D5BF1"/>
    <w:rsid w:val="009D5C4B"/>
    <w:rsid w:val="009D61D3"/>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BF"/>
    <w:rsid w:val="009E2AFC"/>
    <w:rsid w:val="009E2BF3"/>
    <w:rsid w:val="009E2D88"/>
    <w:rsid w:val="009E2DAF"/>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398"/>
    <w:rsid w:val="009E698A"/>
    <w:rsid w:val="009E6C47"/>
    <w:rsid w:val="009E6D3C"/>
    <w:rsid w:val="009E6E88"/>
    <w:rsid w:val="009E6F33"/>
    <w:rsid w:val="009E6F6F"/>
    <w:rsid w:val="009E711D"/>
    <w:rsid w:val="009E7142"/>
    <w:rsid w:val="009E7259"/>
    <w:rsid w:val="009E76A4"/>
    <w:rsid w:val="009E7CD4"/>
    <w:rsid w:val="009F00D0"/>
    <w:rsid w:val="009F018F"/>
    <w:rsid w:val="009F06F4"/>
    <w:rsid w:val="009F071E"/>
    <w:rsid w:val="009F09D2"/>
    <w:rsid w:val="009F0C56"/>
    <w:rsid w:val="009F1271"/>
    <w:rsid w:val="009F13FD"/>
    <w:rsid w:val="009F1618"/>
    <w:rsid w:val="009F16C6"/>
    <w:rsid w:val="009F18F0"/>
    <w:rsid w:val="009F1B0A"/>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731"/>
    <w:rsid w:val="009F4984"/>
    <w:rsid w:val="009F4BB4"/>
    <w:rsid w:val="009F4E54"/>
    <w:rsid w:val="009F508B"/>
    <w:rsid w:val="009F5204"/>
    <w:rsid w:val="009F551F"/>
    <w:rsid w:val="009F5853"/>
    <w:rsid w:val="009F5986"/>
    <w:rsid w:val="009F59CF"/>
    <w:rsid w:val="009F5A41"/>
    <w:rsid w:val="009F5DEA"/>
    <w:rsid w:val="009F5E75"/>
    <w:rsid w:val="009F630F"/>
    <w:rsid w:val="009F64AE"/>
    <w:rsid w:val="009F6593"/>
    <w:rsid w:val="009F6AD9"/>
    <w:rsid w:val="009F6EE4"/>
    <w:rsid w:val="009F71CA"/>
    <w:rsid w:val="009F77AF"/>
    <w:rsid w:val="009F7982"/>
    <w:rsid w:val="009F7BD1"/>
    <w:rsid w:val="009F7BDE"/>
    <w:rsid w:val="009F7EFF"/>
    <w:rsid w:val="009F7F08"/>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60"/>
    <w:rsid w:val="00A040ED"/>
    <w:rsid w:val="00A0431E"/>
    <w:rsid w:val="00A0441A"/>
    <w:rsid w:val="00A0461F"/>
    <w:rsid w:val="00A04780"/>
    <w:rsid w:val="00A04886"/>
    <w:rsid w:val="00A04B4C"/>
    <w:rsid w:val="00A04C7B"/>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B25"/>
    <w:rsid w:val="00A06CF1"/>
    <w:rsid w:val="00A06D15"/>
    <w:rsid w:val="00A06F9B"/>
    <w:rsid w:val="00A06FC5"/>
    <w:rsid w:val="00A07013"/>
    <w:rsid w:val="00A0745D"/>
    <w:rsid w:val="00A075DD"/>
    <w:rsid w:val="00A075EF"/>
    <w:rsid w:val="00A0774C"/>
    <w:rsid w:val="00A07858"/>
    <w:rsid w:val="00A07B04"/>
    <w:rsid w:val="00A07B79"/>
    <w:rsid w:val="00A07DEB"/>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025"/>
    <w:rsid w:val="00A1217B"/>
    <w:rsid w:val="00A122CB"/>
    <w:rsid w:val="00A12971"/>
    <w:rsid w:val="00A129CD"/>
    <w:rsid w:val="00A12C0D"/>
    <w:rsid w:val="00A12C47"/>
    <w:rsid w:val="00A12D61"/>
    <w:rsid w:val="00A12E19"/>
    <w:rsid w:val="00A12E65"/>
    <w:rsid w:val="00A12EE3"/>
    <w:rsid w:val="00A131D4"/>
    <w:rsid w:val="00A13359"/>
    <w:rsid w:val="00A13B69"/>
    <w:rsid w:val="00A13C7A"/>
    <w:rsid w:val="00A13D1B"/>
    <w:rsid w:val="00A13DD0"/>
    <w:rsid w:val="00A13DE0"/>
    <w:rsid w:val="00A13E6A"/>
    <w:rsid w:val="00A13F46"/>
    <w:rsid w:val="00A14071"/>
    <w:rsid w:val="00A141A2"/>
    <w:rsid w:val="00A1423E"/>
    <w:rsid w:val="00A143BD"/>
    <w:rsid w:val="00A14905"/>
    <w:rsid w:val="00A14C7F"/>
    <w:rsid w:val="00A14E11"/>
    <w:rsid w:val="00A14E81"/>
    <w:rsid w:val="00A14FF4"/>
    <w:rsid w:val="00A1507A"/>
    <w:rsid w:val="00A150EF"/>
    <w:rsid w:val="00A15210"/>
    <w:rsid w:val="00A15237"/>
    <w:rsid w:val="00A1531D"/>
    <w:rsid w:val="00A1552A"/>
    <w:rsid w:val="00A157D8"/>
    <w:rsid w:val="00A15942"/>
    <w:rsid w:val="00A159AE"/>
    <w:rsid w:val="00A15B15"/>
    <w:rsid w:val="00A15BCE"/>
    <w:rsid w:val="00A15DEF"/>
    <w:rsid w:val="00A16065"/>
    <w:rsid w:val="00A16217"/>
    <w:rsid w:val="00A1679F"/>
    <w:rsid w:val="00A16855"/>
    <w:rsid w:val="00A174E4"/>
    <w:rsid w:val="00A1754D"/>
    <w:rsid w:val="00A17C7F"/>
    <w:rsid w:val="00A17E20"/>
    <w:rsid w:val="00A20027"/>
    <w:rsid w:val="00A20146"/>
    <w:rsid w:val="00A202E2"/>
    <w:rsid w:val="00A20338"/>
    <w:rsid w:val="00A204A6"/>
    <w:rsid w:val="00A206E2"/>
    <w:rsid w:val="00A20A6B"/>
    <w:rsid w:val="00A20EBC"/>
    <w:rsid w:val="00A21445"/>
    <w:rsid w:val="00A21DEE"/>
    <w:rsid w:val="00A21E01"/>
    <w:rsid w:val="00A21F59"/>
    <w:rsid w:val="00A220F6"/>
    <w:rsid w:val="00A2224E"/>
    <w:rsid w:val="00A22329"/>
    <w:rsid w:val="00A2232D"/>
    <w:rsid w:val="00A223F8"/>
    <w:rsid w:val="00A22478"/>
    <w:rsid w:val="00A224F6"/>
    <w:rsid w:val="00A2251F"/>
    <w:rsid w:val="00A226EA"/>
    <w:rsid w:val="00A22972"/>
    <w:rsid w:val="00A22C25"/>
    <w:rsid w:val="00A22C84"/>
    <w:rsid w:val="00A23321"/>
    <w:rsid w:val="00A237B9"/>
    <w:rsid w:val="00A238AD"/>
    <w:rsid w:val="00A23AC2"/>
    <w:rsid w:val="00A23DF5"/>
    <w:rsid w:val="00A23F47"/>
    <w:rsid w:val="00A24011"/>
    <w:rsid w:val="00A241EA"/>
    <w:rsid w:val="00A24474"/>
    <w:rsid w:val="00A24584"/>
    <w:rsid w:val="00A247B5"/>
    <w:rsid w:val="00A24D4B"/>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2A1"/>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0E5"/>
    <w:rsid w:val="00A4016B"/>
    <w:rsid w:val="00A40410"/>
    <w:rsid w:val="00A4074C"/>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58E"/>
    <w:rsid w:val="00A4667E"/>
    <w:rsid w:val="00A469E7"/>
    <w:rsid w:val="00A46C14"/>
    <w:rsid w:val="00A46E0A"/>
    <w:rsid w:val="00A471E6"/>
    <w:rsid w:val="00A47314"/>
    <w:rsid w:val="00A47696"/>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17"/>
    <w:rsid w:val="00A52E8B"/>
    <w:rsid w:val="00A52FF8"/>
    <w:rsid w:val="00A53AC6"/>
    <w:rsid w:val="00A53C32"/>
    <w:rsid w:val="00A53C90"/>
    <w:rsid w:val="00A53DCB"/>
    <w:rsid w:val="00A5405C"/>
    <w:rsid w:val="00A5405F"/>
    <w:rsid w:val="00A5418A"/>
    <w:rsid w:val="00A541EE"/>
    <w:rsid w:val="00A5437B"/>
    <w:rsid w:val="00A5442F"/>
    <w:rsid w:val="00A54596"/>
    <w:rsid w:val="00A546F7"/>
    <w:rsid w:val="00A5475A"/>
    <w:rsid w:val="00A54B26"/>
    <w:rsid w:val="00A54BFE"/>
    <w:rsid w:val="00A54DC0"/>
    <w:rsid w:val="00A54DF3"/>
    <w:rsid w:val="00A54F97"/>
    <w:rsid w:val="00A5541B"/>
    <w:rsid w:val="00A55470"/>
    <w:rsid w:val="00A55561"/>
    <w:rsid w:val="00A555FB"/>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85"/>
    <w:rsid w:val="00A571B1"/>
    <w:rsid w:val="00A57411"/>
    <w:rsid w:val="00A575A5"/>
    <w:rsid w:val="00A57823"/>
    <w:rsid w:val="00A578D9"/>
    <w:rsid w:val="00A57944"/>
    <w:rsid w:val="00A57FDD"/>
    <w:rsid w:val="00A60311"/>
    <w:rsid w:val="00A608CA"/>
    <w:rsid w:val="00A60CC2"/>
    <w:rsid w:val="00A61031"/>
    <w:rsid w:val="00A6118D"/>
    <w:rsid w:val="00A612F8"/>
    <w:rsid w:val="00A614D6"/>
    <w:rsid w:val="00A617BE"/>
    <w:rsid w:val="00A61847"/>
    <w:rsid w:val="00A6214B"/>
    <w:rsid w:val="00A623FD"/>
    <w:rsid w:val="00A6266A"/>
    <w:rsid w:val="00A6289D"/>
    <w:rsid w:val="00A62909"/>
    <w:rsid w:val="00A62C38"/>
    <w:rsid w:val="00A63210"/>
    <w:rsid w:val="00A63378"/>
    <w:rsid w:val="00A63C0A"/>
    <w:rsid w:val="00A63CAC"/>
    <w:rsid w:val="00A63D4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5C85"/>
    <w:rsid w:val="00A663BF"/>
    <w:rsid w:val="00A66A4C"/>
    <w:rsid w:val="00A66D04"/>
    <w:rsid w:val="00A67008"/>
    <w:rsid w:val="00A670EF"/>
    <w:rsid w:val="00A67366"/>
    <w:rsid w:val="00A674A2"/>
    <w:rsid w:val="00A676CA"/>
    <w:rsid w:val="00A677B7"/>
    <w:rsid w:val="00A67863"/>
    <w:rsid w:val="00A67BD4"/>
    <w:rsid w:val="00A67C62"/>
    <w:rsid w:val="00A67C74"/>
    <w:rsid w:val="00A70628"/>
    <w:rsid w:val="00A707A1"/>
    <w:rsid w:val="00A70940"/>
    <w:rsid w:val="00A70C45"/>
    <w:rsid w:val="00A70FF7"/>
    <w:rsid w:val="00A710C3"/>
    <w:rsid w:val="00A717E1"/>
    <w:rsid w:val="00A71847"/>
    <w:rsid w:val="00A71851"/>
    <w:rsid w:val="00A71931"/>
    <w:rsid w:val="00A71ADC"/>
    <w:rsid w:val="00A71B09"/>
    <w:rsid w:val="00A71C3A"/>
    <w:rsid w:val="00A71D9C"/>
    <w:rsid w:val="00A71FD5"/>
    <w:rsid w:val="00A72411"/>
    <w:rsid w:val="00A7241A"/>
    <w:rsid w:val="00A72437"/>
    <w:rsid w:val="00A7245E"/>
    <w:rsid w:val="00A7280A"/>
    <w:rsid w:val="00A7292B"/>
    <w:rsid w:val="00A7295D"/>
    <w:rsid w:val="00A72E4C"/>
    <w:rsid w:val="00A733B9"/>
    <w:rsid w:val="00A73470"/>
    <w:rsid w:val="00A73953"/>
    <w:rsid w:val="00A73967"/>
    <w:rsid w:val="00A73981"/>
    <w:rsid w:val="00A73C30"/>
    <w:rsid w:val="00A73D29"/>
    <w:rsid w:val="00A73D7F"/>
    <w:rsid w:val="00A7411A"/>
    <w:rsid w:val="00A74167"/>
    <w:rsid w:val="00A74548"/>
    <w:rsid w:val="00A745B3"/>
    <w:rsid w:val="00A74930"/>
    <w:rsid w:val="00A74949"/>
    <w:rsid w:val="00A749A4"/>
    <w:rsid w:val="00A74B04"/>
    <w:rsid w:val="00A74B9F"/>
    <w:rsid w:val="00A74BF8"/>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6E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3F1"/>
    <w:rsid w:val="00A864B5"/>
    <w:rsid w:val="00A86594"/>
    <w:rsid w:val="00A86647"/>
    <w:rsid w:val="00A86B0B"/>
    <w:rsid w:val="00A86B59"/>
    <w:rsid w:val="00A86F41"/>
    <w:rsid w:val="00A8712A"/>
    <w:rsid w:val="00A87189"/>
    <w:rsid w:val="00A8734F"/>
    <w:rsid w:val="00A87583"/>
    <w:rsid w:val="00A87A2F"/>
    <w:rsid w:val="00A900E6"/>
    <w:rsid w:val="00A902D7"/>
    <w:rsid w:val="00A90396"/>
    <w:rsid w:val="00A904E1"/>
    <w:rsid w:val="00A90522"/>
    <w:rsid w:val="00A90557"/>
    <w:rsid w:val="00A9066D"/>
    <w:rsid w:val="00A906D9"/>
    <w:rsid w:val="00A9076B"/>
    <w:rsid w:val="00A90869"/>
    <w:rsid w:val="00A90A07"/>
    <w:rsid w:val="00A90BA1"/>
    <w:rsid w:val="00A90DA2"/>
    <w:rsid w:val="00A91004"/>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5C7"/>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ACF"/>
    <w:rsid w:val="00A96B12"/>
    <w:rsid w:val="00A96E23"/>
    <w:rsid w:val="00A96FEE"/>
    <w:rsid w:val="00A9702C"/>
    <w:rsid w:val="00A97227"/>
    <w:rsid w:val="00A9744C"/>
    <w:rsid w:val="00A97587"/>
    <w:rsid w:val="00A9782A"/>
    <w:rsid w:val="00A97967"/>
    <w:rsid w:val="00A97AF6"/>
    <w:rsid w:val="00A97DDA"/>
    <w:rsid w:val="00AA0042"/>
    <w:rsid w:val="00AA05CC"/>
    <w:rsid w:val="00AA0BDE"/>
    <w:rsid w:val="00AA0F08"/>
    <w:rsid w:val="00AA0F21"/>
    <w:rsid w:val="00AA1158"/>
    <w:rsid w:val="00AA15DD"/>
    <w:rsid w:val="00AA1AE7"/>
    <w:rsid w:val="00AA1F79"/>
    <w:rsid w:val="00AA1FAB"/>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1AF"/>
    <w:rsid w:val="00AA72F8"/>
    <w:rsid w:val="00AA75AE"/>
    <w:rsid w:val="00AA7674"/>
    <w:rsid w:val="00AA7A8F"/>
    <w:rsid w:val="00AA7B83"/>
    <w:rsid w:val="00AA7D81"/>
    <w:rsid w:val="00AB020B"/>
    <w:rsid w:val="00AB0255"/>
    <w:rsid w:val="00AB033F"/>
    <w:rsid w:val="00AB03C1"/>
    <w:rsid w:val="00AB0556"/>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892"/>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2B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223"/>
    <w:rsid w:val="00AC437D"/>
    <w:rsid w:val="00AC44C2"/>
    <w:rsid w:val="00AC44F4"/>
    <w:rsid w:val="00AC4535"/>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6A8"/>
    <w:rsid w:val="00AC7B01"/>
    <w:rsid w:val="00AC7F1B"/>
    <w:rsid w:val="00AC7F3D"/>
    <w:rsid w:val="00AD01B2"/>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6CD"/>
    <w:rsid w:val="00AD37D9"/>
    <w:rsid w:val="00AD396F"/>
    <w:rsid w:val="00AD3A3D"/>
    <w:rsid w:val="00AD3E16"/>
    <w:rsid w:val="00AD3E1E"/>
    <w:rsid w:val="00AD3ED5"/>
    <w:rsid w:val="00AD4074"/>
    <w:rsid w:val="00AD41CD"/>
    <w:rsid w:val="00AD4AAE"/>
    <w:rsid w:val="00AD4B31"/>
    <w:rsid w:val="00AD512B"/>
    <w:rsid w:val="00AD5381"/>
    <w:rsid w:val="00AD5517"/>
    <w:rsid w:val="00AD5534"/>
    <w:rsid w:val="00AD57F8"/>
    <w:rsid w:val="00AD59A5"/>
    <w:rsid w:val="00AD5A14"/>
    <w:rsid w:val="00AD6393"/>
    <w:rsid w:val="00AD645E"/>
    <w:rsid w:val="00AD66B2"/>
    <w:rsid w:val="00AD68C4"/>
    <w:rsid w:val="00AD6C1D"/>
    <w:rsid w:val="00AD7223"/>
    <w:rsid w:val="00AD743F"/>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CE4"/>
    <w:rsid w:val="00AE1EB7"/>
    <w:rsid w:val="00AE1FD6"/>
    <w:rsid w:val="00AE2032"/>
    <w:rsid w:val="00AE2191"/>
    <w:rsid w:val="00AE245C"/>
    <w:rsid w:val="00AE2471"/>
    <w:rsid w:val="00AE26D9"/>
    <w:rsid w:val="00AE27E1"/>
    <w:rsid w:val="00AE29F5"/>
    <w:rsid w:val="00AE2B1E"/>
    <w:rsid w:val="00AE2B98"/>
    <w:rsid w:val="00AE2CF8"/>
    <w:rsid w:val="00AE2D82"/>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07"/>
    <w:rsid w:val="00AE671A"/>
    <w:rsid w:val="00AE6834"/>
    <w:rsid w:val="00AE68EF"/>
    <w:rsid w:val="00AE6A3B"/>
    <w:rsid w:val="00AE6C14"/>
    <w:rsid w:val="00AE6D78"/>
    <w:rsid w:val="00AE6DA5"/>
    <w:rsid w:val="00AE7164"/>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DA2"/>
    <w:rsid w:val="00AF3E6E"/>
    <w:rsid w:val="00AF3F63"/>
    <w:rsid w:val="00AF4100"/>
    <w:rsid w:val="00AF41ED"/>
    <w:rsid w:val="00AF4A1C"/>
    <w:rsid w:val="00AF4F1E"/>
    <w:rsid w:val="00AF5126"/>
    <w:rsid w:val="00AF5150"/>
    <w:rsid w:val="00AF54E0"/>
    <w:rsid w:val="00AF54F5"/>
    <w:rsid w:val="00AF554D"/>
    <w:rsid w:val="00AF5593"/>
    <w:rsid w:val="00AF55C2"/>
    <w:rsid w:val="00AF563B"/>
    <w:rsid w:val="00AF5AC6"/>
    <w:rsid w:val="00AF5B68"/>
    <w:rsid w:val="00AF5CFD"/>
    <w:rsid w:val="00AF6986"/>
    <w:rsid w:val="00AF71E5"/>
    <w:rsid w:val="00AF7217"/>
    <w:rsid w:val="00AF73FA"/>
    <w:rsid w:val="00AF741F"/>
    <w:rsid w:val="00AF7781"/>
    <w:rsid w:val="00AF796D"/>
    <w:rsid w:val="00AF7A0B"/>
    <w:rsid w:val="00AF7D54"/>
    <w:rsid w:val="00B001BF"/>
    <w:rsid w:val="00B001CA"/>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4F"/>
    <w:rsid w:val="00B0307F"/>
    <w:rsid w:val="00B03731"/>
    <w:rsid w:val="00B03C14"/>
    <w:rsid w:val="00B03E96"/>
    <w:rsid w:val="00B03E97"/>
    <w:rsid w:val="00B03FA4"/>
    <w:rsid w:val="00B03FDA"/>
    <w:rsid w:val="00B04F10"/>
    <w:rsid w:val="00B04FA3"/>
    <w:rsid w:val="00B05297"/>
    <w:rsid w:val="00B053DD"/>
    <w:rsid w:val="00B054B3"/>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07FC0"/>
    <w:rsid w:val="00B07FDF"/>
    <w:rsid w:val="00B10131"/>
    <w:rsid w:val="00B10167"/>
    <w:rsid w:val="00B102B2"/>
    <w:rsid w:val="00B1042E"/>
    <w:rsid w:val="00B10A65"/>
    <w:rsid w:val="00B10B9C"/>
    <w:rsid w:val="00B10DE8"/>
    <w:rsid w:val="00B10E29"/>
    <w:rsid w:val="00B10F62"/>
    <w:rsid w:val="00B110F6"/>
    <w:rsid w:val="00B1112D"/>
    <w:rsid w:val="00B112E0"/>
    <w:rsid w:val="00B11449"/>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B16"/>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45C"/>
    <w:rsid w:val="00B16655"/>
    <w:rsid w:val="00B16D1E"/>
    <w:rsid w:val="00B16FEC"/>
    <w:rsid w:val="00B17071"/>
    <w:rsid w:val="00B17574"/>
    <w:rsid w:val="00B175F3"/>
    <w:rsid w:val="00B177CF"/>
    <w:rsid w:val="00B177FA"/>
    <w:rsid w:val="00B1798F"/>
    <w:rsid w:val="00B17D84"/>
    <w:rsid w:val="00B2019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D87"/>
    <w:rsid w:val="00B22F08"/>
    <w:rsid w:val="00B230B5"/>
    <w:rsid w:val="00B23671"/>
    <w:rsid w:val="00B23CAF"/>
    <w:rsid w:val="00B24186"/>
    <w:rsid w:val="00B243C2"/>
    <w:rsid w:val="00B2461F"/>
    <w:rsid w:val="00B2470F"/>
    <w:rsid w:val="00B24750"/>
    <w:rsid w:val="00B24828"/>
    <w:rsid w:val="00B24961"/>
    <w:rsid w:val="00B24A2A"/>
    <w:rsid w:val="00B24D06"/>
    <w:rsid w:val="00B24E64"/>
    <w:rsid w:val="00B250B2"/>
    <w:rsid w:val="00B250B9"/>
    <w:rsid w:val="00B25818"/>
    <w:rsid w:val="00B25847"/>
    <w:rsid w:val="00B259AF"/>
    <w:rsid w:val="00B25C79"/>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473"/>
    <w:rsid w:val="00B3597C"/>
    <w:rsid w:val="00B3598F"/>
    <w:rsid w:val="00B35BAC"/>
    <w:rsid w:val="00B35F39"/>
    <w:rsid w:val="00B36207"/>
    <w:rsid w:val="00B362E8"/>
    <w:rsid w:val="00B36543"/>
    <w:rsid w:val="00B3660B"/>
    <w:rsid w:val="00B3660F"/>
    <w:rsid w:val="00B3678D"/>
    <w:rsid w:val="00B36CD1"/>
    <w:rsid w:val="00B36ED0"/>
    <w:rsid w:val="00B373A2"/>
    <w:rsid w:val="00B374EA"/>
    <w:rsid w:val="00B375C2"/>
    <w:rsid w:val="00B375D3"/>
    <w:rsid w:val="00B37808"/>
    <w:rsid w:val="00B37C1F"/>
    <w:rsid w:val="00B37EF6"/>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02A"/>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4F44"/>
    <w:rsid w:val="00B4513B"/>
    <w:rsid w:val="00B452B2"/>
    <w:rsid w:val="00B456B1"/>
    <w:rsid w:val="00B458AA"/>
    <w:rsid w:val="00B45AE8"/>
    <w:rsid w:val="00B45C90"/>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410C"/>
    <w:rsid w:val="00B54110"/>
    <w:rsid w:val="00B54298"/>
    <w:rsid w:val="00B54558"/>
    <w:rsid w:val="00B54941"/>
    <w:rsid w:val="00B54E33"/>
    <w:rsid w:val="00B54F81"/>
    <w:rsid w:val="00B55015"/>
    <w:rsid w:val="00B5508C"/>
    <w:rsid w:val="00B551B9"/>
    <w:rsid w:val="00B5528E"/>
    <w:rsid w:val="00B5536F"/>
    <w:rsid w:val="00B55460"/>
    <w:rsid w:val="00B554A8"/>
    <w:rsid w:val="00B554E0"/>
    <w:rsid w:val="00B55515"/>
    <w:rsid w:val="00B55872"/>
    <w:rsid w:val="00B55B45"/>
    <w:rsid w:val="00B55C0A"/>
    <w:rsid w:val="00B561D7"/>
    <w:rsid w:val="00B562C3"/>
    <w:rsid w:val="00B56363"/>
    <w:rsid w:val="00B56383"/>
    <w:rsid w:val="00B5647D"/>
    <w:rsid w:val="00B5649F"/>
    <w:rsid w:val="00B56853"/>
    <w:rsid w:val="00B56C8A"/>
    <w:rsid w:val="00B56CA3"/>
    <w:rsid w:val="00B56EF4"/>
    <w:rsid w:val="00B570EE"/>
    <w:rsid w:val="00B57234"/>
    <w:rsid w:val="00B57394"/>
    <w:rsid w:val="00B575E3"/>
    <w:rsid w:val="00B5772E"/>
    <w:rsid w:val="00B579F1"/>
    <w:rsid w:val="00B57C16"/>
    <w:rsid w:val="00B57C62"/>
    <w:rsid w:val="00B57FAB"/>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523"/>
    <w:rsid w:val="00B61680"/>
    <w:rsid w:val="00B6179A"/>
    <w:rsid w:val="00B618F1"/>
    <w:rsid w:val="00B61AF7"/>
    <w:rsid w:val="00B61B0C"/>
    <w:rsid w:val="00B61B62"/>
    <w:rsid w:val="00B61F7D"/>
    <w:rsid w:val="00B62171"/>
    <w:rsid w:val="00B622EC"/>
    <w:rsid w:val="00B62321"/>
    <w:rsid w:val="00B623B3"/>
    <w:rsid w:val="00B624D5"/>
    <w:rsid w:val="00B6261A"/>
    <w:rsid w:val="00B62A3D"/>
    <w:rsid w:val="00B62BC2"/>
    <w:rsid w:val="00B62BD0"/>
    <w:rsid w:val="00B62C8F"/>
    <w:rsid w:val="00B62C96"/>
    <w:rsid w:val="00B62D0D"/>
    <w:rsid w:val="00B63306"/>
    <w:rsid w:val="00B633E2"/>
    <w:rsid w:val="00B6353A"/>
    <w:rsid w:val="00B6369B"/>
    <w:rsid w:val="00B63A69"/>
    <w:rsid w:val="00B63B50"/>
    <w:rsid w:val="00B63CC3"/>
    <w:rsid w:val="00B63D25"/>
    <w:rsid w:val="00B63F53"/>
    <w:rsid w:val="00B63F66"/>
    <w:rsid w:val="00B64185"/>
    <w:rsid w:val="00B641AA"/>
    <w:rsid w:val="00B646A4"/>
    <w:rsid w:val="00B646CF"/>
    <w:rsid w:val="00B64AD6"/>
    <w:rsid w:val="00B64B5A"/>
    <w:rsid w:val="00B64DCB"/>
    <w:rsid w:val="00B64DD8"/>
    <w:rsid w:val="00B64E50"/>
    <w:rsid w:val="00B650E5"/>
    <w:rsid w:val="00B651D2"/>
    <w:rsid w:val="00B651FC"/>
    <w:rsid w:val="00B65574"/>
    <w:rsid w:val="00B65712"/>
    <w:rsid w:val="00B6591A"/>
    <w:rsid w:val="00B65F98"/>
    <w:rsid w:val="00B66154"/>
    <w:rsid w:val="00B661CC"/>
    <w:rsid w:val="00B663D7"/>
    <w:rsid w:val="00B6649F"/>
    <w:rsid w:val="00B66597"/>
    <w:rsid w:val="00B66659"/>
    <w:rsid w:val="00B666E0"/>
    <w:rsid w:val="00B666F3"/>
    <w:rsid w:val="00B6689D"/>
    <w:rsid w:val="00B669EF"/>
    <w:rsid w:val="00B66B29"/>
    <w:rsid w:val="00B66D2D"/>
    <w:rsid w:val="00B6746D"/>
    <w:rsid w:val="00B67688"/>
    <w:rsid w:val="00B67701"/>
    <w:rsid w:val="00B67759"/>
    <w:rsid w:val="00B678BA"/>
    <w:rsid w:val="00B679C4"/>
    <w:rsid w:val="00B679EF"/>
    <w:rsid w:val="00B67E43"/>
    <w:rsid w:val="00B67E4A"/>
    <w:rsid w:val="00B7034B"/>
    <w:rsid w:val="00B7059B"/>
    <w:rsid w:val="00B70BB3"/>
    <w:rsid w:val="00B70C71"/>
    <w:rsid w:val="00B71132"/>
    <w:rsid w:val="00B71209"/>
    <w:rsid w:val="00B714F4"/>
    <w:rsid w:val="00B71704"/>
    <w:rsid w:val="00B717B5"/>
    <w:rsid w:val="00B71AD5"/>
    <w:rsid w:val="00B71CDE"/>
    <w:rsid w:val="00B71F94"/>
    <w:rsid w:val="00B721A5"/>
    <w:rsid w:val="00B72356"/>
    <w:rsid w:val="00B7242D"/>
    <w:rsid w:val="00B72A0E"/>
    <w:rsid w:val="00B72EF8"/>
    <w:rsid w:val="00B730CC"/>
    <w:rsid w:val="00B732D3"/>
    <w:rsid w:val="00B73531"/>
    <w:rsid w:val="00B73725"/>
    <w:rsid w:val="00B73834"/>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BBC"/>
    <w:rsid w:val="00B75CFC"/>
    <w:rsid w:val="00B75EFD"/>
    <w:rsid w:val="00B76499"/>
    <w:rsid w:val="00B76675"/>
    <w:rsid w:val="00B76788"/>
    <w:rsid w:val="00B7685D"/>
    <w:rsid w:val="00B77191"/>
    <w:rsid w:val="00B77289"/>
    <w:rsid w:val="00B77358"/>
    <w:rsid w:val="00B773B2"/>
    <w:rsid w:val="00B773CB"/>
    <w:rsid w:val="00B7740B"/>
    <w:rsid w:val="00B776FF"/>
    <w:rsid w:val="00B779C0"/>
    <w:rsid w:val="00B77ABA"/>
    <w:rsid w:val="00B77C83"/>
    <w:rsid w:val="00B77CC1"/>
    <w:rsid w:val="00B8012F"/>
    <w:rsid w:val="00B803DB"/>
    <w:rsid w:val="00B80694"/>
    <w:rsid w:val="00B80755"/>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0D0"/>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22"/>
    <w:rsid w:val="00B85DA5"/>
    <w:rsid w:val="00B85F37"/>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46D"/>
    <w:rsid w:val="00B9256C"/>
    <w:rsid w:val="00B9297C"/>
    <w:rsid w:val="00B92A4D"/>
    <w:rsid w:val="00B92B07"/>
    <w:rsid w:val="00B92CAD"/>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A01"/>
    <w:rsid w:val="00B94A4F"/>
    <w:rsid w:val="00B94C1A"/>
    <w:rsid w:val="00B94CE2"/>
    <w:rsid w:val="00B94CFB"/>
    <w:rsid w:val="00B94D65"/>
    <w:rsid w:val="00B94E79"/>
    <w:rsid w:val="00B94F6B"/>
    <w:rsid w:val="00B95544"/>
    <w:rsid w:val="00B9569D"/>
    <w:rsid w:val="00B957F2"/>
    <w:rsid w:val="00B95AAB"/>
    <w:rsid w:val="00B95DB6"/>
    <w:rsid w:val="00B95E57"/>
    <w:rsid w:val="00B95F1B"/>
    <w:rsid w:val="00B96490"/>
    <w:rsid w:val="00B9665A"/>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353"/>
    <w:rsid w:val="00BA257F"/>
    <w:rsid w:val="00BA26CD"/>
    <w:rsid w:val="00BA2820"/>
    <w:rsid w:val="00BA2911"/>
    <w:rsid w:val="00BA29F7"/>
    <w:rsid w:val="00BA2CB0"/>
    <w:rsid w:val="00BA2D1A"/>
    <w:rsid w:val="00BA2D68"/>
    <w:rsid w:val="00BA2EB1"/>
    <w:rsid w:val="00BA3173"/>
    <w:rsid w:val="00BA32D9"/>
    <w:rsid w:val="00BA32DE"/>
    <w:rsid w:val="00BA33EA"/>
    <w:rsid w:val="00BA35AF"/>
    <w:rsid w:val="00BA36C2"/>
    <w:rsid w:val="00BA3710"/>
    <w:rsid w:val="00BA371E"/>
    <w:rsid w:val="00BA37DE"/>
    <w:rsid w:val="00BA3A3A"/>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53"/>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5E"/>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47A"/>
    <w:rsid w:val="00BB58B4"/>
    <w:rsid w:val="00BB5ABB"/>
    <w:rsid w:val="00BB5BCE"/>
    <w:rsid w:val="00BB5C07"/>
    <w:rsid w:val="00BB5C24"/>
    <w:rsid w:val="00BB5D8D"/>
    <w:rsid w:val="00BB5DF6"/>
    <w:rsid w:val="00BB5F10"/>
    <w:rsid w:val="00BB6099"/>
    <w:rsid w:val="00BB627F"/>
    <w:rsid w:val="00BB6711"/>
    <w:rsid w:val="00BB6980"/>
    <w:rsid w:val="00BB6EEE"/>
    <w:rsid w:val="00BB7051"/>
    <w:rsid w:val="00BB70E3"/>
    <w:rsid w:val="00BB71A0"/>
    <w:rsid w:val="00BB725E"/>
    <w:rsid w:val="00BB74C6"/>
    <w:rsid w:val="00BB7526"/>
    <w:rsid w:val="00BB76E6"/>
    <w:rsid w:val="00BB795E"/>
    <w:rsid w:val="00BB7CC4"/>
    <w:rsid w:val="00BB7F27"/>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1F14"/>
    <w:rsid w:val="00BC2256"/>
    <w:rsid w:val="00BC23D9"/>
    <w:rsid w:val="00BC24C6"/>
    <w:rsid w:val="00BC2794"/>
    <w:rsid w:val="00BC2806"/>
    <w:rsid w:val="00BC2F4E"/>
    <w:rsid w:val="00BC307B"/>
    <w:rsid w:val="00BC3311"/>
    <w:rsid w:val="00BC3517"/>
    <w:rsid w:val="00BC3D09"/>
    <w:rsid w:val="00BC4605"/>
    <w:rsid w:val="00BC4E1A"/>
    <w:rsid w:val="00BC515B"/>
    <w:rsid w:val="00BC5173"/>
    <w:rsid w:val="00BC552B"/>
    <w:rsid w:val="00BC55F8"/>
    <w:rsid w:val="00BC59CE"/>
    <w:rsid w:val="00BC5A89"/>
    <w:rsid w:val="00BC5AE4"/>
    <w:rsid w:val="00BC5D6C"/>
    <w:rsid w:val="00BC5E90"/>
    <w:rsid w:val="00BC68B1"/>
    <w:rsid w:val="00BC6DDA"/>
    <w:rsid w:val="00BC702F"/>
    <w:rsid w:val="00BC71C5"/>
    <w:rsid w:val="00BC7515"/>
    <w:rsid w:val="00BC79DC"/>
    <w:rsid w:val="00BC7A84"/>
    <w:rsid w:val="00BC7A90"/>
    <w:rsid w:val="00BC7DDC"/>
    <w:rsid w:val="00BC7EEA"/>
    <w:rsid w:val="00BC7FC1"/>
    <w:rsid w:val="00BD0241"/>
    <w:rsid w:val="00BD06AF"/>
    <w:rsid w:val="00BD0D77"/>
    <w:rsid w:val="00BD0ED7"/>
    <w:rsid w:val="00BD0F60"/>
    <w:rsid w:val="00BD0F6F"/>
    <w:rsid w:val="00BD1070"/>
    <w:rsid w:val="00BD1BAB"/>
    <w:rsid w:val="00BD1ED6"/>
    <w:rsid w:val="00BD2117"/>
    <w:rsid w:val="00BD2AC8"/>
    <w:rsid w:val="00BD2C95"/>
    <w:rsid w:val="00BD2E09"/>
    <w:rsid w:val="00BD3002"/>
    <w:rsid w:val="00BD31DE"/>
    <w:rsid w:val="00BD336E"/>
    <w:rsid w:val="00BD33BC"/>
    <w:rsid w:val="00BD35A3"/>
    <w:rsid w:val="00BD3AAE"/>
    <w:rsid w:val="00BD3DD7"/>
    <w:rsid w:val="00BD3E07"/>
    <w:rsid w:val="00BD3EB0"/>
    <w:rsid w:val="00BD3EDA"/>
    <w:rsid w:val="00BD44E3"/>
    <w:rsid w:val="00BD4502"/>
    <w:rsid w:val="00BD46F8"/>
    <w:rsid w:val="00BD485F"/>
    <w:rsid w:val="00BD4933"/>
    <w:rsid w:val="00BD4B47"/>
    <w:rsid w:val="00BD4C04"/>
    <w:rsid w:val="00BD4E23"/>
    <w:rsid w:val="00BD4F9F"/>
    <w:rsid w:val="00BD5155"/>
    <w:rsid w:val="00BD559A"/>
    <w:rsid w:val="00BD5811"/>
    <w:rsid w:val="00BD5AA5"/>
    <w:rsid w:val="00BD5CE3"/>
    <w:rsid w:val="00BD5F29"/>
    <w:rsid w:val="00BD5F53"/>
    <w:rsid w:val="00BD5FCC"/>
    <w:rsid w:val="00BD61CE"/>
    <w:rsid w:val="00BD64F2"/>
    <w:rsid w:val="00BD65FB"/>
    <w:rsid w:val="00BD6615"/>
    <w:rsid w:val="00BD6685"/>
    <w:rsid w:val="00BD6BE2"/>
    <w:rsid w:val="00BD6C09"/>
    <w:rsid w:val="00BD6D84"/>
    <w:rsid w:val="00BD6DC1"/>
    <w:rsid w:val="00BD734E"/>
    <w:rsid w:val="00BD738C"/>
    <w:rsid w:val="00BD7445"/>
    <w:rsid w:val="00BD74D9"/>
    <w:rsid w:val="00BD77A7"/>
    <w:rsid w:val="00BD79AD"/>
    <w:rsid w:val="00BD7B29"/>
    <w:rsid w:val="00BD7B41"/>
    <w:rsid w:val="00BD7D76"/>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46A"/>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7AD"/>
    <w:rsid w:val="00BE699C"/>
    <w:rsid w:val="00BE69BD"/>
    <w:rsid w:val="00BE6D20"/>
    <w:rsid w:val="00BE74F9"/>
    <w:rsid w:val="00BE7CB4"/>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1F01"/>
    <w:rsid w:val="00BF22CF"/>
    <w:rsid w:val="00BF24EE"/>
    <w:rsid w:val="00BF295E"/>
    <w:rsid w:val="00BF298B"/>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A67"/>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3E"/>
    <w:rsid w:val="00BF79D0"/>
    <w:rsid w:val="00BF7D12"/>
    <w:rsid w:val="00BF7DBA"/>
    <w:rsid w:val="00C000CA"/>
    <w:rsid w:val="00C000EC"/>
    <w:rsid w:val="00C00296"/>
    <w:rsid w:val="00C00600"/>
    <w:rsid w:val="00C0064F"/>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41"/>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BED"/>
    <w:rsid w:val="00C04C43"/>
    <w:rsid w:val="00C057DC"/>
    <w:rsid w:val="00C05909"/>
    <w:rsid w:val="00C05D68"/>
    <w:rsid w:val="00C0606E"/>
    <w:rsid w:val="00C0635F"/>
    <w:rsid w:val="00C06533"/>
    <w:rsid w:val="00C0675A"/>
    <w:rsid w:val="00C067B7"/>
    <w:rsid w:val="00C067C1"/>
    <w:rsid w:val="00C06CB0"/>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089"/>
    <w:rsid w:val="00C10719"/>
    <w:rsid w:val="00C10934"/>
    <w:rsid w:val="00C109C1"/>
    <w:rsid w:val="00C110D4"/>
    <w:rsid w:val="00C110F0"/>
    <w:rsid w:val="00C117CB"/>
    <w:rsid w:val="00C1195E"/>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169"/>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773"/>
    <w:rsid w:val="00C16837"/>
    <w:rsid w:val="00C169F8"/>
    <w:rsid w:val="00C16DA4"/>
    <w:rsid w:val="00C16FD8"/>
    <w:rsid w:val="00C17342"/>
    <w:rsid w:val="00C173FC"/>
    <w:rsid w:val="00C1743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8D0"/>
    <w:rsid w:val="00C21E14"/>
    <w:rsid w:val="00C21EC2"/>
    <w:rsid w:val="00C21F4C"/>
    <w:rsid w:val="00C22162"/>
    <w:rsid w:val="00C222DB"/>
    <w:rsid w:val="00C223FB"/>
    <w:rsid w:val="00C22810"/>
    <w:rsid w:val="00C2294F"/>
    <w:rsid w:val="00C23A53"/>
    <w:rsid w:val="00C24100"/>
    <w:rsid w:val="00C24225"/>
    <w:rsid w:val="00C24736"/>
    <w:rsid w:val="00C24957"/>
    <w:rsid w:val="00C25014"/>
    <w:rsid w:val="00C25049"/>
    <w:rsid w:val="00C2518B"/>
    <w:rsid w:val="00C251AE"/>
    <w:rsid w:val="00C253C0"/>
    <w:rsid w:val="00C254DE"/>
    <w:rsid w:val="00C257FF"/>
    <w:rsid w:val="00C25ED3"/>
    <w:rsid w:val="00C2602A"/>
    <w:rsid w:val="00C26368"/>
    <w:rsid w:val="00C26656"/>
    <w:rsid w:val="00C266B3"/>
    <w:rsid w:val="00C266C0"/>
    <w:rsid w:val="00C26809"/>
    <w:rsid w:val="00C26B09"/>
    <w:rsid w:val="00C26B92"/>
    <w:rsid w:val="00C26BCC"/>
    <w:rsid w:val="00C270E0"/>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46A"/>
    <w:rsid w:val="00C33526"/>
    <w:rsid w:val="00C335A3"/>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5F2"/>
    <w:rsid w:val="00C3570C"/>
    <w:rsid w:val="00C35817"/>
    <w:rsid w:val="00C358F8"/>
    <w:rsid w:val="00C35D4D"/>
    <w:rsid w:val="00C35F8E"/>
    <w:rsid w:val="00C361C3"/>
    <w:rsid w:val="00C3695F"/>
    <w:rsid w:val="00C36C2A"/>
    <w:rsid w:val="00C36D0D"/>
    <w:rsid w:val="00C373CA"/>
    <w:rsid w:val="00C37840"/>
    <w:rsid w:val="00C379C0"/>
    <w:rsid w:val="00C37CDA"/>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18A"/>
    <w:rsid w:val="00C41531"/>
    <w:rsid w:val="00C417A5"/>
    <w:rsid w:val="00C41A93"/>
    <w:rsid w:val="00C41AD7"/>
    <w:rsid w:val="00C41BB0"/>
    <w:rsid w:val="00C41C48"/>
    <w:rsid w:val="00C41F96"/>
    <w:rsid w:val="00C41F9A"/>
    <w:rsid w:val="00C41FC4"/>
    <w:rsid w:val="00C4232C"/>
    <w:rsid w:val="00C424D4"/>
    <w:rsid w:val="00C42781"/>
    <w:rsid w:val="00C428DB"/>
    <w:rsid w:val="00C42D09"/>
    <w:rsid w:val="00C42D22"/>
    <w:rsid w:val="00C42D4B"/>
    <w:rsid w:val="00C42F3D"/>
    <w:rsid w:val="00C430E2"/>
    <w:rsid w:val="00C436B9"/>
    <w:rsid w:val="00C4391C"/>
    <w:rsid w:val="00C439B6"/>
    <w:rsid w:val="00C43C20"/>
    <w:rsid w:val="00C43C68"/>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44"/>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9E"/>
    <w:rsid w:val="00C53BCD"/>
    <w:rsid w:val="00C53C3B"/>
    <w:rsid w:val="00C53C78"/>
    <w:rsid w:val="00C53D27"/>
    <w:rsid w:val="00C545A8"/>
    <w:rsid w:val="00C5462E"/>
    <w:rsid w:val="00C547AC"/>
    <w:rsid w:val="00C5493E"/>
    <w:rsid w:val="00C54B0C"/>
    <w:rsid w:val="00C54BA0"/>
    <w:rsid w:val="00C54D4B"/>
    <w:rsid w:val="00C54E9A"/>
    <w:rsid w:val="00C54EDF"/>
    <w:rsid w:val="00C5511B"/>
    <w:rsid w:val="00C5517B"/>
    <w:rsid w:val="00C55290"/>
    <w:rsid w:val="00C552F5"/>
    <w:rsid w:val="00C553B6"/>
    <w:rsid w:val="00C55445"/>
    <w:rsid w:val="00C554CB"/>
    <w:rsid w:val="00C554D7"/>
    <w:rsid w:val="00C557C7"/>
    <w:rsid w:val="00C558D6"/>
    <w:rsid w:val="00C55991"/>
    <w:rsid w:val="00C55BA8"/>
    <w:rsid w:val="00C55D22"/>
    <w:rsid w:val="00C55DA5"/>
    <w:rsid w:val="00C55E4E"/>
    <w:rsid w:val="00C562B3"/>
    <w:rsid w:val="00C563F5"/>
    <w:rsid w:val="00C5643B"/>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B3"/>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242"/>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B9C"/>
    <w:rsid w:val="00C65DFA"/>
    <w:rsid w:val="00C65EAD"/>
    <w:rsid w:val="00C65F5D"/>
    <w:rsid w:val="00C65F61"/>
    <w:rsid w:val="00C662C2"/>
    <w:rsid w:val="00C6632C"/>
    <w:rsid w:val="00C6659C"/>
    <w:rsid w:val="00C66696"/>
    <w:rsid w:val="00C666AE"/>
    <w:rsid w:val="00C66B98"/>
    <w:rsid w:val="00C66FB1"/>
    <w:rsid w:val="00C66FC2"/>
    <w:rsid w:val="00C67082"/>
    <w:rsid w:val="00C670D0"/>
    <w:rsid w:val="00C673F3"/>
    <w:rsid w:val="00C677CB"/>
    <w:rsid w:val="00C67A41"/>
    <w:rsid w:val="00C67D25"/>
    <w:rsid w:val="00C67F6C"/>
    <w:rsid w:val="00C700F3"/>
    <w:rsid w:val="00C70381"/>
    <w:rsid w:val="00C7050F"/>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1FCD"/>
    <w:rsid w:val="00C72044"/>
    <w:rsid w:val="00C72253"/>
    <w:rsid w:val="00C7228C"/>
    <w:rsid w:val="00C725DE"/>
    <w:rsid w:val="00C72729"/>
    <w:rsid w:val="00C72A37"/>
    <w:rsid w:val="00C72AD1"/>
    <w:rsid w:val="00C72BB3"/>
    <w:rsid w:val="00C72CC1"/>
    <w:rsid w:val="00C72D18"/>
    <w:rsid w:val="00C72E88"/>
    <w:rsid w:val="00C72E8E"/>
    <w:rsid w:val="00C73036"/>
    <w:rsid w:val="00C7323F"/>
    <w:rsid w:val="00C73B7F"/>
    <w:rsid w:val="00C73E66"/>
    <w:rsid w:val="00C73ED8"/>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DA4"/>
    <w:rsid w:val="00C80EAD"/>
    <w:rsid w:val="00C80EB5"/>
    <w:rsid w:val="00C80F37"/>
    <w:rsid w:val="00C81634"/>
    <w:rsid w:val="00C816A7"/>
    <w:rsid w:val="00C816E4"/>
    <w:rsid w:val="00C81897"/>
    <w:rsid w:val="00C81A4A"/>
    <w:rsid w:val="00C81B87"/>
    <w:rsid w:val="00C81CDA"/>
    <w:rsid w:val="00C81CFE"/>
    <w:rsid w:val="00C81D82"/>
    <w:rsid w:val="00C830B9"/>
    <w:rsid w:val="00C8345B"/>
    <w:rsid w:val="00C834A6"/>
    <w:rsid w:val="00C834D1"/>
    <w:rsid w:val="00C83537"/>
    <w:rsid w:val="00C83608"/>
    <w:rsid w:val="00C837E5"/>
    <w:rsid w:val="00C838D5"/>
    <w:rsid w:val="00C83A94"/>
    <w:rsid w:val="00C83BC0"/>
    <w:rsid w:val="00C83F3E"/>
    <w:rsid w:val="00C83FC3"/>
    <w:rsid w:val="00C83FE5"/>
    <w:rsid w:val="00C8422B"/>
    <w:rsid w:val="00C842EF"/>
    <w:rsid w:val="00C8444D"/>
    <w:rsid w:val="00C8446D"/>
    <w:rsid w:val="00C84F67"/>
    <w:rsid w:val="00C8550B"/>
    <w:rsid w:val="00C85565"/>
    <w:rsid w:val="00C8565B"/>
    <w:rsid w:val="00C8585D"/>
    <w:rsid w:val="00C8598D"/>
    <w:rsid w:val="00C85A4F"/>
    <w:rsid w:val="00C85DCE"/>
    <w:rsid w:val="00C85DFA"/>
    <w:rsid w:val="00C85E3A"/>
    <w:rsid w:val="00C85EF8"/>
    <w:rsid w:val="00C85F03"/>
    <w:rsid w:val="00C86516"/>
    <w:rsid w:val="00C867EF"/>
    <w:rsid w:val="00C867F4"/>
    <w:rsid w:val="00C86DDC"/>
    <w:rsid w:val="00C86E78"/>
    <w:rsid w:val="00C86EE5"/>
    <w:rsid w:val="00C873C7"/>
    <w:rsid w:val="00C87405"/>
    <w:rsid w:val="00C87722"/>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06A"/>
    <w:rsid w:val="00C9324F"/>
    <w:rsid w:val="00C9344F"/>
    <w:rsid w:val="00C93498"/>
    <w:rsid w:val="00C9369C"/>
    <w:rsid w:val="00C937DA"/>
    <w:rsid w:val="00C938FE"/>
    <w:rsid w:val="00C9394C"/>
    <w:rsid w:val="00C93C53"/>
    <w:rsid w:val="00C93C6D"/>
    <w:rsid w:val="00C93FB4"/>
    <w:rsid w:val="00C93FE4"/>
    <w:rsid w:val="00C94110"/>
    <w:rsid w:val="00C944B9"/>
    <w:rsid w:val="00C94567"/>
    <w:rsid w:val="00C94592"/>
    <w:rsid w:val="00C946AF"/>
    <w:rsid w:val="00C9483A"/>
    <w:rsid w:val="00C94ADC"/>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97E93"/>
    <w:rsid w:val="00CA0012"/>
    <w:rsid w:val="00CA01A5"/>
    <w:rsid w:val="00CA02ED"/>
    <w:rsid w:val="00CA058F"/>
    <w:rsid w:val="00CA06CE"/>
    <w:rsid w:val="00CA0A0C"/>
    <w:rsid w:val="00CA0A86"/>
    <w:rsid w:val="00CA0D88"/>
    <w:rsid w:val="00CA0F6C"/>
    <w:rsid w:val="00CA1201"/>
    <w:rsid w:val="00CA172C"/>
    <w:rsid w:val="00CA1B86"/>
    <w:rsid w:val="00CA1C6C"/>
    <w:rsid w:val="00CA1EE4"/>
    <w:rsid w:val="00CA1F59"/>
    <w:rsid w:val="00CA20E7"/>
    <w:rsid w:val="00CA2482"/>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CBA"/>
    <w:rsid w:val="00CA5D37"/>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E5F"/>
    <w:rsid w:val="00CB1F9D"/>
    <w:rsid w:val="00CB20E2"/>
    <w:rsid w:val="00CB2316"/>
    <w:rsid w:val="00CB2533"/>
    <w:rsid w:val="00CB2716"/>
    <w:rsid w:val="00CB2CAB"/>
    <w:rsid w:val="00CB3A6D"/>
    <w:rsid w:val="00CB3D74"/>
    <w:rsid w:val="00CB3D91"/>
    <w:rsid w:val="00CB4328"/>
    <w:rsid w:val="00CB4773"/>
    <w:rsid w:val="00CB49E9"/>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96F"/>
    <w:rsid w:val="00CB6B20"/>
    <w:rsid w:val="00CB6DD8"/>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28"/>
    <w:rsid w:val="00CC3A8C"/>
    <w:rsid w:val="00CC3E91"/>
    <w:rsid w:val="00CC3F43"/>
    <w:rsid w:val="00CC42DC"/>
    <w:rsid w:val="00CC4328"/>
    <w:rsid w:val="00CC472E"/>
    <w:rsid w:val="00CC474C"/>
    <w:rsid w:val="00CC4843"/>
    <w:rsid w:val="00CC4AB8"/>
    <w:rsid w:val="00CC4BBC"/>
    <w:rsid w:val="00CC4F62"/>
    <w:rsid w:val="00CC4FAB"/>
    <w:rsid w:val="00CC500B"/>
    <w:rsid w:val="00CC5185"/>
    <w:rsid w:val="00CC540C"/>
    <w:rsid w:val="00CC548A"/>
    <w:rsid w:val="00CC566E"/>
    <w:rsid w:val="00CC581C"/>
    <w:rsid w:val="00CC5831"/>
    <w:rsid w:val="00CC5EAB"/>
    <w:rsid w:val="00CC6062"/>
    <w:rsid w:val="00CC60E2"/>
    <w:rsid w:val="00CC613A"/>
    <w:rsid w:val="00CC6702"/>
    <w:rsid w:val="00CC6895"/>
    <w:rsid w:val="00CC68B8"/>
    <w:rsid w:val="00CC6BF5"/>
    <w:rsid w:val="00CC6EF4"/>
    <w:rsid w:val="00CC74FE"/>
    <w:rsid w:val="00CC7922"/>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1FFF"/>
    <w:rsid w:val="00CD2172"/>
    <w:rsid w:val="00CD240F"/>
    <w:rsid w:val="00CD286A"/>
    <w:rsid w:val="00CD3042"/>
    <w:rsid w:val="00CD315A"/>
    <w:rsid w:val="00CD321E"/>
    <w:rsid w:val="00CD330A"/>
    <w:rsid w:val="00CD37C7"/>
    <w:rsid w:val="00CD3E0E"/>
    <w:rsid w:val="00CD3E22"/>
    <w:rsid w:val="00CD3E9A"/>
    <w:rsid w:val="00CD40A7"/>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11D"/>
    <w:rsid w:val="00CD69C0"/>
    <w:rsid w:val="00CD6A6F"/>
    <w:rsid w:val="00CD70AE"/>
    <w:rsid w:val="00CD755F"/>
    <w:rsid w:val="00CD76E3"/>
    <w:rsid w:val="00CD7A6C"/>
    <w:rsid w:val="00CD7B4B"/>
    <w:rsid w:val="00CD7B8E"/>
    <w:rsid w:val="00CD7CC6"/>
    <w:rsid w:val="00CD7CF1"/>
    <w:rsid w:val="00CD7D00"/>
    <w:rsid w:val="00CD7DD3"/>
    <w:rsid w:val="00CD7EC0"/>
    <w:rsid w:val="00CD7FE1"/>
    <w:rsid w:val="00CE027D"/>
    <w:rsid w:val="00CE028D"/>
    <w:rsid w:val="00CE038F"/>
    <w:rsid w:val="00CE03C4"/>
    <w:rsid w:val="00CE03C9"/>
    <w:rsid w:val="00CE0542"/>
    <w:rsid w:val="00CE0921"/>
    <w:rsid w:val="00CE0A06"/>
    <w:rsid w:val="00CE0A3A"/>
    <w:rsid w:val="00CE0A7A"/>
    <w:rsid w:val="00CE1076"/>
    <w:rsid w:val="00CE1475"/>
    <w:rsid w:val="00CE1488"/>
    <w:rsid w:val="00CE1741"/>
    <w:rsid w:val="00CE1F42"/>
    <w:rsid w:val="00CE1F59"/>
    <w:rsid w:val="00CE21D7"/>
    <w:rsid w:val="00CE236D"/>
    <w:rsid w:val="00CE23AC"/>
    <w:rsid w:val="00CE256E"/>
    <w:rsid w:val="00CE284B"/>
    <w:rsid w:val="00CE28FC"/>
    <w:rsid w:val="00CE2A60"/>
    <w:rsid w:val="00CE2A81"/>
    <w:rsid w:val="00CE2C3C"/>
    <w:rsid w:val="00CE2CAE"/>
    <w:rsid w:val="00CE2ED4"/>
    <w:rsid w:val="00CE334B"/>
    <w:rsid w:val="00CE3537"/>
    <w:rsid w:val="00CE3761"/>
    <w:rsid w:val="00CE3A31"/>
    <w:rsid w:val="00CE3D3E"/>
    <w:rsid w:val="00CE3DD8"/>
    <w:rsid w:val="00CE420F"/>
    <w:rsid w:val="00CE451A"/>
    <w:rsid w:val="00CE461A"/>
    <w:rsid w:val="00CE484B"/>
    <w:rsid w:val="00CE4A7F"/>
    <w:rsid w:val="00CE4B5E"/>
    <w:rsid w:val="00CE4E7C"/>
    <w:rsid w:val="00CE4F16"/>
    <w:rsid w:val="00CE4FC5"/>
    <w:rsid w:val="00CE5170"/>
    <w:rsid w:val="00CE51CB"/>
    <w:rsid w:val="00CE5322"/>
    <w:rsid w:val="00CE537A"/>
    <w:rsid w:val="00CE5481"/>
    <w:rsid w:val="00CE5645"/>
    <w:rsid w:val="00CE576A"/>
    <w:rsid w:val="00CE58FC"/>
    <w:rsid w:val="00CE5A06"/>
    <w:rsid w:val="00CE5E82"/>
    <w:rsid w:val="00CE60D1"/>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6D9"/>
    <w:rsid w:val="00CF2778"/>
    <w:rsid w:val="00CF2A62"/>
    <w:rsid w:val="00CF2A7D"/>
    <w:rsid w:val="00CF2E22"/>
    <w:rsid w:val="00CF2F43"/>
    <w:rsid w:val="00CF2F91"/>
    <w:rsid w:val="00CF2FC4"/>
    <w:rsid w:val="00CF3016"/>
    <w:rsid w:val="00CF321B"/>
    <w:rsid w:val="00CF32FF"/>
    <w:rsid w:val="00CF3488"/>
    <w:rsid w:val="00CF3510"/>
    <w:rsid w:val="00CF3D57"/>
    <w:rsid w:val="00CF3FB0"/>
    <w:rsid w:val="00CF4086"/>
    <w:rsid w:val="00CF45D1"/>
    <w:rsid w:val="00CF4749"/>
    <w:rsid w:val="00CF4773"/>
    <w:rsid w:val="00CF49E8"/>
    <w:rsid w:val="00CF4FB9"/>
    <w:rsid w:val="00CF51E6"/>
    <w:rsid w:val="00CF565D"/>
    <w:rsid w:val="00CF5877"/>
    <w:rsid w:val="00CF5A9E"/>
    <w:rsid w:val="00CF5AC8"/>
    <w:rsid w:val="00CF5AE1"/>
    <w:rsid w:val="00CF5B73"/>
    <w:rsid w:val="00CF5E46"/>
    <w:rsid w:val="00CF6017"/>
    <w:rsid w:val="00CF61D3"/>
    <w:rsid w:val="00CF6702"/>
    <w:rsid w:val="00CF677D"/>
    <w:rsid w:val="00CF6CC6"/>
    <w:rsid w:val="00CF73D6"/>
    <w:rsid w:val="00CF73EA"/>
    <w:rsid w:val="00CF77AA"/>
    <w:rsid w:val="00CF7BA2"/>
    <w:rsid w:val="00CF7C1B"/>
    <w:rsid w:val="00CF7FC6"/>
    <w:rsid w:val="00D000DE"/>
    <w:rsid w:val="00D001FC"/>
    <w:rsid w:val="00D00343"/>
    <w:rsid w:val="00D00394"/>
    <w:rsid w:val="00D008E2"/>
    <w:rsid w:val="00D00918"/>
    <w:rsid w:val="00D00A86"/>
    <w:rsid w:val="00D00B4F"/>
    <w:rsid w:val="00D00CF8"/>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5FC8"/>
    <w:rsid w:val="00D0604A"/>
    <w:rsid w:val="00D0614E"/>
    <w:rsid w:val="00D06274"/>
    <w:rsid w:val="00D0696C"/>
    <w:rsid w:val="00D06ACF"/>
    <w:rsid w:val="00D06C9D"/>
    <w:rsid w:val="00D06CC5"/>
    <w:rsid w:val="00D06DB7"/>
    <w:rsid w:val="00D06DF2"/>
    <w:rsid w:val="00D06EC0"/>
    <w:rsid w:val="00D06ECF"/>
    <w:rsid w:val="00D0720D"/>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9F2"/>
    <w:rsid w:val="00D13AB3"/>
    <w:rsid w:val="00D13C56"/>
    <w:rsid w:val="00D13F88"/>
    <w:rsid w:val="00D142F0"/>
    <w:rsid w:val="00D14C23"/>
    <w:rsid w:val="00D14D11"/>
    <w:rsid w:val="00D14E28"/>
    <w:rsid w:val="00D15104"/>
    <w:rsid w:val="00D156C7"/>
    <w:rsid w:val="00D1572F"/>
    <w:rsid w:val="00D158DC"/>
    <w:rsid w:val="00D159DE"/>
    <w:rsid w:val="00D15B08"/>
    <w:rsid w:val="00D1602E"/>
    <w:rsid w:val="00D160CC"/>
    <w:rsid w:val="00D16243"/>
    <w:rsid w:val="00D164E3"/>
    <w:rsid w:val="00D16AB1"/>
    <w:rsid w:val="00D16AF4"/>
    <w:rsid w:val="00D16F6D"/>
    <w:rsid w:val="00D17141"/>
    <w:rsid w:val="00D1714E"/>
    <w:rsid w:val="00D17176"/>
    <w:rsid w:val="00D17560"/>
    <w:rsid w:val="00D17684"/>
    <w:rsid w:val="00D17699"/>
    <w:rsid w:val="00D17765"/>
    <w:rsid w:val="00D178E1"/>
    <w:rsid w:val="00D17928"/>
    <w:rsid w:val="00D17DC3"/>
    <w:rsid w:val="00D17EFB"/>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826"/>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AEC"/>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5A6"/>
    <w:rsid w:val="00D31787"/>
    <w:rsid w:val="00D317EC"/>
    <w:rsid w:val="00D31802"/>
    <w:rsid w:val="00D31805"/>
    <w:rsid w:val="00D3181B"/>
    <w:rsid w:val="00D319D3"/>
    <w:rsid w:val="00D31A16"/>
    <w:rsid w:val="00D31D8B"/>
    <w:rsid w:val="00D31F2C"/>
    <w:rsid w:val="00D32057"/>
    <w:rsid w:val="00D32709"/>
    <w:rsid w:val="00D32732"/>
    <w:rsid w:val="00D3278C"/>
    <w:rsid w:val="00D32929"/>
    <w:rsid w:val="00D329BD"/>
    <w:rsid w:val="00D32DE7"/>
    <w:rsid w:val="00D33322"/>
    <w:rsid w:val="00D3336A"/>
    <w:rsid w:val="00D33588"/>
    <w:rsid w:val="00D3362F"/>
    <w:rsid w:val="00D33B82"/>
    <w:rsid w:val="00D33C42"/>
    <w:rsid w:val="00D34042"/>
    <w:rsid w:val="00D347B9"/>
    <w:rsid w:val="00D34B37"/>
    <w:rsid w:val="00D34C15"/>
    <w:rsid w:val="00D34D61"/>
    <w:rsid w:val="00D34E39"/>
    <w:rsid w:val="00D34E8C"/>
    <w:rsid w:val="00D34EE6"/>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0F58"/>
    <w:rsid w:val="00D4103E"/>
    <w:rsid w:val="00D4109D"/>
    <w:rsid w:val="00D411C2"/>
    <w:rsid w:val="00D411F4"/>
    <w:rsid w:val="00D4133D"/>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008"/>
    <w:rsid w:val="00D433AE"/>
    <w:rsid w:val="00D433D6"/>
    <w:rsid w:val="00D435AB"/>
    <w:rsid w:val="00D4376D"/>
    <w:rsid w:val="00D43A43"/>
    <w:rsid w:val="00D43A8E"/>
    <w:rsid w:val="00D43AAE"/>
    <w:rsid w:val="00D43D21"/>
    <w:rsid w:val="00D43DC2"/>
    <w:rsid w:val="00D43F0D"/>
    <w:rsid w:val="00D43FE2"/>
    <w:rsid w:val="00D44169"/>
    <w:rsid w:val="00D442AE"/>
    <w:rsid w:val="00D443DE"/>
    <w:rsid w:val="00D44685"/>
    <w:rsid w:val="00D44784"/>
    <w:rsid w:val="00D44822"/>
    <w:rsid w:val="00D44E02"/>
    <w:rsid w:val="00D44E85"/>
    <w:rsid w:val="00D45301"/>
    <w:rsid w:val="00D45916"/>
    <w:rsid w:val="00D45B27"/>
    <w:rsid w:val="00D45B2B"/>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A6F"/>
    <w:rsid w:val="00D47BE9"/>
    <w:rsid w:val="00D47D09"/>
    <w:rsid w:val="00D500A0"/>
    <w:rsid w:val="00D502F1"/>
    <w:rsid w:val="00D50522"/>
    <w:rsid w:val="00D50615"/>
    <w:rsid w:val="00D50858"/>
    <w:rsid w:val="00D508A3"/>
    <w:rsid w:val="00D50CDD"/>
    <w:rsid w:val="00D50EDB"/>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4DD1"/>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C1F"/>
    <w:rsid w:val="00D57D56"/>
    <w:rsid w:val="00D57FDE"/>
    <w:rsid w:val="00D6018B"/>
    <w:rsid w:val="00D601A1"/>
    <w:rsid w:val="00D602FC"/>
    <w:rsid w:val="00D6039D"/>
    <w:rsid w:val="00D604B5"/>
    <w:rsid w:val="00D6065A"/>
    <w:rsid w:val="00D60A70"/>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1DB"/>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B25"/>
    <w:rsid w:val="00D71C20"/>
    <w:rsid w:val="00D71F38"/>
    <w:rsid w:val="00D72187"/>
    <w:rsid w:val="00D72399"/>
    <w:rsid w:val="00D72583"/>
    <w:rsid w:val="00D725AA"/>
    <w:rsid w:val="00D7293C"/>
    <w:rsid w:val="00D72966"/>
    <w:rsid w:val="00D729F3"/>
    <w:rsid w:val="00D72E95"/>
    <w:rsid w:val="00D72EE3"/>
    <w:rsid w:val="00D731AE"/>
    <w:rsid w:val="00D73A05"/>
    <w:rsid w:val="00D73A2B"/>
    <w:rsid w:val="00D7403D"/>
    <w:rsid w:val="00D7429A"/>
    <w:rsid w:val="00D7434E"/>
    <w:rsid w:val="00D74370"/>
    <w:rsid w:val="00D74560"/>
    <w:rsid w:val="00D74577"/>
    <w:rsid w:val="00D74A1E"/>
    <w:rsid w:val="00D74A2C"/>
    <w:rsid w:val="00D74E11"/>
    <w:rsid w:val="00D75091"/>
    <w:rsid w:val="00D75622"/>
    <w:rsid w:val="00D75C5B"/>
    <w:rsid w:val="00D75D36"/>
    <w:rsid w:val="00D76181"/>
    <w:rsid w:val="00D76643"/>
    <w:rsid w:val="00D76740"/>
    <w:rsid w:val="00D7686D"/>
    <w:rsid w:val="00D76A35"/>
    <w:rsid w:val="00D76BA3"/>
    <w:rsid w:val="00D76D4F"/>
    <w:rsid w:val="00D7739E"/>
    <w:rsid w:val="00D77445"/>
    <w:rsid w:val="00D778B4"/>
    <w:rsid w:val="00D778BE"/>
    <w:rsid w:val="00D7794B"/>
    <w:rsid w:val="00D779F8"/>
    <w:rsid w:val="00D77A79"/>
    <w:rsid w:val="00D77B2B"/>
    <w:rsid w:val="00D77BBE"/>
    <w:rsid w:val="00D80078"/>
    <w:rsid w:val="00D8048F"/>
    <w:rsid w:val="00D80499"/>
    <w:rsid w:val="00D805B3"/>
    <w:rsid w:val="00D80994"/>
    <w:rsid w:val="00D80D14"/>
    <w:rsid w:val="00D81004"/>
    <w:rsid w:val="00D810C1"/>
    <w:rsid w:val="00D812EF"/>
    <w:rsid w:val="00D814B3"/>
    <w:rsid w:val="00D81AFD"/>
    <w:rsid w:val="00D821B3"/>
    <w:rsid w:val="00D8225C"/>
    <w:rsid w:val="00D8260B"/>
    <w:rsid w:val="00D82994"/>
    <w:rsid w:val="00D829E6"/>
    <w:rsid w:val="00D82A95"/>
    <w:rsid w:val="00D83132"/>
    <w:rsid w:val="00D83469"/>
    <w:rsid w:val="00D83495"/>
    <w:rsid w:val="00D834FD"/>
    <w:rsid w:val="00D8371C"/>
    <w:rsid w:val="00D8393B"/>
    <w:rsid w:val="00D83993"/>
    <w:rsid w:val="00D83B0B"/>
    <w:rsid w:val="00D83BB2"/>
    <w:rsid w:val="00D83BBA"/>
    <w:rsid w:val="00D83E0D"/>
    <w:rsid w:val="00D83E94"/>
    <w:rsid w:val="00D83ED4"/>
    <w:rsid w:val="00D83EE9"/>
    <w:rsid w:val="00D841B9"/>
    <w:rsid w:val="00D84279"/>
    <w:rsid w:val="00D844FE"/>
    <w:rsid w:val="00D84895"/>
    <w:rsid w:val="00D8489D"/>
    <w:rsid w:val="00D84A28"/>
    <w:rsid w:val="00D84A9A"/>
    <w:rsid w:val="00D84C00"/>
    <w:rsid w:val="00D85072"/>
    <w:rsid w:val="00D85ADF"/>
    <w:rsid w:val="00D85AED"/>
    <w:rsid w:val="00D85DFC"/>
    <w:rsid w:val="00D85F4B"/>
    <w:rsid w:val="00D86249"/>
    <w:rsid w:val="00D86284"/>
    <w:rsid w:val="00D86481"/>
    <w:rsid w:val="00D86916"/>
    <w:rsid w:val="00D86D2F"/>
    <w:rsid w:val="00D86D63"/>
    <w:rsid w:val="00D86D7D"/>
    <w:rsid w:val="00D86EA5"/>
    <w:rsid w:val="00D87402"/>
    <w:rsid w:val="00D87464"/>
    <w:rsid w:val="00D87703"/>
    <w:rsid w:val="00D87E9E"/>
    <w:rsid w:val="00D900D0"/>
    <w:rsid w:val="00D9028B"/>
    <w:rsid w:val="00D90449"/>
    <w:rsid w:val="00D9090C"/>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1BA"/>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47C"/>
    <w:rsid w:val="00D955DE"/>
    <w:rsid w:val="00D95607"/>
    <w:rsid w:val="00D958E9"/>
    <w:rsid w:val="00D95932"/>
    <w:rsid w:val="00D959FB"/>
    <w:rsid w:val="00D95A83"/>
    <w:rsid w:val="00D95A88"/>
    <w:rsid w:val="00D95AE5"/>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0EE6"/>
    <w:rsid w:val="00DA1001"/>
    <w:rsid w:val="00DA1014"/>
    <w:rsid w:val="00DA1181"/>
    <w:rsid w:val="00DA11B3"/>
    <w:rsid w:val="00DA157F"/>
    <w:rsid w:val="00DA15C2"/>
    <w:rsid w:val="00DA16C9"/>
    <w:rsid w:val="00DA16F1"/>
    <w:rsid w:val="00DA17BC"/>
    <w:rsid w:val="00DA1805"/>
    <w:rsid w:val="00DA1A8C"/>
    <w:rsid w:val="00DA1D3F"/>
    <w:rsid w:val="00DA1ECC"/>
    <w:rsid w:val="00DA200A"/>
    <w:rsid w:val="00DA20A7"/>
    <w:rsid w:val="00DA21F5"/>
    <w:rsid w:val="00DA241F"/>
    <w:rsid w:val="00DA2535"/>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5D5"/>
    <w:rsid w:val="00DA4883"/>
    <w:rsid w:val="00DA4A54"/>
    <w:rsid w:val="00DA4B04"/>
    <w:rsid w:val="00DA4DBF"/>
    <w:rsid w:val="00DA4E35"/>
    <w:rsid w:val="00DA4E90"/>
    <w:rsid w:val="00DA5443"/>
    <w:rsid w:val="00DA565F"/>
    <w:rsid w:val="00DA5A9B"/>
    <w:rsid w:val="00DA5AC5"/>
    <w:rsid w:val="00DA5B77"/>
    <w:rsid w:val="00DA5C50"/>
    <w:rsid w:val="00DA666D"/>
    <w:rsid w:val="00DA69AC"/>
    <w:rsid w:val="00DA6A09"/>
    <w:rsid w:val="00DA6A2C"/>
    <w:rsid w:val="00DA6ADF"/>
    <w:rsid w:val="00DA6DCF"/>
    <w:rsid w:val="00DA6ED2"/>
    <w:rsid w:val="00DA7191"/>
    <w:rsid w:val="00DA72B4"/>
    <w:rsid w:val="00DA74CB"/>
    <w:rsid w:val="00DA75FD"/>
    <w:rsid w:val="00DA7850"/>
    <w:rsid w:val="00DA78F9"/>
    <w:rsid w:val="00DA7A15"/>
    <w:rsid w:val="00DA7B5C"/>
    <w:rsid w:val="00DA7B61"/>
    <w:rsid w:val="00DA7D3D"/>
    <w:rsid w:val="00DA7EC7"/>
    <w:rsid w:val="00DB00D1"/>
    <w:rsid w:val="00DB0180"/>
    <w:rsid w:val="00DB0224"/>
    <w:rsid w:val="00DB03FC"/>
    <w:rsid w:val="00DB043C"/>
    <w:rsid w:val="00DB077D"/>
    <w:rsid w:val="00DB09E4"/>
    <w:rsid w:val="00DB0B09"/>
    <w:rsid w:val="00DB0B3F"/>
    <w:rsid w:val="00DB0BFD"/>
    <w:rsid w:val="00DB0CD0"/>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666"/>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5FD2"/>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330"/>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019"/>
    <w:rsid w:val="00DC641A"/>
    <w:rsid w:val="00DC64D1"/>
    <w:rsid w:val="00DC6799"/>
    <w:rsid w:val="00DC6AD4"/>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47"/>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92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A4F"/>
    <w:rsid w:val="00DD4C43"/>
    <w:rsid w:val="00DD4D90"/>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31"/>
    <w:rsid w:val="00DD6CA9"/>
    <w:rsid w:val="00DD6E09"/>
    <w:rsid w:val="00DD6FDD"/>
    <w:rsid w:val="00DD71DC"/>
    <w:rsid w:val="00DD72F6"/>
    <w:rsid w:val="00DD73E6"/>
    <w:rsid w:val="00DD74C0"/>
    <w:rsid w:val="00DD7617"/>
    <w:rsid w:val="00DD761F"/>
    <w:rsid w:val="00DD7781"/>
    <w:rsid w:val="00DD7CC8"/>
    <w:rsid w:val="00DE0133"/>
    <w:rsid w:val="00DE017A"/>
    <w:rsid w:val="00DE025E"/>
    <w:rsid w:val="00DE02E2"/>
    <w:rsid w:val="00DE0404"/>
    <w:rsid w:val="00DE0463"/>
    <w:rsid w:val="00DE04E8"/>
    <w:rsid w:val="00DE0793"/>
    <w:rsid w:val="00DE0927"/>
    <w:rsid w:val="00DE0DE7"/>
    <w:rsid w:val="00DE1492"/>
    <w:rsid w:val="00DE153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D4"/>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6BF"/>
    <w:rsid w:val="00DE77EA"/>
    <w:rsid w:val="00DE7C26"/>
    <w:rsid w:val="00DE7D42"/>
    <w:rsid w:val="00DE7D5D"/>
    <w:rsid w:val="00DE7E0D"/>
    <w:rsid w:val="00DE7EC6"/>
    <w:rsid w:val="00DE7F27"/>
    <w:rsid w:val="00DF04AB"/>
    <w:rsid w:val="00DF04B4"/>
    <w:rsid w:val="00DF06C8"/>
    <w:rsid w:val="00DF07B8"/>
    <w:rsid w:val="00DF0AFE"/>
    <w:rsid w:val="00DF0C2E"/>
    <w:rsid w:val="00DF0D72"/>
    <w:rsid w:val="00DF0EE4"/>
    <w:rsid w:val="00DF1041"/>
    <w:rsid w:val="00DF11F2"/>
    <w:rsid w:val="00DF18AA"/>
    <w:rsid w:val="00DF1C64"/>
    <w:rsid w:val="00DF1C83"/>
    <w:rsid w:val="00DF1C86"/>
    <w:rsid w:val="00DF1D7F"/>
    <w:rsid w:val="00DF203F"/>
    <w:rsid w:val="00DF20A7"/>
    <w:rsid w:val="00DF22B1"/>
    <w:rsid w:val="00DF2352"/>
    <w:rsid w:val="00DF24FD"/>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00"/>
    <w:rsid w:val="00DF4E95"/>
    <w:rsid w:val="00DF4EF8"/>
    <w:rsid w:val="00DF500A"/>
    <w:rsid w:val="00DF5035"/>
    <w:rsid w:val="00DF51D3"/>
    <w:rsid w:val="00DF5301"/>
    <w:rsid w:val="00DF5394"/>
    <w:rsid w:val="00DF53BB"/>
    <w:rsid w:val="00DF54DC"/>
    <w:rsid w:val="00DF5A0E"/>
    <w:rsid w:val="00DF5A52"/>
    <w:rsid w:val="00DF5A86"/>
    <w:rsid w:val="00DF5D9E"/>
    <w:rsid w:val="00DF6301"/>
    <w:rsid w:val="00DF64F7"/>
    <w:rsid w:val="00DF653B"/>
    <w:rsid w:val="00DF6690"/>
    <w:rsid w:val="00DF68EC"/>
    <w:rsid w:val="00DF69F2"/>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A"/>
    <w:rsid w:val="00E010DB"/>
    <w:rsid w:val="00E01130"/>
    <w:rsid w:val="00E0130C"/>
    <w:rsid w:val="00E015B1"/>
    <w:rsid w:val="00E016BA"/>
    <w:rsid w:val="00E016ED"/>
    <w:rsid w:val="00E01A51"/>
    <w:rsid w:val="00E01AB3"/>
    <w:rsid w:val="00E01C62"/>
    <w:rsid w:val="00E01C75"/>
    <w:rsid w:val="00E01EBB"/>
    <w:rsid w:val="00E020F4"/>
    <w:rsid w:val="00E023AB"/>
    <w:rsid w:val="00E024B9"/>
    <w:rsid w:val="00E02715"/>
    <w:rsid w:val="00E0303F"/>
    <w:rsid w:val="00E030BA"/>
    <w:rsid w:val="00E0316C"/>
    <w:rsid w:val="00E0327D"/>
    <w:rsid w:val="00E03509"/>
    <w:rsid w:val="00E037A5"/>
    <w:rsid w:val="00E038AE"/>
    <w:rsid w:val="00E03A2F"/>
    <w:rsid w:val="00E03BCB"/>
    <w:rsid w:val="00E03C4A"/>
    <w:rsid w:val="00E03E01"/>
    <w:rsid w:val="00E03F7F"/>
    <w:rsid w:val="00E040E5"/>
    <w:rsid w:val="00E04401"/>
    <w:rsid w:val="00E0452E"/>
    <w:rsid w:val="00E0457A"/>
    <w:rsid w:val="00E04A54"/>
    <w:rsid w:val="00E04AC8"/>
    <w:rsid w:val="00E04AD8"/>
    <w:rsid w:val="00E04D30"/>
    <w:rsid w:val="00E04E85"/>
    <w:rsid w:val="00E0504E"/>
    <w:rsid w:val="00E05249"/>
    <w:rsid w:val="00E0549A"/>
    <w:rsid w:val="00E0552F"/>
    <w:rsid w:val="00E05A82"/>
    <w:rsid w:val="00E05CC8"/>
    <w:rsid w:val="00E05DC9"/>
    <w:rsid w:val="00E05EF5"/>
    <w:rsid w:val="00E06081"/>
    <w:rsid w:val="00E0638D"/>
    <w:rsid w:val="00E0645A"/>
    <w:rsid w:val="00E067AF"/>
    <w:rsid w:val="00E06F41"/>
    <w:rsid w:val="00E0735F"/>
    <w:rsid w:val="00E07399"/>
    <w:rsid w:val="00E07510"/>
    <w:rsid w:val="00E07590"/>
    <w:rsid w:val="00E078C2"/>
    <w:rsid w:val="00E07A25"/>
    <w:rsid w:val="00E07A5E"/>
    <w:rsid w:val="00E07EA1"/>
    <w:rsid w:val="00E10264"/>
    <w:rsid w:val="00E10359"/>
    <w:rsid w:val="00E10473"/>
    <w:rsid w:val="00E10575"/>
    <w:rsid w:val="00E1062D"/>
    <w:rsid w:val="00E107B4"/>
    <w:rsid w:val="00E10AF7"/>
    <w:rsid w:val="00E10B9B"/>
    <w:rsid w:val="00E10BB0"/>
    <w:rsid w:val="00E10D6E"/>
    <w:rsid w:val="00E10DC2"/>
    <w:rsid w:val="00E10EDC"/>
    <w:rsid w:val="00E1128B"/>
    <w:rsid w:val="00E112B7"/>
    <w:rsid w:val="00E11899"/>
    <w:rsid w:val="00E118FB"/>
    <w:rsid w:val="00E11A36"/>
    <w:rsid w:val="00E11D16"/>
    <w:rsid w:val="00E1203C"/>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12"/>
    <w:rsid w:val="00E14DEA"/>
    <w:rsid w:val="00E151D1"/>
    <w:rsid w:val="00E1564A"/>
    <w:rsid w:val="00E156FF"/>
    <w:rsid w:val="00E157A4"/>
    <w:rsid w:val="00E15C10"/>
    <w:rsid w:val="00E15C42"/>
    <w:rsid w:val="00E15D55"/>
    <w:rsid w:val="00E15F72"/>
    <w:rsid w:val="00E16038"/>
    <w:rsid w:val="00E16430"/>
    <w:rsid w:val="00E16561"/>
    <w:rsid w:val="00E16783"/>
    <w:rsid w:val="00E16F5E"/>
    <w:rsid w:val="00E16FB1"/>
    <w:rsid w:val="00E171D2"/>
    <w:rsid w:val="00E17274"/>
    <w:rsid w:val="00E17400"/>
    <w:rsid w:val="00E17520"/>
    <w:rsid w:val="00E17704"/>
    <w:rsid w:val="00E177F1"/>
    <w:rsid w:val="00E177F5"/>
    <w:rsid w:val="00E20113"/>
    <w:rsid w:val="00E20182"/>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8A6"/>
    <w:rsid w:val="00E25915"/>
    <w:rsid w:val="00E25A34"/>
    <w:rsid w:val="00E25AC0"/>
    <w:rsid w:val="00E25D1B"/>
    <w:rsid w:val="00E26150"/>
    <w:rsid w:val="00E265C1"/>
    <w:rsid w:val="00E26C6A"/>
    <w:rsid w:val="00E27278"/>
    <w:rsid w:val="00E27302"/>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707"/>
    <w:rsid w:val="00E32AA4"/>
    <w:rsid w:val="00E32BF6"/>
    <w:rsid w:val="00E32DA5"/>
    <w:rsid w:val="00E3334F"/>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5A2"/>
    <w:rsid w:val="00E3570A"/>
    <w:rsid w:val="00E35880"/>
    <w:rsid w:val="00E358B6"/>
    <w:rsid w:val="00E35ACD"/>
    <w:rsid w:val="00E35AD0"/>
    <w:rsid w:val="00E35C3E"/>
    <w:rsid w:val="00E35F38"/>
    <w:rsid w:val="00E360FF"/>
    <w:rsid w:val="00E3615C"/>
    <w:rsid w:val="00E36184"/>
    <w:rsid w:val="00E3632A"/>
    <w:rsid w:val="00E3647A"/>
    <w:rsid w:val="00E3675F"/>
    <w:rsid w:val="00E36B20"/>
    <w:rsid w:val="00E36B6E"/>
    <w:rsid w:val="00E36F3F"/>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300"/>
    <w:rsid w:val="00E4139D"/>
    <w:rsid w:val="00E41430"/>
    <w:rsid w:val="00E414FF"/>
    <w:rsid w:val="00E41B9E"/>
    <w:rsid w:val="00E41C0B"/>
    <w:rsid w:val="00E41CBD"/>
    <w:rsid w:val="00E41E83"/>
    <w:rsid w:val="00E41E91"/>
    <w:rsid w:val="00E424C1"/>
    <w:rsid w:val="00E424D3"/>
    <w:rsid w:val="00E42A42"/>
    <w:rsid w:val="00E42AA4"/>
    <w:rsid w:val="00E42C2D"/>
    <w:rsid w:val="00E42CB0"/>
    <w:rsid w:val="00E432A4"/>
    <w:rsid w:val="00E4362B"/>
    <w:rsid w:val="00E436B3"/>
    <w:rsid w:val="00E437A5"/>
    <w:rsid w:val="00E43A23"/>
    <w:rsid w:val="00E43E2A"/>
    <w:rsid w:val="00E441BA"/>
    <w:rsid w:val="00E4433D"/>
    <w:rsid w:val="00E443ED"/>
    <w:rsid w:val="00E447C6"/>
    <w:rsid w:val="00E447E1"/>
    <w:rsid w:val="00E447F4"/>
    <w:rsid w:val="00E44BB1"/>
    <w:rsid w:val="00E44C3B"/>
    <w:rsid w:val="00E44F8E"/>
    <w:rsid w:val="00E44FA8"/>
    <w:rsid w:val="00E4527A"/>
    <w:rsid w:val="00E4541E"/>
    <w:rsid w:val="00E4552C"/>
    <w:rsid w:val="00E4568E"/>
    <w:rsid w:val="00E456C2"/>
    <w:rsid w:val="00E45780"/>
    <w:rsid w:val="00E45847"/>
    <w:rsid w:val="00E45A2A"/>
    <w:rsid w:val="00E45F63"/>
    <w:rsid w:val="00E46103"/>
    <w:rsid w:val="00E4651A"/>
    <w:rsid w:val="00E466C8"/>
    <w:rsid w:val="00E46906"/>
    <w:rsid w:val="00E46BA6"/>
    <w:rsid w:val="00E46E97"/>
    <w:rsid w:val="00E47098"/>
    <w:rsid w:val="00E47395"/>
    <w:rsid w:val="00E473C4"/>
    <w:rsid w:val="00E473CA"/>
    <w:rsid w:val="00E47758"/>
    <w:rsid w:val="00E47AB6"/>
    <w:rsid w:val="00E47AF3"/>
    <w:rsid w:val="00E50461"/>
    <w:rsid w:val="00E50855"/>
    <w:rsid w:val="00E50879"/>
    <w:rsid w:val="00E508DA"/>
    <w:rsid w:val="00E508EE"/>
    <w:rsid w:val="00E50B0B"/>
    <w:rsid w:val="00E50C40"/>
    <w:rsid w:val="00E50DE4"/>
    <w:rsid w:val="00E511FD"/>
    <w:rsid w:val="00E514B9"/>
    <w:rsid w:val="00E51680"/>
    <w:rsid w:val="00E516FF"/>
    <w:rsid w:val="00E5184C"/>
    <w:rsid w:val="00E51881"/>
    <w:rsid w:val="00E51C8B"/>
    <w:rsid w:val="00E51CC9"/>
    <w:rsid w:val="00E51E83"/>
    <w:rsid w:val="00E523BE"/>
    <w:rsid w:val="00E5246C"/>
    <w:rsid w:val="00E5251F"/>
    <w:rsid w:val="00E5256B"/>
    <w:rsid w:val="00E52CB9"/>
    <w:rsid w:val="00E52D24"/>
    <w:rsid w:val="00E52EAC"/>
    <w:rsid w:val="00E52FFC"/>
    <w:rsid w:val="00E5317A"/>
    <w:rsid w:val="00E53229"/>
    <w:rsid w:val="00E53259"/>
    <w:rsid w:val="00E533A0"/>
    <w:rsid w:val="00E5387C"/>
    <w:rsid w:val="00E53A25"/>
    <w:rsid w:val="00E53E0D"/>
    <w:rsid w:val="00E53F6A"/>
    <w:rsid w:val="00E53FA3"/>
    <w:rsid w:val="00E54302"/>
    <w:rsid w:val="00E543CE"/>
    <w:rsid w:val="00E54AE6"/>
    <w:rsid w:val="00E54ED2"/>
    <w:rsid w:val="00E5506D"/>
    <w:rsid w:val="00E5541B"/>
    <w:rsid w:val="00E55754"/>
    <w:rsid w:val="00E5584C"/>
    <w:rsid w:val="00E559A9"/>
    <w:rsid w:val="00E559CF"/>
    <w:rsid w:val="00E55D5A"/>
    <w:rsid w:val="00E55DA5"/>
    <w:rsid w:val="00E56031"/>
    <w:rsid w:val="00E56068"/>
    <w:rsid w:val="00E560FE"/>
    <w:rsid w:val="00E5617A"/>
    <w:rsid w:val="00E5643F"/>
    <w:rsid w:val="00E56541"/>
    <w:rsid w:val="00E5657A"/>
    <w:rsid w:val="00E56DBD"/>
    <w:rsid w:val="00E56DE2"/>
    <w:rsid w:val="00E56F20"/>
    <w:rsid w:val="00E56F55"/>
    <w:rsid w:val="00E571CD"/>
    <w:rsid w:val="00E57274"/>
    <w:rsid w:val="00E574A8"/>
    <w:rsid w:val="00E57534"/>
    <w:rsid w:val="00E57895"/>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1E98"/>
    <w:rsid w:val="00E6218C"/>
    <w:rsid w:val="00E622D4"/>
    <w:rsid w:val="00E62646"/>
    <w:rsid w:val="00E626F8"/>
    <w:rsid w:val="00E62860"/>
    <w:rsid w:val="00E6291D"/>
    <w:rsid w:val="00E62C60"/>
    <w:rsid w:val="00E62D7A"/>
    <w:rsid w:val="00E62F06"/>
    <w:rsid w:val="00E62F1F"/>
    <w:rsid w:val="00E632C3"/>
    <w:rsid w:val="00E634EF"/>
    <w:rsid w:val="00E63568"/>
    <w:rsid w:val="00E63786"/>
    <w:rsid w:val="00E6380C"/>
    <w:rsid w:val="00E63A85"/>
    <w:rsid w:val="00E63AD5"/>
    <w:rsid w:val="00E63DE4"/>
    <w:rsid w:val="00E63FB1"/>
    <w:rsid w:val="00E641FB"/>
    <w:rsid w:val="00E648FA"/>
    <w:rsid w:val="00E6494A"/>
    <w:rsid w:val="00E64C87"/>
    <w:rsid w:val="00E64C89"/>
    <w:rsid w:val="00E64E49"/>
    <w:rsid w:val="00E64F4E"/>
    <w:rsid w:val="00E65668"/>
    <w:rsid w:val="00E6567E"/>
    <w:rsid w:val="00E65751"/>
    <w:rsid w:val="00E65A64"/>
    <w:rsid w:val="00E65E90"/>
    <w:rsid w:val="00E65F7D"/>
    <w:rsid w:val="00E66104"/>
    <w:rsid w:val="00E661D5"/>
    <w:rsid w:val="00E662CC"/>
    <w:rsid w:val="00E664F4"/>
    <w:rsid w:val="00E66945"/>
    <w:rsid w:val="00E66C00"/>
    <w:rsid w:val="00E66F8D"/>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0DE2"/>
    <w:rsid w:val="00E70FC4"/>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5FD5"/>
    <w:rsid w:val="00E7603F"/>
    <w:rsid w:val="00E7614A"/>
    <w:rsid w:val="00E7676A"/>
    <w:rsid w:val="00E76C04"/>
    <w:rsid w:val="00E76C71"/>
    <w:rsid w:val="00E77039"/>
    <w:rsid w:val="00E770F0"/>
    <w:rsid w:val="00E77385"/>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808"/>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321"/>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5F5"/>
    <w:rsid w:val="00E9176E"/>
    <w:rsid w:val="00E91AC6"/>
    <w:rsid w:val="00E91C91"/>
    <w:rsid w:val="00E91D5B"/>
    <w:rsid w:val="00E9207E"/>
    <w:rsid w:val="00E92231"/>
    <w:rsid w:val="00E92477"/>
    <w:rsid w:val="00E92630"/>
    <w:rsid w:val="00E9271B"/>
    <w:rsid w:val="00E92CD8"/>
    <w:rsid w:val="00E92D0E"/>
    <w:rsid w:val="00E92D26"/>
    <w:rsid w:val="00E9348F"/>
    <w:rsid w:val="00E93738"/>
    <w:rsid w:val="00E93910"/>
    <w:rsid w:val="00E93D3B"/>
    <w:rsid w:val="00E93F10"/>
    <w:rsid w:val="00E9428F"/>
    <w:rsid w:val="00E94C06"/>
    <w:rsid w:val="00E94C5B"/>
    <w:rsid w:val="00E94E6D"/>
    <w:rsid w:val="00E9501A"/>
    <w:rsid w:val="00E9528B"/>
    <w:rsid w:val="00E95363"/>
    <w:rsid w:val="00E95B85"/>
    <w:rsid w:val="00E95C7A"/>
    <w:rsid w:val="00E95DA8"/>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97F69"/>
    <w:rsid w:val="00EA0069"/>
    <w:rsid w:val="00EA0369"/>
    <w:rsid w:val="00EA03AC"/>
    <w:rsid w:val="00EA04C1"/>
    <w:rsid w:val="00EA0812"/>
    <w:rsid w:val="00EA08B3"/>
    <w:rsid w:val="00EA0937"/>
    <w:rsid w:val="00EA0980"/>
    <w:rsid w:val="00EA0AA5"/>
    <w:rsid w:val="00EA0BD5"/>
    <w:rsid w:val="00EA0BE9"/>
    <w:rsid w:val="00EA0E02"/>
    <w:rsid w:val="00EA128A"/>
    <w:rsid w:val="00EA17A3"/>
    <w:rsid w:val="00EA180A"/>
    <w:rsid w:val="00EA1864"/>
    <w:rsid w:val="00EA1930"/>
    <w:rsid w:val="00EA19AC"/>
    <w:rsid w:val="00EA19E7"/>
    <w:rsid w:val="00EA1AC3"/>
    <w:rsid w:val="00EA1B30"/>
    <w:rsid w:val="00EA1B5C"/>
    <w:rsid w:val="00EA2322"/>
    <w:rsid w:val="00EA2501"/>
    <w:rsid w:val="00EA275A"/>
    <w:rsid w:val="00EA28D7"/>
    <w:rsid w:val="00EA2B91"/>
    <w:rsid w:val="00EA2CC7"/>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2F0"/>
    <w:rsid w:val="00EA5390"/>
    <w:rsid w:val="00EA544C"/>
    <w:rsid w:val="00EA550B"/>
    <w:rsid w:val="00EA555B"/>
    <w:rsid w:val="00EA590D"/>
    <w:rsid w:val="00EA59D4"/>
    <w:rsid w:val="00EA5C59"/>
    <w:rsid w:val="00EA5CAE"/>
    <w:rsid w:val="00EA5E44"/>
    <w:rsid w:val="00EA60D4"/>
    <w:rsid w:val="00EA61C1"/>
    <w:rsid w:val="00EA6395"/>
    <w:rsid w:val="00EA675E"/>
    <w:rsid w:val="00EA6A80"/>
    <w:rsid w:val="00EA6CDB"/>
    <w:rsid w:val="00EA6DE2"/>
    <w:rsid w:val="00EA6F30"/>
    <w:rsid w:val="00EA72F6"/>
    <w:rsid w:val="00EA7305"/>
    <w:rsid w:val="00EA7695"/>
    <w:rsid w:val="00EA76CE"/>
    <w:rsid w:val="00EA7B57"/>
    <w:rsid w:val="00EA7C86"/>
    <w:rsid w:val="00EA7FA5"/>
    <w:rsid w:val="00EB01E8"/>
    <w:rsid w:val="00EB02AE"/>
    <w:rsid w:val="00EB05A4"/>
    <w:rsid w:val="00EB05DE"/>
    <w:rsid w:val="00EB05E5"/>
    <w:rsid w:val="00EB05EA"/>
    <w:rsid w:val="00EB0643"/>
    <w:rsid w:val="00EB067D"/>
    <w:rsid w:val="00EB080C"/>
    <w:rsid w:val="00EB0898"/>
    <w:rsid w:val="00EB092B"/>
    <w:rsid w:val="00EB0B7A"/>
    <w:rsid w:val="00EB0DD6"/>
    <w:rsid w:val="00EB0F3E"/>
    <w:rsid w:val="00EB10F8"/>
    <w:rsid w:val="00EB1211"/>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2EAE"/>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887"/>
    <w:rsid w:val="00EB7896"/>
    <w:rsid w:val="00EB79DD"/>
    <w:rsid w:val="00EB79E7"/>
    <w:rsid w:val="00EB7C62"/>
    <w:rsid w:val="00EB7C88"/>
    <w:rsid w:val="00EB7E28"/>
    <w:rsid w:val="00EB7E3D"/>
    <w:rsid w:val="00EC0061"/>
    <w:rsid w:val="00EC0133"/>
    <w:rsid w:val="00EC02A8"/>
    <w:rsid w:val="00EC05CB"/>
    <w:rsid w:val="00EC05DB"/>
    <w:rsid w:val="00EC0898"/>
    <w:rsid w:val="00EC09C4"/>
    <w:rsid w:val="00EC0BD5"/>
    <w:rsid w:val="00EC0DAA"/>
    <w:rsid w:val="00EC0E69"/>
    <w:rsid w:val="00EC102A"/>
    <w:rsid w:val="00EC1088"/>
    <w:rsid w:val="00EC10B8"/>
    <w:rsid w:val="00EC1328"/>
    <w:rsid w:val="00EC137B"/>
    <w:rsid w:val="00EC13DB"/>
    <w:rsid w:val="00EC1432"/>
    <w:rsid w:val="00EC15FF"/>
    <w:rsid w:val="00EC16B8"/>
    <w:rsid w:val="00EC175A"/>
    <w:rsid w:val="00EC179A"/>
    <w:rsid w:val="00EC18F5"/>
    <w:rsid w:val="00EC1983"/>
    <w:rsid w:val="00EC19DC"/>
    <w:rsid w:val="00EC1D4A"/>
    <w:rsid w:val="00EC1E39"/>
    <w:rsid w:val="00EC2318"/>
    <w:rsid w:val="00EC2655"/>
    <w:rsid w:val="00EC27BC"/>
    <w:rsid w:val="00EC29E2"/>
    <w:rsid w:val="00EC2A39"/>
    <w:rsid w:val="00EC2ABC"/>
    <w:rsid w:val="00EC2CBB"/>
    <w:rsid w:val="00EC2CD6"/>
    <w:rsid w:val="00EC2DA8"/>
    <w:rsid w:val="00EC3536"/>
    <w:rsid w:val="00EC3D6D"/>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C7D42"/>
    <w:rsid w:val="00ED0090"/>
    <w:rsid w:val="00ED02AA"/>
    <w:rsid w:val="00ED0551"/>
    <w:rsid w:val="00ED0713"/>
    <w:rsid w:val="00ED0761"/>
    <w:rsid w:val="00ED0773"/>
    <w:rsid w:val="00ED0799"/>
    <w:rsid w:val="00ED0A13"/>
    <w:rsid w:val="00ED0BC0"/>
    <w:rsid w:val="00ED0D1E"/>
    <w:rsid w:val="00ED0DFD"/>
    <w:rsid w:val="00ED1355"/>
    <w:rsid w:val="00ED1443"/>
    <w:rsid w:val="00ED1523"/>
    <w:rsid w:val="00ED152D"/>
    <w:rsid w:val="00ED1579"/>
    <w:rsid w:val="00ED17CA"/>
    <w:rsid w:val="00ED1805"/>
    <w:rsid w:val="00ED1842"/>
    <w:rsid w:val="00ED18CA"/>
    <w:rsid w:val="00ED19E8"/>
    <w:rsid w:val="00ED1B07"/>
    <w:rsid w:val="00ED1B2C"/>
    <w:rsid w:val="00ED1B7A"/>
    <w:rsid w:val="00ED1D44"/>
    <w:rsid w:val="00ED1D60"/>
    <w:rsid w:val="00ED1DC2"/>
    <w:rsid w:val="00ED1E0A"/>
    <w:rsid w:val="00ED2038"/>
    <w:rsid w:val="00ED2073"/>
    <w:rsid w:val="00ED21FE"/>
    <w:rsid w:val="00ED225B"/>
    <w:rsid w:val="00ED22AF"/>
    <w:rsid w:val="00ED23C6"/>
    <w:rsid w:val="00ED277C"/>
    <w:rsid w:val="00ED283F"/>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85"/>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447"/>
    <w:rsid w:val="00EE178B"/>
    <w:rsid w:val="00EE1C38"/>
    <w:rsid w:val="00EE1EA6"/>
    <w:rsid w:val="00EE2088"/>
    <w:rsid w:val="00EE2093"/>
    <w:rsid w:val="00EE2145"/>
    <w:rsid w:val="00EE23A6"/>
    <w:rsid w:val="00EE268B"/>
    <w:rsid w:val="00EE2796"/>
    <w:rsid w:val="00EE2A40"/>
    <w:rsid w:val="00EE2A8E"/>
    <w:rsid w:val="00EE2CA0"/>
    <w:rsid w:val="00EE2D84"/>
    <w:rsid w:val="00EE2DA7"/>
    <w:rsid w:val="00EE2E0B"/>
    <w:rsid w:val="00EE2E8B"/>
    <w:rsid w:val="00EE353F"/>
    <w:rsid w:val="00EE39A3"/>
    <w:rsid w:val="00EE3D7C"/>
    <w:rsid w:val="00EE3E0B"/>
    <w:rsid w:val="00EE3F03"/>
    <w:rsid w:val="00EE41C2"/>
    <w:rsid w:val="00EE4271"/>
    <w:rsid w:val="00EE42C6"/>
    <w:rsid w:val="00EE42D9"/>
    <w:rsid w:val="00EE47D5"/>
    <w:rsid w:val="00EE4AE4"/>
    <w:rsid w:val="00EE4B1E"/>
    <w:rsid w:val="00EE4B50"/>
    <w:rsid w:val="00EE4C7D"/>
    <w:rsid w:val="00EE545D"/>
    <w:rsid w:val="00EE586E"/>
    <w:rsid w:val="00EE58A2"/>
    <w:rsid w:val="00EE5CF8"/>
    <w:rsid w:val="00EE5F34"/>
    <w:rsid w:val="00EE629C"/>
    <w:rsid w:val="00EE65C0"/>
    <w:rsid w:val="00EE6837"/>
    <w:rsid w:val="00EE75B3"/>
    <w:rsid w:val="00EE76A1"/>
    <w:rsid w:val="00EE76C4"/>
    <w:rsid w:val="00EE7790"/>
    <w:rsid w:val="00EE7A4C"/>
    <w:rsid w:val="00EF01C2"/>
    <w:rsid w:val="00EF05EE"/>
    <w:rsid w:val="00EF070B"/>
    <w:rsid w:val="00EF0764"/>
    <w:rsid w:val="00EF0957"/>
    <w:rsid w:val="00EF0CDD"/>
    <w:rsid w:val="00EF0EAA"/>
    <w:rsid w:val="00EF1272"/>
    <w:rsid w:val="00EF16DB"/>
    <w:rsid w:val="00EF18E8"/>
    <w:rsid w:val="00EF1C7C"/>
    <w:rsid w:val="00EF1DA1"/>
    <w:rsid w:val="00EF2149"/>
    <w:rsid w:val="00EF2539"/>
    <w:rsid w:val="00EF257F"/>
    <w:rsid w:val="00EF2845"/>
    <w:rsid w:val="00EF2EF3"/>
    <w:rsid w:val="00EF2F54"/>
    <w:rsid w:val="00EF370D"/>
    <w:rsid w:val="00EF3A8D"/>
    <w:rsid w:val="00EF3EC8"/>
    <w:rsid w:val="00EF3F58"/>
    <w:rsid w:val="00EF46AF"/>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15D"/>
    <w:rsid w:val="00EF72F6"/>
    <w:rsid w:val="00EF72F7"/>
    <w:rsid w:val="00EF756F"/>
    <w:rsid w:val="00EF7605"/>
    <w:rsid w:val="00EF77D9"/>
    <w:rsid w:val="00EF7C4F"/>
    <w:rsid w:val="00EF7C78"/>
    <w:rsid w:val="00EF7E2A"/>
    <w:rsid w:val="00F0038C"/>
    <w:rsid w:val="00F006EE"/>
    <w:rsid w:val="00F009AC"/>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221"/>
    <w:rsid w:val="00F03430"/>
    <w:rsid w:val="00F0346C"/>
    <w:rsid w:val="00F0359A"/>
    <w:rsid w:val="00F03B8F"/>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4"/>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982"/>
    <w:rsid w:val="00F12FFB"/>
    <w:rsid w:val="00F132A7"/>
    <w:rsid w:val="00F132AD"/>
    <w:rsid w:val="00F132BC"/>
    <w:rsid w:val="00F133F1"/>
    <w:rsid w:val="00F13653"/>
    <w:rsid w:val="00F13686"/>
    <w:rsid w:val="00F136B2"/>
    <w:rsid w:val="00F13AE8"/>
    <w:rsid w:val="00F13BB2"/>
    <w:rsid w:val="00F13DE6"/>
    <w:rsid w:val="00F14342"/>
    <w:rsid w:val="00F1447C"/>
    <w:rsid w:val="00F14975"/>
    <w:rsid w:val="00F14AC4"/>
    <w:rsid w:val="00F14AF5"/>
    <w:rsid w:val="00F14DBF"/>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6F68"/>
    <w:rsid w:val="00F17062"/>
    <w:rsid w:val="00F171B5"/>
    <w:rsid w:val="00F1747F"/>
    <w:rsid w:val="00F17662"/>
    <w:rsid w:val="00F17B0C"/>
    <w:rsid w:val="00F17B47"/>
    <w:rsid w:val="00F17BAF"/>
    <w:rsid w:val="00F17CC0"/>
    <w:rsid w:val="00F17CFC"/>
    <w:rsid w:val="00F17E0B"/>
    <w:rsid w:val="00F2008D"/>
    <w:rsid w:val="00F2010D"/>
    <w:rsid w:val="00F20130"/>
    <w:rsid w:val="00F20200"/>
    <w:rsid w:val="00F2041C"/>
    <w:rsid w:val="00F20509"/>
    <w:rsid w:val="00F205AF"/>
    <w:rsid w:val="00F2076D"/>
    <w:rsid w:val="00F2099C"/>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676"/>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66E6"/>
    <w:rsid w:val="00F26714"/>
    <w:rsid w:val="00F2676F"/>
    <w:rsid w:val="00F26BF1"/>
    <w:rsid w:val="00F26C0F"/>
    <w:rsid w:val="00F26D39"/>
    <w:rsid w:val="00F2705D"/>
    <w:rsid w:val="00F270AC"/>
    <w:rsid w:val="00F273C7"/>
    <w:rsid w:val="00F273FD"/>
    <w:rsid w:val="00F2746B"/>
    <w:rsid w:val="00F27554"/>
    <w:rsid w:val="00F27704"/>
    <w:rsid w:val="00F27AA1"/>
    <w:rsid w:val="00F27BC8"/>
    <w:rsid w:val="00F27F62"/>
    <w:rsid w:val="00F305F0"/>
    <w:rsid w:val="00F3061A"/>
    <w:rsid w:val="00F308BB"/>
    <w:rsid w:val="00F30AA8"/>
    <w:rsid w:val="00F30CEF"/>
    <w:rsid w:val="00F30CF8"/>
    <w:rsid w:val="00F30FE3"/>
    <w:rsid w:val="00F31076"/>
    <w:rsid w:val="00F31147"/>
    <w:rsid w:val="00F31222"/>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003"/>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641"/>
    <w:rsid w:val="00F35821"/>
    <w:rsid w:val="00F35A02"/>
    <w:rsid w:val="00F35CAD"/>
    <w:rsid w:val="00F35E23"/>
    <w:rsid w:val="00F35F05"/>
    <w:rsid w:val="00F35F15"/>
    <w:rsid w:val="00F36005"/>
    <w:rsid w:val="00F363D0"/>
    <w:rsid w:val="00F364C9"/>
    <w:rsid w:val="00F36731"/>
    <w:rsid w:val="00F36886"/>
    <w:rsid w:val="00F369E3"/>
    <w:rsid w:val="00F36A35"/>
    <w:rsid w:val="00F36C9D"/>
    <w:rsid w:val="00F36FEE"/>
    <w:rsid w:val="00F373B6"/>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365"/>
    <w:rsid w:val="00F46653"/>
    <w:rsid w:val="00F46A22"/>
    <w:rsid w:val="00F46AC2"/>
    <w:rsid w:val="00F46E0F"/>
    <w:rsid w:val="00F46E58"/>
    <w:rsid w:val="00F4710B"/>
    <w:rsid w:val="00F4734B"/>
    <w:rsid w:val="00F47414"/>
    <w:rsid w:val="00F475C8"/>
    <w:rsid w:val="00F476AF"/>
    <w:rsid w:val="00F4784E"/>
    <w:rsid w:val="00F478D8"/>
    <w:rsid w:val="00F478EC"/>
    <w:rsid w:val="00F47964"/>
    <w:rsid w:val="00F47B99"/>
    <w:rsid w:val="00F47C08"/>
    <w:rsid w:val="00F47CA3"/>
    <w:rsid w:val="00F47E73"/>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165"/>
    <w:rsid w:val="00F52252"/>
    <w:rsid w:val="00F5247F"/>
    <w:rsid w:val="00F52606"/>
    <w:rsid w:val="00F526A1"/>
    <w:rsid w:val="00F528CA"/>
    <w:rsid w:val="00F52B50"/>
    <w:rsid w:val="00F52D5E"/>
    <w:rsid w:val="00F52F4D"/>
    <w:rsid w:val="00F532EA"/>
    <w:rsid w:val="00F53481"/>
    <w:rsid w:val="00F5398C"/>
    <w:rsid w:val="00F53CE1"/>
    <w:rsid w:val="00F53D42"/>
    <w:rsid w:val="00F53F43"/>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063"/>
    <w:rsid w:val="00F5606A"/>
    <w:rsid w:val="00F563CF"/>
    <w:rsid w:val="00F5647F"/>
    <w:rsid w:val="00F567A7"/>
    <w:rsid w:val="00F567D3"/>
    <w:rsid w:val="00F5695A"/>
    <w:rsid w:val="00F569F3"/>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3E9"/>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B50"/>
    <w:rsid w:val="00F63D01"/>
    <w:rsid w:val="00F641B4"/>
    <w:rsid w:val="00F6422F"/>
    <w:rsid w:val="00F6471F"/>
    <w:rsid w:val="00F647BF"/>
    <w:rsid w:val="00F64810"/>
    <w:rsid w:val="00F649F9"/>
    <w:rsid w:val="00F64A4B"/>
    <w:rsid w:val="00F64A7B"/>
    <w:rsid w:val="00F64D79"/>
    <w:rsid w:val="00F64D97"/>
    <w:rsid w:val="00F64DA3"/>
    <w:rsid w:val="00F651BD"/>
    <w:rsid w:val="00F651E6"/>
    <w:rsid w:val="00F652F8"/>
    <w:rsid w:val="00F655BD"/>
    <w:rsid w:val="00F65682"/>
    <w:rsid w:val="00F65806"/>
    <w:rsid w:val="00F658BF"/>
    <w:rsid w:val="00F659A5"/>
    <w:rsid w:val="00F659FA"/>
    <w:rsid w:val="00F65ABE"/>
    <w:rsid w:val="00F65BE0"/>
    <w:rsid w:val="00F65C39"/>
    <w:rsid w:val="00F660DF"/>
    <w:rsid w:val="00F66566"/>
    <w:rsid w:val="00F66842"/>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11"/>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370"/>
    <w:rsid w:val="00F76414"/>
    <w:rsid w:val="00F7647A"/>
    <w:rsid w:val="00F76A65"/>
    <w:rsid w:val="00F76AF1"/>
    <w:rsid w:val="00F76B18"/>
    <w:rsid w:val="00F76B2E"/>
    <w:rsid w:val="00F76BAF"/>
    <w:rsid w:val="00F76D2F"/>
    <w:rsid w:val="00F76E04"/>
    <w:rsid w:val="00F76EB1"/>
    <w:rsid w:val="00F76FB7"/>
    <w:rsid w:val="00F76FC2"/>
    <w:rsid w:val="00F7758D"/>
    <w:rsid w:val="00F77B12"/>
    <w:rsid w:val="00F802C2"/>
    <w:rsid w:val="00F80400"/>
    <w:rsid w:val="00F80B9F"/>
    <w:rsid w:val="00F80D0A"/>
    <w:rsid w:val="00F80EE0"/>
    <w:rsid w:val="00F80F27"/>
    <w:rsid w:val="00F815C6"/>
    <w:rsid w:val="00F81771"/>
    <w:rsid w:val="00F81825"/>
    <w:rsid w:val="00F818B9"/>
    <w:rsid w:val="00F81BD4"/>
    <w:rsid w:val="00F81CE7"/>
    <w:rsid w:val="00F81E0A"/>
    <w:rsid w:val="00F81F4A"/>
    <w:rsid w:val="00F81FD3"/>
    <w:rsid w:val="00F82160"/>
    <w:rsid w:val="00F82211"/>
    <w:rsid w:val="00F822DE"/>
    <w:rsid w:val="00F82A5E"/>
    <w:rsid w:val="00F82CFD"/>
    <w:rsid w:val="00F8350D"/>
    <w:rsid w:val="00F83522"/>
    <w:rsid w:val="00F8361C"/>
    <w:rsid w:val="00F837C8"/>
    <w:rsid w:val="00F838CB"/>
    <w:rsid w:val="00F8399C"/>
    <w:rsid w:val="00F83C6D"/>
    <w:rsid w:val="00F8405C"/>
    <w:rsid w:val="00F843B0"/>
    <w:rsid w:val="00F844A9"/>
    <w:rsid w:val="00F84A09"/>
    <w:rsid w:val="00F84A15"/>
    <w:rsid w:val="00F84A58"/>
    <w:rsid w:val="00F84C52"/>
    <w:rsid w:val="00F84D29"/>
    <w:rsid w:val="00F84E14"/>
    <w:rsid w:val="00F85410"/>
    <w:rsid w:val="00F85470"/>
    <w:rsid w:val="00F859A6"/>
    <w:rsid w:val="00F85ACF"/>
    <w:rsid w:val="00F85CC8"/>
    <w:rsid w:val="00F862E1"/>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2C1F"/>
    <w:rsid w:val="00F93078"/>
    <w:rsid w:val="00F931F5"/>
    <w:rsid w:val="00F93546"/>
    <w:rsid w:val="00F93792"/>
    <w:rsid w:val="00F9397C"/>
    <w:rsid w:val="00F93981"/>
    <w:rsid w:val="00F939BF"/>
    <w:rsid w:val="00F93BDB"/>
    <w:rsid w:val="00F93CFA"/>
    <w:rsid w:val="00F93D57"/>
    <w:rsid w:val="00F93D78"/>
    <w:rsid w:val="00F9429B"/>
    <w:rsid w:val="00F9444B"/>
    <w:rsid w:val="00F946A9"/>
    <w:rsid w:val="00F9499C"/>
    <w:rsid w:val="00F94A4D"/>
    <w:rsid w:val="00F94ADA"/>
    <w:rsid w:val="00F94DA6"/>
    <w:rsid w:val="00F95204"/>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96A"/>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CFE"/>
    <w:rsid w:val="00FA1D59"/>
    <w:rsid w:val="00FA204A"/>
    <w:rsid w:val="00FA22E0"/>
    <w:rsid w:val="00FA2704"/>
    <w:rsid w:val="00FA2738"/>
    <w:rsid w:val="00FA2859"/>
    <w:rsid w:val="00FA2921"/>
    <w:rsid w:val="00FA2976"/>
    <w:rsid w:val="00FA29C3"/>
    <w:rsid w:val="00FA2BA7"/>
    <w:rsid w:val="00FA2BCC"/>
    <w:rsid w:val="00FA2C64"/>
    <w:rsid w:val="00FA2E6B"/>
    <w:rsid w:val="00FA2E70"/>
    <w:rsid w:val="00FA3134"/>
    <w:rsid w:val="00FA35AB"/>
    <w:rsid w:val="00FA3694"/>
    <w:rsid w:val="00FA382B"/>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821"/>
    <w:rsid w:val="00FA7961"/>
    <w:rsid w:val="00FB01FA"/>
    <w:rsid w:val="00FB02BA"/>
    <w:rsid w:val="00FB05C4"/>
    <w:rsid w:val="00FB0695"/>
    <w:rsid w:val="00FB0F36"/>
    <w:rsid w:val="00FB0FA2"/>
    <w:rsid w:val="00FB11F3"/>
    <w:rsid w:val="00FB120C"/>
    <w:rsid w:val="00FB1367"/>
    <w:rsid w:val="00FB14FE"/>
    <w:rsid w:val="00FB176E"/>
    <w:rsid w:val="00FB17B9"/>
    <w:rsid w:val="00FB1A04"/>
    <w:rsid w:val="00FB1A32"/>
    <w:rsid w:val="00FB1EA8"/>
    <w:rsid w:val="00FB20A0"/>
    <w:rsid w:val="00FB2230"/>
    <w:rsid w:val="00FB2592"/>
    <w:rsid w:val="00FB2B64"/>
    <w:rsid w:val="00FB32A8"/>
    <w:rsid w:val="00FB3305"/>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C8"/>
    <w:rsid w:val="00FB59FD"/>
    <w:rsid w:val="00FB5B0C"/>
    <w:rsid w:val="00FB6310"/>
    <w:rsid w:val="00FB63AA"/>
    <w:rsid w:val="00FB6451"/>
    <w:rsid w:val="00FB66CB"/>
    <w:rsid w:val="00FB6A6C"/>
    <w:rsid w:val="00FB6A83"/>
    <w:rsid w:val="00FB6B94"/>
    <w:rsid w:val="00FB6FEF"/>
    <w:rsid w:val="00FB74D8"/>
    <w:rsid w:val="00FB78D8"/>
    <w:rsid w:val="00FB7D0D"/>
    <w:rsid w:val="00FB7D51"/>
    <w:rsid w:val="00FB7E7D"/>
    <w:rsid w:val="00FC01AB"/>
    <w:rsid w:val="00FC01EB"/>
    <w:rsid w:val="00FC03FB"/>
    <w:rsid w:val="00FC0664"/>
    <w:rsid w:val="00FC0753"/>
    <w:rsid w:val="00FC0A5D"/>
    <w:rsid w:val="00FC0A8C"/>
    <w:rsid w:val="00FC0B93"/>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297"/>
    <w:rsid w:val="00FC3331"/>
    <w:rsid w:val="00FC3745"/>
    <w:rsid w:val="00FC399B"/>
    <w:rsid w:val="00FC3ACF"/>
    <w:rsid w:val="00FC3B0E"/>
    <w:rsid w:val="00FC3C5F"/>
    <w:rsid w:val="00FC3DA9"/>
    <w:rsid w:val="00FC3F20"/>
    <w:rsid w:val="00FC400A"/>
    <w:rsid w:val="00FC4070"/>
    <w:rsid w:val="00FC419C"/>
    <w:rsid w:val="00FC4371"/>
    <w:rsid w:val="00FC4976"/>
    <w:rsid w:val="00FC4A11"/>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94"/>
    <w:rsid w:val="00FC7ED8"/>
    <w:rsid w:val="00FC7EE4"/>
    <w:rsid w:val="00FC7F93"/>
    <w:rsid w:val="00FD0675"/>
    <w:rsid w:val="00FD0707"/>
    <w:rsid w:val="00FD088F"/>
    <w:rsid w:val="00FD095F"/>
    <w:rsid w:val="00FD0D23"/>
    <w:rsid w:val="00FD0D9B"/>
    <w:rsid w:val="00FD0DA1"/>
    <w:rsid w:val="00FD1012"/>
    <w:rsid w:val="00FD15CE"/>
    <w:rsid w:val="00FD1610"/>
    <w:rsid w:val="00FD1613"/>
    <w:rsid w:val="00FD162C"/>
    <w:rsid w:val="00FD1941"/>
    <w:rsid w:val="00FD1A6E"/>
    <w:rsid w:val="00FD1B8D"/>
    <w:rsid w:val="00FD2077"/>
    <w:rsid w:val="00FD20DC"/>
    <w:rsid w:val="00FD214A"/>
    <w:rsid w:val="00FD24D7"/>
    <w:rsid w:val="00FD25E2"/>
    <w:rsid w:val="00FD27DC"/>
    <w:rsid w:val="00FD27EA"/>
    <w:rsid w:val="00FD29C6"/>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39C"/>
    <w:rsid w:val="00FE06E5"/>
    <w:rsid w:val="00FE07F0"/>
    <w:rsid w:val="00FE0863"/>
    <w:rsid w:val="00FE09D3"/>
    <w:rsid w:val="00FE0ABD"/>
    <w:rsid w:val="00FE0C83"/>
    <w:rsid w:val="00FE0DC4"/>
    <w:rsid w:val="00FE0F41"/>
    <w:rsid w:val="00FE1001"/>
    <w:rsid w:val="00FE114D"/>
    <w:rsid w:val="00FE1307"/>
    <w:rsid w:val="00FE13D8"/>
    <w:rsid w:val="00FE18CC"/>
    <w:rsid w:val="00FE1E46"/>
    <w:rsid w:val="00FE1E49"/>
    <w:rsid w:val="00FE206C"/>
    <w:rsid w:val="00FE2071"/>
    <w:rsid w:val="00FE213B"/>
    <w:rsid w:val="00FE256E"/>
    <w:rsid w:val="00FE2618"/>
    <w:rsid w:val="00FE28A5"/>
    <w:rsid w:val="00FE29C4"/>
    <w:rsid w:val="00FE2A5D"/>
    <w:rsid w:val="00FE2A60"/>
    <w:rsid w:val="00FE2ED1"/>
    <w:rsid w:val="00FE2F9B"/>
    <w:rsid w:val="00FE32D9"/>
    <w:rsid w:val="00FE357D"/>
    <w:rsid w:val="00FE3E57"/>
    <w:rsid w:val="00FE42AA"/>
    <w:rsid w:val="00FE43E5"/>
    <w:rsid w:val="00FE4411"/>
    <w:rsid w:val="00FE467A"/>
    <w:rsid w:val="00FE47AD"/>
    <w:rsid w:val="00FE4954"/>
    <w:rsid w:val="00FE49F8"/>
    <w:rsid w:val="00FE4E21"/>
    <w:rsid w:val="00FE511A"/>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911"/>
    <w:rsid w:val="00FE7F0C"/>
    <w:rsid w:val="00FF01D2"/>
    <w:rsid w:val="00FF02E4"/>
    <w:rsid w:val="00FF04AF"/>
    <w:rsid w:val="00FF0858"/>
    <w:rsid w:val="00FF087B"/>
    <w:rsid w:val="00FF0B57"/>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B23"/>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36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uiPriority="99" w:qFormat="1"/>
    <w:lsdException w:name="Body Text" w:qFormat="1"/>
    <w:lsdException w:name="Subtitle" w:qFormat="1"/>
    <w:lsdException w:name="Strong" w:uiPriority="22" w:qFormat="1"/>
    <w:lsdException w:name="Emphasis" w:uiPriority="20" w:qFormat="1"/>
    <w:lsdException w:name="Plain Text" w:uiPriority="99"/>
    <w:lsdException w:name="Normal (Web)" w:qFormat="1"/>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uiPriority w:val="9"/>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Normál (Web)1"/>
    <w:basedOn w:val="Norml"/>
    <w:link w:val="NormlWebChar1"/>
    <w:qFormat/>
    <w:rsid w:val="00771905"/>
    <w:pPr>
      <w:spacing w:before="100" w:after="100"/>
    </w:pPr>
    <w:rPr>
      <w:sz w:val="24"/>
    </w:rPr>
  </w:style>
  <w:style w:type="character" w:customStyle="1" w:styleId="NormlWebChar1">
    <w:name w:val="Normál (Web) Char1"/>
    <w:aliases w:val=" Char Char Char,Char Char Char Char2,Normal (Web) Char Char Char Char Char Char Char Char,Normál (Web)1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uiPriority w:val="99"/>
    <w:qFormat/>
    <w:rsid w:val="00771905"/>
    <w:pPr>
      <w:jc w:val="center"/>
    </w:pPr>
    <w:rPr>
      <w:b/>
      <w:sz w:val="24"/>
    </w:rPr>
  </w:style>
  <w:style w:type="character" w:customStyle="1" w:styleId="CmChar">
    <w:name w:val="Cím Char"/>
    <w:basedOn w:val="Bekezdsalapbettpusa"/>
    <w:link w:val="Cm"/>
    <w:uiPriority w:val="99"/>
    <w:rsid w:val="00410D93"/>
    <w:rPr>
      <w:b/>
      <w:sz w:val="24"/>
      <w:lang w:val="hu-HU" w:eastAsia="hu-HU" w:bidi="ar-SA"/>
    </w:rPr>
  </w:style>
  <w:style w:type="paragraph" w:styleId="Szvegtrzs">
    <w:name w:val="Body Text"/>
    <w:aliases w:val="ASK folyamatos írás,Standard paragraph Char Char,Standard paragraph Char"/>
    <w:basedOn w:val="Norml"/>
    <w:link w:val="SzvegtrzsChar1"/>
    <w:qFormat/>
    <w:rsid w:val="00771905"/>
    <w:pPr>
      <w:ind w:right="-61"/>
      <w:jc w:val="both"/>
    </w:pPr>
    <w:rPr>
      <w:sz w:val="22"/>
    </w:rPr>
  </w:style>
  <w:style w:type="character" w:customStyle="1" w:styleId="SzvegtrzsChar1">
    <w:name w:val="Szövegtörzs Char1"/>
    <w:aliases w:val="ASK folyamatos írás Char,Standard paragraph Char Char Char,Standard paragraph Char Char1"/>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qFormat/>
    <w:rsid w:val="00771905"/>
    <w:pPr>
      <w:keepLines/>
      <w:ind w:firstLine="202"/>
      <w:jc w:val="both"/>
    </w:pPr>
    <w:rPr>
      <w:sz w:val="24"/>
    </w:rPr>
  </w:style>
  <w:style w:type="character" w:customStyle="1" w:styleId="BekezdsChar">
    <w:name w:val="Bekezdés Char"/>
    <w:basedOn w:val="Bekezdsalapbettpusa"/>
    <w:link w:val="Bekezds"/>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uiPriority w:val="99"/>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3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1"/>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1"/>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uiPriority w:val="99"/>
    <w:qFormat/>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Normál (Web)1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uiPriority w:val="9"/>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uiPriority w:val="99"/>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uiPriority w:val="99"/>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paragraph" w:customStyle="1" w:styleId="Style2">
    <w:name w:val="Style2"/>
    <w:basedOn w:val="Norml"/>
    <w:uiPriority w:val="99"/>
    <w:rsid w:val="00503245"/>
    <w:pPr>
      <w:widowControl w:val="0"/>
      <w:autoSpaceDE w:val="0"/>
      <w:autoSpaceDN w:val="0"/>
      <w:adjustRightInd w:val="0"/>
      <w:spacing w:line="281" w:lineRule="exact"/>
      <w:jc w:val="both"/>
    </w:pPr>
    <w:rPr>
      <w:sz w:val="24"/>
      <w:szCs w:val="24"/>
    </w:rPr>
  </w:style>
  <w:style w:type="character" w:customStyle="1" w:styleId="FontStyle15">
    <w:name w:val="Font Style15"/>
    <w:basedOn w:val="Bekezdsalapbettpusa"/>
    <w:uiPriority w:val="99"/>
    <w:rsid w:val="00503245"/>
    <w:rPr>
      <w:rFonts w:ascii="Verdana" w:hAnsi="Verdana" w:cs="Verdana" w:hint="default"/>
      <w:b/>
      <w:bCs/>
      <w:color w:val="000000"/>
      <w:sz w:val="20"/>
      <w:szCs w:val="20"/>
    </w:rPr>
  </w:style>
  <w:style w:type="paragraph" w:customStyle="1" w:styleId="Listaszerbekezds3">
    <w:name w:val="Listaszerű bekezdés3"/>
    <w:basedOn w:val="Norml"/>
    <w:rsid w:val="00307D9F"/>
    <w:pPr>
      <w:spacing w:after="200" w:line="276" w:lineRule="auto"/>
      <w:ind w:left="720"/>
      <w:contextualSpacing/>
    </w:pPr>
    <w:rPr>
      <w:rFonts w:ascii="Calibri" w:hAnsi="Calibri"/>
      <w:sz w:val="22"/>
      <w:szCs w:val="22"/>
      <w:lang w:eastAsia="en-US"/>
    </w:rPr>
  </w:style>
  <w:style w:type="character" w:customStyle="1" w:styleId="Cmsor12">
    <w:name w:val="Címsor #1_"/>
    <w:link w:val="Cmsor13"/>
    <w:rsid w:val="00A555FB"/>
    <w:rPr>
      <w:b/>
      <w:bCs/>
      <w:sz w:val="26"/>
      <w:szCs w:val="26"/>
      <w:shd w:val="clear" w:color="auto" w:fill="FFFFFF"/>
    </w:rPr>
  </w:style>
  <w:style w:type="character" w:customStyle="1" w:styleId="Szvegtrzs20">
    <w:name w:val="Szövegtörzs (2)_"/>
    <w:link w:val="Szvegtrzs27"/>
    <w:rsid w:val="00A555FB"/>
    <w:rPr>
      <w:shd w:val="clear" w:color="auto" w:fill="FFFFFF"/>
    </w:rPr>
  </w:style>
  <w:style w:type="paragraph" w:customStyle="1" w:styleId="Cmsor13">
    <w:name w:val="Címsor #1"/>
    <w:basedOn w:val="Norml"/>
    <w:link w:val="Cmsor12"/>
    <w:rsid w:val="00A555FB"/>
    <w:pPr>
      <w:widowControl w:val="0"/>
      <w:shd w:val="clear" w:color="auto" w:fill="FFFFFF"/>
      <w:spacing w:after="240" w:line="0" w:lineRule="atLeast"/>
      <w:jc w:val="center"/>
      <w:outlineLvl w:val="0"/>
    </w:pPr>
    <w:rPr>
      <w:b/>
      <w:bCs/>
      <w:sz w:val="26"/>
      <w:szCs w:val="26"/>
    </w:rPr>
  </w:style>
  <w:style w:type="paragraph" w:customStyle="1" w:styleId="Szvegtrzs27">
    <w:name w:val="Szövegtörzs (2)"/>
    <w:basedOn w:val="Norml"/>
    <w:link w:val="Szvegtrzs20"/>
    <w:rsid w:val="00A555FB"/>
    <w:pPr>
      <w:widowControl w:val="0"/>
      <w:shd w:val="clear" w:color="auto" w:fill="FFFFFF"/>
      <w:spacing w:before="780" w:after="180" w:line="307" w:lineRule="exact"/>
      <w:jc w:val="both"/>
    </w:p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35037C"/>
    <w:rPr>
      <w:sz w:val="24"/>
      <w:szCs w:val="24"/>
    </w:rPr>
  </w:style>
  <w:style w:type="paragraph" w:customStyle="1" w:styleId="WW-BodyText2">
    <w:name w:val="WW-Body Text 2"/>
    <w:basedOn w:val="Norml"/>
    <w:rsid w:val="002B0FE2"/>
    <w:pPr>
      <w:suppressAutoHyphens/>
      <w:overflowPunct w:val="0"/>
      <w:autoSpaceDE w:val="0"/>
      <w:autoSpaceDN w:val="0"/>
      <w:adjustRightInd w:val="0"/>
      <w:ind w:left="1276"/>
      <w:jc w:val="both"/>
      <w:textAlignment w:val="baseline"/>
    </w:pPr>
    <w:rPr>
      <w:sz w:val="24"/>
    </w:rPr>
  </w:style>
  <w:style w:type="paragraph" w:customStyle="1" w:styleId="WW-BodyText21">
    <w:name w:val="WW-Body Text 21"/>
    <w:basedOn w:val="Norml"/>
    <w:rsid w:val="002B0FE2"/>
    <w:pPr>
      <w:suppressAutoHyphens/>
      <w:overflowPunct w:val="0"/>
      <w:autoSpaceDE w:val="0"/>
      <w:autoSpaceDN w:val="0"/>
      <w:adjustRightInd w:val="0"/>
      <w:jc w:val="both"/>
      <w:textAlignment w:val="baseline"/>
    </w:pPr>
    <w:rPr>
      <w:b/>
      <w:sz w:val="24"/>
    </w:rPr>
  </w:style>
  <w:style w:type="character" w:customStyle="1" w:styleId="d2edcug0">
    <w:name w:val="d2edcug0"/>
    <w:basedOn w:val="Bekezdsalapbettpusa"/>
    <w:rsid w:val="00821FE2"/>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0097-A309-42FB-9B07-C6E80881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58</Pages>
  <Words>16135</Words>
  <Characters>117334</Characters>
  <Application>Microsoft Office Word</Application>
  <DocSecurity>0</DocSecurity>
  <Lines>977</Lines>
  <Paragraphs>266</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133203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136</cp:revision>
  <cp:lastPrinted>2022-02-17T12:22:00Z</cp:lastPrinted>
  <dcterms:created xsi:type="dcterms:W3CDTF">2022-01-31T17:47:00Z</dcterms:created>
  <dcterms:modified xsi:type="dcterms:W3CDTF">2022-02-17T13:46:00Z</dcterms:modified>
</cp:coreProperties>
</file>