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AF3DA2" w:rsidRDefault="00662979" w:rsidP="00FE67E8">
      <w:pPr>
        <w:pStyle w:val="Cmsor6"/>
        <w:tabs>
          <w:tab w:val="center" w:pos="1260"/>
        </w:tabs>
        <w:jc w:val="center"/>
        <w:rPr>
          <w:sz w:val="24"/>
          <w:szCs w:val="24"/>
        </w:rPr>
      </w:pPr>
      <w:r w:rsidRPr="00AF3DA2">
        <w:rPr>
          <w:sz w:val="24"/>
          <w:szCs w:val="24"/>
        </w:rPr>
        <w:t xml:space="preserve">  </w:t>
      </w:r>
      <w:r w:rsidR="00221D89" w:rsidRPr="00AF3DA2">
        <w:rPr>
          <w:sz w:val="24"/>
          <w:szCs w:val="24"/>
        </w:rPr>
        <w:t xml:space="preserve"> </w:t>
      </w:r>
      <w:r w:rsidR="007547A5" w:rsidRPr="00AF3DA2">
        <w:rPr>
          <w:sz w:val="24"/>
          <w:szCs w:val="24"/>
        </w:rPr>
        <w:t xml:space="preserve"> </w:t>
      </w:r>
      <w:r w:rsidR="00B4419B" w:rsidRPr="00AF3DA2">
        <w:rPr>
          <w:sz w:val="24"/>
          <w:szCs w:val="24"/>
        </w:rPr>
        <w:t xml:space="preserve">                                                                                                                   </w:t>
      </w:r>
      <w:r w:rsidR="00563064" w:rsidRPr="00AF3DA2">
        <w:rPr>
          <w:sz w:val="24"/>
          <w:szCs w:val="24"/>
        </w:rPr>
        <w:t xml:space="preserve">                                                                                                     </w:t>
      </w:r>
      <w:r w:rsidR="000120F1" w:rsidRPr="00AF3DA2">
        <w:rPr>
          <w:sz w:val="24"/>
          <w:szCs w:val="24"/>
        </w:rPr>
        <w:t xml:space="preserve"> </w:t>
      </w:r>
      <w:r w:rsidR="002F45D2" w:rsidRPr="00AF3DA2">
        <w:rPr>
          <w:sz w:val="24"/>
          <w:szCs w:val="24"/>
        </w:rPr>
        <w:t xml:space="preserve">                                                                                                                                                                                                                                                                                                                                                                                                                                                                                                                                                                                                                                                                                                                                                                                                                                                                                                                                                                                                                                                                                                                                                                                                                                                                                                                                                                                                                                                                                                                                                                     </w:t>
      </w:r>
      <w:r w:rsidR="00CA4A12" w:rsidRPr="00AF3DA2">
        <w:rPr>
          <w:sz w:val="24"/>
          <w:szCs w:val="24"/>
        </w:rPr>
        <w:t xml:space="preserve">                                                                                                                                                                                                                                                                                                                                                                                                                                                                                                                                                                                                                                                                                                                                                                                                                                                                                                                                                                                                                                                                                                                                                                                                                                                                                                                                                                                                                                                                                                                                                                                                                                                                                                                                                                                                                                                                                                                                                                                                                                                                                                                                                                                                     </w:t>
      </w:r>
      <w:r w:rsidR="002E68A9" w:rsidRPr="00AF3DA2">
        <w:rPr>
          <w:sz w:val="24"/>
          <w:szCs w:val="24"/>
        </w:rPr>
        <w:t xml:space="preserve">                                                                                                                                                                                                                                                                                                                                                                                                                     </w:t>
      </w:r>
      <w:r w:rsidR="00B435F2" w:rsidRPr="00AF3DA2">
        <w:rPr>
          <w:sz w:val="24"/>
          <w:szCs w:val="24"/>
        </w:rPr>
        <w:t xml:space="preserve">       </w:t>
      </w:r>
    </w:p>
    <w:p w:rsidR="00FE67E8" w:rsidRPr="00AF3DA2" w:rsidRDefault="00FE67E8" w:rsidP="00FE67E8">
      <w:pPr>
        <w:pStyle w:val="Cmsor6"/>
        <w:tabs>
          <w:tab w:val="center" w:pos="1260"/>
        </w:tabs>
        <w:jc w:val="center"/>
        <w:rPr>
          <w:sz w:val="24"/>
          <w:szCs w:val="24"/>
        </w:rPr>
      </w:pPr>
      <w:r w:rsidRPr="00AF3DA2">
        <w:rPr>
          <w:sz w:val="24"/>
          <w:szCs w:val="24"/>
        </w:rPr>
        <w:t>J e g y z ő k ö n y v</w:t>
      </w:r>
    </w:p>
    <w:p w:rsidR="00FE67E8" w:rsidRPr="00AF3DA2" w:rsidRDefault="00FE67E8" w:rsidP="00FE67E8">
      <w:pPr>
        <w:rPr>
          <w:b/>
          <w:bCs/>
          <w:sz w:val="24"/>
          <w:szCs w:val="24"/>
          <w:u w:val="single"/>
        </w:rPr>
      </w:pPr>
    </w:p>
    <w:p w:rsidR="006E11BA" w:rsidRPr="00AF3DA2" w:rsidRDefault="006E11BA" w:rsidP="00FE67E8">
      <w:pPr>
        <w:rPr>
          <w:b/>
          <w:bCs/>
          <w:sz w:val="24"/>
          <w:szCs w:val="24"/>
          <w:u w:val="single"/>
        </w:rPr>
      </w:pPr>
    </w:p>
    <w:p w:rsidR="00FE67E8" w:rsidRPr="00AF3DA2" w:rsidRDefault="00FE67E8" w:rsidP="00B92B07">
      <w:pPr>
        <w:ind w:left="1000" w:hanging="1000"/>
        <w:jc w:val="both"/>
        <w:rPr>
          <w:sz w:val="24"/>
          <w:szCs w:val="24"/>
        </w:rPr>
      </w:pPr>
      <w:r w:rsidRPr="00AF3DA2">
        <w:rPr>
          <w:b/>
          <w:bCs/>
          <w:sz w:val="24"/>
          <w:szCs w:val="24"/>
          <w:u w:val="single"/>
        </w:rPr>
        <w:t>Készült:</w:t>
      </w:r>
      <w:r w:rsidRPr="00AF3DA2">
        <w:rPr>
          <w:b/>
          <w:bCs/>
          <w:sz w:val="24"/>
          <w:szCs w:val="24"/>
        </w:rPr>
        <w:t xml:space="preserve"> </w:t>
      </w:r>
      <w:r w:rsidRPr="00AF3DA2">
        <w:rPr>
          <w:sz w:val="24"/>
          <w:szCs w:val="24"/>
        </w:rPr>
        <w:t xml:space="preserve">a Karcag Városi Önkormányzat Képviselő-testületének </w:t>
      </w:r>
      <w:r w:rsidRPr="00AF3DA2">
        <w:rPr>
          <w:b/>
          <w:bCs/>
          <w:sz w:val="24"/>
          <w:szCs w:val="24"/>
        </w:rPr>
        <w:t>20</w:t>
      </w:r>
      <w:r w:rsidR="00966CAA" w:rsidRPr="00AF3DA2">
        <w:rPr>
          <w:b/>
          <w:bCs/>
          <w:sz w:val="24"/>
          <w:szCs w:val="24"/>
        </w:rPr>
        <w:t>2</w:t>
      </w:r>
      <w:r w:rsidR="00E01A51" w:rsidRPr="00AF3DA2">
        <w:rPr>
          <w:b/>
          <w:bCs/>
          <w:sz w:val="24"/>
          <w:szCs w:val="24"/>
        </w:rPr>
        <w:t>2</w:t>
      </w:r>
      <w:r w:rsidRPr="00AF3DA2">
        <w:rPr>
          <w:b/>
          <w:bCs/>
          <w:sz w:val="24"/>
          <w:szCs w:val="24"/>
        </w:rPr>
        <w:t xml:space="preserve">. </w:t>
      </w:r>
      <w:r w:rsidR="0007204B">
        <w:rPr>
          <w:b/>
          <w:bCs/>
          <w:sz w:val="24"/>
          <w:szCs w:val="24"/>
        </w:rPr>
        <w:t xml:space="preserve">április </w:t>
      </w:r>
      <w:r w:rsidR="00A51755">
        <w:rPr>
          <w:b/>
          <w:bCs/>
          <w:sz w:val="24"/>
          <w:szCs w:val="24"/>
        </w:rPr>
        <w:t>2</w:t>
      </w:r>
      <w:r w:rsidR="0007204B">
        <w:rPr>
          <w:b/>
          <w:bCs/>
          <w:sz w:val="24"/>
          <w:szCs w:val="24"/>
        </w:rPr>
        <w:t>8-á</w:t>
      </w:r>
      <w:r w:rsidR="00A51755">
        <w:rPr>
          <w:b/>
          <w:bCs/>
          <w:sz w:val="24"/>
          <w:szCs w:val="24"/>
        </w:rPr>
        <w:t>n</w:t>
      </w:r>
      <w:r w:rsidR="00463FA6" w:rsidRPr="00AF3DA2">
        <w:rPr>
          <w:b/>
          <w:bCs/>
          <w:sz w:val="24"/>
          <w:szCs w:val="24"/>
        </w:rPr>
        <w:t xml:space="preserve"> </w:t>
      </w:r>
      <w:r w:rsidR="00A23321" w:rsidRPr="00AF3DA2">
        <w:rPr>
          <w:bCs/>
          <w:sz w:val="24"/>
          <w:szCs w:val="24"/>
        </w:rPr>
        <w:t>megtartott</w:t>
      </w:r>
      <w:r w:rsidR="00DD47AB" w:rsidRPr="00AF3DA2">
        <w:rPr>
          <w:bCs/>
          <w:sz w:val="24"/>
          <w:szCs w:val="24"/>
        </w:rPr>
        <w:t xml:space="preserve"> </w:t>
      </w:r>
      <w:r w:rsidR="00245BBA" w:rsidRPr="00AF3DA2">
        <w:rPr>
          <w:sz w:val="24"/>
          <w:szCs w:val="24"/>
        </w:rPr>
        <w:t>üléséről</w:t>
      </w:r>
      <w:r w:rsidR="005E4DC6" w:rsidRPr="00AF3DA2">
        <w:rPr>
          <w:b/>
          <w:bCs/>
          <w:sz w:val="24"/>
          <w:szCs w:val="24"/>
        </w:rPr>
        <w:t xml:space="preserve"> </w:t>
      </w:r>
      <w:r w:rsidR="00A00647" w:rsidRPr="00AF3DA2">
        <w:rPr>
          <w:sz w:val="24"/>
          <w:szCs w:val="24"/>
        </w:rPr>
        <w:t>(</w:t>
      </w:r>
      <w:r w:rsidR="00A00647" w:rsidRPr="00AF3DA2">
        <w:rPr>
          <w:b/>
          <w:sz w:val="24"/>
          <w:szCs w:val="24"/>
        </w:rPr>
        <w:t>20</w:t>
      </w:r>
      <w:r w:rsidR="00966CAA" w:rsidRPr="00AF3DA2">
        <w:rPr>
          <w:b/>
          <w:sz w:val="24"/>
          <w:szCs w:val="24"/>
        </w:rPr>
        <w:t>2</w:t>
      </w:r>
      <w:r w:rsidR="00E01A51" w:rsidRPr="00AF3DA2">
        <w:rPr>
          <w:b/>
          <w:sz w:val="24"/>
          <w:szCs w:val="24"/>
        </w:rPr>
        <w:t>2</w:t>
      </w:r>
      <w:r w:rsidR="00A00647" w:rsidRPr="00AF3DA2">
        <w:rPr>
          <w:b/>
          <w:sz w:val="24"/>
          <w:szCs w:val="24"/>
        </w:rPr>
        <w:t>/</w:t>
      </w:r>
      <w:r w:rsidR="0007204B">
        <w:rPr>
          <w:b/>
          <w:sz w:val="24"/>
          <w:szCs w:val="24"/>
        </w:rPr>
        <w:t>VIII</w:t>
      </w:r>
      <w:r w:rsidR="00A51755">
        <w:rPr>
          <w:b/>
          <w:sz w:val="24"/>
          <w:szCs w:val="24"/>
        </w:rPr>
        <w:t>.</w:t>
      </w:r>
      <w:r w:rsidRPr="00AF3DA2">
        <w:rPr>
          <w:b/>
          <w:sz w:val="24"/>
          <w:szCs w:val="24"/>
        </w:rPr>
        <w:t xml:space="preserve"> ülés</w:t>
      </w:r>
      <w:r w:rsidRPr="00AF3DA2">
        <w:rPr>
          <w:sz w:val="24"/>
          <w:szCs w:val="24"/>
        </w:rPr>
        <w:t>)</w:t>
      </w:r>
      <w:r w:rsidR="00A061F0" w:rsidRPr="00AF3DA2">
        <w:rPr>
          <w:sz w:val="24"/>
          <w:szCs w:val="24"/>
        </w:rPr>
        <w:t xml:space="preserve">  </w:t>
      </w:r>
    </w:p>
    <w:p w:rsidR="00FE67E8" w:rsidRPr="00AF3DA2" w:rsidRDefault="00FE67E8" w:rsidP="00FE67E8">
      <w:pPr>
        <w:rPr>
          <w:sz w:val="24"/>
          <w:szCs w:val="24"/>
        </w:rPr>
      </w:pPr>
    </w:p>
    <w:p w:rsidR="00FE67E8" w:rsidRPr="00AF3DA2" w:rsidRDefault="00FE67E8" w:rsidP="00FE67E8">
      <w:pPr>
        <w:rPr>
          <w:sz w:val="24"/>
          <w:szCs w:val="24"/>
        </w:rPr>
      </w:pPr>
      <w:r w:rsidRPr="00AF3DA2">
        <w:rPr>
          <w:b/>
          <w:bCs/>
          <w:sz w:val="24"/>
          <w:szCs w:val="24"/>
          <w:u w:val="single"/>
        </w:rPr>
        <w:t>Az ülés helye:</w:t>
      </w:r>
      <w:r w:rsidRPr="00AF3DA2">
        <w:rPr>
          <w:sz w:val="24"/>
          <w:szCs w:val="24"/>
        </w:rPr>
        <w:t xml:space="preserve"> Városháza 1. sz. tanácskozóterem (Karcag, Kossuth tér 1. sz.)</w:t>
      </w:r>
    </w:p>
    <w:p w:rsidR="00FE67E8" w:rsidRPr="00AF3DA2" w:rsidRDefault="00FE67E8" w:rsidP="00FE67E8">
      <w:pPr>
        <w:rPr>
          <w:sz w:val="24"/>
          <w:szCs w:val="24"/>
        </w:rPr>
      </w:pPr>
    </w:p>
    <w:p w:rsidR="007D2B08" w:rsidRPr="00AF3DA2" w:rsidRDefault="007D2B08" w:rsidP="004C5467">
      <w:pPr>
        <w:ind w:left="1701" w:hanging="1701"/>
        <w:jc w:val="both"/>
        <w:rPr>
          <w:sz w:val="24"/>
          <w:szCs w:val="24"/>
        </w:rPr>
      </w:pPr>
      <w:r w:rsidRPr="00AF3DA2">
        <w:rPr>
          <w:b/>
          <w:sz w:val="24"/>
          <w:szCs w:val="24"/>
          <w:u w:val="single"/>
        </w:rPr>
        <w:t>Jelen vannak:</w:t>
      </w:r>
      <w:r w:rsidRPr="00AF3DA2">
        <w:rPr>
          <w:sz w:val="24"/>
          <w:szCs w:val="24"/>
        </w:rPr>
        <w:t xml:space="preserve"> </w:t>
      </w:r>
      <w:r w:rsidR="00E01A51" w:rsidRPr="00AF3DA2">
        <w:rPr>
          <w:sz w:val="24"/>
          <w:szCs w:val="24"/>
        </w:rPr>
        <w:t>Szepesi Tibor</w:t>
      </w:r>
      <w:r w:rsidR="0005238A" w:rsidRPr="00AF3DA2">
        <w:rPr>
          <w:sz w:val="24"/>
          <w:szCs w:val="24"/>
        </w:rPr>
        <w:t xml:space="preserve"> polgármester,</w:t>
      </w:r>
      <w:r w:rsidR="009E6E88" w:rsidRPr="00AF3DA2">
        <w:rPr>
          <w:sz w:val="24"/>
          <w:szCs w:val="24"/>
        </w:rPr>
        <w:t xml:space="preserve"> </w:t>
      </w:r>
      <w:r w:rsidR="005353D1" w:rsidRPr="00AF3DA2">
        <w:rPr>
          <w:sz w:val="24"/>
          <w:szCs w:val="24"/>
        </w:rPr>
        <w:t xml:space="preserve">Gyurcsek János alpolgármester </w:t>
      </w:r>
      <w:r w:rsidR="0005238A" w:rsidRPr="00AF3DA2">
        <w:rPr>
          <w:sz w:val="24"/>
          <w:szCs w:val="24"/>
        </w:rPr>
        <w:t xml:space="preserve">Molnár Pál, </w:t>
      </w:r>
      <w:r w:rsidR="00B56EF4" w:rsidRPr="00AF3DA2">
        <w:rPr>
          <w:sz w:val="24"/>
          <w:szCs w:val="24"/>
        </w:rPr>
        <w:t>Dr. </w:t>
      </w:r>
      <w:proofErr w:type="spellStart"/>
      <w:r w:rsidR="00B56EF4" w:rsidRPr="00AF3DA2">
        <w:rPr>
          <w:sz w:val="24"/>
          <w:szCs w:val="24"/>
        </w:rPr>
        <w:t>Kanász-Nagy</w:t>
      </w:r>
      <w:proofErr w:type="spellEnd"/>
      <w:r w:rsidR="00B56EF4" w:rsidRPr="00AF3DA2">
        <w:rPr>
          <w:sz w:val="24"/>
          <w:szCs w:val="24"/>
        </w:rPr>
        <w:t xml:space="preserve"> László, </w:t>
      </w:r>
      <w:r w:rsidR="000F22B1" w:rsidRPr="00AF3DA2">
        <w:rPr>
          <w:sz w:val="24"/>
          <w:szCs w:val="24"/>
        </w:rPr>
        <w:t xml:space="preserve">Nagyné László Erzsébet, </w:t>
      </w:r>
      <w:r w:rsidR="00E01A51" w:rsidRPr="00AF3DA2">
        <w:rPr>
          <w:sz w:val="24"/>
          <w:szCs w:val="24"/>
        </w:rPr>
        <w:t>Dr. Pintér Zoltán,</w:t>
      </w:r>
      <w:r w:rsidR="00747209" w:rsidRPr="00AF3DA2">
        <w:rPr>
          <w:sz w:val="24"/>
          <w:szCs w:val="24"/>
        </w:rPr>
        <w:t xml:space="preserve"> </w:t>
      </w:r>
      <w:proofErr w:type="spellStart"/>
      <w:r w:rsidR="00E01A51" w:rsidRPr="00AF3DA2">
        <w:rPr>
          <w:sz w:val="24"/>
          <w:szCs w:val="24"/>
        </w:rPr>
        <w:t>Karcagi</w:t>
      </w:r>
      <w:r w:rsidR="00E01A51" w:rsidRPr="00AF3DA2">
        <w:rPr>
          <w:sz w:val="24"/>
          <w:szCs w:val="24"/>
        </w:rPr>
        <w:noBreakHyphen/>
        <w:t>Nagy</w:t>
      </w:r>
      <w:proofErr w:type="spellEnd"/>
      <w:r w:rsidR="00E01A51" w:rsidRPr="00AF3DA2">
        <w:rPr>
          <w:sz w:val="24"/>
          <w:szCs w:val="24"/>
        </w:rPr>
        <w:t xml:space="preserve"> Zoltán, </w:t>
      </w:r>
      <w:r w:rsidR="00873A7C" w:rsidRPr="00AF3DA2">
        <w:rPr>
          <w:sz w:val="24"/>
          <w:szCs w:val="24"/>
        </w:rPr>
        <w:t xml:space="preserve">Pánti Ildikó, </w:t>
      </w:r>
      <w:r w:rsidR="00B56EF4" w:rsidRPr="00AF3DA2">
        <w:rPr>
          <w:sz w:val="24"/>
          <w:szCs w:val="24"/>
        </w:rPr>
        <w:t xml:space="preserve">Andrási András, </w:t>
      </w:r>
      <w:r w:rsidR="00050851" w:rsidRPr="00AF3DA2">
        <w:rPr>
          <w:sz w:val="24"/>
          <w:szCs w:val="24"/>
        </w:rPr>
        <w:t xml:space="preserve">Lengyel </w:t>
      </w:r>
      <w:r w:rsidR="00830C55" w:rsidRPr="00AF3DA2">
        <w:rPr>
          <w:sz w:val="24"/>
          <w:szCs w:val="24"/>
        </w:rPr>
        <w:t>János</w:t>
      </w:r>
      <w:r w:rsidR="00F53F43" w:rsidRPr="00AF3DA2">
        <w:rPr>
          <w:sz w:val="24"/>
          <w:szCs w:val="24"/>
        </w:rPr>
        <w:t>,</w:t>
      </w:r>
      <w:r w:rsidR="00830C55" w:rsidRPr="00AF3DA2">
        <w:rPr>
          <w:sz w:val="24"/>
          <w:szCs w:val="24"/>
        </w:rPr>
        <w:t xml:space="preserve"> </w:t>
      </w:r>
      <w:r w:rsidR="00067E07" w:rsidRPr="00AF3DA2">
        <w:rPr>
          <w:sz w:val="24"/>
          <w:szCs w:val="24"/>
        </w:rPr>
        <w:t>képviselők</w:t>
      </w:r>
    </w:p>
    <w:p w:rsidR="007D2B08" w:rsidRPr="00AF3DA2" w:rsidRDefault="007D2B08" w:rsidP="007D2B08">
      <w:pPr>
        <w:jc w:val="both"/>
        <w:rPr>
          <w:sz w:val="24"/>
          <w:szCs w:val="24"/>
        </w:rPr>
      </w:pPr>
    </w:p>
    <w:p w:rsidR="00003C39" w:rsidRPr="00AF3DA2" w:rsidRDefault="00680066" w:rsidP="00162A16">
      <w:pPr>
        <w:pStyle w:val="NormlWeb"/>
        <w:spacing w:before="0" w:after="0"/>
        <w:ind w:left="1701"/>
        <w:jc w:val="both"/>
        <w:rPr>
          <w:szCs w:val="24"/>
        </w:rPr>
      </w:pPr>
      <w:proofErr w:type="gramStart"/>
      <w:r w:rsidRPr="00AF3DA2">
        <w:rPr>
          <w:szCs w:val="24"/>
        </w:rPr>
        <w:t xml:space="preserve">Sári </w:t>
      </w:r>
      <w:r w:rsidR="00830C55" w:rsidRPr="00AF3DA2">
        <w:rPr>
          <w:szCs w:val="24"/>
        </w:rPr>
        <w:t xml:space="preserve">Kovács Szilvia alpolgármester, </w:t>
      </w:r>
      <w:r w:rsidR="004C415D" w:rsidRPr="00AF3DA2">
        <w:rPr>
          <w:szCs w:val="24"/>
        </w:rPr>
        <w:t>Rózsa Sándor jegyző</w:t>
      </w:r>
      <w:r w:rsidR="00FC5E9C" w:rsidRPr="00AF3DA2">
        <w:rPr>
          <w:szCs w:val="24"/>
        </w:rPr>
        <w:t>,</w:t>
      </w:r>
      <w:r w:rsidR="00A55A5F" w:rsidRPr="00AF3DA2">
        <w:rPr>
          <w:szCs w:val="24"/>
        </w:rPr>
        <w:t xml:space="preserve"> </w:t>
      </w:r>
      <w:r w:rsidR="00753413" w:rsidRPr="00AF3DA2">
        <w:rPr>
          <w:szCs w:val="24"/>
        </w:rPr>
        <w:t>Dr. Czap Enikő aljegyző,</w:t>
      </w:r>
      <w:r w:rsidR="001D1CEC">
        <w:rPr>
          <w:szCs w:val="24"/>
        </w:rPr>
        <w:t xml:space="preserve"> </w:t>
      </w:r>
      <w:r w:rsidR="002F2203" w:rsidRPr="00AF3DA2">
        <w:rPr>
          <w:szCs w:val="24"/>
        </w:rPr>
        <w:t>Dr.</w:t>
      </w:r>
      <w:r w:rsidR="001D1CEC">
        <w:rPr>
          <w:szCs w:val="24"/>
        </w:rPr>
        <w:t xml:space="preserve"> </w:t>
      </w:r>
      <w:proofErr w:type="spellStart"/>
      <w:r w:rsidR="002F2203" w:rsidRPr="00AF3DA2">
        <w:rPr>
          <w:szCs w:val="24"/>
        </w:rPr>
        <w:t>Bukács</w:t>
      </w:r>
      <w:proofErr w:type="spellEnd"/>
      <w:r w:rsidR="004250AA" w:rsidRPr="00AF3DA2">
        <w:rPr>
          <w:szCs w:val="24"/>
        </w:rPr>
        <w:t xml:space="preserve"> </w:t>
      </w:r>
      <w:r w:rsidR="009E1235" w:rsidRPr="00AF3DA2">
        <w:rPr>
          <w:szCs w:val="24"/>
        </w:rPr>
        <w:t>Annamária</w:t>
      </w:r>
      <w:r w:rsidR="002F2203" w:rsidRPr="00AF3DA2">
        <w:rPr>
          <w:szCs w:val="24"/>
        </w:rPr>
        <w:t xml:space="preserve"> </w:t>
      </w:r>
      <w:r w:rsidR="007D2B08" w:rsidRPr="00AF3DA2">
        <w:rPr>
          <w:szCs w:val="24"/>
        </w:rPr>
        <w:t>irodavezető, </w:t>
      </w:r>
      <w:proofErr w:type="spellStart"/>
      <w:r w:rsidR="00B44CF9" w:rsidRPr="00AF3DA2">
        <w:rPr>
          <w:szCs w:val="24"/>
        </w:rPr>
        <w:t>Nyester</w:t>
      </w:r>
      <w:proofErr w:type="spellEnd"/>
      <w:r w:rsidR="001D1CEC">
        <w:rPr>
          <w:szCs w:val="24"/>
        </w:rPr>
        <w:t xml:space="preserve"> </w:t>
      </w:r>
      <w:r w:rsidR="00B44CF9" w:rsidRPr="00AF3DA2">
        <w:rPr>
          <w:szCs w:val="24"/>
        </w:rPr>
        <w:t xml:space="preserve">Ferenc </w:t>
      </w:r>
      <w:r w:rsidR="00CA01A5" w:rsidRPr="00AF3DA2">
        <w:rPr>
          <w:szCs w:val="24"/>
        </w:rPr>
        <w:t>önkormányzati tanácsadó</w:t>
      </w:r>
      <w:r w:rsidR="00B44CF9" w:rsidRPr="00AF3DA2">
        <w:rPr>
          <w:szCs w:val="24"/>
        </w:rPr>
        <w:t xml:space="preserve">, </w:t>
      </w:r>
      <w:r w:rsidR="007422EF" w:rsidRPr="00AF3DA2">
        <w:rPr>
          <w:szCs w:val="24"/>
        </w:rPr>
        <w:t>Szabóné Fábián Éva humánpolitikai ügyintéző,</w:t>
      </w:r>
      <w:r w:rsidR="000D6CE1">
        <w:rPr>
          <w:szCs w:val="24"/>
        </w:rPr>
        <w:t xml:space="preserve"> </w:t>
      </w:r>
      <w:r w:rsidR="00162A16" w:rsidRPr="00162A16">
        <w:rPr>
          <w:szCs w:val="24"/>
        </w:rPr>
        <w:t>Dr. Dorkó Zsolt r. ezredes, rendőrségi főtanácsos, gazdasági rendőrfőkapitány-helyettes</w:t>
      </w:r>
      <w:r w:rsidR="00162A16">
        <w:rPr>
          <w:szCs w:val="24"/>
        </w:rPr>
        <w:t xml:space="preserve">, </w:t>
      </w:r>
      <w:r w:rsidR="00162A16" w:rsidRPr="00162A16">
        <w:rPr>
          <w:szCs w:val="24"/>
        </w:rPr>
        <w:t>Dr. Karsai Lajos r. alezredes, kapitányságvezető,</w:t>
      </w:r>
      <w:r w:rsidR="00162A16">
        <w:rPr>
          <w:szCs w:val="24"/>
        </w:rPr>
        <w:t xml:space="preserve"> T</w:t>
      </w:r>
      <w:r w:rsidR="00162A16" w:rsidRPr="00162A16">
        <w:rPr>
          <w:szCs w:val="24"/>
        </w:rPr>
        <w:t xml:space="preserve">örök József, a VOLÁNBUSZ </w:t>
      </w:r>
      <w:proofErr w:type="spellStart"/>
      <w:r w:rsidR="00162A16" w:rsidRPr="00162A16">
        <w:rPr>
          <w:szCs w:val="24"/>
        </w:rPr>
        <w:t>Zrt</w:t>
      </w:r>
      <w:proofErr w:type="spellEnd"/>
      <w:r w:rsidR="00162A16" w:rsidRPr="00162A16">
        <w:rPr>
          <w:szCs w:val="24"/>
        </w:rPr>
        <w:t>. karcagi forgalmi telephelyvezetőj</w:t>
      </w:r>
      <w:r w:rsidR="00162A16">
        <w:rPr>
          <w:szCs w:val="24"/>
        </w:rPr>
        <w:t xml:space="preserve">e, </w:t>
      </w:r>
      <w:r w:rsidR="00D701C1">
        <w:rPr>
          <w:szCs w:val="24"/>
        </w:rPr>
        <w:t xml:space="preserve">Kunné Nánási Mónika </w:t>
      </w:r>
      <w:r w:rsidR="00DF71F7">
        <w:rPr>
          <w:szCs w:val="24"/>
        </w:rPr>
        <w:t>a Déryné Kulturális, Turisztikai, Sport Központ és Könyvtár</w:t>
      </w:r>
      <w:r w:rsidR="00D701C1">
        <w:rPr>
          <w:szCs w:val="24"/>
        </w:rPr>
        <w:t xml:space="preserve"> mb.</w:t>
      </w:r>
      <w:r w:rsidR="00DF71F7">
        <w:rPr>
          <w:szCs w:val="24"/>
        </w:rPr>
        <w:t xml:space="preserve"> igazgatója, </w:t>
      </w:r>
      <w:r w:rsidR="000D6CE1">
        <w:rPr>
          <w:szCs w:val="24"/>
        </w:rPr>
        <w:t>Sótiné Szathmári Dóra a Déryné Kulturális, Turisztikai, Sport Központ és Könyvtár</w:t>
      </w:r>
      <w:r w:rsidR="000D6CE1" w:rsidRPr="00AF3DA2">
        <w:rPr>
          <w:szCs w:val="24"/>
        </w:rPr>
        <w:t xml:space="preserve"> </w:t>
      </w:r>
      <w:r w:rsidR="00F528F2">
        <w:rPr>
          <w:szCs w:val="24"/>
        </w:rPr>
        <w:t xml:space="preserve">munkatársa, </w:t>
      </w:r>
      <w:r w:rsidR="00B44CF9" w:rsidRPr="00AF3DA2">
        <w:rPr>
          <w:szCs w:val="24"/>
        </w:rPr>
        <w:t>Gulyás</w:t>
      </w:r>
      <w:proofErr w:type="gramEnd"/>
      <w:r w:rsidR="00B44CF9" w:rsidRPr="00AF3DA2">
        <w:rPr>
          <w:szCs w:val="24"/>
        </w:rPr>
        <w:t xml:space="preserve"> Ferencné a Madarász Imre Egyesített Óvoda intézményvezetője, </w:t>
      </w:r>
      <w:r w:rsidR="00DF71F7">
        <w:rPr>
          <w:szCs w:val="24"/>
        </w:rPr>
        <w:t xml:space="preserve">Andrási </w:t>
      </w:r>
      <w:r w:rsidR="001D1CEC">
        <w:rPr>
          <w:szCs w:val="24"/>
        </w:rPr>
        <w:t>István a Nagykun Vízmű</w:t>
      </w:r>
      <w:r w:rsidR="00DF71F7">
        <w:rPr>
          <w:szCs w:val="24"/>
        </w:rPr>
        <w:t xml:space="preserve"> Kft. ügyvezetője, </w:t>
      </w:r>
      <w:r w:rsidR="001D1CEC">
        <w:rPr>
          <w:szCs w:val="24"/>
        </w:rPr>
        <w:t xml:space="preserve">Kovács Miklósné, Kabainé Csanádi Mária, Somogyi Gabriella, Somogyi János, </w:t>
      </w:r>
      <w:r w:rsidR="00DF71F7">
        <w:rPr>
          <w:szCs w:val="24"/>
        </w:rPr>
        <w:t xml:space="preserve">Bosnyák Imre, Harsányi Lajos bizottsági tagok, </w:t>
      </w:r>
      <w:r w:rsidR="00EC3D6D" w:rsidRPr="00AF3DA2">
        <w:rPr>
          <w:szCs w:val="24"/>
        </w:rPr>
        <w:t xml:space="preserve">Karcagi Hírmondó, </w:t>
      </w:r>
      <w:r w:rsidR="00F15A28" w:rsidRPr="00AF3DA2">
        <w:rPr>
          <w:szCs w:val="24"/>
        </w:rPr>
        <w:t xml:space="preserve">Karcag TV, </w:t>
      </w:r>
      <w:r w:rsidR="001F50A0" w:rsidRPr="00AF3DA2">
        <w:rPr>
          <w:szCs w:val="24"/>
        </w:rPr>
        <w:t>FM rádió munkat</w:t>
      </w:r>
      <w:r w:rsidR="00177C64" w:rsidRPr="00AF3DA2">
        <w:rPr>
          <w:szCs w:val="24"/>
        </w:rPr>
        <w:t>árs</w:t>
      </w:r>
      <w:r w:rsidR="001F50A0" w:rsidRPr="00AF3DA2">
        <w:rPr>
          <w:szCs w:val="24"/>
        </w:rPr>
        <w:t xml:space="preserve">a, </w:t>
      </w:r>
      <w:r w:rsidR="008A33B0" w:rsidRPr="00AF3DA2">
        <w:rPr>
          <w:szCs w:val="24"/>
        </w:rPr>
        <w:t xml:space="preserve">Donkó Gábor informatikus, </w:t>
      </w:r>
      <w:r w:rsidR="00F87036">
        <w:rPr>
          <w:szCs w:val="24"/>
        </w:rPr>
        <w:t xml:space="preserve">Kovács Mária szervezési ügyintéző, </w:t>
      </w:r>
      <w:proofErr w:type="spellStart"/>
      <w:r w:rsidR="004C415D" w:rsidRPr="00AF3DA2">
        <w:rPr>
          <w:szCs w:val="24"/>
        </w:rPr>
        <w:t>Kompanekné</w:t>
      </w:r>
      <w:proofErr w:type="spellEnd"/>
      <w:r w:rsidR="004C415D" w:rsidRPr="00AF3DA2">
        <w:rPr>
          <w:szCs w:val="24"/>
        </w:rPr>
        <w:t xml:space="preserve"> Sánta Mária</w:t>
      </w:r>
      <w:r w:rsidR="001E3DE0" w:rsidRPr="00AF3DA2">
        <w:rPr>
          <w:szCs w:val="24"/>
        </w:rPr>
        <w:t xml:space="preserve"> </w:t>
      </w:r>
      <w:r w:rsidR="00CE66D6" w:rsidRPr="00AF3DA2">
        <w:rPr>
          <w:szCs w:val="24"/>
        </w:rPr>
        <w:t>szervezési ügyintéző-jegyzőköny</w:t>
      </w:r>
      <w:r w:rsidR="00BF6080" w:rsidRPr="00AF3DA2">
        <w:rPr>
          <w:szCs w:val="24"/>
        </w:rPr>
        <w:t>v</w:t>
      </w:r>
      <w:r w:rsidR="00CE66D6" w:rsidRPr="00AF3DA2">
        <w:rPr>
          <w:szCs w:val="24"/>
        </w:rPr>
        <w:t>vezető</w:t>
      </w:r>
      <w:r w:rsidR="00814087">
        <w:rPr>
          <w:szCs w:val="24"/>
        </w:rPr>
        <w:t>, a lakosság és a pártok részéről 8-10 fő</w:t>
      </w:r>
    </w:p>
    <w:p w:rsidR="007914CD" w:rsidRPr="00AF3DA2" w:rsidRDefault="007914CD" w:rsidP="004C5467">
      <w:pPr>
        <w:pStyle w:val="NormlWeb"/>
        <w:spacing w:before="0" w:after="0"/>
        <w:ind w:left="1701" w:hanging="20"/>
        <w:jc w:val="both"/>
        <w:rPr>
          <w:szCs w:val="24"/>
        </w:rPr>
      </w:pPr>
    </w:p>
    <w:p w:rsidR="00D51A17" w:rsidRPr="00AF3DA2" w:rsidRDefault="0010170A" w:rsidP="00FE67E8">
      <w:pPr>
        <w:jc w:val="both"/>
        <w:rPr>
          <w:b/>
          <w:sz w:val="24"/>
          <w:szCs w:val="24"/>
          <w:u w:val="single"/>
        </w:rPr>
      </w:pPr>
      <w:r w:rsidRPr="0010170A">
        <w:rPr>
          <w:b/>
          <w:sz w:val="24"/>
          <w:szCs w:val="24"/>
          <w:u w:val="single"/>
        </w:rPr>
        <w:t>Távolmaradását bejelentette:</w:t>
      </w:r>
      <w:r>
        <w:rPr>
          <w:sz w:val="24"/>
          <w:szCs w:val="24"/>
        </w:rPr>
        <w:t xml:space="preserve"> </w:t>
      </w:r>
      <w:r w:rsidR="00DB6CDE" w:rsidRPr="00AF3DA2">
        <w:rPr>
          <w:sz w:val="24"/>
          <w:szCs w:val="24"/>
        </w:rPr>
        <w:t>Kozma Dániel</w:t>
      </w:r>
      <w:r w:rsidR="00DB6CDE">
        <w:rPr>
          <w:sz w:val="24"/>
          <w:szCs w:val="24"/>
        </w:rPr>
        <w:t xml:space="preserve"> képviselő</w:t>
      </w:r>
    </w:p>
    <w:p w:rsidR="0010170A" w:rsidRDefault="0010170A" w:rsidP="00FE67E8">
      <w:pPr>
        <w:jc w:val="both"/>
        <w:rPr>
          <w:b/>
          <w:sz w:val="24"/>
          <w:szCs w:val="24"/>
          <w:u w:val="single"/>
        </w:rPr>
      </w:pPr>
    </w:p>
    <w:p w:rsidR="00FE67E8" w:rsidRPr="00AF3DA2" w:rsidRDefault="00E01A51" w:rsidP="00FE67E8">
      <w:pPr>
        <w:jc w:val="both"/>
        <w:rPr>
          <w:sz w:val="24"/>
          <w:szCs w:val="24"/>
        </w:rPr>
      </w:pPr>
      <w:r w:rsidRPr="00AF3DA2">
        <w:rPr>
          <w:b/>
          <w:sz w:val="24"/>
          <w:szCs w:val="24"/>
          <w:u w:val="single"/>
        </w:rPr>
        <w:t>Szepesi Tibor</w:t>
      </w:r>
      <w:r w:rsidR="00D46EC3" w:rsidRPr="00AF3DA2">
        <w:rPr>
          <w:b/>
          <w:sz w:val="24"/>
          <w:szCs w:val="24"/>
          <w:u w:val="single"/>
        </w:rPr>
        <w:t xml:space="preserve"> </w:t>
      </w:r>
      <w:r w:rsidR="00DD22D5" w:rsidRPr="00AF3DA2">
        <w:rPr>
          <w:b/>
          <w:sz w:val="24"/>
          <w:szCs w:val="24"/>
          <w:u w:val="single"/>
        </w:rPr>
        <w:t>polgármester:</w:t>
      </w:r>
      <w:r w:rsidR="00FE67E8" w:rsidRPr="00AF3DA2">
        <w:rPr>
          <w:sz w:val="24"/>
          <w:szCs w:val="24"/>
        </w:rPr>
        <w:t xml:space="preserve"> </w:t>
      </w:r>
      <w:r w:rsidR="00632247" w:rsidRPr="00AF3DA2">
        <w:rPr>
          <w:sz w:val="24"/>
          <w:szCs w:val="24"/>
        </w:rPr>
        <w:t xml:space="preserve">Köszöntötte </w:t>
      </w:r>
      <w:r w:rsidR="00FE67E8" w:rsidRPr="00AF3DA2">
        <w:rPr>
          <w:sz w:val="24"/>
          <w:szCs w:val="24"/>
        </w:rPr>
        <w:t xml:space="preserve">a képviselő-testület tagjait, </w:t>
      </w:r>
      <w:r w:rsidR="00825E9C" w:rsidRPr="00AF3DA2">
        <w:rPr>
          <w:sz w:val="24"/>
          <w:szCs w:val="24"/>
        </w:rPr>
        <w:t>a meghívottakat.</w:t>
      </w:r>
      <w:r w:rsidR="00840144" w:rsidRPr="00AF3DA2">
        <w:rPr>
          <w:sz w:val="24"/>
          <w:szCs w:val="24"/>
        </w:rPr>
        <w:t xml:space="preserve">                                                                                         </w:t>
      </w:r>
    </w:p>
    <w:p w:rsidR="00AC09C3" w:rsidRPr="00AF3DA2" w:rsidRDefault="00AC09C3" w:rsidP="00FE67E8">
      <w:pPr>
        <w:jc w:val="both"/>
        <w:rPr>
          <w:sz w:val="24"/>
          <w:szCs w:val="24"/>
        </w:rPr>
      </w:pPr>
    </w:p>
    <w:p w:rsidR="00CC1565" w:rsidRPr="00AF3DA2" w:rsidRDefault="00CC1565" w:rsidP="00CC1565">
      <w:pPr>
        <w:jc w:val="both"/>
        <w:rPr>
          <w:sz w:val="24"/>
          <w:szCs w:val="24"/>
        </w:rPr>
      </w:pPr>
      <w:r w:rsidRPr="00AF3DA2">
        <w:rPr>
          <w:sz w:val="24"/>
          <w:szCs w:val="24"/>
        </w:rPr>
        <w:t xml:space="preserve">A jelenléti ív alapján megállapította, hogy </w:t>
      </w:r>
      <w:r w:rsidR="003C47B8">
        <w:rPr>
          <w:sz w:val="24"/>
          <w:szCs w:val="24"/>
        </w:rPr>
        <w:t>10</w:t>
      </w:r>
      <w:r w:rsidR="00A73C30" w:rsidRPr="00AF3DA2">
        <w:rPr>
          <w:sz w:val="24"/>
          <w:szCs w:val="24"/>
        </w:rPr>
        <w:t xml:space="preserve"> képviselő</w:t>
      </w:r>
      <w:r w:rsidR="00D709C2" w:rsidRPr="00AF3DA2">
        <w:rPr>
          <w:sz w:val="24"/>
          <w:szCs w:val="24"/>
        </w:rPr>
        <w:t xml:space="preserve"> megjelent</w:t>
      </w:r>
      <w:r w:rsidR="00F36FEE" w:rsidRPr="00AF3DA2">
        <w:rPr>
          <w:sz w:val="24"/>
          <w:szCs w:val="24"/>
        </w:rPr>
        <w:t>,</w:t>
      </w:r>
      <w:r w:rsidRPr="00AF3DA2">
        <w:rPr>
          <w:sz w:val="24"/>
          <w:szCs w:val="24"/>
        </w:rPr>
        <w:t xml:space="preserve"> </w:t>
      </w:r>
      <w:r w:rsidR="00ED6729" w:rsidRPr="00AF3DA2">
        <w:rPr>
          <w:sz w:val="24"/>
          <w:szCs w:val="24"/>
        </w:rPr>
        <w:t xml:space="preserve">így </w:t>
      </w:r>
      <w:r w:rsidRPr="00AF3DA2">
        <w:rPr>
          <w:sz w:val="24"/>
          <w:szCs w:val="24"/>
        </w:rPr>
        <w:t>az ülés határozatképes, s azt megnyitotta.</w:t>
      </w:r>
      <w:r w:rsidR="008525DA" w:rsidRPr="00AF3DA2">
        <w:rPr>
          <w:sz w:val="24"/>
          <w:szCs w:val="24"/>
        </w:rPr>
        <w:t xml:space="preserve">  </w:t>
      </w:r>
    </w:p>
    <w:p w:rsidR="00974682" w:rsidRPr="00AF3DA2" w:rsidRDefault="00974682" w:rsidP="00CC1565">
      <w:pPr>
        <w:jc w:val="both"/>
        <w:rPr>
          <w:sz w:val="24"/>
          <w:szCs w:val="24"/>
        </w:rPr>
      </w:pPr>
    </w:p>
    <w:p w:rsidR="004B5170" w:rsidRDefault="00800B04" w:rsidP="006C7054">
      <w:pPr>
        <w:pStyle w:val="NormlWeb"/>
        <w:spacing w:before="0" w:after="0"/>
        <w:jc w:val="both"/>
        <w:rPr>
          <w:szCs w:val="24"/>
        </w:rPr>
      </w:pPr>
      <w:r w:rsidRPr="00AF3DA2">
        <w:rPr>
          <w:szCs w:val="24"/>
        </w:rPr>
        <w:t>Indítványozta, hogy a képviselő-testület a kiküldött meghívóban foglaltaknak megfelel</w:t>
      </w:r>
      <w:r w:rsidR="00BC7FC1" w:rsidRPr="00AF3DA2">
        <w:rPr>
          <w:szCs w:val="24"/>
        </w:rPr>
        <w:t>ően tárgyalja meg a napirendeket</w:t>
      </w:r>
      <w:r w:rsidR="00344488" w:rsidRPr="00AF3DA2">
        <w:rPr>
          <w:szCs w:val="24"/>
        </w:rPr>
        <w:t xml:space="preserve">, </w:t>
      </w:r>
      <w:r w:rsidR="003C47B8">
        <w:rPr>
          <w:szCs w:val="24"/>
        </w:rPr>
        <w:t>azzal a változtatással, hogy az alábbi napirendi pont kerüljön felvételre:</w:t>
      </w:r>
    </w:p>
    <w:p w:rsidR="003C47B8" w:rsidRDefault="003C47B8" w:rsidP="006C7054">
      <w:pPr>
        <w:pStyle w:val="NormlWeb"/>
        <w:spacing w:before="0" w:after="0"/>
        <w:jc w:val="both"/>
        <w:rPr>
          <w:b/>
          <w:szCs w:val="24"/>
          <w:u w:val="single"/>
        </w:rPr>
      </w:pPr>
    </w:p>
    <w:tbl>
      <w:tblPr>
        <w:tblW w:w="0" w:type="auto"/>
        <w:tblLook w:val="04A0"/>
      </w:tblPr>
      <w:tblGrid>
        <w:gridCol w:w="3085"/>
        <w:gridCol w:w="6127"/>
      </w:tblGrid>
      <w:tr w:rsidR="00515BB4" w:rsidRPr="00515BB4" w:rsidTr="00515BB4">
        <w:tc>
          <w:tcPr>
            <w:tcW w:w="3085" w:type="dxa"/>
          </w:tcPr>
          <w:p w:rsidR="00515BB4" w:rsidRPr="00515BB4" w:rsidRDefault="002135BA" w:rsidP="00515BB4">
            <w:pPr>
              <w:pStyle w:val="NormlWeb"/>
              <w:spacing w:before="0" w:after="0"/>
              <w:jc w:val="both"/>
              <w:rPr>
                <w:b/>
                <w:szCs w:val="24"/>
              </w:rPr>
            </w:pPr>
            <w:r>
              <w:rPr>
                <w:b/>
                <w:szCs w:val="24"/>
              </w:rPr>
              <w:t>14</w:t>
            </w:r>
            <w:r w:rsidR="00515BB4" w:rsidRPr="00515BB4">
              <w:rPr>
                <w:b/>
                <w:szCs w:val="24"/>
              </w:rPr>
              <w:t xml:space="preserve">. </w:t>
            </w:r>
            <w:r w:rsidR="00515BB4" w:rsidRPr="00515BB4">
              <w:rPr>
                <w:b/>
                <w:szCs w:val="24"/>
                <w:u w:val="single"/>
              </w:rPr>
              <w:t>pótnapirendi pont:</w:t>
            </w:r>
          </w:p>
        </w:tc>
        <w:tc>
          <w:tcPr>
            <w:tcW w:w="6127" w:type="dxa"/>
          </w:tcPr>
          <w:p w:rsidR="00F87036" w:rsidRPr="00F87036" w:rsidRDefault="00F87036" w:rsidP="00F87036">
            <w:pPr>
              <w:jc w:val="both"/>
              <w:rPr>
                <w:sz w:val="24"/>
                <w:szCs w:val="24"/>
                <w:u w:val="single"/>
              </w:rPr>
            </w:pPr>
            <w:r w:rsidRPr="00F87036">
              <w:rPr>
                <w:sz w:val="24"/>
                <w:szCs w:val="24"/>
              </w:rPr>
              <w:t>Javaslat a „Polgármesteri Dicséret” elismerésről és annak adományozási rendjéről szóló rendelet-tervezetre</w:t>
            </w:r>
          </w:p>
          <w:p w:rsidR="00F87036" w:rsidRPr="00F87036" w:rsidRDefault="00F87036" w:rsidP="00F87036">
            <w:pPr>
              <w:pStyle w:val="NormlWeb"/>
              <w:spacing w:before="0" w:after="0"/>
              <w:jc w:val="both"/>
              <w:rPr>
                <w:szCs w:val="24"/>
              </w:rPr>
            </w:pPr>
            <w:r w:rsidRPr="00F87036">
              <w:rPr>
                <w:szCs w:val="24"/>
                <w:u w:val="single"/>
              </w:rPr>
              <w:t>Előadó:</w:t>
            </w:r>
            <w:r w:rsidRPr="00F87036">
              <w:rPr>
                <w:szCs w:val="24"/>
              </w:rPr>
              <w:t xml:space="preserve"> Rózsa Sándor jegyző</w:t>
            </w:r>
          </w:p>
          <w:p w:rsidR="00515BB4" w:rsidRPr="00515BB4" w:rsidRDefault="00515BB4" w:rsidP="00515BB4">
            <w:pPr>
              <w:jc w:val="both"/>
              <w:outlineLvl w:val="0"/>
              <w:rPr>
                <w:sz w:val="24"/>
                <w:szCs w:val="24"/>
              </w:rPr>
            </w:pPr>
          </w:p>
        </w:tc>
      </w:tr>
    </w:tbl>
    <w:p w:rsidR="00515BB4" w:rsidRDefault="00515BB4" w:rsidP="006C7054">
      <w:pPr>
        <w:pStyle w:val="NormlWeb"/>
        <w:spacing w:before="0" w:after="0"/>
        <w:jc w:val="both"/>
        <w:rPr>
          <w:b/>
          <w:szCs w:val="24"/>
          <w:u w:val="single"/>
        </w:rPr>
      </w:pPr>
    </w:p>
    <w:p w:rsidR="00477622" w:rsidRPr="00BF05F7" w:rsidRDefault="00477622" w:rsidP="00477622">
      <w:pPr>
        <w:pStyle w:val="NormlWeb"/>
        <w:spacing w:before="0" w:after="0"/>
        <w:jc w:val="both"/>
        <w:rPr>
          <w:szCs w:val="24"/>
        </w:rPr>
      </w:pPr>
      <w:r w:rsidRPr="00BF05F7">
        <w:rPr>
          <w:szCs w:val="24"/>
        </w:rPr>
        <w:t>Először a módosító indítvány elfogadásáról kell dönteni, aki egyetért, kézfeltartással jelezze.</w:t>
      </w:r>
    </w:p>
    <w:p w:rsidR="00477622" w:rsidRDefault="00477622" w:rsidP="00477622">
      <w:pPr>
        <w:pStyle w:val="NormlWeb"/>
        <w:spacing w:before="0" w:after="0"/>
        <w:jc w:val="both"/>
        <w:rPr>
          <w:szCs w:val="24"/>
        </w:rPr>
      </w:pPr>
    </w:p>
    <w:p w:rsidR="00477622" w:rsidRPr="00BF05F7" w:rsidRDefault="00477622" w:rsidP="00477622">
      <w:pPr>
        <w:rPr>
          <w:sz w:val="24"/>
          <w:szCs w:val="24"/>
        </w:rPr>
      </w:pPr>
      <w:r w:rsidRPr="00BF05F7">
        <w:rPr>
          <w:b/>
          <w:sz w:val="24"/>
          <w:szCs w:val="24"/>
          <w:u w:val="single"/>
        </w:rPr>
        <w:t>A képviselő-testület döntése:</w:t>
      </w:r>
      <w:r w:rsidRPr="00BF05F7">
        <w:rPr>
          <w:sz w:val="24"/>
          <w:szCs w:val="24"/>
        </w:rPr>
        <w:t xml:space="preserve"> </w:t>
      </w:r>
      <w:r>
        <w:rPr>
          <w:sz w:val="24"/>
          <w:szCs w:val="24"/>
        </w:rPr>
        <w:t>10</w:t>
      </w:r>
      <w:r w:rsidRPr="00BF05F7">
        <w:rPr>
          <w:sz w:val="24"/>
          <w:szCs w:val="24"/>
        </w:rPr>
        <w:t xml:space="preserve"> igen szavazat, nemleges szavazat, tartózkodás nem volt</w:t>
      </w:r>
    </w:p>
    <w:p w:rsidR="00101E11" w:rsidRDefault="00101E11" w:rsidP="006C7054">
      <w:pPr>
        <w:pStyle w:val="NormlWeb"/>
        <w:spacing w:before="0" w:after="0"/>
        <w:jc w:val="both"/>
        <w:rPr>
          <w:b/>
          <w:szCs w:val="24"/>
          <w:u w:val="single"/>
        </w:rPr>
      </w:pPr>
    </w:p>
    <w:p w:rsidR="00AC289B" w:rsidRPr="00AF3DA2" w:rsidRDefault="00E01A51" w:rsidP="00AC289B">
      <w:pPr>
        <w:tabs>
          <w:tab w:val="left" w:pos="2268"/>
        </w:tabs>
        <w:ind w:right="57"/>
        <w:jc w:val="both"/>
        <w:rPr>
          <w:sz w:val="24"/>
          <w:szCs w:val="24"/>
        </w:rPr>
      </w:pPr>
      <w:r w:rsidRPr="00AF3DA2">
        <w:rPr>
          <w:b/>
          <w:sz w:val="24"/>
          <w:szCs w:val="24"/>
          <w:u w:val="single"/>
        </w:rPr>
        <w:lastRenderedPageBreak/>
        <w:t>Szepesi Tibor</w:t>
      </w:r>
      <w:r w:rsidR="003B0331" w:rsidRPr="00AF3DA2">
        <w:rPr>
          <w:b/>
          <w:sz w:val="24"/>
          <w:szCs w:val="24"/>
          <w:u w:val="single"/>
        </w:rPr>
        <w:t xml:space="preserve"> polgármester:</w:t>
      </w:r>
      <w:r w:rsidR="003B0331" w:rsidRPr="00AF3DA2">
        <w:rPr>
          <w:b/>
          <w:sz w:val="24"/>
          <w:szCs w:val="24"/>
        </w:rPr>
        <w:t xml:space="preserve"> </w:t>
      </w:r>
      <w:r w:rsidR="00F84A15" w:rsidRPr="00AF3DA2">
        <w:rPr>
          <w:sz w:val="24"/>
          <w:szCs w:val="24"/>
        </w:rPr>
        <w:t>Van-e to</w:t>
      </w:r>
      <w:r w:rsidR="00AC289B" w:rsidRPr="00AF3DA2">
        <w:rPr>
          <w:sz w:val="24"/>
          <w:szCs w:val="24"/>
        </w:rPr>
        <w:t xml:space="preserve">vábbi napirendi javaslat? </w:t>
      </w:r>
    </w:p>
    <w:p w:rsidR="00AC289B" w:rsidRPr="00AF3DA2" w:rsidRDefault="00AC289B" w:rsidP="00AC289B">
      <w:pPr>
        <w:jc w:val="both"/>
        <w:rPr>
          <w:sz w:val="24"/>
          <w:szCs w:val="24"/>
        </w:rPr>
      </w:pPr>
    </w:p>
    <w:p w:rsidR="00AC289B" w:rsidRPr="00AF3DA2" w:rsidRDefault="00AC289B" w:rsidP="00AC289B">
      <w:pPr>
        <w:jc w:val="both"/>
        <w:rPr>
          <w:sz w:val="24"/>
          <w:szCs w:val="24"/>
        </w:rPr>
      </w:pPr>
      <w:r w:rsidRPr="00AF3DA2">
        <w:rPr>
          <w:sz w:val="24"/>
          <w:szCs w:val="24"/>
        </w:rPr>
        <w:t xml:space="preserve">További napirendi javaslat nem hangzott el. </w:t>
      </w:r>
    </w:p>
    <w:p w:rsidR="008F5B36" w:rsidRDefault="008F5B36" w:rsidP="00FE67E8">
      <w:pPr>
        <w:pStyle w:val="NormlWeb"/>
        <w:spacing w:before="0" w:after="0"/>
        <w:jc w:val="both"/>
        <w:rPr>
          <w:b/>
          <w:szCs w:val="24"/>
          <w:u w:val="single"/>
        </w:rPr>
      </w:pPr>
    </w:p>
    <w:p w:rsidR="00FE67E8" w:rsidRPr="00AF3DA2" w:rsidRDefault="00E01A51" w:rsidP="00FE67E8">
      <w:pPr>
        <w:pStyle w:val="NormlWeb"/>
        <w:spacing w:before="0" w:after="0"/>
        <w:jc w:val="both"/>
        <w:rPr>
          <w:szCs w:val="24"/>
        </w:rPr>
      </w:pPr>
      <w:r w:rsidRPr="00AF3DA2">
        <w:rPr>
          <w:b/>
          <w:szCs w:val="24"/>
          <w:u w:val="single"/>
        </w:rPr>
        <w:t>Szepesi Tibor</w:t>
      </w:r>
      <w:r w:rsidR="009F5A41" w:rsidRPr="00AF3DA2">
        <w:rPr>
          <w:b/>
          <w:szCs w:val="24"/>
          <w:u w:val="single"/>
        </w:rPr>
        <w:t xml:space="preserve"> polgármester:</w:t>
      </w:r>
      <w:r w:rsidR="009F5A41" w:rsidRPr="00AF3DA2">
        <w:rPr>
          <w:szCs w:val="24"/>
        </w:rPr>
        <w:t xml:space="preserve"> </w:t>
      </w:r>
      <w:r w:rsidR="00FE67E8" w:rsidRPr="00AF3DA2">
        <w:rPr>
          <w:szCs w:val="24"/>
        </w:rPr>
        <w:t>Ismertette a napirendet.</w:t>
      </w:r>
    </w:p>
    <w:p w:rsidR="00E20C36" w:rsidRDefault="00E20C36" w:rsidP="00FE67E8">
      <w:pPr>
        <w:pStyle w:val="NormlWeb"/>
        <w:spacing w:before="0" w:after="0"/>
        <w:jc w:val="both"/>
        <w:rPr>
          <w:szCs w:val="24"/>
        </w:rPr>
      </w:pPr>
    </w:p>
    <w:tbl>
      <w:tblPr>
        <w:tblW w:w="9644" w:type="dxa"/>
        <w:tblLook w:val="01E0"/>
      </w:tblPr>
      <w:tblGrid>
        <w:gridCol w:w="5353"/>
        <w:gridCol w:w="4291"/>
      </w:tblGrid>
      <w:tr w:rsidR="002B7A14" w:rsidRPr="00782B64" w:rsidTr="00431A50">
        <w:tc>
          <w:tcPr>
            <w:tcW w:w="5353" w:type="dxa"/>
          </w:tcPr>
          <w:p w:rsidR="002B7A14" w:rsidRPr="00782B64" w:rsidRDefault="002B7A14" w:rsidP="00962014">
            <w:pPr>
              <w:pStyle w:val="NormlWeb"/>
              <w:spacing w:before="0" w:after="0"/>
              <w:jc w:val="center"/>
              <w:rPr>
                <w:b/>
                <w:bCs/>
                <w:szCs w:val="24"/>
                <w:u w:val="single"/>
              </w:rPr>
            </w:pPr>
            <w:r w:rsidRPr="00782B64">
              <w:rPr>
                <w:b/>
                <w:bCs/>
                <w:szCs w:val="24"/>
                <w:u w:val="single"/>
              </w:rPr>
              <w:t xml:space="preserve">N a p i r e n </w:t>
            </w:r>
            <w:proofErr w:type="gramStart"/>
            <w:r w:rsidRPr="00782B64">
              <w:rPr>
                <w:b/>
                <w:bCs/>
                <w:szCs w:val="24"/>
                <w:u w:val="single"/>
              </w:rPr>
              <w:t>d :</w:t>
            </w:r>
            <w:proofErr w:type="gramEnd"/>
          </w:p>
        </w:tc>
        <w:tc>
          <w:tcPr>
            <w:tcW w:w="4291" w:type="dxa"/>
          </w:tcPr>
          <w:p w:rsidR="002B7A14" w:rsidRPr="00782B64" w:rsidRDefault="002B7A14" w:rsidP="00962014">
            <w:pPr>
              <w:pStyle w:val="NormlWeb"/>
              <w:spacing w:before="0" w:after="0"/>
              <w:jc w:val="center"/>
              <w:rPr>
                <w:b/>
                <w:bCs/>
                <w:szCs w:val="24"/>
                <w:u w:val="single"/>
              </w:rPr>
            </w:pPr>
            <w:r w:rsidRPr="00782B64">
              <w:rPr>
                <w:b/>
                <w:bCs/>
                <w:szCs w:val="24"/>
                <w:u w:val="single"/>
              </w:rPr>
              <w:t xml:space="preserve">E l ő a d </w:t>
            </w:r>
            <w:proofErr w:type="gramStart"/>
            <w:r w:rsidRPr="00782B64">
              <w:rPr>
                <w:b/>
                <w:bCs/>
                <w:szCs w:val="24"/>
                <w:u w:val="single"/>
              </w:rPr>
              <w:t>ó :</w:t>
            </w:r>
            <w:proofErr w:type="gramEnd"/>
          </w:p>
          <w:p w:rsidR="002B7A14" w:rsidRPr="00782B64" w:rsidRDefault="002B7A14" w:rsidP="00962014">
            <w:pPr>
              <w:pStyle w:val="NormlWeb"/>
              <w:spacing w:before="0" w:after="0"/>
              <w:jc w:val="center"/>
              <w:rPr>
                <w:b/>
                <w:bCs/>
                <w:szCs w:val="24"/>
              </w:rPr>
            </w:pPr>
          </w:p>
        </w:tc>
      </w:tr>
      <w:tr w:rsidR="003C058C" w:rsidRPr="00782B64" w:rsidTr="00431A50">
        <w:tc>
          <w:tcPr>
            <w:tcW w:w="5353" w:type="dxa"/>
          </w:tcPr>
          <w:p w:rsidR="003C058C" w:rsidRPr="00782B64" w:rsidRDefault="003C058C" w:rsidP="00E144DA">
            <w:pPr>
              <w:pStyle w:val="NormlWeb"/>
              <w:numPr>
                <w:ilvl w:val="0"/>
                <w:numId w:val="16"/>
              </w:numPr>
              <w:spacing w:before="0" w:after="0"/>
              <w:jc w:val="both"/>
              <w:rPr>
                <w:szCs w:val="24"/>
              </w:rPr>
            </w:pPr>
            <w:r w:rsidRPr="00782B64">
              <w:rPr>
                <w:szCs w:val="24"/>
              </w:rPr>
              <w:t>Javaslat az önkormányzat közművelődési feladatairól szóló 23/2007. (VI.01.) önkormányzati rendelet módosítására</w:t>
            </w:r>
          </w:p>
          <w:p w:rsidR="003C058C" w:rsidRPr="00782B64" w:rsidRDefault="003C058C" w:rsidP="00782B64">
            <w:pPr>
              <w:pStyle w:val="NormlWeb"/>
              <w:spacing w:before="0" w:after="0"/>
              <w:jc w:val="both"/>
              <w:rPr>
                <w:szCs w:val="24"/>
              </w:rPr>
            </w:pPr>
          </w:p>
        </w:tc>
        <w:tc>
          <w:tcPr>
            <w:tcW w:w="4291" w:type="dxa"/>
          </w:tcPr>
          <w:p w:rsidR="003C058C" w:rsidRPr="00782B64" w:rsidRDefault="00782B64" w:rsidP="00D729F3">
            <w:pPr>
              <w:pStyle w:val="NormlWeb"/>
              <w:spacing w:before="0" w:after="0"/>
              <w:rPr>
                <w:b/>
                <w:bCs/>
                <w:szCs w:val="24"/>
                <w:u w:val="single"/>
              </w:rPr>
            </w:pPr>
            <w:r w:rsidRPr="00782B64">
              <w:rPr>
                <w:szCs w:val="24"/>
              </w:rPr>
              <w:t>Rózsa Sándor jegyző</w:t>
            </w:r>
          </w:p>
        </w:tc>
      </w:tr>
      <w:tr w:rsidR="003C058C" w:rsidRPr="00782B64" w:rsidTr="00431A50">
        <w:tc>
          <w:tcPr>
            <w:tcW w:w="5353" w:type="dxa"/>
          </w:tcPr>
          <w:p w:rsidR="003C058C" w:rsidRPr="00782B64" w:rsidRDefault="003C058C" w:rsidP="00E144DA">
            <w:pPr>
              <w:pStyle w:val="NormlWeb"/>
              <w:numPr>
                <w:ilvl w:val="0"/>
                <w:numId w:val="16"/>
              </w:numPr>
              <w:spacing w:before="0" w:after="0"/>
              <w:jc w:val="both"/>
              <w:rPr>
                <w:szCs w:val="24"/>
              </w:rPr>
            </w:pPr>
            <w:r w:rsidRPr="00782B64">
              <w:rPr>
                <w:szCs w:val="24"/>
              </w:rPr>
              <w:t>Beszámoló a település közrend és közbiztonság helyzetéről</w:t>
            </w:r>
          </w:p>
          <w:p w:rsidR="003C058C" w:rsidRPr="00782B64" w:rsidRDefault="003C058C" w:rsidP="00782B64">
            <w:pPr>
              <w:pStyle w:val="NormlWeb"/>
              <w:spacing w:before="0" w:after="0"/>
              <w:jc w:val="both"/>
              <w:rPr>
                <w:szCs w:val="24"/>
              </w:rPr>
            </w:pPr>
          </w:p>
        </w:tc>
        <w:tc>
          <w:tcPr>
            <w:tcW w:w="4291" w:type="dxa"/>
          </w:tcPr>
          <w:p w:rsidR="003C058C" w:rsidRPr="00782B64" w:rsidRDefault="00782B64" w:rsidP="00D729F3">
            <w:pPr>
              <w:pStyle w:val="NormlWeb"/>
              <w:spacing w:before="0" w:after="0"/>
              <w:rPr>
                <w:b/>
                <w:bCs/>
                <w:szCs w:val="24"/>
                <w:u w:val="single"/>
              </w:rPr>
            </w:pPr>
            <w:r w:rsidRPr="00782B64">
              <w:rPr>
                <w:szCs w:val="24"/>
              </w:rPr>
              <w:t>Dr. Karsai Lajos kapitányságvezető</w:t>
            </w:r>
          </w:p>
        </w:tc>
      </w:tr>
      <w:tr w:rsidR="003C058C" w:rsidRPr="00782B64" w:rsidTr="00431A50">
        <w:tc>
          <w:tcPr>
            <w:tcW w:w="5353" w:type="dxa"/>
          </w:tcPr>
          <w:p w:rsidR="003C058C" w:rsidRPr="00782B64" w:rsidRDefault="003C058C" w:rsidP="00E144DA">
            <w:pPr>
              <w:pStyle w:val="NormlWeb"/>
              <w:numPr>
                <w:ilvl w:val="0"/>
                <w:numId w:val="16"/>
              </w:numPr>
              <w:spacing w:before="0" w:after="0"/>
              <w:jc w:val="both"/>
              <w:rPr>
                <w:szCs w:val="24"/>
              </w:rPr>
            </w:pPr>
            <w:r w:rsidRPr="00782B64">
              <w:rPr>
                <w:szCs w:val="24"/>
              </w:rPr>
              <w:t>Tájékoztató a 2022. évi nyári szezonkezdésre történő felkészülésről</w:t>
            </w:r>
          </w:p>
          <w:p w:rsidR="003C058C" w:rsidRPr="00782B64" w:rsidRDefault="003C058C" w:rsidP="00782B64">
            <w:pPr>
              <w:pStyle w:val="NormlWeb"/>
              <w:spacing w:before="0" w:after="0"/>
              <w:jc w:val="both"/>
              <w:rPr>
                <w:bCs/>
                <w:szCs w:val="24"/>
              </w:rPr>
            </w:pPr>
          </w:p>
        </w:tc>
        <w:tc>
          <w:tcPr>
            <w:tcW w:w="4291" w:type="dxa"/>
          </w:tcPr>
          <w:p w:rsidR="003C058C" w:rsidRPr="00782B64" w:rsidRDefault="00782B64" w:rsidP="00D729F3">
            <w:pPr>
              <w:pStyle w:val="NormlWeb"/>
              <w:spacing w:before="0" w:after="0"/>
              <w:rPr>
                <w:b/>
                <w:bCs/>
                <w:szCs w:val="24"/>
                <w:u w:val="single"/>
              </w:rPr>
            </w:pPr>
            <w:r w:rsidRPr="00782B64">
              <w:rPr>
                <w:szCs w:val="24"/>
              </w:rPr>
              <w:t>Andrási István ügyvezető</w:t>
            </w:r>
          </w:p>
        </w:tc>
      </w:tr>
      <w:tr w:rsidR="003C058C" w:rsidRPr="00782B64" w:rsidTr="00431A50">
        <w:tc>
          <w:tcPr>
            <w:tcW w:w="5353" w:type="dxa"/>
          </w:tcPr>
          <w:p w:rsidR="003C058C" w:rsidRPr="00782B64" w:rsidRDefault="003C058C" w:rsidP="00E144DA">
            <w:pPr>
              <w:pStyle w:val="NormlWeb"/>
              <w:numPr>
                <w:ilvl w:val="0"/>
                <w:numId w:val="16"/>
              </w:numPr>
              <w:spacing w:before="0" w:after="0"/>
              <w:jc w:val="both"/>
              <w:rPr>
                <w:bCs/>
                <w:szCs w:val="24"/>
              </w:rPr>
            </w:pPr>
            <w:r w:rsidRPr="00782B64">
              <w:rPr>
                <w:bCs/>
                <w:szCs w:val="24"/>
              </w:rPr>
              <w:t>Javaslat a rászoruló gyermekek intézményen kívüli ingyenes nyári szünidei étkeztetésének időtartamára</w:t>
            </w:r>
          </w:p>
          <w:p w:rsidR="003C058C" w:rsidRPr="00782B64" w:rsidRDefault="003C058C" w:rsidP="003C058C">
            <w:pPr>
              <w:pStyle w:val="NormlWeb"/>
              <w:spacing w:before="0" w:after="0"/>
              <w:jc w:val="both"/>
              <w:rPr>
                <w:szCs w:val="24"/>
              </w:rPr>
            </w:pPr>
          </w:p>
        </w:tc>
        <w:tc>
          <w:tcPr>
            <w:tcW w:w="4291" w:type="dxa"/>
          </w:tcPr>
          <w:p w:rsidR="003C058C" w:rsidRPr="00782B64" w:rsidRDefault="00782B64" w:rsidP="00D729F3">
            <w:pPr>
              <w:pStyle w:val="NormlWeb"/>
              <w:spacing w:before="0" w:after="0"/>
              <w:rPr>
                <w:b/>
                <w:bCs/>
                <w:szCs w:val="24"/>
                <w:u w:val="single"/>
              </w:rPr>
            </w:pPr>
            <w:r w:rsidRPr="00782B64">
              <w:rPr>
                <w:bCs/>
                <w:szCs w:val="24"/>
              </w:rPr>
              <w:t>Szepesi Tibor polgármester</w:t>
            </w:r>
          </w:p>
        </w:tc>
      </w:tr>
      <w:tr w:rsidR="003C058C" w:rsidRPr="00782B64" w:rsidTr="00431A50">
        <w:tc>
          <w:tcPr>
            <w:tcW w:w="5353" w:type="dxa"/>
          </w:tcPr>
          <w:p w:rsidR="003C058C" w:rsidRPr="00782B64" w:rsidRDefault="003C058C" w:rsidP="00E144DA">
            <w:pPr>
              <w:pStyle w:val="NormlWeb"/>
              <w:numPr>
                <w:ilvl w:val="0"/>
                <w:numId w:val="16"/>
              </w:numPr>
              <w:spacing w:before="0" w:after="0"/>
              <w:jc w:val="both"/>
              <w:rPr>
                <w:szCs w:val="24"/>
              </w:rPr>
            </w:pPr>
            <w:r w:rsidRPr="00782B64">
              <w:rPr>
                <w:szCs w:val="24"/>
              </w:rPr>
              <w:t xml:space="preserve">Beszámoló az Oktatási Hivatal Bázisintézményi feladatainak ellátásáról a Madarász Imre Egyesített Óvodában </w:t>
            </w:r>
          </w:p>
          <w:p w:rsidR="003C058C" w:rsidRPr="00782B64" w:rsidRDefault="003C058C" w:rsidP="00782B64">
            <w:pPr>
              <w:pStyle w:val="NormlWeb"/>
              <w:spacing w:before="0" w:after="0"/>
              <w:jc w:val="both"/>
              <w:rPr>
                <w:szCs w:val="24"/>
              </w:rPr>
            </w:pPr>
          </w:p>
        </w:tc>
        <w:tc>
          <w:tcPr>
            <w:tcW w:w="4291" w:type="dxa"/>
          </w:tcPr>
          <w:p w:rsidR="003C058C" w:rsidRPr="00782B64" w:rsidRDefault="00782B64" w:rsidP="00D729F3">
            <w:pPr>
              <w:pStyle w:val="NormlWeb"/>
              <w:spacing w:before="0" w:after="0"/>
              <w:rPr>
                <w:b/>
                <w:bCs/>
                <w:szCs w:val="24"/>
                <w:u w:val="single"/>
              </w:rPr>
            </w:pPr>
            <w:r w:rsidRPr="00782B64">
              <w:rPr>
                <w:szCs w:val="24"/>
              </w:rPr>
              <w:t>Gulyás Ferencné intézményvezető</w:t>
            </w:r>
          </w:p>
        </w:tc>
      </w:tr>
      <w:tr w:rsidR="003C058C" w:rsidRPr="00782B64" w:rsidTr="00431A50">
        <w:tc>
          <w:tcPr>
            <w:tcW w:w="5353" w:type="dxa"/>
          </w:tcPr>
          <w:p w:rsidR="003C058C" w:rsidRPr="00185C95" w:rsidRDefault="003C058C" w:rsidP="00E144DA">
            <w:pPr>
              <w:pStyle w:val="Listaszerbekezds"/>
              <w:numPr>
                <w:ilvl w:val="0"/>
                <w:numId w:val="16"/>
              </w:numPr>
              <w:spacing w:line="256" w:lineRule="auto"/>
              <w:jc w:val="both"/>
            </w:pPr>
            <w:r w:rsidRPr="00185C95">
              <w:t>Javaslat a Madarász Imre Egyesített Óvoda intézményi átszervezésére</w:t>
            </w:r>
          </w:p>
          <w:p w:rsidR="003C058C" w:rsidRPr="00782B64" w:rsidRDefault="003C058C" w:rsidP="00782B64">
            <w:pPr>
              <w:pStyle w:val="NormlWeb"/>
              <w:spacing w:before="0" w:after="0"/>
              <w:jc w:val="both"/>
              <w:rPr>
                <w:szCs w:val="24"/>
              </w:rPr>
            </w:pPr>
          </w:p>
        </w:tc>
        <w:tc>
          <w:tcPr>
            <w:tcW w:w="4291" w:type="dxa"/>
          </w:tcPr>
          <w:p w:rsidR="003C058C" w:rsidRPr="00782B64" w:rsidRDefault="00782B64" w:rsidP="00D729F3">
            <w:pPr>
              <w:pStyle w:val="NormlWeb"/>
              <w:spacing w:before="0" w:after="0"/>
              <w:rPr>
                <w:b/>
                <w:bCs/>
                <w:szCs w:val="24"/>
                <w:u w:val="single"/>
              </w:rPr>
            </w:pPr>
            <w:r w:rsidRPr="00782B64">
              <w:rPr>
                <w:bCs/>
                <w:szCs w:val="24"/>
              </w:rPr>
              <w:t>Szepesi Tibor polgármester</w:t>
            </w:r>
          </w:p>
        </w:tc>
      </w:tr>
      <w:tr w:rsidR="003C058C" w:rsidRPr="00782B64" w:rsidTr="00431A50">
        <w:tc>
          <w:tcPr>
            <w:tcW w:w="5353" w:type="dxa"/>
          </w:tcPr>
          <w:p w:rsidR="003C058C" w:rsidRPr="00185C95" w:rsidRDefault="003C058C" w:rsidP="00E144DA">
            <w:pPr>
              <w:pStyle w:val="Listaszerbekezds"/>
              <w:numPr>
                <w:ilvl w:val="0"/>
                <w:numId w:val="16"/>
              </w:numPr>
              <w:spacing w:line="256" w:lineRule="auto"/>
              <w:jc w:val="both"/>
            </w:pPr>
            <w:r w:rsidRPr="00185C95">
              <w:t xml:space="preserve">Javaslat a </w:t>
            </w:r>
            <w:proofErr w:type="spellStart"/>
            <w:r w:rsidRPr="00185C95">
              <w:t>MOL-Új</w:t>
            </w:r>
            <w:proofErr w:type="spellEnd"/>
            <w:r w:rsidRPr="00185C95">
              <w:t xml:space="preserve"> Európa Alapítvány </w:t>
            </w:r>
            <w:proofErr w:type="spellStart"/>
            <w:r w:rsidRPr="00185C95">
              <w:t>VárosFa</w:t>
            </w:r>
            <w:proofErr w:type="spellEnd"/>
            <w:r w:rsidRPr="00185C95">
              <w:t xml:space="preserve"> program pályázatán való részvételre</w:t>
            </w:r>
          </w:p>
          <w:p w:rsidR="003C058C" w:rsidRPr="00782B64" w:rsidRDefault="003C058C" w:rsidP="00782B64">
            <w:pPr>
              <w:pStyle w:val="NormlWeb"/>
              <w:spacing w:before="0" w:after="0"/>
              <w:jc w:val="both"/>
              <w:rPr>
                <w:szCs w:val="24"/>
              </w:rPr>
            </w:pPr>
          </w:p>
        </w:tc>
        <w:tc>
          <w:tcPr>
            <w:tcW w:w="4291" w:type="dxa"/>
          </w:tcPr>
          <w:p w:rsidR="003C058C" w:rsidRPr="00782B64" w:rsidRDefault="00782B64" w:rsidP="00D729F3">
            <w:pPr>
              <w:pStyle w:val="NormlWeb"/>
              <w:spacing w:before="0" w:after="0"/>
              <w:rPr>
                <w:b/>
                <w:bCs/>
                <w:szCs w:val="24"/>
                <w:u w:val="single"/>
              </w:rPr>
            </w:pPr>
            <w:r w:rsidRPr="00782B64">
              <w:rPr>
                <w:bCs/>
                <w:szCs w:val="24"/>
              </w:rPr>
              <w:t>Szepesi Tibor polgármester</w:t>
            </w:r>
          </w:p>
        </w:tc>
      </w:tr>
      <w:tr w:rsidR="003C058C" w:rsidRPr="00782B64" w:rsidTr="00431A50">
        <w:tc>
          <w:tcPr>
            <w:tcW w:w="5353" w:type="dxa"/>
          </w:tcPr>
          <w:p w:rsidR="003C058C" w:rsidRPr="00185C95" w:rsidRDefault="003C058C" w:rsidP="00E144DA">
            <w:pPr>
              <w:pStyle w:val="Listaszerbekezds"/>
              <w:numPr>
                <w:ilvl w:val="0"/>
                <w:numId w:val="16"/>
              </w:numPr>
              <w:spacing w:line="256" w:lineRule="auto"/>
              <w:jc w:val="both"/>
            </w:pPr>
            <w:r w:rsidRPr="00185C95">
              <w:rPr>
                <w:bCs/>
              </w:rPr>
              <w:t xml:space="preserve">Javaslat </w:t>
            </w:r>
            <w:r w:rsidRPr="00185C95">
              <w:t>a Magyar Turisztikai Ügynökség által meghirdetett Virágos Magyarország települési versenyen való részvételre</w:t>
            </w:r>
          </w:p>
          <w:p w:rsidR="003C058C" w:rsidRPr="00782B64" w:rsidRDefault="003C058C" w:rsidP="00782B64">
            <w:pPr>
              <w:pStyle w:val="NormlWeb"/>
              <w:spacing w:before="0" w:after="0"/>
              <w:jc w:val="both"/>
              <w:rPr>
                <w:szCs w:val="24"/>
              </w:rPr>
            </w:pPr>
          </w:p>
        </w:tc>
        <w:tc>
          <w:tcPr>
            <w:tcW w:w="4291" w:type="dxa"/>
          </w:tcPr>
          <w:p w:rsidR="003C058C" w:rsidRPr="00782B64" w:rsidRDefault="00782B64" w:rsidP="00D729F3">
            <w:pPr>
              <w:pStyle w:val="NormlWeb"/>
              <w:spacing w:before="0" w:after="0"/>
              <w:rPr>
                <w:b/>
                <w:bCs/>
                <w:szCs w:val="24"/>
                <w:u w:val="single"/>
              </w:rPr>
            </w:pPr>
            <w:r w:rsidRPr="00782B64">
              <w:rPr>
                <w:bCs/>
                <w:szCs w:val="24"/>
              </w:rPr>
              <w:t>Szepesi Tibor polgármester</w:t>
            </w:r>
          </w:p>
        </w:tc>
      </w:tr>
      <w:tr w:rsidR="003C058C" w:rsidRPr="00782B64" w:rsidTr="00431A50">
        <w:tc>
          <w:tcPr>
            <w:tcW w:w="5353" w:type="dxa"/>
          </w:tcPr>
          <w:p w:rsidR="003C058C" w:rsidRPr="00782B64" w:rsidRDefault="003C058C" w:rsidP="00E144DA">
            <w:pPr>
              <w:pStyle w:val="Listaszerbekezds"/>
              <w:numPr>
                <w:ilvl w:val="0"/>
                <w:numId w:val="16"/>
              </w:numPr>
              <w:overflowPunct w:val="0"/>
              <w:autoSpaceDE w:val="0"/>
              <w:autoSpaceDN w:val="0"/>
              <w:adjustRightInd w:val="0"/>
              <w:jc w:val="both"/>
              <w:textAlignment w:val="baseline"/>
            </w:pPr>
            <w:r w:rsidRPr="00782B64">
              <w:t>Javaslat a Déryné Kulturális, Turisztikai, Sport Központ és Könyvtár intézményvezetői állásának pályázati meghirdetésére</w:t>
            </w:r>
          </w:p>
          <w:p w:rsidR="003C058C" w:rsidRPr="00782B64" w:rsidRDefault="003C058C" w:rsidP="00782B64">
            <w:pPr>
              <w:pStyle w:val="Listaszerbekezds"/>
              <w:overflowPunct w:val="0"/>
              <w:autoSpaceDE w:val="0"/>
              <w:autoSpaceDN w:val="0"/>
              <w:adjustRightInd w:val="0"/>
              <w:ind w:left="0"/>
              <w:jc w:val="both"/>
              <w:textAlignment w:val="baseline"/>
            </w:pPr>
          </w:p>
        </w:tc>
        <w:tc>
          <w:tcPr>
            <w:tcW w:w="4291" w:type="dxa"/>
          </w:tcPr>
          <w:p w:rsidR="003C058C" w:rsidRPr="00782B64" w:rsidRDefault="00782B64" w:rsidP="00D729F3">
            <w:pPr>
              <w:pStyle w:val="NormlWeb"/>
              <w:spacing w:before="0" w:after="0"/>
              <w:rPr>
                <w:b/>
                <w:bCs/>
                <w:szCs w:val="24"/>
                <w:u w:val="single"/>
              </w:rPr>
            </w:pPr>
            <w:r w:rsidRPr="00782B64">
              <w:rPr>
                <w:bCs/>
                <w:szCs w:val="24"/>
              </w:rPr>
              <w:t>Szepesi Tibor polgármester</w:t>
            </w:r>
          </w:p>
        </w:tc>
      </w:tr>
      <w:tr w:rsidR="003C058C" w:rsidRPr="00782B64" w:rsidTr="00431A50">
        <w:tc>
          <w:tcPr>
            <w:tcW w:w="5353" w:type="dxa"/>
          </w:tcPr>
          <w:p w:rsidR="003C058C" w:rsidRPr="00185C95" w:rsidRDefault="003C058C" w:rsidP="00E144DA">
            <w:pPr>
              <w:pStyle w:val="Listaszerbekezds"/>
              <w:numPr>
                <w:ilvl w:val="0"/>
                <w:numId w:val="16"/>
              </w:numPr>
              <w:jc w:val="both"/>
            </w:pPr>
            <w:r w:rsidRPr="00185C95">
              <w:t>Javaslat a „Barnamezős területek rehabilitációja Karcagon” című projekt önerő kiegészítésére</w:t>
            </w:r>
          </w:p>
          <w:p w:rsidR="003C058C" w:rsidRPr="00782B64" w:rsidRDefault="003C058C" w:rsidP="003C058C">
            <w:pPr>
              <w:jc w:val="both"/>
              <w:rPr>
                <w:bCs/>
                <w:sz w:val="24"/>
                <w:szCs w:val="24"/>
              </w:rPr>
            </w:pPr>
          </w:p>
        </w:tc>
        <w:tc>
          <w:tcPr>
            <w:tcW w:w="4291" w:type="dxa"/>
          </w:tcPr>
          <w:p w:rsidR="003C058C" w:rsidRPr="00782B64" w:rsidRDefault="00782B64" w:rsidP="00D729F3">
            <w:pPr>
              <w:pStyle w:val="NormlWeb"/>
              <w:spacing w:before="0" w:after="0"/>
              <w:rPr>
                <w:b/>
                <w:bCs/>
                <w:szCs w:val="24"/>
                <w:u w:val="single"/>
              </w:rPr>
            </w:pPr>
            <w:r w:rsidRPr="00782B64">
              <w:rPr>
                <w:bCs/>
                <w:szCs w:val="24"/>
              </w:rPr>
              <w:t>Szepesi Tibor polgármester</w:t>
            </w:r>
          </w:p>
        </w:tc>
      </w:tr>
      <w:tr w:rsidR="003C058C" w:rsidRPr="00782B64" w:rsidTr="00431A50">
        <w:tc>
          <w:tcPr>
            <w:tcW w:w="5353" w:type="dxa"/>
          </w:tcPr>
          <w:p w:rsidR="003C058C" w:rsidRPr="00185C95" w:rsidRDefault="003C058C" w:rsidP="00E144DA">
            <w:pPr>
              <w:pStyle w:val="Listaszerbekezds"/>
              <w:numPr>
                <w:ilvl w:val="0"/>
                <w:numId w:val="16"/>
              </w:numPr>
              <w:jc w:val="both"/>
              <w:rPr>
                <w:bCs/>
              </w:rPr>
            </w:pPr>
            <w:r w:rsidRPr="00185C95">
              <w:rPr>
                <w:bCs/>
              </w:rPr>
              <w:t xml:space="preserve">Javaslat a VOLÁNBUSZ </w:t>
            </w:r>
            <w:proofErr w:type="spellStart"/>
            <w:r w:rsidRPr="00185C95">
              <w:rPr>
                <w:bCs/>
              </w:rPr>
              <w:t>Zrt</w:t>
            </w:r>
            <w:proofErr w:type="spellEnd"/>
            <w:r w:rsidRPr="00185C95">
              <w:rPr>
                <w:bCs/>
              </w:rPr>
              <w:t>. 2021. évi autóbusszal végzett helyi személyszállítás közszolgáltatási tevékenységről szóló beszámolójának elfogadására</w:t>
            </w:r>
          </w:p>
          <w:p w:rsidR="00BF06A7" w:rsidRDefault="00BF06A7" w:rsidP="00782B64">
            <w:pPr>
              <w:jc w:val="both"/>
              <w:rPr>
                <w:bCs/>
                <w:sz w:val="24"/>
                <w:szCs w:val="24"/>
              </w:rPr>
            </w:pPr>
          </w:p>
          <w:p w:rsidR="002135BA" w:rsidRDefault="002135BA" w:rsidP="00782B64">
            <w:pPr>
              <w:jc w:val="both"/>
              <w:rPr>
                <w:bCs/>
                <w:sz w:val="24"/>
                <w:szCs w:val="24"/>
              </w:rPr>
            </w:pPr>
          </w:p>
          <w:p w:rsidR="002135BA" w:rsidRPr="00782B64" w:rsidRDefault="002135BA" w:rsidP="00782B64">
            <w:pPr>
              <w:jc w:val="both"/>
              <w:rPr>
                <w:bCs/>
                <w:sz w:val="24"/>
                <w:szCs w:val="24"/>
              </w:rPr>
            </w:pPr>
          </w:p>
        </w:tc>
        <w:tc>
          <w:tcPr>
            <w:tcW w:w="4291" w:type="dxa"/>
          </w:tcPr>
          <w:p w:rsidR="003C058C" w:rsidRPr="00782B64" w:rsidRDefault="00782B64" w:rsidP="00D729F3">
            <w:pPr>
              <w:pStyle w:val="NormlWeb"/>
              <w:spacing w:before="0" w:after="0"/>
              <w:rPr>
                <w:b/>
                <w:bCs/>
                <w:szCs w:val="24"/>
                <w:u w:val="single"/>
              </w:rPr>
            </w:pPr>
            <w:r w:rsidRPr="00782B64">
              <w:rPr>
                <w:bCs/>
                <w:szCs w:val="24"/>
              </w:rPr>
              <w:lastRenderedPageBreak/>
              <w:t>Szepesi Tibor polgármester</w:t>
            </w:r>
          </w:p>
        </w:tc>
      </w:tr>
      <w:tr w:rsidR="003C058C" w:rsidRPr="00782B64" w:rsidTr="00431A50">
        <w:tc>
          <w:tcPr>
            <w:tcW w:w="5353" w:type="dxa"/>
          </w:tcPr>
          <w:p w:rsidR="003C058C" w:rsidRDefault="003C058C" w:rsidP="00E144DA">
            <w:pPr>
              <w:pStyle w:val="Listaszerbekezds"/>
              <w:numPr>
                <w:ilvl w:val="0"/>
                <w:numId w:val="16"/>
              </w:numPr>
              <w:jc w:val="both"/>
              <w:rPr>
                <w:bCs/>
              </w:rPr>
            </w:pPr>
            <w:r w:rsidRPr="00185C95">
              <w:rPr>
                <w:bCs/>
              </w:rPr>
              <w:lastRenderedPageBreak/>
              <w:t>Jelentés a lejárt határidejű határozatok végrehajtásáról</w:t>
            </w:r>
          </w:p>
          <w:p w:rsidR="003C058C" w:rsidRPr="00782B64" w:rsidRDefault="003C058C" w:rsidP="00782B64">
            <w:pPr>
              <w:jc w:val="both"/>
              <w:rPr>
                <w:sz w:val="24"/>
                <w:szCs w:val="24"/>
              </w:rPr>
            </w:pPr>
          </w:p>
        </w:tc>
        <w:tc>
          <w:tcPr>
            <w:tcW w:w="4291" w:type="dxa"/>
          </w:tcPr>
          <w:p w:rsidR="003C058C" w:rsidRPr="00782B64" w:rsidRDefault="00782B64" w:rsidP="00D729F3">
            <w:pPr>
              <w:pStyle w:val="NormlWeb"/>
              <w:spacing w:before="0" w:after="0"/>
              <w:rPr>
                <w:b/>
                <w:bCs/>
                <w:szCs w:val="24"/>
                <w:u w:val="single"/>
              </w:rPr>
            </w:pPr>
            <w:r w:rsidRPr="00782B64">
              <w:rPr>
                <w:szCs w:val="24"/>
              </w:rPr>
              <w:t xml:space="preserve">Dr. </w:t>
            </w:r>
            <w:proofErr w:type="spellStart"/>
            <w:r w:rsidRPr="00782B64">
              <w:rPr>
                <w:szCs w:val="24"/>
              </w:rPr>
              <w:t>Bukács</w:t>
            </w:r>
            <w:proofErr w:type="spellEnd"/>
            <w:r w:rsidRPr="00782B64">
              <w:rPr>
                <w:szCs w:val="24"/>
              </w:rPr>
              <w:t xml:space="preserve"> Annamária irodavezető</w:t>
            </w:r>
          </w:p>
        </w:tc>
      </w:tr>
      <w:tr w:rsidR="003C058C" w:rsidRPr="00782B64" w:rsidTr="00431A50">
        <w:tc>
          <w:tcPr>
            <w:tcW w:w="5353" w:type="dxa"/>
          </w:tcPr>
          <w:p w:rsidR="003C058C" w:rsidRPr="00782B64" w:rsidRDefault="003C058C" w:rsidP="00E144DA">
            <w:pPr>
              <w:pStyle w:val="NormlWeb"/>
              <w:numPr>
                <w:ilvl w:val="0"/>
                <w:numId w:val="16"/>
              </w:numPr>
              <w:spacing w:before="0" w:after="0"/>
              <w:jc w:val="both"/>
              <w:rPr>
                <w:bCs/>
                <w:szCs w:val="24"/>
              </w:rPr>
            </w:pPr>
            <w:r w:rsidRPr="00782B64">
              <w:rPr>
                <w:szCs w:val="24"/>
              </w:rPr>
              <w:t>Javaslat a Karcag, Petőfi utca 31. szám alatti ö</w:t>
            </w:r>
            <w:r w:rsidRPr="00782B64">
              <w:rPr>
                <w:bCs/>
                <w:szCs w:val="24"/>
              </w:rPr>
              <w:t>nkormányzati bérlakás bérbeadására</w:t>
            </w:r>
          </w:p>
          <w:p w:rsidR="003C058C" w:rsidRPr="00782B64" w:rsidRDefault="003C058C" w:rsidP="00782B64">
            <w:pPr>
              <w:pStyle w:val="NormlWeb"/>
              <w:spacing w:before="0" w:after="0"/>
              <w:jc w:val="both"/>
              <w:rPr>
                <w:bCs/>
                <w:szCs w:val="24"/>
              </w:rPr>
            </w:pPr>
          </w:p>
        </w:tc>
        <w:tc>
          <w:tcPr>
            <w:tcW w:w="4291" w:type="dxa"/>
          </w:tcPr>
          <w:p w:rsidR="003C058C" w:rsidRPr="00782B64" w:rsidRDefault="00782B64" w:rsidP="00D729F3">
            <w:pPr>
              <w:pStyle w:val="NormlWeb"/>
              <w:spacing w:before="0" w:after="0"/>
              <w:rPr>
                <w:b/>
                <w:bCs/>
                <w:szCs w:val="24"/>
                <w:u w:val="single"/>
              </w:rPr>
            </w:pPr>
            <w:r w:rsidRPr="00782B64">
              <w:rPr>
                <w:bCs/>
                <w:szCs w:val="24"/>
              </w:rPr>
              <w:t>Szepesi Tibor polgármester</w:t>
            </w:r>
          </w:p>
        </w:tc>
      </w:tr>
      <w:tr w:rsidR="00782B64" w:rsidRPr="00782B64" w:rsidTr="00431A50">
        <w:tc>
          <w:tcPr>
            <w:tcW w:w="5353" w:type="dxa"/>
          </w:tcPr>
          <w:p w:rsidR="00782B64" w:rsidRPr="00185C95" w:rsidRDefault="00782B64" w:rsidP="00E144DA">
            <w:pPr>
              <w:pStyle w:val="Listaszerbekezds"/>
              <w:numPr>
                <w:ilvl w:val="0"/>
                <w:numId w:val="16"/>
              </w:numPr>
              <w:jc w:val="both"/>
              <w:rPr>
                <w:u w:val="single"/>
              </w:rPr>
            </w:pPr>
            <w:r w:rsidRPr="00185C95">
              <w:t xml:space="preserve">Javaslat a „Polgármesteri Dicséret” elismerésről és annak adományozási rendjéről szóló rendelet- tervezetre </w:t>
            </w:r>
          </w:p>
          <w:p w:rsidR="00782B64" w:rsidRPr="00782B64" w:rsidRDefault="00782B64" w:rsidP="00782B64">
            <w:pPr>
              <w:pStyle w:val="NormlWeb"/>
              <w:spacing w:before="0" w:after="0"/>
              <w:jc w:val="both"/>
              <w:rPr>
                <w:szCs w:val="24"/>
              </w:rPr>
            </w:pPr>
          </w:p>
        </w:tc>
        <w:tc>
          <w:tcPr>
            <w:tcW w:w="4291" w:type="dxa"/>
          </w:tcPr>
          <w:p w:rsidR="00782B64" w:rsidRPr="00782B64" w:rsidRDefault="00782B64" w:rsidP="00D729F3">
            <w:pPr>
              <w:pStyle w:val="NormlWeb"/>
              <w:spacing w:before="0" w:after="0"/>
              <w:rPr>
                <w:bCs/>
                <w:szCs w:val="24"/>
              </w:rPr>
            </w:pPr>
            <w:r w:rsidRPr="00F87036">
              <w:rPr>
                <w:szCs w:val="24"/>
              </w:rPr>
              <w:t>Rózsa Sándor jegyző</w:t>
            </w:r>
          </w:p>
        </w:tc>
      </w:tr>
    </w:tbl>
    <w:p w:rsidR="00807C26" w:rsidRPr="00AF3DA2" w:rsidRDefault="00807C26" w:rsidP="00AE71F8">
      <w:pPr>
        <w:jc w:val="both"/>
        <w:rPr>
          <w:sz w:val="24"/>
          <w:szCs w:val="24"/>
        </w:rPr>
      </w:pPr>
    </w:p>
    <w:p w:rsidR="00410D93" w:rsidRPr="00AF3DA2" w:rsidRDefault="00410D93" w:rsidP="00AE71F8">
      <w:pPr>
        <w:jc w:val="both"/>
        <w:rPr>
          <w:sz w:val="24"/>
          <w:szCs w:val="24"/>
        </w:rPr>
      </w:pPr>
      <w:r w:rsidRPr="00AF3DA2">
        <w:rPr>
          <w:sz w:val="24"/>
          <w:szCs w:val="24"/>
        </w:rPr>
        <w:t xml:space="preserve">Szavazásra tette fel a </w:t>
      </w:r>
      <w:r w:rsidR="00185C95">
        <w:rPr>
          <w:sz w:val="24"/>
          <w:szCs w:val="24"/>
        </w:rPr>
        <w:t xml:space="preserve">teljes </w:t>
      </w:r>
      <w:r w:rsidRPr="00AF3DA2">
        <w:rPr>
          <w:sz w:val="24"/>
          <w:szCs w:val="24"/>
        </w:rPr>
        <w:t>napirendet. Aki azzal egyetért, jelezze.</w:t>
      </w:r>
    </w:p>
    <w:p w:rsidR="003516C9" w:rsidRPr="00AF3DA2" w:rsidRDefault="003516C9" w:rsidP="004D6362">
      <w:pPr>
        <w:tabs>
          <w:tab w:val="left" w:pos="3210"/>
        </w:tabs>
        <w:ind w:left="-180"/>
        <w:rPr>
          <w:sz w:val="24"/>
          <w:szCs w:val="24"/>
        </w:rPr>
      </w:pPr>
    </w:p>
    <w:p w:rsidR="00410D93" w:rsidRPr="00AF3DA2" w:rsidRDefault="00410D93" w:rsidP="004D6362">
      <w:pPr>
        <w:tabs>
          <w:tab w:val="left" w:pos="3210"/>
        </w:tabs>
        <w:ind w:left="-180"/>
        <w:rPr>
          <w:sz w:val="24"/>
          <w:szCs w:val="24"/>
        </w:rPr>
      </w:pPr>
    </w:p>
    <w:p w:rsidR="00410D93" w:rsidRPr="00AF3DA2" w:rsidRDefault="00410D93" w:rsidP="00B55872">
      <w:pPr>
        <w:rPr>
          <w:sz w:val="24"/>
          <w:szCs w:val="24"/>
        </w:rPr>
      </w:pPr>
      <w:r w:rsidRPr="00AF3DA2">
        <w:rPr>
          <w:b/>
          <w:sz w:val="24"/>
          <w:szCs w:val="24"/>
          <w:u w:val="single"/>
        </w:rPr>
        <w:t>A képviselő-testület döntése:</w:t>
      </w:r>
      <w:r w:rsidRPr="00AF3DA2">
        <w:rPr>
          <w:sz w:val="24"/>
          <w:szCs w:val="24"/>
        </w:rPr>
        <w:t xml:space="preserve"> </w:t>
      </w:r>
      <w:r w:rsidR="005F5650" w:rsidRPr="00AF3DA2">
        <w:rPr>
          <w:sz w:val="24"/>
          <w:szCs w:val="24"/>
        </w:rPr>
        <w:t>1</w:t>
      </w:r>
      <w:r w:rsidR="0082536B">
        <w:rPr>
          <w:sz w:val="24"/>
          <w:szCs w:val="24"/>
        </w:rPr>
        <w:t>0</w:t>
      </w:r>
      <w:r w:rsidR="001F66C9" w:rsidRPr="00AF3DA2">
        <w:rPr>
          <w:sz w:val="24"/>
          <w:szCs w:val="24"/>
        </w:rPr>
        <w:t xml:space="preserve"> </w:t>
      </w:r>
      <w:r w:rsidRPr="00AF3DA2">
        <w:rPr>
          <w:sz w:val="24"/>
          <w:szCs w:val="24"/>
        </w:rPr>
        <w:t>igen szavazat, nemleges szavazat, tartózkodás nem volt</w:t>
      </w:r>
    </w:p>
    <w:p w:rsidR="009E6398" w:rsidRDefault="009E6398" w:rsidP="00410D93">
      <w:pPr>
        <w:jc w:val="both"/>
        <w:rPr>
          <w:b/>
          <w:sz w:val="24"/>
          <w:szCs w:val="24"/>
        </w:rPr>
      </w:pPr>
    </w:p>
    <w:p w:rsidR="00F07864" w:rsidRPr="00AF3DA2" w:rsidRDefault="00F07864" w:rsidP="00410D93">
      <w:pPr>
        <w:jc w:val="both"/>
        <w:rPr>
          <w:b/>
          <w:sz w:val="24"/>
          <w:szCs w:val="24"/>
        </w:rPr>
      </w:pPr>
    </w:p>
    <w:p w:rsidR="00410D93" w:rsidRPr="00AF3DA2" w:rsidRDefault="00721529" w:rsidP="00410D93">
      <w:pPr>
        <w:jc w:val="both"/>
        <w:rPr>
          <w:b/>
          <w:sz w:val="24"/>
          <w:szCs w:val="24"/>
        </w:rPr>
      </w:pPr>
      <w:r>
        <w:rPr>
          <w:b/>
          <w:sz w:val="24"/>
          <w:szCs w:val="24"/>
        </w:rPr>
        <w:t>9</w:t>
      </w:r>
      <w:r w:rsidR="0082536B">
        <w:rPr>
          <w:b/>
          <w:sz w:val="24"/>
          <w:szCs w:val="24"/>
        </w:rPr>
        <w:t>1</w:t>
      </w:r>
      <w:r w:rsidR="003A1F8E" w:rsidRPr="00AF3DA2">
        <w:rPr>
          <w:b/>
          <w:sz w:val="24"/>
          <w:szCs w:val="24"/>
        </w:rPr>
        <w:t>/</w:t>
      </w:r>
      <w:r w:rsidR="00666AC5" w:rsidRPr="00AF3DA2">
        <w:rPr>
          <w:b/>
          <w:sz w:val="24"/>
          <w:szCs w:val="24"/>
        </w:rPr>
        <w:t>20</w:t>
      </w:r>
      <w:r w:rsidR="00030D67" w:rsidRPr="00AF3DA2">
        <w:rPr>
          <w:b/>
          <w:sz w:val="24"/>
          <w:szCs w:val="24"/>
        </w:rPr>
        <w:t>2</w:t>
      </w:r>
      <w:r w:rsidR="00855D34" w:rsidRPr="00AF3DA2">
        <w:rPr>
          <w:b/>
          <w:sz w:val="24"/>
          <w:szCs w:val="24"/>
        </w:rPr>
        <w:t>2</w:t>
      </w:r>
      <w:r w:rsidR="00394F35" w:rsidRPr="00AF3DA2">
        <w:rPr>
          <w:b/>
          <w:sz w:val="24"/>
          <w:szCs w:val="24"/>
        </w:rPr>
        <w:t xml:space="preserve">. </w:t>
      </w:r>
      <w:r w:rsidR="00855D34" w:rsidRPr="00AF3DA2">
        <w:rPr>
          <w:b/>
          <w:sz w:val="24"/>
          <w:szCs w:val="24"/>
        </w:rPr>
        <w:t>(I</w:t>
      </w:r>
      <w:r>
        <w:rPr>
          <w:b/>
          <w:sz w:val="24"/>
          <w:szCs w:val="24"/>
        </w:rPr>
        <w:t>V</w:t>
      </w:r>
      <w:r w:rsidR="00855D34" w:rsidRPr="00AF3DA2">
        <w:rPr>
          <w:b/>
          <w:sz w:val="24"/>
          <w:szCs w:val="24"/>
        </w:rPr>
        <w:t>.2</w:t>
      </w:r>
      <w:r>
        <w:rPr>
          <w:b/>
          <w:sz w:val="24"/>
          <w:szCs w:val="24"/>
        </w:rPr>
        <w:t>8</w:t>
      </w:r>
      <w:r w:rsidR="00855D34" w:rsidRPr="00AF3DA2">
        <w:rPr>
          <w:b/>
          <w:sz w:val="24"/>
          <w:szCs w:val="24"/>
        </w:rPr>
        <w:t>.)</w:t>
      </w:r>
      <w:r w:rsidR="00410D93" w:rsidRPr="00AF3DA2">
        <w:rPr>
          <w:b/>
          <w:sz w:val="24"/>
          <w:szCs w:val="24"/>
        </w:rPr>
        <w:t xml:space="preserve"> „kt.” sz. h a t á r o z a t</w:t>
      </w:r>
    </w:p>
    <w:p w:rsidR="00410D93" w:rsidRPr="00AF3DA2" w:rsidRDefault="00410D93" w:rsidP="00410D93">
      <w:pPr>
        <w:jc w:val="both"/>
        <w:rPr>
          <w:b/>
          <w:sz w:val="24"/>
          <w:szCs w:val="24"/>
        </w:rPr>
      </w:pPr>
      <w:proofErr w:type="gramStart"/>
      <w:r w:rsidRPr="00AF3DA2">
        <w:rPr>
          <w:b/>
          <w:sz w:val="24"/>
          <w:szCs w:val="24"/>
        </w:rPr>
        <w:t>a</w:t>
      </w:r>
      <w:proofErr w:type="gramEnd"/>
      <w:r w:rsidRPr="00AF3DA2">
        <w:rPr>
          <w:b/>
          <w:sz w:val="24"/>
          <w:szCs w:val="24"/>
        </w:rPr>
        <w:t xml:space="preserve"> Karcag Városi </w:t>
      </w:r>
      <w:r w:rsidR="00865525" w:rsidRPr="00AF3DA2">
        <w:rPr>
          <w:b/>
          <w:sz w:val="24"/>
          <w:szCs w:val="24"/>
        </w:rPr>
        <w:t>Önkormányzat</w:t>
      </w:r>
      <w:r w:rsidRPr="00AF3DA2">
        <w:rPr>
          <w:b/>
          <w:sz w:val="24"/>
          <w:szCs w:val="24"/>
        </w:rPr>
        <w:t xml:space="preserve"> Képvi</w:t>
      </w:r>
      <w:r w:rsidR="00DB4613" w:rsidRPr="00AF3DA2">
        <w:rPr>
          <w:b/>
          <w:sz w:val="24"/>
          <w:szCs w:val="24"/>
        </w:rPr>
        <w:t xml:space="preserve">selő-testülete </w:t>
      </w:r>
      <w:r w:rsidR="00855D34" w:rsidRPr="00AF3DA2">
        <w:rPr>
          <w:b/>
          <w:sz w:val="24"/>
          <w:szCs w:val="24"/>
        </w:rPr>
        <w:t>2022</w:t>
      </w:r>
      <w:r w:rsidR="00DB4613" w:rsidRPr="00AF3DA2">
        <w:rPr>
          <w:b/>
          <w:sz w:val="24"/>
          <w:szCs w:val="24"/>
        </w:rPr>
        <w:t xml:space="preserve">. </w:t>
      </w:r>
      <w:r w:rsidR="00721529">
        <w:rPr>
          <w:b/>
          <w:sz w:val="24"/>
          <w:szCs w:val="24"/>
        </w:rPr>
        <w:t>április 28</w:t>
      </w:r>
      <w:r w:rsidR="003B2532" w:rsidRPr="00AF3DA2">
        <w:rPr>
          <w:b/>
          <w:sz w:val="24"/>
          <w:szCs w:val="24"/>
        </w:rPr>
        <w:t>-</w:t>
      </w:r>
      <w:r w:rsidR="00721529">
        <w:rPr>
          <w:b/>
          <w:sz w:val="24"/>
          <w:szCs w:val="24"/>
        </w:rPr>
        <w:t>a</w:t>
      </w:r>
      <w:r w:rsidR="003B2532" w:rsidRPr="00AF3DA2">
        <w:rPr>
          <w:b/>
          <w:sz w:val="24"/>
          <w:szCs w:val="24"/>
        </w:rPr>
        <w:t>i</w:t>
      </w:r>
      <w:r w:rsidRPr="00AF3DA2">
        <w:rPr>
          <w:b/>
          <w:sz w:val="24"/>
          <w:szCs w:val="24"/>
        </w:rPr>
        <w:t xml:space="preserve"> ülése napirendjének elfogadásáról</w:t>
      </w:r>
    </w:p>
    <w:p w:rsidR="00410D93" w:rsidRPr="00AF3DA2" w:rsidRDefault="00410D93" w:rsidP="00410D93">
      <w:pPr>
        <w:jc w:val="both"/>
        <w:rPr>
          <w:b/>
          <w:sz w:val="24"/>
          <w:szCs w:val="24"/>
        </w:rPr>
      </w:pPr>
    </w:p>
    <w:p w:rsidR="00410D93" w:rsidRPr="00AF3DA2" w:rsidRDefault="00410D93" w:rsidP="00401D48">
      <w:pPr>
        <w:spacing w:before="120"/>
        <w:ind w:left="1080"/>
        <w:rPr>
          <w:sz w:val="24"/>
          <w:szCs w:val="24"/>
        </w:rPr>
      </w:pPr>
      <w:r w:rsidRPr="00AF3DA2">
        <w:rPr>
          <w:sz w:val="24"/>
          <w:szCs w:val="24"/>
        </w:rPr>
        <w:t xml:space="preserve">A Karcag Városi </w:t>
      </w:r>
      <w:r w:rsidR="00865525" w:rsidRPr="00AF3DA2">
        <w:rPr>
          <w:sz w:val="24"/>
          <w:szCs w:val="24"/>
        </w:rPr>
        <w:t>Önkormányzat</w:t>
      </w:r>
      <w:r w:rsidRPr="00AF3DA2">
        <w:rPr>
          <w:sz w:val="24"/>
          <w:szCs w:val="24"/>
        </w:rPr>
        <w:t xml:space="preserve"> Képviselő-testülete az ismertetett napirendet </w:t>
      </w:r>
    </w:p>
    <w:p w:rsidR="00410D93" w:rsidRPr="00AF3DA2" w:rsidRDefault="00410D93" w:rsidP="00410D93">
      <w:pPr>
        <w:spacing w:before="120"/>
        <w:ind w:left="1134"/>
        <w:jc w:val="center"/>
        <w:rPr>
          <w:b/>
          <w:sz w:val="24"/>
          <w:szCs w:val="24"/>
        </w:rPr>
      </w:pPr>
      <w:proofErr w:type="gramStart"/>
      <w:r w:rsidRPr="00AF3DA2">
        <w:rPr>
          <w:b/>
          <w:sz w:val="24"/>
          <w:szCs w:val="24"/>
        </w:rPr>
        <w:t>e</w:t>
      </w:r>
      <w:proofErr w:type="gramEnd"/>
      <w:r w:rsidRPr="00AF3DA2">
        <w:rPr>
          <w:b/>
          <w:sz w:val="24"/>
          <w:szCs w:val="24"/>
        </w:rPr>
        <w:t xml:space="preserve"> l f o g a d j a .</w:t>
      </w:r>
      <w:r w:rsidR="008664E4" w:rsidRPr="00AF3DA2">
        <w:rPr>
          <w:b/>
          <w:sz w:val="24"/>
          <w:szCs w:val="24"/>
        </w:rPr>
        <w:t xml:space="preserve">   </w:t>
      </w:r>
    </w:p>
    <w:p w:rsidR="003516C9" w:rsidRPr="00AF3DA2" w:rsidRDefault="003516C9" w:rsidP="009A467B">
      <w:pPr>
        <w:pStyle w:val="NormlWeb"/>
        <w:spacing w:before="0" w:after="0"/>
        <w:ind w:left="567"/>
        <w:rPr>
          <w:szCs w:val="24"/>
          <w:u w:val="single"/>
        </w:rPr>
      </w:pPr>
    </w:p>
    <w:p w:rsidR="009A467B" w:rsidRPr="00AF3DA2" w:rsidRDefault="009A467B" w:rsidP="009A467B">
      <w:pPr>
        <w:pStyle w:val="NormlWeb"/>
        <w:spacing w:before="0" w:after="0"/>
        <w:ind w:left="567"/>
        <w:rPr>
          <w:szCs w:val="24"/>
          <w:u w:val="single"/>
        </w:rPr>
      </w:pPr>
      <w:r w:rsidRPr="00AF3DA2">
        <w:rPr>
          <w:szCs w:val="24"/>
          <w:u w:val="single"/>
        </w:rPr>
        <w:t>Erről értesülnek:</w:t>
      </w:r>
    </w:p>
    <w:p w:rsidR="009A467B" w:rsidRPr="00AF3DA2" w:rsidRDefault="009A467B" w:rsidP="006F592B">
      <w:pPr>
        <w:numPr>
          <w:ilvl w:val="0"/>
          <w:numId w:val="8"/>
        </w:numPr>
        <w:tabs>
          <w:tab w:val="left" w:pos="851"/>
        </w:tabs>
        <w:ind w:left="567" w:firstLine="0"/>
        <w:jc w:val="both"/>
        <w:rPr>
          <w:sz w:val="24"/>
          <w:szCs w:val="24"/>
        </w:rPr>
      </w:pPr>
      <w:r w:rsidRPr="00AF3DA2">
        <w:rPr>
          <w:sz w:val="24"/>
          <w:szCs w:val="24"/>
        </w:rPr>
        <w:t xml:space="preserve">Karcag Városi Önkormányzat Képviselő-testület tagjai, lakóhelyeiken </w:t>
      </w:r>
    </w:p>
    <w:p w:rsidR="009A467B" w:rsidRPr="00AF3DA2" w:rsidRDefault="009A467B" w:rsidP="006F592B">
      <w:pPr>
        <w:pStyle w:val="NormlWeb"/>
        <w:numPr>
          <w:ilvl w:val="0"/>
          <w:numId w:val="8"/>
        </w:numPr>
        <w:tabs>
          <w:tab w:val="left" w:pos="851"/>
        </w:tabs>
        <w:spacing w:before="0" w:after="0"/>
        <w:ind w:left="567" w:firstLine="0"/>
        <w:jc w:val="both"/>
        <w:rPr>
          <w:szCs w:val="24"/>
        </w:rPr>
      </w:pPr>
      <w:r w:rsidRPr="00AF3DA2">
        <w:rPr>
          <w:szCs w:val="24"/>
        </w:rPr>
        <w:t>Karcag Városi Önkormányzat Polgármestere, helyben</w:t>
      </w:r>
    </w:p>
    <w:p w:rsidR="009A467B" w:rsidRPr="00AF3DA2" w:rsidRDefault="009A467B" w:rsidP="006F592B">
      <w:pPr>
        <w:pStyle w:val="NormlWeb"/>
        <w:numPr>
          <w:ilvl w:val="0"/>
          <w:numId w:val="8"/>
        </w:numPr>
        <w:tabs>
          <w:tab w:val="left" w:pos="851"/>
        </w:tabs>
        <w:spacing w:before="0" w:after="0"/>
        <w:ind w:left="567" w:firstLine="0"/>
        <w:jc w:val="both"/>
        <w:rPr>
          <w:szCs w:val="24"/>
        </w:rPr>
      </w:pPr>
      <w:r w:rsidRPr="00AF3DA2">
        <w:rPr>
          <w:szCs w:val="24"/>
        </w:rPr>
        <w:t>Karcag Városi Önkormányzat Jegyzője, helyben</w:t>
      </w:r>
    </w:p>
    <w:p w:rsidR="009A467B" w:rsidRPr="00AF3DA2" w:rsidRDefault="009A467B" w:rsidP="006F592B">
      <w:pPr>
        <w:pStyle w:val="NormlWeb"/>
        <w:numPr>
          <w:ilvl w:val="0"/>
          <w:numId w:val="8"/>
        </w:numPr>
        <w:tabs>
          <w:tab w:val="left" w:pos="851"/>
        </w:tabs>
        <w:spacing w:before="0" w:after="0"/>
        <w:ind w:left="567" w:firstLine="0"/>
        <w:jc w:val="both"/>
        <w:rPr>
          <w:szCs w:val="24"/>
        </w:rPr>
      </w:pPr>
      <w:r w:rsidRPr="00AF3DA2">
        <w:rPr>
          <w:szCs w:val="24"/>
        </w:rPr>
        <w:t>Karcagi Polgármesteri Hivatal, Aljegyzői Iroda, helyben</w:t>
      </w:r>
      <w:r w:rsidR="0094188A" w:rsidRPr="00AF3DA2">
        <w:rPr>
          <w:szCs w:val="24"/>
        </w:rPr>
        <w:t xml:space="preserve"> </w:t>
      </w:r>
    </w:p>
    <w:p w:rsidR="007B5A69" w:rsidRPr="00AF3DA2" w:rsidRDefault="007B5A69" w:rsidP="007B5A69">
      <w:pPr>
        <w:jc w:val="both"/>
        <w:rPr>
          <w:b/>
          <w:sz w:val="24"/>
          <w:szCs w:val="24"/>
          <w:u w:val="single"/>
        </w:rPr>
      </w:pPr>
    </w:p>
    <w:p w:rsidR="00045016" w:rsidRPr="00AF3DA2" w:rsidRDefault="00E01A51" w:rsidP="00045016">
      <w:pPr>
        <w:jc w:val="both"/>
        <w:rPr>
          <w:sz w:val="24"/>
          <w:szCs w:val="24"/>
        </w:rPr>
      </w:pPr>
      <w:r w:rsidRPr="00AF3DA2">
        <w:rPr>
          <w:b/>
          <w:sz w:val="24"/>
          <w:szCs w:val="24"/>
          <w:u w:val="single"/>
        </w:rPr>
        <w:t>Szepesi Tibor</w:t>
      </w:r>
      <w:r w:rsidR="00045016" w:rsidRPr="00AF3DA2">
        <w:rPr>
          <w:b/>
          <w:sz w:val="24"/>
          <w:szCs w:val="24"/>
          <w:u w:val="single"/>
        </w:rPr>
        <w:t xml:space="preserve"> polgármester:</w:t>
      </w:r>
      <w:r w:rsidR="00045016" w:rsidRPr="00AF3DA2">
        <w:rPr>
          <w:sz w:val="24"/>
          <w:szCs w:val="24"/>
        </w:rPr>
        <w:t xml:space="preserve"> Javasolta, hogy </w:t>
      </w:r>
      <w:r w:rsidR="00D35609" w:rsidRPr="00AF3DA2">
        <w:rPr>
          <w:sz w:val="24"/>
          <w:szCs w:val="24"/>
        </w:rPr>
        <w:t>a</w:t>
      </w:r>
      <w:r w:rsidR="00E641FB" w:rsidRPr="00AF3DA2">
        <w:rPr>
          <w:sz w:val="24"/>
          <w:szCs w:val="24"/>
        </w:rPr>
        <w:t xml:space="preserve"> </w:t>
      </w:r>
      <w:r w:rsidR="00721529">
        <w:rPr>
          <w:b/>
          <w:sz w:val="24"/>
          <w:szCs w:val="24"/>
        </w:rPr>
        <w:t>13.</w:t>
      </w:r>
      <w:r w:rsidR="00266922" w:rsidRPr="00AF3DA2">
        <w:rPr>
          <w:b/>
          <w:sz w:val="24"/>
          <w:szCs w:val="24"/>
        </w:rPr>
        <w:t xml:space="preserve"> </w:t>
      </w:r>
      <w:r w:rsidR="00045016" w:rsidRPr="00AF3DA2">
        <w:rPr>
          <w:b/>
          <w:sz w:val="24"/>
          <w:szCs w:val="24"/>
        </w:rPr>
        <w:t>napirendi pont</w:t>
      </w:r>
      <w:r w:rsidR="006A6ED5" w:rsidRPr="00AF3DA2">
        <w:rPr>
          <w:b/>
          <w:sz w:val="24"/>
          <w:szCs w:val="24"/>
        </w:rPr>
        <w:t>o</w:t>
      </w:r>
      <w:r w:rsidR="00266922" w:rsidRPr="00AF3DA2">
        <w:rPr>
          <w:b/>
          <w:sz w:val="24"/>
          <w:szCs w:val="24"/>
        </w:rPr>
        <w:t>t</w:t>
      </w:r>
      <w:r w:rsidR="00045016" w:rsidRPr="00AF3DA2">
        <w:rPr>
          <w:sz w:val="24"/>
          <w:szCs w:val="24"/>
        </w:rPr>
        <w:t xml:space="preserve"> – </w:t>
      </w:r>
      <w:r w:rsidR="00045016" w:rsidRPr="00AF3DA2">
        <w:rPr>
          <w:b/>
          <w:sz w:val="24"/>
          <w:szCs w:val="24"/>
        </w:rPr>
        <w:t xml:space="preserve">a Magyarország helyi önkormányzatairól szóló, 2011. évi CLXXXIX. törvény </w:t>
      </w:r>
      <w:r w:rsidR="00FE2F9B" w:rsidRPr="00AF3DA2">
        <w:rPr>
          <w:b/>
          <w:sz w:val="24"/>
          <w:szCs w:val="24"/>
        </w:rPr>
        <w:t xml:space="preserve">(továbbiakban: </w:t>
      </w:r>
      <w:proofErr w:type="spellStart"/>
      <w:r w:rsidR="00F07864">
        <w:rPr>
          <w:b/>
          <w:sz w:val="24"/>
          <w:szCs w:val="24"/>
        </w:rPr>
        <w:t>Mötv</w:t>
      </w:r>
      <w:proofErr w:type="spellEnd"/>
      <w:r w:rsidR="00F07864">
        <w:rPr>
          <w:b/>
          <w:sz w:val="24"/>
          <w:szCs w:val="24"/>
        </w:rPr>
        <w:t>.</w:t>
      </w:r>
      <w:r w:rsidR="00FE2F9B" w:rsidRPr="00AF3DA2">
        <w:rPr>
          <w:b/>
          <w:sz w:val="24"/>
          <w:szCs w:val="24"/>
        </w:rPr>
        <w:t xml:space="preserve">) </w:t>
      </w:r>
      <w:r w:rsidR="00045016" w:rsidRPr="00AF3DA2">
        <w:rPr>
          <w:b/>
          <w:sz w:val="24"/>
          <w:szCs w:val="24"/>
        </w:rPr>
        <w:t>46.</w:t>
      </w:r>
      <w:r w:rsidR="00DC6B56" w:rsidRPr="00AF3DA2">
        <w:rPr>
          <w:b/>
          <w:sz w:val="24"/>
          <w:szCs w:val="24"/>
        </w:rPr>
        <w:t> </w:t>
      </w:r>
      <w:r w:rsidR="00045016" w:rsidRPr="00AF3DA2">
        <w:rPr>
          <w:b/>
          <w:sz w:val="24"/>
          <w:szCs w:val="24"/>
        </w:rPr>
        <w:t>§</w:t>
      </w:r>
      <w:r w:rsidR="00DC6B56" w:rsidRPr="00AF3DA2">
        <w:rPr>
          <w:b/>
          <w:sz w:val="24"/>
          <w:szCs w:val="24"/>
        </w:rPr>
        <w:t> </w:t>
      </w:r>
      <w:r w:rsidR="00045016" w:rsidRPr="00AF3DA2">
        <w:rPr>
          <w:b/>
          <w:sz w:val="24"/>
          <w:szCs w:val="24"/>
        </w:rPr>
        <w:t>(2) bekezdés</w:t>
      </w:r>
      <w:r w:rsidR="00EA76CE" w:rsidRPr="00AF3DA2">
        <w:rPr>
          <w:b/>
          <w:sz w:val="24"/>
          <w:szCs w:val="24"/>
        </w:rPr>
        <w:t xml:space="preserve"> </w:t>
      </w:r>
      <w:r w:rsidR="007B5370" w:rsidRPr="00AF3DA2">
        <w:rPr>
          <w:b/>
          <w:sz w:val="24"/>
          <w:szCs w:val="24"/>
        </w:rPr>
        <w:t>c</w:t>
      </w:r>
      <w:r w:rsidR="00DC6B56" w:rsidRPr="00AF3DA2">
        <w:rPr>
          <w:b/>
          <w:sz w:val="24"/>
          <w:szCs w:val="24"/>
        </w:rPr>
        <w:t>)</w:t>
      </w:r>
      <w:r w:rsidR="00EA76CE" w:rsidRPr="00AF3DA2">
        <w:rPr>
          <w:b/>
          <w:sz w:val="24"/>
          <w:szCs w:val="24"/>
        </w:rPr>
        <w:t xml:space="preserve"> </w:t>
      </w:r>
      <w:r w:rsidR="00045016" w:rsidRPr="00AF3DA2">
        <w:rPr>
          <w:b/>
          <w:sz w:val="24"/>
          <w:szCs w:val="24"/>
        </w:rPr>
        <w:t>pontja értelmében</w:t>
      </w:r>
      <w:r w:rsidR="00045016" w:rsidRPr="00AF3DA2">
        <w:rPr>
          <w:sz w:val="24"/>
          <w:szCs w:val="24"/>
        </w:rPr>
        <w:t xml:space="preserve"> –</w:t>
      </w:r>
      <w:r w:rsidR="00045016" w:rsidRPr="00AF3DA2">
        <w:rPr>
          <w:bCs/>
          <w:sz w:val="24"/>
          <w:szCs w:val="24"/>
        </w:rPr>
        <w:t xml:space="preserve"> </w:t>
      </w:r>
      <w:r w:rsidR="00045016" w:rsidRPr="00AF3DA2">
        <w:rPr>
          <w:sz w:val="24"/>
          <w:szCs w:val="24"/>
        </w:rPr>
        <w:t>zárt ülés keretében tárgyalja meg a képviselő</w:t>
      </w:r>
      <w:r w:rsidR="00D35609" w:rsidRPr="00AF3DA2">
        <w:rPr>
          <w:sz w:val="24"/>
          <w:szCs w:val="24"/>
        </w:rPr>
        <w:noBreakHyphen/>
      </w:r>
      <w:r w:rsidR="00045016" w:rsidRPr="00AF3DA2">
        <w:rPr>
          <w:sz w:val="24"/>
          <w:szCs w:val="24"/>
        </w:rPr>
        <w:t>testület.</w:t>
      </w:r>
      <w:r w:rsidR="00E869F9" w:rsidRPr="00AF3DA2">
        <w:rPr>
          <w:sz w:val="24"/>
          <w:szCs w:val="24"/>
        </w:rPr>
        <w:t xml:space="preserve">  </w:t>
      </w:r>
    </w:p>
    <w:p w:rsidR="00983677" w:rsidRPr="00AF3DA2" w:rsidRDefault="00983677" w:rsidP="00045016">
      <w:pPr>
        <w:jc w:val="both"/>
        <w:rPr>
          <w:sz w:val="24"/>
          <w:szCs w:val="24"/>
        </w:rPr>
      </w:pPr>
    </w:p>
    <w:p w:rsidR="00045016" w:rsidRPr="00AF3DA2" w:rsidRDefault="00045016" w:rsidP="00045016">
      <w:pPr>
        <w:jc w:val="both"/>
        <w:rPr>
          <w:sz w:val="24"/>
          <w:szCs w:val="24"/>
        </w:rPr>
      </w:pPr>
      <w:r w:rsidRPr="00AF3DA2">
        <w:rPr>
          <w:sz w:val="24"/>
          <w:szCs w:val="24"/>
        </w:rPr>
        <w:t>Aki ezzel egyetért, kézfeltartással jelezze.</w:t>
      </w:r>
    </w:p>
    <w:p w:rsidR="00045016" w:rsidRPr="00AF3DA2" w:rsidRDefault="00045016" w:rsidP="00045016">
      <w:pPr>
        <w:rPr>
          <w:sz w:val="24"/>
          <w:szCs w:val="24"/>
        </w:rPr>
      </w:pPr>
    </w:p>
    <w:p w:rsidR="00045016" w:rsidRPr="00AF3DA2" w:rsidRDefault="00045016" w:rsidP="00045016">
      <w:pPr>
        <w:rPr>
          <w:sz w:val="24"/>
          <w:szCs w:val="24"/>
        </w:rPr>
      </w:pPr>
      <w:r w:rsidRPr="00AF3DA2">
        <w:rPr>
          <w:b/>
          <w:sz w:val="24"/>
          <w:szCs w:val="24"/>
          <w:u w:val="single"/>
        </w:rPr>
        <w:t>A képviselő-testület döntése:</w:t>
      </w:r>
      <w:r w:rsidRPr="00AF3DA2">
        <w:rPr>
          <w:sz w:val="24"/>
          <w:szCs w:val="24"/>
        </w:rPr>
        <w:t xml:space="preserve"> </w:t>
      </w:r>
      <w:r w:rsidR="003A71C3" w:rsidRPr="00AF3DA2">
        <w:rPr>
          <w:sz w:val="24"/>
          <w:szCs w:val="24"/>
        </w:rPr>
        <w:t>1</w:t>
      </w:r>
      <w:r w:rsidR="0082536B">
        <w:rPr>
          <w:sz w:val="24"/>
          <w:szCs w:val="24"/>
        </w:rPr>
        <w:t>0</w:t>
      </w:r>
      <w:r w:rsidRPr="00AF3DA2">
        <w:rPr>
          <w:sz w:val="24"/>
          <w:szCs w:val="24"/>
        </w:rPr>
        <w:t xml:space="preserve"> igen szavazat, nemleges szavazat, tartózkodás nem volt.</w:t>
      </w:r>
    </w:p>
    <w:p w:rsidR="00045016" w:rsidRPr="00AF3DA2" w:rsidRDefault="00045016" w:rsidP="00045016">
      <w:pPr>
        <w:pStyle w:val="NormlWeb"/>
        <w:spacing w:before="0" w:after="0"/>
        <w:jc w:val="both"/>
        <w:rPr>
          <w:b/>
          <w:szCs w:val="24"/>
        </w:rPr>
      </w:pPr>
    </w:p>
    <w:p w:rsidR="00932E6F" w:rsidRPr="00AF3DA2" w:rsidRDefault="00932E6F" w:rsidP="00045016">
      <w:pPr>
        <w:pStyle w:val="NormlWeb"/>
        <w:spacing w:before="0" w:after="0"/>
        <w:jc w:val="both"/>
        <w:rPr>
          <w:b/>
          <w:szCs w:val="24"/>
        </w:rPr>
      </w:pPr>
    </w:p>
    <w:p w:rsidR="00045016" w:rsidRPr="00AF3DA2" w:rsidRDefault="00721529" w:rsidP="00045016">
      <w:pPr>
        <w:pStyle w:val="NormlWeb"/>
        <w:spacing w:before="0" w:after="0"/>
        <w:jc w:val="both"/>
        <w:rPr>
          <w:b/>
          <w:szCs w:val="24"/>
        </w:rPr>
      </w:pPr>
      <w:r>
        <w:rPr>
          <w:b/>
          <w:szCs w:val="24"/>
        </w:rPr>
        <w:t>9</w:t>
      </w:r>
      <w:r w:rsidR="0082536B">
        <w:rPr>
          <w:b/>
          <w:szCs w:val="24"/>
        </w:rPr>
        <w:t>2</w:t>
      </w:r>
      <w:r w:rsidR="00DE41D1" w:rsidRPr="00AF3DA2">
        <w:rPr>
          <w:b/>
          <w:szCs w:val="24"/>
        </w:rPr>
        <w:t>/</w:t>
      </w:r>
      <w:r w:rsidR="00855D34" w:rsidRPr="00AF3DA2">
        <w:rPr>
          <w:b/>
          <w:szCs w:val="24"/>
        </w:rPr>
        <w:t>2022</w:t>
      </w:r>
      <w:r w:rsidR="007C59A5" w:rsidRPr="00AF3DA2">
        <w:rPr>
          <w:b/>
          <w:szCs w:val="24"/>
        </w:rPr>
        <w:t xml:space="preserve">. </w:t>
      </w:r>
      <w:r w:rsidR="00855D34" w:rsidRPr="00AF3DA2">
        <w:rPr>
          <w:b/>
          <w:szCs w:val="24"/>
        </w:rPr>
        <w:t>(</w:t>
      </w:r>
      <w:r w:rsidR="0082536B">
        <w:rPr>
          <w:b/>
          <w:szCs w:val="24"/>
        </w:rPr>
        <w:t>I</w:t>
      </w:r>
      <w:r>
        <w:rPr>
          <w:b/>
          <w:szCs w:val="24"/>
        </w:rPr>
        <w:t>V</w:t>
      </w:r>
      <w:r w:rsidR="00855D34" w:rsidRPr="00AF3DA2">
        <w:rPr>
          <w:b/>
          <w:szCs w:val="24"/>
        </w:rPr>
        <w:t>.2</w:t>
      </w:r>
      <w:r>
        <w:rPr>
          <w:b/>
          <w:szCs w:val="24"/>
        </w:rPr>
        <w:t>8</w:t>
      </w:r>
      <w:r w:rsidR="00855D34" w:rsidRPr="00AF3DA2">
        <w:rPr>
          <w:b/>
          <w:szCs w:val="24"/>
        </w:rPr>
        <w:t>.)</w:t>
      </w:r>
      <w:r w:rsidR="00045016" w:rsidRPr="00AF3DA2">
        <w:rPr>
          <w:b/>
          <w:szCs w:val="24"/>
        </w:rPr>
        <w:t xml:space="preserve"> „kt.” sz. h a t á r o z a t</w:t>
      </w:r>
    </w:p>
    <w:p w:rsidR="00045016" w:rsidRPr="00AF3DA2" w:rsidRDefault="00045016" w:rsidP="00045016">
      <w:pPr>
        <w:pStyle w:val="NormlWeb"/>
        <w:spacing w:before="0" w:after="0"/>
        <w:jc w:val="both"/>
        <w:rPr>
          <w:b/>
          <w:szCs w:val="24"/>
        </w:rPr>
      </w:pPr>
      <w:proofErr w:type="gramStart"/>
      <w:r w:rsidRPr="00AF3DA2">
        <w:rPr>
          <w:b/>
          <w:szCs w:val="24"/>
        </w:rPr>
        <w:t>zárt</w:t>
      </w:r>
      <w:proofErr w:type="gramEnd"/>
      <w:r w:rsidRPr="00AF3DA2">
        <w:rPr>
          <w:b/>
          <w:szCs w:val="24"/>
        </w:rPr>
        <w:t xml:space="preserve"> ülés megtartásáról</w:t>
      </w:r>
      <w:r w:rsidR="00B076A5" w:rsidRPr="00AF3DA2">
        <w:rPr>
          <w:b/>
          <w:szCs w:val="24"/>
        </w:rPr>
        <w:t xml:space="preserve"> </w:t>
      </w:r>
    </w:p>
    <w:p w:rsidR="00B076A5" w:rsidRPr="00AF3DA2" w:rsidRDefault="00B076A5" w:rsidP="00045016">
      <w:pPr>
        <w:pStyle w:val="NormlWeb"/>
        <w:spacing w:before="0" w:after="0"/>
        <w:jc w:val="both"/>
        <w:rPr>
          <w:b/>
          <w:szCs w:val="24"/>
        </w:rPr>
      </w:pPr>
    </w:p>
    <w:p w:rsidR="00045016" w:rsidRPr="00AF3DA2" w:rsidRDefault="00045016" w:rsidP="00045016">
      <w:pPr>
        <w:pStyle w:val="NormlWeb"/>
        <w:spacing w:before="0" w:after="0"/>
        <w:ind w:left="1134" w:firstLine="21"/>
        <w:jc w:val="both"/>
        <w:rPr>
          <w:szCs w:val="24"/>
        </w:rPr>
      </w:pPr>
      <w:r w:rsidRPr="00AF3DA2">
        <w:rPr>
          <w:szCs w:val="24"/>
        </w:rPr>
        <w:t xml:space="preserve">A Karcag Városi Önkormányzat Képviselő-testülete </w:t>
      </w:r>
      <w:r w:rsidR="00721529">
        <w:rPr>
          <w:b/>
          <w:szCs w:val="24"/>
        </w:rPr>
        <w:t>13.</w:t>
      </w:r>
      <w:r w:rsidR="007B5370" w:rsidRPr="00AF3DA2">
        <w:rPr>
          <w:b/>
          <w:szCs w:val="24"/>
        </w:rPr>
        <w:t xml:space="preserve"> napirendi pontot</w:t>
      </w:r>
      <w:r w:rsidRPr="00AF3DA2">
        <w:rPr>
          <w:szCs w:val="24"/>
        </w:rPr>
        <w:t xml:space="preserve"> </w:t>
      </w:r>
      <w:r w:rsidR="00D35609" w:rsidRPr="00AF3DA2">
        <w:rPr>
          <w:szCs w:val="24"/>
        </w:rPr>
        <w:t>–</w:t>
      </w:r>
      <w:r w:rsidRPr="00AF3DA2">
        <w:rPr>
          <w:szCs w:val="24"/>
        </w:rPr>
        <w:t xml:space="preserve"> </w:t>
      </w:r>
      <w:r w:rsidRPr="00AF3DA2">
        <w:rPr>
          <w:b/>
          <w:szCs w:val="24"/>
        </w:rPr>
        <w:t>a Magyarország helyi önkormányzatairól szóló, 2011.</w:t>
      </w:r>
      <w:r w:rsidR="00E80505" w:rsidRPr="00AF3DA2">
        <w:rPr>
          <w:b/>
          <w:szCs w:val="24"/>
        </w:rPr>
        <w:t> </w:t>
      </w:r>
      <w:r w:rsidRPr="00AF3DA2">
        <w:rPr>
          <w:b/>
          <w:szCs w:val="24"/>
        </w:rPr>
        <w:t>évi CLXX</w:t>
      </w:r>
      <w:r w:rsidR="00793CC8" w:rsidRPr="00AF3DA2">
        <w:rPr>
          <w:b/>
          <w:szCs w:val="24"/>
        </w:rPr>
        <w:t xml:space="preserve">XIX. törvény 46. § (2) bekezdés </w:t>
      </w:r>
      <w:r w:rsidR="007B5370" w:rsidRPr="00AF3DA2">
        <w:rPr>
          <w:b/>
          <w:szCs w:val="24"/>
        </w:rPr>
        <w:t>c)</w:t>
      </w:r>
      <w:r w:rsidR="00D3362F" w:rsidRPr="00AF3DA2">
        <w:rPr>
          <w:b/>
          <w:szCs w:val="24"/>
        </w:rPr>
        <w:t xml:space="preserve"> </w:t>
      </w:r>
      <w:r w:rsidRPr="00AF3DA2">
        <w:rPr>
          <w:b/>
          <w:szCs w:val="24"/>
        </w:rPr>
        <w:t>pontja értelmében</w:t>
      </w:r>
      <w:r w:rsidRPr="00AF3DA2">
        <w:rPr>
          <w:szCs w:val="24"/>
        </w:rPr>
        <w:t xml:space="preserve"> – </w:t>
      </w:r>
      <w:r w:rsidRPr="00AF3DA2">
        <w:rPr>
          <w:b/>
          <w:szCs w:val="24"/>
        </w:rPr>
        <w:t>zárt ülés</w:t>
      </w:r>
      <w:r w:rsidRPr="00AF3DA2">
        <w:rPr>
          <w:szCs w:val="24"/>
        </w:rPr>
        <w:t xml:space="preserve"> keretében tárgyalja meg.</w:t>
      </w:r>
    </w:p>
    <w:p w:rsidR="002135BA" w:rsidRDefault="002135BA" w:rsidP="00441616">
      <w:pPr>
        <w:pStyle w:val="NormlWeb"/>
        <w:spacing w:before="120" w:after="0"/>
        <w:ind w:left="284"/>
        <w:rPr>
          <w:szCs w:val="24"/>
          <w:u w:val="single"/>
        </w:rPr>
      </w:pPr>
    </w:p>
    <w:p w:rsidR="002135BA" w:rsidRDefault="002135BA" w:rsidP="00441616">
      <w:pPr>
        <w:pStyle w:val="NormlWeb"/>
        <w:spacing w:before="120" w:after="0"/>
        <w:ind w:left="284"/>
        <w:rPr>
          <w:szCs w:val="24"/>
          <w:u w:val="single"/>
        </w:rPr>
      </w:pPr>
    </w:p>
    <w:p w:rsidR="002135BA" w:rsidRDefault="002135BA" w:rsidP="00441616">
      <w:pPr>
        <w:pStyle w:val="NormlWeb"/>
        <w:spacing w:before="120" w:after="0"/>
        <w:ind w:left="284"/>
        <w:rPr>
          <w:szCs w:val="24"/>
          <w:u w:val="single"/>
        </w:rPr>
      </w:pPr>
    </w:p>
    <w:p w:rsidR="00045016" w:rsidRPr="00AF3DA2" w:rsidRDefault="00045016" w:rsidP="00441616">
      <w:pPr>
        <w:pStyle w:val="NormlWeb"/>
        <w:spacing w:before="120" w:after="0"/>
        <w:ind w:left="284"/>
        <w:rPr>
          <w:szCs w:val="24"/>
          <w:u w:val="single"/>
        </w:rPr>
      </w:pPr>
      <w:r w:rsidRPr="00AF3DA2">
        <w:rPr>
          <w:szCs w:val="24"/>
          <w:u w:val="single"/>
        </w:rPr>
        <w:t>Erről értesülnek:</w:t>
      </w:r>
    </w:p>
    <w:p w:rsidR="00045016" w:rsidRPr="00AF3DA2" w:rsidRDefault="00045016" w:rsidP="00EF6334">
      <w:pPr>
        <w:numPr>
          <w:ilvl w:val="0"/>
          <w:numId w:val="9"/>
        </w:numPr>
        <w:tabs>
          <w:tab w:val="left" w:pos="851"/>
        </w:tabs>
        <w:jc w:val="both"/>
        <w:rPr>
          <w:sz w:val="24"/>
          <w:szCs w:val="24"/>
        </w:rPr>
      </w:pPr>
      <w:r w:rsidRPr="00AF3DA2">
        <w:rPr>
          <w:sz w:val="24"/>
          <w:szCs w:val="24"/>
        </w:rPr>
        <w:t xml:space="preserve">Karcag Városi Önkormányzat Képviselő-testület tagjai, lakóhelyeiken </w:t>
      </w:r>
    </w:p>
    <w:p w:rsidR="00045016" w:rsidRPr="00AF3DA2" w:rsidRDefault="00045016" w:rsidP="00EF6334">
      <w:pPr>
        <w:pStyle w:val="NormlWeb"/>
        <w:numPr>
          <w:ilvl w:val="0"/>
          <w:numId w:val="9"/>
        </w:numPr>
        <w:tabs>
          <w:tab w:val="left" w:pos="851"/>
        </w:tabs>
        <w:spacing w:before="0" w:after="0"/>
        <w:jc w:val="both"/>
        <w:rPr>
          <w:szCs w:val="24"/>
        </w:rPr>
      </w:pPr>
      <w:r w:rsidRPr="00AF3DA2">
        <w:rPr>
          <w:szCs w:val="24"/>
        </w:rPr>
        <w:t>Karcag Városi Önkormányzat Polgármestere, helyben</w:t>
      </w:r>
    </w:p>
    <w:p w:rsidR="00045016" w:rsidRPr="00AF3DA2" w:rsidRDefault="00045016" w:rsidP="00EF6334">
      <w:pPr>
        <w:pStyle w:val="NormlWeb"/>
        <w:numPr>
          <w:ilvl w:val="0"/>
          <w:numId w:val="9"/>
        </w:numPr>
        <w:tabs>
          <w:tab w:val="left" w:pos="851"/>
        </w:tabs>
        <w:spacing w:before="0" w:after="0"/>
        <w:jc w:val="both"/>
        <w:rPr>
          <w:szCs w:val="24"/>
        </w:rPr>
      </w:pPr>
      <w:r w:rsidRPr="00AF3DA2">
        <w:rPr>
          <w:szCs w:val="24"/>
        </w:rPr>
        <w:t>Karcag Városi Önkormányzat Jegyzője, helyben</w:t>
      </w:r>
    </w:p>
    <w:p w:rsidR="00045016" w:rsidRPr="00AF3DA2" w:rsidRDefault="00045016" w:rsidP="00EF6334">
      <w:pPr>
        <w:pStyle w:val="NormlWeb"/>
        <w:numPr>
          <w:ilvl w:val="0"/>
          <w:numId w:val="9"/>
        </w:numPr>
        <w:tabs>
          <w:tab w:val="left" w:pos="851"/>
        </w:tabs>
        <w:spacing w:before="0" w:after="0"/>
        <w:jc w:val="both"/>
        <w:rPr>
          <w:szCs w:val="24"/>
        </w:rPr>
      </w:pPr>
      <w:r w:rsidRPr="00AF3DA2">
        <w:rPr>
          <w:szCs w:val="24"/>
        </w:rPr>
        <w:t>Karcagi Polgármesteri Hivatal, Aljegyzői Iroda, helyben</w:t>
      </w:r>
    </w:p>
    <w:p w:rsidR="003E3F65" w:rsidRPr="00AF3DA2" w:rsidRDefault="003E3F65" w:rsidP="003E3F65">
      <w:pPr>
        <w:pStyle w:val="NormlWeb"/>
        <w:tabs>
          <w:tab w:val="left" w:pos="851"/>
        </w:tabs>
        <w:spacing w:before="0" w:after="0"/>
        <w:jc w:val="both"/>
        <w:rPr>
          <w:szCs w:val="24"/>
        </w:rPr>
      </w:pPr>
    </w:p>
    <w:p w:rsidR="00721529" w:rsidRPr="00721529" w:rsidRDefault="00E01A51" w:rsidP="00721529">
      <w:pPr>
        <w:jc w:val="both"/>
        <w:rPr>
          <w:color w:val="000000"/>
          <w:sz w:val="24"/>
          <w:szCs w:val="24"/>
        </w:rPr>
      </w:pPr>
      <w:r w:rsidRPr="00AF3DA2">
        <w:rPr>
          <w:b/>
          <w:sz w:val="24"/>
          <w:szCs w:val="24"/>
          <w:u w:val="single"/>
        </w:rPr>
        <w:t>Szepesi Tibor</w:t>
      </w:r>
      <w:r w:rsidR="0097314D" w:rsidRPr="00AF3DA2">
        <w:rPr>
          <w:b/>
          <w:sz w:val="24"/>
          <w:szCs w:val="24"/>
          <w:u w:val="single"/>
        </w:rPr>
        <w:t xml:space="preserve"> polgármester:</w:t>
      </w:r>
      <w:r w:rsidR="0097314D" w:rsidRPr="00AF3DA2">
        <w:rPr>
          <w:b/>
          <w:sz w:val="24"/>
          <w:szCs w:val="24"/>
        </w:rPr>
        <w:t xml:space="preserve"> </w:t>
      </w:r>
      <w:r w:rsidR="002E6FCE">
        <w:rPr>
          <w:color w:val="000000"/>
          <w:sz w:val="24"/>
          <w:szCs w:val="24"/>
        </w:rPr>
        <w:t>Ismertette, hogy a</w:t>
      </w:r>
      <w:r w:rsidR="00721529" w:rsidRPr="00721529">
        <w:rPr>
          <w:color w:val="000000"/>
          <w:sz w:val="24"/>
          <w:szCs w:val="24"/>
        </w:rPr>
        <w:t xml:space="preserve">z Országgyűlés 2000. évi döntése szerint 2001-től minden évben április 16-án tartják a </w:t>
      </w:r>
      <w:r w:rsidR="00721529" w:rsidRPr="00721529">
        <w:rPr>
          <w:b/>
          <w:color w:val="000000"/>
          <w:sz w:val="24"/>
          <w:szCs w:val="24"/>
        </w:rPr>
        <w:t>holokauszt áldozatainak magyarországi emléknapját.</w:t>
      </w:r>
      <w:r w:rsidR="00721529" w:rsidRPr="00721529">
        <w:rPr>
          <w:color w:val="000000"/>
          <w:sz w:val="24"/>
          <w:szCs w:val="24"/>
        </w:rPr>
        <w:t xml:space="preserve"> </w:t>
      </w:r>
    </w:p>
    <w:p w:rsidR="00721529" w:rsidRDefault="00721529" w:rsidP="00721529">
      <w:pPr>
        <w:jc w:val="both"/>
        <w:rPr>
          <w:sz w:val="26"/>
          <w:szCs w:val="26"/>
        </w:rPr>
      </w:pPr>
    </w:p>
    <w:p w:rsidR="00BB6B95" w:rsidRPr="009C7523" w:rsidRDefault="00BB6B95" w:rsidP="00BB6B95">
      <w:pPr>
        <w:jc w:val="both"/>
        <w:rPr>
          <w:sz w:val="24"/>
          <w:szCs w:val="24"/>
        </w:rPr>
      </w:pPr>
      <w:r w:rsidRPr="009C7523">
        <w:rPr>
          <w:sz w:val="24"/>
          <w:szCs w:val="24"/>
        </w:rPr>
        <w:t>Együttérzésünk jeléül kér</w:t>
      </w:r>
      <w:r w:rsidR="0044374D" w:rsidRPr="009C7523">
        <w:rPr>
          <w:sz w:val="24"/>
          <w:szCs w:val="24"/>
        </w:rPr>
        <w:t>te</w:t>
      </w:r>
      <w:r w:rsidRPr="009C7523">
        <w:rPr>
          <w:sz w:val="24"/>
          <w:szCs w:val="24"/>
        </w:rPr>
        <w:t xml:space="preserve">, hogy egy perces néma felállással </w:t>
      </w:r>
      <w:r w:rsidR="00187B37">
        <w:rPr>
          <w:sz w:val="24"/>
          <w:szCs w:val="24"/>
        </w:rPr>
        <w:t xml:space="preserve">adózzanak a magyarországi és a karcagi áldozatok emlékének. </w:t>
      </w:r>
    </w:p>
    <w:p w:rsidR="00BB6B95" w:rsidRPr="00D856C1" w:rsidRDefault="00BB6B95" w:rsidP="00BB6B95">
      <w:pPr>
        <w:jc w:val="both"/>
        <w:rPr>
          <w:b/>
          <w:sz w:val="26"/>
          <w:szCs w:val="26"/>
        </w:rPr>
      </w:pPr>
      <w:r w:rsidRPr="00D856C1">
        <w:rPr>
          <w:b/>
          <w:sz w:val="26"/>
          <w:szCs w:val="26"/>
        </w:rPr>
        <w:t xml:space="preserve"> </w:t>
      </w:r>
    </w:p>
    <w:p w:rsidR="00B44F44" w:rsidRPr="00AF3DA2" w:rsidRDefault="00B44F44" w:rsidP="00B44F44">
      <w:pPr>
        <w:jc w:val="center"/>
        <w:rPr>
          <w:b/>
          <w:i/>
          <w:sz w:val="24"/>
          <w:szCs w:val="24"/>
        </w:rPr>
      </w:pPr>
      <w:r w:rsidRPr="00AF3DA2">
        <w:rPr>
          <w:b/>
          <w:i/>
          <w:sz w:val="24"/>
          <w:szCs w:val="24"/>
        </w:rPr>
        <w:t>– 1 perces néma felállás –</w:t>
      </w:r>
    </w:p>
    <w:p w:rsidR="00B44F44" w:rsidRPr="00AF3DA2" w:rsidRDefault="00B44F44" w:rsidP="00B44F44">
      <w:pPr>
        <w:jc w:val="both"/>
        <w:rPr>
          <w:b/>
          <w:sz w:val="24"/>
          <w:szCs w:val="24"/>
        </w:rPr>
      </w:pPr>
    </w:p>
    <w:p w:rsidR="006B4BBB" w:rsidRPr="00AF3DA2" w:rsidRDefault="00E01A51" w:rsidP="006B4BBB">
      <w:pPr>
        <w:jc w:val="both"/>
        <w:rPr>
          <w:b/>
          <w:sz w:val="24"/>
          <w:szCs w:val="24"/>
        </w:rPr>
      </w:pPr>
      <w:r w:rsidRPr="00AF3DA2">
        <w:rPr>
          <w:b/>
          <w:sz w:val="24"/>
          <w:szCs w:val="24"/>
          <w:u w:val="single"/>
        </w:rPr>
        <w:t>Szepesi Tibor</w:t>
      </w:r>
      <w:r w:rsidR="006B4BBB" w:rsidRPr="00AF3DA2">
        <w:rPr>
          <w:b/>
          <w:sz w:val="24"/>
          <w:szCs w:val="24"/>
          <w:u w:val="single"/>
        </w:rPr>
        <w:t xml:space="preserve"> polgármester:</w:t>
      </w:r>
      <w:r w:rsidR="006B4BBB" w:rsidRPr="00AF3DA2">
        <w:rPr>
          <w:b/>
          <w:sz w:val="24"/>
          <w:szCs w:val="24"/>
        </w:rPr>
        <w:t xml:space="preserve"> </w:t>
      </w:r>
      <w:r w:rsidR="006B4BBB" w:rsidRPr="00AF3DA2">
        <w:rPr>
          <w:sz w:val="24"/>
          <w:szCs w:val="24"/>
        </w:rPr>
        <w:t xml:space="preserve">Kérte, hogy jegyző úr a két testületi ülés között történt </w:t>
      </w:r>
      <w:r w:rsidR="006B4BBB" w:rsidRPr="00AF3DA2">
        <w:rPr>
          <w:b/>
          <w:sz w:val="24"/>
          <w:szCs w:val="24"/>
        </w:rPr>
        <w:t>fontosabb események</w:t>
      </w:r>
      <w:r w:rsidR="006B4BBB" w:rsidRPr="00AF3DA2">
        <w:rPr>
          <w:sz w:val="24"/>
          <w:szCs w:val="24"/>
        </w:rPr>
        <w:t xml:space="preserve">ről adjon tájékoztatást. </w:t>
      </w:r>
    </w:p>
    <w:p w:rsidR="00E53A25" w:rsidRPr="00AF3DA2" w:rsidRDefault="00E53A25" w:rsidP="007418F5">
      <w:pPr>
        <w:jc w:val="both"/>
        <w:rPr>
          <w:b/>
          <w:sz w:val="24"/>
          <w:szCs w:val="24"/>
          <w:u w:val="single"/>
        </w:rPr>
      </w:pPr>
    </w:p>
    <w:p w:rsidR="007418F5" w:rsidRDefault="007A03AC" w:rsidP="007418F5">
      <w:pPr>
        <w:jc w:val="both"/>
        <w:rPr>
          <w:sz w:val="24"/>
          <w:szCs w:val="24"/>
        </w:rPr>
      </w:pPr>
      <w:r w:rsidRPr="00AF3DA2">
        <w:rPr>
          <w:b/>
          <w:sz w:val="24"/>
          <w:szCs w:val="24"/>
          <w:u w:val="single"/>
        </w:rPr>
        <w:t>Rózsa Sándor jegyző:</w:t>
      </w:r>
      <w:r w:rsidR="003E2EA6" w:rsidRPr="00AF3DA2">
        <w:rPr>
          <w:b/>
          <w:sz w:val="24"/>
          <w:szCs w:val="24"/>
          <w:u w:val="single"/>
        </w:rPr>
        <w:t xml:space="preserve"> </w:t>
      </w:r>
      <w:r w:rsidR="007418F5" w:rsidRPr="00AF3DA2">
        <w:rPr>
          <w:sz w:val="24"/>
          <w:szCs w:val="24"/>
        </w:rPr>
        <w:t xml:space="preserve"> </w:t>
      </w:r>
    </w:p>
    <w:p w:rsidR="00E34458" w:rsidRDefault="00E34458" w:rsidP="007418F5">
      <w:pPr>
        <w:jc w:val="both"/>
        <w:rPr>
          <w:sz w:val="24"/>
          <w:szCs w:val="24"/>
        </w:rPr>
      </w:pPr>
    </w:p>
    <w:p w:rsidR="003F5078" w:rsidRPr="003F5078" w:rsidRDefault="003F5078" w:rsidP="003F5078">
      <w:pPr>
        <w:pStyle w:val="Listaszerbekezds"/>
        <w:numPr>
          <w:ilvl w:val="0"/>
          <w:numId w:val="47"/>
        </w:numPr>
        <w:jc w:val="both"/>
        <w:rPr>
          <w:b/>
        </w:rPr>
      </w:pPr>
      <w:r w:rsidRPr="003F5078">
        <w:rPr>
          <w:b/>
        </w:rPr>
        <w:t xml:space="preserve">április 8-án, </w:t>
      </w:r>
      <w:r w:rsidRPr="003F5078">
        <w:t>az Arany János Általános Iskolában a XI. Roma projektzáró rendezvényén Pánti Ildikó képviselte az Önkormányzatot.</w:t>
      </w:r>
    </w:p>
    <w:p w:rsidR="003F5078" w:rsidRPr="003F5078" w:rsidRDefault="003F5078" w:rsidP="003F5078">
      <w:pPr>
        <w:jc w:val="both"/>
        <w:rPr>
          <w:b/>
        </w:rPr>
      </w:pPr>
      <w:r w:rsidRPr="003F5078">
        <w:rPr>
          <w:b/>
        </w:rPr>
        <w:t xml:space="preserve"> </w:t>
      </w:r>
    </w:p>
    <w:p w:rsidR="003F5078" w:rsidRDefault="003F5078" w:rsidP="003F5078">
      <w:pPr>
        <w:pStyle w:val="Listaszerbekezds"/>
        <w:numPr>
          <w:ilvl w:val="0"/>
          <w:numId w:val="47"/>
        </w:numPr>
        <w:jc w:val="both"/>
      </w:pPr>
      <w:r w:rsidRPr="003F5078">
        <w:rPr>
          <w:b/>
        </w:rPr>
        <w:t>8-án</w:t>
      </w:r>
      <w:r w:rsidRPr="003F5078">
        <w:t xml:space="preserve"> került átadásra a Kerékpáros pumpapálya az Erzsébet –ligetben. Az eseményen Szepesi Tibor polgármester mondott köszöntőt, jelen voltak: Sári Kovács Szilvia alpolgármester, Molnár Pál, Nagyné László Erzsébet, Pánti Ildikó és Dr. Pintér Zoltán képviselők. </w:t>
      </w:r>
    </w:p>
    <w:p w:rsidR="003F5078" w:rsidRPr="003F5078" w:rsidRDefault="003F5078" w:rsidP="003F5078">
      <w:pPr>
        <w:jc w:val="both"/>
      </w:pPr>
    </w:p>
    <w:p w:rsidR="003F5078" w:rsidRDefault="003F5078" w:rsidP="003F5078">
      <w:pPr>
        <w:pStyle w:val="Listaszerbekezds"/>
        <w:numPr>
          <w:ilvl w:val="0"/>
          <w:numId w:val="47"/>
        </w:numPr>
        <w:jc w:val="both"/>
      </w:pPr>
      <w:r w:rsidRPr="003F5078">
        <w:t xml:space="preserve">8-án Lélekhíd címmel jótékonysági hangverseny volt az Erkel Ferenc Alapfokú Művészeti Tagiskolai intézményben, a Kárpátaljáról, illetve Ukrajnából a háború elől menekülők megsegítésére. A jótékonysági </w:t>
      </w:r>
      <w:proofErr w:type="gramStart"/>
      <w:r w:rsidRPr="003F5078">
        <w:t>eseményen  Pánti</w:t>
      </w:r>
      <w:proofErr w:type="gramEnd"/>
      <w:r w:rsidRPr="003F5078">
        <w:t xml:space="preserve"> Ildikó képviselő asszony vett részt. </w:t>
      </w:r>
    </w:p>
    <w:p w:rsidR="003F5078" w:rsidRPr="003F5078" w:rsidRDefault="003F5078" w:rsidP="003F5078">
      <w:pPr>
        <w:jc w:val="both"/>
      </w:pPr>
    </w:p>
    <w:p w:rsidR="003F5078" w:rsidRDefault="003F5078" w:rsidP="003F5078">
      <w:pPr>
        <w:pStyle w:val="Listaszerbekezds"/>
        <w:numPr>
          <w:ilvl w:val="0"/>
          <w:numId w:val="47"/>
        </w:numPr>
        <w:jc w:val="both"/>
      </w:pPr>
      <w:r w:rsidRPr="003F5078">
        <w:rPr>
          <w:b/>
        </w:rPr>
        <w:t>11-én</w:t>
      </w:r>
      <w:r w:rsidRPr="003F5078">
        <w:t xml:space="preserve"> a Karcag és Térségi Tehetségsegítő Tanács „Játszd újra” c. kreatív alkotó kiállítását Sári Kovács Szilvia alpolgármester nyitotta meg, illetve közreműködött a díjak átadásában a Déryné Kulturális Központban, jelen volt Pánti Ildikó képviselő.</w:t>
      </w:r>
    </w:p>
    <w:p w:rsidR="003F5078" w:rsidRPr="003F5078" w:rsidRDefault="003F5078" w:rsidP="003F5078">
      <w:pPr>
        <w:jc w:val="both"/>
      </w:pPr>
    </w:p>
    <w:p w:rsidR="003F5078" w:rsidRDefault="003F5078" w:rsidP="003F5078">
      <w:pPr>
        <w:pStyle w:val="Listaszerbekezds"/>
        <w:numPr>
          <w:ilvl w:val="0"/>
          <w:numId w:val="47"/>
        </w:numPr>
        <w:jc w:val="both"/>
      </w:pPr>
      <w:r w:rsidRPr="003F5078">
        <w:rPr>
          <w:b/>
        </w:rPr>
        <w:t>12-én</w:t>
      </w:r>
      <w:r w:rsidRPr="003F5078">
        <w:t xml:space="preserve"> az Erkel Ferenc Alapfokú Művészeti Tagiskolai Intézményben megrendezett III. Jász-Nagykun-Szolnok megyei vonósversenyen Dr. Pintér Zoltán képviselő mondott köszöntőt.</w:t>
      </w:r>
    </w:p>
    <w:p w:rsidR="003F5078" w:rsidRPr="003F5078" w:rsidRDefault="003F5078" w:rsidP="003F5078">
      <w:pPr>
        <w:jc w:val="both"/>
      </w:pPr>
    </w:p>
    <w:p w:rsidR="003F5078" w:rsidRDefault="003F5078" w:rsidP="003F5078">
      <w:pPr>
        <w:pStyle w:val="Listaszerbekezds"/>
        <w:numPr>
          <w:ilvl w:val="0"/>
          <w:numId w:val="47"/>
        </w:numPr>
        <w:jc w:val="both"/>
      </w:pPr>
      <w:r w:rsidRPr="003F5078">
        <w:rPr>
          <w:b/>
        </w:rPr>
        <w:t>13-án</w:t>
      </w:r>
      <w:r w:rsidRPr="003F5078">
        <w:t xml:space="preserve"> a Déryné Kulturális Központ adott otthont a Karcag és Térsége Tehetségfejlesztő Tanács Szakmai fórumának, mely fórumot Sári Kovács Szilvia alpolgármester nyitott meg. Jelen volt Pánti Ildikó képviselő.</w:t>
      </w:r>
    </w:p>
    <w:p w:rsidR="003F5078" w:rsidRPr="003F5078" w:rsidRDefault="003F5078" w:rsidP="003F5078">
      <w:pPr>
        <w:jc w:val="both"/>
      </w:pPr>
    </w:p>
    <w:p w:rsidR="003F5078" w:rsidRDefault="003F5078" w:rsidP="003F5078">
      <w:pPr>
        <w:pStyle w:val="Listaszerbekezds"/>
        <w:numPr>
          <w:ilvl w:val="0"/>
          <w:numId w:val="47"/>
        </w:numPr>
        <w:jc w:val="both"/>
      </w:pPr>
      <w:r w:rsidRPr="003F5078">
        <w:rPr>
          <w:b/>
        </w:rPr>
        <w:t>13-án,</w:t>
      </w:r>
      <w:r w:rsidRPr="003F5078">
        <w:t xml:space="preserve"> a Magyar Kézilabda Szövetség támogatásával a </w:t>
      </w:r>
      <w:proofErr w:type="spellStart"/>
      <w:r w:rsidRPr="003F5078">
        <w:t>Kiskulcsosi</w:t>
      </w:r>
      <w:proofErr w:type="spellEnd"/>
      <w:r w:rsidRPr="003F5078">
        <w:t xml:space="preserve"> Tagiskola udvarán  megépülő kézilabda </w:t>
      </w:r>
      <w:proofErr w:type="gramStart"/>
      <w:r w:rsidRPr="003F5078">
        <w:t>pálya kivitelező</w:t>
      </w:r>
      <w:proofErr w:type="gramEnd"/>
      <w:r w:rsidRPr="003F5078">
        <w:t xml:space="preserve"> részére történő munkaterület átadásán Szepesi Tibor polgármester képviselte az Önkormányzatot. </w:t>
      </w:r>
    </w:p>
    <w:p w:rsidR="003F5078" w:rsidRPr="003F5078" w:rsidRDefault="003F5078" w:rsidP="003F5078">
      <w:pPr>
        <w:jc w:val="both"/>
      </w:pPr>
    </w:p>
    <w:p w:rsidR="003F5078" w:rsidRDefault="003F5078" w:rsidP="003F5078">
      <w:pPr>
        <w:pStyle w:val="Listaszerbekezds"/>
        <w:numPr>
          <w:ilvl w:val="0"/>
          <w:numId w:val="47"/>
        </w:numPr>
        <w:jc w:val="both"/>
      </w:pPr>
      <w:r w:rsidRPr="003F5078">
        <w:lastRenderedPageBreak/>
        <w:t>13-án, a Csokonai Könyvtárban „Minek nevezzelek” címmel a költészet napja alkalmából szervezett megemlékezésen Pánti Ildikó képviselő volt jelen.</w:t>
      </w:r>
    </w:p>
    <w:p w:rsidR="003F5078" w:rsidRPr="003F5078" w:rsidRDefault="003F5078" w:rsidP="003F5078">
      <w:pPr>
        <w:jc w:val="both"/>
      </w:pPr>
    </w:p>
    <w:p w:rsidR="003F5078" w:rsidRDefault="003F5078" w:rsidP="003F5078">
      <w:pPr>
        <w:pStyle w:val="Listaszerbekezds"/>
        <w:numPr>
          <w:ilvl w:val="0"/>
          <w:numId w:val="47"/>
        </w:numPr>
        <w:jc w:val="both"/>
      </w:pPr>
      <w:r w:rsidRPr="003F5078">
        <w:rPr>
          <w:b/>
        </w:rPr>
        <w:t>20-án</w:t>
      </w:r>
      <w:r w:rsidRPr="003F5078">
        <w:t xml:space="preserve"> a Déryné Kulturális Központban családtagjai, tisztelői körében köszöntötte az Önkormányzat a karcagi születésű </w:t>
      </w:r>
      <w:proofErr w:type="spellStart"/>
      <w:r w:rsidRPr="003F5078">
        <w:t>Csikos</w:t>
      </w:r>
      <w:proofErr w:type="spellEnd"/>
      <w:r w:rsidRPr="003F5078">
        <w:t xml:space="preserve"> Sándor színművészt a Kossuth-díj elismerés alkalmából. Az ünnepségen Szepesi Tibor polgármester mondott köszöntőt, jelen volt: Sári Kovács Szilvia alpolgármester, </w:t>
      </w:r>
      <w:proofErr w:type="spellStart"/>
      <w:r w:rsidRPr="003F5078">
        <w:t>Karcagi-Nagy</w:t>
      </w:r>
      <w:proofErr w:type="spellEnd"/>
      <w:r w:rsidRPr="003F5078">
        <w:t xml:space="preserve"> Zoltán, Nagyné László Erzsébet, Pánti Ildikó és Pintér Zoltán képviselők.</w:t>
      </w:r>
    </w:p>
    <w:p w:rsidR="003F5078" w:rsidRPr="003F5078" w:rsidRDefault="003F5078" w:rsidP="003F5078">
      <w:pPr>
        <w:jc w:val="both"/>
      </w:pPr>
    </w:p>
    <w:p w:rsidR="003F5078" w:rsidRDefault="003F5078" w:rsidP="003F5078">
      <w:pPr>
        <w:pStyle w:val="Listaszerbekezds"/>
        <w:numPr>
          <w:ilvl w:val="0"/>
          <w:numId w:val="47"/>
        </w:numPr>
        <w:jc w:val="both"/>
      </w:pPr>
      <w:r w:rsidRPr="003F5078">
        <w:rPr>
          <w:b/>
        </w:rPr>
        <w:t>21-én</w:t>
      </w:r>
      <w:r w:rsidRPr="003F5078">
        <w:t xml:space="preserve"> a Karcagi Rendőrkapitányság állományülésén Szepesi Tibor polgármester adta át Jenei József rendőr alezredes részére a Karcag Város Közbiztonságáért díjat.</w:t>
      </w:r>
    </w:p>
    <w:p w:rsidR="003F5078" w:rsidRPr="003F5078" w:rsidRDefault="003F5078" w:rsidP="003F5078">
      <w:pPr>
        <w:jc w:val="both"/>
      </w:pPr>
      <w:r w:rsidRPr="003F5078">
        <w:t xml:space="preserve"> </w:t>
      </w:r>
    </w:p>
    <w:p w:rsidR="003F5078" w:rsidRDefault="003F5078" w:rsidP="003F5078">
      <w:pPr>
        <w:pStyle w:val="Listaszerbekezds"/>
        <w:numPr>
          <w:ilvl w:val="0"/>
          <w:numId w:val="47"/>
        </w:numPr>
        <w:jc w:val="both"/>
      </w:pPr>
      <w:r w:rsidRPr="003F5078">
        <w:rPr>
          <w:b/>
        </w:rPr>
        <w:t>21-én</w:t>
      </w:r>
      <w:r w:rsidRPr="003F5078">
        <w:t>, Dr. Pintér Zoltán az „Aranybulla 800” – Az „Aranybulla” mozgalom, a rendi struktúra középkori gyökerei és hatásai a magyar társadalomfejlődésre címmel előadást tartott a Déryné Kulturális Központban az Életet az Éveknek Nyugdíjas Klub tagjai részére.</w:t>
      </w:r>
    </w:p>
    <w:p w:rsidR="003F5078" w:rsidRPr="003F5078" w:rsidRDefault="003F5078" w:rsidP="003F5078">
      <w:pPr>
        <w:jc w:val="both"/>
      </w:pPr>
    </w:p>
    <w:p w:rsidR="003F5078" w:rsidRDefault="003F5078" w:rsidP="003F5078">
      <w:pPr>
        <w:pStyle w:val="Listaszerbekezds"/>
        <w:numPr>
          <w:ilvl w:val="0"/>
          <w:numId w:val="47"/>
        </w:numPr>
        <w:jc w:val="both"/>
      </w:pPr>
      <w:r w:rsidRPr="003F5078">
        <w:rPr>
          <w:b/>
        </w:rPr>
        <w:t>21-én,</w:t>
      </w:r>
      <w:r w:rsidRPr="003F5078">
        <w:t xml:space="preserve"> a Városházán átadásra került a Jász-Nagykun-Szolnok Megyei 03. sz. választókerület megválasztott országgyűlési képviselője, F. Kovács Sándor részére a megbízólevele. Az eseményen Szepesi Tibor polgármester, Gyurcsek János és Sári Kovács Szilvia alpolgármesterek, Dr. </w:t>
      </w:r>
      <w:proofErr w:type="spellStart"/>
      <w:r w:rsidRPr="003F5078">
        <w:t>Kanász-Nagy</w:t>
      </w:r>
      <w:proofErr w:type="spellEnd"/>
      <w:r w:rsidRPr="003F5078">
        <w:t xml:space="preserve"> László, Nagyné László Erzsébet, Dr. Pintér Zoltán és Pánti Ildikó képviselők voltak jelen. </w:t>
      </w:r>
    </w:p>
    <w:p w:rsidR="003F5078" w:rsidRPr="003F5078" w:rsidRDefault="003F5078" w:rsidP="003F5078">
      <w:pPr>
        <w:jc w:val="both"/>
      </w:pPr>
    </w:p>
    <w:p w:rsidR="003F5078" w:rsidRPr="003F5078" w:rsidRDefault="003F5078" w:rsidP="003F5078">
      <w:pPr>
        <w:pStyle w:val="Listaszerbekezds"/>
        <w:numPr>
          <w:ilvl w:val="0"/>
          <w:numId w:val="47"/>
        </w:numPr>
        <w:jc w:val="both"/>
      </w:pPr>
      <w:r w:rsidRPr="003F5078">
        <w:rPr>
          <w:b/>
        </w:rPr>
        <w:t>26-án</w:t>
      </w:r>
      <w:r w:rsidRPr="003F5078">
        <w:t>, a Déryné Kulturális Központban tartotta nyitó foglalkozását a Városi Pedagógus Klub, mely eseményen Pánti Ildikó képviselő vett részt.</w:t>
      </w:r>
    </w:p>
    <w:p w:rsidR="002717C9" w:rsidRDefault="002717C9" w:rsidP="002717C9">
      <w:pPr>
        <w:jc w:val="both"/>
        <w:rPr>
          <w:sz w:val="28"/>
          <w:szCs w:val="28"/>
        </w:rPr>
      </w:pPr>
    </w:p>
    <w:p w:rsidR="003972FC" w:rsidRPr="00AF3DA2" w:rsidRDefault="00E01A51" w:rsidP="00DF2B9A">
      <w:pPr>
        <w:jc w:val="both"/>
        <w:rPr>
          <w:sz w:val="24"/>
          <w:szCs w:val="24"/>
        </w:rPr>
      </w:pPr>
      <w:r w:rsidRPr="00AF3DA2">
        <w:rPr>
          <w:b/>
          <w:bCs/>
          <w:sz w:val="24"/>
          <w:szCs w:val="24"/>
          <w:u w:val="single"/>
        </w:rPr>
        <w:t>Szepesi Tibor</w:t>
      </w:r>
      <w:r w:rsidR="001F02CA" w:rsidRPr="00AF3DA2">
        <w:rPr>
          <w:b/>
          <w:bCs/>
          <w:sz w:val="24"/>
          <w:szCs w:val="24"/>
          <w:u w:val="single"/>
        </w:rPr>
        <w:t xml:space="preserve"> polgármester:</w:t>
      </w:r>
      <w:r w:rsidR="001F02CA" w:rsidRPr="00AF3DA2">
        <w:rPr>
          <w:sz w:val="24"/>
          <w:szCs w:val="24"/>
        </w:rPr>
        <w:t xml:space="preserve"> </w:t>
      </w:r>
      <w:r w:rsidR="003972FC" w:rsidRPr="00AF3DA2">
        <w:rPr>
          <w:sz w:val="24"/>
          <w:szCs w:val="24"/>
        </w:rPr>
        <w:t>Kérdés, hozzászólás van-e?</w:t>
      </w:r>
    </w:p>
    <w:p w:rsidR="00F4030A" w:rsidRPr="00AF3DA2" w:rsidRDefault="00F4030A" w:rsidP="003972FC">
      <w:pPr>
        <w:rPr>
          <w:sz w:val="24"/>
          <w:szCs w:val="24"/>
        </w:rPr>
      </w:pPr>
    </w:p>
    <w:p w:rsidR="003972FC" w:rsidRPr="00AF3DA2" w:rsidRDefault="003972FC" w:rsidP="003972FC">
      <w:pPr>
        <w:rPr>
          <w:sz w:val="24"/>
          <w:szCs w:val="24"/>
        </w:rPr>
      </w:pPr>
      <w:r w:rsidRPr="00AF3DA2">
        <w:rPr>
          <w:sz w:val="24"/>
          <w:szCs w:val="24"/>
        </w:rPr>
        <w:t xml:space="preserve">Kérdés, hozzászólás nem hangzott el. </w:t>
      </w:r>
    </w:p>
    <w:p w:rsidR="003972FC" w:rsidRPr="00AF3DA2" w:rsidRDefault="003972FC" w:rsidP="003972FC">
      <w:pPr>
        <w:rPr>
          <w:sz w:val="24"/>
          <w:szCs w:val="24"/>
        </w:rPr>
      </w:pPr>
    </w:p>
    <w:p w:rsidR="003972FC" w:rsidRPr="00AF3DA2" w:rsidRDefault="003972FC" w:rsidP="003972FC">
      <w:pPr>
        <w:ind w:right="70"/>
        <w:jc w:val="both"/>
        <w:rPr>
          <w:bCs/>
          <w:sz w:val="24"/>
          <w:szCs w:val="24"/>
        </w:rPr>
      </w:pPr>
      <w:r w:rsidRPr="00AF3DA2">
        <w:rPr>
          <w:sz w:val="24"/>
          <w:szCs w:val="24"/>
        </w:rPr>
        <w:t xml:space="preserve">Javasolta a két testületi ülés között történt fontosabb eseményekről szóló tájékoztatás elfogadását. </w:t>
      </w:r>
      <w:r w:rsidRPr="00AF3DA2">
        <w:rPr>
          <w:bCs/>
          <w:sz w:val="24"/>
          <w:szCs w:val="24"/>
        </w:rPr>
        <w:t xml:space="preserve">Aki egyetért, kézfeltartással jelezze. </w:t>
      </w:r>
    </w:p>
    <w:p w:rsidR="003972FC" w:rsidRPr="00AF3DA2" w:rsidRDefault="003972FC" w:rsidP="003972FC">
      <w:pPr>
        <w:rPr>
          <w:b/>
          <w:bCs/>
          <w:sz w:val="24"/>
          <w:szCs w:val="24"/>
          <w:u w:val="single"/>
        </w:rPr>
      </w:pPr>
    </w:p>
    <w:p w:rsidR="003972FC" w:rsidRPr="00AF3DA2" w:rsidRDefault="003972FC" w:rsidP="003972FC">
      <w:pPr>
        <w:tabs>
          <w:tab w:val="left" w:pos="1267"/>
          <w:tab w:val="left" w:pos="9180"/>
        </w:tabs>
        <w:ind w:right="-204"/>
        <w:jc w:val="both"/>
        <w:rPr>
          <w:sz w:val="24"/>
          <w:szCs w:val="24"/>
        </w:rPr>
      </w:pPr>
      <w:r w:rsidRPr="00AF3DA2">
        <w:rPr>
          <w:b/>
          <w:bCs/>
          <w:sz w:val="24"/>
          <w:szCs w:val="24"/>
          <w:u w:val="single"/>
        </w:rPr>
        <w:t>A képviselő-testület döntése:</w:t>
      </w:r>
      <w:r w:rsidRPr="00AF3DA2">
        <w:rPr>
          <w:b/>
          <w:bCs/>
          <w:sz w:val="24"/>
          <w:szCs w:val="24"/>
        </w:rPr>
        <w:t xml:space="preserve"> </w:t>
      </w:r>
      <w:r w:rsidR="004C1C0A" w:rsidRPr="00AF3DA2">
        <w:rPr>
          <w:bCs/>
          <w:sz w:val="24"/>
          <w:szCs w:val="24"/>
        </w:rPr>
        <w:t>1</w:t>
      </w:r>
      <w:r w:rsidR="00C938DE">
        <w:rPr>
          <w:bCs/>
          <w:sz w:val="24"/>
          <w:szCs w:val="24"/>
        </w:rPr>
        <w:t>0</w:t>
      </w:r>
      <w:r w:rsidRPr="00AF3DA2">
        <w:rPr>
          <w:sz w:val="24"/>
          <w:szCs w:val="24"/>
        </w:rPr>
        <w:t xml:space="preserve"> igen szavazat. Nemleges szavazat és tartózkodás nem volt.</w:t>
      </w:r>
    </w:p>
    <w:p w:rsidR="003972FC" w:rsidRPr="00AF3DA2" w:rsidRDefault="003972FC" w:rsidP="003972FC">
      <w:pPr>
        <w:pStyle w:val="Szvegtrzs"/>
        <w:rPr>
          <w:sz w:val="24"/>
          <w:szCs w:val="24"/>
        </w:rPr>
      </w:pPr>
    </w:p>
    <w:p w:rsidR="00AA35A5" w:rsidRDefault="00AA35A5" w:rsidP="003972FC">
      <w:pPr>
        <w:rPr>
          <w:b/>
          <w:sz w:val="24"/>
          <w:szCs w:val="24"/>
        </w:rPr>
      </w:pPr>
    </w:p>
    <w:p w:rsidR="003972FC" w:rsidRPr="00AF3DA2" w:rsidRDefault="00FF3A95" w:rsidP="003972FC">
      <w:pPr>
        <w:rPr>
          <w:b/>
          <w:sz w:val="24"/>
          <w:szCs w:val="24"/>
        </w:rPr>
      </w:pPr>
      <w:r>
        <w:rPr>
          <w:b/>
          <w:sz w:val="24"/>
          <w:szCs w:val="24"/>
        </w:rPr>
        <w:t>9</w:t>
      </w:r>
      <w:r w:rsidR="00BB6B95">
        <w:rPr>
          <w:b/>
          <w:sz w:val="24"/>
          <w:szCs w:val="24"/>
        </w:rPr>
        <w:t>3</w:t>
      </w:r>
      <w:r w:rsidR="003972FC" w:rsidRPr="00AF3DA2">
        <w:rPr>
          <w:b/>
          <w:sz w:val="24"/>
          <w:szCs w:val="24"/>
        </w:rPr>
        <w:t>/</w:t>
      </w:r>
      <w:r w:rsidR="00855D34" w:rsidRPr="00AF3DA2">
        <w:rPr>
          <w:b/>
          <w:sz w:val="24"/>
          <w:szCs w:val="24"/>
        </w:rPr>
        <w:t>2022</w:t>
      </w:r>
      <w:r w:rsidR="003972FC" w:rsidRPr="00AF3DA2">
        <w:rPr>
          <w:b/>
          <w:sz w:val="24"/>
          <w:szCs w:val="24"/>
        </w:rPr>
        <w:t xml:space="preserve">. </w:t>
      </w:r>
      <w:r w:rsidR="00855D34" w:rsidRPr="00AF3DA2">
        <w:rPr>
          <w:b/>
          <w:sz w:val="24"/>
          <w:szCs w:val="24"/>
        </w:rPr>
        <w:t>(</w:t>
      </w:r>
      <w:r w:rsidR="00BB6B95">
        <w:rPr>
          <w:b/>
          <w:sz w:val="24"/>
          <w:szCs w:val="24"/>
        </w:rPr>
        <w:t>I</w:t>
      </w:r>
      <w:r>
        <w:rPr>
          <w:b/>
          <w:sz w:val="24"/>
          <w:szCs w:val="24"/>
        </w:rPr>
        <w:t>V</w:t>
      </w:r>
      <w:r w:rsidR="00855D34" w:rsidRPr="00AF3DA2">
        <w:rPr>
          <w:b/>
          <w:sz w:val="24"/>
          <w:szCs w:val="24"/>
        </w:rPr>
        <w:t>.2</w:t>
      </w:r>
      <w:r>
        <w:rPr>
          <w:b/>
          <w:sz w:val="24"/>
          <w:szCs w:val="24"/>
        </w:rPr>
        <w:t>8</w:t>
      </w:r>
      <w:r w:rsidR="00855D34" w:rsidRPr="00AF3DA2">
        <w:rPr>
          <w:b/>
          <w:sz w:val="24"/>
          <w:szCs w:val="24"/>
        </w:rPr>
        <w:t>.)</w:t>
      </w:r>
      <w:r w:rsidR="003972FC" w:rsidRPr="00AF3DA2">
        <w:rPr>
          <w:b/>
          <w:sz w:val="24"/>
          <w:szCs w:val="24"/>
        </w:rPr>
        <w:t xml:space="preserve"> „kt.” sz. h a t á r o z a t</w:t>
      </w:r>
    </w:p>
    <w:p w:rsidR="003972FC" w:rsidRPr="00AF3DA2" w:rsidRDefault="003972FC" w:rsidP="003972FC">
      <w:pPr>
        <w:rPr>
          <w:b/>
          <w:sz w:val="24"/>
          <w:szCs w:val="24"/>
        </w:rPr>
      </w:pPr>
      <w:proofErr w:type="gramStart"/>
      <w:r w:rsidRPr="00AF3DA2">
        <w:rPr>
          <w:b/>
          <w:sz w:val="24"/>
          <w:szCs w:val="24"/>
        </w:rPr>
        <w:t>a</w:t>
      </w:r>
      <w:proofErr w:type="gramEnd"/>
      <w:r w:rsidRPr="00AF3DA2">
        <w:rPr>
          <w:b/>
          <w:sz w:val="24"/>
          <w:szCs w:val="24"/>
        </w:rPr>
        <w:t xml:space="preserve"> két testületi ülés között történt fontosabb eseményekről</w:t>
      </w:r>
    </w:p>
    <w:p w:rsidR="003972FC" w:rsidRPr="00AF3DA2" w:rsidRDefault="003972FC" w:rsidP="003972FC">
      <w:pPr>
        <w:rPr>
          <w:sz w:val="24"/>
          <w:szCs w:val="24"/>
        </w:rPr>
      </w:pPr>
    </w:p>
    <w:p w:rsidR="003972FC" w:rsidRPr="00AF3DA2" w:rsidRDefault="003972FC" w:rsidP="00F11C3C">
      <w:pPr>
        <w:pStyle w:val="Szvegtrzs"/>
        <w:ind w:left="567"/>
        <w:rPr>
          <w:bCs/>
          <w:sz w:val="24"/>
          <w:szCs w:val="24"/>
        </w:rPr>
      </w:pPr>
      <w:r w:rsidRPr="00AF3DA2">
        <w:rPr>
          <w:sz w:val="24"/>
          <w:szCs w:val="24"/>
        </w:rPr>
        <w:t xml:space="preserve">A Karcag Városi Önkormányzat Képviselő-testülete a két testületi ülés között történt fontosabb eseményekről szóló </w:t>
      </w:r>
      <w:proofErr w:type="gramStart"/>
      <w:r w:rsidRPr="00AF3DA2">
        <w:rPr>
          <w:sz w:val="24"/>
          <w:szCs w:val="24"/>
        </w:rPr>
        <w:t xml:space="preserve">tájékoztatót  </w:t>
      </w:r>
      <w:r w:rsidRPr="00AF3DA2">
        <w:rPr>
          <w:b/>
          <w:bCs/>
          <w:sz w:val="24"/>
          <w:szCs w:val="24"/>
        </w:rPr>
        <w:t>e</w:t>
      </w:r>
      <w:proofErr w:type="gramEnd"/>
      <w:r w:rsidRPr="00AF3DA2">
        <w:rPr>
          <w:b/>
          <w:bCs/>
          <w:sz w:val="24"/>
          <w:szCs w:val="24"/>
        </w:rPr>
        <w:t xml:space="preserve"> l f o g a d j a .</w:t>
      </w:r>
    </w:p>
    <w:p w:rsidR="003972FC" w:rsidRPr="00AF3DA2" w:rsidRDefault="003972FC" w:rsidP="003972FC">
      <w:pPr>
        <w:pStyle w:val="Szvegtrzs"/>
        <w:rPr>
          <w:sz w:val="24"/>
          <w:szCs w:val="24"/>
        </w:rPr>
      </w:pPr>
      <w:r w:rsidRPr="00AF3DA2">
        <w:rPr>
          <w:sz w:val="24"/>
          <w:szCs w:val="24"/>
        </w:rPr>
        <w:t xml:space="preserve">                    </w:t>
      </w:r>
    </w:p>
    <w:p w:rsidR="003972FC" w:rsidRPr="00AF3DA2" w:rsidRDefault="003972FC" w:rsidP="00F11C3C">
      <w:pPr>
        <w:pStyle w:val="Szvegtrzs"/>
        <w:ind w:left="851" w:hanging="284"/>
        <w:rPr>
          <w:sz w:val="24"/>
          <w:szCs w:val="24"/>
          <w:u w:val="single"/>
        </w:rPr>
      </w:pPr>
      <w:r w:rsidRPr="00AF3DA2">
        <w:rPr>
          <w:sz w:val="24"/>
          <w:szCs w:val="24"/>
          <w:u w:val="single"/>
        </w:rPr>
        <w:t>Erről értesülnek:</w:t>
      </w:r>
    </w:p>
    <w:p w:rsidR="003972FC" w:rsidRPr="00AF3DA2" w:rsidRDefault="003972FC" w:rsidP="00280E6B">
      <w:pPr>
        <w:numPr>
          <w:ilvl w:val="0"/>
          <w:numId w:val="10"/>
        </w:numPr>
        <w:ind w:left="851" w:hanging="284"/>
        <w:jc w:val="both"/>
        <w:rPr>
          <w:sz w:val="24"/>
          <w:szCs w:val="24"/>
        </w:rPr>
      </w:pPr>
      <w:r w:rsidRPr="00AF3DA2">
        <w:rPr>
          <w:sz w:val="24"/>
          <w:szCs w:val="24"/>
        </w:rPr>
        <w:t xml:space="preserve">Karcag Városi Önkormányzat Képviselő-testület tagjai, lakóhelyeiken </w:t>
      </w:r>
    </w:p>
    <w:p w:rsidR="003972FC" w:rsidRPr="00AF3DA2" w:rsidRDefault="003972FC" w:rsidP="00280E6B">
      <w:pPr>
        <w:pStyle w:val="NormlWeb"/>
        <w:numPr>
          <w:ilvl w:val="0"/>
          <w:numId w:val="10"/>
        </w:numPr>
        <w:spacing w:before="0" w:after="0"/>
        <w:ind w:left="851" w:hanging="284"/>
        <w:jc w:val="both"/>
        <w:rPr>
          <w:szCs w:val="24"/>
        </w:rPr>
      </w:pPr>
      <w:r w:rsidRPr="00AF3DA2">
        <w:rPr>
          <w:szCs w:val="24"/>
        </w:rPr>
        <w:t>Karcag Városi Önkormányzat Polgármestere, helyben</w:t>
      </w:r>
    </w:p>
    <w:p w:rsidR="003972FC" w:rsidRPr="00AF3DA2" w:rsidRDefault="003972FC" w:rsidP="00280E6B">
      <w:pPr>
        <w:pStyle w:val="NormlWeb"/>
        <w:numPr>
          <w:ilvl w:val="0"/>
          <w:numId w:val="10"/>
        </w:numPr>
        <w:spacing w:before="0" w:after="0"/>
        <w:ind w:left="851" w:hanging="284"/>
        <w:jc w:val="both"/>
        <w:rPr>
          <w:szCs w:val="24"/>
        </w:rPr>
      </w:pPr>
      <w:r w:rsidRPr="00AF3DA2">
        <w:rPr>
          <w:szCs w:val="24"/>
        </w:rPr>
        <w:t>Karcag Városi Önkormányzat Jegyzője, helyben</w:t>
      </w:r>
    </w:p>
    <w:p w:rsidR="003972FC" w:rsidRPr="00AF3DA2" w:rsidRDefault="003972FC" w:rsidP="00280E6B">
      <w:pPr>
        <w:pStyle w:val="NormlWeb"/>
        <w:numPr>
          <w:ilvl w:val="0"/>
          <w:numId w:val="10"/>
        </w:numPr>
        <w:spacing w:before="0" w:after="0"/>
        <w:ind w:left="851" w:hanging="284"/>
        <w:jc w:val="both"/>
        <w:rPr>
          <w:szCs w:val="24"/>
        </w:rPr>
      </w:pPr>
      <w:r w:rsidRPr="00AF3DA2">
        <w:rPr>
          <w:szCs w:val="24"/>
        </w:rPr>
        <w:t>Karcagi Polgármesteri Hivatal, Aljegyzői Iroda, helyben</w:t>
      </w:r>
    </w:p>
    <w:p w:rsidR="002A7E35" w:rsidRPr="00AF3DA2" w:rsidRDefault="002A7E35" w:rsidP="002A7E35">
      <w:pPr>
        <w:pStyle w:val="NormlWeb"/>
        <w:spacing w:before="0" w:after="0"/>
        <w:jc w:val="both"/>
        <w:rPr>
          <w:szCs w:val="24"/>
        </w:rPr>
      </w:pPr>
    </w:p>
    <w:p w:rsidR="001B5FC6" w:rsidRDefault="001B5FC6" w:rsidP="00125EA6">
      <w:pPr>
        <w:pStyle w:val="NormlWeb"/>
        <w:spacing w:before="0" w:after="0"/>
        <w:jc w:val="both"/>
        <w:rPr>
          <w:szCs w:val="24"/>
        </w:rPr>
      </w:pPr>
    </w:p>
    <w:p w:rsidR="001B5FC6" w:rsidRDefault="001B5FC6" w:rsidP="00125EA6">
      <w:pPr>
        <w:pStyle w:val="NormlWeb"/>
        <w:spacing w:before="0" w:after="0"/>
        <w:jc w:val="both"/>
        <w:rPr>
          <w:szCs w:val="24"/>
        </w:rPr>
      </w:pPr>
    </w:p>
    <w:p w:rsidR="001B5FC6" w:rsidRDefault="001B5FC6" w:rsidP="00125EA6">
      <w:pPr>
        <w:pStyle w:val="NormlWeb"/>
        <w:spacing w:before="0" w:after="0"/>
        <w:jc w:val="both"/>
        <w:rPr>
          <w:szCs w:val="24"/>
        </w:rPr>
      </w:pPr>
    </w:p>
    <w:p w:rsidR="001B5FC6" w:rsidRPr="002045D9" w:rsidRDefault="001B5FC6" w:rsidP="001B5FC6">
      <w:pPr>
        <w:jc w:val="both"/>
        <w:rPr>
          <w:sz w:val="24"/>
          <w:szCs w:val="24"/>
        </w:rPr>
      </w:pPr>
      <w:r w:rsidRPr="002045D9">
        <w:rPr>
          <w:b/>
          <w:sz w:val="24"/>
          <w:szCs w:val="24"/>
          <w:u w:val="single"/>
        </w:rPr>
        <w:lastRenderedPageBreak/>
        <w:t>Szepesi Tibor polgármester</w:t>
      </w:r>
      <w:r w:rsidRPr="002045D9">
        <w:rPr>
          <w:sz w:val="24"/>
          <w:szCs w:val="24"/>
          <w:u w:val="single"/>
        </w:rPr>
        <w:t>:</w:t>
      </w:r>
      <w:r w:rsidRPr="002045D9">
        <w:rPr>
          <w:sz w:val="24"/>
          <w:szCs w:val="24"/>
        </w:rPr>
        <w:t xml:space="preserve"> Bejelentette</w:t>
      </w:r>
      <w:r w:rsidR="002045D9">
        <w:rPr>
          <w:sz w:val="24"/>
          <w:szCs w:val="24"/>
        </w:rPr>
        <w:t>,</w:t>
      </w:r>
      <w:r w:rsidRPr="002045D9">
        <w:rPr>
          <w:sz w:val="24"/>
          <w:szCs w:val="24"/>
        </w:rPr>
        <w:t xml:space="preserve"> hogy </w:t>
      </w:r>
      <w:r w:rsidRPr="002045D9">
        <w:rPr>
          <w:b/>
          <w:sz w:val="24"/>
          <w:szCs w:val="24"/>
        </w:rPr>
        <w:t>a szabadságolási terv</w:t>
      </w:r>
      <w:r w:rsidRPr="002045D9">
        <w:rPr>
          <w:sz w:val="24"/>
          <w:szCs w:val="24"/>
        </w:rPr>
        <w:t xml:space="preserve"> szerint a két ülés között eltelt időszakban nem vett ki szabadságot.</w:t>
      </w:r>
    </w:p>
    <w:p w:rsidR="001B5FC6" w:rsidRDefault="001B5FC6" w:rsidP="001B5FC6">
      <w:pPr>
        <w:jc w:val="both"/>
        <w:rPr>
          <w:b/>
          <w:sz w:val="26"/>
          <w:szCs w:val="26"/>
        </w:rPr>
      </w:pPr>
    </w:p>
    <w:p w:rsidR="004F3C26" w:rsidRPr="00AF3DA2" w:rsidRDefault="004F3C26" w:rsidP="00125EA6">
      <w:pPr>
        <w:pStyle w:val="NormlWeb"/>
        <w:spacing w:before="0" w:after="0"/>
        <w:jc w:val="both"/>
        <w:rPr>
          <w:szCs w:val="24"/>
        </w:rPr>
      </w:pPr>
      <w:r w:rsidRPr="00AF3DA2">
        <w:rPr>
          <w:szCs w:val="24"/>
        </w:rPr>
        <w:t>Ismertette, hogy napirend előtti kérdések feltevésére van lehetőség. A kérdések megválaszolására a napirendek megtárgyalását követően kerül sor.</w:t>
      </w:r>
    </w:p>
    <w:p w:rsidR="004F3C26" w:rsidRPr="00AF3DA2" w:rsidRDefault="004F3C26" w:rsidP="004F3C26">
      <w:pPr>
        <w:pStyle w:val="NormlWeb"/>
        <w:spacing w:before="0" w:after="0"/>
        <w:jc w:val="center"/>
        <w:rPr>
          <w:szCs w:val="24"/>
        </w:rPr>
      </w:pPr>
    </w:p>
    <w:p w:rsidR="004F3C26" w:rsidRPr="00AF3DA2" w:rsidRDefault="004F3C26" w:rsidP="004F3C26">
      <w:pPr>
        <w:rPr>
          <w:sz w:val="24"/>
          <w:szCs w:val="24"/>
        </w:rPr>
      </w:pPr>
      <w:r w:rsidRPr="00AF3DA2">
        <w:rPr>
          <w:sz w:val="24"/>
          <w:szCs w:val="24"/>
        </w:rPr>
        <w:t>Kérdés, hozzászólás van-e?</w:t>
      </w:r>
    </w:p>
    <w:p w:rsidR="00D805B3" w:rsidRDefault="00D805B3" w:rsidP="00677046">
      <w:pPr>
        <w:pStyle w:val="NormlWeb"/>
        <w:tabs>
          <w:tab w:val="left" w:pos="2660"/>
        </w:tabs>
        <w:spacing w:before="0" w:after="0"/>
        <w:jc w:val="both"/>
        <w:rPr>
          <w:bCs/>
          <w:szCs w:val="24"/>
        </w:rPr>
      </w:pPr>
    </w:p>
    <w:p w:rsidR="001B5FC6" w:rsidRDefault="001B5FC6" w:rsidP="00677046">
      <w:pPr>
        <w:pStyle w:val="NormlWeb"/>
        <w:tabs>
          <w:tab w:val="left" w:pos="2660"/>
        </w:tabs>
        <w:spacing w:before="0" w:after="0"/>
        <w:jc w:val="both"/>
        <w:rPr>
          <w:bCs/>
          <w:szCs w:val="24"/>
        </w:rPr>
      </w:pPr>
      <w:r w:rsidRPr="001B5FC6">
        <w:rPr>
          <w:b/>
          <w:bCs/>
          <w:szCs w:val="24"/>
          <w:u w:val="single"/>
        </w:rPr>
        <w:t>Andrási András képviselő:</w:t>
      </w:r>
      <w:r>
        <w:rPr>
          <w:bCs/>
          <w:szCs w:val="24"/>
        </w:rPr>
        <w:t xml:space="preserve"> Az elmúlt időszakban gyakori lakossági jelzés érkezett, hogy a temetőkben a sírokra kivitt</w:t>
      </w:r>
      <w:r w:rsidR="00A5744C">
        <w:rPr>
          <w:bCs/>
          <w:szCs w:val="24"/>
        </w:rPr>
        <w:t xml:space="preserve"> virágok, csokrok, koszorúk, kegytárgyak eltűnnek. Ez vonatkozik minden temetőre. </w:t>
      </w:r>
      <w:r w:rsidR="00A949B4">
        <w:rPr>
          <w:bCs/>
          <w:szCs w:val="24"/>
        </w:rPr>
        <w:t>Javasolta</w:t>
      </w:r>
      <w:r w:rsidR="00A5744C">
        <w:rPr>
          <w:bCs/>
          <w:szCs w:val="24"/>
        </w:rPr>
        <w:t xml:space="preserve">, hogy erre keressenek megoldást, hogy ezek az elítélendő cselekmények megszűnjenek. </w:t>
      </w:r>
      <w:r w:rsidR="00D1503A">
        <w:rPr>
          <w:bCs/>
          <w:szCs w:val="24"/>
        </w:rPr>
        <w:t>Kérte polgármester urat, hogy ebben a kérdésben járjon el és a lehetőségekhez képest tegyen benne intézkedést</w:t>
      </w:r>
      <w:r w:rsidR="006E5C12">
        <w:rPr>
          <w:bCs/>
          <w:szCs w:val="24"/>
        </w:rPr>
        <w:t>!</w:t>
      </w:r>
      <w:r w:rsidR="00D1503A">
        <w:rPr>
          <w:bCs/>
          <w:szCs w:val="24"/>
        </w:rPr>
        <w:t xml:space="preserve"> </w:t>
      </w:r>
    </w:p>
    <w:p w:rsidR="00D1503A" w:rsidRDefault="00D1503A" w:rsidP="00677046">
      <w:pPr>
        <w:pStyle w:val="NormlWeb"/>
        <w:tabs>
          <w:tab w:val="left" w:pos="2660"/>
        </w:tabs>
        <w:spacing w:before="0" w:after="0"/>
        <w:jc w:val="both"/>
        <w:rPr>
          <w:bCs/>
          <w:szCs w:val="24"/>
        </w:rPr>
      </w:pPr>
    </w:p>
    <w:p w:rsidR="003462A0" w:rsidRDefault="005D7FAC" w:rsidP="00677046">
      <w:pPr>
        <w:pStyle w:val="NormlWeb"/>
        <w:tabs>
          <w:tab w:val="left" w:pos="2660"/>
        </w:tabs>
        <w:spacing w:before="0" w:after="0"/>
        <w:jc w:val="both"/>
        <w:rPr>
          <w:bCs/>
          <w:szCs w:val="24"/>
        </w:rPr>
      </w:pPr>
      <w:r>
        <w:rPr>
          <w:bCs/>
          <w:szCs w:val="24"/>
        </w:rPr>
        <w:t xml:space="preserve">További felvetése az volt, hogy </w:t>
      </w:r>
      <w:r w:rsidR="003462A0">
        <w:rPr>
          <w:bCs/>
          <w:szCs w:val="24"/>
        </w:rPr>
        <w:t xml:space="preserve">a városban </w:t>
      </w:r>
      <w:r>
        <w:rPr>
          <w:bCs/>
          <w:szCs w:val="24"/>
        </w:rPr>
        <w:t>a</w:t>
      </w:r>
      <w:r w:rsidR="00D1503A">
        <w:rPr>
          <w:bCs/>
          <w:szCs w:val="24"/>
        </w:rPr>
        <w:t xml:space="preserve"> vízelvezető árkok állapota nem megfelelő. Az utóbbi időszakban</w:t>
      </w:r>
      <w:r w:rsidR="00065CA8">
        <w:rPr>
          <w:bCs/>
          <w:szCs w:val="24"/>
        </w:rPr>
        <w:t xml:space="preserve"> esősebb idő volt</w:t>
      </w:r>
      <w:r>
        <w:rPr>
          <w:bCs/>
          <w:szCs w:val="24"/>
        </w:rPr>
        <w:t xml:space="preserve"> és összegyűl</w:t>
      </w:r>
      <w:r w:rsidR="003462A0">
        <w:rPr>
          <w:bCs/>
          <w:szCs w:val="24"/>
        </w:rPr>
        <w:t>t</w:t>
      </w:r>
      <w:r>
        <w:rPr>
          <w:bCs/>
          <w:szCs w:val="24"/>
        </w:rPr>
        <w:t>ek az esőv</w:t>
      </w:r>
      <w:r w:rsidR="003462A0">
        <w:rPr>
          <w:bCs/>
          <w:szCs w:val="24"/>
        </w:rPr>
        <w:t>i</w:t>
      </w:r>
      <w:r>
        <w:rPr>
          <w:bCs/>
          <w:szCs w:val="24"/>
        </w:rPr>
        <w:t>zek, aminek el kelle</w:t>
      </w:r>
      <w:r w:rsidR="003462A0">
        <w:rPr>
          <w:bCs/>
          <w:szCs w:val="24"/>
        </w:rPr>
        <w:t>tt volna</w:t>
      </w:r>
      <w:r>
        <w:rPr>
          <w:bCs/>
          <w:szCs w:val="24"/>
        </w:rPr>
        <w:t xml:space="preserve"> folyni. </w:t>
      </w:r>
      <w:r w:rsidR="003462A0">
        <w:rPr>
          <w:bCs/>
          <w:szCs w:val="24"/>
        </w:rPr>
        <w:t>Látta a költségvetésben van erre keret, van lehetőség ezeknek a munkáknak az elvégzésére. Kérdése az volt, hogy mikor lehet hozzákezdeni?</w:t>
      </w:r>
    </w:p>
    <w:p w:rsidR="003462A0" w:rsidRDefault="003462A0" w:rsidP="00677046">
      <w:pPr>
        <w:pStyle w:val="NormlWeb"/>
        <w:tabs>
          <w:tab w:val="left" w:pos="2660"/>
        </w:tabs>
        <w:spacing w:before="0" w:after="0"/>
        <w:jc w:val="both"/>
        <w:rPr>
          <w:bCs/>
          <w:szCs w:val="24"/>
        </w:rPr>
      </w:pPr>
    </w:p>
    <w:p w:rsidR="00D1503A" w:rsidRPr="00721F8C" w:rsidRDefault="003462A0" w:rsidP="00677046">
      <w:pPr>
        <w:pStyle w:val="NormlWeb"/>
        <w:tabs>
          <w:tab w:val="left" w:pos="2660"/>
        </w:tabs>
        <w:spacing w:before="0" w:after="0"/>
        <w:jc w:val="both"/>
        <w:rPr>
          <w:bCs/>
          <w:szCs w:val="24"/>
        </w:rPr>
      </w:pPr>
      <w:r w:rsidRPr="003462A0">
        <w:rPr>
          <w:b/>
          <w:bCs/>
          <w:szCs w:val="24"/>
          <w:u w:val="single"/>
        </w:rPr>
        <w:t>Szepesi Tibor polgármester:</w:t>
      </w:r>
      <w:r w:rsidR="005D7FAC" w:rsidRPr="00A014E2">
        <w:rPr>
          <w:b/>
          <w:bCs/>
          <w:szCs w:val="24"/>
        </w:rPr>
        <w:t xml:space="preserve"> </w:t>
      </w:r>
      <w:r w:rsidR="00721F8C" w:rsidRPr="00721F8C">
        <w:rPr>
          <w:bCs/>
          <w:szCs w:val="24"/>
        </w:rPr>
        <w:t xml:space="preserve">Megvizsgálják azokat a lehetőséget, </w:t>
      </w:r>
      <w:r w:rsidR="00647B07">
        <w:rPr>
          <w:bCs/>
          <w:szCs w:val="24"/>
        </w:rPr>
        <w:t xml:space="preserve">amelyek </w:t>
      </w:r>
      <w:r w:rsidR="00A014E2">
        <w:rPr>
          <w:bCs/>
          <w:szCs w:val="24"/>
        </w:rPr>
        <w:t xml:space="preserve">a temetői kegytárgyak, koszorúk, virágok eltűnésével kapcsolatosak. </w:t>
      </w:r>
      <w:r w:rsidR="00415BF6">
        <w:rPr>
          <w:bCs/>
          <w:szCs w:val="24"/>
        </w:rPr>
        <w:t>Kerítéssel, kapuk zárásával próbálják az egyházak is megoldani</w:t>
      </w:r>
      <w:r w:rsidR="00076978">
        <w:rPr>
          <w:bCs/>
          <w:szCs w:val="24"/>
        </w:rPr>
        <w:t xml:space="preserve"> ezt a gondot</w:t>
      </w:r>
      <w:r w:rsidR="00415BF6">
        <w:rPr>
          <w:bCs/>
          <w:szCs w:val="24"/>
        </w:rPr>
        <w:t>. Ezek erkölcsi problémák is, aki</w:t>
      </w:r>
      <w:r w:rsidR="00076978">
        <w:rPr>
          <w:bCs/>
          <w:szCs w:val="24"/>
        </w:rPr>
        <w:t>k</w:t>
      </w:r>
      <w:r w:rsidR="00415BF6">
        <w:rPr>
          <w:bCs/>
          <w:szCs w:val="24"/>
        </w:rPr>
        <w:t>nek van arra foganatja, hogy a sírokon elhelyezett virágokat, koszorúkat, kegytárgyakat tulajdonítsanak el</w:t>
      </w:r>
      <w:r w:rsidR="00D262EC">
        <w:rPr>
          <w:bCs/>
          <w:szCs w:val="24"/>
        </w:rPr>
        <w:t>.</w:t>
      </w:r>
      <w:r w:rsidR="00C375AC">
        <w:rPr>
          <w:bCs/>
          <w:szCs w:val="24"/>
        </w:rPr>
        <w:t xml:space="preserve"> </w:t>
      </w:r>
      <w:r w:rsidR="00D262EC">
        <w:rPr>
          <w:bCs/>
          <w:szCs w:val="24"/>
        </w:rPr>
        <w:t>E</w:t>
      </w:r>
      <w:r w:rsidR="00647B07">
        <w:rPr>
          <w:bCs/>
          <w:szCs w:val="24"/>
        </w:rPr>
        <w:t xml:space="preserve">zt </w:t>
      </w:r>
      <w:r w:rsidR="00C375AC">
        <w:rPr>
          <w:bCs/>
          <w:szCs w:val="24"/>
        </w:rPr>
        <w:t>sajná</w:t>
      </w:r>
      <w:r w:rsidR="00154DF9">
        <w:rPr>
          <w:bCs/>
          <w:szCs w:val="24"/>
        </w:rPr>
        <w:t>latos módon felháborít</w:t>
      </w:r>
      <w:r w:rsidR="00077051">
        <w:rPr>
          <w:bCs/>
          <w:szCs w:val="24"/>
        </w:rPr>
        <w:t>ó</w:t>
      </w:r>
      <w:r w:rsidR="00154DF9">
        <w:rPr>
          <w:bCs/>
          <w:szCs w:val="24"/>
        </w:rPr>
        <w:t>nak tartja és m</w:t>
      </w:r>
      <w:r w:rsidR="00C375AC">
        <w:rPr>
          <w:bCs/>
          <w:szCs w:val="24"/>
        </w:rPr>
        <w:t>inden</w:t>
      </w:r>
      <w:r w:rsidR="00A7223D">
        <w:rPr>
          <w:bCs/>
          <w:szCs w:val="24"/>
        </w:rPr>
        <w:t>t</w:t>
      </w:r>
      <w:r w:rsidR="00C375AC">
        <w:rPr>
          <w:bCs/>
          <w:szCs w:val="24"/>
        </w:rPr>
        <w:t xml:space="preserve"> meg kell tenni ennek a</w:t>
      </w:r>
      <w:r w:rsidR="00076978">
        <w:rPr>
          <w:bCs/>
          <w:szCs w:val="24"/>
        </w:rPr>
        <w:t xml:space="preserve"> kiküszöbölésére,</w:t>
      </w:r>
      <w:r w:rsidR="00C375AC">
        <w:rPr>
          <w:bCs/>
          <w:szCs w:val="24"/>
        </w:rPr>
        <w:t xml:space="preserve"> megakadályoz</w:t>
      </w:r>
      <w:r w:rsidR="00A7223D">
        <w:rPr>
          <w:bCs/>
          <w:szCs w:val="24"/>
        </w:rPr>
        <w:t xml:space="preserve">ására. </w:t>
      </w:r>
    </w:p>
    <w:p w:rsidR="001B5FC6" w:rsidRDefault="00076978" w:rsidP="00677046">
      <w:pPr>
        <w:pStyle w:val="NormlWeb"/>
        <w:tabs>
          <w:tab w:val="left" w:pos="2660"/>
        </w:tabs>
        <w:spacing w:before="0" w:after="0"/>
        <w:jc w:val="both"/>
        <w:rPr>
          <w:bCs/>
          <w:szCs w:val="24"/>
        </w:rPr>
      </w:pPr>
      <w:r>
        <w:rPr>
          <w:bCs/>
          <w:szCs w:val="24"/>
        </w:rPr>
        <w:t xml:space="preserve">A vízelvezetőárkok állapotát tudják milyen, erre </w:t>
      </w:r>
      <w:r w:rsidR="007923B9">
        <w:rPr>
          <w:bCs/>
          <w:szCs w:val="24"/>
        </w:rPr>
        <w:t>pályáz</w:t>
      </w:r>
      <w:r w:rsidR="0002108F">
        <w:rPr>
          <w:bCs/>
          <w:szCs w:val="24"/>
        </w:rPr>
        <w:t>ta</w:t>
      </w:r>
      <w:r w:rsidR="008C57F9">
        <w:rPr>
          <w:bCs/>
          <w:szCs w:val="24"/>
        </w:rPr>
        <w:t>k</w:t>
      </w:r>
      <w:r w:rsidR="007923B9">
        <w:rPr>
          <w:bCs/>
          <w:szCs w:val="24"/>
        </w:rPr>
        <w:t xml:space="preserve">, ezekre </w:t>
      </w:r>
      <w:r>
        <w:rPr>
          <w:bCs/>
          <w:szCs w:val="24"/>
        </w:rPr>
        <w:t>kaptak</w:t>
      </w:r>
      <w:r w:rsidR="007923B9">
        <w:rPr>
          <w:bCs/>
          <w:szCs w:val="24"/>
        </w:rPr>
        <w:t xml:space="preserve"> pályázati forrást is, ahogy képviselő úr is tudja. A legfrekventáltabb helyeken, a katolikus városrésznek próbálják első körben és első forrásból megoldani a problémáját. </w:t>
      </w:r>
      <w:r w:rsidR="008C57F9">
        <w:rPr>
          <w:bCs/>
          <w:szCs w:val="24"/>
        </w:rPr>
        <w:t xml:space="preserve">Arra kért mindenkit, hogy a szemetet ne az árokban, hanem a kihelyezett szemetesekben próbálja elhelyezni, ezzel is segítve azt, hogy a nagymennyiségben lehullott csapadék el tudjon folyni.  </w:t>
      </w:r>
    </w:p>
    <w:p w:rsidR="00B92A5D" w:rsidRDefault="00B92A5D" w:rsidP="00677046">
      <w:pPr>
        <w:pStyle w:val="NormlWeb"/>
        <w:tabs>
          <w:tab w:val="left" w:pos="2660"/>
        </w:tabs>
        <w:spacing w:before="0" w:after="0"/>
        <w:jc w:val="both"/>
        <w:rPr>
          <w:bCs/>
          <w:szCs w:val="24"/>
        </w:rPr>
      </w:pPr>
      <w:r>
        <w:rPr>
          <w:bCs/>
          <w:szCs w:val="24"/>
        </w:rPr>
        <w:t xml:space="preserve">A fűnyírással és a </w:t>
      </w:r>
      <w:proofErr w:type="spellStart"/>
      <w:r>
        <w:rPr>
          <w:bCs/>
          <w:szCs w:val="24"/>
        </w:rPr>
        <w:t>gaztalanítással</w:t>
      </w:r>
      <w:proofErr w:type="spellEnd"/>
      <w:r>
        <w:rPr>
          <w:bCs/>
          <w:szCs w:val="24"/>
        </w:rPr>
        <w:t xml:space="preserve"> mindenki tudja segíteni a vízelvezetést, hogy ne ütközzön akadályokban</w:t>
      </w:r>
      <w:r w:rsidR="0002108F">
        <w:rPr>
          <w:bCs/>
          <w:szCs w:val="24"/>
        </w:rPr>
        <w:t xml:space="preserve">, hanem folyamatos legyen. </w:t>
      </w:r>
    </w:p>
    <w:p w:rsidR="001B5FC6" w:rsidRDefault="001B5FC6" w:rsidP="00677046">
      <w:pPr>
        <w:pStyle w:val="NormlWeb"/>
        <w:tabs>
          <w:tab w:val="left" w:pos="2660"/>
        </w:tabs>
        <w:spacing w:before="0" w:after="0"/>
        <w:jc w:val="both"/>
        <w:rPr>
          <w:bCs/>
          <w:szCs w:val="24"/>
        </w:rPr>
      </w:pPr>
    </w:p>
    <w:p w:rsidR="00217EC2" w:rsidRPr="00AF3DA2" w:rsidRDefault="009A1FEC" w:rsidP="00217EC2">
      <w:pPr>
        <w:pStyle w:val="NormlWeb"/>
        <w:tabs>
          <w:tab w:val="left" w:pos="2660"/>
        </w:tabs>
        <w:spacing w:before="0" w:after="0"/>
        <w:jc w:val="both"/>
        <w:rPr>
          <w:bCs/>
          <w:szCs w:val="24"/>
        </w:rPr>
      </w:pPr>
      <w:r>
        <w:rPr>
          <w:bCs/>
          <w:szCs w:val="24"/>
        </w:rPr>
        <w:t>További n</w:t>
      </w:r>
      <w:r w:rsidR="00217EC2" w:rsidRPr="00AF3DA2">
        <w:rPr>
          <w:bCs/>
          <w:szCs w:val="24"/>
        </w:rPr>
        <w:t>apirend előtti kérdés, észrevétel nem volt.</w:t>
      </w:r>
    </w:p>
    <w:p w:rsidR="00677046" w:rsidRPr="00AF3DA2" w:rsidRDefault="00677046" w:rsidP="00015D31">
      <w:pPr>
        <w:pStyle w:val="NormlWeb"/>
        <w:tabs>
          <w:tab w:val="left" w:pos="2660"/>
        </w:tabs>
        <w:spacing w:before="0" w:after="0"/>
        <w:rPr>
          <w:bCs/>
          <w:szCs w:val="24"/>
        </w:rPr>
      </w:pPr>
    </w:p>
    <w:p w:rsidR="00B123F2" w:rsidRPr="00AF3DA2" w:rsidRDefault="004C7ADF" w:rsidP="00015D31">
      <w:pPr>
        <w:pStyle w:val="NormlWeb"/>
        <w:tabs>
          <w:tab w:val="left" w:pos="2660"/>
        </w:tabs>
        <w:spacing w:before="0" w:after="0"/>
        <w:rPr>
          <w:bCs/>
          <w:szCs w:val="24"/>
        </w:rPr>
      </w:pPr>
      <w:r w:rsidRPr="00AF3DA2">
        <w:rPr>
          <w:bCs/>
          <w:szCs w:val="24"/>
        </w:rPr>
        <w:t xml:space="preserve">Rátértek a napirendek tárgyalására. </w:t>
      </w:r>
    </w:p>
    <w:p w:rsidR="00C70381" w:rsidRDefault="00C70381" w:rsidP="00015D31">
      <w:pPr>
        <w:pStyle w:val="NormlWeb"/>
        <w:tabs>
          <w:tab w:val="left" w:pos="2660"/>
        </w:tabs>
        <w:spacing w:before="0" w:after="0"/>
        <w:rPr>
          <w:bCs/>
          <w:szCs w:val="24"/>
        </w:rPr>
      </w:pPr>
    </w:p>
    <w:p w:rsidR="00ED6403" w:rsidRPr="00AF3DA2" w:rsidRDefault="00ED6403" w:rsidP="00015D31">
      <w:pPr>
        <w:pStyle w:val="NormlWeb"/>
        <w:tabs>
          <w:tab w:val="left" w:pos="2660"/>
        </w:tabs>
        <w:spacing w:before="0" w:after="0"/>
        <w:rPr>
          <w:bCs/>
          <w:szCs w:val="24"/>
        </w:rPr>
      </w:pPr>
    </w:p>
    <w:tbl>
      <w:tblPr>
        <w:tblW w:w="0" w:type="auto"/>
        <w:tblLook w:val="04A0"/>
      </w:tblPr>
      <w:tblGrid>
        <w:gridCol w:w="2660"/>
        <w:gridCol w:w="6551"/>
      </w:tblGrid>
      <w:tr w:rsidR="005643E4" w:rsidRPr="00291E77" w:rsidTr="00B16D1E">
        <w:tc>
          <w:tcPr>
            <w:tcW w:w="2660" w:type="dxa"/>
          </w:tcPr>
          <w:p w:rsidR="005643E4" w:rsidRDefault="005643E4" w:rsidP="00B16D1E">
            <w:pPr>
              <w:jc w:val="both"/>
              <w:rPr>
                <w:b/>
                <w:bCs/>
                <w:sz w:val="24"/>
                <w:szCs w:val="24"/>
                <w:u w:val="single"/>
              </w:rPr>
            </w:pPr>
            <w:r w:rsidRPr="00291E77">
              <w:rPr>
                <w:b/>
                <w:bCs/>
                <w:sz w:val="24"/>
                <w:szCs w:val="24"/>
              </w:rPr>
              <w:t xml:space="preserve">1. </w:t>
            </w:r>
            <w:r w:rsidRPr="00291E77">
              <w:rPr>
                <w:b/>
                <w:bCs/>
                <w:sz w:val="24"/>
                <w:szCs w:val="24"/>
                <w:u w:val="single"/>
              </w:rPr>
              <w:t>napirendi pont:</w:t>
            </w:r>
          </w:p>
          <w:p w:rsidR="005643E4" w:rsidRPr="00291E77" w:rsidRDefault="005643E4" w:rsidP="00B16D1E">
            <w:pPr>
              <w:jc w:val="both"/>
              <w:rPr>
                <w:b/>
                <w:bCs/>
                <w:sz w:val="24"/>
                <w:szCs w:val="24"/>
              </w:rPr>
            </w:pPr>
          </w:p>
        </w:tc>
        <w:tc>
          <w:tcPr>
            <w:tcW w:w="6551" w:type="dxa"/>
          </w:tcPr>
          <w:p w:rsidR="005643E4" w:rsidRPr="005643E4" w:rsidRDefault="005643E4" w:rsidP="005643E4">
            <w:pPr>
              <w:pStyle w:val="NormlWeb"/>
              <w:spacing w:before="0" w:after="0"/>
              <w:jc w:val="both"/>
              <w:rPr>
                <w:szCs w:val="24"/>
              </w:rPr>
            </w:pPr>
            <w:r w:rsidRPr="005643E4">
              <w:rPr>
                <w:szCs w:val="24"/>
              </w:rPr>
              <w:t>Javaslat az önkormányzat közművelődési feladatairól szóló 23/2007. (VI.01.) önkormányzati rendelet módosítására</w:t>
            </w:r>
          </w:p>
          <w:p w:rsidR="005643E4" w:rsidRPr="005643E4" w:rsidRDefault="005643E4" w:rsidP="005643E4">
            <w:pPr>
              <w:pStyle w:val="NormlWeb"/>
              <w:spacing w:before="0" w:after="0"/>
              <w:jc w:val="both"/>
              <w:rPr>
                <w:szCs w:val="24"/>
              </w:rPr>
            </w:pPr>
          </w:p>
        </w:tc>
      </w:tr>
    </w:tbl>
    <w:p w:rsidR="00703022" w:rsidRDefault="00703022" w:rsidP="005643E4">
      <w:pPr>
        <w:pStyle w:val="NormlWeb"/>
        <w:tabs>
          <w:tab w:val="left" w:pos="2660"/>
        </w:tabs>
        <w:spacing w:before="0" w:after="0"/>
        <w:rPr>
          <w:b/>
          <w:bCs/>
          <w:szCs w:val="24"/>
        </w:rPr>
      </w:pPr>
      <w:r>
        <w:rPr>
          <w:b/>
          <w:bCs/>
          <w:szCs w:val="24"/>
        </w:rPr>
        <w:tab/>
      </w:r>
    </w:p>
    <w:p w:rsidR="00820759" w:rsidRDefault="00703022" w:rsidP="00C361C3">
      <w:pPr>
        <w:tabs>
          <w:tab w:val="left" w:pos="2518"/>
        </w:tabs>
        <w:jc w:val="both"/>
        <w:rPr>
          <w:bCs/>
          <w:iCs/>
          <w:sz w:val="24"/>
          <w:szCs w:val="24"/>
        </w:rPr>
      </w:pPr>
      <w:r w:rsidRPr="00703022">
        <w:rPr>
          <w:b/>
          <w:bCs/>
          <w:iCs/>
          <w:sz w:val="24"/>
          <w:szCs w:val="24"/>
          <w:u w:val="single"/>
        </w:rPr>
        <w:t>Szepesi Tibor polgármester:</w:t>
      </w:r>
      <w:r w:rsidRPr="00703022">
        <w:rPr>
          <w:bCs/>
          <w:iCs/>
          <w:sz w:val="24"/>
          <w:szCs w:val="24"/>
        </w:rPr>
        <w:t xml:space="preserve"> </w:t>
      </w:r>
      <w:r w:rsidR="00820759">
        <w:rPr>
          <w:bCs/>
          <w:iCs/>
          <w:sz w:val="24"/>
          <w:szCs w:val="24"/>
        </w:rPr>
        <w:t>Jogszabályváltozás miatt vált szükségessé</w:t>
      </w:r>
      <w:r w:rsidR="00B32B01">
        <w:rPr>
          <w:bCs/>
          <w:iCs/>
          <w:sz w:val="24"/>
          <w:szCs w:val="24"/>
        </w:rPr>
        <w:t xml:space="preserve"> a címben megfogalmazott rendelet módosítása. A preambulum felhatalmazó</w:t>
      </w:r>
      <w:r w:rsidR="00C55472">
        <w:rPr>
          <w:bCs/>
          <w:iCs/>
          <w:sz w:val="24"/>
          <w:szCs w:val="24"/>
        </w:rPr>
        <w:t xml:space="preserve"> rendelkezéseit szükséges pontosítani, és hatályon kívül helyezni a rendelet célját. </w:t>
      </w:r>
    </w:p>
    <w:p w:rsidR="00820759" w:rsidRDefault="00820759" w:rsidP="00C361C3">
      <w:pPr>
        <w:tabs>
          <w:tab w:val="left" w:pos="2518"/>
        </w:tabs>
        <w:jc w:val="both"/>
        <w:rPr>
          <w:bCs/>
          <w:iCs/>
          <w:sz w:val="24"/>
          <w:szCs w:val="24"/>
        </w:rPr>
      </w:pPr>
    </w:p>
    <w:p w:rsidR="00703022" w:rsidRPr="00703022" w:rsidRDefault="00703022" w:rsidP="00C361C3">
      <w:pPr>
        <w:tabs>
          <w:tab w:val="left" w:pos="2518"/>
        </w:tabs>
        <w:jc w:val="both"/>
        <w:rPr>
          <w:bCs/>
          <w:iCs/>
          <w:sz w:val="24"/>
          <w:szCs w:val="24"/>
        </w:rPr>
      </w:pPr>
      <w:r w:rsidRPr="00703022">
        <w:rPr>
          <w:bCs/>
          <w:iCs/>
          <w:sz w:val="24"/>
          <w:szCs w:val="24"/>
        </w:rPr>
        <w:t>Kérdés, hozzászólás van-e?</w:t>
      </w:r>
    </w:p>
    <w:p w:rsidR="00703022" w:rsidRPr="00703022" w:rsidRDefault="00703022" w:rsidP="00C361C3">
      <w:pPr>
        <w:tabs>
          <w:tab w:val="left" w:pos="2518"/>
        </w:tabs>
        <w:jc w:val="both"/>
        <w:rPr>
          <w:bCs/>
          <w:iCs/>
          <w:sz w:val="24"/>
          <w:szCs w:val="24"/>
        </w:rPr>
      </w:pPr>
    </w:p>
    <w:p w:rsidR="00703022" w:rsidRPr="00703022" w:rsidRDefault="00703022" w:rsidP="00C361C3">
      <w:pPr>
        <w:rPr>
          <w:sz w:val="24"/>
          <w:szCs w:val="24"/>
        </w:rPr>
      </w:pPr>
      <w:r w:rsidRPr="00703022">
        <w:rPr>
          <w:sz w:val="24"/>
          <w:szCs w:val="24"/>
        </w:rPr>
        <w:t xml:space="preserve">Kérdés, észrevétel nem hangzott el. </w:t>
      </w:r>
    </w:p>
    <w:p w:rsidR="00703022" w:rsidRPr="00703022" w:rsidRDefault="00703022" w:rsidP="00C361C3">
      <w:pPr>
        <w:rPr>
          <w:sz w:val="24"/>
          <w:szCs w:val="24"/>
        </w:rPr>
      </w:pPr>
    </w:p>
    <w:p w:rsidR="00703022" w:rsidRPr="00703022" w:rsidRDefault="00703022" w:rsidP="00C361C3">
      <w:pPr>
        <w:ind w:right="70"/>
        <w:jc w:val="both"/>
        <w:rPr>
          <w:bCs/>
          <w:sz w:val="24"/>
          <w:szCs w:val="24"/>
        </w:rPr>
      </w:pPr>
      <w:r w:rsidRPr="00703022">
        <w:rPr>
          <w:b/>
          <w:bCs/>
          <w:sz w:val="24"/>
          <w:szCs w:val="24"/>
          <w:u w:val="single"/>
        </w:rPr>
        <w:lastRenderedPageBreak/>
        <w:t>Szepesi Tibor polgármester:</w:t>
      </w:r>
      <w:r w:rsidRPr="00703022">
        <w:rPr>
          <w:sz w:val="24"/>
          <w:szCs w:val="24"/>
        </w:rPr>
        <w:t xml:space="preserve"> Javasolta az előterjesztés és a </w:t>
      </w:r>
      <w:r w:rsidR="00F9318F">
        <w:rPr>
          <w:sz w:val="24"/>
          <w:szCs w:val="24"/>
        </w:rPr>
        <w:t>rendelet-tervezet</w:t>
      </w:r>
      <w:r w:rsidRPr="00703022">
        <w:rPr>
          <w:sz w:val="24"/>
          <w:szCs w:val="24"/>
        </w:rPr>
        <w:t xml:space="preserve"> elfogadását. </w:t>
      </w:r>
      <w:r w:rsidRPr="00703022">
        <w:rPr>
          <w:bCs/>
          <w:sz w:val="24"/>
          <w:szCs w:val="24"/>
        </w:rPr>
        <w:t xml:space="preserve">Aki egyetért, kézfeltartással jelezze. </w:t>
      </w:r>
    </w:p>
    <w:p w:rsidR="00703022" w:rsidRPr="00703022" w:rsidRDefault="00703022" w:rsidP="00C361C3">
      <w:pPr>
        <w:rPr>
          <w:b/>
          <w:bCs/>
          <w:sz w:val="24"/>
          <w:szCs w:val="24"/>
          <w:u w:val="single"/>
        </w:rPr>
      </w:pPr>
    </w:p>
    <w:p w:rsidR="00703022" w:rsidRPr="00703022" w:rsidRDefault="00703022" w:rsidP="00703022">
      <w:pPr>
        <w:tabs>
          <w:tab w:val="left" w:pos="1267"/>
        </w:tabs>
        <w:ind w:right="70"/>
        <w:rPr>
          <w:sz w:val="24"/>
          <w:szCs w:val="24"/>
        </w:rPr>
      </w:pPr>
      <w:r w:rsidRPr="00703022">
        <w:rPr>
          <w:b/>
          <w:bCs/>
          <w:sz w:val="24"/>
          <w:szCs w:val="24"/>
          <w:u w:val="single"/>
        </w:rPr>
        <w:t>A képviselő-testület döntése:</w:t>
      </w:r>
      <w:r w:rsidRPr="00703022">
        <w:rPr>
          <w:b/>
          <w:bCs/>
          <w:sz w:val="24"/>
          <w:szCs w:val="24"/>
        </w:rPr>
        <w:t xml:space="preserve"> </w:t>
      </w:r>
      <w:r w:rsidRPr="00703022">
        <w:rPr>
          <w:bCs/>
          <w:sz w:val="24"/>
          <w:szCs w:val="24"/>
        </w:rPr>
        <w:t>1</w:t>
      </w:r>
      <w:r w:rsidR="00F9318F">
        <w:rPr>
          <w:bCs/>
          <w:sz w:val="24"/>
          <w:szCs w:val="24"/>
        </w:rPr>
        <w:t>0</w:t>
      </w:r>
      <w:r w:rsidRPr="00703022">
        <w:rPr>
          <w:sz w:val="24"/>
          <w:szCs w:val="24"/>
        </w:rPr>
        <w:t xml:space="preserve"> igen szavazat. Nemleges szavazat és tartózkodás nem volt.</w:t>
      </w:r>
    </w:p>
    <w:p w:rsidR="00703022" w:rsidRDefault="00703022" w:rsidP="005643E4">
      <w:pPr>
        <w:pStyle w:val="NormlWeb"/>
        <w:tabs>
          <w:tab w:val="left" w:pos="2660"/>
        </w:tabs>
        <w:spacing w:before="0" w:after="0"/>
        <w:rPr>
          <w:b/>
          <w:bCs/>
          <w:szCs w:val="24"/>
        </w:rPr>
      </w:pPr>
    </w:p>
    <w:p w:rsidR="00703022" w:rsidRDefault="00703022" w:rsidP="005643E4">
      <w:pPr>
        <w:pStyle w:val="NormlWeb"/>
        <w:tabs>
          <w:tab w:val="left" w:pos="2660"/>
        </w:tabs>
        <w:spacing w:before="0" w:after="0"/>
        <w:rPr>
          <w:b/>
          <w:bCs/>
          <w:szCs w:val="24"/>
        </w:rPr>
      </w:pPr>
    </w:p>
    <w:p w:rsidR="00F9318F" w:rsidRDefault="00F9318F" w:rsidP="00F9318F">
      <w:pPr>
        <w:pStyle w:val="FCm"/>
        <w:spacing w:before="360" w:after="0"/>
        <w:rPr>
          <w:szCs w:val="28"/>
        </w:rPr>
      </w:pPr>
      <w:r w:rsidRPr="00BD1BAB">
        <w:rPr>
          <w:szCs w:val="28"/>
        </w:rPr>
        <w:t>Karcag Városi Önkormányzat Képviselő-testületének</w:t>
      </w:r>
      <w:r>
        <w:rPr>
          <w:szCs w:val="28"/>
        </w:rPr>
        <w:t xml:space="preserve"> 10</w:t>
      </w:r>
      <w:r w:rsidRPr="00BD1BAB">
        <w:rPr>
          <w:szCs w:val="28"/>
        </w:rPr>
        <w:t>/</w:t>
      </w:r>
      <w:r>
        <w:rPr>
          <w:szCs w:val="28"/>
        </w:rPr>
        <w:t xml:space="preserve">2022. </w:t>
      </w:r>
      <w:r w:rsidRPr="00BD1BAB">
        <w:rPr>
          <w:szCs w:val="28"/>
        </w:rPr>
        <w:t>(</w:t>
      </w:r>
      <w:r>
        <w:rPr>
          <w:szCs w:val="28"/>
        </w:rPr>
        <w:t>IV.29.</w:t>
      </w:r>
      <w:r w:rsidRPr="00BD1BAB">
        <w:rPr>
          <w:szCs w:val="28"/>
        </w:rPr>
        <w:t>)</w:t>
      </w:r>
      <w:r>
        <w:rPr>
          <w:szCs w:val="28"/>
        </w:rPr>
        <w:t xml:space="preserve"> önkormányzati rendelete</w:t>
      </w:r>
    </w:p>
    <w:p w:rsidR="00F9318F" w:rsidRPr="00BD1BAB" w:rsidRDefault="00F9318F" w:rsidP="00F9318F">
      <w:pPr>
        <w:spacing w:before="240"/>
        <w:jc w:val="center"/>
        <w:rPr>
          <w:b/>
          <w:sz w:val="28"/>
          <w:szCs w:val="28"/>
        </w:rPr>
      </w:pPr>
      <w:proofErr w:type="gramStart"/>
      <w:r w:rsidRPr="00BD1BAB">
        <w:rPr>
          <w:b/>
          <w:sz w:val="28"/>
          <w:szCs w:val="28"/>
        </w:rPr>
        <w:t>az</w:t>
      </w:r>
      <w:proofErr w:type="gramEnd"/>
      <w:r w:rsidRPr="00BD1BAB">
        <w:rPr>
          <w:b/>
          <w:sz w:val="28"/>
          <w:szCs w:val="28"/>
        </w:rPr>
        <w:t xml:space="preserve"> önkormányzat közművelődési feladatairól szóló 23/2007. (VI. </w:t>
      </w:r>
      <w:r>
        <w:rPr>
          <w:b/>
          <w:sz w:val="28"/>
          <w:szCs w:val="28"/>
        </w:rPr>
        <w:t>0</w:t>
      </w:r>
      <w:r w:rsidRPr="00BD1BAB">
        <w:rPr>
          <w:b/>
          <w:sz w:val="28"/>
          <w:szCs w:val="28"/>
        </w:rPr>
        <w:t>1.) önkormányzati rendelet módosításáról</w:t>
      </w:r>
    </w:p>
    <w:p w:rsidR="00F9318F" w:rsidRDefault="00F9318F" w:rsidP="00F9318F">
      <w:pPr>
        <w:jc w:val="center"/>
        <w:rPr>
          <w:b/>
        </w:rPr>
      </w:pPr>
    </w:p>
    <w:p w:rsidR="00F9318F" w:rsidRPr="00FF3A95" w:rsidRDefault="00F9318F" w:rsidP="00F9318F">
      <w:pPr>
        <w:pStyle w:val="NormlWeb"/>
        <w:spacing w:before="0" w:after="0"/>
        <w:jc w:val="both"/>
        <w:rPr>
          <w:szCs w:val="24"/>
        </w:rPr>
      </w:pPr>
      <w:r w:rsidRPr="00FF3A95">
        <w:rPr>
          <w:szCs w:val="24"/>
        </w:rPr>
        <w:t>Karcag Városi Önkormányzat Képviselő-testülete az Alaptörvény 32. cikk (2) bekezdésében meghatározott eredeti jogalkotói hatáskörében, az Alaptörvény 32. cikk. (1) bekezdés a)</w:t>
      </w:r>
      <w:r w:rsidR="009D57C6" w:rsidRPr="00FF3A95">
        <w:rPr>
          <w:szCs w:val="24"/>
        </w:rPr>
        <w:t> </w:t>
      </w:r>
      <w:r w:rsidRPr="00FF3A95">
        <w:rPr>
          <w:szCs w:val="24"/>
        </w:rPr>
        <w:t>pontjában és a Magyarország helyi önkormányzatairól szóló 2011. évi CLXXXIX. törvény 42.§ 1. pontjában meghatározott feladatkörében eljárva a következőket rendeli el:</w:t>
      </w:r>
    </w:p>
    <w:p w:rsidR="00F9318F" w:rsidRPr="00FF3A95" w:rsidRDefault="00F9318F" w:rsidP="00F9318F">
      <w:pPr>
        <w:jc w:val="both"/>
        <w:rPr>
          <w:iCs/>
          <w:sz w:val="24"/>
          <w:szCs w:val="24"/>
        </w:rPr>
      </w:pPr>
      <w:r w:rsidRPr="00FF3A95">
        <w:rPr>
          <w:b/>
          <w:iCs/>
          <w:sz w:val="24"/>
          <w:szCs w:val="24"/>
        </w:rPr>
        <w:t>1. §</w:t>
      </w:r>
      <w:r w:rsidRPr="00FF3A95">
        <w:rPr>
          <w:iCs/>
          <w:sz w:val="24"/>
          <w:szCs w:val="24"/>
        </w:rPr>
        <w:t xml:space="preserve"> A Karcag Város Önkormányzata Képviselő Testületének az önkormányzat közművelődési feladatairól szóló 23/2007. (VI. 1.)</w:t>
      </w:r>
      <w:r w:rsidRPr="00FF3A95">
        <w:rPr>
          <w:b/>
          <w:iCs/>
          <w:sz w:val="24"/>
          <w:szCs w:val="24"/>
        </w:rPr>
        <w:t xml:space="preserve"> </w:t>
      </w:r>
      <w:r w:rsidRPr="00FF3A95">
        <w:rPr>
          <w:iCs/>
          <w:sz w:val="24"/>
          <w:szCs w:val="24"/>
        </w:rPr>
        <w:t>rendelet (továbbiakban: Rendelet) preambuluma:</w:t>
      </w:r>
    </w:p>
    <w:p w:rsidR="00F9318F" w:rsidRPr="00FF3A95" w:rsidRDefault="00F9318F" w:rsidP="00F9318F">
      <w:pPr>
        <w:pStyle w:val="Bekezds"/>
        <w:ind w:firstLine="0"/>
        <w:rPr>
          <w:bCs/>
          <w:szCs w:val="24"/>
        </w:rPr>
      </w:pPr>
      <w:r w:rsidRPr="00FF3A95">
        <w:rPr>
          <w:bCs/>
          <w:szCs w:val="24"/>
        </w:rPr>
        <w:t>„Karcag Városi Önkormányzat Képviselő-testülete az Alaptörvény 32. cikk (2) bekezdésében meghatározott jogalkotói hatáskörében, a muzeális intézményekről, a nyilvános könyvtári ellátásról és a közművelődésről szóló 1997. évi CXL törvény 83/</w:t>
      </w:r>
      <w:proofErr w:type="gramStart"/>
      <w:r w:rsidRPr="00FF3A95">
        <w:rPr>
          <w:bCs/>
          <w:szCs w:val="24"/>
        </w:rPr>
        <w:t>A</w:t>
      </w:r>
      <w:proofErr w:type="gramEnd"/>
      <w:r w:rsidRPr="00FF3A95">
        <w:rPr>
          <w:bCs/>
          <w:szCs w:val="24"/>
        </w:rPr>
        <w:t>. §</w:t>
      </w:r>
      <w:proofErr w:type="spellStart"/>
      <w:r w:rsidRPr="00FF3A95">
        <w:rPr>
          <w:bCs/>
          <w:szCs w:val="24"/>
        </w:rPr>
        <w:t>-ban</w:t>
      </w:r>
      <w:proofErr w:type="spellEnd"/>
      <w:r w:rsidRPr="00FF3A95">
        <w:rPr>
          <w:bCs/>
          <w:szCs w:val="24"/>
        </w:rPr>
        <w:t xml:space="preserve"> kapott felhatalmazás alapján, a Magyarország helyi önkormányzatairól szóló 2011. évi CLXXXIX. törvény 13. § (1)</w:t>
      </w:r>
      <w:r w:rsidR="009D57C6" w:rsidRPr="00FF3A95">
        <w:rPr>
          <w:bCs/>
          <w:szCs w:val="24"/>
        </w:rPr>
        <w:t> </w:t>
      </w:r>
      <w:r w:rsidRPr="00FF3A95">
        <w:rPr>
          <w:bCs/>
          <w:szCs w:val="24"/>
        </w:rPr>
        <w:t>bekezdés 7. pontjában meghatározott feladatkörében eljárva az alábbi rendeletet alkotja:”</w:t>
      </w:r>
    </w:p>
    <w:p w:rsidR="00F9318F" w:rsidRPr="00FF3A95" w:rsidRDefault="00F9318F" w:rsidP="00F9318F">
      <w:pPr>
        <w:jc w:val="both"/>
        <w:rPr>
          <w:iCs/>
          <w:sz w:val="24"/>
          <w:szCs w:val="24"/>
        </w:rPr>
      </w:pPr>
      <w:proofErr w:type="gramStart"/>
      <w:r w:rsidRPr="00FF3A95">
        <w:rPr>
          <w:iCs/>
          <w:sz w:val="24"/>
          <w:szCs w:val="24"/>
        </w:rPr>
        <w:t>helyébe</w:t>
      </w:r>
      <w:proofErr w:type="gramEnd"/>
      <w:r w:rsidRPr="00FF3A95">
        <w:rPr>
          <w:iCs/>
          <w:sz w:val="24"/>
          <w:szCs w:val="24"/>
        </w:rPr>
        <w:t xml:space="preserve"> a következő rendelkezés lép:</w:t>
      </w:r>
    </w:p>
    <w:p w:rsidR="00F9318F" w:rsidRPr="00FF3A95" w:rsidRDefault="00F9318F" w:rsidP="00F9318F">
      <w:pPr>
        <w:pStyle w:val="Bekezds"/>
        <w:ind w:firstLine="0"/>
        <w:rPr>
          <w:iCs/>
          <w:szCs w:val="24"/>
        </w:rPr>
      </w:pPr>
      <w:r w:rsidRPr="00FF3A95">
        <w:rPr>
          <w:iCs/>
          <w:szCs w:val="24"/>
        </w:rPr>
        <w:t>“Karcag Városi Önkormányzat Képviselő-testülete az Alaptörvény 32. cikk (1) bekezdés a) pontjában meghatározott jogalkotói hatáskörében, a muzeális intézményekről, a nyilvános könyvtári ellátásról és a közművelődésről szóló 1997. évi CXL törvény 83/</w:t>
      </w:r>
      <w:proofErr w:type="gramStart"/>
      <w:r w:rsidRPr="00FF3A95">
        <w:rPr>
          <w:iCs/>
          <w:szCs w:val="24"/>
        </w:rPr>
        <w:t>A</w:t>
      </w:r>
      <w:proofErr w:type="gramEnd"/>
      <w:r w:rsidRPr="00FF3A95">
        <w:rPr>
          <w:iCs/>
          <w:szCs w:val="24"/>
        </w:rPr>
        <w:t>. § (1) bekezdésében kapott felhatalmazás alapján, a Magyarország helyi önkormányzatairól szóló 2011. évi CLXXXIX. törvény 13. § (1) bekezdés 7. pontjában meghatározott feladatkörében eljárva a következő rendeletet alkotja:”</w:t>
      </w:r>
    </w:p>
    <w:p w:rsidR="00F9318F" w:rsidRPr="00FF3A95" w:rsidRDefault="00F9318F" w:rsidP="00F9318F">
      <w:pPr>
        <w:jc w:val="both"/>
        <w:rPr>
          <w:iCs/>
          <w:sz w:val="24"/>
          <w:szCs w:val="24"/>
        </w:rPr>
      </w:pPr>
      <w:r w:rsidRPr="00FF3A95">
        <w:rPr>
          <w:b/>
          <w:iCs/>
          <w:sz w:val="24"/>
          <w:szCs w:val="24"/>
        </w:rPr>
        <w:t>2. §</w:t>
      </w:r>
      <w:r w:rsidRPr="00FF3A95">
        <w:rPr>
          <w:iCs/>
          <w:sz w:val="24"/>
          <w:szCs w:val="24"/>
        </w:rPr>
        <w:t xml:space="preserve"> Hatályát veszti a Rendelet 1 §</w:t>
      </w:r>
      <w:proofErr w:type="spellStart"/>
      <w:r w:rsidRPr="00FF3A95">
        <w:rPr>
          <w:iCs/>
          <w:sz w:val="24"/>
          <w:szCs w:val="24"/>
        </w:rPr>
        <w:t>-</w:t>
      </w:r>
      <w:proofErr w:type="gramStart"/>
      <w:r w:rsidRPr="00FF3A95">
        <w:rPr>
          <w:iCs/>
          <w:sz w:val="24"/>
          <w:szCs w:val="24"/>
        </w:rPr>
        <w:t>a</w:t>
      </w:r>
      <w:proofErr w:type="spellEnd"/>
      <w:proofErr w:type="gramEnd"/>
      <w:r w:rsidRPr="00FF3A95">
        <w:rPr>
          <w:iCs/>
          <w:sz w:val="24"/>
          <w:szCs w:val="24"/>
        </w:rPr>
        <w:t xml:space="preserve">, az ahhoz tartozó fejezetcímmel együtt. </w:t>
      </w:r>
    </w:p>
    <w:p w:rsidR="00F9318F" w:rsidRPr="00FF3A95" w:rsidRDefault="00F9318F" w:rsidP="00F9318F">
      <w:pPr>
        <w:jc w:val="both"/>
        <w:rPr>
          <w:sz w:val="24"/>
          <w:szCs w:val="24"/>
        </w:rPr>
      </w:pPr>
      <w:r w:rsidRPr="00FF3A95">
        <w:rPr>
          <w:b/>
          <w:sz w:val="24"/>
          <w:szCs w:val="24"/>
        </w:rPr>
        <w:t>3. §</w:t>
      </w:r>
      <w:r w:rsidRPr="00FF3A95">
        <w:rPr>
          <w:sz w:val="24"/>
          <w:szCs w:val="24"/>
        </w:rPr>
        <w:t xml:space="preserve"> Ez a rendelet a kihirdetését követő napon lép hatályba és az azt követő napon hatályát veszti.</w:t>
      </w:r>
    </w:p>
    <w:p w:rsidR="00F9318F" w:rsidRDefault="00F9318F" w:rsidP="00F9318F">
      <w:pPr>
        <w:spacing w:before="120"/>
        <w:jc w:val="both"/>
        <w:rPr>
          <w:sz w:val="24"/>
          <w:szCs w:val="24"/>
        </w:rPr>
      </w:pPr>
      <w:r w:rsidRPr="00FF3A95">
        <w:rPr>
          <w:sz w:val="24"/>
          <w:szCs w:val="24"/>
        </w:rPr>
        <w:t>Karcag, 2022. április 11.</w:t>
      </w:r>
    </w:p>
    <w:p w:rsidR="00684DCE" w:rsidRDefault="00684DCE" w:rsidP="00F9318F">
      <w:pPr>
        <w:spacing w:before="120"/>
        <w:jc w:val="both"/>
        <w:rPr>
          <w:sz w:val="24"/>
          <w:szCs w:val="24"/>
        </w:rPr>
      </w:pPr>
    </w:p>
    <w:p w:rsidR="00684DCE" w:rsidRDefault="00684DCE" w:rsidP="00F9318F">
      <w:pPr>
        <w:spacing w:before="120"/>
        <w:jc w:val="both"/>
        <w:rPr>
          <w:sz w:val="24"/>
          <w:szCs w:val="24"/>
        </w:rPr>
      </w:pPr>
    </w:p>
    <w:p w:rsidR="00684DCE" w:rsidRPr="00FF3A95" w:rsidRDefault="00684DCE" w:rsidP="00F9318F">
      <w:pPr>
        <w:spacing w:before="120"/>
        <w:jc w:val="both"/>
        <w:rPr>
          <w:sz w:val="24"/>
          <w:szCs w:val="24"/>
        </w:rPr>
      </w:pPr>
    </w:p>
    <w:p w:rsidR="00F9318F" w:rsidRPr="00FF3A95" w:rsidRDefault="00F9318F" w:rsidP="005643E4">
      <w:pPr>
        <w:pStyle w:val="NormlWeb"/>
        <w:tabs>
          <w:tab w:val="left" w:pos="2660"/>
        </w:tabs>
        <w:spacing w:before="0" w:after="0"/>
        <w:rPr>
          <w:b/>
          <w:bCs/>
          <w:szCs w:val="24"/>
        </w:rPr>
      </w:pPr>
    </w:p>
    <w:tbl>
      <w:tblPr>
        <w:tblW w:w="0" w:type="auto"/>
        <w:tblInd w:w="38" w:type="dxa"/>
        <w:tblLook w:val="01E0"/>
      </w:tblPr>
      <w:tblGrid>
        <w:gridCol w:w="4506"/>
        <w:gridCol w:w="4506"/>
      </w:tblGrid>
      <w:tr w:rsidR="00D620BF" w:rsidRPr="00FF3A95" w:rsidTr="00D620BF">
        <w:tc>
          <w:tcPr>
            <w:tcW w:w="4506" w:type="dxa"/>
          </w:tcPr>
          <w:p w:rsidR="00D620BF" w:rsidRPr="00FF3A95" w:rsidRDefault="00D620BF" w:rsidP="00D620BF">
            <w:pPr>
              <w:jc w:val="center"/>
              <w:rPr>
                <w:sz w:val="24"/>
                <w:szCs w:val="24"/>
              </w:rPr>
            </w:pPr>
          </w:p>
        </w:tc>
        <w:tc>
          <w:tcPr>
            <w:tcW w:w="4506" w:type="dxa"/>
          </w:tcPr>
          <w:p w:rsidR="00D620BF" w:rsidRPr="00FF3A95" w:rsidRDefault="00D620BF" w:rsidP="00D620BF">
            <w:pPr>
              <w:jc w:val="center"/>
              <w:rPr>
                <w:sz w:val="24"/>
                <w:szCs w:val="24"/>
              </w:rPr>
            </w:pPr>
          </w:p>
        </w:tc>
      </w:tr>
      <w:tr w:rsidR="00D620BF" w:rsidRPr="00FF3A95" w:rsidTr="00D620BF">
        <w:tc>
          <w:tcPr>
            <w:tcW w:w="4506" w:type="dxa"/>
          </w:tcPr>
          <w:p w:rsidR="00D620BF" w:rsidRPr="00FF3A95" w:rsidRDefault="00D620BF" w:rsidP="00D620BF">
            <w:pPr>
              <w:jc w:val="center"/>
              <w:rPr>
                <w:b/>
                <w:sz w:val="24"/>
                <w:szCs w:val="24"/>
              </w:rPr>
            </w:pPr>
            <w:r w:rsidRPr="00FF3A95">
              <w:rPr>
                <w:b/>
                <w:sz w:val="24"/>
                <w:szCs w:val="24"/>
              </w:rPr>
              <w:t xml:space="preserve">(: Szepesi </w:t>
            </w:r>
            <w:proofErr w:type="gramStart"/>
            <w:r w:rsidRPr="00FF3A95">
              <w:rPr>
                <w:b/>
                <w:sz w:val="24"/>
                <w:szCs w:val="24"/>
              </w:rPr>
              <w:t>Tibor :</w:t>
            </w:r>
            <w:proofErr w:type="gramEnd"/>
            <w:r w:rsidRPr="00FF3A95">
              <w:rPr>
                <w:b/>
                <w:sz w:val="24"/>
                <w:szCs w:val="24"/>
              </w:rPr>
              <w:t>)</w:t>
            </w:r>
          </w:p>
        </w:tc>
        <w:tc>
          <w:tcPr>
            <w:tcW w:w="4506" w:type="dxa"/>
          </w:tcPr>
          <w:p w:rsidR="00D620BF" w:rsidRPr="00FF3A95" w:rsidRDefault="00D620BF" w:rsidP="00D620BF">
            <w:pPr>
              <w:jc w:val="center"/>
              <w:rPr>
                <w:b/>
                <w:sz w:val="24"/>
                <w:szCs w:val="24"/>
              </w:rPr>
            </w:pPr>
            <w:r w:rsidRPr="00FF3A95">
              <w:rPr>
                <w:b/>
                <w:sz w:val="24"/>
                <w:szCs w:val="24"/>
              </w:rPr>
              <w:t xml:space="preserve">(: Rózsa </w:t>
            </w:r>
            <w:proofErr w:type="gramStart"/>
            <w:r w:rsidRPr="00FF3A95">
              <w:rPr>
                <w:b/>
                <w:sz w:val="24"/>
                <w:szCs w:val="24"/>
              </w:rPr>
              <w:t>Sándor :</w:t>
            </w:r>
            <w:proofErr w:type="gramEnd"/>
            <w:r w:rsidRPr="00FF3A95">
              <w:rPr>
                <w:b/>
                <w:sz w:val="24"/>
                <w:szCs w:val="24"/>
              </w:rPr>
              <w:t>)</w:t>
            </w:r>
          </w:p>
        </w:tc>
      </w:tr>
      <w:tr w:rsidR="00D620BF" w:rsidRPr="00FF3A95" w:rsidTr="00D620BF">
        <w:tc>
          <w:tcPr>
            <w:tcW w:w="4506" w:type="dxa"/>
          </w:tcPr>
          <w:p w:rsidR="00D620BF" w:rsidRPr="00FF3A95" w:rsidRDefault="00D620BF" w:rsidP="00D620BF">
            <w:pPr>
              <w:jc w:val="center"/>
              <w:rPr>
                <w:sz w:val="24"/>
                <w:szCs w:val="24"/>
              </w:rPr>
            </w:pPr>
            <w:r w:rsidRPr="00FF3A95">
              <w:rPr>
                <w:sz w:val="24"/>
                <w:szCs w:val="24"/>
              </w:rPr>
              <w:t>polgármester</w:t>
            </w:r>
          </w:p>
        </w:tc>
        <w:tc>
          <w:tcPr>
            <w:tcW w:w="4506" w:type="dxa"/>
          </w:tcPr>
          <w:p w:rsidR="00D620BF" w:rsidRPr="00FF3A95" w:rsidRDefault="00D620BF" w:rsidP="00D620BF">
            <w:pPr>
              <w:jc w:val="center"/>
              <w:rPr>
                <w:sz w:val="24"/>
                <w:szCs w:val="24"/>
              </w:rPr>
            </w:pPr>
            <w:r w:rsidRPr="00FF3A95">
              <w:rPr>
                <w:sz w:val="24"/>
                <w:szCs w:val="24"/>
              </w:rPr>
              <w:t>jegyző</w:t>
            </w:r>
          </w:p>
        </w:tc>
      </w:tr>
    </w:tbl>
    <w:p w:rsidR="00F9318F" w:rsidRPr="00FF3A95" w:rsidRDefault="00F9318F" w:rsidP="005643E4">
      <w:pPr>
        <w:pStyle w:val="NormlWeb"/>
        <w:tabs>
          <w:tab w:val="left" w:pos="2660"/>
        </w:tabs>
        <w:spacing w:before="0" w:after="0"/>
        <w:rPr>
          <w:b/>
          <w:bCs/>
          <w:szCs w:val="24"/>
        </w:rPr>
      </w:pPr>
    </w:p>
    <w:p w:rsidR="00F9318F" w:rsidRDefault="00F9318F" w:rsidP="005643E4">
      <w:pPr>
        <w:pStyle w:val="NormlWeb"/>
        <w:tabs>
          <w:tab w:val="left" w:pos="2660"/>
        </w:tabs>
        <w:spacing w:before="0" w:after="0"/>
        <w:rPr>
          <w:b/>
          <w:bCs/>
          <w:szCs w:val="24"/>
        </w:rPr>
      </w:pPr>
    </w:p>
    <w:p w:rsidR="009B0BBC" w:rsidRDefault="009B0BBC" w:rsidP="00D620BF">
      <w:pPr>
        <w:jc w:val="center"/>
        <w:rPr>
          <w:b/>
          <w:sz w:val="24"/>
          <w:szCs w:val="24"/>
        </w:rPr>
      </w:pPr>
    </w:p>
    <w:p w:rsidR="009B0BBC" w:rsidRDefault="009B0BBC" w:rsidP="00D620BF">
      <w:pPr>
        <w:jc w:val="center"/>
        <w:rPr>
          <w:b/>
          <w:sz w:val="24"/>
          <w:szCs w:val="24"/>
        </w:rPr>
      </w:pPr>
    </w:p>
    <w:p w:rsidR="009B0BBC" w:rsidRDefault="009B0BBC" w:rsidP="00D620BF">
      <w:pPr>
        <w:jc w:val="center"/>
        <w:rPr>
          <w:b/>
          <w:sz w:val="24"/>
          <w:szCs w:val="24"/>
        </w:rPr>
      </w:pPr>
    </w:p>
    <w:p w:rsidR="009B0BBC" w:rsidRDefault="009B0BBC" w:rsidP="00D620BF">
      <w:pPr>
        <w:jc w:val="center"/>
        <w:rPr>
          <w:b/>
          <w:sz w:val="24"/>
          <w:szCs w:val="24"/>
        </w:rPr>
      </w:pPr>
    </w:p>
    <w:p w:rsidR="009B0BBC" w:rsidRDefault="009B0BBC" w:rsidP="00D620BF">
      <w:pPr>
        <w:jc w:val="center"/>
        <w:rPr>
          <w:b/>
          <w:sz w:val="24"/>
          <w:szCs w:val="24"/>
        </w:rPr>
      </w:pPr>
    </w:p>
    <w:p w:rsidR="00D620BF" w:rsidRPr="00D620BF" w:rsidRDefault="00D620BF" w:rsidP="00D620BF">
      <w:pPr>
        <w:jc w:val="center"/>
        <w:rPr>
          <w:b/>
          <w:sz w:val="24"/>
          <w:szCs w:val="24"/>
        </w:rPr>
      </w:pPr>
      <w:r w:rsidRPr="00D620BF">
        <w:rPr>
          <w:b/>
          <w:sz w:val="24"/>
          <w:szCs w:val="24"/>
        </w:rPr>
        <w:t xml:space="preserve">Á L T </w:t>
      </w:r>
      <w:proofErr w:type="gramStart"/>
      <w:r w:rsidRPr="00D620BF">
        <w:rPr>
          <w:b/>
          <w:sz w:val="24"/>
          <w:szCs w:val="24"/>
        </w:rPr>
        <w:t>A</w:t>
      </w:r>
      <w:proofErr w:type="gramEnd"/>
      <w:r w:rsidRPr="00D620BF">
        <w:rPr>
          <w:b/>
          <w:sz w:val="24"/>
          <w:szCs w:val="24"/>
        </w:rPr>
        <w:t xml:space="preserve"> L Á N O S   I N D O K O L Á S</w:t>
      </w:r>
    </w:p>
    <w:p w:rsidR="00D620BF" w:rsidRPr="00D620BF" w:rsidRDefault="00D620BF" w:rsidP="00D620BF">
      <w:pPr>
        <w:jc w:val="center"/>
        <w:rPr>
          <w:b/>
          <w:sz w:val="24"/>
          <w:szCs w:val="24"/>
        </w:rPr>
      </w:pPr>
    </w:p>
    <w:p w:rsidR="00D620BF" w:rsidRPr="00D620BF" w:rsidRDefault="00D620BF" w:rsidP="00D620BF">
      <w:pPr>
        <w:jc w:val="center"/>
        <w:rPr>
          <w:b/>
          <w:sz w:val="24"/>
          <w:szCs w:val="24"/>
        </w:rPr>
      </w:pPr>
    </w:p>
    <w:p w:rsidR="00D620BF" w:rsidRPr="00D620BF" w:rsidRDefault="00D620BF" w:rsidP="00D620BF">
      <w:pPr>
        <w:pStyle w:val="Bekezds"/>
        <w:ind w:firstLine="0"/>
        <w:rPr>
          <w:szCs w:val="24"/>
        </w:rPr>
      </w:pPr>
      <w:r w:rsidRPr="00D620BF">
        <w:rPr>
          <w:szCs w:val="24"/>
        </w:rPr>
        <w:t xml:space="preserve">A muzeális intézményekről, a nyilvános könyvtári ellátásról és a közművelődésről szóló 1997. évi CXL törvény 76. § (1) bekezdése értelmében a települési önkormányzat kötelező feladata a helyi közművelődési tevékenység támogatása. </w:t>
      </w:r>
    </w:p>
    <w:p w:rsidR="00D620BF" w:rsidRPr="00D620BF" w:rsidRDefault="00D620BF" w:rsidP="00D620BF">
      <w:pPr>
        <w:pStyle w:val="Bekezds"/>
        <w:ind w:firstLine="0"/>
        <w:rPr>
          <w:szCs w:val="24"/>
        </w:rPr>
      </w:pPr>
      <w:r w:rsidRPr="00D620BF">
        <w:rPr>
          <w:szCs w:val="24"/>
        </w:rPr>
        <w:t>A 83/</w:t>
      </w:r>
      <w:proofErr w:type="gramStart"/>
      <w:r w:rsidRPr="00D620BF">
        <w:rPr>
          <w:szCs w:val="24"/>
        </w:rPr>
        <w:t>A</w:t>
      </w:r>
      <w:proofErr w:type="gramEnd"/>
      <w:r w:rsidRPr="00D620BF">
        <w:rPr>
          <w:szCs w:val="24"/>
        </w:rPr>
        <w:t xml:space="preserve">. § (1) bekezdése alapján </w:t>
      </w:r>
      <w:r w:rsidRPr="00D620BF">
        <w:rPr>
          <w:rFonts w:ascii="Fira Sans" w:hAnsi="Fira Sans"/>
          <w:color w:val="474747"/>
          <w:szCs w:val="24"/>
          <w:shd w:val="clear" w:color="auto" w:fill="FFFFFF"/>
        </w:rPr>
        <w:t> </w:t>
      </w:r>
      <w:r w:rsidRPr="00D620BF">
        <w:rPr>
          <w:szCs w:val="24"/>
          <w:shd w:val="clear" w:color="auto" w:fill="FFFFFF"/>
        </w:rPr>
        <w:t>a települési önkormányzat a helyi társadalom művelődési érdekeinek és kulturális szükségleteinek figyelembevételével, e törvény és a helyi lehetőségek, sajátosságok alapján - a Közművelődési Kerekasztallal és a települési nemzetiségi önkormányzattal való egyeztetést követően - rendeletben határozza meg az ellátandó közművelődési alapszolgáltatások körét, valamint feladatellátásának formáját, módját és mértékét.</w:t>
      </w:r>
      <w:r w:rsidRPr="00D620BF">
        <w:rPr>
          <w:rFonts w:ascii="Fira Sans" w:hAnsi="Fira Sans"/>
          <w:color w:val="474747"/>
          <w:szCs w:val="24"/>
          <w:shd w:val="clear" w:color="auto" w:fill="FFFFFF"/>
        </w:rPr>
        <w:t xml:space="preserve"> </w:t>
      </w:r>
      <w:r w:rsidRPr="00D620BF">
        <w:rPr>
          <w:szCs w:val="24"/>
        </w:rPr>
        <w:t>Jogszabályváltozások miatt szükségessé vált a Karcag Város Önkormányzata Képviselő Testületének az önkormányzat közművelődési feladatairól szóló 23/2007. (VI. 1.) rendelet módosítása. A Preambulum felhatalmazó rendelkezéseit pontosítani szükséges és hatályon kívül kell helyezni a rendelet célját.</w:t>
      </w:r>
    </w:p>
    <w:p w:rsidR="00D620BF" w:rsidRPr="00D620BF" w:rsidRDefault="00D620BF" w:rsidP="00D620BF">
      <w:pPr>
        <w:jc w:val="center"/>
        <w:rPr>
          <w:b/>
          <w:sz w:val="24"/>
          <w:szCs w:val="24"/>
        </w:rPr>
      </w:pPr>
    </w:p>
    <w:p w:rsidR="00D620BF" w:rsidRPr="00D620BF" w:rsidRDefault="00D620BF" w:rsidP="00D620BF">
      <w:pPr>
        <w:jc w:val="center"/>
        <w:rPr>
          <w:b/>
          <w:sz w:val="24"/>
          <w:szCs w:val="24"/>
        </w:rPr>
      </w:pPr>
    </w:p>
    <w:p w:rsidR="00D620BF" w:rsidRPr="00D620BF" w:rsidRDefault="00D620BF" w:rsidP="00D620BF">
      <w:pPr>
        <w:jc w:val="center"/>
        <w:rPr>
          <w:rFonts w:eastAsia="Calibri"/>
          <w:b/>
          <w:sz w:val="24"/>
          <w:szCs w:val="24"/>
        </w:rPr>
      </w:pPr>
      <w:r w:rsidRPr="00D620BF">
        <w:rPr>
          <w:rFonts w:eastAsia="Calibri"/>
          <w:b/>
          <w:sz w:val="24"/>
          <w:szCs w:val="24"/>
        </w:rPr>
        <w:t xml:space="preserve">R É S Z L E T E </w:t>
      </w:r>
      <w:proofErr w:type="gramStart"/>
      <w:r w:rsidRPr="00D620BF">
        <w:rPr>
          <w:rFonts w:eastAsia="Calibri"/>
          <w:b/>
          <w:sz w:val="24"/>
          <w:szCs w:val="24"/>
        </w:rPr>
        <w:t>S  I</w:t>
      </w:r>
      <w:proofErr w:type="gramEnd"/>
      <w:r w:rsidRPr="00D620BF">
        <w:rPr>
          <w:rFonts w:eastAsia="Calibri"/>
          <w:b/>
          <w:sz w:val="24"/>
          <w:szCs w:val="24"/>
        </w:rPr>
        <w:t xml:space="preserve"> N D O K O L Á S</w:t>
      </w:r>
    </w:p>
    <w:p w:rsidR="00D620BF" w:rsidRPr="00D620BF" w:rsidRDefault="00D620BF" w:rsidP="00D620BF">
      <w:pPr>
        <w:jc w:val="center"/>
        <w:rPr>
          <w:rFonts w:eastAsia="Calibri"/>
          <w:b/>
          <w:sz w:val="24"/>
          <w:szCs w:val="24"/>
        </w:rPr>
      </w:pPr>
    </w:p>
    <w:p w:rsidR="00D620BF" w:rsidRPr="00D620BF" w:rsidRDefault="00D620BF" w:rsidP="00D620BF">
      <w:pPr>
        <w:jc w:val="center"/>
        <w:rPr>
          <w:rFonts w:eastAsia="Calibri"/>
          <w:sz w:val="24"/>
          <w:szCs w:val="24"/>
        </w:rPr>
      </w:pPr>
      <w:r w:rsidRPr="00D620BF">
        <w:rPr>
          <w:rFonts w:eastAsia="Calibri"/>
          <w:sz w:val="24"/>
          <w:szCs w:val="24"/>
        </w:rPr>
        <w:t>Az 1. §</w:t>
      </w:r>
      <w:proofErr w:type="spellStart"/>
      <w:r w:rsidRPr="00D620BF">
        <w:rPr>
          <w:rFonts w:eastAsia="Calibri"/>
          <w:sz w:val="24"/>
          <w:szCs w:val="24"/>
        </w:rPr>
        <w:t>-hoz</w:t>
      </w:r>
      <w:proofErr w:type="spellEnd"/>
    </w:p>
    <w:p w:rsidR="00D620BF" w:rsidRPr="00D620BF" w:rsidRDefault="00D620BF" w:rsidP="00D620BF">
      <w:pPr>
        <w:jc w:val="center"/>
        <w:rPr>
          <w:rFonts w:eastAsia="Calibri"/>
          <w:sz w:val="24"/>
          <w:szCs w:val="24"/>
        </w:rPr>
      </w:pPr>
    </w:p>
    <w:p w:rsidR="00D620BF" w:rsidRPr="00D620BF" w:rsidRDefault="00D620BF" w:rsidP="00D620BF">
      <w:pPr>
        <w:pStyle w:val="Nincstrkz"/>
        <w:spacing w:after="120"/>
        <w:jc w:val="center"/>
        <w:rPr>
          <w:rFonts w:ascii="Times New Roman" w:hAnsi="Times New Roman"/>
          <w:sz w:val="24"/>
          <w:szCs w:val="24"/>
        </w:rPr>
      </w:pPr>
      <w:r w:rsidRPr="00D620BF">
        <w:rPr>
          <w:rFonts w:ascii="Times New Roman" w:hAnsi="Times New Roman"/>
          <w:sz w:val="24"/>
          <w:szCs w:val="24"/>
        </w:rPr>
        <w:t>A Preambulum módosítását tartalmazza.</w:t>
      </w:r>
    </w:p>
    <w:p w:rsidR="00D620BF" w:rsidRPr="00D620BF" w:rsidRDefault="00D620BF" w:rsidP="00D620BF">
      <w:pPr>
        <w:jc w:val="center"/>
        <w:rPr>
          <w:rFonts w:eastAsia="Calibri"/>
          <w:sz w:val="24"/>
          <w:szCs w:val="24"/>
        </w:rPr>
      </w:pPr>
      <w:r w:rsidRPr="00D620BF">
        <w:rPr>
          <w:rFonts w:eastAsia="Calibri"/>
          <w:sz w:val="24"/>
          <w:szCs w:val="24"/>
        </w:rPr>
        <w:t>A 2. §</w:t>
      </w:r>
      <w:proofErr w:type="spellStart"/>
      <w:r w:rsidRPr="00D620BF">
        <w:rPr>
          <w:rFonts w:eastAsia="Calibri"/>
          <w:sz w:val="24"/>
          <w:szCs w:val="24"/>
        </w:rPr>
        <w:t>-hoz</w:t>
      </w:r>
      <w:proofErr w:type="spellEnd"/>
    </w:p>
    <w:p w:rsidR="00D620BF" w:rsidRPr="00D620BF" w:rsidRDefault="00D620BF" w:rsidP="00D620BF">
      <w:pPr>
        <w:jc w:val="center"/>
        <w:rPr>
          <w:rFonts w:eastAsia="Calibri"/>
          <w:sz w:val="24"/>
          <w:szCs w:val="24"/>
        </w:rPr>
      </w:pPr>
    </w:p>
    <w:p w:rsidR="00D620BF" w:rsidRPr="00D620BF" w:rsidRDefault="00D620BF" w:rsidP="00D620BF">
      <w:pPr>
        <w:jc w:val="center"/>
        <w:rPr>
          <w:rFonts w:eastAsia="Calibri"/>
          <w:sz w:val="24"/>
          <w:szCs w:val="24"/>
        </w:rPr>
      </w:pPr>
      <w:r w:rsidRPr="00D620BF">
        <w:rPr>
          <w:rFonts w:eastAsia="Calibri"/>
          <w:sz w:val="24"/>
          <w:szCs w:val="24"/>
        </w:rPr>
        <w:t xml:space="preserve">A rendelet célját hatályon kívül helyezi. </w:t>
      </w:r>
    </w:p>
    <w:p w:rsidR="00D620BF" w:rsidRPr="00D620BF" w:rsidRDefault="00D620BF" w:rsidP="00D620BF">
      <w:pPr>
        <w:jc w:val="center"/>
        <w:rPr>
          <w:sz w:val="24"/>
          <w:szCs w:val="24"/>
        </w:rPr>
      </w:pPr>
      <w:r w:rsidRPr="00D620BF">
        <w:rPr>
          <w:sz w:val="24"/>
          <w:szCs w:val="24"/>
        </w:rPr>
        <w:t>A 3.§ - hoz</w:t>
      </w:r>
    </w:p>
    <w:p w:rsidR="00D620BF" w:rsidRPr="00D620BF" w:rsidRDefault="00D620BF" w:rsidP="00D620BF">
      <w:pPr>
        <w:jc w:val="center"/>
        <w:rPr>
          <w:sz w:val="24"/>
          <w:szCs w:val="24"/>
        </w:rPr>
      </w:pPr>
    </w:p>
    <w:p w:rsidR="00D620BF" w:rsidRPr="00D620BF" w:rsidRDefault="00D620BF" w:rsidP="00D620BF">
      <w:pPr>
        <w:spacing w:after="720"/>
        <w:jc w:val="center"/>
        <w:rPr>
          <w:sz w:val="24"/>
          <w:szCs w:val="24"/>
        </w:rPr>
      </w:pPr>
      <w:r w:rsidRPr="00D620BF">
        <w:rPr>
          <w:sz w:val="24"/>
          <w:szCs w:val="24"/>
        </w:rPr>
        <w:t>A rendelet hatályba lépéséről rendelkezik.</w:t>
      </w:r>
    </w:p>
    <w:p w:rsidR="00703022" w:rsidRPr="005643E4" w:rsidRDefault="00703022" w:rsidP="005643E4">
      <w:pPr>
        <w:pStyle w:val="NormlWeb"/>
        <w:tabs>
          <w:tab w:val="left" w:pos="2660"/>
        </w:tabs>
        <w:spacing w:before="0" w:after="0"/>
        <w:rPr>
          <w:szCs w:val="24"/>
        </w:rPr>
      </w:pPr>
    </w:p>
    <w:tbl>
      <w:tblPr>
        <w:tblW w:w="0" w:type="auto"/>
        <w:tblLook w:val="04A0"/>
      </w:tblPr>
      <w:tblGrid>
        <w:gridCol w:w="2660"/>
        <w:gridCol w:w="6551"/>
      </w:tblGrid>
      <w:tr w:rsidR="005643E4" w:rsidRPr="00291E77" w:rsidTr="00B16D1E">
        <w:tc>
          <w:tcPr>
            <w:tcW w:w="2660" w:type="dxa"/>
          </w:tcPr>
          <w:p w:rsidR="005643E4" w:rsidRDefault="00703022" w:rsidP="005643E4">
            <w:pPr>
              <w:jc w:val="both"/>
              <w:rPr>
                <w:b/>
                <w:bCs/>
                <w:sz w:val="24"/>
                <w:szCs w:val="24"/>
                <w:u w:val="single"/>
              </w:rPr>
            </w:pPr>
            <w:r>
              <w:rPr>
                <w:b/>
                <w:bCs/>
                <w:sz w:val="24"/>
                <w:szCs w:val="24"/>
              </w:rPr>
              <w:t>2</w:t>
            </w:r>
            <w:r w:rsidR="005643E4" w:rsidRPr="00291E77">
              <w:rPr>
                <w:b/>
                <w:bCs/>
                <w:sz w:val="24"/>
                <w:szCs w:val="24"/>
              </w:rPr>
              <w:t xml:space="preserve">. </w:t>
            </w:r>
            <w:r w:rsidR="005643E4" w:rsidRPr="00291E77">
              <w:rPr>
                <w:b/>
                <w:bCs/>
                <w:sz w:val="24"/>
                <w:szCs w:val="24"/>
                <w:u w:val="single"/>
              </w:rPr>
              <w:t>napirendi pont:</w:t>
            </w:r>
          </w:p>
          <w:p w:rsidR="005643E4" w:rsidRPr="00291E77" w:rsidRDefault="005643E4" w:rsidP="00B16D1E">
            <w:pPr>
              <w:jc w:val="both"/>
              <w:rPr>
                <w:b/>
                <w:bCs/>
                <w:sz w:val="24"/>
                <w:szCs w:val="24"/>
              </w:rPr>
            </w:pPr>
          </w:p>
        </w:tc>
        <w:tc>
          <w:tcPr>
            <w:tcW w:w="6551" w:type="dxa"/>
          </w:tcPr>
          <w:p w:rsidR="005643E4" w:rsidRPr="005643E4" w:rsidRDefault="005643E4" w:rsidP="005643E4">
            <w:pPr>
              <w:pStyle w:val="NormlWeb"/>
              <w:spacing w:before="0" w:after="0"/>
              <w:jc w:val="both"/>
              <w:rPr>
                <w:szCs w:val="24"/>
              </w:rPr>
            </w:pPr>
            <w:r w:rsidRPr="005643E4">
              <w:rPr>
                <w:szCs w:val="24"/>
              </w:rPr>
              <w:t>Beszámoló a település közrend és közbiztonság helyzetéről</w:t>
            </w:r>
          </w:p>
          <w:p w:rsidR="005643E4" w:rsidRPr="005643E4" w:rsidRDefault="005643E4" w:rsidP="005643E4">
            <w:pPr>
              <w:pStyle w:val="NormlWeb"/>
              <w:spacing w:before="0" w:after="0"/>
              <w:jc w:val="both"/>
              <w:rPr>
                <w:szCs w:val="24"/>
              </w:rPr>
            </w:pPr>
          </w:p>
        </w:tc>
      </w:tr>
    </w:tbl>
    <w:p w:rsidR="00D620BF" w:rsidRDefault="00D620BF" w:rsidP="005643E4">
      <w:pPr>
        <w:pStyle w:val="NormlWeb"/>
        <w:tabs>
          <w:tab w:val="left" w:pos="2660"/>
        </w:tabs>
        <w:spacing w:before="0" w:after="0"/>
        <w:rPr>
          <w:b/>
          <w:bCs/>
          <w:szCs w:val="24"/>
        </w:rPr>
      </w:pPr>
      <w:r>
        <w:rPr>
          <w:b/>
          <w:bCs/>
          <w:szCs w:val="24"/>
        </w:rPr>
        <w:tab/>
      </w:r>
    </w:p>
    <w:p w:rsidR="00C55472" w:rsidRDefault="00D620BF" w:rsidP="00C361C3">
      <w:pPr>
        <w:tabs>
          <w:tab w:val="left" w:pos="2518"/>
        </w:tabs>
        <w:jc w:val="both"/>
        <w:rPr>
          <w:bCs/>
          <w:iCs/>
          <w:sz w:val="24"/>
          <w:szCs w:val="24"/>
        </w:rPr>
      </w:pPr>
      <w:r>
        <w:rPr>
          <w:b/>
          <w:bCs/>
          <w:iCs/>
          <w:u w:val="single"/>
        </w:rPr>
        <w:t>Szepesi Tibor</w:t>
      </w:r>
      <w:r w:rsidRPr="00A45D51">
        <w:rPr>
          <w:b/>
          <w:bCs/>
          <w:iCs/>
          <w:sz w:val="24"/>
          <w:szCs w:val="24"/>
          <w:u w:val="single"/>
        </w:rPr>
        <w:t xml:space="preserve"> polgármester:</w:t>
      </w:r>
      <w:r w:rsidRPr="00A45D51">
        <w:rPr>
          <w:bCs/>
          <w:iCs/>
          <w:sz w:val="24"/>
          <w:szCs w:val="24"/>
        </w:rPr>
        <w:t xml:space="preserve"> </w:t>
      </w:r>
      <w:r w:rsidR="00C55472">
        <w:rPr>
          <w:bCs/>
          <w:iCs/>
          <w:sz w:val="24"/>
          <w:szCs w:val="24"/>
        </w:rPr>
        <w:t xml:space="preserve">Megkérdezte kapitány </w:t>
      </w:r>
      <w:r w:rsidR="00CE7231">
        <w:rPr>
          <w:bCs/>
          <w:iCs/>
          <w:sz w:val="24"/>
          <w:szCs w:val="24"/>
        </w:rPr>
        <w:t xml:space="preserve">urat kíván-e </w:t>
      </w:r>
      <w:r w:rsidR="00AE6733">
        <w:rPr>
          <w:bCs/>
          <w:iCs/>
          <w:sz w:val="24"/>
          <w:szCs w:val="24"/>
        </w:rPr>
        <w:t xml:space="preserve">szóbeli </w:t>
      </w:r>
      <w:r w:rsidR="00CE7231">
        <w:rPr>
          <w:bCs/>
          <w:iCs/>
          <w:sz w:val="24"/>
          <w:szCs w:val="24"/>
        </w:rPr>
        <w:t>kiegészítést tenni?</w:t>
      </w:r>
    </w:p>
    <w:p w:rsidR="00CE7231" w:rsidRDefault="00CE7231" w:rsidP="00C361C3">
      <w:pPr>
        <w:tabs>
          <w:tab w:val="left" w:pos="2518"/>
        </w:tabs>
        <w:jc w:val="both"/>
        <w:rPr>
          <w:bCs/>
          <w:iCs/>
          <w:sz w:val="24"/>
          <w:szCs w:val="24"/>
        </w:rPr>
      </w:pPr>
    </w:p>
    <w:p w:rsidR="00092ED5" w:rsidRPr="00092ED5" w:rsidRDefault="00CE7231" w:rsidP="00092ED5">
      <w:pPr>
        <w:spacing w:line="276" w:lineRule="auto"/>
        <w:jc w:val="both"/>
        <w:rPr>
          <w:sz w:val="24"/>
          <w:szCs w:val="24"/>
        </w:rPr>
      </w:pPr>
      <w:r w:rsidRPr="00CE7231">
        <w:rPr>
          <w:b/>
          <w:bCs/>
          <w:iCs/>
          <w:sz w:val="24"/>
          <w:szCs w:val="24"/>
          <w:u w:val="single"/>
        </w:rPr>
        <w:t>Dr. Karsai Lajos a Karcagi Rendőrkapitányság vezetője:</w:t>
      </w:r>
      <w:r>
        <w:rPr>
          <w:bCs/>
          <w:iCs/>
          <w:sz w:val="24"/>
          <w:szCs w:val="24"/>
        </w:rPr>
        <w:t xml:space="preserve"> </w:t>
      </w:r>
      <w:r w:rsidR="00AE6733">
        <w:rPr>
          <w:bCs/>
          <w:iCs/>
          <w:sz w:val="24"/>
          <w:szCs w:val="24"/>
        </w:rPr>
        <w:t>A kiküldött írásbeli beszámolót</w:t>
      </w:r>
      <w:r w:rsidR="00745397">
        <w:rPr>
          <w:bCs/>
          <w:iCs/>
          <w:sz w:val="24"/>
          <w:szCs w:val="24"/>
        </w:rPr>
        <w:t xml:space="preserve"> n</w:t>
      </w:r>
      <w:r w:rsidR="0020372E">
        <w:rPr>
          <w:bCs/>
          <w:iCs/>
          <w:sz w:val="24"/>
          <w:szCs w:val="24"/>
        </w:rPr>
        <w:t>éhány dologgal egészítette</w:t>
      </w:r>
      <w:r w:rsidR="00745397" w:rsidRPr="00745397">
        <w:rPr>
          <w:bCs/>
          <w:iCs/>
          <w:sz w:val="24"/>
          <w:szCs w:val="24"/>
        </w:rPr>
        <w:t xml:space="preserve"> </w:t>
      </w:r>
      <w:r w:rsidR="00745397">
        <w:rPr>
          <w:bCs/>
          <w:iCs/>
          <w:sz w:val="24"/>
          <w:szCs w:val="24"/>
        </w:rPr>
        <w:t>ki.</w:t>
      </w:r>
      <w:r w:rsidR="0020372E">
        <w:rPr>
          <w:bCs/>
          <w:iCs/>
          <w:sz w:val="24"/>
          <w:szCs w:val="24"/>
        </w:rPr>
        <w:t xml:space="preserve"> </w:t>
      </w:r>
      <w:r w:rsidR="00092ED5" w:rsidRPr="00092ED5">
        <w:rPr>
          <w:sz w:val="24"/>
          <w:szCs w:val="24"/>
        </w:rPr>
        <w:t xml:space="preserve">Az írásos anyag és a mellékletek, táblázatok is statisztikai adatokra épülnek, az elmúlt 12 évet tudják viszonyításképpen bemutatni, hiszen </w:t>
      </w:r>
      <w:proofErr w:type="gramStart"/>
      <w:r w:rsidR="00092ED5" w:rsidRPr="00092ED5">
        <w:rPr>
          <w:sz w:val="24"/>
          <w:szCs w:val="24"/>
        </w:rPr>
        <w:t>azóta</w:t>
      </w:r>
      <w:proofErr w:type="gramEnd"/>
      <w:r w:rsidR="00092ED5" w:rsidRPr="00092ED5">
        <w:rPr>
          <w:sz w:val="24"/>
          <w:szCs w:val="24"/>
        </w:rPr>
        <w:t xml:space="preserve"> van egységes statisztika.</w:t>
      </w:r>
      <w:r w:rsidR="00092ED5">
        <w:rPr>
          <w:sz w:val="24"/>
          <w:szCs w:val="24"/>
        </w:rPr>
        <w:t xml:space="preserve"> Elmondható, hogy számszakilag Karcag város terület</w:t>
      </w:r>
      <w:r w:rsidR="005E044A">
        <w:rPr>
          <w:sz w:val="24"/>
          <w:szCs w:val="24"/>
        </w:rPr>
        <w:t>en</w:t>
      </w:r>
      <w:r w:rsidR="00092ED5">
        <w:rPr>
          <w:sz w:val="24"/>
          <w:szCs w:val="24"/>
        </w:rPr>
        <w:t xml:space="preserve"> </w:t>
      </w:r>
      <w:r w:rsidR="005E044A">
        <w:rPr>
          <w:sz w:val="24"/>
          <w:szCs w:val="24"/>
        </w:rPr>
        <w:t>a bűncselekmények száma csökkenő tendenciát mutat. Ez a csökkenő tendencia nem szakadt meg az idén sem.</w:t>
      </w:r>
      <w:r w:rsidR="00103D7B">
        <w:rPr>
          <w:sz w:val="24"/>
          <w:szCs w:val="24"/>
        </w:rPr>
        <w:t xml:space="preserve"> </w:t>
      </w:r>
      <w:r w:rsidR="00B21E04">
        <w:rPr>
          <w:sz w:val="24"/>
          <w:szCs w:val="24"/>
        </w:rPr>
        <w:t xml:space="preserve">Részletesen ismertette a beszámolóban foglaltakat, kiemelve a statisztikai </w:t>
      </w:r>
      <w:r w:rsidR="006B6782">
        <w:rPr>
          <w:sz w:val="24"/>
          <w:szCs w:val="24"/>
        </w:rPr>
        <w:t xml:space="preserve">kimutatásban szereplő </w:t>
      </w:r>
      <w:r w:rsidR="00B21E04">
        <w:rPr>
          <w:sz w:val="24"/>
          <w:szCs w:val="24"/>
        </w:rPr>
        <w:t>adatok</w:t>
      </w:r>
      <w:r w:rsidR="006B6782">
        <w:rPr>
          <w:sz w:val="24"/>
          <w:szCs w:val="24"/>
        </w:rPr>
        <w:t>at</w:t>
      </w:r>
      <w:r w:rsidR="00B21E04">
        <w:rPr>
          <w:sz w:val="24"/>
          <w:szCs w:val="24"/>
        </w:rPr>
        <w:t xml:space="preserve">, mely szerint minden területen </w:t>
      </w:r>
      <w:r w:rsidR="006B6782">
        <w:rPr>
          <w:sz w:val="24"/>
          <w:szCs w:val="24"/>
        </w:rPr>
        <w:t>kimutatható</w:t>
      </w:r>
      <w:r w:rsidR="00B21E04">
        <w:rPr>
          <w:sz w:val="24"/>
          <w:szCs w:val="24"/>
        </w:rPr>
        <w:t xml:space="preserve"> </w:t>
      </w:r>
      <w:r w:rsidR="006B6782">
        <w:rPr>
          <w:sz w:val="24"/>
          <w:szCs w:val="24"/>
        </w:rPr>
        <w:t xml:space="preserve">százalékosan a csökkenés. Említést </w:t>
      </w:r>
      <w:r w:rsidR="00DF2827">
        <w:rPr>
          <w:sz w:val="24"/>
          <w:szCs w:val="24"/>
        </w:rPr>
        <w:t xml:space="preserve">tett </w:t>
      </w:r>
      <w:r w:rsidR="006B6782">
        <w:rPr>
          <w:sz w:val="24"/>
          <w:szCs w:val="24"/>
        </w:rPr>
        <w:t xml:space="preserve">arról, hogy </w:t>
      </w:r>
      <w:r w:rsidR="0078749F">
        <w:rPr>
          <w:sz w:val="24"/>
          <w:szCs w:val="24"/>
        </w:rPr>
        <w:t xml:space="preserve">az eredmények javulásához nagy mérték hozzájárult, és </w:t>
      </w:r>
      <w:r w:rsidR="006B6782">
        <w:rPr>
          <w:sz w:val="24"/>
          <w:szCs w:val="24"/>
        </w:rPr>
        <w:t>számos esetben nagy segítsé</w:t>
      </w:r>
      <w:r w:rsidR="0078749F">
        <w:rPr>
          <w:sz w:val="24"/>
          <w:szCs w:val="24"/>
        </w:rPr>
        <w:t xml:space="preserve">gre volt </w:t>
      </w:r>
      <w:r w:rsidR="00DF2827">
        <w:rPr>
          <w:sz w:val="24"/>
          <w:szCs w:val="24"/>
        </w:rPr>
        <w:t xml:space="preserve">az önkormányzat által a </w:t>
      </w:r>
      <w:r w:rsidR="0078749F">
        <w:rPr>
          <w:sz w:val="24"/>
          <w:szCs w:val="24"/>
        </w:rPr>
        <w:t>város kamerarendszerének</w:t>
      </w:r>
      <w:r w:rsidR="00DF2827">
        <w:rPr>
          <w:sz w:val="24"/>
          <w:szCs w:val="24"/>
        </w:rPr>
        <w:t xml:space="preserve"> kiépítése</w:t>
      </w:r>
      <w:r w:rsidR="0078749F">
        <w:rPr>
          <w:sz w:val="24"/>
          <w:szCs w:val="24"/>
        </w:rPr>
        <w:t xml:space="preserve">, valamint az egyre több magánszemélyeknél jelenlévő térfigyelő kamerák, </w:t>
      </w:r>
      <w:r w:rsidR="00DF2827">
        <w:rPr>
          <w:sz w:val="24"/>
          <w:szCs w:val="24"/>
        </w:rPr>
        <w:t xml:space="preserve">amelyek </w:t>
      </w:r>
      <w:r w:rsidR="00A53A14">
        <w:rPr>
          <w:sz w:val="24"/>
          <w:szCs w:val="24"/>
        </w:rPr>
        <w:t>hozzásegítettek</w:t>
      </w:r>
      <w:r w:rsidR="0078749F">
        <w:rPr>
          <w:sz w:val="24"/>
          <w:szCs w:val="24"/>
        </w:rPr>
        <w:t xml:space="preserve"> az elköve</w:t>
      </w:r>
      <w:r w:rsidR="00DF2827">
        <w:rPr>
          <w:sz w:val="24"/>
          <w:szCs w:val="24"/>
        </w:rPr>
        <w:t xml:space="preserve">tő beazonosításához, elfogásához is. </w:t>
      </w:r>
    </w:p>
    <w:p w:rsidR="00C55472" w:rsidRDefault="00041C0F" w:rsidP="00C361C3">
      <w:pPr>
        <w:tabs>
          <w:tab w:val="left" w:pos="2518"/>
        </w:tabs>
        <w:jc w:val="both"/>
        <w:rPr>
          <w:bCs/>
          <w:iCs/>
          <w:sz w:val="24"/>
          <w:szCs w:val="24"/>
        </w:rPr>
      </w:pPr>
      <w:r>
        <w:rPr>
          <w:bCs/>
          <w:iCs/>
          <w:sz w:val="24"/>
          <w:szCs w:val="24"/>
        </w:rPr>
        <w:lastRenderedPageBreak/>
        <w:t xml:space="preserve">Rámutatott a társszervekkel való együttműködésre, </w:t>
      </w:r>
      <w:r w:rsidR="008F421E">
        <w:rPr>
          <w:bCs/>
          <w:iCs/>
          <w:sz w:val="24"/>
          <w:szCs w:val="24"/>
        </w:rPr>
        <w:t xml:space="preserve">különösen </w:t>
      </w:r>
      <w:r>
        <w:rPr>
          <w:bCs/>
          <w:iCs/>
          <w:sz w:val="24"/>
          <w:szCs w:val="24"/>
        </w:rPr>
        <w:t xml:space="preserve">az önkormányzattal </w:t>
      </w:r>
      <w:r w:rsidR="008F421E">
        <w:rPr>
          <w:bCs/>
          <w:iCs/>
          <w:sz w:val="24"/>
          <w:szCs w:val="24"/>
        </w:rPr>
        <w:t>ahonnan minden segítséget megkapnak. Kiemelt stratégiai partnerük a polgárőrség, akár járőrözésben önállóan,</w:t>
      </w:r>
      <w:r w:rsidR="00AD1EF0">
        <w:rPr>
          <w:bCs/>
          <w:iCs/>
          <w:sz w:val="24"/>
          <w:szCs w:val="24"/>
        </w:rPr>
        <w:t xml:space="preserve"> akár a rendőrséggel közös alapellátásban, mindig ott van, számíthatnak rá. Nagy tisztelettel köszönte meg és kérte minden említett szervet, szervezetet, </w:t>
      </w:r>
      <w:r w:rsidR="00903F71">
        <w:rPr>
          <w:bCs/>
          <w:iCs/>
          <w:sz w:val="24"/>
          <w:szCs w:val="24"/>
        </w:rPr>
        <w:t xml:space="preserve">az </w:t>
      </w:r>
      <w:r w:rsidR="00AD1EF0">
        <w:rPr>
          <w:bCs/>
          <w:iCs/>
          <w:sz w:val="24"/>
          <w:szCs w:val="24"/>
        </w:rPr>
        <w:t>önkormányzat jövőbeni támogatását, hiszen az idén is számos olyan feladat rendezvény van, amelyet közösen szerveznek, közösen oldanak meg és közösen ke</w:t>
      </w:r>
      <w:r w:rsidR="008802C1">
        <w:rPr>
          <w:bCs/>
          <w:iCs/>
          <w:sz w:val="24"/>
          <w:szCs w:val="24"/>
        </w:rPr>
        <w:t xml:space="preserve">ll megoldani annak megfelelő biztosítását, lefolyását. Külön köszönetet mondott az önkormányzatnak, a rendőrség felé nyújtott támogatását, kifejezetten a lakhatások </w:t>
      </w:r>
      <w:r w:rsidR="00E607B7">
        <w:rPr>
          <w:bCs/>
          <w:iCs/>
          <w:sz w:val="24"/>
          <w:szCs w:val="24"/>
        </w:rPr>
        <w:t xml:space="preserve">kérdésének a megoldásában, amely nagymértékben hozzájárul ahhoz, hogy az állományt itt tudják tartani és hosszútávon tudjanak a munkájukra számítani. Megköszönte mindenki munkáját, az állampolgároktól jogkövető magatartást kért és akkor a rendőri intézkedésekkel nem lesz probléma. </w:t>
      </w:r>
    </w:p>
    <w:p w:rsidR="00E607B7" w:rsidRDefault="00E607B7" w:rsidP="00C361C3">
      <w:pPr>
        <w:tabs>
          <w:tab w:val="left" w:pos="2518"/>
        </w:tabs>
        <w:jc w:val="both"/>
        <w:rPr>
          <w:bCs/>
          <w:iCs/>
          <w:sz w:val="24"/>
          <w:szCs w:val="24"/>
        </w:rPr>
      </w:pPr>
      <w:r>
        <w:rPr>
          <w:bCs/>
          <w:iCs/>
          <w:sz w:val="24"/>
          <w:szCs w:val="24"/>
        </w:rPr>
        <w:t>Kérte a beszámolójának elfogad</w:t>
      </w:r>
      <w:r w:rsidR="00E45041">
        <w:rPr>
          <w:bCs/>
          <w:iCs/>
          <w:sz w:val="24"/>
          <w:szCs w:val="24"/>
        </w:rPr>
        <w:t>ását.</w:t>
      </w:r>
    </w:p>
    <w:p w:rsidR="00E45041" w:rsidRDefault="00E45041" w:rsidP="00C361C3">
      <w:pPr>
        <w:tabs>
          <w:tab w:val="left" w:pos="2518"/>
        </w:tabs>
        <w:jc w:val="both"/>
        <w:rPr>
          <w:bCs/>
          <w:iCs/>
          <w:sz w:val="24"/>
          <w:szCs w:val="24"/>
        </w:rPr>
      </w:pPr>
    </w:p>
    <w:p w:rsidR="00E45041" w:rsidRPr="00E45041" w:rsidRDefault="00E45041" w:rsidP="00C361C3">
      <w:pPr>
        <w:tabs>
          <w:tab w:val="left" w:pos="2518"/>
        </w:tabs>
        <w:jc w:val="both"/>
        <w:rPr>
          <w:bCs/>
          <w:iCs/>
          <w:sz w:val="24"/>
          <w:szCs w:val="24"/>
        </w:rPr>
      </w:pPr>
      <w:r w:rsidRPr="00E45041">
        <w:rPr>
          <w:b/>
          <w:bCs/>
          <w:iCs/>
          <w:sz w:val="24"/>
          <w:szCs w:val="24"/>
          <w:u w:val="single"/>
        </w:rPr>
        <w:t>Szepesi Tibor polgármester:</w:t>
      </w:r>
      <w:r>
        <w:rPr>
          <w:bCs/>
          <w:iCs/>
          <w:sz w:val="24"/>
          <w:szCs w:val="24"/>
        </w:rPr>
        <w:t xml:space="preserve"> Megköszönte a tartalmas, mindenre kiterjedő, részletes beszámolót és annak kiegészítését. Nagyon jó hír,</w:t>
      </w:r>
      <w:r w:rsidR="00D574B0">
        <w:rPr>
          <w:bCs/>
          <w:iCs/>
          <w:sz w:val="24"/>
          <w:szCs w:val="24"/>
        </w:rPr>
        <w:t xml:space="preserve"> amit a beszámoló sorai tartalmaznak,</w:t>
      </w:r>
      <w:r>
        <w:rPr>
          <w:bCs/>
          <w:iCs/>
          <w:sz w:val="24"/>
          <w:szCs w:val="24"/>
        </w:rPr>
        <w:t xml:space="preserve"> hogy</w:t>
      </w:r>
      <w:r w:rsidR="00D574B0">
        <w:rPr>
          <w:bCs/>
          <w:iCs/>
          <w:sz w:val="24"/>
          <w:szCs w:val="24"/>
        </w:rPr>
        <w:t xml:space="preserve"> az elmúlt 12 év adatait vizsgálva, megállapítható, hogy a legkevesebb bűncselekmény szám, tavaly, 2021. évben volt, ami szerencsére javuló tendenciát mutat. Reméli, hogy ez még javítható is lesz a következő években. </w:t>
      </w:r>
      <w:r w:rsidR="004B00E0" w:rsidRPr="004B00E0">
        <w:rPr>
          <w:bCs/>
          <w:iCs/>
          <w:sz w:val="24"/>
          <w:szCs w:val="24"/>
        </w:rPr>
        <w:t>Vitára bocsátotta a napirendet.</w:t>
      </w:r>
    </w:p>
    <w:p w:rsidR="00C55472" w:rsidRDefault="00C55472" w:rsidP="00C361C3">
      <w:pPr>
        <w:tabs>
          <w:tab w:val="left" w:pos="2518"/>
        </w:tabs>
        <w:jc w:val="both"/>
        <w:rPr>
          <w:bCs/>
          <w:iCs/>
          <w:sz w:val="24"/>
          <w:szCs w:val="24"/>
        </w:rPr>
      </w:pPr>
    </w:p>
    <w:p w:rsidR="00D620BF" w:rsidRPr="00A45D51" w:rsidRDefault="00D620BF" w:rsidP="00C361C3">
      <w:pPr>
        <w:tabs>
          <w:tab w:val="left" w:pos="2518"/>
        </w:tabs>
        <w:jc w:val="both"/>
        <w:rPr>
          <w:bCs/>
          <w:iCs/>
          <w:sz w:val="24"/>
          <w:szCs w:val="24"/>
        </w:rPr>
      </w:pPr>
      <w:r w:rsidRPr="00A45D51">
        <w:rPr>
          <w:bCs/>
          <w:iCs/>
          <w:sz w:val="24"/>
          <w:szCs w:val="24"/>
        </w:rPr>
        <w:t>Kérdés, hozzászólás van-e?</w:t>
      </w:r>
    </w:p>
    <w:p w:rsidR="00D620BF" w:rsidRDefault="00D620BF" w:rsidP="00C361C3">
      <w:pPr>
        <w:tabs>
          <w:tab w:val="left" w:pos="2518"/>
        </w:tabs>
        <w:jc w:val="both"/>
        <w:rPr>
          <w:bCs/>
          <w:iCs/>
          <w:sz w:val="24"/>
          <w:szCs w:val="24"/>
        </w:rPr>
      </w:pPr>
    </w:p>
    <w:p w:rsidR="00446AE4" w:rsidRDefault="004B00E0" w:rsidP="00C361C3">
      <w:pPr>
        <w:tabs>
          <w:tab w:val="left" w:pos="2518"/>
        </w:tabs>
        <w:jc w:val="both"/>
        <w:rPr>
          <w:bCs/>
          <w:iCs/>
          <w:sz w:val="24"/>
          <w:szCs w:val="24"/>
        </w:rPr>
      </w:pPr>
      <w:r w:rsidRPr="004B00E0">
        <w:rPr>
          <w:b/>
          <w:bCs/>
          <w:iCs/>
          <w:sz w:val="24"/>
          <w:szCs w:val="24"/>
          <w:u w:val="single"/>
        </w:rPr>
        <w:t>Pánti Ildikó képviselő, az Idegenforgalmi, Társadalmi és Külkapcsolati Bizottság elnöke:</w:t>
      </w:r>
      <w:r>
        <w:rPr>
          <w:b/>
          <w:bCs/>
          <w:iCs/>
          <w:sz w:val="24"/>
          <w:szCs w:val="24"/>
          <w:u w:val="single"/>
        </w:rPr>
        <w:t xml:space="preserve"> </w:t>
      </w:r>
      <w:r w:rsidR="0048604C" w:rsidRPr="0048604C">
        <w:rPr>
          <w:bCs/>
          <w:iCs/>
          <w:sz w:val="24"/>
          <w:szCs w:val="24"/>
        </w:rPr>
        <w:t>Öröm, hogy a képviselő-</w:t>
      </w:r>
      <w:r w:rsidR="0048604C">
        <w:rPr>
          <w:bCs/>
          <w:iCs/>
          <w:sz w:val="24"/>
          <w:szCs w:val="24"/>
        </w:rPr>
        <w:t>testület napirendként tárgyalhatja a rendőrkapitányság 2021. évi tevékenységét.</w:t>
      </w:r>
      <w:r w:rsidR="00775E32">
        <w:rPr>
          <w:bCs/>
          <w:iCs/>
          <w:sz w:val="24"/>
          <w:szCs w:val="24"/>
        </w:rPr>
        <w:t xml:space="preserve"> Megtisztelő számukra, hogy a megyei kapitány úr közvetlen helyettese</w:t>
      </w:r>
      <w:r w:rsidR="00446AE4">
        <w:rPr>
          <w:bCs/>
          <w:iCs/>
          <w:sz w:val="24"/>
          <w:szCs w:val="24"/>
        </w:rPr>
        <w:t>, valamint a helyi kapitányságvezető úr is</w:t>
      </w:r>
      <w:r w:rsidR="00775E32">
        <w:rPr>
          <w:bCs/>
          <w:iCs/>
          <w:sz w:val="24"/>
          <w:szCs w:val="24"/>
        </w:rPr>
        <w:t xml:space="preserve"> jelen van</w:t>
      </w:r>
      <w:r w:rsidR="00446AE4">
        <w:rPr>
          <w:bCs/>
          <w:iCs/>
          <w:sz w:val="24"/>
          <w:szCs w:val="24"/>
        </w:rPr>
        <w:t>.</w:t>
      </w:r>
    </w:p>
    <w:p w:rsidR="004B00E0" w:rsidRDefault="00446AE4" w:rsidP="00C361C3">
      <w:pPr>
        <w:tabs>
          <w:tab w:val="left" w:pos="2518"/>
        </w:tabs>
        <w:jc w:val="both"/>
        <w:rPr>
          <w:bCs/>
          <w:iCs/>
          <w:sz w:val="24"/>
          <w:szCs w:val="24"/>
        </w:rPr>
      </w:pPr>
      <w:r>
        <w:rPr>
          <w:bCs/>
          <w:iCs/>
          <w:sz w:val="24"/>
          <w:szCs w:val="24"/>
        </w:rPr>
        <w:t>Tájékoztatta a jelenlévőket, hogy a képviselő-testületi ülés előtti időben a bizottság is részletes tájékoztatást kapott és megtárgyalta a napirendet.</w:t>
      </w:r>
    </w:p>
    <w:p w:rsidR="00446AE4" w:rsidRDefault="00446AE4" w:rsidP="00C361C3">
      <w:pPr>
        <w:tabs>
          <w:tab w:val="left" w:pos="2518"/>
        </w:tabs>
        <w:jc w:val="both"/>
        <w:rPr>
          <w:bCs/>
          <w:iCs/>
          <w:sz w:val="24"/>
          <w:szCs w:val="24"/>
        </w:rPr>
      </w:pPr>
      <w:r>
        <w:rPr>
          <w:bCs/>
          <w:iCs/>
          <w:sz w:val="24"/>
          <w:szCs w:val="24"/>
        </w:rPr>
        <w:t xml:space="preserve">Fontos számukra, hogy a mindenkori települési önkormányzat </w:t>
      </w:r>
      <w:r w:rsidR="00CF5F59">
        <w:rPr>
          <w:bCs/>
          <w:iCs/>
          <w:sz w:val="24"/>
          <w:szCs w:val="24"/>
        </w:rPr>
        <w:t>és a helyi rendőrkapitányság együttműködjön a lakosság szolgálatában. Egy közös rendszerben dolgoznak, kapcsolódási pontjaik közösek. Örömmel nyugtázhatja, hogy kapitány úr beszámolójából is a karcagi kapitányság jól teljesíti feladatát a statisztikai adatok tükrében.</w:t>
      </w:r>
      <w:r w:rsidR="00B057CF">
        <w:rPr>
          <w:bCs/>
          <w:iCs/>
          <w:sz w:val="24"/>
          <w:szCs w:val="24"/>
        </w:rPr>
        <w:t xml:space="preserve"> A legfontosabb a lakosság biztonságérzetének a megőrzése</w:t>
      </w:r>
      <w:r w:rsidR="00FE55B6">
        <w:rPr>
          <w:bCs/>
          <w:iCs/>
          <w:sz w:val="24"/>
          <w:szCs w:val="24"/>
        </w:rPr>
        <w:t xml:space="preserve">, és ez így van rendjén. A közrend, közbiztonság őrei minden helyzetben – akár </w:t>
      </w:r>
      <w:r w:rsidR="00665452">
        <w:rPr>
          <w:bCs/>
          <w:iCs/>
          <w:sz w:val="24"/>
          <w:szCs w:val="24"/>
        </w:rPr>
        <w:t xml:space="preserve">a </w:t>
      </w:r>
      <w:r w:rsidR="00FE55B6">
        <w:rPr>
          <w:bCs/>
          <w:iCs/>
          <w:sz w:val="24"/>
          <w:szCs w:val="24"/>
        </w:rPr>
        <w:t xml:space="preserve">vírushelyzet, a migráció, a jelenlegi háború – helytálltak, melyet külön megköszönt. </w:t>
      </w:r>
      <w:r w:rsidR="002E75AF">
        <w:rPr>
          <w:bCs/>
          <w:iCs/>
          <w:sz w:val="24"/>
          <w:szCs w:val="24"/>
        </w:rPr>
        <w:t>M</w:t>
      </w:r>
      <w:r w:rsidR="008944CC">
        <w:rPr>
          <w:bCs/>
          <w:iCs/>
          <w:sz w:val="24"/>
          <w:szCs w:val="24"/>
        </w:rPr>
        <w:t>egköszönte a karitatív munkát, amellyel az utóbbi időben segíttették a munkájukat. Ehhez a jó eredményhez a lakosság is hozzájárult a kamerarendszerek felszerelésével. Az oktatási intézményekkel is nagyon jó a kapcsolat, ami nagyon fontos.</w:t>
      </w:r>
    </w:p>
    <w:p w:rsidR="003D529C" w:rsidRDefault="003D529C" w:rsidP="00C361C3">
      <w:pPr>
        <w:tabs>
          <w:tab w:val="left" w:pos="2518"/>
        </w:tabs>
        <w:jc w:val="both"/>
        <w:rPr>
          <w:bCs/>
          <w:iCs/>
          <w:sz w:val="24"/>
          <w:szCs w:val="24"/>
        </w:rPr>
      </w:pPr>
      <w:r>
        <w:rPr>
          <w:bCs/>
          <w:iCs/>
          <w:sz w:val="24"/>
          <w:szCs w:val="24"/>
        </w:rPr>
        <w:t xml:space="preserve">Kiemelt feladatként kezelik a város közlekedésbiztonságát, amit a bővülő gépjárműforgalom szükségessé is tesz. </w:t>
      </w:r>
    </w:p>
    <w:p w:rsidR="008944CC" w:rsidRDefault="003D529C" w:rsidP="00C361C3">
      <w:pPr>
        <w:tabs>
          <w:tab w:val="left" w:pos="2518"/>
        </w:tabs>
        <w:jc w:val="both"/>
        <w:rPr>
          <w:bCs/>
          <w:iCs/>
          <w:sz w:val="24"/>
          <w:szCs w:val="24"/>
        </w:rPr>
      </w:pPr>
      <w:r>
        <w:rPr>
          <w:bCs/>
          <w:iCs/>
          <w:sz w:val="24"/>
          <w:szCs w:val="24"/>
        </w:rPr>
        <w:t>Megköszönte</w:t>
      </w:r>
      <w:r w:rsidR="002E75AF">
        <w:rPr>
          <w:bCs/>
          <w:iCs/>
          <w:sz w:val="24"/>
          <w:szCs w:val="24"/>
        </w:rPr>
        <w:t xml:space="preserve"> a</w:t>
      </w:r>
      <w:r w:rsidR="00AB0B9B">
        <w:rPr>
          <w:bCs/>
          <w:iCs/>
          <w:sz w:val="24"/>
          <w:szCs w:val="24"/>
        </w:rPr>
        <w:t xml:space="preserve"> beszámolót, az elért eredményekhez gratulált és további eredményes munkát kívánt</w:t>
      </w:r>
      <w:r>
        <w:rPr>
          <w:bCs/>
          <w:iCs/>
          <w:sz w:val="24"/>
          <w:szCs w:val="24"/>
        </w:rPr>
        <w:t xml:space="preserve"> </w:t>
      </w:r>
      <w:r w:rsidR="00AB0B9B">
        <w:rPr>
          <w:bCs/>
          <w:iCs/>
          <w:sz w:val="24"/>
          <w:szCs w:val="24"/>
        </w:rPr>
        <w:t>kapitány úrnak és csapatának.</w:t>
      </w:r>
    </w:p>
    <w:p w:rsidR="00AB0B9B" w:rsidRDefault="00AB0B9B" w:rsidP="00C361C3">
      <w:pPr>
        <w:tabs>
          <w:tab w:val="left" w:pos="2518"/>
        </w:tabs>
        <w:jc w:val="both"/>
        <w:rPr>
          <w:bCs/>
          <w:iCs/>
          <w:sz w:val="24"/>
          <w:szCs w:val="24"/>
        </w:rPr>
      </w:pPr>
      <w:r>
        <w:rPr>
          <w:bCs/>
          <w:iCs/>
          <w:sz w:val="24"/>
          <w:szCs w:val="24"/>
        </w:rPr>
        <w:t xml:space="preserve">A beszámolót a képviselő-testesületnek elfogadásra ajánlotta. </w:t>
      </w:r>
    </w:p>
    <w:p w:rsidR="00AB0B9B" w:rsidRDefault="00AB0B9B" w:rsidP="00C361C3">
      <w:pPr>
        <w:tabs>
          <w:tab w:val="left" w:pos="2518"/>
        </w:tabs>
        <w:jc w:val="both"/>
        <w:rPr>
          <w:bCs/>
          <w:iCs/>
          <w:sz w:val="24"/>
          <w:szCs w:val="24"/>
        </w:rPr>
      </w:pPr>
    </w:p>
    <w:p w:rsidR="00AB0B9B" w:rsidRDefault="00AB0B9B" w:rsidP="00C361C3">
      <w:pPr>
        <w:tabs>
          <w:tab w:val="left" w:pos="2518"/>
        </w:tabs>
        <w:jc w:val="both"/>
        <w:rPr>
          <w:bCs/>
          <w:iCs/>
          <w:sz w:val="24"/>
          <w:szCs w:val="24"/>
        </w:rPr>
      </w:pPr>
      <w:r w:rsidRPr="00AB0B9B">
        <w:rPr>
          <w:b/>
          <w:bCs/>
          <w:iCs/>
          <w:sz w:val="24"/>
          <w:szCs w:val="24"/>
          <w:u w:val="single"/>
        </w:rPr>
        <w:t>Andrási András képviselő:</w:t>
      </w:r>
      <w:r>
        <w:rPr>
          <w:bCs/>
          <w:iCs/>
          <w:sz w:val="24"/>
          <w:szCs w:val="24"/>
        </w:rPr>
        <w:t xml:space="preserve"> </w:t>
      </w:r>
      <w:r w:rsidR="00DB2E14">
        <w:rPr>
          <w:bCs/>
          <w:iCs/>
          <w:sz w:val="24"/>
          <w:szCs w:val="24"/>
        </w:rPr>
        <w:t>Köszönetet mondott kapitány úrnak és az egész állománynak, akik nap</w:t>
      </w:r>
      <w:r w:rsidR="00EB0BB5">
        <w:rPr>
          <w:bCs/>
          <w:iCs/>
          <w:sz w:val="24"/>
          <w:szCs w:val="24"/>
        </w:rPr>
        <w:t>,</w:t>
      </w:r>
      <w:r w:rsidR="00DB2E14">
        <w:rPr>
          <w:bCs/>
          <w:iCs/>
          <w:sz w:val="24"/>
          <w:szCs w:val="24"/>
        </w:rPr>
        <w:t xml:space="preserve"> mint nap viszik a vállukon ezt a </w:t>
      </w:r>
      <w:r w:rsidR="00EB0BB5">
        <w:rPr>
          <w:bCs/>
          <w:iCs/>
          <w:sz w:val="24"/>
          <w:szCs w:val="24"/>
        </w:rPr>
        <w:t xml:space="preserve">kőkemény </w:t>
      </w:r>
      <w:r w:rsidR="00DB2E14">
        <w:rPr>
          <w:bCs/>
          <w:iCs/>
          <w:sz w:val="24"/>
          <w:szCs w:val="24"/>
        </w:rPr>
        <w:t>munkát</w:t>
      </w:r>
      <w:r w:rsidR="00EB0BB5">
        <w:rPr>
          <w:bCs/>
          <w:iCs/>
          <w:sz w:val="24"/>
          <w:szCs w:val="24"/>
        </w:rPr>
        <w:t>, amely</w:t>
      </w:r>
      <w:r w:rsidR="00456084">
        <w:rPr>
          <w:bCs/>
          <w:iCs/>
          <w:sz w:val="24"/>
          <w:szCs w:val="24"/>
        </w:rPr>
        <w:t xml:space="preserve"> igen nagyon nehéz és nagy megbecsülést érdemel. </w:t>
      </w:r>
    </w:p>
    <w:p w:rsidR="00DB2E14" w:rsidRDefault="005D7A26" w:rsidP="00C361C3">
      <w:pPr>
        <w:tabs>
          <w:tab w:val="left" w:pos="2518"/>
        </w:tabs>
        <w:jc w:val="both"/>
        <w:rPr>
          <w:bCs/>
          <w:iCs/>
          <w:sz w:val="24"/>
          <w:szCs w:val="24"/>
        </w:rPr>
      </w:pPr>
      <w:r>
        <w:rPr>
          <w:bCs/>
          <w:iCs/>
          <w:sz w:val="24"/>
          <w:szCs w:val="24"/>
        </w:rPr>
        <w:t>Véleménye szerint a város költségvetése megenged</w:t>
      </w:r>
      <w:r w:rsidR="00825C8E">
        <w:rPr>
          <w:bCs/>
          <w:iCs/>
          <w:sz w:val="24"/>
          <w:szCs w:val="24"/>
        </w:rPr>
        <w:t>né</w:t>
      </w:r>
      <w:r>
        <w:rPr>
          <w:bCs/>
          <w:iCs/>
          <w:sz w:val="24"/>
          <w:szCs w:val="24"/>
        </w:rPr>
        <w:t xml:space="preserve"> azt, hogy a kapitányságot egy komolyabb informatikai rendszerrel</w:t>
      </w:r>
      <w:r w:rsidR="00FC6BCD">
        <w:rPr>
          <w:bCs/>
          <w:iCs/>
          <w:sz w:val="24"/>
          <w:szCs w:val="24"/>
        </w:rPr>
        <w:t>, 20 db laptoppal</w:t>
      </w:r>
      <w:r>
        <w:rPr>
          <w:bCs/>
          <w:iCs/>
          <w:sz w:val="24"/>
          <w:szCs w:val="24"/>
        </w:rPr>
        <w:t xml:space="preserve"> támogassák. </w:t>
      </w:r>
      <w:r w:rsidR="00825C8E">
        <w:rPr>
          <w:bCs/>
          <w:iCs/>
          <w:sz w:val="24"/>
          <w:szCs w:val="24"/>
        </w:rPr>
        <w:t>Javasolta, mivel e</w:t>
      </w:r>
      <w:r w:rsidR="00FC6BCD">
        <w:rPr>
          <w:bCs/>
          <w:iCs/>
          <w:sz w:val="24"/>
          <w:szCs w:val="24"/>
        </w:rPr>
        <w:t xml:space="preserve">zzel az állomány munkáját komolyan tudnák segíteni. </w:t>
      </w:r>
    </w:p>
    <w:p w:rsidR="00FC6BCD" w:rsidRDefault="00FC6BCD" w:rsidP="00C361C3">
      <w:pPr>
        <w:tabs>
          <w:tab w:val="left" w:pos="2518"/>
        </w:tabs>
        <w:jc w:val="both"/>
        <w:rPr>
          <w:bCs/>
          <w:iCs/>
          <w:sz w:val="24"/>
          <w:szCs w:val="24"/>
        </w:rPr>
      </w:pPr>
      <w:r>
        <w:rPr>
          <w:bCs/>
          <w:iCs/>
          <w:sz w:val="24"/>
          <w:szCs w:val="24"/>
        </w:rPr>
        <w:t>Megköszönte a beszámolót, melyet támogatott.</w:t>
      </w:r>
    </w:p>
    <w:p w:rsidR="00FC6BCD" w:rsidRDefault="00FC6BCD" w:rsidP="00C361C3">
      <w:pPr>
        <w:tabs>
          <w:tab w:val="left" w:pos="2518"/>
        </w:tabs>
        <w:jc w:val="both"/>
        <w:rPr>
          <w:bCs/>
          <w:iCs/>
          <w:sz w:val="24"/>
          <w:szCs w:val="24"/>
        </w:rPr>
      </w:pPr>
    </w:p>
    <w:p w:rsidR="00FC6BCD" w:rsidRDefault="001B32C1" w:rsidP="00C361C3">
      <w:pPr>
        <w:tabs>
          <w:tab w:val="left" w:pos="2518"/>
        </w:tabs>
        <w:jc w:val="both"/>
        <w:rPr>
          <w:bCs/>
          <w:iCs/>
          <w:sz w:val="24"/>
          <w:szCs w:val="24"/>
        </w:rPr>
      </w:pPr>
      <w:r w:rsidRPr="001B32C1">
        <w:rPr>
          <w:b/>
          <w:bCs/>
          <w:iCs/>
          <w:sz w:val="24"/>
          <w:szCs w:val="24"/>
          <w:u w:val="single"/>
        </w:rPr>
        <w:lastRenderedPageBreak/>
        <w:t>Molnár Pál képviselő:</w:t>
      </w:r>
      <w:r>
        <w:rPr>
          <w:bCs/>
          <w:iCs/>
          <w:sz w:val="24"/>
          <w:szCs w:val="24"/>
        </w:rPr>
        <w:t xml:space="preserve"> Nagyon szép adatokat hallottak, és valóban a tények</w:t>
      </w:r>
      <w:r w:rsidR="00BE41D4">
        <w:rPr>
          <w:bCs/>
          <w:iCs/>
          <w:sz w:val="24"/>
          <w:szCs w:val="24"/>
        </w:rPr>
        <w:t>et</w:t>
      </w:r>
      <w:r>
        <w:rPr>
          <w:bCs/>
          <w:iCs/>
          <w:sz w:val="24"/>
          <w:szCs w:val="24"/>
        </w:rPr>
        <w:t xml:space="preserve"> tartalmazza. Kiemelte, ahhoz hogy </w:t>
      </w:r>
      <w:r w:rsidR="00ED31FA">
        <w:rPr>
          <w:bCs/>
          <w:iCs/>
          <w:sz w:val="24"/>
          <w:szCs w:val="24"/>
        </w:rPr>
        <w:t>ilyen jó adatok legyenek, nem szabad elfelejteni, hogy olyan műszaki, olyan humánerőforrás kell, hogy a munkájukat ú</w:t>
      </w:r>
      <w:r w:rsidR="00825C8E">
        <w:rPr>
          <w:bCs/>
          <w:iCs/>
          <w:sz w:val="24"/>
          <w:szCs w:val="24"/>
        </w:rPr>
        <w:t>gy</w:t>
      </w:r>
      <w:r w:rsidR="00ED31FA">
        <w:rPr>
          <w:bCs/>
          <w:iCs/>
          <w:sz w:val="24"/>
          <w:szCs w:val="24"/>
        </w:rPr>
        <w:t xml:space="preserve"> tudják végezni, ahogy végzik. Ez a Belügyminisztériumhoz vezethető vissza, aki megfelelő gépjárművekkel és bérrel látja el</w:t>
      </w:r>
      <w:r w:rsidR="00825C8E">
        <w:rPr>
          <w:bCs/>
          <w:iCs/>
          <w:sz w:val="24"/>
          <w:szCs w:val="24"/>
        </w:rPr>
        <w:t xml:space="preserve"> az állományt.</w:t>
      </w:r>
      <w:r w:rsidR="00ED31FA">
        <w:rPr>
          <w:bCs/>
          <w:iCs/>
          <w:sz w:val="24"/>
          <w:szCs w:val="24"/>
        </w:rPr>
        <w:t xml:space="preserve"> </w:t>
      </w:r>
      <w:r w:rsidR="008A430D">
        <w:rPr>
          <w:bCs/>
          <w:iCs/>
          <w:sz w:val="24"/>
          <w:szCs w:val="24"/>
        </w:rPr>
        <w:t xml:space="preserve">Az elmúlt időszakban elég komoly juttatások voltak a testület tagjai számára ami, dicséretes és kell is, mert jó munkavégzést csak megfelelő fizetéssel lehet elvárni a kollégáktól. </w:t>
      </w:r>
    </w:p>
    <w:p w:rsidR="001D37E7" w:rsidRPr="001B32C1" w:rsidRDefault="008A430D" w:rsidP="00C361C3">
      <w:pPr>
        <w:tabs>
          <w:tab w:val="left" w:pos="2518"/>
        </w:tabs>
        <w:jc w:val="both"/>
        <w:rPr>
          <w:bCs/>
          <w:iCs/>
          <w:sz w:val="24"/>
          <w:szCs w:val="24"/>
        </w:rPr>
      </w:pPr>
      <w:r>
        <w:rPr>
          <w:bCs/>
          <w:iCs/>
          <w:sz w:val="24"/>
          <w:szCs w:val="24"/>
        </w:rPr>
        <w:t xml:space="preserve">Véleménye szerint, ami még segíti a rendőrség munkáját, </w:t>
      </w:r>
      <w:r w:rsidR="00000DEC">
        <w:rPr>
          <w:bCs/>
          <w:iCs/>
          <w:sz w:val="24"/>
          <w:szCs w:val="24"/>
        </w:rPr>
        <w:t xml:space="preserve">az </w:t>
      </w:r>
      <w:r>
        <w:rPr>
          <w:bCs/>
          <w:iCs/>
          <w:sz w:val="24"/>
          <w:szCs w:val="24"/>
        </w:rPr>
        <w:t xml:space="preserve">Magyarország gazdasági helyzete. </w:t>
      </w:r>
      <w:r w:rsidR="00000DEC">
        <w:rPr>
          <w:bCs/>
          <w:iCs/>
          <w:sz w:val="24"/>
          <w:szCs w:val="24"/>
        </w:rPr>
        <w:t xml:space="preserve">Nagyon sok szociálisan hátrányos helyzetű ember van, akik egyre jobb körülmények között tudnak élni, egyre több a munkalehetőség. Akik korábban bűncselekménnyel tudták kiegészíteni szerény bérüket, manapság már elmennek dolgozni. Egyre többen dolgoznak és egyre nagyobb a munkaerőhiány is. </w:t>
      </w:r>
      <w:r w:rsidR="0085144E">
        <w:rPr>
          <w:bCs/>
          <w:iCs/>
          <w:sz w:val="24"/>
          <w:szCs w:val="24"/>
        </w:rPr>
        <w:t xml:space="preserve">Karcagon és az országban is nagyon sok munkalehetőség van. </w:t>
      </w:r>
      <w:r w:rsidR="008242E3">
        <w:rPr>
          <w:bCs/>
          <w:iCs/>
          <w:sz w:val="24"/>
          <w:szCs w:val="24"/>
        </w:rPr>
        <w:t xml:space="preserve">Úgy érzi, hogy a megélhetéshez szükséges forrásokat, most már tisztességes munkával meg tudják keresni. </w:t>
      </w:r>
      <w:r w:rsidR="001D37E7">
        <w:rPr>
          <w:bCs/>
          <w:iCs/>
          <w:sz w:val="24"/>
          <w:szCs w:val="24"/>
        </w:rPr>
        <w:t xml:space="preserve">A Mezőőrség statisztikai adataiból is az derül ki, hogy jóval kevesebb a külterületeken a lopás. </w:t>
      </w:r>
    </w:p>
    <w:p w:rsidR="00B700F2" w:rsidRDefault="004137DD" w:rsidP="00C361C3">
      <w:pPr>
        <w:tabs>
          <w:tab w:val="left" w:pos="2518"/>
        </w:tabs>
        <w:jc w:val="both"/>
        <w:rPr>
          <w:bCs/>
          <w:iCs/>
          <w:sz w:val="24"/>
          <w:szCs w:val="24"/>
        </w:rPr>
      </w:pPr>
      <w:r w:rsidRPr="004137DD">
        <w:rPr>
          <w:bCs/>
          <w:iCs/>
          <w:sz w:val="24"/>
          <w:szCs w:val="24"/>
        </w:rPr>
        <w:t>Kapitány</w:t>
      </w:r>
      <w:r>
        <w:rPr>
          <w:bCs/>
          <w:iCs/>
          <w:sz w:val="24"/>
          <w:szCs w:val="24"/>
        </w:rPr>
        <w:t xml:space="preserve"> úrral a kezdeti nehézségek után egyre jobb</w:t>
      </w:r>
      <w:r w:rsidR="00DB3B5C">
        <w:rPr>
          <w:bCs/>
          <w:iCs/>
          <w:sz w:val="24"/>
          <w:szCs w:val="24"/>
        </w:rPr>
        <w:t xml:space="preserve"> sikereket érnek el a hajléktalanok kezelésében. Nehéz a rendőrség helyzete a hajléktalanok kezelése kapcsán. Közösön az önkormányzat és a rendőrség nagyon sokat tudott tenni annak érdekében, hogy azok a hajléktalanok, akik zavaró tényezők voltak a lakosság számára, manapság egyre kisebb létszámban vannak jelen a </w:t>
      </w:r>
      <w:r w:rsidR="00B700F2">
        <w:rPr>
          <w:bCs/>
          <w:iCs/>
          <w:sz w:val="24"/>
          <w:szCs w:val="24"/>
        </w:rPr>
        <w:t>közterületen.</w:t>
      </w:r>
    </w:p>
    <w:p w:rsidR="00CF5F59" w:rsidRDefault="00B700F2" w:rsidP="00C361C3">
      <w:pPr>
        <w:tabs>
          <w:tab w:val="left" w:pos="2518"/>
        </w:tabs>
        <w:jc w:val="both"/>
        <w:rPr>
          <w:bCs/>
          <w:iCs/>
          <w:sz w:val="24"/>
          <w:szCs w:val="24"/>
        </w:rPr>
      </w:pPr>
      <w:r>
        <w:rPr>
          <w:bCs/>
          <w:iCs/>
          <w:sz w:val="24"/>
          <w:szCs w:val="24"/>
        </w:rPr>
        <w:t xml:space="preserve">Ami </w:t>
      </w:r>
      <w:r w:rsidR="00514489">
        <w:rPr>
          <w:bCs/>
          <w:iCs/>
          <w:sz w:val="24"/>
          <w:szCs w:val="24"/>
        </w:rPr>
        <w:t xml:space="preserve">a </w:t>
      </w:r>
      <w:r>
        <w:rPr>
          <w:bCs/>
          <w:iCs/>
          <w:sz w:val="24"/>
          <w:szCs w:val="24"/>
        </w:rPr>
        <w:t>közfoglalkoztatóknak továbbra is nagy problémát jelent, az a kábítószerrel kapcsolatos, hogy ott is a prevenciós munkától kezdve, a felderítésig minden munkát</w:t>
      </w:r>
      <w:r w:rsidR="00DE55DB">
        <w:rPr>
          <w:bCs/>
          <w:iCs/>
          <w:sz w:val="24"/>
          <w:szCs w:val="24"/>
        </w:rPr>
        <w:t>,</w:t>
      </w:r>
      <w:r>
        <w:rPr>
          <w:bCs/>
          <w:iCs/>
          <w:sz w:val="24"/>
          <w:szCs w:val="24"/>
        </w:rPr>
        <w:t xml:space="preserve"> ami a rendőrségre </w:t>
      </w:r>
      <w:proofErr w:type="gramStart"/>
      <w:r>
        <w:rPr>
          <w:bCs/>
          <w:iCs/>
          <w:sz w:val="24"/>
          <w:szCs w:val="24"/>
        </w:rPr>
        <w:t>tartozik</w:t>
      </w:r>
      <w:proofErr w:type="gramEnd"/>
      <w:r>
        <w:rPr>
          <w:bCs/>
          <w:iCs/>
          <w:sz w:val="24"/>
          <w:szCs w:val="24"/>
        </w:rPr>
        <w:t xml:space="preserve"> nagyon jó eredménnyel el tudnak végezni. </w:t>
      </w:r>
      <w:r w:rsidR="00652D37">
        <w:rPr>
          <w:bCs/>
          <w:iCs/>
          <w:sz w:val="24"/>
          <w:szCs w:val="24"/>
        </w:rPr>
        <w:t>Nagyon sok munkavállalónál tapasztalják</w:t>
      </w:r>
      <w:r w:rsidR="00652D37" w:rsidRPr="00652D37">
        <w:rPr>
          <w:bCs/>
          <w:iCs/>
          <w:sz w:val="24"/>
          <w:szCs w:val="24"/>
        </w:rPr>
        <w:t xml:space="preserve"> </w:t>
      </w:r>
      <w:r w:rsidR="00652D37">
        <w:rPr>
          <w:bCs/>
          <w:iCs/>
          <w:sz w:val="24"/>
          <w:szCs w:val="24"/>
        </w:rPr>
        <w:t>viszont, hogy egy újfajta kábítószer kerül</w:t>
      </w:r>
      <w:r w:rsidR="00514489">
        <w:rPr>
          <w:bCs/>
          <w:iCs/>
          <w:sz w:val="24"/>
          <w:szCs w:val="24"/>
        </w:rPr>
        <w:t>t</w:t>
      </w:r>
      <w:r w:rsidR="00652D37">
        <w:rPr>
          <w:bCs/>
          <w:iCs/>
          <w:sz w:val="24"/>
          <w:szCs w:val="24"/>
        </w:rPr>
        <w:t xml:space="preserve"> elő, amit elmondásuk szerint otthon gyártanak, </w:t>
      </w:r>
      <w:proofErr w:type="spellStart"/>
      <w:r w:rsidR="00652D37">
        <w:rPr>
          <w:bCs/>
          <w:iCs/>
          <w:sz w:val="24"/>
          <w:szCs w:val="24"/>
        </w:rPr>
        <w:t>amelyk</w:t>
      </w:r>
      <w:proofErr w:type="spellEnd"/>
      <w:r w:rsidR="00652D37">
        <w:rPr>
          <w:bCs/>
          <w:iCs/>
          <w:sz w:val="24"/>
          <w:szCs w:val="24"/>
        </w:rPr>
        <w:t xml:space="preserve"> nagyon nagy problémát jelent a rendőrség számára, mivel nem tudják kimutatni. </w:t>
      </w:r>
      <w:r w:rsidR="00CA77E5">
        <w:rPr>
          <w:bCs/>
          <w:iCs/>
          <w:sz w:val="24"/>
          <w:szCs w:val="24"/>
        </w:rPr>
        <w:t xml:space="preserve">Hiába szondáztatják, nem tudják kideríteni. Az ott dolgozók alapján mindenféle növényvédő szerekből, olyan anyagot állítanak elő, amire szükség van. Ebben kérte kapitány úr segítségét, hogyan lehet ezeket felderíteni, mivel az alkoholszonda nem mutatja ki. </w:t>
      </w:r>
    </w:p>
    <w:p w:rsidR="00CA77E5" w:rsidRDefault="00CA77E5" w:rsidP="00C361C3">
      <w:pPr>
        <w:tabs>
          <w:tab w:val="left" w:pos="2518"/>
        </w:tabs>
        <w:jc w:val="both"/>
        <w:rPr>
          <w:bCs/>
          <w:iCs/>
          <w:sz w:val="24"/>
          <w:szCs w:val="24"/>
        </w:rPr>
      </w:pPr>
      <w:r>
        <w:rPr>
          <w:bCs/>
          <w:iCs/>
          <w:sz w:val="24"/>
          <w:szCs w:val="24"/>
        </w:rPr>
        <w:t xml:space="preserve">Megköszönte kapitány úr és a teljes rendőri állomány munkáját, jó egészséget, sok sikert kívánt. </w:t>
      </w:r>
    </w:p>
    <w:p w:rsidR="002579E6" w:rsidRDefault="002579E6" w:rsidP="00C361C3">
      <w:pPr>
        <w:tabs>
          <w:tab w:val="left" w:pos="2518"/>
        </w:tabs>
        <w:jc w:val="both"/>
        <w:rPr>
          <w:bCs/>
          <w:iCs/>
          <w:sz w:val="24"/>
          <w:szCs w:val="24"/>
        </w:rPr>
      </w:pPr>
    </w:p>
    <w:p w:rsidR="002579E6" w:rsidRDefault="002579E6" w:rsidP="00C361C3">
      <w:pPr>
        <w:tabs>
          <w:tab w:val="left" w:pos="2518"/>
        </w:tabs>
        <w:jc w:val="both"/>
        <w:rPr>
          <w:bCs/>
          <w:iCs/>
          <w:sz w:val="24"/>
          <w:szCs w:val="24"/>
        </w:rPr>
      </w:pPr>
      <w:r w:rsidRPr="002579E6">
        <w:rPr>
          <w:b/>
          <w:bCs/>
          <w:iCs/>
          <w:sz w:val="24"/>
          <w:szCs w:val="24"/>
          <w:u w:val="single"/>
        </w:rPr>
        <w:t>Nagyné László Erzsébet képviselő:</w:t>
      </w:r>
      <w:r w:rsidRPr="00576104">
        <w:rPr>
          <w:b/>
          <w:bCs/>
          <w:iCs/>
          <w:sz w:val="24"/>
          <w:szCs w:val="24"/>
        </w:rPr>
        <w:t xml:space="preserve"> </w:t>
      </w:r>
      <w:r>
        <w:rPr>
          <w:bCs/>
          <w:iCs/>
          <w:sz w:val="24"/>
          <w:szCs w:val="24"/>
        </w:rPr>
        <w:t xml:space="preserve">Molnár Pál képviselő úr által elmondottakkal teljesen egyetértett. Mint a Kátai Gábor Kórház főigazgatója is tapasztalja, hogy adott esetben </w:t>
      </w:r>
      <w:r w:rsidR="00576104">
        <w:rPr>
          <w:bCs/>
          <w:iCs/>
          <w:sz w:val="24"/>
          <w:szCs w:val="24"/>
        </w:rPr>
        <w:t xml:space="preserve">vannak </w:t>
      </w:r>
      <w:r>
        <w:rPr>
          <w:bCs/>
          <w:iCs/>
          <w:sz w:val="24"/>
          <w:szCs w:val="24"/>
        </w:rPr>
        <w:t xml:space="preserve">ilyen rendőrségi intézkedés által behozott betegek. Ezúton is megköszönte a rendőrkapitányság munkáját, </w:t>
      </w:r>
      <w:r w:rsidR="00576104">
        <w:rPr>
          <w:bCs/>
          <w:iCs/>
          <w:sz w:val="24"/>
          <w:szCs w:val="24"/>
        </w:rPr>
        <w:t>segítségét</w:t>
      </w:r>
      <w:r w:rsidR="004C04CE">
        <w:rPr>
          <w:bCs/>
          <w:iCs/>
          <w:sz w:val="24"/>
          <w:szCs w:val="24"/>
        </w:rPr>
        <w:t xml:space="preserve"> az intézményükben dolgozók esetében is. </w:t>
      </w:r>
    </w:p>
    <w:p w:rsidR="004C04CE" w:rsidRDefault="004C04CE" w:rsidP="00C361C3">
      <w:pPr>
        <w:tabs>
          <w:tab w:val="left" w:pos="2518"/>
        </w:tabs>
        <w:jc w:val="both"/>
        <w:rPr>
          <w:bCs/>
          <w:iCs/>
          <w:sz w:val="24"/>
          <w:szCs w:val="24"/>
        </w:rPr>
      </w:pPr>
      <w:r>
        <w:rPr>
          <w:bCs/>
          <w:iCs/>
          <w:sz w:val="24"/>
          <w:szCs w:val="24"/>
        </w:rPr>
        <w:t xml:space="preserve">Ugyanakkor Andrási András képviselő </w:t>
      </w:r>
      <w:r w:rsidR="00833728">
        <w:rPr>
          <w:bCs/>
          <w:iCs/>
          <w:sz w:val="24"/>
          <w:szCs w:val="24"/>
        </w:rPr>
        <w:t xml:space="preserve">úr </w:t>
      </w:r>
      <w:r>
        <w:rPr>
          <w:bCs/>
          <w:iCs/>
          <w:sz w:val="24"/>
          <w:szCs w:val="24"/>
        </w:rPr>
        <w:t>által elhangzottakhoz szeretné kérni</w:t>
      </w:r>
      <w:r w:rsidR="00833728">
        <w:rPr>
          <w:bCs/>
          <w:iCs/>
          <w:sz w:val="24"/>
          <w:szCs w:val="24"/>
        </w:rPr>
        <w:t xml:space="preserve"> a költségvetésben javasoltakhoz, hogy melyik költségvetésben áll rendelkezésre, az a forrás – nem a támogatás szükségességét megkérdőjelezve – </w:t>
      </w:r>
      <w:r w:rsidR="00BD44CE">
        <w:rPr>
          <w:bCs/>
          <w:iCs/>
          <w:sz w:val="24"/>
          <w:szCs w:val="24"/>
        </w:rPr>
        <w:t>amellyel a rendőrséget tudnák támogatni. A</w:t>
      </w:r>
      <w:r w:rsidR="00FC55D1">
        <w:rPr>
          <w:bCs/>
          <w:iCs/>
          <w:sz w:val="24"/>
          <w:szCs w:val="24"/>
        </w:rPr>
        <w:t xml:space="preserve">míg az </w:t>
      </w:r>
      <w:r w:rsidR="00BD44CE">
        <w:rPr>
          <w:bCs/>
          <w:iCs/>
          <w:sz w:val="24"/>
          <w:szCs w:val="24"/>
        </w:rPr>
        <w:t xml:space="preserve">önkormányzat </w:t>
      </w:r>
      <w:r w:rsidR="00FC55D1">
        <w:rPr>
          <w:bCs/>
          <w:iCs/>
          <w:sz w:val="24"/>
          <w:szCs w:val="24"/>
        </w:rPr>
        <w:t>óvodái</w:t>
      </w:r>
      <w:r w:rsidR="00BD44CE">
        <w:rPr>
          <w:bCs/>
          <w:iCs/>
          <w:sz w:val="24"/>
          <w:szCs w:val="24"/>
        </w:rPr>
        <w:t>ban</w:t>
      </w:r>
      <w:r w:rsidR="00FC55D1">
        <w:rPr>
          <w:bCs/>
          <w:iCs/>
          <w:sz w:val="24"/>
          <w:szCs w:val="24"/>
        </w:rPr>
        <w:t>, intézménye</w:t>
      </w:r>
      <w:r w:rsidR="00BD44CE">
        <w:rPr>
          <w:bCs/>
          <w:iCs/>
          <w:sz w:val="24"/>
          <w:szCs w:val="24"/>
        </w:rPr>
        <w:t>iben</w:t>
      </w:r>
      <w:r w:rsidR="00FC55D1">
        <w:rPr>
          <w:bCs/>
          <w:iCs/>
          <w:sz w:val="24"/>
          <w:szCs w:val="24"/>
        </w:rPr>
        <w:t xml:space="preserve"> is csak pályázati forrásból és némi önkormányzati támogatással tudják a fejlesztéseket végrehajtani, minden bevételnek meg van a kiadási sora. </w:t>
      </w:r>
      <w:r w:rsidR="00576104">
        <w:rPr>
          <w:bCs/>
          <w:iCs/>
          <w:sz w:val="24"/>
          <w:szCs w:val="24"/>
        </w:rPr>
        <w:t>Kérte képviselő urat, hogy minek a terhére gondolta</w:t>
      </w:r>
      <w:r w:rsidR="004B633A">
        <w:rPr>
          <w:bCs/>
          <w:iCs/>
          <w:sz w:val="24"/>
          <w:szCs w:val="24"/>
        </w:rPr>
        <w:t>? Kérte, hogy jelölje meg azt a sort!</w:t>
      </w:r>
    </w:p>
    <w:p w:rsidR="00576104" w:rsidRDefault="00576104" w:rsidP="00C361C3">
      <w:pPr>
        <w:tabs>
          <w:tab w:val="left" w:pos="2518"/>
        </w:tabs>
        <w:jc w:val="both"/>
        <w:rPr>
          <w:bCs/>
          <w:iCs/>
          <w:sz w:val="24"/>
          <w:szCs w:val="24"/>
        </w:rPr>
      </w:pPr>
    </w:p>
    <w:p w:rsidR="00576104" w:rsidRPr="00502AAA" w:rsidRDefault="00576104" w:rsidP="00C361C3">
      <w:pPr>
        <w:tabs>
          <w:tab w:val="left" w:pos="2518"/>
        </w:tabs>
        <w:jc w:val="both"/>
        <w:rPr>
          <w:bCs/>
          <w:iCs/>
          <w:sz w:val="24"/>
          <w:szCs w:val="24"/>
        </w:rPr>
      </w:pPr>
      <w:r w:rsidRPr="00502AAA">
        <w:rPr>
          <w:b/>
          <w:bCs/>
          <w:iCs/>
          <w:sz w:val="24"/>
          <w:szCs w:val="24"/>
          <w:u w:val="single"/>
        </w:rPr>
        <w:t>Andrási András képviselő:</w:t>
      </w:r>
      <w:r w:rsidR="00502AAA">
        <w:rPr>
          <w:bCs/>
          <w:iCs/>
          <w:sz w:val="24"/>
          <w:szCs w:val="24"/>
        </w:rPr>
        <w:t xml:space="preserve"> </w:t>
      </w:r>
      <w:r w:rsidR="007B17D3">
        <w:rPr>
          <w:bCs/>
          <w:iCs/>
          <w:sz w:val="24"/>
          <w:szCs w:val="24"/>
        </w:rPr>
        <w:t>Van egy szép költségvetés, nem igaz, hogy nem találnak benne 4</w:t>
      </w:r>
      <w:r w:rsidR="00BF564B">
        <w:rPr>
          <w:bCs/>
          <w:iCs/>
          <w:sz w:val="24"/>
          <w:szCs w:val="24"/>
        </w:rPr>
        <w:t> </w:t>
      </w:r>
      <w:proofErr w:type="spellStart"/>
      <w:r w:rsidR="007B17D3">
        <w:rPr>
          <w:bCs/>
          <w:iCs/>
          <w:sz w:val="24"/>
          <w:szCs w:val="24"/>
        </w:rPr>
        <w:t>MFt-ot</w:t>
      </w:r>
      <w:proofErr w:type="spellEnd"/>
      <w:r w:rsidR="007B17D3">
        <w:rPr>
          <w:bCs/>
          <w:iCs/>
          <w:sz w:val="24"/>
          <w:szCs w:val="24"/>
        </w:rPr>
        <w:t xml:space="preserve">, </w:t>
      </w:r>
      <w:r w:rsidR="00BF564B">
        <w:rPr>
          <w:bCs/>
          <w:iCs/>
          <w:sz w:val="24"/>
          <w:szCs w:val="24"/>
        </w:rPr>
        <w:t>de a tartalék terhére tett rá javaslatot</w:t>
      </w:r>
      <w:r w:rsidR="007B17D3">
        <w:rPr>
          <w:bCs/>
          <w:iCs/>
          <w:sz w:val="24"/>
          <w:szCs w:val="24"/>
        </w:rPr>
        <w:t>, véleménye szerint bőven belefér.</w:t>
      </w:r>
    </w:p>
    <w:p w:rsidR="004B00E0" w:rsidRPr="00A45D51" w:rsidRDefault="004B00E0" w:rsidP="00C361C3">
      <w:pPr>
        <w:tabs>
          <w:tab w:val="left" w:pos="2518"/>
        </w:tabs>
        <w:jc w:val="both"/>
        <w:rPr>
          <w:bCs/>
          <w:iCs/>
          <w:sz w:val="24"/>
          <w:szCs w:val="24"/>
        </w:rPr>
      </w:pPr>
    </w:p>
    <w:p w:rsidR="007B17D3" w:rsidRPr="007B17D3" w:rsidRDefault="007B17D3" w:rsidP="00F0349C">
      <w:pPr>
        <w:jc w:val="both"/>
        <w:rPr>
          <w:sz w:val="24"/>
          <w:szCs w:val="24"/>
        </w:rPr>
      </w:pPr>
      <w:r w:rsidRPr="007B17D3">
        <w:rPr>
          <w:b/>
          <w:sz w:val="24"/>
          <w:szCs w:val="24"/>
          <w:u w:val="single"/>
        </w:rPr>
        <w:t>Szepesi Tibor polgármester:</w:t>
      </w:r>
      <w:r>
        <w:rPr>
          <w:sz w:val="24"/>
          <w:szCs w:val="24"/>
        </w:rPr>
        <w:t xml:space="preserve"> Megköszönve a javaslatot, egy másik gondolatára reflektált,</w:t>
      </w:r>
      <w:r w:rsidR="00F0349C">
        <w:rPr>
          <w:sz w:val="24"/>
          <w:szCs w:val="24"/>
        </w:rPr>
        <w:t xml:space="preserve"> </w:t>
      </w:r>
      <w:r>
        <w:rPr>
          <w:sz w:val="24"/>
          <w:szCs w:val="24"/>
        </w:rPr>
        <w:t xml:space="preserve">mi szerint a rendőrségi társadalmi megítélése javulóban van. </w:t>
      </w:r>
      <w:r w:rsidR="00F0349C">
        <w:rPr>
          <w:sz w:val="24"/>
          <w:szCs w:val="24"/>
        </w:rPr>
        <w:t xml:space="preserve">A statisztikai adatok is azt mutatják a lakosság közbiztonságérzete is fokozatosan javult. Ha képviselő úr is így gondolta megfogalmazni, akkor egyetért, ha nem akkor ellentmond. </w:t>
      </w:r>
    </w:p>
    <w:p w:rsidR="007B17D3" w:rsidRDefault="00F36396" w:rsidP="00D568A3">
      <w:pPr>
        <w:jc w:val="both"/>
        <w:rPr>
          <w:sz w:val="24"/>
          <w:szCs w:val="24"/>
        </w:rPr>
      </w:pPr>
      <w:r>
        <w:rPr>
          <w:sz w:val="24"/>
          <w:szCs w:val="24"/>
        </w:rPr>
        <w:lastRenderedPageBreak/>
        <w:t xml:space="preserve">A beszámolót idézve, úgy gondolja, hogy </w:t>
      </w:r>
      <w:r w:rsidR="004C73FF">
        <w:rPr>
          <w:sz w:val="24"/>
          <w:szCs w:val="24"/>
        </w:rPr>
        <w:t>az önkormányzattal történt együttműködés</w:t>
      </w:r>
      <w:r w:rsidR="002568D6">
        <w:rPr>
          <w:sz w:val="24"/>
          <w:szCs w:val="24"/>
        </w:rPr>
        <w:t xml:space="preserve"> nagyon jónak mondható</w:t>
      </w:r>
      <w:r w:rsidR="004C73FF">
        <w:rPr>
          <w:sz w:val="24"/>
          <w:szCs w:val="24"/>
        </w:rPr>
        <w:t>, ahogy kapitány úr is, példa</w:t>
      </w:r>
      <w:r w:rsidR="002568D6">
        <w:rPr>
          <w:sz w:val="24"/>
          <w:szCs w:val="24"/>
        </w:rPr>
        <w:t>értékűnek</w:t>
      </w:r>
      <w:r w:rsidR="00D568A3">
        <w:rPr>
          <w:sz w:val="24"/>
          <w:szCs w:val="24"/>
        </w:rPr>
        <w:t xml:space="preserve"> tartja. </w:t>
      </w:r>
    </w:p>
    <w:p w:rsidR="00D568A3" w:rsidRDefault="00BF564B" w:rsidP="00D568A3">
      <w:pPr>
        <w:jc w:val="both"/>
        <w:rPr>
          <w:sz w:val="24"/>
          <w:szCs w:val="24"/>
        </w:rPr>
      </w:pPr>
      <w:r>
        <w:rPr>
          <w:sz w:val="24"/>
          <w:szCs w:val="24"/>
        </w:rPr>
        <w:t xml:space="preserve">A </w:t>
      </w:r>
      <w:r w:rsidR="00D568A3">
        <w:rPr>
          <w:sz w:val="24"/>
          <w:szCs w:val="24"/>
        </w:rPr>
        <w:t>Karcagi Városi Önkormányzat</w:t>
      </w:r>
      <w:r w:rsidR="002F7252">
        <w:rPr>
          <w:sz w:val="24"/>
          <w:szCs w:val="24"/>
        </w:rPr>
        <w:t xml:space="preserve"> Képviselő-testületének és Karcag város lakosságának a köszönetét, háláját adta át a rendőrségi állomány valamennyi dol</w:t>
      </w:r>
      <w:r w:rsidR="002D2F17">
        <w:rPr>
          <w:sz w:val="24"/>
          <w:szCs w:val="24"/>
        </w:rPr>
        <w:t xml:space="preserve">gozójának és családtagjainak is, jó erőt, egészséget, kitartást kívánt. </w:t>
      </w:r>
      <w:r w:rsidR="002F7252">
        <w:rPr>
          <w:sz w:val="24"/>
          <w:szCs w:val="24"/>
        </w:rPr>
        <w:t xml:space="preserve"> </w:t>
      </w:r>
    </w:p>
    <w:p w:rsidR="002D2F17" w:rsidRDefault="002D2F17" w:rsidP="00D568A3">
      <w:pPr>
        <w:jc w:val="both"/>
        <w:rPr>
          <w:sz w:val="24"/>
          <w:szCs w:val="24"/>
        </w:rPr>
      </w:pPr>
    </w:p>
    <w:p w:rsidR="002D2F17" w:rsidRPr="002D2F17" w:rsidRDefault="002D2F17" w:rsidP="00D568A3">
      <w:pPr>
        <w:jc w:val="both"/>
        <w:rPr>
          <w:sz w:val="24"/>
          <w:szCs w:val="24"/>
        </w:rPr>
      </w:pPr>
      <w:r w:rsidRPr="002D2F17">
        <w:rPr>
          <w:b/>
          <w:sz w:val="24"/>
          <w:szCs w:val="24"/>
          <w:u w:val="single"/>
        </w:rPr>
        <w:t>Nagyné László Erzsébet képviselő</w:t>
      </w:r>
      <w:r w:rsidR="00992FE2" w:rsidRPr="00992FE2">
        <w:rPr>
          <w:b/>
          <w:sz w:val="24"/>
          <w:szCs w:val="24"/>
          <w:u w:val="single"/>
        </w:rPr>
        <w:t>, a Szociális és Egészségügyi Bizottság elnöke:</w:t>
      </w:r>
      <w:r w:rsidR="00992FE2">
        <w:rPr>
          <w:b/>
          <w:sz w:val="24"/>
          <w:szCs w:val="24"/>
          <w:u w:val="single"/>
        </w:rPr>
        <w:t xml:space="preserve"> </w:t>
      </w:r>
      <w:r w:rsidRPr="002D2F17">
        <w:rPr>
          <w:sz w:val="24"/>
          <w:szCs w:val="24"/>
        </w:rPr>
        <w:t>Megkösz</w:t>
      </w:r>
      <w:r>
        <w:rPr>
          <w:sz w:val="24"/>
          <w:szCs w:val="24"/>
        </w:rPr>
        <w:t>önte rendőrkapitány úrnak, hogy arról is beszámolt, hogy az</w:t>
      </w:r>
      <w:r w:rsidR="00992FE2">
        <w:rPr>
          <w:sz w:val="24"/>
          <w:szCs w:val="24"/>
        </w:rPr>
        <w:t xml:space="preserve"> önkormányzat mindent megtesz a Karcagra letelepülni akaró rendőrségi alkalmazottak</w:t>
      </w:r>
      <w:r w:rsidR="00ED77FA">
        <w:rPr>
          <w:sz w:val="24"/>
          <w:szCs w:val="24"/>
        </w:rPr>
        <w:t xml:space="preserve"> önkormányzati bér</w:t>
      </w:r>
      <w:r w:rsidR="00992FE2">
        <w:rPr>
          <w:sz w:val="24"/>
          <w:szCs w:val="24"/>
        </w:rPr>
        <w:t>lakáshoz jutásához. Mint a Szociális és Egészségi Bizottság elnöke</w:t>
      </w:r>
      <w:r w:rsidR="00ED77FA">
        <w:rPr>
          <w:sz w:val="24"/>
          <w:szCs w:val="24"/>
        </w:rPr>
        <w:t xml:space="preserve">, folyamatosan tárgyalják minden egyes városérdekből történő lakás kiutalását, ugyanakkor a </w:t>
      </w:r>
      <w:r w:rsidR="00FB1ABE">
        <w:rPr>
          <w:sz w:val="24"/>
          <w:szCs w:val="24"/>
        </w:rPr>
        <w:t>meghosszabbításokat is, amelyek</w:t>
      </w:r>
      <w:r w:rsidR="00ED77FA">
        <w:rPr>
          <w:sz w:val="24"/>
          <w:szCs w:val="24"/>
        </w:rPr>
        <w:t xml:space="preserve"> a helyi rendelet alapján a bizottság hatáskörében tartoz</w:t>
      </w:r>
      <w:r w:rsidR="00FB1ABE">
        <w:rPr>
          <w:sz w:val="24"/>
          <w:szCs w:val="24"/>
        </w:rPr>
        <w:t>nak</w:t>
      </w:r>
      <w:r w:rsidR="00ED77FA">
        <w:rPr>
          <w:sz w:val="24"/>
          <w:szCs w:val="24"/>
        </w:rPr>
        <w:t xml:space="preserve"> és továbbra is támogatni </w:t>
      </w:r>
      <w:r w:rsidR="00FB1ABE">
        <w:rPr>
          <w:sz w:val="24"/>
          <w:szCs w:val="24"/>
        </w:rPr>
        <w:t xml:space="preserve">fogják. </w:t>
      </w:r>
    </w:p>
    <w:p w:rsidR="007B17D3" w:rsidRDefault="007B17D3" w:rsidP="00C361C3">
      <w:pPr>
        <w:rPr>
          <w:sz w:val="24"/>
          <w:szCs w:val="24"/>
        </w:rPr>
      </w:pPr>
    </w:p>
    <w:p w:rsidR="00D620BF" w:rsidRPr="00A45D51" w:rsidRDefault="00FB1ABE" w:rsidP="00C361C3">
      <w:pPr>
        <w:rPr>
          <w:sz w:val="24"/>
          <w:szCs w:val="24"/>
        </w:rPr>
      </w:pPr>
      <w:r>
        <w:rPr>
          <w:sz w:val="24"/>
          <w:szCs w:val="24"/>
        </w:rPr>
        <w:t>További k</w:t>
      </w:r>
      <w:r w:rsidR="00D620BF" w:rsidRPr="00A45D51">
        <w:rPr>
          <w:sz w:val="24"/>
          <w:szCs w:val="24"/>
        </w:rPr>
        <w:t xml:space="preserve">érdés, észrevétel nem hangzott el. </w:t>
      </w:r>
    </w:p>
    <w:p w:rsidR="00D620BF" w:rsidRPr="00A45D51" w:rsidRDefault="00D620BF" w:rsidP="00C361C3">
      <w:pPr>
        <w:rPr>
          <w:sz w:val="24"/>
          <w:szCs w:val="24"/>
        </w:rPr>
      </w:pPr>
    </w:p>
    <w:p w:rsidR="00D620BF" w:rsidRPr="00A45D51" w:rsidRDefault="00D620BF" w:rsidP="00C361C3">
      <w:pPr>
        <w:ind w:right="70"/>
        <w:jc w:val="both"/>
        <w:rPr>
          <w:bCs/>
          <w:sz w:val="24"/>
          <w:szCs w:val="24"/>
        </w:rPr>
      </w:pPr>
      <w:r>
        <w:rPr>
          <w:b/>
          <w:bCs/>
          <w:u w:val="single"/>
        </w:rPr>
        <w:t>Szepesi Tibor</w:t>
      </w:r>
      <w:r w:rsidRPr="00A45D51">
        <w:rPr>
          <w:b/>
          <w:bCs/>
          <w:sz w:val="24"/>
          <w:szCs w:val="24"/>
          <w:u w:val="single"/>
        </w:rPr>
        <w:t xml:space="preserve"> polgármester:</w:t>
      </w:r>
      <w:r w:rsidRPr="00A45D51">
        <w:rPr>
          <w:sz w:val="24"/>
          <w:szCs w:val="24"/>
        </w:rPr>
        <w:t xml:space="preserve"> Javasolta </w:t>
      </w:r>
      <w:r>
        <w:rPr>
          <w:sz w:val="24"/>
          <w:szCs w:val="24"/>
        </w:rPr>
        <w:t>a beszámoló</w:t>
      </w:r>
      <w:r w:rsidRPr="00A45D51">
        <w:rPr>
          <w:sz w:val="24"/>
          <w:szCs w:val="24"/>
        </w:rPr>
        <w:t xml:space="preserve"> elfogadását. </w:t>
      </w:r>
      <w:r w:rsidRPr="00A45D51">
        <w:rPr>
          <w:bCs/>
          <w:sz w:val="24"/>
          <w:szCs w:val="24"/>
        </w:rPr>
        <w:t xml:space="preserve">Aki egyetért, kézfeltartással jelezze. </w:t>
      </w:r>
    </w:p>
    <w:p w:rsidR="00D620BF" w:rsidRPr="00A45D51" w:rsidRDefault="00D620BF" w:rsidP="00C361C3">
      <w:pPr>
        <w:rPr>
          <w:b/>
          <w:bCs/>
          <w:sz w:val="24"/>
          <w:szCs w:val="24"/>
          <w:u w:val="single"/>
        </w:rPr>
      </w:pPr>
    </w:p>
    <w:p w:rsidR="00D620BF" w:rsidRPr="00D620BF" w:rsidRDefault="00D620BF" w:rsidP="00D620BF">
      <w:pPr>
        <w:tabs>
          <w:tab w:val="left" w:pos="1267"/>
        </w:tabs>
        <w:ind w:right="70"/>
        <w:rPr>
          <w:sz w:val="24"/>
          <w:szCs w:val="24"/>
        </w:rPr>
      </w:pPr>
      <w:r w:rsidRPr="00D620BF">
        <w:rPr>
          <w:b/>
          <w:bCs/>
          <w:sz w:val="24"/>
          <w:szCs w:val="24"/>
          <w:u w:val="single"/>
        </w:rPr>
        <w:t>A képviselő-testület döntése:</w:t>
      </w:r>
      <w:r w:rsidRPr="00D620BF">
        <w:rPr>
          <w:b/>
          <w:bCs/>
          <w:sz w:val="24"/>
          <w:szCs w:val="24"/>
        </w:rPr>
        <w:t xml:space="preserve"> </w:t>
      </w:r>
      <w:r w:rsidRPr="00D620BF">
        <w:rPr>
          <w:bCs/>
          <w:sz w:val="24"/>
          <w:szCs w:val="24"/>
        </w:rPr>
        <w:t>1</w:t>
      </w:r>
      <w:r>
        <w:rPr>
          <w:bCs/>
          <w:sz w:val="24"/>
          <w:szCs w:val="24"/>
        </w:rPr>
        <w:t>0</w:t>
      </w:r>
      <w:r w:rsidRPr="00D620BF">
        <w:rPr>
          <w:sz w:val="24"/>
          <w:szCs w:val="24"/>
        </w:rPr>
        <w:t xml:space="preserve"> igen szavazat. Nemleges szavazat és tartózkodás nem volt.</w:t>
      </w:r>
    </w:p>
    <w:p w:rsidR="00D620BF" w:rsidRDefault="00D620BF" w:rsidP="005643E4">
      <w:pPr>
        <w:pStyle w:val="NormlWeb"/>
        <w:tabs>
          <w:tab w:val="left" w:pos="2660"/>
        </w:tabs>
        <w:spacing w:before="0" w:after="0"/>
        <w:rPr>
          <w:b/>
          <w:bCs/>
          <w:szCs w:val="24"/>
        </w:rPr>
      </w:pPr>
    </w:p>
    <w:p w:rsidR="00775E32" w:rsidRDefault="00775E32" w:rsidP="005643E4">
      <w:pPr>
        <w:pStyle w:val="NormlWeb"/>
        <w:tabs>
          <w:tab w:val="left" w:pos="2660"/>
        </w:tabs>
        <w:spacing w:before="0" w:after="0"/>
        <w:rPr>
          <w:b/>
          <w:bCs/>
          <w:szCs w:val="24"/>
        </w:rPr>
      </w:pPr>
    </w:p>
    <w:p w:rsidR="00FF3A95" w:rsidRPr="00985FB3" w:rsidRDefault="00FF3A95" w:rsidP="00FF3A95">
      <w:pPr>
        <w:rPr>
          <w:b/>
          <w:sz w:val="24"/>
          <w:szCs w:val="24"/>
        </w:rPr>
      </w:pPr>
      <w:r w:rsidRPr="00985FB3">
        <w:rPr>
          <w:b/>
          <w:sz w:val="24"/>
          <w:szCs w:val="24"/>
        </w:rPr>
        <w:t>94/2022. (IV.28.) „kt.” sz. h a t á r o z a t</w:t>
      </w:r>
    </w:p>
    <w:p w:rsidR="00FF3A95" w:rsidRPr="00985FB3" w:rsidRDefault="00FF3A95" w:rsidP="00FF3A95">
      <w:pPr>
        <w:rPr>
          <w:b/>
          <w:sz w:val="24"/>
          <w:szCs w:val="24"/>
        </w:rPr>
      </w:pPr>
      <w:proofErr w:type="gramStart"/>
      <w:r w:rsidRPr="00985FB3">
        <w:rPr>
          <w:b/>
          <w:sz w:val="24"/>
          <w:szCs w:val="24"/>
        </w:rPr>
        <w:t>a</w:t>
      </w:r>
      <w:proofErr w:type="gramEnd"/>
      <w:r w:rsidRPr="00985FB3">
        <w:rPr>
          <w:b/>
          <w:sz w:val="24"/>
          <w:szCs w:val="24"/>
        </w:rPr>
        <w:t xml:space="preserve"> település közrend és közbiztonság helyzetéről</w:t>
      </w:r>
    </w:p>
    <w:p w:rsidR="00FF3A95" w:rsidRPr="00985FB3" w:rsidRDefault="00FF3A95" w:rsidP="00FF3A95">
      <w:pPr>
        <w:pStyle w:val="Szvegtrzs"/>
        <w:ind w:left="567"/>
        <w:rPr>
          <w:sz w:val="24"/>
          <w:szCs w:val="24"/>
        </w:rPr>
      </w:pPr>
    </w:p>
    <w:p w:rsidR="00FF3A95" w:rsidRPr="00985FB3" w:rsidRDefault="00FF3A95" w:rsidP="00FF3A95">
      <w:pPr>
        <w:pStyle w:val="Szvegtrzs"/>
        <w:ind w:left="567"/>
        <w:rPr>
          <w:bCs/>
          <w:sz w:val="24"/>
          <w:szCs w:val="24"/>
        </w:rPr>
      </w:pPr>
      <w:r w:rsidRPr="00985FB3">
        <w:rPr>
          <w:sz w:val="24"/>
          <w:szCs w:val="24"/>
        </w:rPr>
        <w:t xml:space="preserve">A Karcag Városi Önkormányzat Képviselő-testülete </w:t>
      </w:r>
      <w:r w:rsidR="00907840" w:rsidRPr="00985FB3">
        <w:rPr>
          <w:sz w:val="24"/>
          <w:szCs w:val="24"/>
        </w:rPr>
        <w:t xml:space="preserve">a település közrend és közbiztonság helyzetéről </w:t>
      </w:r>
      <w:r w:rsidRPr="00985FB3">
        <w:rPr>
          <w:sz w:val="24"/>
          <w:szCs w:val="24"/>
        </w:rPr>
        <w:t xml:space="preserve">szóló </w:t>
      </w:r>
      <w:proofErr w:type="gramStart"/>
      <w:r w:rsidR="00907840" w:rsidRPr="00985FB3">
        <w:rPr>
          <w:sz w:val="24"/>
          <w:szCs w:val="24"/>
        </w:rPr>
        <w:t>beszámolót</w:t>
      </w:r>
      <w:r w:rsidRPr="00985FB3">
        <w:rPr>
          <w:sz w:val="24"/>
          <w:szCs w:val="24"/>
        </w:rPr>
        <w:t xml:space="preserve">  </w:t>
      </w:r>
      <w:r w:rsidRPr="00985FB3">
        <w:rPr>
          <w:b/>
          <w:bCs/>
          <w:sz w:val="24"/>
          <w:szCs w:val="24"/>
        </w:rPr>
        <w:t>e</w:t>
      </w:r>
      <w:proofErr w:type="gramEnd"/>
      <w:r w:rsidRPr="00985FB3">
        <w:rPr>
          <w:b/>
          <w:bCs/>
          <w:sz w:val="24"/>
          <w:szCs w:val="24"/>
        </w:rPr>
        <w:t xml:space="preserve"> l f o g a d j a .</w:t>
      </w:r>
    </w:p>
    <w:p w:rsidR="00FF3A95" w:rsidRPr="00985FB3" w:rsidRDefault="00FF3A95" w:rsidP="00FF3A95">
      <w:pPr>
        <w:pStyle w:val="Szvegtrzs"/>
        <w:rPr>
          <w:sz w:val="24"/>
          <w:szCs w:val="24"/>
        </w:rPr>
      </w:pPr>
      <w:r w:rsidRPr="00985FB3">
        <w:rPr>
          <w:sz w:val="24"/>
          <w:szCs w:val="24"/>
        </w:rPr>
        <w:t xml:space="preserve">                    </w:t>
      </w:r>
    </w:p>
    <w:p w:rsidR="00FF3A95" w:rsidRPr="00985FB3" w:rsidRDefault="00FF3A95" w:rsidP="00FF3A95">
      <w:pPr>
        <w:pStyle w:val="Szvegtrzs"/>
        <w:ind w:left="851" w:hanging="284"/>
        <w:rPr>
          <w:sz w:val="24"/>
          <w:szCs w:val="24"/>
          <w:u w:val="single"/>
        </w:rPr>
      </w:pPr>
      <w:r w:rsidRPr="00985FB3">
        <w:rPr>
          <w:sz w:val="24"/>
          <w:szCs w:val="24"/>
          <w:u w:val="single"/>
        </w:rPr>
        <w:t>Erről értesülnek:</w:t>
      </w:r>
    </w:p>
    <w:p w:rsidR="00FF3A95" w:rsidRPr="00985FB3" w:rsidRDefault="00FF3A95" w:rsidP="00E144DA">
      <w:pPr>
        <w:pStyle w:val="Listaszerbekezds"/>
        <w:numPr>
          <w:ilvl w:val="0"/>
          <w:numId w:val="17"/>
        </w:numPr>
        <w:jc w:val="both"/>
      </w:pPr>
      <w:r w:rsidRPr="00985FB3">
        <w:t xml:space="preserve">Karcag Városi Önkormányzat Képviselő-testület tagjai, lakóhelyeiken </w:t>
      </w:r>
    </w:p>
    <w:p w:rsidR="00FF3A95" w:rsidRPr="00985FB3" w:rsidRDefault="00FF3A95" w:rsidP="00E144DA">
      <w:pPr>
        <w:pStyle w:val="NormlWeb"/>
        <w:numPr>
          <w:ilvl w:val="0"/>
          <w:numId w:val="17"/>
        </w:numPr>
        <w:spacing w:before="0" w:after="0"/>
        <w:jc w:val="both"/>
        <w:rPr>
          <w:szCs w:val="24"/>
        </w:rPr>
      </w:pPr>
      <w:r w:rsidRPr="00985FB3">
        <w:rPr>
          <w:szCs w:val="24"/>
        </w:rPr>
        <w:t>Karcag Városi Önkormányzat Polgármestere, helyben</w:t>
      </w:r>
    </w:p>
    <w:p w:rsidR="00FF3A95" w:rsidRPr="00985FB3" w:rsidRDefault="00FF3A95" w:rsidP="00E144DA">
      <w:pPr>
        <w:pStyle w:val="NormlWeb"/>
        <w:numPr>
          <w:ilvl w:val="0"/>
          <w:numId w:val="17"/>
        </w:numPr>
        <w:spacing w:before="0" w:after="0"/>
        <w:jc w:val="both"/>
        <w:rPr>
          <w:szCs w:val="24"/>
        </w:rPr>
      </w:pPr>
      <w:r w:rsidRPr="00985FB3">
        <w:rPr>
          <w:szCs w:val="24"/>
        </w:rPr>
        <w:t>Karcag Városi Önkormányzat Jegyzője, helyben</w:t>
      </w:r>
    </w:p>
    <w:p w:rsidR="00FF3A95" w:rsidRDefault="00FF3A95" w:rsidP="00E144DA">
      <w:pPr>
        <w:pStyle w:val="NormlWeb"/>
        <w:numPr>
          <w:ilvl w:val="0"/>
          <w:numId w:val="17"/>
        </w:numPr>
        <w:spacing w:before="0" w:after="0"/>
        <w:jc w:val="both"/>
        <w:rPr>
          <w:szCs w:val="24"/>
        </w:rPr>
      </w:pPr>
      <w:r w:rsidRPr="00985FB3">
        <w:rPr>
          <w:szCs w:val="24"/>
        </w:rPr>
        <w:t>Karcagi Polgármesteri Hivatal, Aljegyzői Iroda, helyben</w:t>
      </w:r>
    </w:p>
    <w:p w:rsidR="00985FB3" w:rsidRPr="00985FB3" w:rsidRDefault="00985FB3" w:rsidP="00E144DA">
      <w:pPr>
        <w:pStyle w:val="NormlWeb"/>
        <w:numPr>
          <w:ilvl w:val="0"/>
          <w:numId w:val="17"/>
        </w:numPr>
        <w:spacing w:before="0" w:after="0"/>
        <w:jc w:val="both"/>
        <w:rPr>
          <w:szCs w:val="24"/>
        </w:rPr>
      </w:pPr>
      <w:r>
        <w:rPr>
          <w:szCs w:val="24"/>
        </w:rPr>
        <w:t>Karcagi Rendőrkapitányság, 5300 Karcag József Attila út 2.</w:t>
      </w:r>
    </w:p>
    <w:p w:rsidR="00985FB3" w:rsidRPr="00985FB3" w:rsidRDefault="00985FB3" w:rsidP="00985FB3">
      <w:pPr>
        <w:pStyle w:val="NormlWeb"/>
        <w:spacing w:before="0" w:after="0"/>
        <w:ind w:left="567"/>
        <w:jc w:val="both"/>
        <w:rPr>
          <w:szCs w:val="24"/>
        </w:rPr>
      </w:pPr>
    </w:p>
    <w:p w:rsidR="00FF3A95" w:rsidRDefault="00FF3A95" w:rsidP="005643E4">
      <w:pPr>
        <w:pStyle w:val="NormlWeb"/>
        <w:tabs>
          <w:tab w:val="left" w:pos="2660"/>
        </w:tabs>
        <w:spacing w:before="0" w:after="0"/>
        <w:rPr>
          <w:b/>
          <w:bCs/>
          <w:szCs w:val="24"/>
        </w:rPr>
      </w:pPr>
    </w:p>
    <w:tbl>
      <w:tblPr>
        <w:tblW w:w="0" w:type="auto"/>
        <w:tblLook w:val="04A0"/>
      </w:tblPr>
      <w:tblGrid>
        <w:gridCol w:w="2660"/>
        <w:gridCol w:w="6551"/>
      </w:tblGrid>
      <w:tr w:rsidR="005643E4" w:rsidRPr="00291E77" w:rsidTr="00B16D1E">
        <w:tc>
          <w:tcPr>
            <w:tcW w:w="2660" w:type="dxa"/>
          </w:tcPr>
          <w:p w:rsidR="005643E4" w:rsidRDefault="00703022" w:rsidP="005643E4">
            <w:pPr>
              <w:jc w:val="both"/>
              <w:rPr>
                <w:b/>
                <w:bCs/>
                <w:sz w:val="24"/>
                <w:szCs w:val="24"/>
                <w:u w:val="single"/>
              </w:rPr>
            </w:pPr>
            <w:r>
              <w:rPr>
                <w:b/>
                <w:bCs/>
                <w:sz w:val="24"/>
                <w:szCs w:val="24"/>
              </w:rPr>
              <w:t>3</w:t>
            </w:r>
            <w:r w:rsidR="005643E4" w:rsidRPr="00291E77">
              <w:rPr>
                <w:b/>
                <w:bCs/>
                <w:sz w:val="24"/>
                <w:szCs w:val="24"/>
              </w:rPr>
              <w:t xml:space="preserve">. </w:t>
            </w:r>
            <w:r w:rsidR="005643E4" w:rsidRPr="00291E77">
              <w:rPr>
                <w:b/>
                <w:bCs/>
                <w:sz w:val="24"/>
                <w:szCs w:val="24"/>
                <w:u w:val="single"/>
              </w:rPr>
              <w:t>napirendi pont:</w:t>
            </w:r>
          </w:p>
          <w:p w:rsidR="005643E4" w:rsidRPr="00291E77" w:rsidRDefault="005643E4" w:rsidP="00B16D1E">
            <w:pPr>
              <w:jc w:val="both"/>
              <w:rPr>
                <w:b/>
                <w:bCs/>
                <w:sz w:val="24"/>
                <w:szCs w:val="24"/>
              </w:rPr>
            </w:pPr>
          </w:p>
        </w:tc>
        <w:tc>
          <w:tcPr>
            <w:tcW w:w="6551" w:type="dxa"/>
          </w:tcPr>
          <w:p w:rsidR="005643E4" w:rsidRPr="005643E4" w:rsidRDefault="005643E4" w:rsidP="005643E4">
            <w:pPr>
              <w:pStyle w:val="NormlWeb"/>
              <w:spacing w:before="0" w:after="0"/>
              <w:jc w:val="both"/>
              <w:rPr>
                <w:szCs w:val="24"/>
              </w:rPr>
            </w:pPr>
            <w:r w:rsidRPr="005643E4">
              <w:rPr>
                <w:szCs w:val="24"/>
              </w:rPr>
              <w:t>Tájékoztató a 2022. évi nyári szezonkezdésre történő felkészülésről</w:t>
            </w:r>
          </w:p>
          <w:p w:rsidR="005643E4" w:rsidRPr="005643E4" w:rsidRDefault="005643E4" w:rsidP="005643E4">
            <w:pPr>
              <w:pStyle w:val="NormlWeb"/>
              <w:spacing w:before="0" w:after="0"/>
              <w:jc w:val="both"/>
              <w:rPr>
                <w:bCs/>
                <w:szCs w:val="24"/>
              </w:rPr>
            </w:pPr>
          </w:p>
        </w:tc>
      </w:tr>
    </w:tbl>
    <w:p w:rsidR="00CA0889" w:rsidRDefault="00CA0889" w:rsidP="005643E4">
      <w:pPr>
        <w:pStyle w:val="NormlWeb"/>
        <w:tabs>
          <w:tab w:val="left" w:pos="2660"/>
        </w:tabs>
        <w:spacing w:before="0" w:after="0"/>
        <w:rPr>
          <w:b/>
          <w:bCs/>
          <w:szCs w:val="24"/>
        </w:rPr>
      </w:pPr>
    </w:p>
    <w:p w:rsidR="00FB1ABE" w:rsidRPr="009A44B5" w:rsidRDefault="00CA0889" w:rsidP="00C361C3">
      <w:pPr>
        <w:tabs>
          <w:tab w:val="left" w:pos="2518"/>
        </w:tabs>
        <w:jc w:val="both"/>
        <w:rPr>
          <w:bCs/>
          <w:iCs/>
          <w:sz w:val="24"/>
          <w:szCs w:val="24"/>
        </w:rPr>
      </w:pPr>
      <w:r w:rsidRPr="009A44B5">
        <w:rPr>
          <w:b/>
          <w:bCs/>
          <w:iCs/>
          <w:sz w:val="24"/>
          <w:szCs w:val="24"/>
          <w:u w:val="single"/>
        </w:rPr>
        <w:t>Szepesi Tibor polgármester:</w:t>
      </w:r>
      <w:r w:rsidRPr="009A44B5">
        <w:rPr>
          <w:bCs/>
          <w:iCs/>
          <w:sz w:val="24"/>
          <w:szCs w:val="24"/>
        </w:rPr>
        <w:t xml:space="preserve"> </w:t>
      </w:r>
      <w:r w:rsidR="00FB1ABE" w:rsidRPr="009A44B5">
        <w:rPr>
          <w:bCs/>
          <w:iCs/>
          <w:sz w:val="24"/>
          <w:szCs w:val="24"/>
        </w:rPr>
        <w:t>Köszöntötte az ülésteremben Andrási István ügyvezető urat, aki nem kívánta a táj</w:t>
      </w:r>
      <w:r w:rsidR="009A44B5" w:rsidRPr="009A44B5">
        <w:rPr>
          <w:bCs/>
          <w:iCs/>
          <w:sz w:val="24"/>
          <w:szCs w:val="24"/>
        </w:rPr>
        <w:t>é</w:t>
      </w:r>
      <w:r w:rsidR="00FB1ABE" w:rsidRPr="009A44B5">
        <w:rPr>
          <w:bCs/>
          <w:iCs/>
          <w:sz w:val="24"/>
          <w:szCs w:val="24"/>
        </w:rPr>
        <w:t>koztató</w:t>
      </w:r>
      <w:r w:rsidR="0019168D">
        <w:rPr>
          <w:bCs/>
          <w:iCs/>
          <w:sz w:val="24"/>
          <w:szCs w:val="24"/>
        </w:rPr>
        <w:t>t</w:t>
      </w:r>
      <w:r w:rsidR="00FB1ABE" w:rsidRPr="009A44B5">
        <w:rPr>
          <w:bCs/>
          <w:iCs/>
          <w:sz w:val="24"/>
          <w:szCs w:val="24"/>
        </w:rPr>
        <w:t xml:space="preserve"> </w:t>
      </w:r>
      <w:r w:rsidR="00925A0D">
        <w:rPr>
          <w:bCs/>
          <w:iCs/>
          <w:sz w:val="24"/>
          <w:szCs w:val="24"/>
        </w:rPr>
        <w:t xml:space="preserve">szóban </w:t>
      </w:r>
      <w:r w:rsidR="00FB1ABE" w:rsidRPr="009A44B5">
        <w:rPr>
          <w:bCs/>
          <w:iCs/>
          <w:sz w:val="24"/>
          <w:szCs w:val="24"/>
        </w:rPr>
        <w:t>kiegész</w:t>
      </w:r>
      <w:r w:rsidR="009A44B5" w:rsidRPr="009A44B5">
        <w:rPr>
          <w:bCs/>
          <w:iCs/>
          <w:sz w:val="24"/>
          <w:szCs w:val="24"/>
        </w:rPr>
        <w:t>íteni.</w:t>
      </w:r>
    </w:p>
    <w:p w:rsidR="00FB1ABE" w:rsidRDefault="009A44B5" w:rsidP="00C361C3">
      <w:pPr>
        <w:tabs>
          <w:tab w:val="left" w:pos="2518"/>
        </w:tabs>
        <w:jc w:val="both"/>
        <w:rPr>
          <w:bCs/>
          <w:iCs/>
          <w:sz w:val="24"/>
          <w:szCs w:val="24"/>
        </w:rPr>
      </w:pPr>
      <w:r>
        <w:rPr>
          <w:bCs/>
          <w:iCs/>
          <w:sz w:val="24"/>
          <w:szCs w:val="24"/>
        </w:rPr>
        <w:t xml:space="preserve">A szakbizottság </w:t>
      </w:r>
      <w:r w:rsidR="00AD321D">
        <w:rPr>
          <w:bCs/>
          <w:iCs/>
          <w:sz w:val="24"/>
          <w:szCs w:val="24"/>
        </w:rPr>
        <w:t xml:space="preserve">is </w:t>
      </w:r>
      <w:r>
        <w:rPr>
          <w:bCs/>
          <w:iCs/>
          <w:sz w:val="24"/>
          <w:szCs w:val="24"/>
        </w:rPr>
        <w:t xml:space="preserve">megtárgyalta a tájékoztatót. </w:t>
      </w:r>
      <w:r w:rsidR="00AD321D">
        <w:rPr>
          <w:bCs/>
          <w:iCs/>
          <w:sz w:val="24"/>
          <w:szCs w:val="24"/>
        </w:rPr>
        <w:t xml:space="preserve">Felhívta a figyelmet, az idei év legjelentősebb </w:t>
      </w:r>
      <w:r w:rsidR="00576EAC">
        <w:rPr>
          <w:bCs/>
          <w:iCs/>
          <w:sz w:val="24"/>
          <w:szCs w:val="24"/>
        </w:rPr>
        <w:t xml:space="preserve">fejlesztésére, a III. Gyógymedence újjáépítésére, amely több mint 50 év után kerül megújításra.  </w:t>
      </w:r>
    </w:p>
    <w:p w:rsidR="00FB1ABE" w:rsidRDefault="008D3C4E" w:rsidP="00C361C3">
      <w:pPr>
        <w:tabs>
          <w:tab w:val="left" w:pos="2518"/>
        </w:tabs>
        <w:jc w:val="both"/>
        <w:rPr>
          <w:bCs/>
          <w:iCs/>
          <w:sz w:val="24"/>
          <w:szCs w:val="24"/>
        </w:rPr>
      </w:pPr>
      <w:r>
        <w:rPr>
          <w:bCs/>
          <w:iCs/>
          <w:sz w:val="24"/>
          <w:szCs w:val="24"/>
        </w:rPr>
        <w:t>Kérte a fürdőlátogatók megértését, türelmét</w:t>
      </w:r>
      <w:r w:rsidR="009725D3">
        <w:rPr>
          <w:bCs/>
          <w:iCs/>
          <w:sz w:val="24"/>
          <w:szCs w:val="24"/>
        </w:rPr>
        <w:t xml:space="preserve">. </w:t>
      </w:r>
      <w:r w:rsidR="009725D3" w:rsidRPr="009725D3">
        <w:rPr>
          <w:bCs/>
          <w:iCs/>
          <w:sz w:val="24"/>
          <w:szCs w:val="24"/>
        </w:rPr>
        <w:t>Vitára bocsátotta a napirendet.</w:t>
      </w:r>
    </w:p>
    <w:p w:rsidR="00FB1ABE" w:rsidRDefault="00FB1ABE" w:rsidP="00C361C3">
      <w:pPr>
        <w:tabs>
          <w:tab w:val="left" w:pos="2518"/>
        </w:tabs>
        <w:jc w:val="both"/>
        <w:rPr>
          <w:bCs/>
          <w:iCs/>
          <w:sz w:val="24"/>
          <w:szCs w:val="24"/>
        </w:rPr>
      </w:pPr>
    </w:p>
    <w:p w:rsidR="00CA0889" w:rsidRPr="00A45D51" w:rsidRDefault="00CA0889" w:rsidP="00C361C3">
      <w:pPr>
        <w:tabs>
          <w:tab w:val="left" w:pos="2518"/>
        </w:tabs>
        <w:jc w:val="both"/>
        <w:rPr>
          <w:bCs/>
          <w:iCs/>
          <w:sz w:val="24"/>
          <w:szCs w:val="24"/>
        </w:rPr>
      </w:pPr>
      <w:r w:rsidRPr="00A45D51">
        <w:rPr>
          <w:bCs/>
          <w:iCs/>
          <w:sz w:val="24"/>
          <w:szCs w:val="24"/>
        </w:rPr>
        <w:t>Kérdés, hozzászólás van-e?</w:t>
      </w:r>
    </w:p>
    <w:p w:rsidR="00CA0889" w:rsidRDefault="00CA0889" w:rsidP="00C361C3">
      <w:pPr>
        <w:tabs>
          <w:tab w:val="left" w:pos="2518"/>
        </w:tabs>
        <w:jc w:val="both"/>
        <w:rPr>
          <w:bCs/>
          <w:iCs/>
          <w:sz w:val="24"/>
          <w:szCs w:val="24"/>
        </w:rPr>
      </w:pPr>
    </w:p>
    <w:p w:rsidR="00925A0D" w:rsidRDefault="00925A0D" w:rsidP="00C361C3">
      <w:pPr>
        <w:tabs>
          <w:tab w:val="left" w:pos="2518"/>
        </w:tabs>
        <w:jc w:val="both"/>
        <w:rPr>
          <w:b/>
          <w:bCs/>
          <w:iCs/>
          <w:sz w:val="24"/>
          <w:szCs w:val="24"/>
          <w:u w:val="single"/>
        </w:rPr>
      </w:pPr>
    </w:p>
    <w:p w:rsidR="00925A0D" w:rsidRDefault="00925A0D" w:rsidP="00C361C3">
      <w:pPr>
        <w:tabs>
          <w:tab w:val="left" w:pos="2518"/>
        </w:tabs>
        <w:jc w:val="both"/>
        <w:rPr>
          <w:b/>
          <w:bCs/>
          <w:iCs/>
          <w:sz w:val="24"/>
          <w:szCs w:val="24"/>
          <w:u w:val="single"/>
        </w:rPr>
      </w:pPr>
    </w:p>
    <w:p w:rsidR="00925A0D" w:rsidRDefault="00925A0D" w:rsidP="00C361C3">
      <w:pPr>
        <w:tabs>
          <w:tab w:val="left" w:pos="2518"/>
        </w:tabs>
        <w:jc w:val="both"/>
        <w:rPr>
          <w:b/>
          <w:bCs/>
          <w:iCs/>
          <w:sz w:val="24"/>
          <w:szCs w:val="24"/>
          <w:u w:val="single"/>
        </w:rPr>
      </w:pPr>
    </w:p>
    <w:p w:rsidR="009725D3" w:rsidRDefault="009725D3" w:rsidP="00C361C3">
      <w:pPr>
        <w:tabs>
          <w:tab w:val="left" w:pos="2518"/>
        </w:tabs>
        <w:jc w:val="both"/>
        <w:rPr>
          <w:sz w:val="24"/>
          <w:szCs w:val="24"/>
        </w:rPr>
      </w:pPr>
      <w:r w:rsidRPr="009725D3">
        <w:rPr>
          <w:b/>
          <w:bCs/>
          <w:iCs/>
          <w:sz w:val="24"/>
          <w:szCs w:val="24"/>
          <w:u w:val="single"/>
        </w:rPr>
        <w:lastRenderedPageBreak/>
        <w:t>Pánti Ildikó képviselő, az Idegenforgalmi, Társadalmi és Külkapcsolati Bizottság elnöke:</w:t>
      </w:r>
      <w:r>
        <w:rPr>
          <w:b/>
          <w:bCs/>
          <w:iCs/>
          <w:sz w:val="24"/>
          <w:szCs w:val="24"/>
          <w:u w:val="single"/>
        </w:rPr>
        <w:t xml:space="preserve"> </w:t>
      </w:r>
      <w:r w:rsidRPr="009725D3">
        <w:rPr>
          <w:bCs/>
          <w:iCs/>
          <w:sz w:val="24"/>
          <w:szCs w:val="24"/>
        </w:rPr>
        <w:t>A</w:t>
      </w:r>
      <w:r>
        <w:rPr>
          <w:sz w:val="24"/>
          <w:szCs w:val="24"/>
        </w:rPr>
        <w:t xml:space="preserve"> bizottság is tárgyalta a tájékoztatót, amely az</w:t>
      </w:r>
      <w:r w:rsidR="00C40ECE">
        <w:rPr>
          <w:sz w:val="24"/>
          <w:szCs w:val="24"/>
        </w:rPr>
        <w:t xml:space="preserve"> Akácliget Fürdő szezonkezdésre történő felkészüléséről szól. Bizakodó év indításáról adott számot igazgató úr, elvégezték </w:t>
      </w:r>
      <w:r w:rsidR="00B02F17">
        <w:rPr>
          <w:sz w:val="24"/>
          <w:szCs w:val="24"/>
        </w:rPr>
        <w:t>a szezonnyitással kapcsolatos feladatokat. Legjelentősebb évi fejlesztésnek tekintik a III.</w:t>
      </w:r>
      <w:r w:rsidR="00925A0D">
        <w:rPr>
          <w:sz w:val="24"/>
          <w:szCs w:val="24"/>
        </w:rPr>
        <w:t xml:space="preserve"> </w:t>
      </w:r>
      <w:proofErr w:type="gramStart"/>
      <w:r w:rsidR="00925A0D">
        <w:rPr>
          <w:sz w:val="24"/>
          <w:szCs w:val="24"/>
        </w:rPr>
        <w:t xml:space="preserve">sz. </w:t>
      </w:r>
      <w:r w:rsidR="00B02F17">
        <w:rPr>
          <w:sz w:val="24"/>
          <w:szCs w:val="24"/>
        </w:rPr>
        <w:t xml:space="preserve"> gyógymedence</w:t>
      </w:r>
      <w:proofErr w:type="gramEnd"/>
      <w:r w:rsidR="00B02F17">
        <w:rPr>
          <w:sz w:val="24"/>
          <w:szCs w:val="24"/>
        </w:rPr>
        <w:t xml:space="preserve"> újjáépítését, melyhez az odalátogatók megértését, türelmét kérik. Kiemelten kezeli a fürdő vezetője, a személyi állománynak a karbantartását. Igen, nagyon fontos</w:t>
      </w:r>
      <w:r w:rsidR="00016647">
        <w:rPr>
          <w:sz w:val="24"/>
          <w:szCs w:val="24"/>
        </w:rPr>
        <w:t xml:space="preserve"> az</w:t>
      </w:r>
      <w:r w:rsidR="00B02F17">
        <w:rPr>
          <w:sz w:val="24"/>
          <w:szCs w:val="24"/>
        </w:rPr>
        <w:t>, hogyan fogadják a vendégeket, milyen szolgáltatást tudnak nyújtani, milyen a kommunikáció</w:t>
      </w:r>
      <w:r w:rsidR="00016647">
        <w:rPr>
          <w:sz w:val="24"/>
          <w:szCs w:val="24"/>
        </w:rPr>
        <w:t xml:space="preserve">, és ha probléma van, azt megfelelő módon kezeljék. </w:t>
      </w:r>
    </w:p>
    <w:p w:rsidR="00016647" w:rsidRDefault="00016647" w:rsidP="00C361C3">
      <w:pPr>
        <w:tabs>
          <w:tab w:val="left" w:pos="2518"/>
        </w:tabs>
        <w:jc w:val="both"/>
        <w:rPr>
          <w:sz w:val="24"/>
          <w:szCs w:val="24"/>
        </w:rPr>
      </w:pPr>
      <w:r>
        <w:rPr>
          <w:sz w:val="24"/>
          <w:szCs w:val="24"/>
        </w:rPr>
        <w:t xml:space="preserve">A kiegészítő szolgáltatások szintén fontosak a mindennapok során, a szállás biztosítása, amely nagyon népszerű. </w:t>
      </w:r>
    </w:p>
    <w:p w:rsidR="00316167" w:rsidRDefault="00316167" w:rsidP="00C361C3">
      <w:pPr>
        <w:tabs>
          <w:tab w:val="left" w:pos="2518"/>
        </w:tabs>
        <w:jc w:val="both"/>
        <w:rPr>
          <w:sz w:val="24"/>
          <w:szCs w:val="24"/>
        </w:rPr>
      </w:pPr>
      <w:r>
        <w:rPr>
          <w:sz w:val="24"/>
          <w:szCs w:val="24"/>
        </w:rPr>
        <w:t xml:space="preserve">Fontos, hogy az uszoda jól működjön, és az is, hogy az úszásoktatásra igénybe vegyék az óvodások, iskolások. </w:t>
      </w:r>
    </w:p>
    <w:p w:rsidR="00316167" w:rsidRDefault="00316167" w:rsidP="00C361C3">
      <w:pPr>
        <w:tabs>
          <w:tab w:val="left" w:pos="2518"/>
        </w:tabs>
        <w:jc w:val="both"/>
        <w:rPr>
          <w:sz w:val="24"/>
          <w:szCs w:val="24"/>
        </w:rPr>
      </w:pPr>
      <w:r>
        <w:rPr>
          <w:sz w:val="24"/>
          <w:szCs w:val="24"/>
        </w:rPr>
        <w:t xml:space="preserve">Öröm a bizottság részére a rendezvények megléte, amelyről az anyagban is számot ad a fürdővezetése. A fürdő felkészülten várja a vendégeket, bízik abban, hogy egy jó szezon megnyitása </w:t>
      </w:r>
      <w:r w:rsidR="00247704">
        <w:rPr>
          <w:sz w:val="24"/>
          <w:szCs w:val="24"/>
        </w:rPr>
        <w:t>után tudnak majd számot adni az év végén.</w:t>
      </w:r>
    </w:p>
    <w:p w:rsidR="00247704" w:rsidRDefault="00247704" w:rsidP="00C361C3">
      <w:pPr>
        <w:tabs>
          <w:tab w:val="left" w:pos="2518"/>
        </w:tabs>
        <w:jc w:val="both"/>
        <w:rPr>
          <w:sz w:val="24"/>
          <w:szCs w:val="24"/>
        </w:rPr>
      </w:pPr>
      <w:r>
        <w:rPr>
          <w:sz w:val="24"/>
          <w:szCs w:val="24"/>
        </w:rPr>
        <w:t xml:space="preserve">Megköszönte a fürdővezetésnek és munkatársainak a munkáját és </w:t>
      </w:r>
      <w:r w:rsidR="008861AF">
        <w:rPr>
          <w:sz w:val="24"/>
          <w:szCs w:val="24"/>
        </w:rPr>
        <w:t xml:space="preserve">a </w:t>
      </w:r>
      <w:r>
        <w:rPr>
          <w:sz w:val="24"/>
          <w:szCs w:val="24"/>
        </w:rPr>
        <w:t>tájékoztatót a képviselő-testületnek elfogadásra ajánlott</w:t>
      </w:r>
      <w:r w:rsidR="008861AF">
        <w:rPr>
          <w:sz w:val="24"/>
          <w:szCs w:val="24"/>
        </w:rPr>
        <w:t>a</w:t>
      </w:r>
      <w:r>
        <w:rPr>
          <w:sz w:val="24"/>
          <w:szCs w:val="24"/>
        </w:rPr>
        <w:t>.</w:t>
      </w:r>
    </w:p>
    <w:p w:rsidR="00247704" w:rsidRDefault="00247704" w:rsidP="00C361C3">
      <w:pPr>
        <w:tabs>
          <w:tab w:val="left" w:pos="2518"/>
        </w:tabs>
        <w:jc w:val="both"/>
        <w:rPr>
          <w:sz w:val="24"/>
          <w:szCs w:val="24"/>
        </w:rPr>
      </w:pPr>
    </w:p>
    <w:p w:rsidR="00247704" w:rsidRPr="00247704" w:rsidRDefault="00247704" w:rsidP="00C361C3">
      <w:pPr>
        <w:tabs>
          <w:tab w:val="left" w:pos="2518"/>
        </w:tabs>
        <w:jc w:val="both"/>
        <w:rPr>
          <w:sz w:val="24"/>
          <w:szCs w:val="24"/>
        </w:rPr>
      </w:pPr>
      <w:r w:rsidRPr="00247704">
        <w:rPr>
          <w:b/>
          <w:sz w:val="24"/>
          <w:szCs w:val="24"/>
          <w:u w:val="single"/>
        </w:rPr>
        <w:t>Szepesi Tibor polgármester:</w:t>
      </w:r>
      <w:r>
        <w:rPr>
          <w:sz w:val="24"/>
          <w:szCs w:val="24"/>
        </w:rPr>
        <w:t xml:space="preserve"> Egyetértve az elhangzottakkal, megköszönte ügyvezető úrnak és a munkatársainak</w:t>
      </w:r>
      <w:r w:rsidR="004C6FD4">
        <w:rPr>
          <w:sz w:val="24"/>
          <w:szCs w:val="24"/>
        </w:rPr>
        <w:t xml:space="preserve"> azt a munkát, melyet szezonfelkészítésre végeztek. </w:t>
      </w:r>
    </w:p>
    <w:p w:rsidR="009725D3" w:rsidRDefault="009725D3" w:rsidP="00C361C3">
      <w:pPr>
        <w:rPr>
          <w:sz w:val="24"/>
          <w:szCs w:val="24"/>
        </w:rPr>
      </w:pPr>
    </w:p>
    <w:p w:rsidR="00CA0889" w:rsidRPr="00A45D51" w:rsidRDefault="004C6FD4" w:rsidP="00C361C3">
      <w:pPr>
        <w:rPr>
          <w:sz w:val="24"/>
          <w:szCs w:val="24"/>
        </w:rPr>
      </w:pPr>
      <w:r>
        <w:rPr>
          <w:sz w:val="24"/>
          <w:szCs w:val="24"/>
        </w:rPr>
        <w:t>További k</w:t>
      </w:r>
      <w:r w:rsidR="00CA0889" w:rsidRPr="00A45D51">
        <w:rPr>
          <w:sz w:val="24"/>
          <w:szCs w:val="24"/>
        </w:rPr>
        <w:t xml:space="preserve">érdés, észrevétel nem hangzott el. </w:t>
      </w:r>
    </w:p>
    <w:p w:rsidR="00CA0889" w:rsidRPr="00A45D51" w:rsidRDefault="00CA0889" w:rsidP="00C361C3">
      <w:pPr>
        <w:rPr>
          <w:sz w:val="24"/>
          <w:szCs w:val="24"/>
        </w:rPr>
      </w:pPr>
    </w:p>
    <w:p w:rsidR="00CA0889" w:rsidRPr="00A45D51" w:rsidRDefault="00CA0889" w:rsidP="00C361C3">
      <w:pPr>
        <w:ind w:right="70"/>
        <w:jc w:val="both"/>
        <w:rPr>
          <w:bCs/>
          <w:sz w:val="24"/>
          <w:szCs w:val="24"/>
        </w:rPr>
      </w:pPr>
      <w:r w:rsidRPr="00316A44">
        <w:rPr>
          <w:b/>
          <w:bCs/>
          <w:sz w:val="24"/>
          <w:szCs w:val="24"/>
          <w:u w:val="single"/>
        </w:rPr>
        <w:t>Szepesi Tibor polgármester:</w:t>
      </w:r>
      <w:r w:rsidR="00253A5C" w:rsidRPr="00316A44">
        <w:rPr>
          <w:sz w:val="24"/>
          <w:szCs w:val="24"/>
        </w:rPr>
        <w:t xml:space="preserve"> Javasolta a tájékoztató </w:t>
      </w:r>
      <w:r w:rsidRPr="00316A44">
        <w:rPr>
          <w:sz w:val="24"/>
          <w:szCs w:val="24"/>
        </w:rPr>
        <w:t xml:space="preserve">elfogadását. </w:t>
      </w:r>
      <w:r w:rsidRPr="00316A44">
        <w:rPr>
          <w:bCs/>
          <w:sz w:val="24"/>
          <w:szCs w:val="24"/>
        </w:rPr>
        <w:t>Aki egyetért, kézfeltartással</w:t>
      </w:r>
      <w:r w:rsidRPr="00A45D51">
        <w:rPr>
          <w:bCs/>
          <w:sz w:val="24"/>
          <w:szCs w:val="24"/>
        </w:rPr>
        <w:t xml:space="preserve"> jelezze. </w:t>
      </w:r>
    </w:p>
    <w:p w:rsidR="00CA0889" w:rsidRPr="00A45D51" w:rsidRDefault="00CA0889" w:rsidP="00C361C3">
      <w:pPr>
        <w:rPr>
          <w:b/>
          <w:bCs/>
          <w:sz w:val="24"/>
          <w:szCs w:val="24"/>
          <w:u w:val="single"/>
        </w:rPr>
      </w:pPr>
    </w:p>
    <w:p w:rsidR="00CA0889" w:rsidRPr="00CA0889" w:rsidRDefault="00CA0889" w:rsidP="00253A5C">
      <w:pPr>
        <w:tabs>
          <w:tab w:val="left" w:pos="1267"/>
        </w:tabs>
        <w:ind w:right="70"/>
        <w:rPr>
          <w:sz w:val="24"/>
          <w:szCs w:val="24"/>
        </w:rPr>
      </w:pPr>
      <w:r w:rsidRPr="00CA0889">
        <w:rPr>
          <w:b/>
          <w:bCs/>
          <w:sz w:val="24"/>
          <w:szCs w:val="24"/>
          <w:u w:val="single"/>
        </w:rPr>
        <w:t>A képviselő-testület döntése:</w:t>
      </w:r>
      <w:r w:rsidRPr="00CA0889">
        <w:rPr>
          <w:b/>
          <w:bCs/>
          <w:sz w:val="24"/>
          <w:szCs w:val="24"/>
        </w:rPr>
        <w:t xml:space="preserve"> </w:t>
      </w:r>
      <w:r w:rsidRPr="00CA0889">
        <w:rPr>
          <w:bCs/>
          <w:sz w:val="24"/>
          <w:szCs w:val="24"/>
        </w:rPr>
        <w:t>1</w:t>
      </w:r>
      <w:r>
        <w:rPr>
          <w:bCs/>
          <w:sz w:val="24"/>
          <w:szCs w:val="24"/>
        </w:rPr>
        <w:t>0</w:t>
      </w:r>
      <w:r w:rsidRPr="00CA0889">
        <w:rPr>
          <w:sz w:val="24"/>
          <w:szCs w:val="24"/>
        </w:rPr>
        <w:t xml:space="preserve"> igen szavazat. Nemleges szavazat és tartózkodás nem volt.</w:t>
      </w:r>
    </w:p>
    <w:p w:rsidR="00CA0889" w:rsidRDefault="00CA0889" w:rsidP="005643E4">
      <w:pPr>
        <w:pStyle w:val="NormlWeb"/>
        <w:tabs>
          <w:tab w:val="left" w:pos="2660"/>
        </w:tabs>
        <w:spacing w:before="0" w:after="0"/>
        <w:rPr>
          <w:b/>
          <w:bCs/>
          <w:szCs w:val="24"/>
        </w:rPr>
      </w:pPr>
      <w:r>
        <w:rPr>
          <w:b/>
          <w:bCs/>
          <w:szCs w:val="24"/>
        </w:rPr>
        <w:tab/>
      </w:r>
    </w:p>
    <w:p w:rsidR="00CA0889" w:rsidRDefault="00CA0889" w:rsidP="005643E4">
      <w:pPr>
        <w:pStyle w:val="NormlWeb"/>
        <w:tabs>
          <w:tab w:val="left" w:pos="2660"/>
        </w:tabs>
        <w:spacing w:before="0" w:after="0"/>
        <w:rPr>
          <w:b/>
          <w:bCs/>
          <w:szCs w:val="24"/>
        </w:rPr>
      </w:pPr>
    </w:p>
    <w:p w:rsidR="00253A5C" w:rsidRPr="00985FB3" w:rsidRDefault="00253A5C" w:rsidP="00253A5C">
      <w:pPr>
        <w:rPr>
          <w:b/>
          <w:sz w:val="24"/>
          <w:szCs w:val="24"/>
        </w:rPr>
      </w:pPr>
      <w:r w:rsidRPr="00985FB3">
        <w:rPr>
          <w:b/>
          <w:sz w:val="24"/>
          <w:szCs w:val="24"/>
        </w:rPr>
        <w:t>9</w:t>
      </w:r>
      <w:r w:rsidR="00D6168E">
        <w:rPr>
          <w:b/>
          <w:sz w:val="24"/>
          <w:szCs w:val="24"/>
        </w:rPr>
        <w:t>5</w:t>
      </w:r>
      <w:r w:rsidRPr="00985FB3">
        <w:rPr>
          <w:b/>
          <w:sz w:val="24"/>
          <w:szCs w:val="24"/>
        </w:rPr>
        <w:t>/2022. (IV.28.) „kt.” sz. h a t á r o z a t</w:t>
      </w:r>
    </w:p>
    <w:p w:rsidR="00D6168E" w:rsidRPr="00D6168E" w:rsidRDefault="00D6168E" w:rsidP="00D6168E">
      <w:pPr>
        <w:pStyle w:val="NormlWeb"/>
        <w:spacing w:before="0" w:after="0"/>
        <w:jc w:val="both"/>
        <w:rPr>
          <w:b/>
          <w:szCs w:val="24"/>
        </w:rPr>
      </w:pPr>
      <w:proofErr w:type="gramStart"/>
      <w:r w:rsidRPr="00D6168E">
        <w:rPr>
          <w:b/>
          <w:szCs w:val="24"/>
        </w:rPr>
        <w:t>a</w:t>
      </w:r>
      <w:proofErr w:type="gramEnd"/>
      <w:r w:rsidRPr="00D6168E">
        <w:rPr>
          <w:b/>
          <w:szCs w:val="24"/>
        </w:rPr>
        <w:t xml:space="preserve"> 2022. évi nyári szezonkezdésre történő felkészülésről</w:t>
      </w:r>
    </w:p>
    <w:p w:rsidR="00253A5C" w:rsidRPr="00985FB3" w:rsidRDefault="00253A5C" w:rsidP="00253A5C">
      <w:pPr>
        <w:pStyle w:val="Szvegtrzs"/>
        <w:ind w:left="567"/>
        <w:rPr>
          <w:sz w:val="24"/>
          <w:szCs w:val="24"/>
        </w:rPr>
      </w:pPr>
    </w:p>
    <w:p w:rsidR="00253A5C" w:rsidRPr="00D6168E" w:rsidRDefault="00253A5C" w:rsidP="00D6168E">
      <w:pPr>
        <w:pStyle w:val="NormlWeb"/>
        <w:spacing w:before="0" w:after="0"/>
        <w:jc w:val="both"/>
        <w:rPr>
          <w:szCs w:val="24"/>
        </w:rPr>
      </w:pPr>
      <w:r w:rsidRPr="00985FB3">
        <w:rPr>
          <w:szCs w:val="24"/>
        </w:rPr>
        <w:t xml:space="preserve">A Karcag Városi Önkormányzat Képviselő-testülete </w:t>
      </w:r>
      <w:r w:rsidR="00D6168E" w:rsidRPr="005643E4">
        <w:rPr>
          <w:szCs w:val="24"/>
        </w:rPr>
        <w:t>a 2022. évi nyári szezonkezdésre történő felkészülésről</w:t>
      </w:r>
      <w:r w:rsidRPr="00985FB3">
        <w:rPr>
          <w:szCs w:val="24"/>
        </w:rPr>
        <w:t xml:space="preserve"> szóló </w:t>
      </w:r>
      <w:proofErr w:type="gramStart"/>
      <w:r w:rsidR="00D6168E">
        <w:rPr>
          <w:szCs w:val="24"/>
        </w:rPr>
        <w:t>tájékoztatót</w:t>
      </w:r>
      <w:r w:rsidRPr="00985FB3">
        <w:rPr>
          <w:szCs w:val="24"/>
        </w:rPr>
        <w:t xml:space="preserve">  </w:t>
      </w:r>
      <w:r w:rsidRPr="00985FB3">
        <w:rPr>
          <w:b/>
          <w:bCs/>
          <w:szCs w:val="24"/>
        </w:rPr>
        <w:t>e</w:t>
      </w:r>
      <w:proofErr w:type="gramEnd"/>
      <w:r w:rsidRPr="00985FB3">
        <w:rPr>
          <w:b/>
          <w:bCs/>
          <w:szCs w:val="24"/>
        </w:rPr>
        <w:t xml:space="preserve"> l f o g a d j a .</w:t>
      </w:r>
    </w:p>
    <w:p w:rsidR="00253A5C" w:rsidRPr="00985FB3" w:rsidRDefault="00253A5C" w:rsidP="00253A5C">
      <w:pPr>
        <w:pStyle w:val="Szvegtrzs"/>
        <w:rPr>
          <w:sz w:val="24"/>
          <w:szCs w:val="24"/>
        </w:rPr>
      </w:pPr>
      <w:r w:rsidRPr="00985FB3">
        <w:rPr>
          <w:sz w:val="24"/>
          <w:szCs w:val="24"/>
        </w:rPr>
        <w:t xml:space="preserve">                    </w:t>
      </w:r>
    </w:p>
    <w:p w:rsidR="00253A5C" w:rsidRPr="00985FB3" w:rsidRDefault="00253A5C" w:rsidP="00253A5C">
      <w:pPr>
        <w:pStyle w:val="Szvegtrzs"/>
        <w:ind w:left="851" w:hanging="284"/>
        <w:rPr>
          <w:sz w:val="24"/>
          <w:szCs w:val="24"/>
          <w:u w:val="single"/>
        </w:rPr>
      </w:pPr>
      <w:r w:rsidRPr="00985FB3">
        <w:rPr>
          <w:sz w:val="24"/>
          <w:szCs w:val="24"/>
          <w:u w:val="single"/>
        </w:rPr>
        <w:t>Erről értesülnek:</w:t>
      </w:r>
    </w:p>
    <w:p w:rsidR="00253A5C" w:rsidRPr="00985FB3" w:rsidRDefault="00253A5C" w:rsidP="00E144DA">
      <w:pPr>
        <w:pStyle w:val="Listaszerbekezds"/>
        <w:numPr>
          <w:ilvl w:val="0"/>
          <w:numId w:val="18"/>
        </w:numPr>
        <w:jc w:val="both"/>
      </w:pPr>
      <w:r w:rsidRPr="00985FB3">
        <w:t xml:space="preserve">Karcag Városi Önkormányzat Képviselő-testület tagjai, lakóhelyeiken </w:t>
      </w:r>
    </w:p>
    <w:p w:rsidR="00253A5C" w:rsidRPr="00985FB3" w:rsidRDefault="00253A5C" w:rsidP="00E144DA">
      <w:pPr>
        <w:pStyle w:val="NormlWeb"/>
        <w:numPr>
          <w:ilvl w:val="0"/>
          <w:numId w:val="18"/>
        </w:numPr>
        <w:spacing w:before="0" w:after="0"/>
        <w:jc w:val="both"/>
        <w:rPr>
          <w:szCs w:val="24"/>
        </w:rPr>
      </w:pPr>
      <w:r w:rsidRPr="00985FB3">
        <w:rPr>
          <w:szCs w:val="24"/>
        </w:rPr>
        <w:t>Karcag Városi Önkormányzat Polgármestere, helyben</w:t>
      </w:r>
    </w:p>
    <w:p w:rsidR="00253A5C" w:rsidRPr="00985FB3" w:rsidRDefault="00253A5C" w:rsidP="00E144DA">
      <w:pPr>
        <w:pStyle w:val="NormlWeb"/>
        <w:numPr>
          <w:ilvl w:val="0"/>
          <w:numId w:val="18"/>
        </w:numPr>
        <w:spacing w:before="0" w:after="0"/>
        <w:jc w:val="both"/>
        <w:rPr>
          <w:szCs w:val="24"/>
        </w:rPr>
      </w:pPr>
      <w:r w:rsidRPr="00985FB3">
        <w:rPr>
          <w:szCs w:val="24"/>
        </w:rPr>
        <w:t>Karcag Városi Önkormányzat Jegyzője, helyben</w:t>
      </w:r>
    </w:p>
    <w:p w:rsidR="00253A5C" w:rsidRDefault="00253A5C" w:rsidP="00E144DA">
      <w:pPr>
        <w:pStyle w:val="NormlWeb"/>
        <w:numPr>
          <w:ilvl w:val="0"/>
          <w:numId w:val="18"/>
        </w:numPr>
        <w:spacing w:before="0" w:after="0"/>
        <w:jc w:val="both"/>
        <w:rPr>
          <w:szCs w:val="24"/>
        </w:rPr>
      </w:pPr>
      <w:r w:rsidRPr="00985FB3">
        <w:rPr>
          <w:szCs w:val="24"/>
        </w:rPr>
        <w:t>Karcagi Polgármesteri Hivatal, Aljegyzői Iroda, helyben</w:t>
      </w:r>
    </w:p>
    <w:p w:rsidR="00253A5C" w:rsidRPr="00985FB3" w:rsidRDefault="00D6168E" w:rsidP="00E144DA">
      <w:pPr>
        <w:pStyle w:val="NormlWeb"/>
        <w:numPr>
          <w:ilvl w:val="0"/>
          <w:numId w:val="18"/>
        </w:numPr>
        <w:spacing w:before="0" w:after="0"/>
        <w:jc w:val="both"/>
        <w:rPr>
          <w:szCs w:val="24"/>
        </w:rPr>
      </w:pPr>
      <w:r>
        <w:rPr>
          <w:szCs w:val="24"/>
        </w:rPr>
        <w:t xml:space="preserve">Nagykun Víz- és Csatornamű Kft. </w:t>
      </w:r>
      <w:r w:rsidR="00253A5C">
        <w:rPr>
          <w:szCs w:val="24"/>
        </w:rPr>
        <w:t>5300 Karcag</w:t>
      </w:r>
      <w:r>
        <w:rPr>
          <w:szCs w:val="24"/>
        </w:rPr>
        <w:t>,</w:t>
      </w:r>
      <w:r w:rsidR="00253A5C">
        <w:rPr>
          <w:szCs w:val="24"/>
        </w:rPr>
        <w:t xml:space="preserve"> </w:t>
      </w:r>
      <w:r>
        <w:rPr>
          <w:szCs w:val="24"/>
        </w:rPr>
        <w:t>Fürdő u. 3.</w:t>
      </w:r>
    </w:p>
    <w:p w:rsidR="00253A5C" w:rsidRDefault="00253A5C" w:rsidP="005643E4">
      <w:pPr>
        <w:pStyle w:val="NormlWeb"/>
        <w:tabs>
          <w:tab w:val="left" w:pos="2660"/>
        </w:tabs>
        <w:spacing w:before="0" w:after="0"/>
        <w:rPr>
          <w:b/>
          <w:bCs/>
          <w:szCs w:val="24"/>
        </w:rPr>
      </w:pPr>
    </w:p>
    <w:p w:rsidR="00CA0889" w:rsidRPr="005643E4" w:rsidRDefault="00CA0889" w:rsidP="005643E4">
      <w:pPr>
        <w:pStyle w:val="NormlWeb"/>
        <w:tabs>
          <w:tab w:val="left" w:pos="2660"/>
        </w:tabs>
        <w:spacing w:before="0" w:after="0"/>
        <w:rPr>
          <w:bCs/>
          <w:szCs w:val="24"/>
        </w:rPr>
      </w:pPr>
    </w:p>
    <w:tbl>
      <w:tblPr>
        <w:tblW w:w="0" w:type="auto"/>
        <w:tblLook w:val="04A0"/>
      </w:tblPr>
      <w:tblGrid>
        <w:gridCol w:w="2660"/>
        <w:gridCol w:w="6551"/>
      </w:tblGrid>
      <w:tr w:rsidR="005643E4" w:rsidRPr="00291E77" w:rsidTr="00B16D1E">
        <w:tc>
          <w:tcPr>
            <w:tcW w:w="2660" w:type="dxa"/>
          </w:tcPr>
          <w:p w:rsidR="005643E4" w:rsidRDefault="00703022" w:rsidP="005643E4">
            <w:pPr>
              <w:jc w:val="both"/>
              <w:rPr>
                <w:b/>
                <w:bCs/>
                <w:sz w:val="24"/>
                <w:szCs w:val="24"/>
                <w:u w:val="single"/>
              </w:rPr>
            </w:pPr>
            <w:r>
              <w:rPr>
                <w:b/>
                <w:bCs/>
                <w:sz w:val="24"/>
                <w:szCs w:val="24"/>
              </w:rPr>
              <w:t>4</w:t>
            </w:r>
            <w:r w:rsidR="005643E4" w:rsidRPr="00291E77">
              <w:rPr>
                <w:b/>
                <w:bCs/>
                <w:sz w:val="24"/>
                <w:szCs w:val="24"/>
              </w:rPr>
              <w:t xml:space="preserve">. </w:t>
            </w:r>
            <w:r w:rsidR="005643E4" w:rsidRPr="00291E77">
              <w:rPr>
                <w:b/>
                <w:bCs/>
                <w:sz w:val="24"/>
                <w:szCs w:val="24"/>
                <w:u w:val="single"/>
              </w:rPr>
              <w:t>napirendi pont:</w:t>
            </w:r>
          </w:p>
          <w:p w:rsidR="005643E4" w:rsidRPr="00291E77" w:rsidRDefault="005643E4" w:rsidP="00B16D1E">
            <w:pPr>
              <w:jc w:val="both"/>
              <w:rPr>
                <w:b/>
                <w:bCs/>
                <w:sz w:val="24"/>
                <w:szCs w:val="24"/>
              </w:rPr>
            </w:pPr>
          </w:p>
        </w:tc>
        <w:tc>
          <w:tcPr>
            <w:tcW w:w="6551" w:type="dxa"/>
          </w:tcPr>
          <w:p w:rsidR="005643E4" w:rsidRPr="005643E4" w:rsidRDefault="005643E4" w:rsidP="005643E4">
            <w:pPr>
              <w:pStyle w:val="NormlWeb"/>
              <w:spacing w:before="0" w:after="0"/>
              <w:jc w:val="both"/>
              <w:rPr>
                <w:bCs/>
                <w:szCs w:val="24"/>
              </w:rPr>
            </w:pPr>
            <w:r w:rsidRPr="005643E4">
              <w:rPr>
                <w:bCs/>
                <w:szCs w:val="24"/>
              </w:rPr>
              <w:t>Javaslat a rászoruló gyermekek intézményen kívüli ingyenes nyári szünidei étkeztetésének időtartamára</w:t>
            </w:r>
          </w:p>
          <w:p w:rsidR="005643E4" w:rsidRPr="005643E4" w:rsidRDefault="005643E4" w:rsidP="005643E4">
            <w:pPr>
              <w:pStyle w:val="NormlWeb"/>
              <w:spacing w:before="0" w:after="0"/>
              <w:jc w:val="both"/>
              <w:rPr>
                <w:szCs w:val="24"/>
              </w:rPr>
            </w:pPr>
          </w:p>
        </w:tc>
      </w:tr>
    </w:tbl>
    <w:p w:rsidR="000971D1" w:rsidRDefault="000971D1" w:rsidP="005643E4">
      <w:pPr>
        <w:pStyle w:val="NormlWeb"/>
        <w:tabs>
          <w:tab w:val="left" w:pos="2660"/>
        </w:tabs>
        <w:spacing w:before="0" w:after="0"/>
        <w:rPr>
          <w:b/>
          <w:bCs/>
          <w:szCs w:val="24"/>
        </w:rPr>
      </w:pPr>
      <w:r>
        <w:rPr>
          <w:b/>
          <w:bCs/>
          <w:szCs w:val="24"/>
        </w:rPr>
        <w:tab/>
      </w:r>
    </w:p>
    <w:p w:rsidR="00F875CE" w:rsidRPr="00F875CE" w:rsidRDefault="000971D1" w:rsidP="00C361C3">
      <w:pPr>
        <w:tabs>
          <w:tab w:val="left" w:pos="2518"/>
        </w:tabs>
        <w:jc w:val="both"/>
        <w:rPr>
          <w:bCs/>
          <w:iCs/>
          <w:sz w:val="24"/>
          <w:szCs w:val="24"/>
        </w:rPr>
      </w:pPr>
      <w:r w:rsidRPr="00234493">
        <w:rPr>
          <w:b/>
          <w:bCs/>
          <w:iCs/>
          <w:sz w:val="24"/>
          <w:szCs w:val="24"/>
          <w:u w:val="single"/>
        </w:rPr>
        <w:t>Szepesi Tibor polgármester:</w:t>
      </w:r>
      <w:r w:rsidRPr="00234493">
        <w:rPr>
          <w:bCs/>
          <w:iCs/>
          <w:sz w:val="24"/>
          <w:szCs w:val="24"/>
        </w:rPr>
        <w:t xml:space="preserve"> </w:t>
      </w:r>
      <w:r w:rsidR="00F875CE" w:rsidRPr="00F875CE">
        <w:rPr>
          <w:sz w:val="24"/>
          <w:szCs w:val="24"/>
        </w:rPr>
        <w:t xml:space="preserve">A települési önkormányzat kötelező feladatként a szünidei gyermekétkeztetés keretében a déli meleg főétkezést a hátrányos helyzetű gyermek és a rendszeres gyermekvédelmi kedvezményben részesülő, halmozottan hátrányos helyzetű </w:t>
      </w:r>
      <w:r w:rsidR="00F875CE" w:rsidRPr="00F875CE">
        <w:rPr>
          <w:sz w:val="24"/>
          <w:szCs w:val="24"/>
        </w:rPr>
        <w:lastRenderedPageBreak/>
        <w:t>gyermek</w:t>
      </w:r>
      <w:r w:rsidR="00F875CE">
        <w:rPr>
          <w:sz w:val="24"/>
          <w:szCs w:val="24"/>
        </w:rPr>
        <w:t>ek</w:t>
      </w:r>
      <w:r w:rsidR="00F875CE" w:rsidRPr="00F875CE">
        <w:rPr>
          <w:sz w:val="24"/>
          <w:szCs w:val="24"/>
        </w:rPr>
        <w:t xml:space="preserve"> részére ingyenesen biztosítja. A nyári szünetben az ingyenes szünidei gyermekétkeztetést legalább 43 munkanapon keresztül kell megszervezni</w:t>
      </w:r>
      <w:r w:rsidR="00655562">
        <w:rPr>
          <w:sz w:val="24"/>
          <w:szCs w:val="24"/>
        </w:rPr>
        <w:t>.</w:t>
      </w:r>
    </w:p>
    <w:p w:rsidR="00F875CE" w:rsidRPr="00F875CE" w:rsidRDefault="00F875CE" w:rsidP="00F875CE">
      <w:pPr>
        <w:jc w:val="both"/>
        <w:rPr>
          <w:sz w:val="24"/>
          <w:szCs w:val="24"/>
        </w:rPr>
      </w:pPr>
      <w:r>
        <w:rPr>
          <w:bCs/>
          <w:iCs/>
          <w:sz w:val="24"/>
          <w:szCs w:val="24"/>
        </w:rPr>
        <w:t>Ennek megfelelően szükséges az óvodai nyitva tartás rendjéhez alkalmazkodni</w:t>
      </w:r>
      <w:r w:rsidRPr="00F875CE">
        <w:rPr>
          <w:bCs/>
          <w:iCs/>
          <w:sz w:val="24"/>
          <w:szCs w:val="24"/>
        </w:rPr>
        <w:t xml:space="preserve">. </w:t>
      </w:r>
      <w:r w:rsidRPr="00F875CE">
        <w:rPr>
          <w:sz w:val="24"/>
          <w:szCs w:val="24"/>
        </w:rPr>
        <w:t xml:space="preserve">A Madarász Imre Egyesített Óvoda SZIM </w:t>
      </w:r>
      <w:proofErr w:type="gramStart"/>
      <w:r w:rsidRPr="00F875CE">
        <w:rPr>
          <w:sz w:val="24"/>
          <w:szCs w:val="24"/>
        </w:rPr>
        <w:t>tagóvodájában</w:t>
      </w:r>
      <w:proofErr w:type="gramEnd"/>
      <w:r w:rsidRPr="00F875CE">
        <w:rPr>
          <w:sz w:val="24"/>
          <w:szCs w:val="24"/>
        </w:rPr>
        <w:t xml:space="preserve"> a nyári időszakban pályázati úton konyha felújítására kerül sor. Ezen időszak alatt az óvoda zárva tart. 9 héttel számolva ez 45 munkanapot jelent és 2022. június 20. napjától 2022. augusztus 19. napjáig tart.</w:t>
      </w:r>
    </w:p>
    <w:p w:rsidR="00F875CE" w:rsidRPr="00F875CE" w:rsidRDefault="00655562" w:rsidP="00C361C3">
      <w:pPr>
        <w:tabs>
          <w:tab w:val="left" w:pos="2518"/>
        </w:tabs>
        <w:jc w:val="both"/>
        <w:rPr>
          <w:bCs/>
          <w:iCs/>
          <w:sz w:val="24"/>
          <w:szCs w:val="24"/>
        </w:rPr>
      </w:pPr>
      <w:r>
        <w:rPr>
          <w:bCs/>
          <w:iCs/>
          <w:sz w:val="24"/>
          <w:szCs w:val="24"/>
        </w:rPr>
        <w:t xml:space="preserve">Ezzel eleget tesznek valamennyi jogszabálynak és természetesen támogatják a hátrányos helyzetű gyerekeket és családokat is. </w:t>
      </w:r>
      <w:r w:rsidRPr="00655562">
        <w:rPr>
          <w:bCs/>
          <w:iCs/>
          <w:sz w:val="24"/>
          <w:szCs w:val="24"/>
        </w:rPr>
        <w:t>Vitára bocsátotta a napirendet.</w:t>
      </w:r>
    </w:p>
    <w:p w:rsidR="007374BD" w:rsidRDefault="007374BD" w:rsidP="00C361C3">
      <w:pPr>
        <w:tabs>
          <w:tab w:val="left" w:pos="2518"/>
        </w:tabs>
        <w:jc w:val="both"/>
        <w:rPr>
          <w:bCs/>
          <w:iCs/>
          <w:sz w:val="24"/>
          <w:szCs w:val="24"/>
        </w:rPr>
      </w:pPr>
    </w:p>
    <w:p w:rsidR="000971D1" w:rsidRPr="00234493" w:rsidRDefault="000971D1" w:rsidP="00C361C3">
      <w:pPr>
        <w:tabs>
          <w:tab w:val="left" w:pos="2518"/>
        </w:tabs>
        <w:jc w:val="both"/>
        <w:rPr>
          <w:bCs/>
          <w:iCs/>
          <w:sz w:val="24"/>
          <w:szCs w:val="24"/>
        </w:rPr>
      </w:pPr>
      <w:r w:rsidRPr="00234493">
        <w:rPr>
          <w:bCs/>
          <w:iCs/>
          <w:sz w:val="24"/>
          <w:szCs w:val="24"/>
        </w:rPr>
        <w:t>Kérdés, hozzászólás van-e?</w:t>
      </w:r>
    </w:p>
    <w:p w:rsidR="000971D1" w:rsidRDefault="000971D1" w:rsidP="00C361C3">
      <w:pPr>
        <w:tabs>
          <w:tab w:val="left" w:pos="2518"/>
        </w:tabs>
        <w:jc w:val="both"/>
        <w:rPr>
          <w:bCs/>
          <w:iCs/>
          <w:sz w:val="24"/>
          <w:szCs w:val="24"/>
        </w:rPr>
      </w:pPr>
    </w:p>
    <w:p w:rsidR="00655562" w:rsidRPr="00655562" w:rsidRDefault="00655562" w:rsidP="00C361C3">
      <w:pPr>
        <w:tabs>
          <w:tab w:val="left" w:pos="2518"/>
        </w:tabs>
        <w:jc w:val="both"/>
        <w:rPr>
          <w:bCs/>
          <w:iCs/>
          <w:sz w:val="24"/>
          <w:szCs w:val="24"/>
        </w:rPr>
      </w:pPr>
      <w:r w:rsidRPr="00655562">
        <w:rPr>
          <w:b/>
          <w:bCs/>
          <w:iCs/>
          <w:sz w:val="24"/>
          <w:szCs w:val="24"/>
          <w:u w:val="single"/>
        </w:rPr>
        <w:t>Nagyné László Erzsébet képviselő, a Szociális és Egészségügyi Bizottság elnöke:</w:t>
      </w:r>
      <w:r>
        <w:rPr>
          <w:bCs/>
          <w:iCs/>
          <w:sz w:val="24"/>
          <w:szCs w:val="24"/>
        </w:rPr>
        <w:t xml:space="preserve"> </w:t>
      </w:r>
      <w:r w:rsidR="00213118">
        <w:rPr>
          <w:bCs/>
          <w:iCs/>
          <w:sz w:val="24"/>
          <w:szCs w:val="24"/>
        </w:rPr>
        <w:t>A bizottság megtárgyalta a napirendet</w:t>
      </w:r>
      <w:r w:rsidR="00AD32C2">
        <w:rPr>
          <w:bCs/>
          <w:iCs/>
          <w:sz w:val="24"/>
          <w:szCs w:val="24"/>
        </w:rPr>
        <w:t>,</w:t>
      </w:r>
      <w:r w:rsidR="00213118">
        <w:rPr>
          <w:bCs/>
          <w:iCs/>
          <w:sz w:val="24"/>
          <w:szCs w:val="24"/>
        </w:rPr>
        <w:t xml:space="preserve"> egyhangúan támogatta, </w:t>
      </w:r>
      <w:r w:rsidR="00AD32C2">
        <w:rPr>
          <w:bCs/>
          <w:iCs/>
          <w:sz w:val="24"/>
          <w:szCs w:val="24"/>
        </w:rPr>
        <w:t xml:space="preserve">és </w:t>
      </w:r>
      <w:r w:rsidR="00213118">
        <w:rPr>
          <w:bCs/>
          <w:iCs/>
          <w:sz w:val="24"/>
          <w:szCs w:val="24"/>
        </w:rPr>
        <w:t xml:space="preserve">a képviselő-testületnek elfogadásra javasolja. </w:t>
      </w:r>
    </w:p>
    <w:p w:rsidR="00655562" w:rsidRPr="00234493" w:rsidRDefault="00655562" w:rsidP="00C361C3">
      <w:pPr>
        <w:tabs>
          <w:tab w:val="left" w:pos="2518"/>
        </w:tabs>
        <w:jc w:val="both"/>
        <w:rPr>
          <w:bCs/>
          <w:iCs/>
          <w:sz w:val="24"/>
          <w:szCs w:val="24"/>
        </w:rPr>
      </w:pPr>
    </w:p>
    <w:p w:rsidR="000971D1" w:rsidRPr="00234493" w:rsidRDefault="000971D1" w:rsidP="00C361C3">
      <w:pPr>
        <w:rPr>
          <w:sz w:val="24"/>
          <w:szCs w:val="24"/>
        </w:rPr>
      </w:pPr>
      <w:r w:rsidRPr="00234493">
        <w:rPr>
          <w:sz w:val="24"/>
          <w:szCs w:val="24"/>
        </w:rPr>
        <w:t xml:space="preserve">Kérdés, észrevétel nem hangzott el. </w:t>
      </w:r>
    </w:p>
    <w:p w:rsidR="000971D1" w:rsidRPr="00234493" w:rsidRDefault="000971D1" w:rsidP="00C361C3">
      <w:pPr>
        <w:rPr>
          <w:sz w:val="24"/>
          <w:szCs w:val="24"/>
        </w:rPr>
      </w:pPr>
    </w:p>
    <w:p w:rsidR="000971D1" w:rsidRPr="00234493" w:rsidRDefault="000971D1" w:rsidP="00C361C3">
      <w:pPr>
        <w:ind w:right="70"/>
        <w:jc w:val="both"/>
        <w:rPr>
          <w:bCs/>
          <w:sz w:val="24"/>
          <w:szCs w:val="24"/>
        </w:rPr>
      </w:pPr>
      <w:r w:rsidRPr="00234493">
        <w:rPr>
          <w:b/>
          <w:bCs/>
          <w:sz w:val="24"/>
          <w:szCs w:val="24"/>
          <w:u w:val="single"/>
        </w:rPr>
        <w:t>Szepesi Tibor polgármester:</w:t>
      </w:r>
      <w:r w:rsidRPr="00234493">
        <w:rPr>
          <w:sz w:val="24"/>
          <w:szCs w:val="24"/>
        </w:rPr>
        <w:t xml:space="preserve"> Javasolta az előterjesztés és a határozati javaslat elfogadását. </w:t>
      </w:r>
      <w:r w:rsidRPr="00234493">
        <w:rPr>
          <w:bCs/>
          <w:sz w:val="24"/>
          <w:szCs w:val="24"/>
        </w:rPr>
        <w:t xml:space="preserve">Aki egyetért, kézfeltartással jelezze. </w:t>
      </w:r>
    </w:p>
    <w:p w:rsidR="000971D1" w:rsidRPr="00234493" w:rsidRDefault="000971D1" w:rsidP="00C361C3">
      <w:pPr>
        <w:rPr>
          <w:b/>
          <w:bCs/>
          <w:sz w:val="24"/>
          <w:szCs w:val="24"/>
          <w:u w:val="single"/>
        </w:rPr>
      </w:pPr>
    </w:p>
    <w:p w:rsidR="000971D1" w:rsidRPr="00234493" w:rsidRDefault="000971D1" w:rsidP="000971D1">
      <w:pPr>
        <w:tabs>
          <w:tab w:val="left" w:pos="1267"/>
        </w:tabs>
        <w:ind w:right="70"/>
        <w:rPr>
          <w:sz w:val="24"/>
          <w:szCs w:val="24"/>
        </w:rPr>
      </w:pPr>
      <w:r w:rsidRPr="00234493">
        <w:rPr>
          <w:b/>
          <w:bCs/>
          <w:sz w:val="24"/>
          <w:szCs w:val="24"/>
          <w:u w:val="single"/>
        </w:rPr>
        <w:t>A képviselő-testület döntése:</w:t>
      </w:r>
      <w:r w:rsidRPr="00234493">
        <w:rPr>
          <w:b/>
          <w:bCs/>
          <w:sz w:val="24"/>
          <w:szCs w:val="24"/>
        </w:rPr>
        <w:t xml:space="preserve"> </w:t>
      </w:r>
      <w:r w:rsidRPr="00234493">
        <w:rPr>
          <w:bCs/>
          <w:sz w:val="24"/>
          <w:szCs w:val="24"/>
        </w:rPr>
        <w:t>1</w:t>
      </w:r>
      <w:r w:rsidR="00234493">
        <w:rPr>
          <w:bCs/>
          <w:sz w:val="24"/>
          <w:szCs w:val="24"/>
        </w:rPr>
        <w:t>0</w:t>
      </w:r>
      <w:r w:rsidRPr="00234493">
        <w:rPr>
          <w:sz w:val="24"/>
          <w:szCs w:val="24"/>
        </w:rPr>
        <w:t xml:space="preserve"> igen szavazat. Nemleges szavazat és tartózkodás nem volt.</w:t>
      </w:r>
    </w:p>
    <w:p w:rsidR="000971D1" w:rsidRDefault="000971D1" w:rsidP="005643E4">
      <w:pPr>
        <w:pStyle w:val="NormlWeb"/>
        <w:tabs>
          <w:tab w:val="left" w:pos="2660"/>
        </w:tabs>
        <w:spacing w:before="0" w:after="0"/>
        <w:rPr>
          <w:b/>
          <w:bCs/>
          <w:szCs w:val="24"/>
        </w:rPr>
      </w:pPr>
    </w:p>
    <w:p w:rsidR="00234493" w:rsidRDefault="00234493" w:rsidP="00234493">
      <w:pPr>
        <w:shd w:val="clear" w:color="auto" w:fill="FFFFFF"/>
        <w:jc w:val="both"/>
        <w:rPr>
          <w:b/>
          <w:bCs/>
          <w:sz w:val="24"/>
          <w:szCs w:val="24"/>
        </w:rPr>
      </w:pPr>
    </w:p>
    <w:p w:rsidR="00234493" w:rsidRPr="00B7174E" w:rsidRDefault="00234493" w:rsidP="00234493">
      <w:pPr>
        <w:shd w:val="clear" w:color="auto" w:fill="FFFFFF"/>
        <w:jc w:val="both"/>
        <w:rPr>
          <w:b/>
          <w:bCs/>
          <w:sz w:val="24"/>
          <w:szCs w:val="24"/>
        </w:rPr>
      </w:pPr>
      <w:r>
        <w:rPr>
          <w:b/>
          <w:bCs/>
          <w:sz w:val="24"/>
          <w:szCs w:val="24"/>
        </w:rPr>
        <w:t>96</w:t>
      </w:r>
      <w:r w:rsidRPr="00B7174E">
        <w:rPr>
          <w:b/>
          <w:bCs/>
          <w:sz w:val="24"/>
          <w:szCs w:val="24"/>
        </w:rPr>
        <w:t>/2022. (IV.28.) „Kt.” sz. h a t á r o z a t</w:t>
      </w:r>
    </w:p>
    <w:p w:rsidR="00234493" w:rsidRPr="00B7174E" w:rsidRDefault="00234493" w:rsidP="00234493">
      <w:pPr>
        <w:pStyle w:val="Szvegtrzsbehzssal"/>
        <w:rPr>
          <w:b/>
          <w:bCs/>
          <w:szCs w:val="24"/>
        </w:rPr>
      </w:pPr>
      <w:proofErr w:type="gramStart"/>
      <w:r w:rsidRPr="00B7174E">
        <w:rPr>
          <w:b/>
          <w:szCs w:val="24"/>
        </w:rPr>
        <w:t>a</w:t>
      </w:r>
      <w:proofErr w:type="gramEnd"/>
      <w:r w:rsidRPr="00B7174E">
        <w:rPr>
          <w:b/>
          <w:szCs w:val="24"/>
        </w:rPr>
        <w:t xml:space="preserve"> rászoruló gyermekek intézményen kívüli ingyenes nyári szünidei étkeztetésének időtartamáról</w:t>
      </w:r>
    </w:p>
    <w:p w:rsidR="00234493" w:rsidRDefault="00234493" w:rsidP="00234493">
      <w:pPr>
        <w:pStyle w:val="Felsorols"/>
        <w:tabs>
          <w:tab w:val="left" w:pos="708"/>
        </w:tabs>
      </w:pPr>
    </w:p>
    <w:p w:rsidR="00234493" w:rsidRPr="00B7174E" w:rsidRDefault="00234493" w:rsidP="00234493">
      <w:pPr>
        <w:pStyle w:val="Felsorols"/>
        <w:tabs>
          <w:tab w:val="left" w:pos="708"/>
        </w:tabs>
      </w:pPr>
      <w:r w:rsidRPr="00B7174E">
        <w:t>Karcag Városi Önkormányzat Képviselő-testülete (a továbbiakban: Képviselő-testület) a Magyarország helyi önkormányzatairól szóló 2011. évi CLXXXIX. törvény 13. § (1) bekezdés 8.</w:t>
      </w:r>
      <w:r>
        <w:t> </w:t>
      </w:r>
      <w:r w:rsidRPr="00B7174E">
        <w:t>pontjában biztosított jogkörében eljárva, valamint a gyermekek védelméről és a gyámügyi igazgatásról szóló 21/C. § (1) bekezdés a) pontjában megjelölt feladatkörében eljárva az alábbiak szerint:</w:t>
      </w:r>
    </w:p>
    <w:p w:rsidR="00234493" w:rsidRPr="00B7174E" w:rsidRDefault="00234493" w:rsidP="00234493">
      <w:pPr>
        <w:pStyle w:val="Listaszerbekezds"/>
        <w:ind w:left="0"/>
        <w:jc w:val="both"/>
      </w:pPr>
    </w:p>
    <w:p w:rsidR="00234493" w:rsidRPr="00B7174E" w:rsidRDefault="00234493" w:rsidP="00E144DA">
      <w:pPr>
        <w:pStyle w:val="Listaszerbekezds"/>
        <w:numPr>
          <w:ilvl w:val="0"/>
          <w:numId w:val="19"/>
        </w:numPr>
        <w:jc w:val="both"/>
      </w:pPr>
      <w:r w:rsidRPr="00B7174E">
        <w:t>A Karcag Városi Önkormányzat a 2022. évre eső nyári szünetben az ingyenes nyári szünidei gyermekétkeztetést 2022. június 20. napja és 2022. augusztus 19. napja közé eső 45</w:t>
      </w:r>
      <w:r>
        <w:t> </w:t>
      </w:r>
      <w:r w:rsidRPr="00B7174E">
        <w:t>munkanapon keresztül valósítja meg.</w:t>
      </w:r>
    </w:p>
    <w:p w:rsidR="00234493" w:rsidRPr="00B7174E" w:rsidRDefault="00234493" w:rsidP="00234493">
      <w:pPr>
        <w:pStyle w:val="Listaszerbekezds"/>
        <w:jc w:val="both"/>
      </w:pPr>
      <w:r w:rsidRPr="00B7174E">
        <w:t xml:space="preserve">Az étkeztetés első napja: </w:t>
      </w:r>
      <w:r w:rsidRPr="00B7174E">
        <w:tab/>
        <w:t xml:space="preserve">2022. június 20. </w:t>
      </w:r>
      <w:r w:rsidRPr="00B7174E">
        <w:tab/>
        <w:t>(hétfő)</w:t>
      </w:r>
    </w:p>
    <w:p w:rsidR="00234493" w:rsidRPr="00B7174E" w:rsidRDefault="00234493" w:rsidP="00234493">
      <w:pPr>
        <w:pStyle w:val="Listaszerbekezds"/>
        <w:jc w:val="both"/>
      </w:pPr>
      <w:r w:rsidRPr="00B7174E">
        <w:t>Az étkeztetés utolsó napja:</w:t>
      </w:r>
      <w:r w:rsidRPr="00B7174E">
        <w:tab/>
        <w:t>2022. augusztus 19.</w:t>
      </w:r>
      <w:r w:rsidRPr="00B7174E">
        <w:tab/>
        <w:t>(péntek)</w:t>
      </w:r>
    </w:p>
    <w:p w:rsidR="00234493" w:rsidRPr="00B7174E" w:rsidRDefault="00234493" w:rsidP="00234493">
      <w:pPr>
        <w:pStyle w:val="Listaszerbekezds"/>
        <w:rPr>
          <w:u w:val="single"/>
        </w:rPr>
      </w:pPr>
    </w:p>
    <w:p w:rsidR="00234493" w:rsidRPr="00B7174E" w:rsidRDefault="00234493" w:rsidP="00E144DA">
      <w:pPr>
        <w:pStyle w:val="Listaszerbekezds"/>
        <w:numPr>
          <w:ilvl w:val="0"/>
          <w:numId w:val="19"/>
        </w:numPr>
        <w:jc w:val="both"/>
        <w:rPr>
          <w:u w:val="single"/>
        </w:rPr>
      </w:pPr>
      <w:r w:rsidRPr="00B7174E">
        <w:t>A Képviselő-testület felkéri a Polgármesteri Hivatal Igazgatási és Szociális Irodáját és a Költségvetési Csoportot, valamint a Városi Önkormányzat Városgondnokságát a jelen határozatból eredő szükséges intézkedések megtételére, valamint a szünidei gyermekétkeztetéssel kapcsolatos feladatok végrehajtására.</w:t>
      </w:r>
    </w:p>
    <w:p w:rsidR="00234493" w:rsidRPr="00B7174E" w:rsidRDefault="00234493" w:rsidP="00234493">
      <w:pPr>
        <w:pStyle w:val="Listaszerbekezds"/>
      </w:pPr>
      <w:r w:rsidRPr="00B7174E">
        <w:rPr>
          <w:u w:val="single"/>
        </w:rPr>
        <w:t>Felelős:</w:t>
      </w:r>
      <w:r w:rsidRPr="00B7174E">
        <w:t xml:space="preserve"> </w:t>
      </w:r>
      <w:r w:rsidRPr="00B7174E">
        <w:tab/>
        <w:t xml:space="preserve">Dr. </w:t>
      </w:r>
      <w:proofErr w:type="spellStart"/>
      <w:r w:rsidRPr="00B7174E">
        <w:t>Bukács</w:t>
      </w:r>
      <w:proofErr w:type="spellEnd"/>
      <w:r w:rsidRPr="00B7174E">
        <w:t xml:space="preserve"> Annamária Igazgatási és Szociális irodavezető</w:t>
      </w:r>
    </w:p>
    <w:p w:rsidR="00234493" w:rsidRPr="00B7174E" w:rsidRDefault="00234493" w:rsidP="00234493">
      <w:pPr>
        <w:pStyle w:val="Listaszerbekezds"/>
      </w:pPr>
      <w:r w:rsidRPr="00B7174E">
        <w:tab/>
        <w:t xml:space="preserve"> </w:t>
      </w:r>
      <w:r w:rsidRPr="00B7174E">
        <w:tab/>
        <w:t>Szabóné Bóka Réka Költségvetési és Adó irodavezető</w:t>
      </w:r>
    </w:p>
    <w:p w:rsidR="00234493" w:rsidRPr="00B7174E" w:rsidRDefault="00234493" w:rsidP="00234493">
      <w:pPr>
        <w:pStyle w:val="Listaszerbekezds"/>
      </w:pPr>
      <w:r w:rsidRPr="00B7174E">
        <w:rPr>
          <w:u w:val="single"/>
        </w:rPr>
        <w:t>Határidő:</w:t>
      </w:r>
      <w:r w:rsidRPr="00B7174E">
        <w:t xml:space="preserve"> </w:t>
      </w:r>
      <w:r w:rsidRPr="00B7174E">
        <w:tab/>
        <w:t>2022. augusztus 30.</w:t>
      </w:r>
    </w:p>
    <w:p w:rsidR="00234493" w:rsidRDefault="00234493" w:rsidP="00234493">
      <w:pPr>
        <w:jc w:val="both"/>
        <w:rPr>
          <w:sz w:val="24"/>
          <w:szCs w:val="24"/>
          <w:u w:val="single"/>
        </w:rPr>
      </w:pPr>
    </w:p>
    <w:p w:rsidR="007374BD" w:rsidRDefault="007374BD" w:rsidP="00234493">
      <w:pPr>
        <w:jc w:val="both"/>
        <w:rPr>
          <w:sz w:val="24"/>
          <w:szCs w:val="24"/>
          <w:u w:val="single"/>
        </w:rPr>
      </w:pPr>
    </w:p>
    <w:p w:rsidR="007374BD" w:rsidRDefault="007374BD" w:rsidP="00234493">
      <w:pPr>
        <w:jc w:val="both"/>
        <w:rPr>
          <w:sz w:val="24"/>
          <w:szCs w:val="24"/>
          <w:u w:val="single"/>
        </w:rPr>
      </w:pPr>
    </w:p>
    <w:p w:rsidR="007374BD" w:rsidRDefault="007374BD" w:rsidP="00234493">
      <w:pPr>
        <w:jc w:val="both"/>
        <w:rPr>
          <w:sz w:val="24"/>
          <w:szCs w:val="24"/>
          <w:u w:val="single"/>
        </w:rPr>
      </w:pPr>
    </w:p>
    <w:p w:rsidR="007374BD" w:rsidRDefault="007374BD" w:rsidP="00234493">
      <w:pPr>
        <w:jc w:val="both"/>
        <w:rPr>
          <w:sz w:val="24"/>
          <w:szCs w:val="24"/>
          <w:u w:val="single"/>
        </w:rPr>
      </w:pPr>
    </w:p>
    <w:p w:rsidR="00234493" w:rsidRPr="00B7174E" w:rsidRDefault="00234493" w:rsidP="00234493">
      <w:pPr>
        <w:jc w:val="both"/>
        <w:rPr>
          <w:sz w:val="24"/>
          <w:szCs w:val="24"/>
          <w:u w:val="single"/>
        </w:rPr>
      </w:pPr>
      <w:r w:rsidRPr="00B7174E">
        <w:rPr>
          <w:sz w:val="24"/>
          <w:szCs w:val="24"/>
          <w:u w:val="single"/>
        </w:rPr>
        <w:t xml:space="preserve">Erről értesülnek: </w:t>
      </w:r>
    </w:p>
    <w:p w:rsidR="00234493" w:rsidRPr="00B7174E" w:rsidRDefault="00234493" w:rsidP="00E144DA">
      <w:pPr>
        <w:pStyle w:val="Listaszerbekezds"/>
        <w:numPr>
          <w:ilvl w:val="0"/>
          <w:numId w:val="20"/>
        </w:numPr>
        <w:spacing w:after="200" w:line="276" w:lineRule="auto"/>
        <w:jc w:val="both"/>
      </w:pPr>
      <w:r w:rsidRPr="00B7174E">
        <w:t>Karcag Városi Önkormányzat Képviselő-testületének tagjai, lakhelyükön</w:t>
      </w:r>
    </w:p>
    <w:p w:rsidR="00234493" w:rsidRPr="00B7174E" w:rsidRDefault="00234493" w:rsidP="00E144DA">
      <w:pPr>
        <w:pStyle w:val="Listaszerbekezds"/>
        <w:numPr>
          <w:ilvl w:val="0"/>
          <w:numId w:val="20"/>
        </w:numPr>
        <w:spacing w:after="200" w:line="276" w:lineRule="auto"/>
        <w:jc w:val="both"/>
      </w:pPr>
      <w:r w:rsidRPr="00B7174E">
        <w:t>Városi Önkormányzat Városgondnoksága, Karcag Villamos u. 109.</w:t>
      </w:r>
    </w:p>
    <w:p w:rsidR="00234493" w:rsidRPr="00B7174E" w:rsidRDefault="00234493" w:rsidP="00E144DA">
      <w:pPr>
        <w:pStyle w:val="Listaszerbekezds"/>
        <w:numPr>
          <w:ilvl w:val="0"/>
          <w:numId w:val="20"/>
        </w:numPr>
        <w:spacing w:after="200" w:line="276" w:lineRule="auto"/>
        <w:jc w:val="both"/>
      </w:pPr>
      <w:r w:rsidRPr="00B7174E">
        <w:t xml:space="preserve">Szent Pál </w:t>
      </w:r>
      <w:proofErr w:type="spellStart"/>
      <w:r w:rsidRPr="00B7174E">
        <w:t>Marista</w:t>
      </w:r>
      <w:proofErr w:type="spellEnd"/>
      <w:r w:rsidRPr="00B7174E">
        <w:t xml:space="preserve"> Általános Iskola (Igazgatási és Szociális Iroda által)</w:t>
      </w:r>
    </w:p>
    <w:p w:rsidR="00234493" w:rsidRPr="00B7174E" w:rsidRDefault="00234493" w:rsidP="00E144DA">
      <w:pPr>
        <w:pStyle w:val="Listaszerbekezds"/>
        <w:numPr>
          <w:ilvl w:val="0"/>
          <w:numId w:val="20"/>
        </w:numPr>
        <w:spacing w:after="200" w:line="276" w:lineRule="auto"/>
        <w:jc w:val="both"/>
      </w:pPr>
      <w:r w:rsidRPr="00B7174E">
        <w:t>Karcag Városi Önkormányzat Polgármestere, helyben</w:t>
      </w:r>
    </w:p>
    <w:p w:rsidR="00234493" w:rsidRPr="00B7174E" w:rsidRDefault="00234493" w:rsidP="00E144DA">
      <w:pPr>
        <w:pStyle w:val="Listaszerbekezds"/>
        <w:numPr>
          <w:ilvl w:val="0"/>
          <w:numId w:val="20"/>
        </w:numPr>
        <w:spacing w:after="200" w:line="276" w:lineRule="auto"/>
        <w:jc w:val="both"/>
      </w:pPr>
      <w:r w:rsidRPr="00B7174E">
        <w:t>Karcag Városi Önkormányzat Jegyzője, helyben</w:t>
      </w:r>
    </w:p>
    <w:p w:rsidR="00234493" w:rsidRPr="00B7174E" w:rsidRDefault="00234493" w:rsidP="00E144DA">
      <w:pPr>
        <w:pStyle w:val="Listaszerbekezds"/>
        <w:numPr>
          <w:ilvl w:val="0"/>
          <w:numId w:val="20"/>
        </w:numPr>
        <w:spacing w:after="200" w:line="276" w:lineRule="auto"/>
        <w:jc w:val="both"/>
      </w:pPr>
      <w:r w:rsidRPr="00B7174E">
        <w:t>Karcagi Polgármesteri Hivatal Aljegyzői Iroda, Szervezési Csoport, helyben</w:t>
      </w:r>
    </w:p>
    <w:p w:rsidR="00234493" w:rsidRPr="00B7174E" w:rsidRDefault="00234493" w:rsidP="00E144DA">
      <w:pPr>
        <w:pStyle w:val="Listaszerbekezds"/>
        <w:numPr>
          <w:ilvl w:val="0"/>
          <w:numId w:val="20"/>
        </w:numPr>
        <w:spacing w:after="200" w:line="276" w:lineRule="auto"/>
        <w:jc w:val="both"/>
      </w:pPr>
      <w:r w:rsidRPr="00B7174E">
        <w:t>Karcagi Polgármesteri Hivatal Költségvetési Csoport, helyben</w:t>
      </w:r>
    </w:p>
    <w:p w:rsidR="00234493" w:rsidRPr="00B7174E" w:rsidRDefault="00234493" w:rsidP="00E144DA">
      <w:pPr>
        <w:pStyle w:val="Listaszerbekezds"/>
        <w:numPr>
          <w:ilvl w:val="0"/>
          <w:numId w:val="20"/>
        </w:numPr>
        <w:spacing w:after="200" w:line="276" w:lineRule="auto"/>
        <w:jc w:val="both"/>
      </w:pPr>
      <w:r w:rsidRPr="00B7174E">
        <w:t>Karcagi Polgármesteri Hivatal Igazgatási és Szociális Iroda, helyben</w:t>
      </w:r>
    </w:p>
    <w:p w:rsidR="000971D1" w:rsidRDefault="000971D1" w:rsidP="005643E4">
      <w:pPr>
        <w:pStyle w:val="NormlWeb"/>
        <w:tabs>
          <w:tab w:val="left" w:pos="2660"/>
        </w:tabs>
        <w:spacing w:before="0" w:after="0"/>
        <w:rPr>
          <w:b/>
          <w:bCs/>
          <w:szCs w:val="24"/>
        </w:rPr>
      </w:pPr>
    </w:p>
    <w:tbl>
      <w:tblPr>
        <w:tblW w:w="0" w:type="auto"/>
        <w:tblLook w:val="04A0"/>
      </w:tblPr>
      <w:tblGrid>
        <w:gridCol w:w="2660"/>
        <w:gridCol w:w="6551"/>
      </w:tblGrid>
      <w:tr w:rsidR="00703022" w:rsidRPr="00291E77" w:rsidTr="00B16D1E">
        <w:tc>
          <w:tcPr>
            <w:tcW w:w="2660" w:type="dxa"/>
          </w:tcPr>
          <w:p w:rsidR="00703022" w:rsidRDefault="00703022" w:rsidP="00703022">
            <w:pPr>
              <w:jc w:val="both"/>
              <w:rPr>
                <w:b/>
                <w:bCs/>
                <w:sz w:val="24"/>
                <w:szCs w:val="24"/>
                <w:u w:val="single"/>
              </w:rPr>
            </w:pPr>
            <w:r>
              <w:rPr>
                <w:b/>
                <w:bCs/>
                <w:sz w:val="24"/>
                <w:szCs w:val="24"/>
              </w:rPr>
              <w:t>5</w:t>
            </w:r>
            <w:r w:rsidRPr="00291E77">
              <w:rPr>
                <w:b/>
                <w:bCs/>
                <w:sz w:val="24"/>
                <w:szCs w:val="24"/>
              </w:rPr>
              <w:t xml:space="preserve">. </w:t>
            </w:r>
            <w:r w:rsidRPr="00291E77">
              <w:rPr>
                <w:b/>
                <w:bCs/>
                <w:sz w:val="24"/>
                <w:szCs w:val="24"/>
                <w:u w:val="single"/>
              </w:rPr>
              <w:t>napirendi pont:</w:t>
            </w:r>
          </w:p>
          <w:p w:rsidR="00703022" w:rsidRPr="00291E77" w:rsidRDefault="00703022" w:rsidP="00703022">
            <w:pPr>
              <w:jc w:val="both"/>
              <w:rPr>
                <w:b/>
                <w:bCs/>
                <w:sz w:val="24"/>
                <w:szCs w:val="24"/>
              </w:rPr>
            </w:pPr>
          </w:p>
        </w:tc>
        <w:tc>
          <w:tcPr>
            <w:tcW w:w="6551" w:type="dxa"/>
          </w:tcPr>
          <w:p w:rsidR="00703022" w:rsidRPr="005643E4" w:rsidRDefault="00703022" w:rsidP="005643E4">
            <w:pPr>
              <w:pStyle w:val="NormlWeb"/>
              <w:spacing w:before="0" w:after="0"/>
              <w:jc w:val="both"/>
              <w:rPr>
                <w:szCs w:val="24"/>
              </w:rPr>
            </w:pPr>
            <w:r w:rsidRPr="005643E4">
              <w:rPr>
                <w:szCs w:val="24"/>
              </w:rPr>
              <w:t xml:space="preserve">Beszámoló az Oktatási Hivatal Bázisintézményi feladatainak ellátásáról a Madarász Imre Egyesített Óvodában </w:t>
            </w:r>
          </w:p>
          <w:p w:rsidR="00703022" w:rsidRPr="005643E4" w:rsidRDefault="00703022" w:rsidP="005643E4">
            <w:pPr>
              <w:pStyle w:val="NormlWeb"/>
              <w:spacing w:before="0" w:after="0"/>
              <w:jc w:val="both"/>
              <w:rPr>
                <w:szCs w:val="24"/>
              </w:rPr>
            </w:pPr>
          </w:p>
        </w:tc>
      </w:tr>
    </w:tbl>
    <w:p w:rsidR="00234493" w:rsidRDefault="00234493" w:rsidP="005643E4">
      <w:pPr>
        <w:tabs>
          <w:tab w:val="left" w:pos="2660"/>
        </w:tabs>
        <w:spacing w:line="256" w:lineRule="auto"/>
        <w:rPr>
          <w:b/>
          <w:bCs/>
          <w:sz w:val="24"/>
          <w:szCs w:val="24"/>
        </w:rPr>
      </w:pPr>
    </w:p>
    <w:p w:rsidR="00AD32C2" w:rsidRDefault="00234493" w:rsidP="00C361C3">
      <w:pPr>
        <w:tabs>
          <w:tab w:val="left" w:pos="2518"/>
        </w:tabs>
        <w:jc w:val="both"/>
        <w:rPr>
          <w:bCs/>
          <w:iCs/>
          <w:sz w:val="24"/>
          <w:szCs w:val="24"/>
        </w:rPr>
      </w:pPr>
      <w:r w:rsidRPr="00234493">
        <w:rPr>
          <w:b/>
          <w:bCs/>
          <w:iCs/>
          <w:sz w:val="24"/>
          <w:szCs w:val="24"/>
          <w:u w:val="single"/>
        </w:rPr>
        <w:t>Szepesi Tibor polgármester:</w:t>
      </w:r>
      <w:r w:rsidRPr="00234493">
        <w:rPr>
          <w:bCs/>
          <w:iCs/>
          <w:sz w:val="24"/>
          <w:szCs w:val="24"/>
        </w:rPr>
        <w:t xml:space="preserve"> </w:t>
      </w:r>
      <w:r w:rsidR="00AD32C2">
        <w:rPr>
          <w:bCs/>
          <w:iCs/>
          <w:sz w:val="24"/>
          <w:szCs w:val="24"/>
        </w:rPr>
        <w:t xml:space="preserve">Köszöntötte Gulyás Ferencné intézményvezetőt, aki a napirendi pont előadója és </w:t>
      </w:r>
      <w:r w:rsidR="0017216F">
        <w:rPr>
          <w:bCs/>
          <w:iCs/>
          <w:sz w:val="24"/>
          <w:szCs w:val="24"/>
        </w:rPr>
        <w:t xml:space="preserve">megállapította, hogy </w:t>
      </w:r>
      <w:r w:rsidR="007374BD">
        <w:rPr>
          <w:bCs/>
          <w:iCs/>
          <w:sz w:val="24"/>
          <w:szCs w:val="24"/>
        </w:rPr>
        <w:t xml:space="preserve">szóbeli </w:t>
      </w:r>
      <w:r w:rsidR="00AD32C2">
        <w:rPr>
          <w:bCs/>
          <w:iCs/>
          <w:sz w:val="24"/>
          <w:szCs w:val="24"/>
        </w:rPr>
        <w:t xml:space="preserve">kiegészítést kíván tenni. </w:t>
      </w:r>
    </w:p>
    <w:p w:rsidR="00AD32C2" w:rsidRDefault="00AD32C2" w:rsidP="00C361C3">
      <w:pPr>
        <w:tabs>
          <w:tab w:val="left" w:pos="2518"/>
        </w:tabs>
        <w:jc w:val="both"/>
        <w:rPr>
          <w:bCs/>
          <w:iCs/>
          <w:sz w:val="24"/>
          <w:szCs w:val="24"/>
        </w:rPr>
      </w:pPr>
    </w:p>
    <w:p w:rsidR="00AD32C2" w:rsidRPr="0017216F" w:rsidRDefault="0017216F" w:rsidP="00C361C3">
      <w:pPr>
        <w:tabs>
          <w:tab w:val="left" w:pos="2518"/>
        </w:tabs>
        <w:jc w:val="both"/>
        <w:rPr>
          <w:bCs/>
          <w:iCs/>
          <w:sz w:val="24"/>
          <w:szCs w:val="24"/>
        </w:rPr>
      </w:pPr>
      <w:r w:rsidRPr="0017216F">
        <w:rPr>
          <w:b/>
          <w:bCs/>
          <w:iCs/>
          <w:sz w:val="24"/>
          <w:szCs w:val="24"/>
          <w:u w:val="single"/>
        </w:rPr>
        <w:t>Gulyás Ferencné a Madarász Imre Egyesített Óvoda intézményvezetője:</w:t>
      </w:r>
      <w:r>
        <w:rPr>
          <w:bCs/>
          <w:iCs/>
          <w:sz w:val="24"/>
          <w:szCs w:val="24"/>
        </w:rPr>
        <w:t xml:space="preserve"> </w:t>
      </w:r>
      <w:r w:rsidR="00006F0B">
        <w:rPr>
          <w:bCs/>
          <w:iCs/>
          <w:sz w:val="24"/>
          <w:szCs w:val="24"/>
        </w:rPr>
        <w:t>A</w:t>
      </w:r>
      <w:r>
        <w:rPr>
          <w:bCs/>
          <w:iCs/>
          <w:sz w:val="24"/>
          <w:szCs w:val="24"/>
        </w:rPr>
        <w:t>z intézmény az Oktatási Hivatal Bázisintézményi címét 20</w:t>
      </w:r>
      <w:r w:rsidR="001523C8">
        <w:rPr>
          <w:bCs/>
          <w:iCs/>
          <w:sz w:val="24"/>
          <w:szCs w:val="24"/>
        </w:rPr>
        <w:t>17-ben és 2020-ban nyerte el,</w:t>
      </w:r>
      <w:r w:rsidR="008644AA">
        <w:rPr>
          <w:bCs/>
          <w:iCs/>
          <w:sz w:val="24"/>
          <w:szCs w:val="24"/>
        </w:rPr>
        <w:t xml:space="preserve"> </w:t>
      </w:r>
      <w:r w:rsidR="001523C8">
        <w:rPr>
          <w:bCs/>
          <w:iCs/>
          <w:sz w:val="24"/>
          <w:szCs w:val="24"/>
        </w:rPr>
        <w:t>a folyamatos magas szintű megújulásra kész óvodai nevelésük elismeréseként.</w:t>
      </w:r>
      <w:r w:rsidR="008644AA">
        <w:rPr>
          <w:bCs/>
          <w:iCs/>
          <w:sz w:val="24"/>
          <w:szCs w:val="24"/>
        </w:rPr>
        <w:t xml:space="preserve">  </w:t>
      </w:r>
      <w:r w:rsidR="001523C8">
        <w:rPr>
          <w:bCs/>
          <w:iCs/>
          <w:sz w:val="24"/>
          <w:szCs w:val="24"/>
        </w:rPr>
        <w:t xml:space="preserve">  </w:t>
      </w:r>
    </w:p>
    <w:p w:rsidR="00FA4F7C" w:rsidRPr="006A0E71" w:rsidRDefault="00006F0B" w:rsidP="006A0E71">
      <w:pPr>
        <w:jc w:val="both"/>
        <w:rPr>
          <w:sz w:val="24"/>
          <w:szCs w:val="24"/>
        </w:rPr>
      </w:pPr>
      <w:r w:rsidRPr="006A0E71">
        <w:rPr>
          <w:bCs/>
          <w:iCs/>
          <w:sz w:val="24"/>
          <w:szCs w:val="24"/>
        </w:rPr>
        <w:t>Ismertette a beszámolóban foglaltakat, majd kiemelte</w:t>
      </w:r>
      <w:r w:rsidR="006A0E71">
        <w:rPr>
          <w:bCs/>
          <w:iCs/>
          <w:sz w:val="24"/>
          <w:szCs w:val="24"/>
        </w:rPr>
        <w:t>, hogy k</w:t>
      </w:r>
      <w:r w:rsidR="00FA4F7C" w:rsidRPr="006A0E71">
        <w:rPr>
          <w:sz w:val="24"/>
          <w:szCs w:val="24"/>
        </w:rPr>
        <w:t>észen áll</w:t>
      </w:r>
      <w:r w:rsidR="006A0E71">
        <w:rPr>
          <w:sz w:val="24"/>
          <w:szCs w:val="24"/>
        </w:rPr>
        <w:t>nak</w:t>
      </w:r>
      <w:r w:rsidR="00FA4F7C" w:rsidRPr="006A0E71">
        <w:rPr>
          <w:sz w:val="24"/>
          <w:szCs w:val="24"/>
        </w:rPr>
        <w:t xml:space="preserve"> nevelőközösségükkel az önértékelésekre, a külső szakmai ellenőrzésekre, az eredményeik bemutatására. 2022-ben EFQM modell szerinti önértékelést vég</w:t>
      </w:r>
      <w:r w:rsidR="006A0E71">
        <w:rPr>
          <w:sz w:val="24"/>
          <w:szCs w:val="24"/>
        </w:rPr>
        <w:t>e</w:t>
      </w:r>
      <w:r w:rsidR="00FA4F7C" w:rsidRPr="006A0E71">
        <w:rPr>
          <w:sz w:val="24"/>
          <w:szCs w:val="24"/>
        </w:rPr>
        <w:t>z</w:t>
      </w:r>
      <w:r w:rsidR="006A0E71">
        <w:rPr>
          <w:sz w:val="24"/>
          <w:szCs w:val="24"/>
        </w:rPr>
        <w:t>ne</w:t>
      </w:r>
      <w:r w:rsidR="00FA4F7C" w:rsidRPr="006A0E71">
        <w:rPr>
          <w:sz w:val="24"/>
          <w:szCs w:val="24"/>
        </w:rPr>
        <w:t>k, mely alapján ki fogj</w:t>
      </w:r>
      <w:r w:rsidR="006A0E71">
        <w:rPr>
          <w:sz w:val="24"/>
          <w:szCs w:val="24"/>
        </w:rPr>
        <w:t>á</w:t>
      </w:r>
      <w:r w:rsidR="00FA4F7C" w:rsidRPr="006A0E71">
        <w:rPr>
          <w:sz w:val="24"/>
          <w:szCs w:val="24"/>
        </w:rPr>
        <w:t>k tűzni a következő időszak prioritásait az intézményfejlesztés</w:t>
      </w:r>
      <w:r w:rsidR="006811BF">
        <w:rPr>
          <w:sz w:val="24"/>
          <w:szCs w:val="24"/>
        </w:rPr>
        <w:t xml:space="preserve"> t</w:t>
      </w:r>
      <w:r w:rsidR="00FA4F7C" w:rsidRPr="006A0E71">
        <w:rPr>
          <w:sz w:val="24"/>
          <w:szCs w:val="24"/>
        </w:rPr>
        <w:t>erületén, s ez alapján várhatóan 2022-ben Nemzeti Minőség Díjra fogunk pályázatot benyújtani.</w:t>
      </w:r>
    </w:p>
    <w:p w:rsidR="00FA4F7C" w:rsidRPr="006A0E71" w:rsidRDefault="00FA4F7C" w:rsidP="006A0E71">
      <w:pPr>
        <w:jc w:val="both"/>
        <w:rPr>
          <w:sz w:val="24"/>
          <w:szCs w:val="24"/>
        </w:rPr>
      </w:pPr>
      <w:r w:rsidRPr="006A0E71">
        <w:rPr>
          <w:sz w:val="24"/>
          <w:szCs w:val="24"/>
        </w:rPr>
        <w:t>Szakmai szerepvállalásukban megőr</w:t>
      </w:r>
      <w:r w:rsidR="006811BF">
        <w:rPr>
          <w:sz w:val="24"/>
          <w:szCs w:val="24"/>
        </w:rPr>
        <w:t>zi</w:t>
      </w:r>
      <w:r w:rsidRPr="006A0E71">
        <w:rPr>
          <w:sz w:val="24"/>
          <w:szCs w:val="24"/>
        </w:rPr>
        <w:t>k térségi, megyei szerepüket, büszkén tovább örökítve, megújítva azt a több évtizedes eredményeket, hagyományokat, amellyel Karcag város óvodapedagógusai elismerést vívtak ki megyei és országos szinten Karcag város óvodai nevelésében elért eredményeikkel.</w:t>
      </w:r>
    </w:p>
    <w:p w:rsidR="00172B07" w:rsidRPr="00172B07" w:rsidRDefault="00172B07" w:rsidP="00172B07">
      <w:pPr>
        <w:jc w:val="both"/>
        <w:rPr>
          <w:sz w:val="24"/>
          <w:szCs w:val="24"/>
        </w:rPr>
      </w:pPr>
      <w:r>
        <w:rPr>
          <w:sz w:val="24"/>
          <w:szCs w:val="24"/>
        </w:rPr>
        <w:t>Megk</w:t>
      </w:r>
      <w:r w:rsidRPr="00172B07">
        <w:rPr>
          <w:sz w:val="24"/>
          <w:szCs w:val="24"/>
        </w:rPr>
        <w:t>öszön</w:t>
      </w:r>
      <w:r>
        <w:rPr>
          <w:sz w:val="24"/>
          <w:szCs w:val="24"/>
        </w:rPr>
        <w:t>te</w:t>
      </w:r>
      <w:r w:rsidRPr="00172B07">
        <w:rPr>
          <w:sz w:val="24"/>
          <w:szCs w:val="24"/>
        </w:rPr>
        <w:t xml:space="preserve"> </w:t>
      </w:r>
      <w:r w:rsidR="007374BD">
        <w:rPr>
          <w:sz w:val="24"/>
          <w:szCs w:val="24"/>
        </w:rPr>
        <w:t>p</w:t>
      </w:r>
      <w:r w:rsidRPr="00172B07">
        <w:rPr>
          <w:sz w:val="24"/>
          <w:szCs w:val="24"/>
        </w:rPr>
        <w:t xml:space="preserve">olgármester úrnak, </w:t>
      </w:r>
      <w:r w:rsidR="007374BD">
        <w:rPr>
          <w:sz w:val="24"/>
          <w:szCs w:val="24"/>
        </w:rPr>
        <w:t>a</w:t>
      </w:r>
      <w:r w:rsidRPr="00172B07">
        <w:rPr>
          <w:sz w:val="24"/>
          <w:szCs w:val="24"/>
        </w:rPr>
        <w:t>lpolgármester úrnak hogy óvodáik infrastrukturális fejlesztése folyamatos, kiemelt jelentőségű. Biztosított mindazon finanszírozás, mely a személyi és működési feltételeik kiegyensúlyozottságát garantálja.</w:t>
      </w:r>
    </w:p>
    <w:p w:rsidR="00172B07" w:rsidRPr="00172B07" w:rsidRDefault="00172B07" w:rsidP="00172B07">
      <w:pPr>
        <w:jc w:val="both"/>
        <w:rPr>
          <w:sz w:val="24"/>
          <w:szCs w:val="24"/>
        </w:rPr>
      </w:pPr>
      <w:r w:rsidRPr="00172B07">
        <w:rPr>
          <w:sz w:val="24"/>
          <w:szCs w:val="24"/>
        </w:rPr>
        <w:t>Köszön</w:t>
      </w:r>
      <w:r w:rsidR="00C007DB">
        <w:rPr>
          <w:sz w:val="24"/>
          <w:szCs w:val="24"/>
        </w:rPr>
        <w:t>etet mondott az</w:t>
      </w:r>
      <w:r w:rsidRPr="00172B07">
        <w:rPr>
          <w:sz w:val="24"/>
          <w:szCs w:val="24"/>
        </w:rPr>
        <w:t xml:space="preserve"> intézmény nevelőközösségének, hogy célkitűzéseiket magas szakmai tudással, elhivatottsággal, lelkiismeretes feladatvégzéssel valósít</w:t>
      </w:r>
      <w:r w:rsidR="00C007DB">
        <w:rPr>
          <w:sz w:val="24"/>
          <w:szCs w:val="24"/>
        </w:rPr>
        <w:t>ják meg</w:t>
      </w:r>
      <w:r w:rsidRPr="00172B07">
        <w:rPr>
          <w:sz w:val="24"/>
          <w:szCs w:val="24"/>
        </w:rPr>
        <w:t xml:space="preserve"> az intézményükbe járó gyermekek és szüleik elégedettsége érdekében.</w:t>
      </w:r>
    </w:p>
    <w:p w:rsidR="00172B07" w:rsidRPr="00172B07" w:rsidRDefault="00172B07" w:rsidP="00172B07">
      <w:pPr>
        <w:jc w:val="both"/>
        <w:rPr>
          <w:sz w:val="24"/>
          <w:szCs w:val="24"/>
        </w:rPr>
      </w:pPr>
      <w:r w:rsidRPr="00172B07">
        <w:rPr>
          <w:sz w:val="24"/>
          <w:szCs w:val="24"/>
        </w:rPr>
        <w:t>Karcag város óvodai feladatellátásába folyamatban lévő változások mellett feladatuk a kiegyensúlyozott, nyugodt óvodai légkör biztosítása mely a gyermekek nevelésének, a szakmai fejlesztéseiknek az alapja.</w:t>
      </w:r>
    </w:p>
    <w:p w:rsidR="00172B07" w:rsidRPr="00172B07" w:rsidRDefault="00C007DB" w:rsidP="00172B07">
      <w:pPr>
        <w:jc w:val="both"/>
        <w:rPr>
          <w:sz w:val="24"/>
          <w:szCs w:val="24"/>
        </w:rPr>
      </w:pPr>
      <w:r>
        <w:rPr>
          <w:sz w:val="24"/>
          <w:szCs w:val="24"/>
        </w:rPr>
        <w:t>Köszönetét fejezte ki</w:t>
      </w:r>
      <w:r w:rsidR="00172B07" w:rsidRPr="00172B07">
        <w:rPr>
          <w:sz w:val="24"/>
          <w:szCs w:val="24"/>
        </w:rPr>
        <w:t xml:space="preserve"> </w:t>
      </w:r>
      <w:r w:rsidR="009D085F">
        <w:rPr>
          <w:sz w:val="24"/>
          <w:szCs w:val="24"/>
        </w:rPr>
        <w:t>j</w:t>
      </w:r>
      <w:r w:rsidRPr="00172B07">
        <w:rPr>
          <w:sz w:val="24"/>
          <w:szCs w:val="24"/>
        </w:rPr>
        <w:t>egyző úrnak</w:t>
      </w:r>
      <w:r>
        <w:rPr>
          <w:sz w:val="24"/>
          <w:szCs w:val="24"/>
        </w:rPr>
        <w:t>,</w:t>
      </w:r>
      <w:r w:rsidRPr="00172B07">
        <w:rPr>
          <w:sz w:val="24"/>
          <w:szCs w:val="24"/>
        </w:rPr>
        <w:t xml:space="preserve"> </w:t>
      </w:r>
      <w:r w:rsidR="00172B07" w:rsidRPr="00172B07">
        <w:rPr>
          <w:sz w:val="24"/>
          <w:szCs w:val="24"/>
        </w:rPr>
        <w:t xml:space="preserve">a </w:t>
      </w:r>
      <w:r w:rsidR="009D085F">
        <w:rPr>
          <w:sz w:val="24"/>
          <w:szCs w:val="24"/>
        </w:rPr>
        <w:t>h</w:t>
      </w:r>
      <w:r w:rsidR="00172B07" w:rsidRPr="00172B07">
        <w:rPr>
          <w:sz w:val="24"/>
          <w:szCs w:val="24"/>
        </w:rPr>
        <w:t>ivatal dolgozóinak, az intézmény</w:t>
      </w:r>
      <w:r w:rsidR="00E40BCA">
        <w:rPr>
          <w:sz w:val="24"/>
          <w:szCs w:val="24"/>
        </w:rPr>
        <w:t xml:space="preserve"> </w:t>
      </w:r>
      <w:r w:rsidR="00172B07" w:rsidRPr="00172B07">
        <w:rPr>
          <w:sz w:val="24"/>
          <w:szCs w:val="24"/>
        </w:rPr>
        <w:t>működtetés</w:t>
      </w:r>
      <w:r w:rsidR="00B44B56">
        <w:rPr>
          <w:sz w:val="24"/>
          <w:szCs w:val="24"/>
        </w:rPr>
        <w:t>é</w:t>
      </w:r>
      <w:r w:rsidR="00172B07" w:rsidRPr="00172B07">
        <w:rPr>
          <w:sz w:val="24"/>
          <w:szCs w:val="24"/>
        </w:rPr>
        <w:t>ben, fenntartási feladatokban nyújtott támogatás</w:t>
      </w:r>
      <w:r w:rsidR="00B44B56">
        <w:rPr>
          <w:sz w:val="24"/>
          <w:szCs w:val="24"/>
        </w:rPr>
        <w:t>áér</w:t>
      </w:r>
      <w:r w:rsidR="00172B07" w:rsidRPr="00172B07">
        <w:rPr>
          <w:sz w:val="24"/>
          <w:szCs w:val="24"/>
        </w:rPr>
        <w:t>t.</w:t>
      </w:r>
    </w:p>
    <w:p w:rsidR="00172B07" w:rsidRDefault="00E40BCA" w:rsidP="00172B07">
      <w:pPr>
        <w:jc w:val="both"/>
        <w:rPr>
          <w:sz w:val="24"/>
          <w:szCs w:val="24"/>
        </w:rPr>
      </w:pPr>
      <w:r>
        <w:rPr>
          <w:sz w:val="24"/>
          <w:szCs w:val="24"/>
        </w:rPr>
        <w:t>A</w:t>
      </w:r>
      <w:r w:rsidR="00C2718C">
        <w:rPr>
          <w:sz w:val="24"/>
          <w:szCs w:val="24"/>
        </w:rPr>
        <w:t xml:space="preserve">z óvoda </w:t>
      </w:r>
      <w:r w:rsidR="00172B07" w:rsidRPr="00172B07">
        <w:rPr>
          <w:sz w:val="24"/>
          <w:szCs w:val="24"/>
        </w:rPr>
        <w:t>nevelőtestület</w:t>
      </w:r>
      <w:r w:rsidR="00C2718C">
        <w:rPr>
          <w:sz w:val="24"/>
          <w:szCs w:val="24"/>
        </w:rPr>
        <w:t>e</w:t>
      </w:r>
      <w:r w:rsidR="00172B07" w:rsidRPr="00172B07">
        <w:rPr>
          <w:sz w:val="24"/>
          <w:szCs w:val="24"/>
        </w:rPr>
        <w:t xml:space="preserve"> a következő években a változások menedzselésére, a szakmai fejlesztésekre, pályázatok megírására, megvalósítására felkészült, melyek biztosítják, támogatják szakmai fejlesztési lehetőségeiket, elismeréseiket.</w:t>
      </w:r>
    </w:p>
    <w:p w:rsidR="00B44B56" w:rsidRPr="00172B07" w:rsidRDefault="00B44B56" w:rsidP="00172B07">
      <w:pPr>
        <w:jc w:val="both"/>
        <w:rPr>
          <w:sz w:val="24"/>
          <w:szCs w:val="24"/>
        </w:rPr>
      </w:pPr>
      <w:r>
        <w:rPr>
          <w:sz w:val="24"/>
          <w:szCs w:val="24"/>
        </w:rPr>
        <w:t>A képviselő-testületnek elfogadásra ajánlotta a beszámolót.</w:t>
      </w:r>
    </w:p>
    <w:p w:rsidR="00AD32C2" w:rsidRDefault="00AD32C2" w:rsidP="00C361C3">
      <w:pPr>
        <w:tabs>
          <w:tab w:val="left" w:pos="2518"/>
        </w:tabs>
        <w:jc w:val="both"/>
        <w:rPr>
          <w:bCs/>
          <w:iCs/>
          <w:sz w:val="24"/>
          <w:szCs w:val="24"/>
        </w:rPr>
      </w:pPr>
    </w:p>
    <w:p w:rsidR="00E46AB1" w:rsidRPr="00E46AB1" w:rsidRDefault="00E46AB1" w:rsidP="00C361C3">
      <w:pPr>
        <w:tabs>
          <w:tab w:val="left" w:pos="2518"/>
        </w:tabs>
        <w:jc w:val="both"/>
        <w:rPr>
          <w:bCs/>
          <w:iCs/>
          <w:sz w:val="24"/>
          <w:szCs w:val="24"/>
        </w:rPr>
      </w:pPr>
      <w:r w:rsidRPr="00E46AB1">
        <w:rPr>
          <w:b/>
          <w:bCs/>
          <w:iCs/>
          <w:sz w:val="24"/>
          <w:szCs w:val="24"/>
          <w:u w:val="single"/>
        </w:rPr>
        <w:t>Szepesi Tibor polgármester:</w:t>
      </w:r>
      <w:r w:rsidRPr="001C6897">
        <w:rPr>
          <w:b/>
          <w:bCs/>
          <w:iCs/>
          <w:sz w:val="24"/>
          <w:szCs w:val="24"/>
        </w:rPr>
        <w:t xml:space="preserve"> </w:t>
      </w:r>
      <w:r w:rsidRPr="00E46AB1">
        <w:rPr>
          <w:bCs/>
          <w:iCs/>
          <w:sz w:val="24"/>
          <w:szCs w:val="24"/>
        </w:rPr>
        <w:t xml:space="preserve">Megköszönte a kiegészítést, majd </w:t>
      </w:r>
      <w:r w:rsidR="001C6897">
        <w:rPr>
          <w:bCs/>
          <w:iCs/>
          <w:sz w:val="24"/>
          <w:szCs w:val="24"/>
        </w:rPr>
        <w:t>v</w:t>
      </w:r>
      <w:r w:rsidRPr="00E46AB1">
        <w:rPr>
          <w:bCs/>
          <w:iCs/>
          <w:sz w:val="24"/>
          <w:szCs w:val="24"/>
        </w:rPr>
        <w:t>itára bocsátotta a napirendet.</w:t>
      </w:r>
    </w:p>
    <w:p w:rsidR="00E46AB1" w:rsidRDefault="00E46AB1" w:rsidP="00C361C3">
      <w:pPr>
        <w:tabs>
          <w:tab w:val="left" w:pos="2518"/>
        </w:tabs>
        <w:jc w:val="both"/>
        <w:rPr>
          <w:b/>
          <w:bCs/>
          <w:iCs/>
          <w:sz w:val="24"/>
          <w:szCs w:val="24"/>
          <w:u w:val="single"/>
        </w:rPr>
      </w:pPr>
    </w:p>
    <w:p w:rsidR="00234493" w:rsidRPr="00234493" w:rsidRDefault="00234493" w:rsidP="00C361C3">
      <w:pPr>
        <w:tabs>
          <w:tab w:val="left" w:pos="2518"/>
        </w:tabs>
        <w:jc w:val="both"/>
        <w:rPr>
          <w:bCs/>
          <w:iCs/>
          <w:sz w:val="24"/>
          <w:szCs w:val="24"/>
        </w:rPr>
      </w:pPr>
      <w:r w:rsidRPr="00234493">
        <w:rPr>
          <w:bCs/>
          <w:iCs/>
          <w:sz w:val="24"/>
          <w:szCs w:val="24"/>
        </w:rPr>
        <w:lastRenderedPageBreak/>
        <w:t>Kérdés, hozzászólás van-e?</w:t>
      </w:r>
    </w:p>
    <w:p w:rsidR="004369AA" w:rsidRDefault="004369AA" w:rsidP="004369AA">
      <w:pPr>
        <w:tabs>
          <w:tab w:val="left" w:pos="2518"/>
        </w:tabs>
        <w:jc w:val="both"/>
        <w:rPr>
          <w:b/>
          <w:bCs/>
          <w:iCs/>
          <w:sz w:val="24"/>
          <w:szCs w:val="24"/>
          <w:u w:val="single"/>
        </w:rPr>
      </w:pPr>
    </w:p>
    <w:p w:rsidR="001C6897" w:rsidRDefault="004369AA" w:rsidP="004369AA">
      <w:pPr>
        <w:tabs>
          <w:tab w:val="left" w:pos="2518"/>
        </w:tabs>
        <w:jc w:val="both"/>
        <w:rPr>
          <w:bCs/>
          <w:iCs/>
          <w:sz w:val="24"/>
          <w:szCs w:val="24"/>
        </w:rPr>
      </w:pPr>
      <w:r w:rsidRPr="004369AA">
        <w:rPr>
          <w:b/>
          <w:bCs/>
          <w:iCs/>
          <w:sz w:val="24"/>
          <w:szCs w:val="24"/>
          <w:u w:val="single"/>
        </w:rPr>
        <w:t>Dr. Pintér Zoltán képviselő, az Oktatási, Kulturális és Sport Bizottság elnöke:</w:t>
      </w:r>
      <w:r w:rsidR="008908EE" w:rsidRPr="006909A7">
        <w:rPr>
          <w:b/>
          <w:bCs/>
          <w:iCs/>
          <w:sz w:val="24"/>
          <w:szCs w:val="24"/>
        </w:rPr>
        <w:t xml:space="preserve"> </w:t>
      </w:r>
      <w:r w:rsidR="006909A7" w:rsidRPr="006909A7">
        <w:rPr>
          <w:bCs/>
          <w:iCs/>
          <w:sz w:val="24"/>
          <w:szCs w:val="24"/>
        </w:rPr>
        <w:t xml:space="preserve">A </w:t>
      </w:r>
      <w:r w:rsidR="006909A7">
        <w:rPr>
          <w:bCs/>
          <w:iCs/>
          <w:sz w:val="24"/>
          <w:szCs w:val="24"/>
        </w:rPr>
        <w:t xml:space="preserve">bizottság részletesen tárgyalta a napirendet, valamint a következő </w:t>
      </w:r>
      <w:r w:rsidR="001C6897">
        <w:rPr>
          <w:bCs/>
          <w:iCs/>
          <w:sz w:val="24"/>
          <w:szCs w:val="24"/>
        </w:rPr>
        <w:t xml:space="preserve">tárgyalandó </w:t>
      </w:r>
      <w:r w:rsidR="006909A7">
        <w:rPr>
          <w:bCs/>
          <w:iCs/>
          <w:sz w:val="24"/>
          <w:szCs w:val="24"/>
        </w:rPr>
        <w:t xml:space="preserve">napirendet is. Ahol Gulyás Ferencné intézményvezető asszony bemutatta az Oktatási Hivatal Bázisintézményeként ellátott feladatkörét. Az óvoda telephelyein összesen 600 karcagi kisgyermek </w:t>
      </w:r>
      <w:r w:rsidR="00CC51D7">
        <w:rPr>
          <w:bCs/>
          <w:iCs/>
          <w:sz w:val="24"/>
          <w:szCs w:val="24"/>
        </w:rPr>
        <w:t xml:space="preserve">nevelése folyik kimondottan magas szinten. </w:t>
      </w:r>
      <w:r w:rsidR="00F07A8C">
        <w:rPr>
          <w:bCs/>
          <w:iCs/>
          <w:sz w:val="24"/>
          <w:szCs w:val="24"/>
        </w:rPr>
        <w:t xml:space="preserve">Intézményvezető asszony részletesen bemutatta az </w:t>
      </w:r>
      <w:proofErr w:type="gramStart"/>
      <w:r w:rsidR="00F07A8C">
        <w:rPr>
          <w:bCs/>
          <w:iCs/>
          <w:sz w:val="24"/>
          <w:szCs w:val="24"/>
        </w:rPr>
        <w:t>anyagban</w:t>
      </w:r>
      <w:r w:rsidR="001C6897">
        <w:rPr>
          <w:bCs/>
          <w:iCs/>
          <w:sz w:val="24"/>
          <w:szCs w:val="24"/>
        </w:rPr>
        <w:t xml:space="preserve"> </w:t>
      </w:r>
      <w:r w:rsidR="00F07A8C">
        <w:rPr>
          <w:bCs/>
          <w:iCs/>
          <w:sz w:val="24"/>
          <w:szCs w:val="24"/>
        </w:rPr>
        <w:t>szóban</w:t>
      </w:r>
      <w:proofErr w:type="gramEnd"/>
      <w:r w:rsidR="00F07A8C">
        <w:rPr>
          <w:bCs/>
          <w:iCs/>
          <w:sz w:val="24"/>
          <w:szCs w:val="24"/>
        </w:rPr>
        <w:t xml:space="preserve"> forgó pályázatokat, fejlesztési célokat. </w:t>
      </w:r>
    </w:p>
    <w:p w:rsidR="004369AA" w:rsidRDefault="008641D0" w:rsidP="004369AA">
      <w:pPr>
        <w:tabs>
          <w:tab w:val="left" w:pos="2518"/>
        </w:tabs>
        <w:jc w:val="both"/>
        <w:rPr>
          <w:bCs/>
          <w:iCs/>
          <w:sz w:val="24"/>
          <w:szCs w:val="24"/>
        </w:rPr>
      </w:pPr>
      <w:r>
        <w:rPr>
          <w:bCs/>
          <w:iCs/>
          <w:sz w:val="24"/>
          <w:szCs w:val="24"/>
        </w:rPr>
        <w:t>Véleménye szerint nagyon jó kezekben van a karcagi óvodai nevelés és kimondottan korszerű, XXI. századi nevelési forma valósul meg. Valóban kihívások előtt áll a karcagi óvodai nevelés, hiszen átalakul és újabb e</w:t>
      </w:r>
      <w:r w:rsidR="001C6897">
        <w:rPr>
          <w:bCs/>
          <w:iCs/>
          <w:sz w:val="24"/>
          <w:szCs w:val="24"/>
        </w:rPr>
        <w:t>gyházi intézménnyel bővült már</w:t>
      </w:r>
      <w:r>
        <w:rPr>
          <w:bCs/>
          <w:iCs/>
          <w:sz w:val="24"/>
          <w:szCs w:val="24"/>
        </w:rPr>
        <w:t xml:space="preserve"> az elmúlt évben is, egy református intézménnyel, valamint várható egy katolikus intézmény megnyílása is. </w:t>
      </w:r>
      <w:r w:rsidR="005E436D">
        <w:rPr>
          <w:bCs/>
          <w:iCs/>
          <w:sz w:val="24"/>
          <w:szCs w:val="24"/>
        </w:rPr>
        <w:t xml:space="preserve">Meggyőződése, hogy a karcagi Madarász Imre Egyesített Óvoda kiváló gárdája, intézményvezetése és kollégái állni fogják a sarat. </w:t>
      </w:r>
    </w:p>
    <w:p w:rsidR="005E436D" w:rsidRPr="004369AA" w:rsidRDefault="00FA3B27" w:rsidP="004369AA">
      <w:pPr>
        <w:tabs>
          <w:tab w:val="left" w:pos="2518"/>
        </w:tabs>
        <w:jc w:val="both"/>
        <w:rPr>
          <w:b/>
          <w:bCs/>
          <w:iCs/>
          <w:sz w:val="24"/>
          <w:szCs w:val="24"/>
          <w:u w:val="single"/>
        </w:rPr>
      </w:pPr>
      <w:r>
        <w:rPr>
          <w:bCs/>
          <w:iCs/>
          <w:sz w:val="24"/>
          <w:szCs w:val="24"/>
        </w:rPr>
        <w:t>Javasolta a</w:t>
      </w:r>
      <w:r w:rsidR="005E436D">
        <w:rPr>
          <w:bCs/>
          <w:iCs/>
          <w:sz w:val="24"/>
          <w:szCs w:val="24"/>
        </w:rPr>
        <w:t xml:space="preserve"> napirendi pont elfogadását. </w:t>
      </w:r>
    </w:p>
    <w:p w:rsidR="00234493" w:rsidRDefault="00234493" w:rsidP="00C361C3">
      <w:pPr>
        <w:tabs>
          <w:tab w:val="left" w:pos="2518"/>
        </w:tabs>
        <w:jc w:val="both"/>
        <w:rPr>
          <w:bCs/>
          <w:iCs/>
          <w:sz w:val="24"/>
          <w:szCs w:val="24"/>
        </w:rPr>
      </w:pPr>
    </w:p>
    <w:p w:rsidR="00BF647F" w:rsidRDefault="005E436D" w:rsidP="00C361C3">
      <w:pPr>
        <w:tabs>
          <w:tab w:val="left" w:pos="2518"/>
        </w:tabs>
        <w:jc w:val="both"/>
        <w:rPr>
          <w:bCs/>
          <w:iCs/>
          <w:sz w:val="24"/>
          <w:szCs w:val="24"/>
        </w:rPr>
      </w:pPr>
      <w:r w:rsidRPr="005E436D">
        <w:rPr>
          <w:b/>
          <w:bCs/>
          <w:iCs/>
          <w:sz w:val="24"/>
          <w:szCs w:val="24"/>
          <w:u w:val="single"/>
        </w:rPr>
        <w:t>Szepesi Tibor polgármester:</w:t>
      </w:r>
      <w:r w:rsidRPr="00765CB2">
        <w:rPr>
          <w:bCs/>
          <w:iCs/>
          <w:sz w:val="24"/>
          <w:szCs w:val="24"/>
        </w:rPr>
        <w:t xml:space="preserve"> </w:t>
      </w:r>
      <w:r w:rsidR="00A123C6">
        <w:rPr>
          <w:bCs/>
          <w:iCs/>
          <w:sz w:val="24"/>
          <w:szCs w:val="24"/>
        </w:rPr>
        <w:t xml:space="preserve">Gratulált az intézmény valamennyi dolgozójának ahhoz az elvégzett munkához, amelyet az elmúlt két pályázati ciklusban, mint bázisintézmény pedagógusai végeztek. </w:t>
      </w:r>
      <w:r w:rsidR="00765CB2">
        <w:rPr>
          <w:bCs/>
          <w:iCs/>
          <w:sz w:val="24"/>
          <w:szCs w:val="24"/>
        </w:rPr>
        <w:t>Bízik abban, hogy a következő pályázat is sikeres lesz</w:t>
      </w:r>
      <w:r w:rsidR="00DB6DA3">
        <w:rPr>
          <w:bCs/>
          <w:iCs/>
          <w:sz w:val="24"/>
          <w:szCs w:val="24"/>
        </w:rPr>
        <w:t xml:space="preserve">, hiszen ilyen előzményekkel csak </w:t>
      </w:r>
      <w:r w:rsidR="008D2A20">
        <w:rPr>
          <w:bCs/>
          <w:iCs/>
          <w:sz w:val="24"/>
          <w:szCs w:val="24"/>
        </w:rPr>
        <w:t>is az</w:t>
      </w:r>
      <w:r w:rsidR="00DB6DA3">
        <w:rPr>
          <w:bCs/>
          <w:iCs/>
          <w:sz w:val="24"/>
          <w:szCs w:val="24"/>
        </w:rPr>
        <w:t xml:space="preserve"> lehet.</w:t>
      </w:r>
    </w:p>
    <w:p w:rsidR="00BF647F" w:rsidRDefault="00BF647F" w:rsidP="00C361C3">
      <w:pPr>
        <w:tabs>
          <w:tab w:val="left" w:pos="2518"/>
        </w:tabs>
        <w:jc w:val="both"/>
        <w:rPr>
          <w:bCs/>
          <w:iCs/>
          <w:sz w:val="24"/>
          <w:szCs w:val="24"/>
        </w:rPr>
      </w:pPr>
    </w:p>
    <w:p w:rsidR="00234493" w:rsidRPr="00234493" w:rsidRDefault="00BF647F" w:rsidP="00C361C3">
      <w:pPr>
        <w:rPr>
          <w:sz w:val="24"/>
          <w:szCs w:val="24"/>
        </w:rPr>
      </w:pPr>
      <w:r>
        <w:rPr>
          <w:sz w:val="24"/>
          <w:szCs w:val="24"/>
        </w:rPr>
        <w:t>További k</w:t>
      </w:r>
      <w:r w:rsidR="00234493" w:rsidRPr="00234493">
        <w:rPr>
          <w:sz w:val="24"/>
          <w:szCs w:val="24"/>
        </w:rPr>
        <w:t xml:space="preserve">érdés, észrevétel nem hangzott el. </w:t>
      </w:r>
    </w:p>
    <w:p w:rsidR="00234493" w:rsidRPr="00234493" w:rsidRDefault="00234493" w:rsidP="00C361C3">
      <w:pPr>
        <w:rPr>
          <w:sz w:val="24"/>
          <w:szCs w:val="24"/>
        </w:rPr>
      </w:pPr>
    </w:p>
    <w:p w:rsidR="00234493" w:rsidRPr="00234493" w:rsidRDefault="00234493" w:rsidP="00C361C3">
      <w:pPr>
        <w:ind w:right="70"/>
        <w:jc w:val="both"/>
        <w:rPr>
          <w:bCs/>
          <w:sz w:val="24"/>
          <w:szCs w:val="24"/>
        </w:rPr>
      </w:pPr>
      <w:r w:rsidRPr="00234493">
        <w:rPr>
          <w:b/>
          <w:bCs/>
          <w:sz w:val="24"/>
          <w:szCs w:val="24"/>
          <w:u w:val="single"/>
        </w:rPr>
        <w:t>Szepesi Tibor polgármester:</w:t>
      </w:r>
      <w:r w:rsidRPr="00234493">
        <w:rPr>
          <w:sz w:val="24"/>
          <w:szCs w:val="24"/>
        </w:rPr>
        <w:t xml:space="preserve"> Javasolta az előterjesztés és a határozati javaslat elfogadását. </w:t>
      </w:r>
      <w:r w:rsidRPr="00234493">
        <w:rPr>
          <w:bCs/>
          <w:sz w:val="24"/>
          <w:szCs w:val="24"/>
        </w:rPr>
        <w:t xml:space="preserve">Aki egyetért, kézfeltartással jelezze. </w:t>
      </w:r>
    </w:p>
    <w:p w:rsidR="00234493" w:rsidRPr="00234493" w:rsidRDefault="00234493" w:rsidP="00C361C3">
      <w:pPr>
        <w:rPr>
          <w:b/>
          <w:bCs/>
          <w:sz w:val="24"/>
          <w:szCs w:val="24"/>
          <w:u w:val="single"/>
        </w:rPr>
      </w:pPr>
    </w:p>
    <w:p w:rsidR="00234493" w:rsidRPr="00234493" w:rsidRDefault="00234493" w:rsidP="00234493">
      <w:pPr>
        <w:tabs>
          <w:tab w:val="left" w:pos="1267"/>
        </w:tabs>
        <w:ind w:right="70"/>
        <w:rPr>
          <w:sz w:val="24"/>
          <w:szCs w:val="24"/>
        </w:rPr>
      </w:pPr>
      <w:r w:rsidRPr="00234493">
        <w:rPr>
          <w:b/>
          <w:bCs/>
          <w:sz w:val="24"/>
          <w:szCs w:val="24"/>
          <w:u w:val="single"/>
        </w:rPr>
        <w:t>A képviselő-testület döntése:</w:t>
      </w:r>
      <w:r w:rsidRPr="00234493">
        <w:rPr>
          <w:b/>
          <w:bCs/>
          <w:sz w:val="24"/>
          <w:szCs w:val="24"/>
        </w:rPr>
        <w:t xml:space="preserve"> </w:t>
      </w:r>
      <w:r w:rsidRPr="00234493">
        <w:rPr>
          <w:bCs/>
          <w:sz w:val="24"/>
          <w:szCs w:val="24"/>
        </w:rPr>
        <w:t>1</w:t>
      </w:r>
      <w:r>
        <w:rPr>
          <w:bCs/>
          <w:sz w:val="24"/>
          <w:szCs w:val="24"/>
        </w:rPr>
        <w:t>0</w:t>
      </w:r>
      <w:r w:rsidRPr="00234493">
        <w:rPr>
          <w:sz w:val="24"/>
          <w:szCs w:val="24"/>
        </w:rPr>
        <w:t xml:space="preserve"> igen szavazat. Nemleges szavazat és tartózkodás nem volt.</w:t>
      </w:r>
    </w:p>
    <w:p w:rsidR="00E144DA" w:rsidRDefault="00E144DA" w:rsidP="00E144DA">
      <w:pPr>
        <w:rPr>
          <w:b/>
          <w:sz w:val="24"/>
          <w:szCs w:val="24"/>
        </w:rPr>
      </w:pPr>
    </w:p>
    <w:p w:rsidR="00C02A79" w:rsidRDefault="00C02A79" w:rsidP="00E144DA">
      <w:pPr>
        <w:rPr>
          <w:b/>
          <w:sz w:val="24"/>
          <w:szCs w:val="24"/>
        </w:rPr>
      </w:pPr>
    </w:p>
    <w:p w:rsidR="00E144DA" w:rsidRPr="00985FB3" w:rsidRDefault="00E144DA" w:rsidP="00E144DA">
      <w:pPr>
        <w:rPr>
          <w:b/>
          <w:sz w:val="24"/>
          <w:szCs w:val="24"/>
        </w:rPr>
      </w:pPr>
      <w:r w:rsidRPr="00985FB3">
        <w:rPr>
          <w:b/>
          <w:sz w:val="24"/>
          <w:szCs w:val="24"/>
        </w:rPr>
        <w:t>9</w:t>
      </w:r>
      <w:r>
        <w:rPr>
          <w:b/>
          <w:sz w:val="24"/>
          <w:szCs w:val="24"/>
        </w:rPr>
        <w:t>7</w:t>
      </w:r>
      <w:r w:rsidRPr="00985FB3">
        <w:rPr>
          <w:b/>
          <w:sz w:val="24"/>
          <w:szCs w:val="24"/>
        </w:rPr>
        <w:t>/2022. (IV.28.) „kt.” sz. h a t á r o z a t</w:t>
      </w:r>
    </w:p>
    <w:p w:rsidR="00E144DA" w:rsidRPr="00E144DA" w:rsidRDefault="00E144DA" w:rsidP="00E144DA">
      <w:pPr>
        <w:pStyle w:val="NormlWeb"/>
        <w:spacing w:before="0" w:after="0"/>
        <w:jc w:val="both"/>
        <w:rPr>
          <w:b/>
          <w:szCs w:val="24"/>
        </w:rPr>
      </w:pPr>
      <w:proofErr w:type="gramStart"/>
      <w:r w:rsidRPr="00E144DA">
        <w:rPr>
          <w:b/>
          <w:szCs w:val="24"/>
        </w:rPr>
        <w:t>az</w:t>
      </w:r>
      <w:proofErr w:type="gramEnd"/>
      <w:r w:rsidRPr="00E144DA">
        <w:rPr>
          <w:b/>
          <w:szCs w:val="24"/>
        </w:rPr>
        <w:t xml:space="preserve"> Oktatási Hivatal Bázisintézményi feladatainak ellátásáról a Madarász Imre Egyesített Óvodában </w:t>
      </w:r>
    </w:p>
    <w:p w:rsidR="00E144DA" w:rsidRDefault="00E144DA" w:rsidP="00E144DA">
      <w:pPr>
        <w:pStyle w:val="Szvegtrzs"/>
        <w:rPr>
          <w:sz w:val="24"/>
          <w:szCs w:val="24"/>
        </w:rPr>
      </w:pPr>
    </w:p>
    <w:p w:rsidR="00E144DA" w:rsidRDefault="00E144DA" w:rsidP="00E144DA">
      <w:pPr>
        <w:pStyle w:val="NormlWeb"/>
        <w:spacing w:before="0" w:after="0"/>
        <w:jc w:val="both"/>
        <w:rPr>
          <w:szCs w:val="24"/>
        </w:rPr>
      </w:pPr>
      <w:r w:rsidRPr="00985FB3">
        <w:rPr>
          <w:szCs w:val="24"/>
        </w:rPr>
        <w:t xml:space="preserve">A Karcag Városi Önkormányzat Képviselő-testülete </w:t>
      </w:r>
      <w:r w:rsidRPr="005643E4">
        <w:rPr>
          <w:szCs w:val="24"/>
        </w:rPr>
        <w:t>az Oktatási Hivatal Bázisintézményi feladatainak ellátásáról a Mad</w:t>
      </w:r>
      <w:r>
        <w:rPr>
          <w:szCs w:val="24"/>
        </w:rPr>
        <w:t xml:space="preserve">arász Imre Egyesített Óvodában </w:t>
      </w:r>
      <w:r w:rsidRPr="00985FB3">
        <w:rPr>
          <w:szCs w:val="24"/>
        </w:rPr>
        <w:t xml:space="preserve">szóló </w:t>
      </w:r>
      <w:r>
        <w:rPr>
          <w:szCs w:val="24"/>
        </w:rPr>
        <w:t>beszámolót</w:t>
      </w:r>
    </w:p>
    <w:p w:rsidR="00E144DA" w:rsidRPr="00D6168E" w:rsidRDefault="00E144DA" w:rsidP="00E144DA">
      <w:pPr>
        <w:pStyle w:val="NormlWeb"/>
        <w:spacing w:before="0" w:after="0"/>
        <w:jc w:val="center"/>
        <w:rPr>
          <w:szCs w:val="24"/>
        </w:rPr>
      </w:pPr>
      <w:proofErr w:type="gramStart"/>
      <w:r w:rsidRPr="00985FB3">
        <w:rPr>
          <w:b/>
          <w:bCs/>
          <w:szCs w:val="24"/>
        </w:rPr>
        <w:t>e</w:t>
      </w:r>
      <w:proofErr w:type="gramEnd"/>
      <w:r w:rsidRPr="00985FB3">
        <w:rPr>
          <w:b/>
          <w:bCs/>
          <w:szCs w:val="24"/>
        </w:rPr>
        <w:t xml:space="preserve"> l f o g a d j a .</w:t>
      </w:r>
    </w:p>
    <w:p w:rsidR="00E144DA" w:rsidRPr="00985FB3" w:rsidRDefault="00E144DA" w:rsidP="00E144DA">
      <w:pPr>
        <w:pStyle w:val="Szvegtrzs"/>
        <w:rPr>
          <w:sz w:val="24"/>
          <w:szCs w:val="24"/>
        </w:rPr>
      </w:pPr>
      <w:r w:rsidRPr="00985FB3">
        <w:rPr>
          <w:sz w:val="24"/>
          <w:szCs w:val="24"/>
        </w:rPr>
        <w:t xml:space="preserve">                    </w:t>
      </w:r>
    </w:p>
    <w:p w:rsidR="00E144DA" w:rsidRPr="00985FB3" w:rsidRDefault="00E144DA" w:rsidP="00E144DA">
      <w:pPr>
        <w:pStyle w:val="Szvegtrzs"/>
        <w:ind w:left="851" w:hanging="284"/>
        <w:rPr>
          <w:sz w:val="24"/>
          <w:szCs w:val="24"/>
          <w:u w:val="single"/>
        </w:rPr>
      </w:pPr>
      <w:r w:rsidRPr="00985FB3">
        <w:rPr>
          <w:sz w:val="24"/>
          <w:szCs w:val="24"/>
          <w:u w:val="single"/>
        </w:rPr>
        <w:t>Erről értesülnek:</w:t>
      </w:r>
    </w:p>
    <w:p w:rsidR="00E144DA" w:rsidRPr="00985FB3" w:rsidRDefault="00E144DA" w:rsidP="00E144DA">
      <w:pPr>
        <w:pStyle w:val="Listaszerbekezds"/>
        <w:numPr>
          <w:ilvl w:val="0"/>
          <w:numId w:val="21"/>
        </w:numPr>
        <w:jc w:val="both"/>
      </w:pPr>
      <w:r w:rsidRPr="00985FB3">
        <w:t xml:space="preserve">Karcag Városi Önkormányzat Képviselő-testület tagjai, lakóhelyeiken </w:t>
      </w:r>
    </w:p>
    <w:p w:rsidR="00E144DA" w:rsidRPr="00985FB3" w:rsidRDefault="00E144DA" w:rsidP="00E144DA">
      <w:pPr>
        <w:pStyle w:val="NormlWeb"/>
        <w:numPr>
          <w:ilvl w:val="0"/>
          <w:numId w:val="21"/>
        </w:numPr>
        <w:spacing w:before="0" w:after="0"/>
        <w:jc w:val="both"/>
        <w:rPr>
          <w:szCs w:val="24"/>
        </w:rPr>
      </w:pPr>
      <w:r w:rsidRPr="00985FB3">
        <w:rPr>
          <w:szCs w:val="24"/>
        </w:rPr>
        <w:t>Karcag Városi Önkormányzat Polgármestere, helyben</w:t>
      </w:r>
    </w:p>
    <w:p w:rsidR="00E144DA" w:rsidRPr="00985FB3" w:rsidRDefault="00E144DA" w:rsidP="00E144DA">
      <w:pPr>
        <w:pStyle w:val="NormlWeb"/>
        <w:numPr>
          <w:ilvl w:val="0"/>
          <w:numId w:val="21"/>
        </w:numPr>
        <w:spacing w:before="0" w:after="0"/>
        <w:jc w:val="both"/>
        <w:rPr>
          <w:szCs w:val="24"/>
        </w:rPr>
      </w:pPr>
      <w:r w:rsidRPr="00985FB3">
        <w:rPr>
          <w:szCs w:val="24"/>
        </w:rPr>
        <w:t>Karcag Városi Önkormányzat Jegyzője, helyben</w:t>
      </w:r>
    </w:p>
    <w:p w:rsidR="00E144DA" w:rsidRDefault="00E144DA" w:rsidP="00E144DA">
      <w:pPr>
        <w:pStyle w:val="NormlWeb"/>
        <w:numPr>
          <w:ilvl w:val="0"/>
          <w:numId w:val="21"/>
        </w:numPr>
        <w:spacing w:before="0" w:after="0"/>
        <w:jc w:val="both"/>
        <w:rPr>
          <w:szCs w:val="24"/>
        </w:rPr>
      </w:pPr>
      <w:r w:rsidRPr="00985FB3">
        <w:rPr>
          <w:szCs w:val="24"/>
        </w:rPr>
        <w:t>Karcagi Polgármesteri Hivatal, Aljegyzői Iroda, helyben</w:t>
      </w:r>
    </w:p>
    <w:p w:rsidR="00E144DA" w:rsidRDefault="00E144DA" w:rsidP="00E144DA">
      <w:pPr>
        <w:pStyle w:val="NormlWeb"/>
        <w:numPr>
          <w:ilvl w:val="0"/>
          <w:numId w:val="21"/>
        </w:numPr>
        <w:spacing w:before="0" w:after="0"/>
        <w:jc w:val="both"/>
        <w:rPr>
          <w:szCs w:val="24"/>
        </w:rPr>
      </w:pPr>
      <w:r>
        <w:rPr>
          <w:szCs w:val="24"/>
        </w:rPr>
        <w:t>Madarász Imre Egyesített Óvoda, 5300 Karcag, Táncsics krt. 17.</w:t>
      </w:r>
    </w:p>
    <w:p w:rsidR="00D93A39" w:rsidRDefault="00D93A39" w:rsidP="00D93A39">
      <w:pPr>
        <w:pStyle w:val="NormlWeb"/>
        <w:spacing w:before="0" w:after="0"/>
        <w:jc w:val="both"/>
        <w:rPr>
          <w:szCs w:val="24"/>
        </w:rPr>
      </w:pPr>
    </w:p>
    <w:p w:rsidR="00234493" w:rsidRPr="005643E4" w:rsidRDefault="00234493" w:rsidP="005643E4">
      <w:pPr>
        <w:tabs>
          <w:tab w:val="left" w:pos="2660"/>
        </w:tabs>
        <w:spacing w:line="256" w:lineRule="auto"/>
        <w:rPr>
          <w:sz w:val="24"/>
          <w:szCs w:val="24"/>
        </w:rPr>
      </w:pPr>
    </w:p>
    <w:tbl>
      <w:tblPr>
        <w:tblW w:w="0" w:type="auto"/>
        <w:tblLook w:val="04A0"/>
      </w:tblPr>
      <w:tblGrid>
        <w:gridCol w:w="2660"/>
        <w:gridCol w:w="6551"/>
      </w:tblGrid>
      <w:tr w:rsidR="00703022" w:rsidRPr="00291E77" w:rsidTr="00B16D1E">
        <w:tc>
          <w:tcPr>
            <w:tcW w:w="2660" w:type="dxa"/>
          </w:tcPr>
          <w:p w:rsidR="00703022" w:rsidRDefault="00703022" w:rsidP="00703022">
            <w:pPr>
              <w:jc w:val="both"/>
              <w:rPr>
                <w:b/>
                <w:bCs/>
                <w:sz w:val="24"/>
                <w:szCs w:val="24"/>
                <w:u w:val="single"/>
              </w:rPr>
            </w:pPr>
            <w:r>
              <w:rPr>
                <w:b/>
                <w:bCs/>
                <w:sz w:val="24"/>
                <w:szCs w:val="24"/>
              </w:rPr>
              <w:t>6</w:t>
            </w:r>
            <w:r w:rsidRPr="00291E77">
              <w:rPr>
                <w:b/>
                <w:bCs/>
                <w:sz w:val="24"/>
                <w:szCs w:val="24"/>
              </w:rPr>
              <w:t xml:space="preserve">. </w:t>
            </w:r>
            <w:r w:rsidRPr="00291E77">
              <w:rPr>
                <w:b/>
                <w:bCs/>
                <w:sz w:val="24"/>
                <w:szCs w:val="24"/>
                <w:u w:val="single"/>
              </w:rPr>
              <w:t>napirendi pont:</w:t>
            </w:r>
          </w:p>
          <w:p w:rsidR="00703022" w:rsidRPr="00291E77" w:rsidRDefault="00703022" w:rsidP="00703022">
            <w:pPr>
              <w:jc w:val="both"/>
              <w:rPr>
                <w:b/>
                <w:bCs/>
                <w:sz w:val="24"/>
                <w:szCs w:val="24"/>
              </w:rPr>
            </w:pPr>
          </w:p>
        </w:tc>
        <w:tc>
          <w:tcPr>
            <w:tcW w:w="6551" w:type="dxa"/>
          </w:tcPr>
          <w:p w:rsidR="00703022" w:rsidRPr="005643E4" w:rsidRDefault="00703022" w:rsidP="005643E4">
            <w:pPr>
              <w:spacing w:line="256" w:lineRule="auto"/>
              <w:jc w:val="both"/>
              <w:rPr>
                <w:sz w:val="24"/>
                <w:szCs w:val="24"/>
              </w:rPr>
            </w:pPr>
            <w:r w:rsidRPr="005643E4">
              <w:rPr>
                <w:sz w:val="24"/>
                <w:szCs w:val="24"/>
              </w:rPr>
              <w:t>Javaslat a Madarász Imre Egyesített Óvoda intézményi átszervezésére</w:t>
            </w:r>
          </w:p>
          <w:p w:rsidR="00703022" w:rsidRPr="005643E4" w:rsidRDefault="00703022" w:rsidP="005643E4">
            <w:pPr>
              <w:pStyle w:val="NormlWeb"/>
              <w:spacing w:before="0" w:after="0"/>
              <w:jc w:val="both"/>
              <w:rPr>
                <w:szCs w:val="24"/>
              </w:rPr>
            </w:pPr>
          </w:p>
        </w:tc>
      </w:tr>
    </w:tbl>
    <w:p w:rsidR="00D93A39" w:rsidRDefault="00D93A39" w:rsidP="005643E4">
      <w:pPr>
        <w:tabs>
          <w:tab w:val="left" w:pos="2660"/>
        </w:tabs>
        <w:spacing w:line="256" w:lineRule="auto"/>
        <w:rPr>
          <w:b/>
          <w:bCs/>
          <w:sz w:val="24"/>
          <w:szCs w:val="24"/>
        </w:rPr>
      </w:pPr>
      <w:r>
        <w:rPr>
          <w:b/>
          <w:bCs/>
          <w:sz w:val="24"/>
          <w:szCs w:val="24"/>
        </w:rPr>
        <w:tab/>
      </w:r>
    </w:p>
    <w:p w:rsidR="004D34AD" w:rsidRDefault="00D93A39" w:rsidP="00C361C3">
      <w:pPr>
        <w:tabs>
          <w:tab w:val="left" w:pos="2518"/>
        </w:tabs>
        <w:jc w:val="both"/>
        <w:rPr>
          <w:bCs/>
          <w:iCs/>
          <w:sz w:val="24"/>
          <w:szCs w:val="24"/>
        </w:rPr>
      </w:pPr>
      <w:r w:rsidRPr="004D34AD">
        <w:rPr>
          <w:b/>
          <w:bCs/>
          <w:iCs/>
          <w:sz w:val="24"/>
          <w:szCs w:val="24"/>
          <w:u w:val="single"/>
        </w:rPr>
        <w:lastRenderedPageBreak/>
        <w:t>Szepesi Tibor polgármester:</w:t>
      </w:r>
      <w:r w:rsidRPr="004D34AD">
        <w:rPr>
          <w:bCs/>
          <w:iCs/>
          <w:sz w:val="24"/>
          <w:szCs w:val="24"/>
        </w:rPr>
        <w:t xml:space="preserve"> </w:t>
      </w:r>
      <w:r w:rsidR="00BF647F" w:rsidRPr="004D34AD">
        <w:rPr>
          <w:bCs/>
          <w:iCs/>
          <w:sz w:val="24"/>
          <w:szCs w:val="24"/>
        </w:rPr>
        <w:t>A jogszabály most teszi lehetővé, hogy azokat a fontos intézkedéseket megtegy</w:t>
      </w:r>
      <w:r w:rsidR="004D34AD">
        <w:rPr>
          <w:bCs/>
          <w:iCs/>
          <w:sz w:val="24"/>
          <w:szCs w:val="24"/>
        </w:rPr>
        <w:t>é</w:t>
      </w:r>
      <w:r w:rsidR="00BF647F" w:rsidRPr="004D34AD">
        <w:rPr>
          <w:bCs/>
          <w:iCs/>
          <w:sz w:val="24"/>
          <w:szCs w:val="24"/>
        </w:rPr>
        <w:t xml:space="preserve">k, amelyek a következő tanévre vonatkoznak és az előbbi napirendi pontnál már szóba került, hogy </w:t>
      </w:r>
      <w:r w:rsidR="008D2A20">
        <w:rPr>
          <w:bCs/>
          <w:iCs/>
          <w:sz w:val="24"/>
          <w:szCs w:val="24"/>
        </w:rPr>
        <w:t xml:space="preserve">az </w:t>
      </w:r>
      <w:r w:rsidR="00BF647F" w:rsidRPr="004D34AD">
        <w:rPr>
          <w:bCs/>
          <w:iCs/>
          <w:sz w:val="24"/>
          <w:szCs w:val="24"/>
        </w:rPr>
        <w:t xml:space="preserve">olyan változásokat, intézkedéseket megtegyék, amelyek a következő tanévre vonatkoznak. </w:t>
      </w:r>
      <w:r w:rsidR="007B2151">
        <w:rPr>
          <w:bCs/>
          <w:iCs/>
          <w:sz w:val="24"/>
          <w:szCs w:val="24"/>
        </w:rPr>
        <w:t>Az anyag tartalmazza a gyermeklétszám alakulását, amelyben az eddig 9 telephelyen működő gyermeklétszám változás</w:t>
      </w:r>
      <w:r w:rsidR="008D2A20">
        <w:rPr>
          <w:bCs/>
          <w:iCs/>
          <w:sz w:val="24"/>
          <w:szCs w:val="24"/>
        </w:rPr>
        <w:t>ai</w:t>
      </w:r>
      <w:r w:rsidR="007B2151">
        <w:rPr>
          <w:bCs/>
          <w:iCs/>
          <w:sz w:val="24"/>
          <w:szCs w:val="24"/>
        </w:rPr>
        <w:t xml:space="preserve"> kerültek bemutatásra. Komolyan áttekintésre kerültek a költségvetési tételek, ezért az óv</w:t>
      </w:r>
      <w:r w:rsidR="008D2A20">
        <w:rPr>
          <w:bCs/>
          <w:iCs/>
          <w:sz w:val="24"/>
          <w:szCs w:val="24"/>
        </w:rPr>
        <w:t>o</w:t>
      </w:r>
      <w:r w:rsidR="007B2151">
        <w:rPr>
          <w:bCs/>
          <w:iCs/>
          <w:sz w:val="24"/>
          <w:szCs w:val="24"/>
        </w:rPr>
        <w:t>daépületek gazdaságosságát figyelembe</w:t>
      </w:r>
      <w:r w:rsidR="009F7350">
        <w:rPr>
          <w:bCs/>
          <w:iCs/>
          <w:sz w:val="24"/>
          <w:szCs w:val="24"/>
        </w:rPr>
        <w:t xml:space="preserve"> véve</w:t>
      </w:r>
      <w:r w:rsidR="008C583E">
        <w:rPr>
          <w:bCs/>
          <w:iCs/>
          <w:sz w:val="24"/>
          <w:szCs w:val="24"/>
        </w:rPr>
        <w:t>,</w:t>
      </w:r>
      <w:r w:rsidR="009F7350">
        <w:rPr>
          <w:bCs/>
          <w:iCs/>
          <w:sz w:val="24"/>
          <w:szCs w:val="24"/>
        </w:rPr>
        <w:t xml:space="preserve"> a Jókai úti tagóvoda megszüntetése indokolt. </w:t>
      </w:r>
      <w:r w:rsidR="005F7A40" w:rsidRPr="005F7A40">
        <w:rPr>
          <w:bCs/>
          <w:iCs/>
          <w:sz w:val="24"/>
          <w:szCs w:val="24"/>
        </w:rPr>
        <w:t>Vitára bocsátotta a napirendet.</w:t>
      </w:r>
    </w:p>
    <w:p w:rsidR="00D93A39" w:rsidRPr="00A45D51" w:rsidRDefault="00D93A39" w:rsidP="00C361C3">
      <w:pPr>
        <w:tabs>
          <w:tab w:val="left" w:pos="2518"/>
        </w:tabs>
        <w:jc w:val="both"/>
        <w:rPr>
          <w:bCs/>
          <w:iCs/>
          <w:sz w:val="24"/>
          <w:szCs w:val="24"/>
        </w:rPr>
      </w:pPr>
      <w:r w:rsidRPr="00A45D51">
        <w:rPr>
          <w:bCs/>
          <w:iCs/>
          <w:sz w:val="24"/>
          <w:szCs w:val="24"/>
        </w:rPr>
        <w:t>Kérdés, hozzászólás van-e?</w:t>
      </w:r>
    </w:p>
    <w:p w:rsidR="00D93A39" w:rsidRPr="00A45D51" w:rsidRDefault="00D93A39" w:rsidP="00C361C3">
      <w:pPr>
        <w:tabs>
          <w:tab w:val="left" w:pos="2518"/>
        </w:tabs>
        <w:jc w:val="both"/>
        <w:rPr>
          <w:bCs/>
          <w:iCs/>
          <w:sz w:val="24"/>
          <w:szCs w:val="24"/>
        </w:rPr>
      </w:pPr>
    </w:p>
    <w:p w:rsidR="00D93A39" w:rsidRPr="00A45D51" w:rsidRDefault="00D93A39" w:rsidP="00C361C3">
      <w:pPr>
        <w:rPr>
          <w:sz w:val="24"/>
          <w:szCs w:val="24"/>
        </w:rPr>
      </w:pPr>
      <w:r w:rsidRPr="00A45D51">
        <w:rPr>
          <w:sz w:val="24"/>
          <w:szCs w:val="24"/>
        </w:rPr>
        <w:t xml:space="preserve">Kérdés, észrevétel nem hangzott el. </w:t>
      </w:r>
    </w:p>
    <w:p w:rsidR="00D93A39" w:rsidRPr="00A45D51" w:rsidRDefault="00D93A39" w:rsidP="00C361C3">
      <w:pPr>
        <w:rPr>
          <w:sz w:val="24"/>
          <w:szCs w:val="24"/>
        </w:rPr>
      </w:pPr>
    </w:p>
    <w:p w:rsidR="00D93A39" w:rsidRPr="00A45D51" w:rsidRDefault="00D93A39" w:rsidP="00C361C3">
      <w:pPr>
        <w:ind w:right="70"/>
        <w:jc w:val="both"/>
        <w:rPr>
          <w:bCs/>
          <w:sz w:val="24"/>
          <w:szCs w:val="24"/>
        </w:rPr>
      </w:pPr>
      <w:r>
        <w:rPr>
          <w:b/>
          <w:bCs/>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D93A39" w:rsidRPr="00A45D51" w:rsidRDefault="00D93A39" w:rsidP="00C361C3">
      <w:pPr>
        <w:rPr>
          <w:b/>
          <w:bCs/>
          <w:sz w:val="24"/>
          <w:szCs w:val="24"/>
          <w:u w:val="single"/>
        </w:rPr>
      </w:pPr>
    </w:p>
    <w:p w:rsidR="00D93A39" w:rsidRDefault="00D93A39" w:rsidP="00D93A39">
      <w:pPr>
        <w:tabs>
          <w:tab w:val="left" w:pos="1267"/>
        </w:tabs>
        <w:ind w:right="70"/>
        <w:rPr>
          <w:sz w:val="24"/>
          <w:szCs w:val="24"/>
        </w:rPr>
      </w:pPr>
      <w:r w:rsidRPr="00D93A39">
        <w:rPr>
          <w:b/>
          <w:bCs/>
          <w:sz w:val="24"/>
          <w:szCs w:val="24"/>
          <w:u w:val="single"/>
        </w:rPr>
        <w:t>A képviselő-testület döntése:</w:t>
      </w:r>
      <w:r w:rsidRPr="00D93A39">
        <w:rPr>
          <w:b/>
          <w:bCs/>
          <w:sz w:val="24"/>
          <w:szCs w:val="24"/>
        </w:rPr>
        <w:t xml:space="preserve"> </w:t>
      </w:r>
      <w:r w:rsidR="005F7A40">
        <w:rPr>
          <w:bCs/>
          <w:sz w:val="24"/>
          <w:szCs w:val="24"/>
        </w:rPr>
        <w:t>8</w:t>
      </w:r>
      <w:r w:rsidRPr="00D93A39">
        <w:rPr>
          <w:sz w:val="24"/>
          <w:szCs w:val="24"/>
        </w:rPr>
        <w:t xml:space="preserve"> igen</w:t>
      </w:r>
      <w:r w:rsidR="005F7A40">
        <w:rPr>
          <w:sz w:val="24"/>
          <w:szCs w:val="24"/>
        </w:rPr>
        <w:t xml:space="preserve">, 2 nem </w:t>
      </w:r>
      <w:r w:rsidRPr="00D93A39">
        <w:rPr>
          <w:sz w:val="24"/>
          <w:szCs w:val="24"/>
        </w:rPr>
        <w:t xml:space="preserve">szavazat. </w:t>
      </w:r>
      <w:r w:rsidR="005F7A40">
        <w:rPr>
          <w:sz w:val="24"/>
          <w:szCs w:val="24"/>
        </w:rPr>
        <w:t>T</w:t>
      </w:r>
      <w:r w:rsidRPr="00D93A39">
        <w:rPr>
          <w:sz w:val="24"/>
          <w:szCs w:val="24"/>
        </w:rPr>
        <w:t>artózkodás nem volt.</w:t>
      </w:r>
    </w:p>
    <w:p w:rsidR="00345D5A" w:rsidRDefault="00345D5A" w:rsidP="00D93A39">
      <w:pPr>
        <w:tabs>
          <w:tab w:val="left" w:pos="1267"/>
        </w:tabs>
        <w:ind w:right="70"/>
        <w:rPr>
          <w:sz w:val="24"/>
          <w:szCs w:val="24"/>
        </w:rPr>
      </w:pPr>
    </w:p>
    <w:p w:rsidR="00345D5A" w:rsidRDefault="00345D5A" w:rsidP="008D0043">
      <w:pPr>
        <w:pStyle w:val="base"/>
        <w:jc w:val="both"/>
        <w:rPr>
          <w:b/>
          <w:bCs/>
        </w:rPr>
      </w:pPr>
    </w:p>
    <w:p w:rsidR="008D0043" w:rsidRPr="00514810" w:rsidRDefault="008D0043" w:rsidP="008D0043">
      <w:pPr>
        <w:pStyle w:val="base"/>
        <w:jc w:val="both"/>
        <w:rPr>
          <w:b/>
          <w:bCs/>
        </w:rPr>
      </w:pPr>
      <w:r w:rsidRPr="00514810">
        <w:rPr>
          <w:b/>
          <w:bCs/>
        </w:rPr>
        <w:t>98/2022. (IV.28) „kt.” sz. határozat</w:t>
      </w:r>
    </w:p>
    <w:p w:rsidR="008D0043" w:rsidRPr="00514810" w:rsidRDefault="008D0043" w:rsidP="008D0043">
      <w:pPr>
        <w:jc w:val="both"/>
        <w:rPr>
          <w:b/>
          <w:sz w:val="24"/>
          <w:szCs w:val="24"/>
        </w:rPr>
      </w:pPr>
      <w:proofErr w:type="gramStart"/>
      <w:r w:rsidRPr="00514810">
        <w:rPr>
          <w:b/>
          <w:sz w:val="24"/>
          <w:szCs w:val="24"/>
        </w:rPr>
        <w:t>a</w:t>
      </w:r>
      <w:proofErr w:type="gramEnd"/>
      <w:r w:rsidRPr="00514810">
        <w:rPr>
          <w:b/>
          <w:sz w:val="24"/>
          <w:szCs w:val="24"/>
        </w:rPr>
        <w:t xml:space="preserve"> Madarász Imre Egyesített Óvoda intézményi átszervezéséről</w:t>
      </w:r>
    </w:p>
    <w:p w:rsidR="004F7AF2" w:rsidRDefault="004F7AF2" w:rsidP="008D0043">
      <w:pPr>
        <w:pStyle w:val="base"/>
        <w:jc w:val="both"/>
      </w:pPr>
    </w:p>
    <w:p w:rsidR="008D0043" w:rsidRPr="00514810" w:rsidRDefault="008D0043" w:rsidP="008D0043">
      <w:pPr>
        <w:pStyle w:val="base"/>
        <w:jc w:val="both"/>
      </w:pPr>
      <w:r w:rsidRPr="00514810">
        <w:t>Karcag Városi Önkormányzat Képviselő-testülete az Alapt</w:t>
      </w:r>
      <w:r>
        <w:t>örvény 32. cikk (1) bekezdés b) p</w:t>
      </w:r>
      <w:r w:rsidRPr="00514810">
        <w:t>ontjában biztosított jogkörében eljárva, a Magyarország helyi önkormányzatairól szóló 2011. évi CLXXXIX. törvény 10. § (1)</w:t>
      </w:r>
      <w:r w:rsidRPr="00514810">
        <w:rPr>
          <w:b/>
          <w:bCs/>
        </w:rPr>
        <w:t xml:space="preserve"> </w:t>
      </w:r>
      <w:r w:rsidRPr="00514810">
        <w:t>bekezdésében, a 13. § (1) bekezdés 6. pontjában valamint a nemzeti köznevelésről szóló 2011. évi CXC. törvény 84. § (7) bekezdése d)</w:t>
      </w:r>
      <w:r w:rsidR="004F7AF2">
        <w:t> </w:t>
      </w:r>
      <w:r w:rsidRPr="00514810">
        <w:t>pontjában biztosított feladatkörében eljárva alábbiak szerint dönt:</w:t>
      </w:r>
    </w:p>
    <w:p w:rsidR="008D0043" w:rsidRPr="00514810" w:rsidRDefault="008D0043" w:rsidP="008D0043">
      <w:pPr>
        <w:pStyle w:val="base"/>
        <w:ind w:left="360"/>
        <w:jc w:val="both"/>
        <w:rPr>
          <w:b/>
          <w:bCs/>
        </w:rPr>
      </w:pPr>
    </w:p>
    <w:p w:rsidR="008D0043" w:rsidRPr="00514810" w:rsidRDefault="008D0043" w:rsidP="008D0043">
      <w:pPr>
        <w:pStyle w:val="base"/>
        <w:numPr>
          <w:ilvl w:val="0"/>
          <w:numId w:val="22"/>
        </w:numPr>
        <w:tabs>
          <w:tab w:val="clear" w:pos="1080"/>
          <w:tab w:val="num" w:pos="426"/>
        </w:tabs>
        <w:ind w:left="426" w:hanging="426"/>
        <w:jc w:val="both"/>
      </w:pPr>
      <w:r w:rsidRPr="00514810">
        <w:t xml:space="preserve">A Karcag Városi Önkormányzat Képviselő-testülete (a továbbiakban: Képviselő-testület) az óvodai feladatainak ellátását a </w:t>
      </w:r>
      <w:r w:rsidRPr="00514810">
        <w:rPr>
          <w:b/>
        </w:rPr>
        <w:t>Jókai úti tagóvodában</w:t>
      </w:r>
      <w:r w:rsidRPr="00514810">
        <w:t xml:space="preserve"> a 2022. augusztus 31. napjával megszüntetni az alábbiak szerint:</w:t>
      </w:r>
    </w:p>
    <w:p w:rsidR="008D0043" w:rsidRPr="00514810" w:rsidRDefault="008D0043" w:rsidP="008D0043">
      <w:pPr>
        <w:pStyle w:val="base"/>
        <w:numPr>
          <w:ilvl w:val="1"/>
          <w:numId w:val="22"/>
        </w:numPr>
        <w:tabs>
          <w:tab w:val="clear" w:pos="1636"/>
          <w:tab w:val="num" w:pos="1134"/>
        </w:tabs>
        <w:ind w:left="1134" w:hanging="283"/>
        <w:jc w:val="both"/>
      </w:pPr>
      <w:r w:rsidRPr="00514810">
        <w:t>A tagóvodában elhelyezett gyermekek óvodai nevelése 2022. szeptember 1. napjával az intézmény többi tagóvodájában folytatódik, figyelemmel a gyermekek nevelési sajátosságaira, a lakóhelyére és a szülői igényekre.</w:t>
      </w:r>
    </w:p>
    <w:p w:rsidR="008D0043" w:rsidRPr="00514810" w:rsidRDefault="008D0043" w:rsidP="008D0043">
      <w:pPr>
        <w:pStyle w:val="base"/>
        <w:numPr>
          <w:ilvl w:val="1"/>
          <w:numId w:val="22"/>
        </w:numPr>
        <w:tabs>
          <w:tab w:val="clear" w:pos="1636"/>
        </w:tabs>
        <w:ind w:left="1134" w:hanging="283"/>
        <w:jc w:val="both"/>
      </w:pPr>
      <w:r w:rsidRPr="00514810">
        <w:t>Az épületben található ingóságok továbbra is az intézmény használatában maradnak.</w:t>
      </w:r>
    </w:p>
    <w:p w:rsidR="008D0043" w:rsidRPr="00514810" w:rsidRDefault="008D0043" w:rsidP="008D0043">
      <w:pPr>
        <w:pStyle w:val="base"/>
        <w:jc w:val="both"/>
      </w:pPr>
    </w:p>
    <w:p w:rsidR="008D0043" w:rsidRPr="00514810" w:rsidRDefault="008D0043" w:rsidP="008D0043">
      <w:pPr>
        <w:pStyle w:val="base"/>
        <w:numPr>
          <w:ilvl w:val="0"/>
          <w:numId w:val="22"/>
        </w:numPr>
        <w:tabs>
          <w:tab w:val="clear" w:pos="1080"/>
          <w:tab w:val="num" w:pos="426"/>
        </w:tabs>
        <w:ind w:left="426" w:hanging="426"/>
        <w:jc w:val="both"/>
      </w:pPr>
      <w:r w:rsidRPr="00514810">
        <w:t>A Képviselő-testület felkéri a Madarász Imre Egyesített Óvoda intézményvezetőjét és a Polgármesteri Hivatalt az átszervezéssel kapcsolatos feladatok végrehajtására.</w:t>
      </w:r>
    </w:p>
    <w:p w:rsidR="008D0043" w:rsidRPr="00514810" w:rsidRDefault="008D0043" w:rsidP="008D0043">
      <w:pPr>
        <w:pStyle w:val="base"/>
        <w:ind w:left="372" w:firstLine="54"/>
        <w:jc w:val="both"/>
      </w:pPr>
      <w:r w:rsidRPr="00514810">
        <w:rPr>
          <w:u w:val="single"/>
        </w:rPr>
        <w:t>Felelős:</w:t>
      </w:r>
      <w:r w:rsidRPr="00514810">
        <w:t xml:space="preserve"> </w:t>
      </w:r>
      <w:r w:rsidRPr="00514810">
        <w:tab/>
        <w:t>Gulyás Ferencné intézményvezető</w:t>
      </w:r>
    </w:p>
    <w:p w:rsidR="008D0043" w:rsidRPr="00514810" w:rsidRDefault="008D0043" w:rsidP="008D0043">
      <w:pPr>
        <w:pStyle w:val="base"/>
        <w:tabs>
          <w:tab w:val="left" w:pos="1418"/>
        </w:tabs>
        <w:ind w:firstLine="1276"/>
        <w:jc w:val="both"/>
      </w:pPr>
      <w:r w:rsidRPr="00514810">
        <w:tab/>
        <w:t xml:space="preserve">Dr. </w:t>
      </w:r>
      <w:proofErr w:type="spellStart"/>
      <w:r w:rsidRPr="00514810">
        <w:t>Bukács</w:t>
      </w:r>
      <w:proofErr w:type="spellEnd"/>
      <w:r w:rsidRPr="00514810">
        <w:t xml:space="preserve"> Annamária irodavezető</w:t>
      </w:r>
    </w:p>
    <w:p w:rsidR="008D0043" w:rsidRPr="00514810" w:rsidRDefault="008D0043" w:rsidP="008D0043">
      <w:pPr>
        <w:pStyle w:val="base"/>
        <w:tabs>
          <w:tab w:val="left" w:pos="1418"/>
        </w:tabs>
        <w:ind w:firstLine="1276"/>
        <w:jc w:val="both"/>
      </w:pPr>
      <w:r w:rsidRPr="00514810">
        <w:tab/>
        <w:t>Szabóné Bóka Réka irodavezető</w:t>
      </w:r>
    </w:p>
    <w:p w:rsidR="008D0043" w:rsidRPr="00514810" w:rsidRDefault="008D0043" w:rsidP="008D0043">
      <w:pPr>
        <w:pStyle w:val="base"/>
        <w:ind w:left="372" w:firstLine="54"/>
        <w:jc w:val="both"/>
      </w:pPr>
      <w:r w:rsidRPr="00514810">
        <w:rPr>
          <w:u w:val="single"/>
        </w:rPr>
        <w:t>Határidő</w:t>
      </w:r>
      <w:r w:rsidRPr="00514810">
        <w:t xml:space="preserve">: 2022. augusztus 31. </w:t>
      </w:r>
    </w:p>
    <w:p w:rsidR="008D0043" w:rsidRPr="00514810" w:rsidRDefault="008D0043" w:rsidP="008D0043">
      <w:pPr>
        <w:pStyle w:val="Nincstrkz"/>
        <w:jc w:val="both"/>
        <w:rPr>
          <w:rFonts w:ascii="Times New Roman" w:hAnsi="Times New Roman" w:cs="Times New Roman"/>
          <w:sz w:val="24"/>
          <w:szCs w:val="24"/>
        </w:rPr>
      </w:pPr>
    </w:p>
    <w:p w:rsidR="008D0043" w:rsidRPr="00514810" w:rsidRDefault="008D0043" w:rsidP="008D0043">
      <w:pPr>
        <w:jc w:val="both"/>
        <w:rPr>
          <w:sz w:val="24"/>
          <w:szCs w:val="24"/>
          <w:u w:val="single"/>
        </w:rPr>
      </w:pPr>
      <w:r w:rsidRPr="00514810">
        <w:rPr>
          <w:sz w:val="24"/>
          <w:szCs w:val="24"/>
          <w:u w:val="single"/>
        </w:rPr>
        <w:t xml:space="preserve">Erről értesülnek: </w:t>
      </w:r>
    </w:p>
    <w:p w:rsidR="008D0043" w:rsidRPr="00514810" w:rsidRDefault="008D0043" w:rsidP="008D0043">
      <w:pPr>
        <w:widowControl w:val="0"/>
        <w:numPr>
          <w:ilvl w:val="0"/>
          <w:numId w:val="23"/>
        </w:numPr>
        <w:autoSpaceDE w:val="0"/>
        <w:autoSpaceDN w:val="0"/>
        <w:adjustRightInd w:val="0"/>
        <w:ind w:left="426" w:hanging="426"/>
        <w:jc w:val="both"/>
        <w:rPr>
          <w:sz w:val="24"/>
          <w:szCs w:val="24"/>
        </w:rPr>
      </w:pPr>
      <w:r w:rsidRPr="00514810">
        <w:rPr>
          <w:sz w:val="24"/>
          <w:szCs w:val="24"/>
        </w:rPr>
        <w:t xml:space="preserve">Karcag Városi Önkormányzat Képviselő-testülete tagjai, lakhelyükön </w:t>
      </w:r>
    </w:p>
    <w:p w:rsidR="008D0043" w:rsidRPr="00514810" w:rsidRDefault="008D0043" w:rsidP="008D0043">
      <w:pPr>
        <w:widowControl w:val="0"/>
        <w:numPr>
          <w:ilvl w:val="0"/>
          <w:numId w:val="23"/>
        </w:numPr>
        <w:autoSpaceDE w:val="0"/>
        <w:autoSpaceDN w:val="0"/>
        <w:adjustRightInd w:val="0"/>
        <w:ind w:left="426" w:hanging="426"/>
        <w:jc w:val="both"/>
        <w:rPr>
          <w:sz w:val="24"/>
          <w:szCs w:val="24"/>
        </w:rPr>
      </w:pPr>
      <w:r w:rsidRPr="00514810">
        <w:rPr>
          <w:sz w:val="24"/>
          <w:szCs w:val="24"/>
        </w:rPr>
        <w:t xml:space="preserve">Karcag Városi Önkormányzat Polgármestere, helyben </w:t>
      </w:r>
    </w:p>
    <w:p w:rsidR="008D0043" w:rsidRPr="00514810" w:rsidRDefault="008D0043" w:rsidP="008D0043">
      <w:pPr>
        <w:widowControl w:val="0"/>
        <w:numPr>
          <w:ilvl w:val="0"/>
          <w:numId w:val="23"/>
        </w:numPr>
        <w:autoSpaceDE w:val="0"/>
        <w:autoSpaceDN w:val="0"/>
        <w:adjustRightInd w:val="0"/>
        <w:ind w:left="426" w:hanging="426"/>
        <w:jc w:val="both"/>
        <w:rPr>
          <w:sz w:val="24"/>
          <w:szCs w:val="24"/>
        </w:rPr>
      </w:pPr>
      <w:r w:rsidRPr="00514810">
        <w:rPr>
          <w:sz w:val="24"/>
          <w:szCs w:val="24"/>
        </w:rPr>
        <w:t xml:space="preserve">Karcag Városi Önkormányzat Jegyzője, helyben </w:t>
      </w:r>
    </w:p>
    <w:p w:rsidR="008D0043" w:rsidRPr="00514810" w:rsidRDefault="008D0043" w:rsidP="008D0043">
      <w:pPr>
        <w:widowControl w:val="0"/>
        <w:numPr>
          <w:ilvl w:val="0"/>
          <w:numId w:val="23"/>
        </w:numPr>
        <w:autoSpaceDE w:val="0"/>
        <w:autoSpaceDN w:val="0"/>
        <w:adjustRightInd w:val="0"/>
        <w:ind w:left="426" w:hanging="426"/>
        <w:jc w:val="both"/>
        <w:rPr>
          <w:sz w:val="24"/>
          <w:szCs w:val="24"/>
        </w:rPr>
      </w:pPr>
      <w:r w:rsidRPr="00514810">
        <w:rPr>
          <w:sz w:val="24"/>
          <w:szCs w:val="24"/>
        </w:rPr>
        <w:t>Karcagi Polgármesteri Hivatal Aljegyzői Iroda, helyben</w:t>
      </w:r>
    </w:p>
    <w:p w:rsidR="008D0043" w:rsidRPr="00514810" w:rsidRDefault="008D0043" w:rsidP="008D0043">
      <w:pPr>
        <w:widowControl w:val="0"/>
        <w:numPr>
          <w:ilvl w:val="0"/>
          <w:numId w:val="23"/>
        </w:numPr>
        <w:autoSpaceDE w:val="0"/>
        <w:autoSpaceDN w:val="0"/>
        <w:adjustRightInd w:val="0"/>
        <w:ind w:left="426" w:hanging="426"/>
        <w:jc w:val="both"/>
        <w:rPr>
          <w:sz w:val="24"/>
          <w:szCs w:val="24"/>
        </w:rPr>
      </w:pPr>
      <w:r w:rsidRPr="00514810">
        <w:rPr>
          <w:sz w:val="24"/>
          <w:szCs w:val="24"/>
        </w:rPr>
        <w:t>Karcagi Polgármesteri Hivatal Költségvetési és Adó Iroda, helyben</w:t>
      </w:r>
    </w:p>
    <w:p w:rsidR="008D0043" w:rsidRPr="00514810" w:rsidRDefault="008D0043" w:rsidP="008D0043">
      <w:pPr>
        <w:widowControl w:val="0"/>
        <w:numPr>
          <w:ilvl w:val="0"/>
          <w:numId w:val="23"/>
        </w:numPr>
        <w:autoSpaceDE w:val="0"/>
        <w:autoSpaceDN w:val="0"/>
        <w:adjustRightInd w:val="0"/>
        <w:ind w:left="426" w:hanging="426"/>
        <w:jc w:val="both"/>
        <w:rPr>
          <w:sz w:val="24"/>
          <w:szCs w:val="24"/>
        </w:rPr>
      </w:pPr>
      <w:r w:rsidRPr="00514810">
        <w:rPr>
          <w:sz w:val="24"/>
          <w:szCs w:val="24"/>
        </w:rPr>
        <w:t>Karcagi Polgármesteri Hivatal Igazgatási és Szociális Iroda, helyben</w:t>
      </w:r>
    </w:p>
    <w:p w:rsidR="008D0043" w:rsidRPr="00514810" w:rsidRDefault="008D0043" w:rsidP="008D0043">
      <w:pPr>
        <w:widowControl w:val="0"/>
        <w:numPr>
          <w:ilvl w:val="0"/>
          <w:numId w:val="23"/>
        </w:numPr>
        <w:autoSpaceDE w:val="0"/>
        <w:autoSpaceDN w:val="0"/>
        <w:adjustRightInd w:val="0"/>
        <w:ind w:left="426" w:hanging="426"/>
        <w:jc w:val="both"/>
        <w:rPr>
          <w:rFonts w:eastAsia="Calibri"/>
          <w:b/>
          <w:bCs/>
          <w:sz w:val="24"/>
          <w:szCs w:val="24"/>
        </w:rPr>
      </w:pPr>
      <w:r w:rsidRPr="00514810">
        <w:rPr>
          <w:sz w:val="24"/>
          <w:szCs w:val="24"/>
        </w:rPr>
        <w:t xml:space="preserve">Madarász Imre Egyesített Óvoda, Gulyás Ferencné intézményvezető </w:t>
      </w:r>
    </w:p>
    <w:p w:rsidR="00D93A39" w:rsidRDefault="00D93A39" w:rsidP="005643E4">
      <w:pPr>
        <w:tabs>
          <w:tab w:val="left" w:pos="2660"/>
        </w:tabs>
        <w:spacing w:line="256" w:lineRule="auto"/>
        <w:rPr>
          <w:sz w:val="24"/>
          <w:szCs w:val="24"/>
        </w:rPr>
      </w:pPr>
    </w:p>
    <w:tbl>
      <w:tblPr>
        <w:tblW w:w="0" w:type="auto"/>
        <w:tblLook w:val="04A0"/>
      </w:tblPr>
      <w:tblGrid>
        <w:gridCol w:w="2660"/>
        <w:gridCol w:w="6551"/>
      </w:tblGrid>
      <w:tr w:rsidR="00703022" w:rsidRPr="00291E77" w:rsidTr="00B16D1E">
        <w:tc>
          <w:tcPr>
            <w:tcW w:w="2660" w:type="dxa"/>
          </w:tcPr>
          <w:p w:rsidR="00703022" w:rsidRDefault="00703022" w:rsidP="00703022">
            <w:pPr>
              <w:jc w:val="both"/>
              <w:rPr>
                <w:b/>
                <w:bCs/>
                <w:sz w:val="24"/>
                <w:szCs w:val="24"/>
                <w:u w:val="single"/>
              </w:rPr>
            </w:pPr>
            <w:r>
              <w:rPr>
                <w:b/>
                <w:bCs/>
                <w:sz w:val="24"/>
                <w:szCs w:val="24"/>
              </w:rPr>
              <w:t>7</w:t>
            </w:r>
            <w:r w:rsidRPr="00291E77">
              <w:rPr>
                <w:b/>
                <w:bCs/>
                <w:sz w:val="24"/>
                <w:szCs w:val="24"/>
              </w:rPr>
              <w:t xml:space="preserve">. </w:t>
            </w:r>
            <w:r w:rsidRPr="00291E77">
              <w:rPr>
                <w:b/>
                <w:bCs/>
                <w:sz w:val="24"/>
                <w:szCs w:val="24"/>
                <w:u w:val="single"/>
              </w:rPr>
              <w:t>napirendi pont:</w:t>
            </w:r>
          </w:p>
          <w:p w:rsidR="00703022" w:rsidRPr="00291E77" w:rsidRDefault="00703022" w:rsidP="00703022">
            <w:pPr>
              <w:jc w:val="both"/>
              <w:rPr>
                <w:b/>
                <w:bCs/>
                <w:sz w:val="24"/>
                <w:szCs w:val="24"/>
              </w:rPr>
            </w:pPr>
          </w:p>
        </w:tc>
        <w:tc>
          <w:tcPr>
            <w:tcW w:w="6551" w:type="dxa"/>
          </w:tcPr>
          <w:p w:rsidR="00703022" w:rsidRPr="005643E4" w:rsidRDefault="00703022" w:rsidP="005643E4">
            <w:pPr>
              <w:spacing w:line="256" w:lineRule="auto"/>
              <w:jc w:val="both"/>
              <w:rPr>
                <w:sz w:val="24"/>
                <w:szCs w:val="24"/>
              </w:rPr>
            </w:pPr>
            <w:r w:rsidRPr="005643E4">
              <w:rPr>
                <w:sz w:val="24"/>
                <w:szCs w:val="24"/>
              </w:rPr>
              <w:t xml:space="preserve">Javaslat a </w:t>
            </w:r>
            <w:proofErr w:type="spellStart"/>
            <w:r w:rsidRPr="005643E4">
              <w:rPr>
                <w:sz w:val="24"/>
                <w:szCs w:val="24"/>
              </w:rPr>
              <w:t>MOL-Új</w:t>
            </w:r>
            <w:proofErr w:type="spellEnd"/>
            <w:r w:rsidRPr="005643E4">
              <w:rPr>
                <w:sz w:val="24"/>
                <w:szCs w:val="24"/>
              </w:rPr>
              <w:t xml:space="preserve"> Európa Alapítvány </w:t>
            </w:r>
            <w:proofErr w:type="spellStart"/>
            <w:r w:rsidRPr="005643E4">
              <w:rPr>
                <w:sz w:val="24"/>
                <w:szCs w:val="24"/>
              </w:rPr>
              <w:t>VárosFa</w:t>
            </w:r>
            <w:proofErr w:type="spellEnd"/>
            <w:r w:rsidRPr="005643E4">
              <w:rPr>
                <w:sz w:val="24"/>
                <w:szCs w:val="24"/>
              </w:rPr>
              <w:t xml:space="preserve"> program pályázatán való részvételre</w:t>
            </w:r>
          </w:p>
          <w:p w:rsidR="00703022" w:rsidRPr="005643E4" w:rsidRDefault="00703022" w:rsidP="005643E4">
            <w:pPr>
              <w:pStyle w:val="NormlWeb"/>
              <w:spacing w:before="0" w:after="0"/>
              <w:jc w:val="both"/>
              <w:rPr>
                <w:szCs w:val="24"/>
              </w:rPr>
            </w:pPr>
          </w:p>
        </w:tc>
      </w:tr>
    </w:tbl>
    <w:p w:rsidR="0050359D" w:rsidRDefault="0050359D" w:rsidP="005643E4">
      <w:pPr>
        <w:tabs>
          <w:tab w:val="left" w:pos="2660"/>
        </w:tabs>
        <w:spacing w:line="256" w:lineRule="auto"/>
        <w:rPr>
          <w:b/>
          <w:bCs/>
          <w:sz w:val="24"/>
          <w:szCs w:val="24"/>
        </w:rPr>
      </w:pPr>
      <w:r>
        <w:rPr>
          <w:b/>
          <w:bCs/>
          <w:sz w:val="24"/>
          <w:szCs w:val="24"/>
        </w:rPr>
        <w:tab/>
      </w:r>
    </w:p>
    <w:p w:rsidR="00CD6579" w:rsidRDefault="0050359D" w:rsidP="00C361C3">
      <w:pPr>
        <w:tabs>
          <w:tab w:val="left" w:pos="2518"/>
        </w:tabs>
        <w:jc w:val="both"/>
        <w:rPr>
          <w:bCs/>
          <w:iCs/>
          <w:sz w:val="24"/>
          <w:szCs w:val="24"/>
        </w:rPr>
      </w:pPr>
      <w:r w:rsidRPr="0050359D">
        <w:rPr>
          <w:b/>
          <w:bCs/>
          <w:iCs/>
          <w:sz w:val="24"/>
          <w:szCs w:val="24"/>
          <w:u w:val="single"/>
        </w:rPr>
        <w:t>Szepesi Tibor polgármester:</w:t>
      </w:r>
      <w:r w:rsidRPr="0050359D">
        <w:rPr>
          <w:bCs/>
          <w:iCs/>
          <w:sz w:val="24"/>
          <w:szCs w:val="24"/>
        </w:rPr>
        <w:t xml:space="preserve"> </w:t>
      </w:r>
      <w:r w:rsidR="00C40216">
        <w:rPr>
          <w:bCs/>
          <w:iCs/>
          <w:sz w:val="24"/>
          <w:szCs w:val="24"/>
        </w:rPr>
        <w:t>A MOL egy pályázati lehetőséget adott a települési önkormányzatok számára, az Agrárminisztérium, az Országos Erdészeti Egyesület és a Megyei Jogú Városok Szövetsége közreműködésével a 10 ezer főnél nagyobb város</w:t>
      </w:r>
      <w:r w:rsidR="009153A3">
        <w:rPr>
          <w:bCs/>
          <w:iCs/>
          <w:sz w:val="24"/>
          <w:szCs w:val="24"/>
        </w:rPr>
        <w:t>ok</w:t>
      </w:r>
      <w:r w:rsidR="00C40216">
        <w:rPr>
          <w:bCs/>
          <w:iCs/>
          <w:sz w:val="24"/>
          <w:szCs w:val="24"/>
        </w:rPr>
        <w:t xml:space="preserve"> fásításá</w:t>
      </w:r>
      <w:r w:rsidR="009153A3">
        <w:rPr>
          <w:bCs/>
          <w:iCs/>
          <w:sz w:val="24"/>
          <w:szCs w:val="24"/>
        </w:rPr>
        <w:t>ra</w:t>
      </w:r>
      <w:r w:rsidR="00CD6579">
        <w:rPr>
          <w:bCs/>
          <w:iCs/>
          <w:sz w:val="24"/>
          <w:szCs w:val="24"/>
        </w:rPr>
        <w:t>, minimum 30, maximum 70 db fa biztosításával, zöld felület kialakításával</w:t>
      </w:r>
      <w:r w:rsidR="009153A3">
        <w:rPr>
          <w:bCs/>
          <w:iCs/>
          <w:sz w:val="24"/>
          <w:szCs w:val="24"/>
        </w:rPr>
        <w:t xml:space="preserve">. </w:t>
      </w:r>
      <w:r w:rsidR="00CD6579">
        <w:rPr>
          <w:bCs/>
          <w:iCs/>
          <w:sz w:val="24"/>
          <w:szCs w:val="24"/>
        </w:rPr>
        <w:t>Úgy gondolja, hogy mindenképpen élni kell ezzel a lehetőséggel, hogy tovább tudják fásítani Karcag város zöld övezeteit.</w:t>
      </w:r>
    </w:p>
    <w:p w:rsidR="00742D2A" w:rsidRDefault="00C40216" w:rsidP="00C361C3">
      <w:pPr>
        <w:tabs>
          <w:tab w:val="left" w:pos="2518"/>
        </w:tabs>
        <w:jc w:val="both"/>
        <w:rPr>
          <w:bCs/>
          <w:iCs/>
          <w:sz w:val="24"/>
          <w:szCs w:val="24"/>
        </w:rPr>
      </w:pPr>
      <w:r>
        <w:rPr>
          <w:bCs/>
          <w:iCs/>
          <w:sz w:val="24"/>
          <w:szCs w:val="24"/>
        </w:rPr>
        <w:t xml:space="preserve"> </w:t>
      </w:r>
    </w:p>
    <w:p w:rsidR="0050359D" w:rsidRPr="0050359D" w:rsidRDefault="0050359D" w:rsidP="00C361C3">
      <w:pPr>
        <w:tabs>
          <w:tab w:val="left" w:pos="2518"/>
        </w:tabs>
        <w:jc w:val="both"/>
        <w:rPr>
          <w:bCs/>
          <w:iCs/>
          <w:sz w:val="24"/>
          <w:szCs w:val="24"/>
        </w:rPr>
      </w:pPr>
      <w:r w:rsidRPr="0050359D">
        <w:rPr>
          <w:bCs/>
          <w:iCs/>
          <w:sz w:val="24"/>
          <w:szCs w:val="24"/>
        </w:rPr>
        <w:t>Kérdés, hozzászólás van-e?</w:t>
      </w:r>
    </w:p>
    <w:p w:rsidR="0050359D" w:rsidRPr="0050359D" w:rsidRDefault="0050359D" w:rsidP="00C361C3">
      <w:pPr>
        <w:tabs>
          <w:tab w:val="left" w:pos="2518"/>
        </w:tabs>
        <w:jc w:val="both"/>
        <w:rPr>
          <w:bCs/>
          <w:iCs/>
          <w:sz w:val="24"/>
          <w:szCs w:val="24"/>
        </w:rPr>
      </w:pPr>
    </w:p>
    <w:p w:rsidR="0050359D" w:rsidRPr="0050359D" w:rsidRDefault="0050359D" w:rsidP="00C361C3">
      <w:pPr>
        <w:rPr>
          <w:sz w:val="24"/>
          <w:szCs w:val="24"/>
        </w:rPr>
      </w:pPr>
      <w:r w:rsidRPr="0050359D">
        <w:rPr>
          <w:sz w:val="24"/>
          <w:szCs w:val="24"/>
        </w:rPr>
        <w:t xml:space="preserve">Kérdés, észrevétel nem hangzott el. </w:t>
      </w:r>
    </w:p>
    <w:p w:rsidR="0050359D" w:rsidRPr="0050359D" w:rsidRDefault="0050359D" w:rsidP="00C361C3">
      <w:pPr>
        <w:rPr>
          <w:sz w:val="24"/>
          <w:szCs w:val="24"/>
        </w:rPr>
      </w:pPr>
    </w:p>
    <w:p w:rsidR="0050359D" w:rsidRPr="0050359D" w:rsidRDefault="0050359D" w:rsidP="00C361C3">
      <w:pPr>
        <w:ind w:right="70"/>
        <w:jc w:val="both"/>
        <w:rPr>
          <w:bCs/>
          <w:sz w:val="24"/>
          <w:szCs w:val="24"/>
        </w:rPr>
      </w:pPr>
      <w:r w:rsidRPr="0050359D">
        <w:rPr>
          <w:b/>
          <w:bCs/>
          <w:sz w:val="24"/>
          <w:szCs w:val="24"/>
          <w:u w:val="single"/>
        </w:rPr>
        <w:t>Szepesi Tibor polgármester:</w:t>
      </w:r>
      <w:r w:rsidRPr="0050359D">
        <w:rPr>
          <w:sz w:val="24"/>
          <w:szCs w:val="24"/>
        </w:rPr>
        <w:t xml:space="preserve"> Javasolta az előterjesztés és a határozati javaslat elfogadását. </w:t>
      </w:r>
      <w:r w:rsidRPr="0050359D">
        <w:rPr>
          <w:bCs/>
          <w:sz w:val="24"/>
          <w:szCs w:val="24"/>
        </w:rPr>
        <w:t xml:space="preserve">Aki egyetért, kézfeltartással jelezze. </w:t>
      </w:r>
    </w:p>
    <w:p w:rsidR="0050359D" w:rsidRPr="0050359D" w:rsidRDefault="0050359D" w:rsidP="00C361C3">
      <w:pPr>
        <w:rPr>
          <w:b/>
          <w:bCs/>
          <w:sz w:val="24"/>
          <w:szCs w:val="24"/>
          <w:u w:val="single"/>
        </w:rPr>
      </w:pPr>
    </w:p>
    <w:p w:rsidR="0050359D" w:rsidRPr="0050359D" w:rsidRDefault="0050359D" w:rsidP="0050359D">
      <w:pPr>
        <w:tabs>
          <w:tab w:val="left" w:pos="1267"/>
        </w:tabs>
        <w:ind w:right="70"/>
        <w:rPr>
          <w:sz w:val="24"/>
          <w:szCs w:val="24"/>
        </w:rPr>
      </w:pPr>
      <w:r w:rsidRPr="0050359D">
        <w:rPr>
          <w:b/>
          <w:bCs/>
          <w:sz w:val="24"/>
          <w:szCs w:val="24"/>
          <w:u w:val="single"/>
        </w:rPr>
        <w:t>A képviselő-testület döntése:</w:t>
      </w:r>
      <w:r w:rsidRPr="0050359D">
        <w:rPr>
          <w:b/>
          <w:bCs/>
          <w:sz w:val="24"/>
          <w:szCs w:val="24"/>
        </w:rPr>
        <w:t xml:space="preserve"> </w:t>
      </w:r>
      <w:r w:rsidRPr="0050359D">
        <w:rPr>
          <w:bCs/>
          <w:sz w:val="24"/>
          <w:szCs w:val="24"/>
        </w:rPr>
        <w:t>1</w:t>
      </w:r>
      <w:r>
        <w:rPr>
          <w:bCs/>
          <w:sz w:val="24"/>
          <w:szCs w:val="24"/>
        </w:rPr>
        <w:t>0</w:t>
      </w:r>
      <w:r w:rsidRPr="0050359D">
        <w:rPr>
          <w:sz w:val="24"/>
          <w:szCs w:val="24"/>
        </w:rPr>
        <w:t xml:space="preserve"> igen szavazat. Nemleges szavazat és tartózkodás nem volt.</w:t>
      </w:r>
    </w:p>
    <w:p w:rsidR="0050359D" w:rsidRPr="0050359D" w:rsidRDefault="0050359D" w:rsidP="005643E4">
      <w:pPr>
        <w:tabs>
          <w:tab w:val="left" w:pos="2660"/>
        </w:tabs>
        <w:spacing w:line="256" w:lineRule="auto"/>
        <w:rPr>
          <w:b/>
          <w:bCs/>
          <w:sz w:val="24"/>
          <w:szCs w:val="24"/>
        </w:rPr>
      </w:pPr>
    </w:p>
    <w:p w:rsidR="00E208F6" w:rsidRDefault="00E208F6" w:rsidP="0050359D">
      <w:pPr>
        <w:autoSpaceDE w:val="0"/>
        <w:autoSpaceDN w:val="0"/>
        <w:adjustRightInd w:val="0"/>
        <w:rPr>
          <w:b/>
          <w:sz w:val="24"/>
          <w:szCs w:val="24"/>
        </w:rPr>
      </w:pPr>
    </w:p>
    <w:p w:rsidR="0050359D" w:rsidRDefault="0050359D" w:rsidP="0050359D">
      <w:pPr>
        <w:autoSpaceDE w:val="0"/>
        <w:autoSpaceDN w:val="0"/>
        <w:adjustRightInd w:val="0"/>
        <w:rPr>
          <w:b/>
          <w:sz w:val="24"/>
          <w:szCs w:val="24"/>
        </w:rPr>
      </w:pPr>
      <w:r>
        <w:rPr>
          <w:b/>
          <w:sz w:val="24"/>
          <w:szCs w:val="24"/>
        </w:rPr>
        <w:t>99/2022</w:t>
      </w:r>
      <w:r w:rsidRPr="000E4A2A">
        <w:rPr>
          <w:b/>
          <w:sz w:val="24"/>
          <w:szCs w:val="24"/>
        </w:rPr>
        <w:t>. (</w:t>
      </w:r>
      <w:r>
        <w:rPr>
          <w:b/>
          <w:sz w:val="24"/>
          <w:szCs w:val="24"/>
        </w:rPr>
        <w:t>IV.28.)</w:t>
      </w:r>
      <w:r w:rsidRPr="000E4A2A">
        <w:rPr>
          <w:b/>
          <w:sz w:val="24"/>
          <w:szCs w:val="24"/>
        </w:rPr>
        <w:t xml:space="preserve"> „kt.” sz. h a t á r o z a t</w:t>
      </w:r>
    </w:p>
    <w:p w:rsidR="0050359D" w:rsidRPr="005D7833" w:rsidRDefault="0050359D" w:rsidP="0050359D">
      <w:pPr>
        <w:autoSpaceDE w:val="0"/>
        <w:autoSpaceDN w:val="0"/>
        <w:adjustRightInd w:val="0"/>
        <w:rPr>
          <w:b/>
          <w:sz w:val="24"/>
          <w:szCs w:val="24"/>
        </w:rPr>
      </w:pPr>
      <w:proofErr w:type="gramStart"/>
      <w:r>
        <w:rPr>
          <w:b/>
          <w:sz w:val="24"/>
          <w:szCs w:val="24"/>
        </w:rPr>
        <w:t>a</w:t>
      </w:r>
      <w:proofErr w:type="gramEnd"/>
      <w:r>
        <w:rPr>
          <w:b/>
          <w:sz w:val="24"/>
          <w:szCs w:val="24"/>
        </w:rPr>
        <w:t xml:space="preserve"> </w:t>
      </w:r>
      <w:proofErr w:type="spellStart"/>
      <w:r>
        <w:rPr>
          <w:b/>
          <w:sz w:val="24"/>
          <w:szCs w:val="24"/>
        </w:rPr>
        <w:t>MOL-Új</w:t>
      </w:r>
      <w:proofErr w:type="spellEnd"/>
      <w:r>
        <w:rPr>
          <w:b/>
          <w:sz w:val="24"/>
          <w:szCs w:val="24"/>
        </w:rPr>
        <w:t xml:space="preserve"> Európa Alapítvány </w:t>
      </w:r>
      <w:proofErr w:type="spellStart"/>
      <w:r>
        <w:rPr>
          <w:b/>
          <w:sz w:val="24"/>
          <w:szCs w:val="24"/>
        </w:rPr>
        <w:t>VárosFa</w:t>
      </w:r>
      <w:proofErr w:type="spellEnd"/>
      <w:r>
        <w:rPr>
          <w:b/>
          <w:sz w:val="24"/>
          <w:szCs w:val="24"/>
        </w:rPr>
        <w:t xml:space="preserve"> program </w:t>
      </w:r>
      <w:r w:rsidRPr="000E4A2A">
        <w:rPr>
          <w:b/>
          <w:sz w:val="24"/>
          <w:szCs w:val="24"/>
        </w:rPr>
        <w:t>pályázatán való részvételr</w:t>
      </w:r>
      <w:r>
        <w:rPr>
          <w:b/>
          <w:sz w:val="24"/>
          <w:szCs w:val="24"/>
        </w:rPr>
        <w:t>ől</w:t>
      </w:r>
    </w:p>
    <w:p w:rsidR="0050359D" w:rsidRDefault="0050359D" w:rsidP="0050359D">
      <w:pPr>
        <w:spacing w:line="256" w:lineRule="auto"/>
        <w:jc w:val="both"/>
        <w:rPr>
          <w:b/>
          <w:color w:val="000000"/>
          <w:sz w:val="24"/>
          <w:szCs w:val="24"/>
        </w:rPr>
      </w:pPr>
    </w:p>
    <w:p w:rsidR="00742D2A" w:rsidRDefault="0050359D" w:rsidP="0050359D">
      <w:pPr>
        <w:spacing w:line="256" w:lineRule="auto"/>
        <w:jc w:val="both"/>
        <w:rPr>
          <w:sz w:val="24"/>
          <w:szCs w:val="24"/>
        </w:rPr>
      </w:pPr>
      <w:r w:rsidRPr="000E4A2A">
        <w:rPr>
          <w:sz w:val="24"/>
          <w:szCs w:val="24"/>
        </w:rPr>
        <w:t>A Karcag Városi Önkormányzat Képviselő-testülete (továbbiakban: Képviselő-testület) az Alaptörvény 32. cikk (1) bekezdése b) pontjában meghatározott jogkörében eljárva, a Magyarország helyi önkormányzatairól szóló 2011. évi CLXXXIX törvény 10. § (1)</w:t>
      </w:r>
      <w:r w:rsidR="00742D2A">
        <w:rPr>
          <w:sz w:val="24"/>
          <w:szCs w:val="24"/>
        </w:rPr>
        <w:t> </w:t>
      </w:r>
      <w:r w:rsidRPr="000E4A2A">
        <w:rPr>
          <w:sz w:val="24"/>
          <w:szCs w:val="24"/>
        </w:rPr>
        <w:t>bekezdésében</w:t>
      </w:r>
      <w:r>
        <w:rPr>
          <w:sz w:val="24"/>
          <w:szCs w:val="24"/>
        </w:rPr>
        <w:t xml:space="preserve"> </w:t>
      </w:r>
      <w:r w:rsidRPr="000E4A2A">
        <w:rPr>
          <w:sz w:val="24"/>
          <w:szCs w:val="24"/>
        </w:rPr>
        <w:t>biztosított feladatkörében eljárva az alábbiak szerint dönt:</w:t>
      </w:r>
    </w:p>
    <w:p w:rsidR="0050359D" w:rsidRPr="000E4A2A" w:rsidRDefault="0050359D" w:rsidP="0050359D">
      <w:pPr>
        <w:spacing w:line="256" w:lineRule="auto"/>
        <w:jc w:val="both"/>
        <w:rPr>
          <w:sz w:val="24"/>
          <w:szCs w:val="24"/>
        </w:rPr>
      </w:pPr>
      <w:r>
        <w:rPr>
          <w:sz w:val="24"/>
          <w:szCs w:val="24"/>
        </w:rPr>
        <w:t xml:space="preserve"> </w:t>
      </w:r>
    </w:p>
    <w:p w:rsidR="0050359D" w:rsidRDefault="0050359D" w:rsidP="0050359D">
      <w:pPr>
        <w:numPr>
          <w:ilvl w:val="1"/>
          <w:numId w:val="24"/>
        </w:numPr>
        <w:spacing w:after="160" w:line="256" w:lineRule="auto"/>
        <w:ind w:left="360"/>
        <w:contextualSpacing/>
        <w:jc w:val="both"/>
        <w:rPr>
          <w:sz w:val="24"/>
          <w:szCs w:val="24"/>
        </w:rPr>
      </w:pPr>
      <w:r w:rsidRPr="000E4A2A">
        <w:rPr>
          <w:sz w:val="24"/>
          <w:szCs w:val="24"/>
        </w:rPr>
        <w:t xml:space="preserve">A Képviselő-testület egyetért és támogatja, hogy sikeres pályázat esetén az elnyert </w:t>
      </w:r>
      <w:r>
        <w:rPr>
          <w:sz w:val="24"/>
          <w:szCs w:val="24"/>
        </w:rPr>
        <w:t xml:space="preserve">fák Karcag belterületére ültetve a város zöld övezetei minőségének javítására szolgáljanak.  </w:t>
      </w:r>
      <w:r w:rsidRPr="000E4A2A">
        <w:rPr>
          <w:sz w:val="24"/>
          <w:szCs w:val="24"/>
        </w:rPr>
        <w:t xml:space="preserve"> </w:t>
      </w:r>
    </w:p>
    <w:p w:rsidR="0050359D" w:rsidRPr="000E4A2A" w:rsidRDefault="0050359D" w:rsidP="0050359D">
      <w:pPr>
        <w:spacing w:line="256" w:lineRule="auto"/>
        <w:ind w:left="360"/>
        <w:contextualSpacing/>
        <w:jc w:val="both"/>
        <w:rPr>
          <w:sz w:val="24"/>
          <w:szCs w:val="24"/>
        </w:rPr>
      </w:pPr>
    </w:p>
    <w:p w:rsidR="0050359D" w:rsidRDefault="0050359D" w:rsidP="0050359D">
      <w:pPr>
        <w:numPr>
          <w:ilvl w:val="1"/>
          <w:numId w:val="24"/>
        </w:numPr>
        <w:spacing w:after="160" w:line="256" w:lineRule="auto"/>
        <w:ind w:left="360"/>
        <w:contextualSpacing/>
        <w:jc w:val="both"/>
        <w:rPr>
          <w:sz w:val="24"/>
          <w:szCs w:val="24"/>
        </w:rPr>
      </w:pPr>
      <w:r w:rsidRPr="000E4A2A">
        <w:rPr>
          <w:sz w:val="24"/>
          <w:szCs w:val="24"/>
        </w:rPr>
        <w:t>A Képviselő-testület felhatalmazza Karcag Városi Önkormányzat Polgármesterét, hogy a határozat 1. pontja szerinti dokumentumokat aláírja.</w:t>
      </w:r>
    </w:p>
    <w:p w:rsidR="0050359D" w:rsidRPr="000E4A2A" w:rsidRDefault="0050359D" w:rsidP="0050359D">
      <w:pPr>
        <w:spacing w:line="256" w:lineRule="auto"/>
        <w:ind w:left="360"/>
        <w:contextualSpacing/>
        <w:jc w:val="both"/>
        <w:rPr>
          <w:sz w:val="24"/>
          <w:szCs w:val="24"/>
        </w:rPr>
      </w:pPr>
    </w:p>
    <w:p w:rsidR="0050359D" w:rsidRDefault="0050359D" w:rsidP="0050359D">
      <w:pPr>
        <w:numPr>
          <w:ilvl w:val="1"/>
          <w:numId w:val="24"/>
        </w:numPr>
        <w:spacing w:after="160" w:line="256" w:lineRule="auto"/>
        <w:ind w:left="360"/>
        <w:contextualSpacing/>
        <w:jc w:val="both"/>
        <w:rPr>
          <w:sz w:val="24"/>
          <w:szCs w:val="24"/>
        </w:rPr>
      </w:pPr>
      <w:r w:rsidRPr="000E4A2A">
        <w:rPr>
          <w:sz w:val="24"/>
          <w:szCs w:val="24"/>
        </w:rPr>
        <w:t xml:space="preserve">A Képviselő-testület felkéri a Karcagi Polgármesteri Hivatal </w:t>
      </w:r>
      <w:r>
        <w:rPr>
          <w:sz w:val="24"/>
          <w:szCs w:val="24"/>
        </w:rPr>
        <w:t>Kabinet</w:t>
      </w:r>
      <w:r w:rsidRPr="000E4A2A">
        <w:rPr>
          <w:sz w:val="24"/>
          <w:szCs w:val="24"/>
        </w:rPr>
        <w:t xml:space="preserve"> Irodáját a határozat 1. és a 2. pontjából eredő feladatok végrehajtására.</w:t>
      </w:r>
    </w:p>
    <w:p w:rsidR="0050359D" w:rsidRPr="000E4A2A" w:rsidRDefault="0050359D" w:rsidP="0050359D">
      <w:pPr>
        <w:spacing w:line="256" w:lineRule="auto"/>
        <w:ind w:left="1440"/>
        <w:contextualSpacing/>
        <w:jc w:val="both"/>
        <w:rPr>
          <w:sz w:val="24"/>
          <w:szCs w:val="24"/>
        </w:rPr>
      </w:pPr>
    </w:p>
    <w:p w:rsidR="0050359D" w:rsidRPr="00742D2A" w:rsidRDefault="0050359D" w:rsidP="0050359D">
      <w:pPr>
        <w:spacing w:line="256" w:lineRule="auto"/>
        <w:ind w:left="426"/>
        <w:jc w:val="both"/>
        <w:rPr>
          <w:sz w:val="24"/>
          <w:szCs w:val="24"/>
        </w:rPr>
      </w:pPr>
      <w:r w:rsidRPr="00742D2A">
        <w:rPr>
          <w:sz w:val="24"/>
          <w:szCs w:val="24"/>
          <w:u w:val="single"/>
        </w:rPr>
        <w:t>Határidő:</w:t>
      </w:r>
      <w:r w:rsidRPr="00742D2A">
        <w:rPr>
          <w:sz w:val="24"/>
          <w:szCs w:val="24"/>
        </w:rPr>
        <w:t xml:space="preserve"> 2022. június 15. </w:t>
      </w:r>
    </w:p>
    <w:p w:rsidR="0050359D" w:rsidRPr="000E4A2A" w:rsidRDefault="0050359D" w:rsidP="0050359D">
      <w:pPr>
        <w:spacing w:line="256" w:lineRule="auto"/>
        <w:ind w:left="426"/>
        <w:jc w:val="both"/>
        <w:rPr>
          <w:sz w:val="24"/>
          <w:szCs w:val="24"/>
        </w:rPr>
      </w:pPr>
      <w:r w:rsidRPr="00742D2A">
        <w:rPr>
          <w:sz w:val="24"/>
          <w:szCs w:val="24"/>
          <w:u w:val="single"/>
        </w:rPr>
        <w:t>Felelős:</w:t>
      </w:r>
      <w:r w:rsidRPr="000E4A2A">
        <w:rPr>
          <w:sz w:val="24"/>
          <w:szCs w:val="24"/>
        </w:rPr>
        <w:t xml:space="preserve"> Rózsa Sándor jegyző</w:t>
      </w:r>
    </w:p>
    <w:p w:rsidR="0050359D" w:rsidRPr="000E4A2A" w:rsidRDefault="0050359D" w:rsidP="0050359D">
      <w:pPr>
        <w:spacing w:line="256" w:lineRule="auto"/>
        <w:jc w:val="both"/>
        <w:rPr>
          <w:sz w:val="24"/>
          <w:szCs w:val="24"/>
        </w:rPr>
      </w:pPr>
    </w:p>
    <w:p w:rsidR="0050359D" w:rsidRPr="00742D2A" w:rsidRDefault="0050359D" w:rsidP="0050359D">
      <w:pPr>
        <w:spacing w:line="256" w:lineRule="auto"/>
        <w:jc w:val="both"/>
        <w:rPr>
          <w:sz w:val="24"/>
          <w:szCs w:val="24"/>
          <w:u w:val="single"/>
        </w:rPr>
      </w:pPr>
      <w:r w:rsidRPr="00742D2A">
        <w:rPr>
          <w:sz w:val="24"/>
          <w:szCs w:val="24"/>
          <w:u w:val="single"/>
        </w:rPr>
        <w:t>Erről értesülnek:</w:t>
      </w:r>
    </w:p>
    <w:p w:rsidR="0050359D" w:rsidRPr="000E4A2A" w:rsidRDefault="0050359D" w:rsidP="0050359D">
      <w:pPr>
        <w:widowControl w:val="0"/>
        <w:numPr>
          <w:ilvl w:val="0"/>
          <w:numId w:val="25"/>
        </w:numPr>
        <w:autoSpaceDE w:val="0"/>
        <w:autoSpaceDN w:val="0"/>
        <w:adjustRightInd w:val="0"/>
        <w:ind w:left="426" w:hanging="142"/>
        <w:jc w:val="both"/>
        <w:rPr>
          <w:sz w:val="24"/>
          <w:szCs w:val="24"/>
        </w:rPr>
      </w:pPr>
      <w:r w:rsidRPr="000E4A2A">
        <w:rPr>
          <w:sz w:val="24"/>
          <w:szCs w:val="24"/>
        </w:rPr>
        <w:t xml:space="preserve">Karcag Városi Önkormányzat Képviselő-testületének tagjai, lakhelyükön </w:t>
      </w:r>
    </w:p>
    <w:p w:rsidR="0050359D" w:rsidRPr="000E4A2A" w:rsidRDefault="0050359D" w:rsidP="0050359D">
      <w:pPr>
        <w:widowControl w:val="0"/>
        <w:numPr>
          <w:ilvl w:val="0"/>
          <w:numId w:val="25"/>
        </w:numPr>
        <w:autoSpaceDE w:val="0"/>
        <w:autoSpaceDN w:val="0"/>
        <w:adjustRightInd w:val="0"/>
        <w:ind w:left="426" w:hanging="142"/>
        <w:jc w:val="both"/>
        <w:rPr>
          <w:sz w:val="24"/>
          <w:szCs w:val="24"/>
        </w:rPr>
      </w:pPr>
      <w:r w:rsidRPr="000E4A2A">
        <w:rPr>
          <w:sz w:val="24"/>
          <w:szCs w:val="24"/>
        </w:rPr>
        <w:t xml:space="preserve">Karcag Városi Önkormányzat Polgármestere, helyben </w:t>
      </w:r>
    </w:p>
    <w:p w:rsidR="0050359D" w:rsidRPr="000E4A2A" w:rsidRDefault="0050359D" w:rsidP="0050359D">
      <w:pPr>
        <w:widowControl w:val="0"/>
        <w:numPr>
          <w:ilvl w:val="0"/>
          <w:numId w:val="25"/>
        </w:numPr>
        <w:autoSpaceDE w:val="0"/>
        <w:autoSpaceDN w:val="0"/>
        <w:adjustRightInd w:val="0"/>
        <w:ind w:left="426" w:hanging="142"/>
        <w:jc w:val="both"/>
        <w:rPr>
          <w:sz w:val="24"/>
          <w:szCs w:val="24"/>
        </w:rPr>
      </w:pPr>
      <w:r w:rsidRPr="000E4A2A">
        <w:rPr>
          <w:sz w:val="24"/>
          <w:szCs w:val="24"/>
        </w:rPr>
        <w:t xml:space="preserve">Karcag Városi Önkormányzat Jegyzője, helyben </w:t>
      </w:r>
    </w:p>
    <w:p w:rsidR="0050359D" w:rsidRPr="000E4A2A" w:rsidRDefault="0050359D" w:rsidP="0050359D">
      <w:pPr>
        <w:widowControl w:val="0"/>
        <w:numPr>
          <w:ilvl w:val="0"/>
          <w:numId w:val="25"/>
        </w:numPr>
        <w:autoSpaceDE w:val="0"/>
        <w:autoSpaceDN w:val="0"/>
        <w:adjustRightInd w:val="0"/>
        <w:ind w:left="426" w:hanging="142"/>
        <w:jc w:val="both"/>
        <w:rPr>
          <w:sz w:val="24"/>
          <w:szCs w:val="24"/>
        </w:rPr>
      </w:pPr>
      <w:r w:rsidRPr="000E4A2A">
        <w:rPr>
          <w:sz w:val="24"/>
          <w:szCs w:val="24"/>
        </w:rPr>
        <w:t>Karcagi Polgármesteri Hivatal Költségvetési</w:t>
      </w:r>
      <w:r>
        <w:rPr>
          <w:sz w:val="24"/>
          <w:szCs w:val="24"/>
        </w:rPr>
        <w:t xml:space="preserve"> és Adó Iroda, helyben</w:t>
      </w:r>
    </w:p>
    <w:p w:rsidR="0050359D" w:rsidRPr="000E4A2A" w:rsidRDefault="0050359D" w:rsidP="0050359D">
      <w:pPr>
        <w:widowControl w:val="0"/>
        <w:numPr>
          <w:ilvl w:val="0"/>
          <w:numId w:val="25"/>
        </w:numPr>
        <w:autoSpaceDE w:val="0"/>
        <w:autoSpaceDN w:val="0"/>
        <w:adjustRightInd w:val="0"/>
        <w:ind w:left="426" w:hanging="142"/>
        <w:jc w:val="both"/>
        <w:rPr>
          <w:sz w:val="24"/>
          <w:szCs w:val="24"/>
        </w:rPr>
      </w:pPr>
      <w:r w:rsidRPr="000E4A2A">
        <w:rPr>
          <w:sz w:val="24"/>
          <w:szCs w:val="24"/>
        </w:rPr>
        <w:t>Karcagi Polgármesteri Hivatal Aljegyzői Iroda, helyben</w:t>
      </w:r>
    </w:p>
    <w:p w:rsidR="0050359D" w:rsidRPr="000E4A2A" w:rsidRDefault="0050359D" w:rsidP="0050359D">
      <w:pPr>
        <w:widowControl w:val="0"/>
        <w:numPr>
          <w:ilvl w:val="0"/>
          <w:numId w:val="25"/>
        </w:numPr>
        <w:autoSpaceDE w:val="0"/>
        <w:autoSpaceDN w:val="0"/>
        <w:adjustRightInd w:val="0"/>
        <w:ind w:left="426" w:hanging="142"/>
        <w:jc w:val="both"/>
        <w:rPr>
          <w:sz w:val="24"/>
          <w:szCs w:val="24"/>
        </w:rPr>
      </w:pPr>
      <w:r w:rsidRPr="000E4A2A">
        <w:rPr>
          <w:sz w:val="24"/>
          <w:szCs w:val="24"/>
        </w:rPr>
        <w:t xml:space="preserve">Karcagi Polgármesteri Hivatal </w:t>
      </w:r>
      <w:r>
        <w:rPr>
          <w:sz w:val="24"/>
          <w:szCs w:val="24"/>
        </w:rPr>
        <w:t>Kabinet Iroda, helyben</w:t>
      </w:r>
    </w:p>
    <w:p w:rsidR="0050359D" w:rsidRPr="005643E4" w:rsidRDefault="0050359D" w:rsidP="005643E4">
      <w:pPr>
        <w:tabs>
          <w:tab w:val="left" w:pos="2660"/>
        </w:tabs>
        <w:spacing w:line="256" w:lineRule="auto"/>
        <w:rPr>
          <w:bCs/>
          <w:sz w:val="24"/>
          <w:szCs w:val="24"/>
        </w:rPr>
      </w:pPr>
    </w:p>
    <w:tbl>
      <w:tblPr>
        <w:tblW w:w="0" w:type="auto"/>
        <w:tblLook w:val="04A0"/>
      </w:tblPr>
      <w:tblGrid>
        <w:gridCol w:w="2660"/>
        <w:gridCol w:w="6551"/>
      </w:tblGrid>
      <w:tr w:rsidR="00703022" w:rsidRPr="00291E77" w:rsidTr="00B16D1E">
        <w:tc>
          <w:tcPr>
            <w:tcW w:w="2660" w:type="dxa"/>
          </w:tcPr>
          <w:p w:rsidR="00703022" w:rsidRDefault="00703022" w:rsidP="00703022">
            <w:pPr>
              <w:jc w:val="both"/>
              <w:rPr>
                <w:b/>
                <w:bCs/>
                <w:sz w:val="24"/>
                <w:szCs w:val="24"/>
                <w:u w:val="single"/>
              </w:rPr>
            </w:pPr>
            <w:r>
              <w:rPr>
                <w:b/>
                <w:bCs/>
                <w:sz w:val="24"/>
                <w:szCs w:val="24"/>
              </w:rPr>
              <w:t>8</w:t>
            </w:r>
            <w:r w:rsidRPr="00291E77">
              <w:rPr>
                <w:b/>
                <w:bCs/>
                <w:sz w:val="24"/>
                <w:szCs w:val="24"/>
              </w:rPr>
              <w:t xml:space="preserve">. </w:t>
            </w:r>
            <w:r w:rsidRPr="00291E77">
              <w:rPr>
                <w:b/>
                <w:bCs/>
                <w:sz w:val="24"/>
                <w:szCs w:val="24"/>
                <w:u w:val="single"/>
              </w:rPr>
              <w:t>napirendi pont:</w:t>
            </w:r>
          </w:p>
          <w:p w:rsidR="00703022" w:rsidRPr="00291E77" w:rsidRDefault="00703022" w:rsidP="00703022">
            <w:pPr>
              <w:jc w:val="both"/>
              <w:rPr>
                <w:b/>
                <w:bCs/>
                <w:sz w:val="24"/>
                <w:szCs w:val="24"/>
              </w:rPr>
            </w:pPr>
          </w:p>
        </w:tc>
        <w:tc>
          <w:tcPr>
            <w:tcW w:w="6551" w:type="dxa"/>
          </w:tcPr>
          <w:p w:rsidR="00703022" w:rsidRPr="005643E4" w:rsidRDefault="00703022" w:rsidP="005643E4">
            <w:pPr>
              <w:spacing w:line="256" w:lineRule="auto"/>
              <w:jc w:val="both"/>
              <w:rPr>
                <w:sz w:val="24"/>
                <w:szCs w:val="24"/>
              </w:rPr>
            </w:pPr>
            <w:r w:rsidRPr="005643E4">
              <w:rPr>
                <w:bCs/>
                <w:sz w:val="24"/>
                <w:szCs w:val="24"/>
              </w:rPr>
              <w:t xml:space="preserve">Javaslat </w:t>
            </w:r>
            <w:r w:rsidRPr="005643E4">
              <w:rPr>
                <w:sz w:val="24"/>
                <w:szCs w:val="24"/>
              </w:rPr>
              <w:t>a Magyar Turisztikai Ügynökség által meghirdetett Virágos Magyarország települési versenyen való részvételre</w:t>
            </w:r>
          </w:p>
          <w:p w:rsidR="00703022" w:rsidRPr="005643E4" w:rsidRDefault="00703022" w:rsidP="005643E4">
            <w:pPr>
              <w:pStyle w:val="NormlWeb"/>
              <w:spacing w:before="0" w:after="0"/>
              <w:jc w:val="both"/>
              <w:rPr>
                <w:szCs w:val="24"/>
              </w:rPr>
            </w:pPr>
          </w:p>
        </w:tc>
      </w:tr>
    </w:tbl>
    <w:p w:rsidR="0050359D" w:rsidRDefault="0050359D" w:rsidP="005643E4">
      <w:pPr>
        <w:tabs>
          <w:tab w:val="left" w:pos="2660"/>
        </w:tabs>
        <w:overflowPunct w:val="0"/>
        <w:autoSpaceDE w:val="0"/>
        <w:autoSpaceDN w:val="0"/>
        <w:adjustRightInd w:val="0"/>
        <w:textAlignment w:val="baseline"/>
        <w:rPr>
          <w:b/>
          <w:bCs/>
          <w:sz w:val="24"/>
          <w:szCs w:val="24"/>
        </w:rPr>
      </w:pPr>
      <w:r>
        <w:rPr>
          <w:b/>
          <w:bCs/>
          <w:sz w:val="24"/>
          <w:szCs w:val="24"/>
        </w:rPr>
        <w:tab/>
      </w:r>
    </w:p>
    <w:p w:rsidR="00742D2A" w:rsidRDefault="0050359D" w:rsidP="00C361C3">
      <w:pPr>
        <w:tabs>
          <w:tab w:val="left" w:pos="2518"/>
        </w:tabs>
        <w:jc w:val="both"/>
        <w:rPr>
          <w:bCs/>
          <w:iCs/>
          <w:sz w:val="24"/>
          <w:szCs w:val="24"/>
        </w:rPr>
      </w:pPr>
      <w:r>
        <w:rPr>
          <w:b/>
          <w:bCs/>
          <w:iCs/>
          <w:u w:val="single"/>
        </w:rPr>
        <w:t>Szepesi Tibor</w:t>
      </w:r>
      <w:r w:rsidRPr="00A45D51">
        <w:rPr>
          <w:b/>
          <w:bCs/>
          <w:iCs/>
          <w:sz w:val="24"/>
          <w:szCs w:val="24"/>
          <w:u w:val="single"/>
        </w:rPr>
        <w:t xml:space="preserve"> polgármester:</w:t>
      </w:r>
      <w:r w:rsidRPr="00A45D51">
        <w:rPr>
          <w:bCs/>
          <w:iCs/>
          <w:sz w:val="24"/>
          <w:szCs w:val="24"/>
        </w:rPr>
        <w:t xml:space="preserve"> </w:t>
      </w:r>
      <w:r w:rsidR="00742D2A">
        <w:rPr>
          <w:bCs/>
          <w:iCs/>
          <w:sz w:val="24"/>
          <w:szCs w:val="24"/>
        </w:rPr>
        <w:t>Tavalyi évben is részt vettek ezen a pályázaton, mindenképpen</w:t>
      </w:r>
      <w:r w:rsidR="006C41BE">
        <w:rPr>
          <w:bCs/>
          <w:iCs/>
          <w:sz w:val="24"/>
          <w:szCs w:val="24"/>
        </w:rPr>
        <w:t xml:space="preserve"> meg kell méretni magukat. Több tematikus témában lehet pályázni, melyet az előterjesztés tartalmaz. </w:t>
      </w:r>
    </w:p>
    <w:p w:rsidR="00742D2A" w:rsidRDefault="00742D2A" w:rsidP="00C361C3">
      <w:pPr>
        <w:tabs>
          <w:tab w:val="left" w:pos="2518"/>
        </w:tabs>
        <w:jc w:val="both"/>
        <w:rPr>
          <w:bCs/>
          <w:iCs/>
          <w:sz w:val="24"/>
          <w:szCs w:val="24"/>
        </w:rPr>
      </w:pPr>
    </w:p>
    <w:p w:rsidR="0050359D" w:rsidRPr="00A45D51" w:rsidRDefault="0050359D" w:rsidP="00C361C3">
      <w:pPr>
        <w:tabs>
          <w:tab w:val="left" w:pos="2518"/>
        </w:tabs>
        <w:jc w:val="both"/>
        <w:rPr>
          <w:bCs/>
          <w:iCs/>
          <w:sz w:val="24"/>
          <w:szCs w:val="24"/>
        </w:rPr>
      </w:pPr>
      <w:r w:rsidRPr="00A45D51">
        <w:rPr>
          <w:bCs/>
          <w:iCs/>
          <w:sz w:val="24"/>
          <w:szCs w:val="24"/>
        </w:rPr>
        <w:t>Kérdés, hozzászólás van-e?</w:t>
      </w:r>
    </w:p>
    <w:p w:rsidR="0050359D" w:rsidRPr="00A45D51" w:rsidRDefault="0050359D" w:rsidP="00C361C3">
      <w:pPr>
        <w:tabs>
          <w:tab w:val="left" w:pos="2518"/>
        </w:tabs>
        <w:jc w:val="both"/>
        <w:rPr>
          <w:bCs/>
          <w:iCs/>
          <w:sz w:val="24"/>
          <w:szCs w:val="24"/>
        </w:rPr>
      </w:pPr>
    </w:p>
    <w:p w:rsidR="0050359D" w:rsidRPr="00A45D51" w:rsidRDefault="0050359D" w:rsidP="00C361C3">
      <w:pPr>
        <w:rPr>
          <w:sz w:val="24"/>
          <w:szCs w:val="24"/>
        </w:rPr>
      </w:pPr>
      <w:r w:rsidRPr="00A45D51">
        <w:rPr>
          <w:sz w:val="24"/>
          <w:szCs w:val="24"/>
        </w:rPr>
        <w:t xml:space="preserve">Kérdés, észrevétel nem hangzott el. </w:t>
      </w:r>
    </w:p>
    <w:p w:rsidR="0050359D" w:rsidRPr="00A45D51" w:rsidRDefault="0050359D" w:rsidP="00C361C3">
      <w:pPr>
        <w:rPr>
          <w:sz w:val="24"/>
          <w:szCs w:val="24"/>
        </w:rPr>
      </w:pPr>
    </w:p>
    <w:p w:rsidR="0050359D" w:rsidRPr="00A45D51" w:rsidRDefault="0050359D" w:rsidP="00C361C3">
      <w:pPr>
        <w:ind w:right="70"/>
        <w:jc w:val="both"/>
        <w:rPr>
          <w:bCs/>
          <w:sz w:val="24"/>
          <w:szCs w:val="24"/>
        </w:rPr>
      </w:pPr>
      <w:r>
        <w:rPr>
          <w:b/>
          <w:bCs/>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50359D" w:rsidRPr="00A45D51" w:rsidRDefault="0050359D" w:rsidP="00C361C3">
      <w:pPr>
        <w:rPr>
          <w:b/>
          <w:bCs/>
          <w:sz w:val="24"/>
          <w:szCs w:val="24"/>
          <w:u w:val="single"/>
        </w:rPr>
      </w:pPr>
    </w:p>
    <w:p w:rsidR="0050359D" w:rsidRPr="0050359D" w:rsidRDefault="0050359D" w:rsidP="0050359D">
      <w:pPr>
        <w:tabs>
          <w:tab w:val="left" w:pos="1267"/>
        </w:tabs>
        <w:ind w:right="70"/>
        <w:rPr>
          <w:sz w:val="24"/>
          <w:szCs w:val="24"/>
        </w:rPr>
      </w:pPr>
      <w:r w:rsidRPr="0050359D">
        <w:rPr>
          <w:b/>
          <w:bCs/>
          <w:sz w:val="24"/>
          <w:szCs w:val="24"/>
          <w:u w:val="single"/>
        </w:rPr>
        <w:t>A képviselő-testület döntése:</w:t>
      </w:r>
      <w:r w:rsidRPr="0050359D">
        <w:rPr>
          <w:b/>
          <w:bCs/>
          <w:sz w:val="24"/>
          <w:szCs w:val="24"/>
        </w:rPr>
        <w:t xml:space="preserve"> </w:t>
      </w:r>
      <w:r w:rsidRPr="0050359D">
        <w:rPr>
          <w:bCs/>
          <w:sz w:val="24"/>
          <w:szCs w:val="24"/>
        </w:rPr>
        <w:t>1</w:t>
      </w:r>
      <w:r>
        <w:rPr>
          <w:bCs/>
          <w:sz w:val="24"/>
          <w:szCs w:val="24"/>
        </w:rPr>
        <w:t>0</w:t>
      </w:r>
      <w:r w:rsidRPr="0050359D">
        <w:rPr>
          <w:sz w:val="24"/>
          <w:szCs w:val="24"/>
        </w:rPr>
        <w:t xml:space="preserve"> igen szavazat. Nemleges szavazat és tartózkodás nem volt.</w:t>
      </w:r>
    </w:p>
    <w:p w:rsidR="0050359D" w:rsidRDefault="0050359D" w:rsidP="005643E4">
      <w:pPr>
        <w:tabs>
          <w:tab w:val="left" w:pos="2660"/>
        </w:tabs>
        <w:overflowPunct w:val="0"/>
        <w:autoSpaceDE w:val="0"/>
        <w:autoSpaceDN w:val="0"/>
        <w:adjustRightInd w:val="0"/>
        <w:textAlignment w:val="baseline"/>
        <w:rPr>
          <w:b/>
          <w:bCs/>
          <w:sz w:val="24"/>
          <w:szCs w:val="24"/>
        </w:rPr>
      </w:pPr>
    </w:p>
    <w:p w:rsidR="00E208F6" w:rsidRDefault="00E208F6" w:rsidP="0050359D">
      <w:pPr>
        <w:autoSpaceDE w:val="0"/>
        <w:autoSpaceDN w:val="0"/>
        <w:adjustRightInd w:val="0"/>
        <w:rPr>
          <w:b/>
          <w:sz w:val="24"/>
          <w:szCs w:val="24"/>
        </w:rPr>
      </w:pPr>
    </w:p>
    <w:p w:rsidR="0050359D" w:rsidRDefault="0050359D" w:rsidP="0050359D">
      <w:pPr>
        <w:autoSpaceDE w:val="0"/>
        <w:autoSpaceDN w:val="0"/>
        <w:adjustRightInd w:val="0"/>
        <w:rPr>
          <w:b/>
          <w:sz w:val="24"/>
          <w:szCs w:val="24"/>
        </w:rPr>
      </w:pPr>
      <w:r>
        <w:rPr>
          <w:b/>
          <w:sz w:val="24"/>
          <w:szCs w:val="24"/>
        </w:rPr>
        <w:t>100/2022</w:t>
      </w:r>
      <w:r w:rsidRPr="000E4A2A">
        <w:rPr>
          <w:b/>
          <w:sz w:val="24"/>
          <w:szCs w:val="24"/>
        </w:rPr>
        <w:t>. (</w:t>
      </w:r>
      <w:r>
        <w:rPr>
          <w:b/>
          <w:sz w:val="24"/>
          <w:szCs w:val="24"/>
        </w:rPr>
        <w:t>IV.28.)</w:t>
      </w:r>
      <w:r w:rsidRPr="000E4A2A">
        <w:rPr>
          <w:b/>
          <w:sz w:val="24"/>
          <w:szCs w:val="24"/>
        </w:rPr>
        <w:t xml:space="preserve"> „kt.” sz. h a t á r o z a t</w:t>
      </w:r>
    </w:p>
    <w:p w:rsidR="0050359D" w:rsidRDefault="0050359D" w:rsidP="0050359D">
      <w:pPr>
        <w:spacing w:line="256" w:lineRule="auto"/>
        <w:jc w:val="both"/>
        <w:rPr>
          <w:b/>
          <w:sz w:val="24"/>
          <w:szCs w:val="24"/>
        </w:rPr>
      </w:pPr>
      <w:proofErr w:type="gramStart"/>
      <w:r>
        <w:rPr>
          <w:b/>
          <w:sz w:val="24"/>
          <w:szCs w:val="24"/>
        </w:rPr>
        <w:t>a</w:t>
      </w:r>
      <w:proofErr w:type="gramEnd"/>
      <w:r>
        <w:rPr>
          <w:b/>
          <w:sz w:val="24"/>
          <w:szCs w:val="24"/>
        </w:rPr>
        <w:t xml:space="preserve"> Magyar Turisztikai Ügynökség által meghirdetett Virágos Magyarország települési versenyen </w:t>
      </w:r>
      <w:r w:rsidRPr="000E4A2A">
        <w:rPr>
          <w:b/>
          <w:sz w:val="24"/>
          <w:szCs w:val="24"/>
        </w:rPr>
        <w:t>való részvételr</w:t>
      </w:r>
      <w:r>
        <w:rPr>
          <w:b/>
          <w:sz w:val="24"/>
          <w:szCs w:val="24"/>
        </w:rPr>
        <w:t>ől</w:t>
      </w:r>
    </w:p>
    <w:p w:rsidR="0050359D" w:rsidRDefault="0050359D" w:rsidP="0050359D">
      <w:pPr>
        <w:spacing w:line="256" w:lineRule="auto"/>
        <w:rPr>
          <w:b/>
          <w:color w:val="000000"/>
          <w:sz w:val="24"/>
          <w:szCs w:val="24"/>
        </w:rPr>
      </w:pPr>
    </w:p>
    <w:p w:rsidR="0050359D" w:rsidRDefault="0050359D" w:rsidP="0050359D">
      <w:pPr>
        <w:spacing w:line="256" w:lineRule="auto"/>
        <w:jc w:val="both"/>
        <w:rPr>
          <w:sz w:val="24"/>
          <w:szCs w:val="24"/>
        </w:rPr>
      </w:pPr>
      <w:r w:rsidRPr="000E4A2A">
        <w:rPr>
          <w:sz w:val="24"/>
          <w:szCs w:val="24"/>
        </w:rPr>
        <w:t>A Karcag Városi Önkormányzat Képviselő-testülete (továbbiakban: Képviselő-testület) az Alaptörvény 32. cikk (1) bekezdése b) pontjában meghatározott jogkörében eljárva, a Magyarország helyi önkormányzatairól szóló 2011. évi CLXXXIX törvény 10. § (1)</w:t>
      </w:r>
      <w:r>
        <w:rPr>
          <w:sz w:val="24"/>
          <w:szCs w:val="24"/>
        </w:rPr>
        <w:t> </w:t>
      </w:r>
      <w:r w:rsidRPr="000E4A2A">
        <w:rPr>
          <w:sz w:val="24"/>
          <w:szCs w:val="24"/>
        </w:rPr>
        <w:t>bekezdésében</w:t>
      </w:r>
      <w:r>
        <w:rPr>
          <w:sz w:val="24"/>
          <w:szCs w:val="24"/>
        </w:rPr>
        <w:t xml:space="preserve"> </w:t>
      </w:r>
      <w:r w:rsidRPr="000E4A2A">
        <w:rPr>
          <w:sz w:val="24"/>
          <w:szCs w:val="24"/>
        </w:rPr>
        <w:t>biztosított feladatkörében eljárva az alábbiak szerint dönt:</w:t>
      </w:r>
      <w:r>
        <w:rPr>
          <w:sz w:val="24"/>
          <w:szCs w:val="24"/>
        </w:rPr>
        <w:t xml:space="preserve"> </w:t>
      </w:r>
    </w:p>
    <w:p w:rsidR="007B6C7F" w:rsidRPr="000E4A2A" w:rsidRDefault="007B6C7F" w:rsidP="0050359D">
      <w:pPr>
        <w:spacing w:line="256" w:lineRule="auto"/>
        <w:jc w:val="both"/>
        <w:rPr>
          <w:sz w:val="24"/>
          <w:szCs w:val="24"/>
        </w:rPr>
      </w:pPr>
    </w:p>
    <w:p w:rsidR="0050359D" w:rsidRPr="007B6C7F" w:rsidRDefault="0050359D" w:rsidP="007B6C7F">
      <w:pPr>
        <w:pStyle w:val="Listaszerbekezds"/>
        <w:numPr>
          <w:ilvl w:val="0"/>
          <w:numId w:val="32"/>
        </w:numPr>
        <w:spacing w:after="160" w:line="256" w:lineRule="auto"/>
        <w:jc w:val="both"/>
      </w:pPr>
      <w:r w:rsidRPr="007B6C7F">
        <w:t>A Képviselő-testület egyetért és támogatja, hogy Karcag Városi Önkormányzat részt vegyen a Virágos Magyarország versenyen.</w:t>
      </w:r>
    </w:p>
    <w:p w:rsidR="0050359D" w:rsidRPr="000E4A2A" w:rsidRDefault="0050359D" w:rsidP="007B6C7F">
      <w:pPr>
        <w:spacing w:line="256" w:lineRule="auto"/>
        <w:ind w:left="426"/>
        <w:contextualSpacing/>
        <w:jc w:val="both"/>
        <w:rPr>
          <w:sz w:val="24"/>
          <w:szCs w:val="24"/>
        </w:rPr>
      </w:pPr>
    </w:p>
    <w:p w:rsidR="0050359D" w:rsidRPr="007B6C7F" w:rsidRDefault="0050359D" w:rsidP="007B6C7F">
      <w:pPr>
        <w:pStyle w:val="Listaszerbekezds"/>
        <w:numPr>
          <w:ilvl w:val="0"/>
          <w:numId w:val="32"/>
        </w:numPr>
        <w:spacing w:after="160" w:line="256" w:lineRule="auto"/>
        <w:jc w:val="both"/>
      </w:pPr>
      <w:r w:rsidRPr="007B6C7F">
        <w:t>A Képviselő-testület felhatalmazza Karcag Városi Önkormányzat Polgármesterét, hogy a határozat 1. pontja szerinti dokumentumokat aláírja.</w:t>
      </w:r>
    </w:p>
    <w:p w:rsidR="0050359D" w:rsidRPr="000E4A2A" w:rsidRDefault="0050359D" w:rsidP="007B6C7F">
      <w:pPr>
        <w:spacing w:line="256" w:lineRule="auto"/>
        <w:ind w:left="426"/>
        <w:contextualSpacing/>
        <w:jc w:val="both"/>
        <w:rPr>
          <w:sz w:val="24"/>
          <w:szCs w:val="24"/>
        </w:rPr>
      </w:pPr>
    </w:p>
    <w:p w:rsidR="0050359D" w:rsidRPr="007B6C7F" w:rsidRDefault="0050359D" w:rsidP="007B6C7F">
      <w:pPr>
        <w:pStyle w:val="Listaszerbekezds"/>
        <w:numPr>
          <w:ilvl w:val="0"/>
          <w:numId w:val="32"/>
        </w:numPr>
        <w:spacing w:after="160" w:line="256" w:lineRule="auto"/>
        <w:jc w:val="both"/>
      </w:pPr>
      <w:r w:rsidRPr="007B6C7F">
        <w:t>A Képviselő-testület felkéri a Karcagi Polgármesteri Hivatal Kabinet Irodáját a határozat 1. és a 2. pontjából eredő feladatok végrehajtására.</w:t>
      </w:r>
    </w:p>
    <w:p w:rsidR="0050359D" w:rsidRPr="000E4A2A" w:rsidRDefault="0050359D" w:rsidP="0050359D">
      <w:pPr>
        <w:spacing w:line="256" w:lineRule="auto"/>
        <w:ind w:left="1440"/>
        <w:contextualSpacing/>
        <w:jc w:val="both"/>
        <w:rPr>
          <w:sz w:val="24"/>
          <w:szCs w:val="24"/>
        </w:rPr>
      </w:pPr>
    </w:p>
    <w:p w:rsidR="0050359D" w:rsidRPr="00030DA1" w:rsidRDefault="0050359D" w:rsidP="0050359D">
      <w:pPr>
        <w:spacing w:line="256" w:lineRule="auto"/>
        <w:ind w:left="426"/>
        <w:jc w:val="both"/>
        <w:rPr>
          <w:sz w:val="24"/>
          <w:szCs w:val="24"/>
        </w:rPr>
      </w:pPr>
      <w:r w:rsidRPr="00030DA1">
        <w:rPr>
          <w:sz w:val="24"/>
          <w:szCs w:val="24"/>
          <w:u w:val="single"/>
        </w:rPr>
        <w:t>Határidő:</w:t>
      </w:r>
      <w:r w:rsidRPr="00030DA1">
        <w:rPr>
          <w:sz w:val="24"/>
          <w:szCs w:val="24"/>
        </w:rPr>
        <w:t xml:space="preserve"> 2022. június 1. </w:t>
      </w:r>
    </w:p>
    <w:p w:rsidR="0050359D" w:rsidRPr="000E4A2A" w:rsidRDefault="0050359D" w:rsidP="0050359D">
      <w:pPr>
        <w:spacing w:line="256" w:lineRule="auto"/>
        <w:ind w:left="426"/>
        <w:jc w:val="both"/>
        <w:rPr>
          <w:sz w:val="24"/>
          <w:szCs w:val="24"/>
        </w:rPr>
      </w:pPr>
      <w:r w:rsidRPr="00030DA1">
        <w:rPr>
          <w:sz w:val="24"/>
          <w:szCs w:val="24"/>
          <w:u w:val="single"/>
        </w:rPr>
        <w:t>Felelős:</w:t>
      </w:r>
      <w:r w:rsidRPr="000E4A2A">
        <w:rPr>
          <w:sz w:val="24"/>
          <w:szCs w:val="24"/>
        </w:rPr>
        <w:t xml:space="preserve"> Rózsa Sándor jegyző</w:t>
      </w:r>
    </w:p>
    <w:p w:rsidR="0050359D" w:rsidRPr="000E4A2A" w:rsidRDefault="0050359D" w:rsidP="0050359D">
      <w:pPr>
        <w:spacing w:line="256" w:lineRule="auto"/>
        <w:ind w:left="426"/>
        <w:jc w:val="both"/>
        <w:rPr>
          <w:sz w:val="24"/>
          <w:szCs w:val="24"/>
        </w:rPr>
      </w:pPr>
    </w:p>
    <w:p w:rsidR="0050359D" w:rsidRPr="00030DA1" w:rsidRDefault="0050359D" w:rsidP="0050359D">
      <w:pPr>
        <w:spacing w:line="256" w:lineRule="auto"/>
        <w:jc w:val="both"/>
        <w:rPr>
          <w:sz w:val="24"/>
          <w:szCs w:val="24"/>
          <w:u w:val="single"/>
        </w:rPr>
      </w:pPr>
      <w:r w:rsidRPr="00030DA1">
        <w:rPr>
          <w:sz w:val="24"/>
          <w:szCs w:val="24"/>
          <w:u w:val="single"/>
        </w:rPr>
        <w:t>Erről értesülnek:</w:t>
      </w:r>
    </w:p>
    <w:p w:rsidR="0050359D" w:rsidRPr="0050359D" w:rsidRDefault="0050359D" w:rsidP="0050359D">
      <w:pPr>
        <w:pStyle w:val="Listaszerbekezds"/>
        <w:widowControl w:val="0"/>
        <w:numPr>
          <w:ilvl w:val="0"/>
          <w:numId w:val="27"/>
        </w:numPr>
        <w:autoSpaceDE w:val="0"/>
        <w:autoSpaceDN w:val="0"/>
        <w:adjustRightInd w:val="0"/>
        <w:ind w:left="709" w:hanging="425"/>
        <w:jc w:val="both"/>
      </w:pPr>
      <w:r w:rsidRPr="0050359D">
        <w:t xml:space="preserve">Karcag Városi Önkormányzat Képviselő-testületének tagjai, lakhelyükön </w:t>
      </w:r>
    </w:p>
    <w:p w:rsidR="0050359D" w:rsidRPr="0050359D" w:rsidRDefault="0050359D" w:rsidP="0050359D">
      <w:pPr>
        <w:pStyle w:val="Listaszerbekezds"/>
        <w:widowControl w:val="0"/>
        <w:numPr>
          <w:ilvl w:val="0"/>
          <w:numId w:val="27"/>
        </w:numPr>
        <w:autoSpaceDE w:val="0"/>
        <w:autoSpaceDN w:val="0"/>
        <w:adjustRightInd w:val="0"/>
        <w:ind w:left="709" w:hanging="425"/>
        <w:jc w:val="both"/>
      </w:pPr>
      <w:r w:rsidRPr="0050359D">
        <w:t xml:space="preserve">Karcag Városi Önkormányzat Polgármestere, helyben </w:t>
      </w:r>
    </w:p>
    <w:p w:rsidR="0050359D" w:rsidRPr="0050359D" w:rsidRDefault="0050359D" w:rsidP="0050359D">
      <w:pPr>
        <w:pStyle w:val="Listaszerbekezds"/>
        <w:widowControl w:val="0"/>
        <w:numPr>
          <w:ilvl w:val="0"/>
          <w:numId w:val="27"/>
        </w:numPr>
        <w:autoSpaceDE w:val="0"/>
        <w:autoSpaceDN w:val="0"/>
        <w:adjustRightInd w:val="0"/>
        <w:ind w:left="709" w:hanging="425"/>
        <w:jc w:val="both"/>
      </w:pPr>
      <w:r w:rsidRPr="0050359D">
        <w:t xml:space="preserve">Karcag Városi Önkormányzat Jegyzője, helyben </w:t>
      </w:r>
    </w:p>
    <w:p w:rsidR="0050359D" w:rsidRPr="0050359D" w:rsidRDefault="0050359D" w:rsidP="0050359D">
      <w:pPr>
        <w:pStyle w:val="Listaszerbekezds"/>
        <w:widowControl w:val="0"/>
        <w:numPr>
          <w:ilvl w:val="0"/>
          <w:numId w:val="27"/>
        </w:numPr>
        <w:autoSpaceDE w:val="0"/>
        <w:autoSpaceDN w:val="0"/>
        <w:adjustRightInd w:val="0"/>
        <w:ind w:left="709" w:hanging="425"/>
        <w:jc w:val="both"/>
      </w:pPr>
      <w:r w:rsidRPr="0050359D">
        <w:t>Karcagi Polgármesteri Hivatal Költségvetési és Adó Iroda, helyben</w:t>
      </w:r>
    </w:p>
    <w:p w:rsidR="0050359D" w:rsidRPr="0050359D" w:rsidRDefault="0050359D" w:rsidP="0050359D">
      <w:pPr>
        <w:pStyle w:val="Listaszerbekezds"/>
        <w:widowControl w:val="0"/>
        <w:numPr>
          <w:ilvl w:val="0"/>
          <w:numId w:val="27"/>
        </w:numPr>
        <w:autoSpaceDE w:val="0"/>
        <w:autoSpaceDN w:val="0"/>
        <w:adjustRightInd w:val="0"/>
        <w:ind w:left="709" w:hanging="425"/>
        <w:jc w:val="both"/>
      </w:pPr>
      <w:r w:rsidRPr="0050359D">
        <w:t>Karcagi Polgármesteri Hivatal Aljegyzői Iroda, helyben</w:t>
      </w:r>
    </w:p>
    <w:p w:rsidR="0050359D" w:rsidRPr="0050359D" w:rsidRDefault="0050359D" w:rsidP="0050359D">
      <w:pPr>
        <w:pStyle w:val="Listaszerbekezds"/>
        <w:widowControl w:val="0"/>
        <w:numPr>
          <w:ilvl w:val="0"/>
          <w:numId w:val="27"/>
        </w:numPr>
        <w:autoSpaceDE w:val="0"/>
        <w:autoSpaceDN w:val="0"/>
        <w:adjustRightInd w:val="0"/>
        <w:ind w:left="709" w:hanging="425"/>
        <w:jc w:val="both"/>
      </w:pPr>
      <w:r w:rsidRPr="0050359D">
        <w:t>Karcagi Polgármesteri Hivatal Kabinet Iroda, helyben</w:t>
      </w:r>
    </w:p>
    <w:p w:rsidR="007B6C7F" w:rsidRDefault="007B6C7F" w:rsidP="005643E4">
      <w:pPr>
        <w:tabs>
          <w:tab w:val="left" w:pos="2660"/>
        </w:tabs>
        <w:overflowPunct w:val="0"/>
        <w:autoSpaceDE w:val="0"/>
        <w:autoSpaceDN w:val="0"/>
        <w:adjustRightInd w:val="0"/>
        <w:textAlignment w:val="baseline"/>
        <w:rPr>
          <w:sz w:val="24"/>
          <w:szCs w:val="24"/>
        </w:rPr>
      </w:pPr>
    </w:p>
    <w:tbl>
      <w:tblPr>
        <w:tblW w:w="0" w:type="auto"/>
        <w:tblLook w:val="04A0"/>
      </w:tblPr>
      <w:tblGrid>
        <w:gridCol w:w="2660"/>
        <w:gridCol w:w="6551"/>
      </w:tblGrid>
      <w:tr w:rsidR="00703022" w:rsidRPr="00291E77" w:rsidTr="00B16D1E">
        <w:tc>
          <w:tcPr>
            <w:tcW w:w="2660" w:type="dxa"/>
          </w:tcPr>
          <w:p w:rsidR="00703022" w:rsidRDefault="00703022" w:rsidP="00703022">
            <w:pPr>
              <w:jc w:val="both"/>
              <w:rPr>
                <w:b/>
                <w:bCs/>
                <w:sz w:val="24"/>
                <w:szCs w:val="24"/>
                <w:u w:val="single"/>
              </w:rPr>
            </w:pPr>
            <w:r>
              <w:rPr>
                <w:b/>
                <w:bCs/>
                <w:sz w:val="24"/>
                <w:szCs w:val="24"/>
              </w:rPr>
              <w:t>9</w:t>
            </w:r>
            <w:r w:rsidRPr="00291E77">
              <w:rPr>
                <w:b/>
                <w:bCs/>
                <w:sz w:val="24"/>
                <w:szCs w:val="24"/>
              </w:rPr>
              <w:t xml:space="preserve">. </w:t>
            </w:r>
            <w:r w:rsidRPr="00291E77">
              <w:rPr>
                <w:b/>
                <w:bCs/>
                <w:sz w:val="24"/>
                <w:szCs w:val="24"/>
                <w:u w:val="single"/>
              </w:rPr>
              <w:t>napirendi pont:</w:t>
            </w:r>
          </w:p>
          <w:p w:rsidR="00703022" w:rsidRPr="00291E77" w:rsidRDefault="00703022" w:rsidP="00703022">
            <w:pPr>
              <w:jc w:val="both"/>
              <w:rPr>
                <w:b/>
                <w:bCs/>
                <w:sz w:val="24"/>
                <w:szCs w:val="24"/>
              </w:rPr>
            </w:pPr>
          </w:p>
        </w:tc>
        <w:tc>
          <w:tcPr>
            <w:tcW w:w="6551" w:type="dxa"/>
          </w:tcPr>
          <w:p w:rsidR="00703022" w:rsidRPr="005643E4" w:rsidRDefault="00703022" w:rsidP="005643E4">
            <w:pPr>
              <w:overflowPunct w:val="0"/>
              <w:autoSpaceDE w:val="0"/>
              <w:autoSpaceDN w:val="0"/>
              <w:adjustRightInd w:val="0"/>
              <w:jc w:val="both"/>
              <w:textAlignment w:val="baseline"/>
              <w:rPr>
                <w:sz w:val="24"/>
                <w:szCs w:val="24"/>
              </w:rPr>
            </w:pPr>
            <w:r w:rsidRPr="005643E4">
              <w:rPr>
                <w:sz w:val="24"/>
                <w:szCs w:val="24"/>
              </w:rPr>
              <w:t>Javaslat a Déryné Kulturális, Turisztikai, Sport Központ és Könyvtár intézményvezetői állásának pályázati meghirdetésére</w:t>
            </w:r>
          </w:p>
          <w:p w:rsidR="00703022" w:rsidRPr="005643E4" w:rsidRDefault="00703022" w:rsidP="005643E4">
            <w:pPr>
              <w:pStyle w:val="Listaszerbekezds"/>
              <w:overflowPunct w:val="0"/>
              <w:autoSpaceDE w:val="0"/>
              <w:autoSpaceDN w:val="0"/>
              <w:adjustRightInd w:val="0"/>
              <w:ind w:left="0"/>
              <w:jc w:val="both"/>
              <w:textAlignment w:val="baseline"/>
            </w:pPr>
          </w:p>
        </w:tc>
      </w:tr>
    </w:tbl>
    <w:p w:rsidR="009458FE" w:rsidRDefault="009458FE" w:rsidP="005643E4">
      <w:pPr>
        <w:tabs>
          <w:tab w:val="left" w:pos="2660"/>
        </w:tabs>
        <w:rPr>
          <w:b/>
          <w:bCs/>
          <w:sz w:val="24"/>
          <w:szCs w:val="24"/>
        </w:rPr>
      </w:pPr>
      <w:r w:rsidRPr="00291E77">
        <w:rPr>
          <w:b/>
          <w:bCs/>
          <w:sz w:val="24"/>
          <w:szCs w:val="24"/>
        </w:rPr>
        <w:tab/>
      </w:r>
    </w:p>
    <w:p w:rsidR="00030DA1" w:rsidRDefault="009458FE" w:rsidP="00C361C3">
      <w:pPr>
        <w:tabs>
          <w:tab w:val="left" w:pos="2518"/>
        </w:tabs>
        <w:jc w:val="both"/>
        <w:rPr>
          <w:bCs/>
          <w:iCs/>
          <w:sz w:val="24"/>
          <w:szCs w:val="24"/>
        </w:rPr>
      </w:pPr>
      <w:r w:rsidRPr="009458FE">
        <w:rPr>
          <w:b/>
          <w:bCs/>
          <w:iCs/>
          <w:sz w:val="24"/>
          <w:szCs w:val="24"/>
          <w:u w:val="single"/>
        </w:rPr>
        <w:t>Szepesi Tibor polgármester:</w:t>
      </w:r>
      <w:r w:rsidRPr="009458FE">
        <w:rPr>
          <w:bCs/>
          <w:iCs/>
          <w:sz w:val="24"/>
          <w:szCs w:val="24"/>
        </w:rPr>
        <w:t xml:space="preserve"> </w:t>
      </w:r>
      <w:r w:rsidR="00B10194">
        <w:rPr>
          <w:bCs/>
          <w:iCs/>
          <w:sz w:val="24"/>
          <w:szCs w:val="24"/>
        </w:rPr>
        <w:t>2022. április 4. napjával a Déryné magasabb vezetői feladatait ellátó igazgató asszony jelezte, hogy nem kívánja ellátni az igazgatói munkakört. Ennek megfelelően a jogszabály értelmében</w:t>
      </w:r>
      <w:r w:rsidR="005D0D2C">
        <w:rPr>
          <w:bCs/>
          <w:iCs/>
          <w:sz w:val="24"/>
          <w:szCs w:val="24"/>
        </w:rPr>
        <w:t xml:space="preserve">, a munkáltatói jogkör gyakorlójának pályázatot kell kiírni. </w:t>
      </w:r>
    </w:p>
    <w:p w:rsidR="00AF75D0" w:rsidRDefault="00AF75D0" w:rsidP="00C361C3">
      <w:pPr>
        <w:tabs>
          <w:tab w:val="left" w:pos="2518"/>
        </w:tabs>
        <w:jc w:val="both"/>
        <w:rPr>
          <w:bCs/>
          <w:iCs/>
          <w:sz w:val="24"/>
          <w:szCs w:val="24"/>
        </w:rPr>
      </w:pPr>
    </w:p>
    <w:p w:rsidR="009458FE" w:rsidRPr="009458FE" w:rsidRDefault="009458FE" w:rsidP="00C361C3">
      <w:pPr>
        <w:tabs>
          <w:tab w:val="left" w:pos="2518"/>
        </w:tabs>
        <w:jc w:val="both"/>
        <w:rPr>
          <w:bCs/>
          <w:iCs/>
          <w:sz w:val="24"/>
          <w:szCs w:val="24"/>
        </w:rPr>
      </w:pPr>
      <w:r w:rsidRPr="009458FE">
        <w:rPr>
          <w:bCs/>
          <w:iCs/>
          <w:sz w:val="24"/>
          <w:szCs w:val="24"/>
        </w:rPr>
        <w:t>Kérdés, hozzászólás van-e?</w:t>
      </w:r>
    </w:p>
    <w:p w:rsidR="009458FE" w:rsidRPr="00A45D51" w:rsidRDefault="009458FE" w:rsidP="00C361C3">
      <w:pPr>
        <w:tabs>
          <w:tab w:val="left" w:pos="2518"/>
        </w:tabs>
        <w:jc w:val="both"/>
        <w:rPr>
          <w:bCs/>
          <w:iCs/>
          <w:sz w:val="24"/>
          <w:szCs w:val="24"/>
        </w:rPr>
      </w:pPr>
    </w:p>
    <w:p w:rsidR="009458FE" w:rsidRPr="00A45D51" w:rsidRDefault="009458FE" w:rsidP="00C361C3">
      <w:pPr>
        <w:rPr>
          <w:sz w:val="24"/>
          <w:szCs w:val="24"/>
        </w:rPr>
      </w:pPr>
      <w:r w:rsidRPr="00A45D51">
        <w:rPr>
          <w:sz w:val="24"/>
          <w:szCs w:val="24"/>
        </w:rPr>
        <w:t xml:space="preserve">Kérdés, észrevétel nem hangzott el. </w:t>
      </w:r>
    </w:p>
    <w:p w:rsidR="009458FE" w:rsidRPr="00A45D51" w:rsidRDefault="009458FE" w:rsidP="00C361C3">
      <w:pPr>
        <w:rPr>
          <w:sz w:val="24"/>
          <w:szCs w:val="24"/>
        </w:rPr>
      </w:pPr>
    </w:p>
    <w:p w:rsidR="009458FE" w:rsidRPr="00A45D51" w:rsidRDefault="009458FE" w:rsidP="00C361C3">
      <w:pPr>
        <w:ind w:right="70"/>
        <w:jc w:val="both"/>
        <w:rPr>
          <w:bCs/>
          <w:sz w:val="24"/>
          <w:szCs w:val="24"/>
        </w:rPr>
      </w:pPr>
      <w:r>
        <w:rPr>
          <w:b/>
          <w:bCs/>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458FE" w:rsidRPr="00A45D51" w:rsidRDefault="009458FE" w:rsidP="00C361C3">
      <w:pPr>
        <w:rPr>
          <w:b/>
          <w:bCs/>
          <w:sz w:val="24"/>
          <w:szCs w:val="24"/>
          <w:u w:val="single"/>
        </w:rPr>
      </w:pPr>
    </w:p>
    <w:p w:rsidR="009458FE" w:rsidRPr="009458FE" w:rsidRDefault="009458FE" w:rsidP="00A35F9D">
      <w:pPr>
        <w:tabs>
          <w:tab w:val="left" w:pos="1267"/>
        </w:tabs>
        <w:ind w:right="70"/>
        <w:rPr>
          <w:sz w:val="24"/>
          <w:szCs w:val="24"/>
        </w:rPr>
      </w:pPr>
      <w:r w:rsidRPr="009458FE">
        <w:rPr>
          <w:b/>
          <w:bCs/>
          <w:sz w:val="24"/>
          <w:szCs w:val="24"/>
          <w:u w:val="single"/>
        </w:rPr>
        <w:t>A képviselő-testület döntése:</w:t>
      </w:r>
      <w:r w:rsidRPr="009458FE">
        <w:rPr>
          <w:b/>
          <w:bCs/>
          <w:sz w:val="24"/>
          <w:szCs w:val="24"/>
        </w:rPr>
        <w:t xml:space="preserve"> </w:t>
      </w:r>
      <w:r w:rsidRPr="009458FE">
        <w:rPr>
          <w:bCs/>
          <w:sz w:val="24"/>
          <w:szCs w:val="24"/>
        </w:rPr>
        <w:t>1</w:t>
      </w:r>
      <w:r w:rsidR="00C82BB5">
        <w:rPr>
          <w:bCs/>
          <w:sz w:val="24"/>
          <w:szCs w:val="24"/>
        </w:rPr>
        <w:t>0</w:t>
      </w:r>
      <w:r w:rsidRPr="009458FE">
        <w:rPr>
          <w:sz w:val="24"/>
          <w:szCs w:val="24"/>
        </w:rPr>
        <w:t xml:space="preserve"> igen szavazat. Nemleges szavazat és tartózkodás nem volt.</w:t>
      </w:r>
    </w:p>
    <w:p w:rsidR="009458FE" w:rsidRDefault="009458FE" w:rsidP="005643E4">
      <w:pPr>
        <w:tabs>
          <w:tab w:val="left" w:pos="2660"/>
        </w:tabs>
        <w:rPr>
          <w:b/>
          <w:bCs/>
          <w:sz w:val="24"/>
          <w:szCs w:val="24"/>
        </w:rPr>
      </w:pPr>
    </w:p>
    <w:p w:rsidR="00E208F6" w:rsidRDefault="00E208F6" w:rsidP="00E54C1D">
      <w:pPr>
        <w:pStyle w:val="base"/>
        <w:jc w:val="both"/>
        <w:rPr>
          <w:b/>
          <w:bCs/>
        </w:rPr>
      </w:pPr>
    </w:p>
    <w:p w:rsidR="00E54C1D" w:rsidRPr="00B121C9" w:rsidRDefault="00E54C1D" w:rsidP="00E54C1D">
      <w:pPr>
        <w:pStyle w:val="base"/>
        <w:jc w:val="both"/>
        <w:rPr>
          <w:b/>
          <w:bCs/>
        </w:rPr>
      </w:pPr>
      <w:r>
        <w:rPr>
          <w:b/>
          <w:bCs/>
        </w:rPr>
        <w:t>101</w:t>
      </w:r>
      <w:r w:rsidRPr="00B121C9">
        <w:rPr>
          <w:b/>
          <w:bCs/>
        </w:rPr>
        <w:t>/2022. (IV. 28.) „kt.” sz. határozat</w:t>
      </w:r>
    </w:p>
    <w:p w:rsidR="00E54C1D" w:rsidRPr="00B121C9" w:rsidRDefault="00E54C1D" w:rsidP="00E54C1D">
      <w:pPr>
        <w:jc w:val="both"/>
        <w:rPr>
          <w:b/>
          <w:bCs/>
          <w:sz w:val="24"/>
          <w:szCs w:val="24"/>
        </w:rPr>
      </w:pPr>
      <w:proofErr w:type="gramStart"/>
      <w:r w:rsidRPr="00B121C9">
        <w:rPr>
          <w:b/>
          <w:bCs/>
          <w:sz w:val="24"/>
          <w:szCs w:val="24"/>
        </w:rPr>
        <w:t>a</w:t>
      </w:r>
      <w:proofErr w:type="gramEnd"/>
      <w:r w:rsidRPr="00B121C9">
        <w:rPr>
          <w:b/>
          <w:sz w:val="24"/>
          <w:szCs w:val="24"/>
        </w:rPr>
        <w:t xml:space="preserve"> Déryné Kulturális, Turisztikai, Sport Központ és Könyvtár</w:t>
      </w:r>
      <w:r w:rsidRPr="00B121C9">
        <w:rPr>
          <w:b/>
          <w:bCs/>
          <w:sz w:val="24"/>
          <w:szCs w:val="24"/>
        </w:rPr>
        <w:t xml:space="preserve"> intézményvezetői állásának pályázati meghirdetéséről</w:t>
      </w:r>
    </w:p>
    <w:p w:rsidR="00E54C1D" w:rsidRDefault="00E54C1D" w:rsidP="00E54C1D">
      <w:pPr>
        <w:tabs>
          <w:tab w:val="left" w:pos="360"/>
        </w:tabs>
        <w:jc w:val="both"/>
        <w:rPr>
          <w:sz w:val="24"/>
          <w:szCs w:val="24"/>
        </w:rPr>
      </w:pPr>
    </w:p>
    <w:p w:rsidR="00E54C1D" w:rsidRDefault="00E54C1D" w:rsidP="00E54C1D">
      <w:pPr>
        <w:tabs>
          <w:tab w:val="left" w:pos="360"/>
        </w:tabs>
        <w:jc w:val="both"/>
        <w:rPr>
          <w:sz w:val="24"/>
          <w:szCs w:val="24"/>
        </w:rPr>
      </w:pPr>
      <w:r w:rsidRPr="00B121C9">
        <w:rPr>
          <w:sz w:val="24"/>
          <w:szCs w:val="24"/>
        </w:rPr>
        <w:t xml:space="preserve">Karcag Városi Önkormányzat Képviselő-testülete (a továbbiakban: Képviselő-testület) az Alaptörvény 32. cikk (1) bekezdés b) pontjában meghatározott jogkörében eljárva, valamint a Magyarország helyi önkormányzatairól szóló 2011. évi CLXXXIX. törvény 42. § 2. pontjában, a kulturális intézményben foglalkoztatottak munkaköreiről és foglalkoztatási követelményeiről, az intézményvezetői pályázat lefolytatásának rendjéről, valamint egyes kulturális tárgyú rendeletek módosításáról szóló </w:t>
      </w:r>
      <w:r w:rsidRPr="00B121C9">
        <w:rPr>
          <w:kern w:val="36"/>
          <w:sz w:val="24"/>
          <w:szCs w:val="24"/>
        </w:rPr>
        <w:t xml:space="preserve">39/2020. (X. 30.) EMMI rendelet 3-5. </w:t>
      </w:r>
      <w:r w:rsidRPr="00B121C9">
        <w:rPr>
          <w:sz w:val="24"/>
          <w:szCs w:val="24"/>
        </w:rPr>
        <w:t>§</w:t>
      </w:r>
      <w:proofErr w:type="spellStart"/>
      <w:r w:rsidRPr="00B121C9">
        <w:rPr>
          <w:sz w:val="24"/>
          <w:szCs w:val="24"/>
        </w:rPr>
        <w:t>-aiban</w:t>
      </w:r>
      <w:proofErr w:type="spellEnd"/>
      <w:r w:rsidRPr="00B121C9">
        <w:rPr>
          <w:sz w:val="24"/>
          <w:szCs w:val="24"/>
        </w:rPr>
        <w:t xml:space="preserve"> foglaltak figyelembevételével a következő határozatot hozza:</w:t>
      </w:r>
    </w:p>
    <w:p w:rsidR="00E54C1D" w:rsidRPr="00B121C9" w:rsidRDefault="00E54C1D" w:rsidP="00E54C1D">
      <w:pPr>
        <w:tabs>
          <w:tab w:val="left" w:pos="360"/>
        </w:tabs>
        <w:jc w:val="both"/>
        <w:rPr>
          <w:sz w:val="24"/>
          <w:szCs w:val="24"/>
        </w:rPr>
      </w:pPr>
    </w:p>
    <w:p w:rsidR="00E54C1D" w:rsidRPr="00B121C9" w:rsidRDefault="00E54C1D" w:rsidP="00E54C1D">
      <w:pPr>
        <w:widowControl w:val="0"/>
        <w:numPr>
          <w:ilvl w:val="0"/>
          <w:numId w:val="34"/>
        </w:numPr>
        <w:tabs>
          <w:tab w:val="left" w:pos="360"/>
        </w:tabs>
        <w:autoSpaceDE w:val="0"/>
        <w:autoSpaceDN w:val="0"/>
        <w:adjustRightInd w:val="0"/>
        <w:jc w:val="both"/>
        <w:rPr>
          <w:sz w:val="24"/>
          <w:szCs w:val="24"/>
        </w:rPr>
      </w:pPr>
      <w:r w:rsidRPr="00B121C9">
        <w:rPr>
          <w:sz w:val="24"/>
          <w:szCs w:val="24"/>
        </w:rPr>
        <w:t>A Képviselő-testület kiírja a határozat 1. számú mellékletét képező pályázati felhívást.</w:t>
      </w:r>
    </w:p>
    <w:p w:rsidR="00E54C1D" w:rsidRPr="00B121C9" w:rsidRDefault="00E54C1D" w:rsidP="00E54C1D">
      <w:pPr>
        <w:tabs>
          <w:tab w:val="left" w:pos="360"/>
        </w:tabs>
        <w:ind w:left="644"/>
        <w:jc w:val="both"/>
        <w:rPr>
          <w:sz w:val="24"/>
          <w:szCs w:val="24"/>
        </w:rPr>
      </w:pPr>
    </w:p>
    <w:p w:rsidR="00E54C1D" w:rsidRPr="00B121C9" w:rsidRDefault="00E54C1D" w:rsidP="00E54C1D">
      <w:pPr>
        <w:widowControl w:val="0"/>
        <w:numPr>
          <w:ilvl w:val="0"/>
          <w:numId w:val="34"/>
        </w:numPr>
        <w:autoSpaceDE w:val="0"/>
        <w:autoSpaceDN w:val="0"/>
        <w:adjustRightInd w:val="0"/>
        <w:jc w:val="both"/>
        <w:rPr>
          <w:sz w:val="24"/>
          <w:szCs w:val="24"/>
        </w:rPr>
      </w:pPr>
      <w:r w:rsidRPr="00B121C9">
        <w:rPr>
          <w:sz w:val="24"/>
          <w:szCs w:val="24"/>
        </w:rPr>
        <w:t>A Képviselő-testület felhívja a Karcagi Polgármesteri Hivatal Jegyzői Iroda humánpolitikai ügyintézőjét, hogy a pályázati eljárással kapcsolatos intézkedéseket tegye meg.</w:t>
      </w:r>
    </w:p>
    <w:p w:rsidR="00E54C1D" w:rsidRPr="00B121C9" w:rsidRDefault="00E54C1D" w:rsidP="00E54C1D">
      <w:pPr>
        <w:tabs>
          <w:tab w:val="left" w:pos="360"/>
        </w:tabs>
        <w:ind w:left="1080"/>
        <w:jc w:val="both"/>
        <w:rPr>
          <w:color w:val="FF0000"/>
          <w:sz w:val="24"/>
          <w:szCs w:val="24"/>
        </w:rPr>
      </w:pPr>
    </w:p>
    <w:p w:rsidR="00E54C1D" w:rsidRPr="00B121C9" w:rsidRDefault="00E54C1D" w:rsidP="00E54C1D">
      <w:pPr>
        <w:ind w:left="708"/>
        <w:jc w:val="both"/>
        <w:rPr>
          <w:sz w:val="24"/>
          <w:szCs w:val="24"/>
        </w:rPr>
      </w:pPr>
      <w:r w:rsidRPr="00B121C9">
        <w:rPr>
          <w:sz w:val="24"/>
          <w:szCs w:val="24"/>
          <w:u w:val="single"/>
        </w:rPr>
        <w:t>Felelős:</w:t>
      </w:r>
      <w:r w:rsidRPr="00B121C9">
        <w:rPr>
          <w:sz w:val="24"/>
          <w:szCs w:val="24"/>
        </w:rPr>
        <w:t xml:space="preserve"> Szabóné Fábián Éva humánpolitikai ügyintéző</w:t>
      </w:r>
    </w:p>
    <w:p w:rsidR="00E54C1D" w:rsidRPr="00B121C9" w:rsidRDefault="00E54C1D" w:rsidP="00E54C1D">
      <w:pPr>
        <w:ind w:left="708"/>
        <w:jc w:val="both"/>
        <w:rPr>
          <w:sz w:val="24"/>
          <w:szCs w:val="24"/>
        </w:rPr>
      </w:pPr>
      <w:r w:rsidRPr="00B121C9">
        <w:rPr>
          <w:sz w:val="24"/>
          <w:szCs w:val="24"/>
          <w:u w:val="single"/>
        </w:rPr>
        <w:t xml:space="preserve">Határidő: </w:t>
      </w:r>
      <w:r w:rsidRPr="00B121C9">
        <w:rPr>
          <w:sz w:val="24"/>
          <w:szCs w:val="24"/>
        </w:rPr>
        <w:t>2022. április 30.</w:t>
      </w:r>
    </w:p>
    <w:p w:rsidR="00E54C1D" w:rsidRDefault="00E54C1D" w:rsidP="00E54C1D">
      <w:pPr>
        <w:jc w:val="both"/>
        <w:rPr>
          <w:sz w:val="24"/>
          <w:szCs w:val="24"/>
          <w:u w:val="single"/>
        </w:rPr>
      </w:pPr>
    </w:p>
    <w:p w:rsidR="00E54C1D" w:rsidRPr="00B121C9" w:rsidRDefault="00E54C1D" w:rsidP="00E54C1D">
      <w:pPr>
        <w:jc w:val="both"/>
        <w:rPr>
          <w:sz w:val="24"/>
          <w:szCs w:val="24"/>
          <w:u w:val="single"/>
        </w:rPr>
      </w:pPr>
      <w:r w:rsidRPr="00B121C9">
        <w:rPr>
          <w:sz w:val="24"/>
          <w:szCs w:val="24"/>
          <w:u w:val="single"/>
        </w:rPr>
        <w:t>Erről értesülnek:</w:t>
      </w:r>
    </w:p>
    <w:p w:rsidR="00E54C1D" w:rsidRPr="00B121C9" w:rsidRDefault="00E54C1D" w:rsidP="00E54C1D">
      <w:pPr>
        <w:numPr>
          <w:ilvl w:val="0"/>
          <w:numId w:val="33"/>
        </w:numPr>
        <w:ind w:left="426" w:hanging="426"/>
        <w:jc w:val="both"/>
        <w:rPr>
          <w:sz w:val="24"/>
          <w:szCs w:val="24"/>
        </w:rPr>
      </w:pPr>
      <w:r w:rsidRPr="00B121C9">
        <w:rPr>
          <w:sz w:val="24"/>
          <w:szCs w:val="24"/>
        </w:rPr>
        <w:t>Karcag Városi Önkormányzat Képviselő-testületének tagjai, lakhelyükön</w:t>
      </w:r>
    </w:p>
    <w:p w:rsidR="00E54C1D" w:rsidRPr="00B121C9" w:rsidRDefault="00E54C1D" w:rsidP="00E54C1D">
      <w:pPr>
        <w:numPr>
          <w:ilvl w:val="0"/>
          <w:numId w:val="33"/>
        </w:numPr>
        <w:ind w:left="426" w:hanging="426"/>
        <w:jc w:val="both"/>
        <w:rPr>
          <w:sz w:val="24"/>
          <w:szCs w:val="24"/>
        </w:rPr>
      </w:pPr>
      <w:r w:rsidRPr="00B121C9">
        <w:rPr>
          <w:sz w:val="24"/>
          <w:szCs w:val="24"/>
        </w:rPr>
        <w:t>Karcag Városi Önkormányzat Polgármestere, helyben</w:t>
      </w:r>
    </w:p>
    <w:p w:rsidR="00E54C1D" w:rsidRPr="00B121C9" w:rsidRDefault="00E54C1D" w:rsidP="00E54C1D">
      <w:pPr>
        <w:numPr>
          <w:ilvl w:val="0"/>
          <w:numId w:val="33"/>
        </w:numPr>
        <w:ind w:left="426" w:hanging="426"/>
        <w:jc w:val="both"/>
        <w:rPr>
          <w:sz w:val="24"/>
          <w:szCs w:val="24"/>
        </w:rPr>
      </w:pPr>
      <w:r w:rsidRPr="00B121C9">
        <w:rPr>
          <w:sz w:val="24"/>
          <w:szCs w:val="24"/>
        </w:rPr>
        <w:t>Karcag Városi Önkormányzat Jegyzője, helyben</w:t>
      </w:r>
    </w:p>
    <w:p w:rsidR="00E54C1D" w:rsidRPr="00B121C9" w:rsidRDefault="00E54C1D" w:rsidP="00E54C1D">
      <w:pPr>
        <w:numPr>
          <w:ilvl w:val="0"/>
          <w:numId w:val="33"/>
        </w:numPr>
        <w:ind w:left="426" w:hanging="426"/>
        <w:jc w:val="both"/>
        <w:rPr>
          <w:sz w:val="24"/>
          <w:szCs w:val="24"/>
        </w:rPr>
      </w:pPr>
      <w:r w:rsidRPr="00B121C9">
        <w:rPr>
          <w:sz w:val="24"/>
          <w:szCs w:val="24"/>
        </w:rPr>
        <w:t>Karcagi Polgármesteri Hivatal Aljegyzői Iroda, helyben</w:t>
      </w:r>
    </w:p>
    <w:p w:rsidR="00E54C1D" w:rsidRPr="00B121C9" w:rsidRDefault="00E54C1D" w:rsidP="00E54C1D">
      <w:pPr>
        <w:numPr>
          <w:ilvl w:val="0"/>
          <w:numId w:val="33"/>
        </w:numPr>
        <w:ind w:left="426" w:hanging="426"/>
        <w:jc w:val="both"/>
        <w:rPr>
          <w:sz w:val="24"/>
          <w:szCs w:val="24"/>
        </w:rPr>
      </w:pPr>
      <w:r w:rsidRPr="00B121C9">
        <w:rPr>
          <w:sz w:val="24"/>
          <w:szCs w:val="24"/>
        </w:rPr>
        <w:t>Karcagi Polgármesteri Hivatal, Szabóné Fábián Éva humánpolitikai ügyintéző, helyben</w:t>
      </w:r>
    </w:p>
    <w:p w:rsidR="00E54C1D" w:rsidRPr="00B121C9" w:rsidRDefault="00E54C1D" w:rsidP="00E54C1D">
      <w:pPr>
        <w:numPr>
          <w:ilvl w:val="0"/>
          <w:numId w:val="33"/>
        </w:numPr>
        <w:suppressAutoHyphens/>
        <w:overflowPunct w:val="0"/>
        <w:autoSpaceDE w:val="0"/>
        <w:ind w:left="426" w:right="-142" w:hanging="426"/>
        <w:jc w:val="both"/>
        <w:textAlignment w:val="baseline"/>
        <w:rPr>
          <w:sz w:val="24"/>
          <w:szCs w:val="24"/>
        </w:rPr>
      </w:pPr>
      <w:r w:rsidRPr="00B121C9">
        <w:rPr>
          <w:sz w:val="24"/>
          <w:szCs w:val="24"/>
        </w:rPr>
        <w:t xml:space="preserve">Déryné Kulturális, Turisztikai, Sport Központ és Könyvtár Karcag, Dózsa </w:t>
      </w:r>
      <w:proofErr w:type="spellStart"/>
      <w:r w:rsidRPr="00B121C9">
        <w:rPr>
          <w:sz w:val="24"/>
          <w:szCs w:val="24"/>
        </w:rPr>
        <w:t>Gy</w:t>
      </w:r>
      <w:proofErr w:type="spellEnd"/>
      <w:r w:rsidRPr="00B121C9">
        <w:rPr>
          <w:sz w:val="24"/>
          <w:szCs w:val="24"/>
        </w:rPr>
        <w:t>. u. 5-7.</w:t>
      </w:r>
    </w:p>
    <w:p w:rsidR="009458FE" w:rsidRDefault="009458FE" w:rsidP="005643E4">
      <w:pPr>
        <w:tabs>
          <w:tab w:val="left" w:pos="2660"/>
        </w:tabs>
        <w:rPr>
          <w:b/>
          <w:bCs/>
          <w:sz w:val="24"/>
          <w:szCs w:val="24"/>
        </w:rPr>
      </w:pPr>
    </w:p>
    <w:p w:rsidR="00E54C1D" w:rsidRDefault="00E54C1D" w:rsidP="005643E4">
      <w:pPr>
        <w:tabs>
          <w:tab w:val="left" w:pos="2660"/>
        </w:tabs>
        <w:rPr>
          <w:b/>
          <w:bCs/>
          <w:sz w:val="24"/>
          <w:szCs w:val="24"/>
        </w:rPr>
      </w:pPr>
    </w:p>
    <w:p w:rsidR="000C76E3" w:rsidRDefault="000C76E3" w:rsidP="005643E4">
      <w:pPr>
        <w:tabs>
          <w:tab w:val="left" w:pos="2660"/>
        </w:tabs>
        <w:rPr>
          <w:b/>
          <w:bCs/>
          <w:sz w:val="24"/>
          <w:szCs w:val="24"/>
        </w:rPr>
      </w:pPr>
    </w:p>
    <w:p w:rsidR="00E54C1D" w:rsidRPr="000C76E3" w:rsidRDefault="000C76E3" w:rsidP="000C76E3">
      <w:pPr>
        <w:pStyle w:val="Cm"/>
        <w:spacing w:before="120"/>
        <w:ind w:left="360"/>
        <w:jc w:val="right"/>
        <w:rPr>
          <w:szCs w:val="24"/>
          <w:u w:val="single"/>
        </w:rPr>
      </w:pPr>
      <w:r w:rsidRPr="000C76E3">
        <w:rPr>
          <w:szCs w:val="24"/>
          <w:u w:val="single"/>
        </w:rPr>
        <w:t xml:space="preserve">1. sz. </w:t>
      </w:r>
      <w:r w:rsidR="00E54C1D" w:rsidRPr="000C76E3">
        <w:rPr>
          <w:szCs w:val="24"/>
          <w:u w:val="single"/>
        </w:rPr>
        <w:t>számú melléklet a 101/2022. (IV.28.) „kt.” sz. határozathoz</w:t>
      </w:r>
    </w:p>
    <w:p w:rsidR="000C76E3" w:rsidRDefault="000C76E3" w:rsidP="00E54C1D">
      <w:pPr>
        <w:tabs>
          <w:tab w:val="left" w:pos="1985"/>
          <w:tab w:val="left" w:pos="2268"/>
        </w:tabs>
        <w:ind w:right="851"/>
        <w:jc w:val="both"/>
        <w:rPr>
          <w:b/>
          <w:sz w:val="24"/>
          <w:szCs w:val="24"/>
        </w:rPr>
      </w:pPr>
    </w:p>
    <w:p w:rsidR="000C76E3" w:rsidRDefault="000C76E3" w:rsidP="00E54C1D">
      <w:pPr>
        <w:tabs>
          <w:tab w:val="left" w:pos="1985"/>
          <w:tab w:val="left" w:pos="2268"/>
        </w:tabs>
        <w:ind w:right="851"/>
        <w:jc w:val="both"/>
        <w:rPr>
          <w:b/>
          <w:sz w:val="24"/>
          <w:szCs w:val="24"/>
        </w:rPr>
      </w:pPr>
    </w:p>
    <w:p w:rsidR="00E54C1D" w:rsidRPr="00B121C9" w:rsidRDefault="00E54C1D" w:rsidP="00E54C1D">
      <w:pPr>
        <w:tabs>
          <w:tab w:val="left" w:pos="1985"/>
          <w:tab w:val="left" w:pos="2268"/>
        </w:tabs>
        <w:ind w:right="851"/>
        <w:jc w:val="both"/>
        <w:rPr>
          <w:b/>
          <w:sz w:val="24"/>
          <w:szCs w:val="24"/>
        </w:rPr>
      </w:pPr>
      <w:r w:rsidRPr="00B121C9">
        <w:rPr>
          <w:b/>
          <w:sz w:val="24"/>
          <w:szCs w:val="24"/>
        </w:rPr>
        <w:t>Karcag Városi Önkormányzat Képviselő-testülete</w:t>
      </w:r>
    </w:p>
    <w:p w:rsidR="00E54C1D" w:rsidRPr="00B121C9" w:rsidRDefault="00E54C1D" w:rsidP="00E54C1D">
      <w:pPr>
        <w:tabs>
          <w:tab w:val="left" w:pos="1985"/>
          <w:tab w:val="left" w:pos="2268"/>
        </w:tabs>
        <w:ind w:right="-2"/>
        <w:jc w:val="both"/>
        <w:rPr>
          <w:sz w:val="24"/>
          <w:szCs w:val="24"/>
        </w:rPr>
      </w:pPr>
      <w:proofErr w:type="gramStart"/>
      <w:r w:rsidRPr="00B121C9">
        <w:rPr>
          <w:sz w:val="24"/>
          <w:szCs w:val="24"/>
        </w:rPr>
        <w:t>a</w:t>
      </w:r>
      <w:proofErr w:type="gramEnd"/>
      <w:r w:rsidRPr="00B121C9">
        <w:rPr>
          <w:sz w:val="24"/>
          <w:szCs w:val="24"/>
        </w:rPr>
        <w:t xml:space="preserve"> kulturális intézményben foglalkoztatottak munkaköreiről és foglalkoztatási követelményeiről, az intézményvezetői pályázat lefolytatásának rendjéről, valamint egyes kulturális tárgyú rendeletek módosításáról szóló 39/2020. (X. 30.) EMMI rendelet (továbbiakban: EMMI rendelet) 5.§</w:t>
      </w:r>
      <w:proofErr w:type="spellStart"/>
      <w:r w:rsidRPr="00B121C9">
        <w:rPr>
          <w:sz w:val="24"/>
          <w:szCs w:val="24"/>
        </w:rPr>
        <w:t>-</w:t>
      </w:r>
      <w:proofErr w:type="gramStart"/>
      <w:r w:rsidRPr="00B121C9">
        <w:rPr>
          <w:sz w:val="24"/>
          <w:szCs w:val="24"/>
        </w:rPr>
        <w:t>a</w:t>
      </w:r>
      <w:proofErr w:type="spellEnd"/>
      <w:proofErr w:type="gramEnd"/>
      <w:r w:rsidRPr="00B121C9">
        <w:rPr>
          <w:sz w:val="24"/>
          <w:szCs w:val="24"/>
        </w:rPr>
        <w:t xml:space="preserve"> alapján pályázatot hirdet a</w:t>
      </w:r>
    </w:p>
    <w:p w:rsidR="00E54C1D" w:rsidRPr="00B121C9" w:rsidRDefault="00E54C1D" w:rsidP="00E54C1D">
      <w:pPr>
        <w:tabs>
          <w:tab w:val="left" w:pos="1985"/>
          <w:tab w:val="left" w:pos="2268"/>
        </w:tabs>
        <w:ind w:left="2268" w:right="851" w:hanging="1276"/>
        <w:jc w:val="both"/>
        <w:rPr>
          <w:b/>
          <w:sz w:val="24"/>
          <w:szCs w:val="24"/>
        </w:rPr>
      </w:pPr>
    </w:p>
    <w:p w:rsidR="00E54C1D" w:rsidRPr="00B121C9" w:rsidRDefault="00E54C1D" w:rsidP="00E54C1D">
      <w:pPr>
        <w:jc w:val="both"/>
        <w:rPr>
          <w:sz w:val="24"/>
          <w:szCs w:val="24"/>
        </w:rPr>
      </w:pPr>
      <w:r w:rsidRPr="00B121C9">
        <w:rPr>
          <w:b/>
          <w:sz w:val="24"/>
          <w:szCs w:val="24"/>
        </w:rPr>
        <w:t>Déryné Kulturális, Turisztikai, Sport Központ és Könyvtár</w:t>
      </w:r>
      <w:r w:rsidRPr="00B121C9">
        <w:rPr>
          <w:sz w:val="24"/>
          <w:szCs w:val="24"/>
        </w:rPr>
        <w:t xml:space="preserve"> </w:t>
      </w:r>
      <w:r w:rsidRPr="00B121C9">
        <w:rPr>
          <w:b/>
          <w:sz w:val="24"/>
          <w:szCs w:val="24"/>
        </w:rPr>
        <w:t>igazgatói (intézményvezetői)</w:t>
      </w:r>
    </w:p>
    <w:p w:rsidR="00E54C1D" w:rsidRPr="00B121C9" w:rsidRDefault="00E54C1D" w:rsidP="00E54C1D">
      <w:pPr>
        <w:tabs>
          <w:tab w:val="left" w:pos="1985"/>
          <w:tab w:val="left" w:pos="2268"/>
        </w:tabs>
        <w:ind w:right="851"/>
        <w:jc w:val="both"/>
        <w:rPr>
          <w:sz w:val="24"/>
          <w:szCs w:val="24"/>
        </w:rPr>
      </w:pPr>
      <w:proofErr w:type="gramStart"/>
      <w:r w:rsidRPr="00B121C9">
        <w:rPr>
          <w:sz w:val="24"/>
          <w:szCs w:val="24"/>
        </w:rPr>
        <w:t>munkakörének</w:t>
      </w:r>
      <w:proofErr w:type="gramEnd"/>
      <w:r w:rsidRPr="00B121C9">
        <w:rPr>
          <w:sz w:val="24"/>
          <w:szCs w:val="24"/>
        </w:rPr>
        <w:t xml:space="preserve"> betöltésére.</w:t>
      </w:r>
    </w:p>
    <w:p w:rsidR="00E54C1D" w:rsidRPr="00B121C9" w:rsidRDefault="00E54C1D" w:rsidP="00E54C1D">
      <w:pPr>
        <w:tabs>
          <w:tab w:val="left" w:pos="1985"/>
          <w:tab w:val="left" w:pos="2268"/>
        </w:tabs>
        <w:ind w:right="851"/>
        <w:jc w:val="both"/>
        <w:rPr>
          <w:sz w:val="24"/>
          <w:szCs w:val="24"/>
        </w:rPr>
      </w:pPr>
    </w:p>
    <w:p w:rsidR="00E54C1D" w:rsidRPr="00B121C9" w:rsidRDefault="00E54C1D" w:rsidP="00E54C1D">
      <w:pPr>
        <w:tabs>
          <w:tab w:val="left" w:pos="1985"/>
          <w:tab w:val="left" w:pos="2268"/>
        </w:tabs>
        <w:ind w:right="851"/>
        <w:jc w:val="both"/>
        <w:rPr>
          <w:sz w:val="24"/>
          <w:szCs w:val="24"/>
        </w:rPr>
      </w:pPr>
      <w:r w:rsidRPr="00B121C9">
        <w:rPr>
          <w:b/>
          <w:sz w:val="24"/>
          <w:szCs w:val="24"/>
        </w:rPr>
        <w:t>A munkakör megnevezése</w:t>
      </w:r>
      <w:r w:rsidRPr="00B121C9">
        <w:rPr>
          <w:sz w:val="24"/>
          <w:szCs w:val="24"/>
        </w:rPr>
        <w:t>: igazgató</w:t>
      </w:r>
    </w:p>
    <w:p w:rsidR="00E54C1D" w:rsidRPr="00B121C9" w:rsidRDefault="00E54C1D" w:rsidP="00E54C1D">
      <w:pPr>
        <w:tabs>
          <w:tab w:val="left" w:pos="1985"/>
          <w:tab w:val="left" w:pos="2268"/>
        </w:tabs>
        <w:ind w:right="851"/>
        <w:jc w:val="both"/>
        <w:rPr>
          <w:sz w:val="24"/>
          <w:szCs w:val="24"/>
        </w:rPr>
      </w:pPr>
    </w:p>
    <w:p w:rsidR="00E54C1D" w:rsidRPr="00B121C9" w:rsidRDefault="00E54C1D" w:rsidP="00E54C1D">
      <w:pPr>
        <w:tabs>
          <w:tab w:val="left" w:pos="1985"/>
          <w:tab w:val="left" w:pos="2268"/>
        </w:tabs>
        <w:ind w:right="851"/>
        <w:jc w:val="both"/>
        <w:rPr>
          <w:b/>
          <w:sz w:val="24"/>
          <w:szCs w:val="24"/>
        </w:rPr>
      </w:pPr>
      <w:r w:rsidRPr="00B121C9">
        <w:rPr>
          <w:b/>
          <w:sz w:val="24"/>
          <w:szCs w:val="24"/>
        </w:rPr>
        <w:t>A munkakörbe tartozó lényeges feladatok:</w:t>
      </w:r>
    </w:p>
    <w:p w:rsidR="00E54C1D" w:rsidRPr="00B121C9" w:rsidRDefault="00E54C1D" w:rsidP="00E54C1D">
      <w:pPr>
        <w:jc w:val="both"/>
        <w:rPr>
          <w:b/>
          <w:sz w:val="24"/>
          <w:szCs w:val="24"/>
        </w:rPr>
      </w:pPr>
      <w:r w:rsidRPr="00B121C9">
        <w:rPr>
          <w:sz w:val="24"/>
          <w:szCs w:val="24"/>
        </w:rPr>
        <w:t xml:space="preserve">Az intézményvezető feladata </w:t>
      </w:r>
      <w:r w:rsidRPr="00B121C9">
        <w:rPr>
          <w:b/>
          <w:sz w:val="24"/>
          <w:szCs w:val="24"/>
        </w:rPr>
        <w:t xml:space="preserve">a Déryné Kulturális, Turisztikai, Sport Központ és Könyvtár </w:t>
      </w:r>
      <w:r w:rsidRPr="00B121C9">
        <w:rPr>
          <w:sz w:val="24"/>
          <w:szCs w:val="24"/>
        </w:rPr>
        <w:t>hatályos</w:t>
      </w:r>
      <w:r w:rsidRPr="00B121C9">
        <w:rPr>
          <w:b/>
          <w:sz w:val="24"/>
          <w:szCs w:val="24"/>
        </w:rPr>
        <w:t xml:space="preserve"> </w:t>
      </w:r>
      <w:r w:rsidRPr="00B121C9">
        <w:rPr>
          <w:sz w:val="24"/>
          <w:szCs w:val="24"/>
        </w:rPr>
        <w:t>jogszabályoknak megfelelő vezetése, az ezzel kapcsolatos feladatok teljes körű ellátása. Ennek</w:t>
      </w:r>
      <w:r w:rsidRPr="00B121C9">
        <w:rPr>
          <w:b/>
          <w:sz w:val="24"/>
          <w:szCs w:val="24"/>
        </w:rPr>
        <w:t xml:space="preserve"> </w:t>
      </w:r>
      <w:r w:rsidRPr="00B121C9">
        <w:rPr>
          <w:sz w:val="24"/>
          <w:szCs w:val="24"/>
        </w:rPr>
        <w:t>keretében felelős az intézmény számára meghatározott közfeladatok jogszabályban, alapító</w:t>
      </w:r>
      <w:r w:rsidRPr="00B121C9">
        <w:rPr>
          <w:b/>
          <w:sz w:val="24"/>
          <w:szCs w:val="24"/>
        </w:rPr>
        <w:t xml:space="preserve"> </w:t>
      </w:r>
      <w:r w:rsidRPr="00B121C9">
        <w:rPr>
          <w:sz w:val="24"/>
          <w:szCs w:val="24"/>
        </w:rPr>
        <w:t>okiratban, belső szabályzatban foglaltaknak megfelelő ellátásáért, valamint az intézmény</w:t>
      </w:r>
      <w:r w:rsidRPr="00B121C9">
        <w:rPr>
          <w:b/>
          <w:sz w:val="24"/>
          <w:szCs w:val="24"/>
        </w:rPr>
        <w:t xml:space="preserve"> </w:t>
      </w:r>
      <w:r w:rsidRPr="00B121C9">
        <w:rPr>
          <w:sz w:val="24"/>
          <w:szCs w:val="24"/>
        </w:rPr>
        <w:t>számára jogszabályban előírt kötelezettségek teljesítéséért. Tevékenységével felelős az</w:t>
      </w:r>
      <w:r w:rsidRPr="00B121C9">
        <w:rPr>
          <w:b/>
          <w:sz w:val="24"/>
          <w:szCs w:val="24"/>
        </w:rPr>
        <w:t xml:space="preserve"> </w:t>
      </w:r>
      <w:r w:rsidRPr="00B121C9">
        <w:rPr>
          <w:sz w:val="24"/>
          <w:szCs w:val="24"/>
        </w:rPr>
        <w:t>intézmény szakszerű, törvényes és hatékony működéséért az alapító okiratban megfogalmazott</w:t>
      </w:r>
      <w:r w:rsidRPr="00B121C9">
        <w:rPr>
          <w:b/>
          <w:sz w:val="24"/>
          <w:szCs w:val="24"/>
        </w:rPr>
        <w:t xml:space="preserve"> </w:t>
      </w:r>
      <w:r w:rsidRPr="00B121C9">
        <w:rPr>
          <w:sz w:val="24"/>
          <w:szCs w:val="24"/>
        </w:rPr>
        <w:t>feladatkörökben. Tervezi, szervezi, irányítja és ellenőrzi az intézményben folyó</w:t>
      </w:r>
      <w:r w:rsidRPr="00B121C9">
        <w:rPr>
          <w:b/>
          <w:sz w:val="24"/>
          <w:szCs w:val="24"/>
        </w:rPr>
        <w:t xml:space="preserve"> </w:t>
      </w:r>
      <w:r w:rsidRPr="00B121C9">
        <w:rPr>
          <w:sz w:val="24"/>
          <w:szCs w:val="24"/>
        </w:rPr>
        <w:t>közművelődési, közgyűjteményi szakmai munkát. Az intézmény munkavállalóival</w:t>
      </w:r>
      <w:r w:rsidRPr="00B121C9">
        <w:rPr>
          <w:b/>
          <w:sz w:val="24"/>
          <w:szCs w:val="24"/>
        </w:rPr>
        <w:t xml:space="preserve"> </w:t>
      </w:r>
      <w:r w:rsidRPr="00B121C9">
        <w:rPr>
          <w:sz w:val="24"/>
          <w:szCs w:val="24"/>
        </w:rPr>
        <w:t>kapcsolatban gyakorolja a munkáltatói jogokat.</w:t>
      </w:r>
    </w:p>
    <w:p w:rsidR="00E54C1D" w:rsidRPr="00B121C9" w:rsidRDefault="00E54C1D" w:rsidP="00E54C1D">
      <w:pPr>
        <w:tabs>
          <w:tab w:val="left" w:pos="1985"/>
          <w:tab w:val="left" w:pos="2268"/>
        </w:tabs>
        <w:ind w:left="2268" w:right="851" w:hanging="1276"/>
        <w:jc w:val="both"/>
        <w:rPr>
          <w:b/>
          <w:sz w:val="24"/>
          <w:szCs w:val="24"/>
        </w:rPr>
      </w:pPr>
    </w:p>
    <w:p w:rsidR="00E54C1D" w:rsidRPr="00B121C9" w:rsidRDefault="00E54C1D" w:rsidP="00E54C1D">
      <w:pPr>
        <w:tabs>
          <w:tab w:val="left" w:pos="1985"/>
          <w:tab w:val="left" w:pos="2268"/>
        </w:tabs>
        <w:ind w:right="851"/>
        <w:jc w:val="both"/>
        <w:rPr>
          <w:b/>
          <w:sz w:val="24"/>
          <w:szCs w:val="24"/>
        </w:rPr>
      </w:pPr>
      <w:r w:rsidRPr="00B121C9">
        <w:rPr>
          <w:b/>
          <w:sz w:val="24"/>
          <w:szCs w:val="24"/>
        </w:rPr>
        <w:t>A munkavégzés helye:</w:t>
      </w:r>
    </w:p>
    <w:p w:rsidR="00E54C1D" w:rsidRPr="00B121C9" w:rsidRDefault="00E54C1D" w:rsidP="00E54C1D">
      <w:pPr>
        <w:jc w:val="both"/>
        <w:rPr>
          <w:sz w:val="24"/>
          <w:szCs w:val="24"/>
        </w:rPr>
      </w:pPr>
      <w:r w:rsidRPr="00B121C9">
        <w:rPr>
          <w:sz w:val="24"/>
          <w:szCs w:val="24"/>
        </w:rPr>
        <w:t>Déryné Kulturális, Turisztikai, Sport Központ és Könyvtár</w:t>
      </w:r>
    </w:p>
    <w:p w:rsidR="00E54C1D" w:rsidRPr="00B121C9" w:rsidRDefault="00E54C1D" w:rsidP="00E54C1D">
      <w:pPr>
        <w:tabs>
          <w:tab w:val="left" w:pos="1985"/>
          <w:tab w:val="left" w:pos="2268"/>
        </w:tabs>
        <w:ind w:right="851"/>
        <w:jc w:val="both"/>
        <w:rPr>
          <w:sz w:val="24"/>
          <w:szCs w:val="24"/>
        </w:rPr>
      </w:pPr>
      <w:r w:rsidRPr="00B121C9">
        <w:rPr>
          <w:sz w:val="24"/>
          <w:szCs w:val="24"/>
        </w:rPr>
        <w:t>5300 Karcag, Dózsa György út 5-7.</w:t>
      </w:r>
    </w:p>
    <w:p w:rsidR="00E54C1D" w:rsidRPr="00B121C9" w:rsidRDefault="00E54C1D" w:rsidP="00E54C1D">
      <w:pPr>
        <w:tabs>
          <w:tab w:val="left" w:pos="1985"/>
          <w:tab w:val="left" w:pos="2268"/>
        </w:tabs>
        <w:ind w:right="851"/>
        <w:jc w:val="both"/>
        <w:rPr>
          <w:sz w:val="24"/>
          <w:szCs w:val="24"/>
        </w:rPr>
      </w:pPr>
    </w:p>
    <w:p w:rsidR="00E54C1D" w:rsidRPr="00B121C9" w:rsidRDefault="00E54C1D" w:rsidP="00E54C1D">
      <w:pPr>
        <w:jc w:val="both"/>
        <w:rPr>
          <w:b/>
          <w:sz w:val="24"/>
          <w:szCs w:val="24"/>
        </w:rPr>
      </w:pPr>
      <w:r w:rsidRPr="00B121C9">
        <w:rPr>
          <w:b/>
          <w:sz w:val="24"/>
          <w:szCs w:val="24"/>
        </w:rPr>
        <w:t xml:space="preserve">Vezetői megbízás időtartama: </w:t>
      </w:r>
    </w:p>
    <w:p w:rsidR="00E54C1D" w:rsidRPr="00B121C9" w:rsidRDefault="00E54C1D" w:rsidP="00E54C1D">
      <w:pPr>
        <w:jc w:val="both"/>
        <w:rPr>
          <w:sz w:val="24"/>
          <w:szCs w:val="24"/>
        </w:rPr>
      </w:pPr>
      <w:r w:rsidRPr="00B121C9">
        <w:rPr>
          <w:sz w:val="24"/>
          <w:szCs w:val="24"/>
        </w:rPr>
        <w:t>5 év (2022. 04.05.- 2027. 04.03.)</w:t>
      </w:r>
    </w:p>
    <w:p w:rsidR="00E54C1D" w:rsidRPr="00B121C9" w:rsidRDefault="00E54C1D" w:rsidP="00E54C1D">
      <w:pPr>
        <w:jc w:val="both"/>
        <w:rPr>
          <w:sz w:val="24"/>
          <w:szCs w:val="24"/>
        </w:rPr>
      </w:pPr>
    </w:p>
    <w:p w:rsidR="00E54C1D" w:rsidRDefault="00E54C1D" w:rsidP="00E54C1D">
      <w:pPr>
        <w:jc w:val="both"/>
        <w:rPr>
          <w:b/>
          <w:sz w:val="24"/>
          <w:szCs w:val="24"/>
        </w:rPr>
      </w:pPr>
    </w:p>
    <w:p w:rsidR="00E54C1D" w:rsidRPr="00B121C9" w:rsidRDefault="00E54C1D" w:rsidP="00E54C1D">
      <w:pPr>
        <w:jc w:val="both"/>
        <w:rPr>
          <w:b/>
          <w:sz w:val="24"/>
          <w:szCs w:val="24"/>
        </w:rPr>
      </w:pPr>
      <w:r w:rsidRPr="00B121C9">
        <w:rPr>
          <w:b/>
          <w:sz w:val="24"/>
          <w:szCs w:val="24"/>
        </w:rPr>
        <w:t>Képesítési feltételek:</w:t>
      </w:r>
    </w:p>
    <w:p w:rsidR="00E54C1D" w:rsidRPr="00B121C9" w:rsidRDefault="00E54C1D" w:rsidP="00E54C1D">
      <w:pPr>
        <w:jc w:val="both"/>
        <w:rPr>
          <w:sz w:val="24"/>
          <w:szCs w:val="24"/>
        </w:rPr>
      </w:pPr>
      <w:r w:rsidRPr="00B121C9">
        <w:rPr>
          <w:sz w:val="24"/>
          <w:szCs w:val="24"/>
        </w:rPr>
        <w:t>Az EMMI rendelet, valamint az 1997. évi CXL. törvénynek megfelelően a közművelődési intézményben vezetői beosztás ellátásával olyan személy bízható meg, aki az alábbi megbízási feltételekkel rendelkezik:</w:t>
      </w:r>
    </w:p>
    <w:p w:rsidR="00E54C1D" w:rsidRPr="00B121C9" w:rsidRDefault="00E54C1D" w:rsidP="00E54C1D">
      <w:pPr>
        <w:jc w:val="both"/>
        <w:rPr>
          <w:sz w:val="24"/>
          <w:szCs w:val="24"/>
        </w:rPr>
      </w:pPr>
    </w:p>
    <w:p w:rsidR="00E54C1D" w:rsidRPr="00B121C9" w:rsidRDefault="00E54C1D" w:rsidP="00E54C1D">
      <w:pPr>
        <w:jc w:val="both"/>
        <w:rPr>
          <w:b/>
          <w:sz w:val="24"/>
          <w:szCs w:val="24"/>
        </w:rPr>
      </w:pPr>
      <w:r w:rsidRPr="00B121C9">
        <w:rPr>
          <w:b/>
          <w:sz w:val="24"/>
          <w:szCs w:val="24"/>
        </w:rPr>
        <w:t>A megbízás feltételei:</w:t>
      </w:r>
    </w:p>
    <w:p w:rsidR="00E54C1D" w:rsidRPr="00B121C9" w:rsidRDefault="00E54C1D" w:rsidP="00E54C1D">
      <w:pPr>
        <w:widowControl w:val="0"/>
        <w:numPr>
          <w:ilvl w:val="0"/>
          <w:numId w:val="37"/>
        </w:numPr>
        <w:autoSpaceDE w:val="0"/>
        <w:autoSpaceDN w:val="0"/>
        <w:adjustRightInd w:val="0"/>
        <w:ind w:left="0" w:hanging="153"/>
        <w:jc w:val="both"/>
        <w:rPr>
          <w:sz w:val="24"/>
          <w:szCs w:val="24"/>
        </w:rPr>
      </w:pPr>
      <w:r w:rsidRPr="00B121C9">
        <w:rPr>
          <w:sz w:val="24"/>
          <w:szCs w:val="24"/>
        </w:rPr>
        <w:t>Az EMMI rendelet „Intézménytípusok vezetőivel szemben támasztott speciális szakmai követelményekről” szóló 1. melléklet:</w:t>
      </w:r>
    </w:p>
    <w:p w:rsidR="00E54C1D" w:rsidRPr="00B121C9" w:rsidRDefault="00E54C1D" w:rsidP="00E54C1D">
      <w:pPr>
        <w:widowControl w:val="0"/>
        <w:numPr>
          <w:ilvl w:val="0"/>
          <w:numId w:val="36"/>
        </w:numPr>
        <w:autoSpaceDE w:val="0"/>
        <w:autoSpaceDN w:val="0"/>
        <w:adjustRightInd w:val="0"/>
        <w:ind w:left="1134"/>
        <w:jc w:val="both"/>
        <w:rPr>
          <w:sz w:val="24"/>
          <w:szCs w:val="24"/>
        </w:rPr>
      </w:pPr>
      <w:r w:rsidRPr="00B121C9">
        <w:rPr>
          <w:sz w:val="24"/>
          <w:szCs w:val="24"/>
        </w:rPr>
        <w:t>5500 fő lélekszámot meghaladó település települési könyvtárának vezetőjére vonatkozó 4. vagy,</w:t>
      </w:r>
    </w:p>
    <w:p w:rsidR="00E54C1D" w:rsidRPr="00B121C9" w:rsidRDefault="00E54C1D" w:rsidP="00E54C1D">
      <w:pPr>
        <w:widowControl w:val="0"/>
        <w:numPr>
          <w:ilvl w:val="0"/>
          <w:numId w:val="36"/>
        </w:numPr>
        <w:autoSpaceDE w:val="0"/>
        <w:autoSpaceDN w:val="0"/>
        <w:adjustRightInd w:val="0"/>
        <w:ind w:left="1134"/>
        <w:jc w:val="both"/>
        <w:rPr>
          <w:sz w:val="24"/>
          <w:szCs w:val="24"/>
        </w:rPr>
      </w:pPr>
      <w:r w:rsidRPr="00B121C9">
        <w:rPr>
          <w:sz w:val="24"/>
          <w:szCs w:val="24"/>
        </w:rPr>
        <w:t>közművelődési intézmény vezetőjére vonatkozó 9. pontjában meghatározott feltételeknek való megfelelés.</w:t>
      </w:r>
    </w:p>
    <w:p w:rsidR="00E54C1D" w:rsidRPr="00B121C9" w:rsidRDefault="00E54C1D" w:rsidP="00E54C1D">
      <w:pPr>
        <w:ind w:firstLine="360"/>
        <w:jc w:val="both"/>
        <w:rPr>
          <w:sz w:val="24"/>
          <w:szCs w:val="24"/>
        </w:rPr>
      </w:pPr>
    </w:p>
    <w:p w:rsidR="00E54C1D" w:rsidRPr="00B121C9" w:rsidRDefault="00E54C1D" w:rsidP="00E54C1D">
      <w:pPr>
        <w:widowControl w:val="0"/>
        <w:numPr>
          <w:ilvl w:val="0"/>
          <w:numId w:val="37"/>
        </w:numPr>
        <w:autoSpaceDE w:val="0"/>
        <w:autoSpaceDN w:val="0"/>
        <w:adjustRightInd w:val="0"/>
        <w:ind w:left="0" w:hanging="142"/>
        <w:jc w:val="both"/>
        <w:rPr>
          <w:sz w:val="24"/>
          <w:szCs w:val="24"/>
        </w:rPr>
      </w:pPr>
      <w:r w:rsidRPr="00B121C9">
        <w:rPr>
          <w:sz w:val="24"/>
          <w:szCs w:val="24"/>
        </w:rPr>
        <w:t>az államháztartási és vezetési ismereteket nyújtó képzés (vagy annak vállalása, hogy</w:t>
      </w:r>
    </w:p>
    <w:p w:rsidR="00E54C1D" w:rsidRDefault="00E54C1D" w:rsidP="00E54C1D">
      <w:pPr>
        <w:jc w:val="both"/>
        <w:rPr>
          <w:sz w:val="24"/>
          <w:szCs w:val="24"/>
        </w:rPr>
      </w:pPr>
      <w:proofErr w:type="gramStart"/>
      <w:r w:rsidRPr="00B121C9">
        <w:rPr>
          <w:sz w:val="24"/>
          <w:szCs w:val="24"/>
        </w:rPr>
        <w:t>két</w:t>
      </w:r>
      <w:proofErr w:type="gramEnd"/>
      <w:r w:rsidRPr="00B121C9">
        <w:rPr>
          <w:sz w:val="24"/>
          <w:szCs w:val="24"/>
        </w:rPr>
        <w:t xml:space="preserve"> éven belül elvégzi)</w:t>
      </w:r>
    </w:p>
    <w:p w:rsidR="000C76E3" w:rsidRPr="00B121C9" w:rsidRDefault="000C76E3" w:rsidP="00E54C1D">
      <w:pPr>
        <w:jc w:val="both"/>
        <w:rPr>
          <w:sz w:val="24"/>
          <w:szCs w:val="24"/>
        </w:rPr>
      </w:pPr>
    </w:p>
    <w:p w:rsidR="00E54C1D" w:rsidRPr="00B121C9" w:rsidRDefault="00E54C1D" w:rsidP="00E54C1D">
      <w:pPr>
        <w:jc w:val="both"/>
        <w:rPr>
          <w:sz w:val="24"/>
          <w:szCs w:val="24"/>
        </w:rPr>
      </w:pPr>
    </w:p>
    <w:p w:rsidR="00E54C1D" w:rsidRPr="00B121C9" w:rsidRDefault="00E54C1D" w:rsidP="00E54C1D">
      <w:pPr>
        <w:widowControl w:val="0"/>
        <w:numPr>
          <w:ilvl w:val="0"/>
          <w:numId w:val="37"/>
        </w:numPr>
        <w:autoSpaceDE w:val="0"/>
        <w:autoSpaceDN w:val="0"/>
        <w:adjustRightInd w:val="0"/>
        <w:ind w:left="0" w:hanging="153"/>
        <w:jc w:val="both"/>
        <w:rPr>
          <w:sz w:val="24"/>
          <w:szCs w:val="24"/>
        </w:rPr>
      </w:pPr>
      <w:r w:rsidRPr="00B121C9">
        <w:rPr>
          <w:sz w:val="24"/>
          <w:szCs w:val="24"/>
        </w:rPr>
        <w:t>büntetlen előélet, magyar állampolgárság, cselekvőképesség, vagyonnyilatkozat-tételi</w:t>
      </w:r>
    </w:p>
    <w:p w:rsidR="00E54C1D" w:rsidRPr="00B121C9" w:rsidRDefault="00E54C1D" w:rsidP="00E54C1D">
      <w:pPr>
        <w:jc w:val="both"/>
        <w:rPr>
          <w:sz w:val="24"/>
          <w:szCs w:val="24"/>
        </w:rPr>
      </w:pPr>
      <w:proofErr w:type="gramStart"/>
      <w:r w:rsidRPr="00B121C9">
        <w:rPr>
          <w:sz w:val="24"/>
          <w:szCs w:val="24"/>
        </w:rPr>
        <w:t>kötelezettség</w:t>
      </w:r>
      <w:proofErr w:type="gramEnd"/>
    </w:p>
    <w:p w:rsidR="00E54C1D" w:rsidRPr="00B121C9" w:rsidRDefault="00E54C1D" w:rsidP="00E54C1D">
      <w:pPr>
        <w:jc w:val="both"/>
        <w:rPr>
          <w:sz w:val="24"/>
          <w:szCs w:val="24"/>
        </w:rPr>
      </w:pPr>
    </w:p>
    <w:p w:rsidR="00E54C1D" w:rsidRPr="00B121C9" w:rsidRDefault="00E54C1D" w:rsidP="00E54C1D">
      <w:pPr>
        <w:jc w:val="both"/>
        <w:rPr>
          <w:b/>
          <w:sz w:val="24"/>
          <w:szCs w:val="24"/>
        </w:rPr>
      </w:pPr>
      <w:r w:rsidRPr="00B121C9">
        <w:rPr>
          <w:b/>
          <w:sz w:val="24"/>
          <w:szCs w:val="24"/>
        </w:rPr>
        <w:t>Elvárt kompetenciák:</w:t>
      </w:r>
    </w:p>
    <w:p w:rsidR="00E54C1D" w:rsidRPr="00B121C9" w:rsidRDefault="00E54C1D" w:rsidP="00E54C1D">
      <w:pPr>
        <w:jc w:val="both"/>
        <w:rPr>
          <w:sz w:val="24"/>
          <w:szCs w:val="24"/>
        </w:rPr>
      </w:pPr>
      <w:r w:rsidRPr="00B121C9">
        <w:rPr>
          <w:sz w:val="24"/>
          <w:szCs w:val="24"/>
        </w:rPr>
        <w:t xml:space="preserve">• </w:t>
      </w:r>
      <w:proofErr w:type="gramStart"/>
      <w:r w:rsidRPr="00B121C9">
        <w:rPr>
          <w:sz w:val="24"/>
          <w:szCs w:val="24"/>
        </w:rPr>
        <w:t>kiemelkedő</w:t>
      </w:r>
      <w:proofErr w:type="gramEnd"/>
      <w:r w:rsidRPr="00B121C9">
        <w:rPr>
          <w:sz w:val="24"/>
          <w:szCs w:val="24"/>
        </w:rPr>
        <w:t xml:space="preserve"> kommunikációs és szervezőképesség,</w:t>
      </w:r>
    </w:p>
    <w:p w:rsidR="00E54C1D" w:rsidRPr="00B121C9" w:rsidRDefault="00E54C1D" w:rsidP="00E54C1D">
      <w:pPr>
        <w:jc w:val="both"/>
        <w:rPr>
          <w:sz w:val="24"/>
          <w:szCs w:val="24"/>
        </w:rPr>
      </w:pPr>
      <w:r w:rsidRPr="00B121C9">
        <w:rPr>
          <w:sz w:val="24"/>
          <w:szCs w:val="24"/>
        </w:rPr>
        <w:t xml:space="preserve">• </w:t>
      </w:r>
      <w:proofErr w:type="gramStart"/>
      <w:r w:rsidRPr="00B121C9">
        <w:rPr>
          <w:sz w:val="24"/>
          <w:szCs w:val="24"/>
        </w:rPr>
        <w:t>csapatszellem</w:t>
      </w:r>
      <w:proofErr w:type="gramEnd"/>
      <w:r w:rsidRPr="00B121C9">
        <w:rPr>
          <w:sz w:val="24"/>
          <w:szCs w:val="24"/>
        </w:rPr>
        <w:t xml:space="preserve"> kialakításának és fenntartásának képessége,</w:t>
      </w:r>
    </w:p>
    <w:p w:rsidR="00E54C1D" w:rsidRPr="00B121C9" w:rsidRDefault="00E54C1D" w:rsidP="00E54C1D">
      <w:pPr>
        <w:jc w:val="both"/>
        <w:rPr>
          <w:sz w:val="24"/>
          <w:szCs w:val="24"/>
        </w:rPr>
      </w:pPr>
      <w:r w:rsidRPr="00B121C9">
        <w:rPr>
          <w:sz w:val="24"/>
          <w:szCs w:val="24"/>
        </w:rPr>
        <w:t xml:space="preserve">• </w:t>
      </w:r>
      <w:proofErr w:type="gramStart"/>
      <w:r w:rsidRPr="00B121C9">
        <w:rPr>
          <w:sz w:val="24"/>
          <w:szCs w:val="24"/>
        </w:rPr>
        <w:t>döntési</w:t>
      </w:r>
      <w:proofErr w:type="gramEnd"/>
      <w:r w:rsidRPr="00B121C9">
        <w:rPr>
          <w:sz w:val="24"/>
          <w:szCs w:val="24"/>
        </w:rPr>
        <w:t xml:space="preserve"> képesség,</w:t>
      </w:r>
    </w:p>
    <w:p w:rsidR="00E54C1D" w:rsidRPr="00B121C9" w:rsidRDefault="00E54C1D" w:rsidP="00E54C1D">
      <w:pPr>
        <w:jc w:val="both"/>
        <w:rPr>
          <w:sz w:val="24"/>
          <w:szCs w:val="24"/>
        </w:rPr>
      </w:pPr>
      <w:r w:rsidRPr="00B121C9">
        <w:rPr>
          <w:sz w:val="24"/>
          <w:szCs w:val="24"/>
        </w:rPr>
        <w:t xml:space="preserve">• </w:t>
      </w:r>
      <w:proofErr w:type="gramStart"/>
      <w:r w:rsidRPr="00B121C9">
        <w:rPr>
          <w:sz w:val="24"/>
          <w:szCs w:val="24"/>
        </w:rPr>
        <w:t>empatikus</w:t>
      </w:r>
      <w:proofErr w:type="gramEnd"/>
      <w:r w:rsidRPr="00B121C9">
        <w:rPr>
          <w:sz w:val="24"/>
          <w:szCs w:val="24"/>
        </w:rPr>
        <w:t xml:space="preserve"> konfliktuskezelési képesség</w:t>
      </w:r>
    </w:p>
    <w:p w:rsidR="00E54C1D" w:rsidRPr="00B121C9" w:rsidRDefault="00E54C1D" w:rsidP="00E54C1D">
      <w:pPr>
        <w:jc w:val="both"/>
        <w:rPr>
          <w:sz w:val="24"/>
          <w:szCs w:val="24"/>
        </w:rPr>
      </w:pPr>
    </w:p>
    <w:p w:rsidR="00E54C1D" w:rsidRPr="00B121C9" w:rsidRDefault="00E54C1D" w:rsidP="00E54C1D">
      <w:pPr>
        <w:jc w:val="both"/>
        <w:rPr>
          <w:b/>
          <w:sz w:val="24"/>
          <w:szCs w:val="24"/>
        </w:rPr>
      </w:pPr>
      <w:r w:rsidRPr="00B121C9">
        <w:rPr>
          <w:b/>
          <w:sz w:val="24"/>
          <w:szCs w:val="24"/>
        </w:rPr>
        <w:t>A pályázat részeként benyújtandó iratok, igazolások:</w:t>
      </w:r>
    </w:p>
    <w:p w:rsidR="00E54C1D" w:rsidRPr="00B121C9" w:rsidRDefault="00E54C1D" w:rsidP="00E54C1D">
      <w:pPr>
        <w:jc w:val="both"/>
        <w:rPr>
          <w:sz w:val="24"/>
          <w:szCs w:val="24"/>
        </w:rPr>
      </w:pPr>
    </w:p>
    <w:p w:rsidR="00E54C1D" w:rsidRPr="00B121C9" w:rsidRDefault="00E54C1D" w:rsidP="00E54C1D">
      <w:pPr>
        <w:widowControl w:val="0"/>
        <w:numPr>
          <w:ilvl w:val="0"/>
          <w:numId w:val="38"/>
        </w:numPr>
        <w:autoSpaceDE w:val="0"/>
        <w:autoSpaceDN w:val="0"/>
        <w:adjustRightInd w:val="0"/>
        <w:ind w:left="426" w:hanging="284"/>
        <w:jc w:val="both"/>
        <w:rPr>
          <w:sz w:val="24"/>
          <w:szCs w:val="24"/>
        </w:rPr>
      </w:pPr>
      <w:r w:rsidRPr="00B121C9">
        <w:rPr>
          <w:sz w:val="24"/>
          <w:szCs w:val="24"/>
        </w:rPr>
        <w:t>a pályázó részletes szakmai önéletrajzát (motivációs levél, referenciák)</w:t>
      </w:r>
    </w:p>
    <w:p w:rsidR="00E54C1D" w:rsidRPr="00B121C9" w:rsidRDefault="00E54C1D" w:rsidP="00E54C1D">
      <w:pPr>
        <w:widowControl w:val="0"/>
        <w:numPr>
          <w:ilvl w:val="0"/>
          <w:numId w:val="38"/>
        </w:numPr>
        <w:autoSpaceDE w:val="0"/>
        <w:autoSpaceDN w:val="0"/>
        <w:adjustRightInd w:val="0"/>
        <w:ind w:left="426" w:hanging="284"/>
        <w:jc w:val="both"/>
        <w:rPr>
          <w:sz w:val="24"/>
          <w:szCs w:val="24"/>
        </w:rPr>
      </w:pPr>
      <w:r w:rsidRPr="00B121C9">
        <w:rPr>
          <w:sz w:val="24"/>
          <w:szCs w:val="24"/>
        </w:rPr>
        <w:t>az intézmény vezetésére vonatkozó részletes szakmai és vezetési programját</w:t>
      </w:r>
    </w:p>
    <w:p w:rsidR="00E54C1D" w:rsidRPr="00B121C9" w:rsidRDefault="00E54C1D" w:rsidP="00E54C1D">
      <w:pPr>
        <w:widowControl w:val="0"/>
        <w:numPr>
          <w:ilvl w:val="0"/>
          <w:numId w:val="38"/>
        </w:numPr>
        <w:autoSpaceDE w:val="0"/>
        <w:autoSpaceDN w:val="0"/>
        <w:adjustRightInd w:val="0"/>
        <w:ind w:left="426" w:hanging="284"/>
        <w:jc w:val="both"/>
        <w:rPr>
          <w:sz w:val="24"/>
          <w:szCs w:val="24"/>
        </w:rPr>
      </w:pPr>
      <w:r w:rsidRPr="00B121C9">
        <w:rPr>
          <w:sz w:val="24"/>
          <w:szCs w:val="24"/>
        </w:rPr>
        <w:t>az iskolai végzettséget, egyéb végzettséget, szakmai gyakorlatot (munkáltató által kiadott igazolás/ kinevezés, megbízási szerződés), nyelvismeretet igazoló okmányok másolatát,</w:t>
      </w:r>
    </w:p>
    <w:p w:rsidR="00E54C1D" w:rsidRPr="00B121C9" w:rsidRDefault="00E54C1D" w:rsidP="00E54C1D">
      <w:pPr>
        <w:widowControl w:val="0"/>
        <w:numPr>
          <w:ilvl w:val="0"/>
          <w:numId w:val="38"/>
        </w:numPr>
        <w:autoSpaceDE w:val="0"/>
        <w:autoSpaceDN w:val="0"/>
        <w:adjustRightInd w:val="0"/>
        <w:ind w:left="426" w:hanging="284"/>
        <w:jc w:val="both"/>
        <w:rPr>
          <w:sz w:val="24"/>
          <w:szCs w:val="24"/>
        </w:rPr>
      </w:pPr>
      <w:r w:rsidRPr="00B121C9">
        <w:rPr>
          <w:sz w:val="24"/>
          <w:szCs w:val="24"/>
        </w:rPr>
        <w:t>90 napnál nem régebbi erkölcsi bizonyítványt a foglalkozástól eltiltás hiányára is kiterjedően</w:t>
      </w:r>
    </w:p>
    <w:p w:rsidR="00E54C1D" w:rsidRPr="00B121C9" w:rsidRDefault="00E54C1D" w:rsidP="00E54C1D">
      <w:pPr>
        <w:widowControl w:val="0"/>
        <w:numPr>
          <w:ilvl w:val="0"/>
          <w:numId w:val="38"/>
        </w:numPr>
        <w:autoSpaceDE w:val="0"/>
        <w:autoSpaceDN w:val="0"/>
        <w:adjustRightInd w:val="0"/>
        <w:ind w:left="426" w:hanging="284"/>
        <w:jc w:val="both"/>
        <w:rPr>
          <w:sz w:val="24"/>
          <w:szCs w:val="24"/>
        </w:rPr>
      </w:pPr>
      <w:r w:rsidRPr="00B121C9">
        <w:rPr>
          <w:sz w:val="24"/>
          <w:szCs w:val="24"/>
        </w:rPr>
        <w:t>nyilatkozatot arról, hogy</w:t>
      </w:r>
    </w:p>
    <w:p w:rsidR="00E54C1D" w:rsidRPr="00B121C9" w:rsidRDefault="00E54C1D" w:rsidP="00E54C1D">
      <w:pPr>
        <w:ind w:left="426" w:hanging="284"/>
        <w:jc w:val="both"/>
        <w:rPr>
          <w:sz w:val="24"/>
          <w:szCs w:val="24"/>
        </w:rPr>
      </w:pPr>
    </w:p>
    <w:p w:rsidR="00E54C1D" w:rsidRPr="00B121C9" w:rsidRDefault="00E54C1D" w:rsidP="00E54C1D">
      <w:pPr>
        <w:widowControl w:val="0"/>
        <w:numPr>
          <w:ilvl w:val="0"/>
          <w:numId w:val="39"/>
        </w:numPr>
        <w:autoSpaceDE w:val="0"/>
        <w:autoSpaceDN w:val="0"/>
        <w:adjustRightInd w:val="0"/>
        <w:ind w:left="993"/>
        <w:jc w:val="both"/>
        <w:rPr>
          <w:sz w:val="24"/>
          <w:szCs w:val="24"/>
        </w:rPr>
      </w:pPr>
      <w:r w:rsidRPr="00B121C9">
        <w:rPr>
          <w:sz w:val="24"/>
          <w:szCs w:val="24"/>
        </w:rPr>
        <w:t>a pályázati anyagot a pályázat elbírálásában részt vevők megismerhetik, és a pályázati anyagában foglalt személyes adatainak pályázati eljárással összefüggésben szükséges kezeléséhez hozzájárul</w:t>
      </w:r>
    </w:p>
    <w:p w:rsidR="00E54C1D" w:rsidRPr="00B121C9" w:rsidRDefault="00E54C1D" w:rsidP="00E54C1D">
      <w:pPr>
        <w:widowControl w:val="0"/>
        <w:numPr>
          <w:ilvl w:val="0"/>
          <w:numId w:val="39"/>
        </w:numPr>
        <w:autoSpaceDE w:val="0"/>
        <w:autoSpaceDN w:val="0"/>
        <w:adjustRightInd w:val="0"/>
        <w:ind w:left="993"/>
        <w:jc w:val="both"/>
        <w:rPr>
          <w:sz w:val="24"/>
          <w:szCs w:val="24"/>
        </w:rPr>
      </w:pPr>
      <w:r w:rsidRPr="00B121C9">
        <w:rPr>
          <w:sz w:val="24"/>
          <w:szCs w:val="24"/>
        </w:rPr>
        <w:t>megbízása esetén a vagyonnyilatkozat-tételi kötelezettségének eleget tesz</w:t>
      </w:r>
    </w:p>
    <w:p w:rsidR="00E54C1D" w:rsidRPr="00B121C9" w:rsidRDefault="00E54C1D" w:rsidP="00E54C1D">
      <w:pPr>
        <w:widowControl w:val="0"/>
        <w:numPr>
          <w:ilvl w:val="0"/>
          <w:numId w:val="39"/>
        </w:numPr>
        <w:autoSpaceDE w:val="0"/>
        <w:autoSpaceDN w:val="0"/>
        <w:adjustRightInd w:val="0"/>
        <w:ind w:left="993"/>
        <w:jc w:val="both"/>
        <w:rPr>
          <w:sz w:val="24"/>
          <w:szCs w:val="24"/>
        </w:rPr>
      </w:pPr>
      <w:r w:rsidRPr="00B121C9">
        <w:rPr>
          <w:sz w:val="24"/>
          <w:szCs w:val="24"/>
        </w:rPr>
        <w:t>pályázata elbírálására vonatkozó képviselő-testületi zárt, vagy nyílt ülés tárgyalásához járul-e hozzá</w:t>
      </w:r>
    </w:p>
    <w:p w:rsidR="00E54C1D" w:rsidRPr="00B121C9" w:rsidRDefault="00E54C1D" w:rsidP="00E54C1D">
      <w:pPr>
        <w:widowControl w:val="0"/>
        <w:numPr>
          <w:ilvl w:val="0"/>
          <w:numId w:val="39"/>
        </w:numPr>
        <w:autoSpaceDE w:val="0"/>
        <w:autoSpaceDN w:val="0"/>
        <w:adjustRightInd w:val="0"/>
        <w:ind w:left="993"/>
        <w:jc w:val="both"/>
        <w:rPr>
          <w:sz w:val="24"/>
          <w:szCs w:val="24"/>
        </w:rPr>
      </w:pPr>
      <w:r w:rsidRPr="00B121C9">
        <w:rPr>
          <w:sz w:val="24"/>
          <w:szCs w:val="24"/>
        </w:rPr>
        <w:t>nyilatkozatát arra vonatkozóan, hogy megbízása esetén vállalja az EMMI rendelet 4. § (1) bekezdés szerinti tanfolyam elvégzését, vagy ha már elvégezte, az erről szóló tanúsítvány másolatának becsatolása szükséges</w:t>
      </w:r>
    </w:p>
    <w:p w:rsidR="00E54C1D" w:rsidRPr="00B121C9" w:rsidRDefault="00E54C1D" w:rsidP="00E54C1D">
      <w:pPr>
        <w:jc w:val="both"/>
        <w:rPr>
          <w:sz w:val="24"/>
          <w:szCs w:val="24"/>
        </w:rPr>
      </w:pPr>
    </w:p>
    <w:p w:rsidR="00E54C1D" w:rsidRPr="00B121C9" w:rsidRDefault="00E54C1D" w:rsidP="00E54C1D">
      <w:pPr>
        <w:jc w:val="both"/>
        <w:rPr>
          <w:b/>
          <w:sz w:val="24"/>
          <w:szCs w:val="24"/>
        </w:rPr>
      </w:pPr>
      <w:r w:rsidRPr="00B121C9">
        <w:rPr>
          <w:b/>
          <w:sz w:val="24"/>
          <w:szCs w:val="24"/>
        </w:rPr>
        <w:t>Illetmény és juttatások:</w:t>
      </w:r>
    </w:p>
    <w:p w:rsidR="00E54C1D" w:rsidRPr="00B121C9" w:rsidRDefault="00E54C1D" w:rsidP="00E54C1D">
      <w:pPr>
        <w:jc w:val="both"/>
        <w:rPr>
          <w:sz w:val="24"/>
          <w:szCs w:val="24"/>
        </w:rPr>
      </w:pPr>
      <w:r w:rsidRPr="00B121C9">
        <w:rPr>
          <w:sz w:val="24"/>
          <w:szCs w:val="24"/>
        </w:rPr>
        <w:t>Az illetmény és egyéb juttatások megállapítására a munka törvénykönyvéről szóló 2012. évi I.</w:t>
      </w:r>
    </w:p>
    <w:p w:rsidR="00E54C1D" w:rsidRPr="00B121C9" w:rsidRDefault="00E54C1D" w:rsidP="00E54C1D">
      <w:pPr>
        <w:jc w:val="both"/>
        <w:rPr>
          <w:sz w:val="24"/>
          <w:szCs w:val="24"/>
        </w:rPr>
      </w:pPr>
      <w:proofErr w:type="gramStart"/>
      <w:r w:rsidRPr="00B121C9">
        <w:rPr>
          <w:sz w:val="24"/>
          <w:szCs w:val="24"/>
        </w:rPr>
        <w:t>törvény</w:t>
      </w:r>
      <w:proofErr w:type="gramEnd"/>
      <w:r w:rsidRPr="00B121C9">
        <w:rPr>
          <w:sz w:val="24"/>
          <w:szCs w:val="24"/>
        </w:rPr>
        <w:t>, valamint az EMMI rendelet ide vonatkozó rendelkezései az irányadók.</w:t>
      </w:r>
    </w:p>
    <w:p w:rsidR="00E54C1D" w:rsidRPr="00B121C9" w:rsidRDefault="00E54C1D" w:rsidP="00E54C1D">
      <w:pPr>
        <w:jc w:val="both"/>
        <w:rPr>
          <w:sz w:val="24"/>
          <w:szCs w:val="24"/>
        </w:rPr>
      </w:pPr>
    </w:p>
    <w:p w:rsidR="00E54C1D" w:rsidRPr="00B121C9" w:rsidRDefault="00E54C1D" w:rsidP="00E54C1D">
      <w:pPr>
        <w:jc w:val="both"/>
        <w:rPr>
          <w:b/>
          <w:sz w:val="24"/>
          <w:szCs w:val="24"/>
        </w:rPr>
      </w:pPr>
      <w:r w:rsidRPr="00B121C9">
        <w:rPr>
          <w:b/>
          <w:sz w:val="24"/>
          <w:szCs w:val="24"/>
        </w:rPr>
        <w:t>A pályázati kiírás közzétételének helye:</w:t>
      </w:r>
    </w:p>
    <w:p w:rsidR="00E54C1D" w:rsidRPr="00B121C9" w:rsidRDefault="00E54C1D" w:rsidP="00E54C1D">
      <w:pPr>
        <w:widowControl w:val="0"/>
        <w:numPr>
          <w:ilvl w:val="0"/>
          <w:numId w:val="40"/>
        </w:numPr>
        <w:autoSpaceDE w:val="0"/>
        <w:autoSpaceDN w:val="0"/>
        <w:adjustRightInd w:val="0"/>
        <w:jc w:val="both"/>
        <w:rPr>
          <w:sz w:val="24"/>
          <w:szCs w:val="24"/>
        </w:rPr>
      </w:pPr>
      <w:r w:rsidRPr="00B121C9">
        <w:rPr>
          <w:sz w:val="24"/>
          <w:szCs w:val="24"/>
        </w:rPr>
        <w:t>Karcag Városi Önkormányzat honlapja</w:t>
      </w:r>
    </w:p>
    <w:p w:rsidR="00E54C1D" w:rsidRPr="00B121C9" w:rsidRDefault="00E54C1D" w:rsidP="00E54C1D">
      <w:pPr>
        <w:widowControl w:val="0"/>
        <w:numPr>
          <w:ilvl w:val="0"/>
          <w:numId w:val="40"/>
        </w:numPr>
        <w:autoSpaceDE w:val="0"/>
        <w:autoSpaceDN w:val="0"/>
        <w:adjustRightInd w:val="0"/>
        <w:jc w:val="both"/>
        <w:rPr>
          <w:sz w:val="24"/>
          <w:szCs w:val="24"/>
        </w:rPr>
      </w:pPr>
      <w:r w:rsidRPr="00B121C9">
        <w:rPr>
          <w:sz w:val="24"/>
          <w:szCs w:val="24"/>
        </w:rPr>
        <w:t>Déryné Kulturális, Turisztikai, Sport Központ és Könyvtár honlapja</w:t>
      </w:r>
    </w:p>
    <w:p w:rsidR="00E54C1D" w:rsidRPr="00B121C9" w:rsidRDefault="00E54C1D" w:rsidP="00E54C1D">
      <w:pPr>
        <w:tabs>
          <w:tab w:val="left" w:pos="1985"/>
          <w:tab w:val="left" w:pos="2268"/>
        </w:tabs>
        <w:ind w:right="851"/>
        <w:jc w:val="both"/>
        <w:rPr>
          <w:sz w:val="24"/>
          <w:szCs w:val="24"/>
        </w:rPr>
      </w:pPr>
    </w:p>
    <w:p w:rsidR="00E54C1D" w:rsidRPr="00B121C9" w:rsidRDefault="00E54C1D" w:rsidP="00E54C1D">
      <w:pPr>
        <w:jc w:val="both"/>
        <w:rPr>
          <w:sz w:val="24"/>
          <w:szCs w:val="24"/>
        </w:rPr>
      </w:pPr>
      <w:r w:rsidRPr="00B121C9">
        <w:rPr>
          <w:b/>
          <w:sz w:val="24"/>
          <w:szCs w:val="24"/>
        </w:rPr>
        <w:t>A pályázat benyújtásának határideje:</w:t>
      </w:r>
      <w:r w:rsidRPr="00B121C9">
        <w:rPr>
          <w:sz w:val="24"/>
          <w:szCs w:val="24"/>
        </w:rPr>
        <w:t xml:space="preserve"> </w:t>
      </w:r>
    </w:p>
    <w:p w:rsidR="00E54C1D" w:rsidRPr="00B121C9" w:rsidRDefault="00E54C1D" w:rsidP="00E54C1D">
      <w:pPr>
        <w:jc w:val="both"/>
        <w:rPr>
          <w:color w:val="FF0000"/>
          <w:sz w:val="24"/>
          <w:szCs w:val="24"/>
        </w:rPr>
      </w:pPr>
      <w:r w:rsidRPr="00B121C9">
        <w:rPr>
          <w:sz w:val="24"/>
          <w:szCs w:val="24"/>
        </w:rPr>
        <w:t xml:space="preserve">Közzétételtől számított 30 nap.  </w:t>
      </w:r>
    </w:p>
    <w:p w:rsidR="00E54C1D" w:rsidRPr="00B121C9" w:rsidRDefault="00E54C1D" w:rsidP="00E54C1D">
      <w:pPr>
        <w:jc w:val="both"/>
        <w:rPr>
          <w:sz w:val="24"/>
          <w:szCs w:val="24"/>
        </w:rPr>
      </w:pPr>
    </w:p>
    <w:p w:rsidR="00E54C1D" w:rsidRPr="00B121C9" w:rsidRDefault="00E54C1D" w:rsidP="00E54C1D">
      <w:pPr>
        <w:jc w:val="both"/>
        <w:rPr>
          <w:b/>
          <w:sz w:val="24"/>
          <w:szCs w:val="24"/>
        </w:rPr>
      </w:pPr>
      <w:r w:rsidRPr="00B121C9">
        <w:rPr>
          <w:b/>
          <w:sz w:val="24"/>
          <w:szCs w:val="24"/>
        </w:rPr>
        <w:t>A pályázat benyújtásának helye:</w:t>
      </w:r>
    </w:p>
    <w:p w:rsidR="00E54C1D" w:rsidRPr="00B121C9" w:rsidRDefault="00E54C1D" w:rsidP="00E54C1D">
      <w:pPr>
        <w:jc w:val="both"/>
        <w:rPr>
          <w:sz w:val="24"/>
          <w:szCs w:val="24"/>
        </w:rPr>
      </w:pPr>
      <w:r w:rsidRPr="00B121C9">
        <w:rPr>
          <w:sz w:val="24"/>
          <w:szCs w:val="24"/>
        </w:rPr>
        <w:t>Karcag Városi Önkormányzat Polgármestere</w:t>
      </w:r>
    </w:p>
    <w:p w:rsidR="00E54C1D" w:rsidRPr="00B121C9" w:rsidRDefault="00E54C1D" w:rsidP="00E54C1D">
      <w:pPr>
        <w:jc w:val="both"/>
        <w:rPr>
          <w:sz w:val="24"/>
          <w:szCs w:val="24"/>
        </w:rPr>
      </w:pPr>
      <w:r w:rsidRPr="00B121C9">
        <w:rPr>
          <w:sz w:val="24"/>
          <w:szCs w:val="24"/>
        </w:rPr>
        <w:t xml:space="preserve">5300 Karcag, Kossuth tér l. </w:t>
      </w:r>
    </w:p>
    <w:p w:rsidR="00E54C1D" w:rsidRPr="00B121C9" w:rsidRDefault="00E54C1D" w:rsidP="00E54C1D">
      <w:pPr>
        <w:jc w:val="both"/>
        <w:rPr>
          <w:sz w:val="24"/>
          <w:szCs w:val="24"/>
        </w:rPr>
      </w:pPr>
    </w:p>
    <w:p w:rsidR="00E54C1D" w:rsidRPr="00B121C9" w:rsidRDefault="00E54C1D" w:rsidP="00E54C1D">
      <w:pPr>
        <w:jc w:val="both"/>
        <w:rPr>
          <w:sz w:val="24"/>
          <w:szCs w:val="24"/>
        </w:rPr>
      </w:pPr>
      <w:r w:rsidRPr="00B121C9">
        <w:rPr>
          <w:sz w:val="24"/>
          <w:szCs w:val="24"/>
        </w:rPr>
        <w:t>A pályázatot zárt borítékban „Pályázat a Déryné Kulturális, Turisztikai, Sport Központ és Könyvtár igazgatói álláshelyének betöltésére” megjelöléssel egy eredeti példányban kell benyújtani.</w:t>
      </w:r>
    </w:p>
    <w:p w:rsidR="00E54C1D" w:rsidRPr="00B121C9" w:rsidRDefault="00E54C1D" w:rsidP="00E54C1D">
      <w:pPr>
        <w:jc w:val="both"/>
        <w:rPr>
          <w:sz w:val="24"/>
          <w:szCs w:val="24"/>
        </w:rPr>
      </w:pPr>
    </w:p>
    <w:p w:rsidR="002710D6" w:rsidRDefault="002710D6" w:rsidP="00E54C1D">
      <w:pPr>
        <w:jc w:val="both"/>
        <w:rPr>
          <w:b/>
          <w:sz w:val="24"/>
          <w:szCs w:val="24"/>
        </w:rPr>
      </w:pPr>
    </w:p>
    <w:p w:rsidR="00E54C1D" w:rsidRPr="00B121C9" w:rsidRDefault="00E54C1D" w:rsidP="00E54C1D">
      <w:pPr>
        <w:jc w:val="both"/>
        <w:rPr>
          <w:sz w:val="24"/>
          <w:szCs w:val="24"/>
        </w:rPr>
      </w:pPr>
      <w:r w:rsidRPr="00B121C9">
        <w:rPr>
          <w:b/>
          <w:sz w:val="24"/>
          <w:szCs w:val="24"/>
        </w:rPr>
        <w:lastRenderedPageBreak/>
        <w:t>A pályázat elbírálásának módja:</w:t>
      </w:r>
      <w:r w:rsidRPr="00B121C9">
        <w:rPr>
          <w:sz w:val="24"/>
          <w:szCs w:val="24"/>
        </w:rPr>
        <w:t xml:space="preserve"> </w:t>
      </w:r>
    </w:p>
    <w:p w:rsidR="00E54C1D" w:rsidRPr="00B121C9" w:rsidRDefault="00E54C1D" w:rsidP="00E54C1D">
      <w:pPr>
        <w:jc w:val="both"/>
        <w:rPr>
          <w:sz w:val="24"/>
          <w:szCs w:val="24"/>
        </w:rPr>
      </w:pPr>
      <w:r w:rsidRPr="00B121C9">
        <w:rPr>
          <w:sz w:val="24"/>
          <w:szCs w:val="24"/>
        </w:rPr>
        <w:t>Az érvényes pályázatot benyújtó pályázót a pályázati határidő lejártát követő harminc napon belül a munkáltatói jogkör gyakorlója által létrehozott, - a kulturális intézmény alapfeladatait érintően szakértelemmel rendelkező tagokból álló - bizottság hallgatja meg és bírálja el az EMMI rendelet 6. § (1) és (2) bekezdésében foglaltak szerint.</w:t>
      </w:r>
    </w:p>
    <w:p w:rsidR="00E54C1D" w:rsidRPr="00B121C9" w:rsidRDefault="00E54C1D" w:rsidP="00E54C1D">
      <w:pPr>
        <w:jc w:val="both"/>
        <w:rPr>
          <w:sz w:val="24"/>
          <w:szCs w:val="24"/>
        </w:rPr>
      </w:pPr>
      <w:r w:rsidRPr="00B121C9">
        <w:rPr>
          <w:b/>
          <w:sz w:val="24"/>
          <w:szCs w:val="24"/>
        </w:rPr>
        <w:t>A pályázat elbírálásának határideje:</w:t>
      </w:r>
      <w:r w:rsidRPr="00B121C9">
        <w:rPr>
          <w:sz w:val="24"/>
          <w:szCs w:val="24"/>
        </w:rPr>
        <w:t xml:space="preserve"> </w:t>
      </w:r>
    </w:p>
    <w:p w:rsidR="00E54C1D" w:rsidRPr="00B121C9" w:rsidRDefault="00E54C1D" w:rsidP="00E54C1D">
      <w:pPr>
        <w:jc w:val="both"/>
        <w:rPr>
          <w:color w:val="FF0000"/>
          <w:sz w:val="24"/>
          <w:szCs w:val="24"/>
        </w:rPr>
      </w:pPr>
      <w:r w:rsidRPr="00B121C9">
        <w:rPr>
          <w:sz w:val="24"/>
          <w:szCs w:val="24"/>
        </w:rPr>
        <w:t xml:space="preserve">A pályázat benyújtási határidejét követő 60 napon belül.  </w:t>
      </w:r>
    </w:p>
    <w:p w:rsidR="00E54C1D" w:rsidRPr="00B121C9" w:rsidRDefault="00E54C1D" w:rsidP="00E54C1D">
      <w:pPr>
        <w:jc w:val="both"/>
        <w:rPr>
          <w:sz w:val="24"/>
          <w:szCs w:val="24"/>
        </w:rPr>
      </w:pPr>
    </w:p>
    <w:p w:rsidR="00E54C1D" w:rsidRPr="00B121C9" w:rsidRDefault="00E54C1D" w:rsidP="00E54C1D">
      <w:pPr>
        <w:jc w:val="both"/>
        <w:rPr>
          <w:sz w:val="24"/>
          <w:szCs w:val="24"/>
        </w:rPr>
      </w:pPr>
      <w:r w:rsidRPr="00B121C9">
        <w:rPr>
          <w:sz w:val="24"/>
          <w:szCs w:val="24"/>
        </w:rPr>
        <w:t>Hiánypótlásra egy alkalommal lehetőséget biztosít a pályázat kiírója 3 napos határidővel.</w:t>
      </w:r>
    </w:p>
    <w:p w:rsidR="00E54C1D" w:rsidRPr="00B121C9" w:rsidRDefault="00E54C1D" w:rsidP="00E54C1D">
      <w:pPr>
        <w:jc w:val="both"/>
        <w:rPr>
          <w:sz w:val="24"/>
          <w:szCs w:val="24"/>
        </w:rPr>
      </w:pPr>
      <w:r w:rsidRPr="00B121C9">
        <w:rPr>
          <w:sz w:val="24"/>
          <w:szCs w:val="24"/>
        </w:rPr>
        <w:t>A pályázati kiírással kapcsolatosan további információt Szabóné Fábián Éva humánpolitikai ügyintéző ad a 0659/500-612-es telefonszámon.</w:t>
      </w:r>
    </w:p>
    <w:p w:rsidR="00E54C1D" w:rsidRDefault="00E54C1D" w:rsidP="005643E4">
      <w:pPr>
        <w:tabs>
          <w:tab w:val="left" w:pos="2660"/>
        </w:tabs>
        <w:rPr>
          <w:b/>
          <w:bCs/>
          <w:sz w:val="24"/>
          <w:szCs w:val="24"/>
        </w:rPr>
      </w:pPr>
    </w:p>
    <w:p w:rsidR="00C14FA1" w:rsidRDefault="00C14FA1" w:rsidP="005643E4">
      <w:pPr>
        <w:tabs>
          <w:tab w:val="left" w:pos="2660"/>
        </w:tabs>
        <w:rPr>
          <w:b/>
          <w:bCs/>
          <w:sz w:val="24"/>
          <w:szCs w:val="24"/>
        </w:rPr>
      </w:pPr>
    </w:p>
    <w:tbl>
      <w:tblPr>
        <w:tblW w:w="0" w:type="auto"/>
        <w:tblLook w:val="04A0"/>
      </w:tblPr>
      <w:tblGrid>
        <w:gridCol w:w="2660"/>
        <w:gridCol w:w="6551"/>
      </w:tblGrid>
      <w:tr w:rsidR="00703022" w:rsidRPr="00291E77" w:rsidTr="00B16D1E">
        <w:tc>
          <w:tcPr>
            <w:tcW w:w="2660" w:type="dxa"/>
          </w:tcPr>
          <w:p w:rsidR="00703022" w:rsidRDefault="00703022" w:rsidP="00703022">
            <w:pPr>
              <w:jc w:val="both"/>
              <w:rPr>
                <w:b/>
                <w:bCs/>
                <w:sz w:val="24"/>
                <w:szCs w:val="24"/>
                <w:u w:val="single"/>
              </w:rPr>
            </w:pPr>
            <w:r w:rsidRPr="00291E77">
              <w:rPr>
                <w:b/>
                <w:bCs/>
                <w:sz w:val="24"/>
                <w:szCs w:val="24"/>
              </w:rPr>
              <w:t>1</w:t>
            </w:r>
            <w:r>
              <w:rPr>
                <w:b/>
                <w:bCs/>
                <w:sz w:val="24"/>
                <w:szCs w:val="24"/>
              </w:rPr>
              <w:t>0</w:t>
            </w:r>
            <w:r w:rsidRPr="00291E77">
              <w:rPr>
                <w:b/>
                <w:bCs/>
                <w:sz w:val="24"/>
                <w:szCs w:val="24"/>
              </w:rPr>
              <w:t xml:space="preserve">. </w:t>
            </w:r>
            <w:r w:rsidRPr="00291E77">
              <w:rPr>
                <w:b/>
                <w:bCs/>
                <w:sz w:val="24"/>
                <w:szCs w:val="24"/>
                <w:u w:val="single"/>
              </w:rPr>
              <w:t>napirendi pont:</w:t>
            </w:r>
          </w:p>
          <w:p w:rsidR="00703022" w:rsidRPr="00291E77" w:rsidRDefault="00703022" w:rsidP="00703022">
            <w:pPr>
              <w:jc w:val="both"/>
              <w:rPr>
                <w:b/>
                <w:bCs/>
                <w:sz w:val="24"/>
                <w:szCs w:val="24"/>
              </w:rPr>
            </w:pPr>
          </w:p>
        </w:tc>
        <w:tc>
          <w:tcPr>
            <w:tcW w:w="6551" w:type="dxa"/>
          </w:tcPr>
          <w:p w:rsidR="00703022" w:rsidRPr="005643E4" w:rsidRDefault="00703022" w:rsidP="005643E4">
            <w:pPr>
              <w:jc w:val="both"/>
              <w:rPr>
                <w:sz w:val="24"/>
                <w:szCs w:val="24"/>
              </w:rPr>
            </w:pPr>
            <w:r w:rsidRPr="005643E4">
              <w:rPr>
                <w:sz w:val="24"/>
                <w:szCs w:val="24"/>
              </w:rPr>
              <w:t>Javaslat a „Barnamezős területek rehabilitációja Karcagon” című projekt önerő kiegészítésére</w:t>
            </w:r>
          </w:p>
          <w:p w:rsidR="00703022" w:rsidRPr="005643E4" w:rsidRDefault="00703022" w:rsidP="005643E4">
            <w:pPr>
              <w:jc w:val="both"/>
              <w:rPr>
                <w:bCs/>
                <w:sz w:val="24"/>
                <w:szCs w:val="24"/>
              </w:rPr>
            </w:pPr>
          </w:p>
        </w:tc>
      </w:tr>
    </w:tbl>
    <w:p w:rsidR="009458FE" w:rsidRDefault="009458FE" w:rsidP="005643E4">
      <w:pPr>
        <w:tabs>
          <w:tab w:val="left" w:pos="2660"/>
        </w:tabs>
        <w:rPr>
          <w:b/>
          <w:bCs/>
          <w:sz w:val="24"/>
          <w:szCs w:val="24"/>
        </w:rPr>
      </w:pPr>
      <w:r w:rsidRPr="00291E77">
        <w:rPr>
          <w:b/>
          <w:bCs/>
          <w:sz w:val="24"/>
          <w:szCs w:val="24"/>
        </w:rPr>
        <w:tab/>
      </w:r>
    </w:p>
    <w:p w:rsidR="00DD6E4C" w:rsidRPr="00DD6E4C" w:rsidRDefault="009458FE" w:rsidP="00DD6E4C">
      <w:pPr>
        <w:spacing w:line="276" w:lineRule="auto"/>
        <w:jc w:val="both"/>
        <w:rPr>
          <w:rFonts w:eastAsia="Calibri"/>
          <w:sz w:val="24"/>
          <w:szCs w:val="24"/>
          <w:lang w:eastAsia="en-US"/>
        </w:rPr>
      </w:pPr>
      <w:r w:rsidRPr="009458FE">
        <w:rPr>
          <w:b/>
          <w:bCs/>
          <w:iCs/>
          <w:sz w:val="24"/>
          <w:szCs w:val="24"/>
          <w:u w:val="single"/>
        </w:rPr>
        <w:t>Szepesi Tibor polgármester:</w:t>
      </w:r>
      <w:r w:rsidRPr="009458FE">
        <w:rPr>
          <w:bCs/>
          <w:iCs/>
          <w:sz w:val="24"/>
          <w:szCs w:val="24"/>
        </w:rPr>
        <w:t xml:space="preserve"> </w:t>
      </w:r>
      <w:r w:rsidR="00DD6E4C">
        <w:rPr>
          <w:bCs/>
          <w:iCs/>
          <w:sz w:val="24"/>
          <w:szCs w:val="24"/>
        </w:rPr>
        <w:t xml:space="preserve">A TOP pályázat keretében a </w:t>
      </w:r>
      <w:r w:rsidR="00DD6E4C" w:rsidRPr="00DD6E4C">
        <w:rPr>
          <w:iCs/>
          <w:sz w:val="24"/>
          <w:szCs w:val="24"/>
        </w:rPr>
        <w:t>Nemzetgazdasági Minisztérium Regionális Fejlesztési Operatív Programo</w:t>
      </w:r>
      <w:r w:rsidR="00323EEE">
        <w:rPr>
          <w:iCs/>
          <w:sz w:val="24"/>
          <w:szCs w:val="24"/>
        </w:rPr>
        <w:t xml:space="preserve">k Irányító Hatósága felhívást tett közé </w:t>
      </w:r>
      <w:r w:rsidR="00DD6E4C" w:rsidRPr="00DD6E4C">
        <w:rPr>
          <w:iCs/>
          <w:sz w:val="24"/>
          <w:szCs w:val="24"/>
        </w:rPr>
        <w:t>Barn</w:t>
      </w:r>
      <w:r w:rsidR="00323EEE">
        <w:rPr>
          <w:iCs/>
          <w:sz w:val="24"/>
          <w:szCs w:val="24"/>
        </w:rPr>
        <w:t xml:space="preserve">amezős területek rehabilitációjára, amelyen az önkormányzat </w:t>
      </w:r>
      <w:r w:rsidR="00323EEE" w:rsidRPr="00DD6E4C">
        <w:rPr>
          <w:rFonts w:eastAsia="Calibri"/>
          <w:sz w:val="24"/>
          <w:szCs w:val="24"/>
          <w:lang w:eastAsia="en-US"/>
        </w:rPr>
        <w:t xml:space="preserve">500 millió Ft </w:t>
      </w:r>
      <w:r w:rsidR="00DD6E4C" w:rsidRPr="00DD6E4C">
        <w:rPr>
          <w:rFonts w:eastAsia="Calibri"/>
          <w:sz w:val="24"/>
          <w:szCs w:val="24"/>
          <w:lang w:eastAsia="en-US"/>
        </w:rPr>
        <w:t>vissza nem térítendő támogatás</w:t>
      </w:r>
      <w:r w:rsidR="00323EEE">
        <w:rPr>
          <w:rFonts w:eastAsia="Calibri"/>
          <w:sz w:val="24"/>
          <w:szCs w:val="24"/>
          <w:lang w:eastAsia="en-US"/>
        </w:rPr>
        <w:t xml:space="preserve">t kapott. </w:t>
      </w:r>
      <w:r w:rsidR="00DD6E4C" w:rsidRPr="00DD6E4C">
        <w:rPr>
          <w:rFonts w:eastAsia="Calibri"/>
          <w:sz w:val="24"/>
          <w:szCs w:val="24"/>
          <w:lang w:eastAsia="en-US"/>
        </w:rPr>
        <w:t>A vissza nem térítendő támogatás mértéke 100 %</w:t>
      </w:r>
      <w:r w:rsidR="00323EEE">
        <w:rPr>
          <w:rFonts w:eastAsia="Calibri"/>
          <w:sz w:val="24"/>
          <w:szCs w:val="24"/>
          <w:lang w:eastAsia="en-US"/>
        </w:rPr>
        <w:t>-os.</w:t>
      </w:r>
    </w:p>
    <w:p w:rsidR="00A56B20" w:rsidRPr="00A56B20" w:rsidRDefault="00A56B20" w:rsidP="00A56B20">
      <w:pPr>
        <w:spacing w:line="276" w:lineRule="auto"/>
        <w:jc w:val="both"/>
        <w:rPr>
          <w:sz w:val="24"/>
          <w:szCs w:val="24"/>
          <w:lang w:eastAsia="en-US"/>
        </w:rPr>
      </w:pPr>
      <w:r w:rsidRPr="00A56B20">
        <w:rPr>
          <w:sz w:val="24"/>
          <w:szCs w:val="24"/>
          <w:lang w:eastAsia="en-US"/>
        </w:rPr>
        <w:t xml:space="preserve">A közbeszerzési eljárás lezárásaként egy érvényes ajánlat maradt, amelynek az ajánlati ára, meghaladja a projekt keretében rendelkezésre álló fedezet összegét, így az eljárás eredményes kihirdetésének feltételeként a pályázati felhívás belső korlátainak figyelembevételével, </w:t>
      </w:r>
      <w:r w:rsidR="00C14FA1">
        <w:rPr>
          <w:sz w:val="24"/>
          <w:szCs w:val="24"/>
          <w:lang w:eastAsia="en-US"/>
        </w:rPr>
        <w:t>t</w:t>
      </w:r>
      <w:r w:rsidRPr="00A56B20">
        <w:rPr>
          <w:sz w:val="24"/>
          <w:szCs w:val="24"/>
          <w:lang w:eastAsia="en-US"/>
        </w:rPr>
        <w:t>ámogatáson belüli költségátcsoportosítás és a fedezet saját forrás terhére történő kiegészítése válik szükségessé a nyertes ajánlati ár erejéig.</w:t>
      </w:r>
    </w:p>
    <w:p w:rsidR="00DD6E4C" w:rsidRDefault="00A56B20" w:rsidP="00485F7D">
      <w:pPr>
        <w:spacing w:line="276" w:lineRule="auto"/>
        <w:jc w:val="both"/>
        <w:rPr>
          <w:bCs/>
          <w:iCs/>
          <w:sz w:val="24"/>
          <w:szCs w:val="24"/>
        </w:rPr>
      </w:pPr>
      <w:r w:rsidRPr="00A56B20">
        <w:rPr>
          <w:iCs/>
          <w:sz w:val="24"/>
          <w:szCs w:val="24"/>
        </w:rPr>
        <w:t xml:space="preserve">A </w:t>
      </w:r>
      <w:r w:rsidR="00C50BA2">
        <w:rPr>
          <w:sz w:val="24"/>
          <w:szCs w:val="24"/>
          <w:lang w:eastAsia="en-US"/>
        </w:rPr>
        <w:t>t</w:t>
      </w:r>
      <w:r w:rsidRPr="00A56B20">
        <w:rPr>
          <w:sz w:val="24"/>
          <w:szCs w:val="24"/>
          <w:lang w:eastAsia="en-US"/>
        </w:rPr>
        <w:t xml:space="preserve">ámogatáson belüli költségátcsoportosítás megtörtént, amely alapján a belső elszámolási korlátokat figyelembe véve, támogatás terhére nem elszámolható </w:t>
      </w:r>
      <w:r w:rsidRPr="00C50BA2">
        <w:rPr>
          <w:sz w:val="24"/>
          <w:szCs w:val="24"/>
          <w:lang w:eastAsia="en-US"/>
        </w:rPr>
        <w:t>646 298 Ft</w:t>
      </w:r>
      <w:r w:rsidRPr="00A56B20">
        <w:rPr>
          <w:sz w:val="24"/>
          <w:szCs w:val="24"/>
          <w:lang w:eastAsia="en-US"/>
        </w:rPr>
        <w:t xml:space="preserve"> önerő kiegészítés szükséges az </w:t>
      </w:r>
      <w:r w:rsidR="00C50BA2">
        <w:rPr>
          <w:sz w:val="24"/>
          <w:szCs w:val="24"/>
          <w:lang w:eastAsia="en-US"/>
        </w:rPr>
        <w:t>ö</w:t>
      </w:r>
      <w:r w:rsidRPr="00A56B20">
        <w:rPr>
          <w:sz w:val="24"/>
          <w:szCs w:val="24"/>
          <w:lang w:eastAsia="en-US"/>
        </w:rPr>
        <w:t>nkormányzat részéről.</w:t>
      </w:r>
      <w:r w:rsidR="00C50BA2">
        <w:rPr>
          <w:sz w:val="24"/>
          <w:szCs w:val="24"/>
          <w:lang w:eastAsia="en-US"/>
        </w:rPr>
        <w:t xml:space="preserve"> Úgy g</w:t>
      </w:r>
      <w:r w:rsidR="00485F7D">
        <w:rPr>
          <w:sz w:val="24"/>
          <w:szCs w:val="24"/>
          <w:lang w:eastAsia="en-US"/>
        </w:rPr>
        <w:t xml:space="preserve">ondolja, hogy ez az 500 </w:t>
      </w:r>
      <w:proofErr w:type="spellStart"/>
      <w:r w:rsidR="00485F7D">
        <w:rPr>
          <w:sz w:val="24"/>
          <w:szCs w:val="24"/>
          <w:lang w:eastAsia="en-US"/>
        </w:rPr>
        <w:t>MFt-hoz</w:t>
      </w:r>
      <w:proofErr w:type="spellEnd"/>
      <w:r w:rsidR="00485F7D">
        <w:rPr>
          <w:sz w:val="24"/>
          <w:szCs w:val="24"/>
          <w:lang w:eastAsia="en-US"/>
        </w:rPr>
        <w:t xml:space="preserve"> képest nem nagy összeg. </w:t>
      </w:r>
      <w:r w:rsidR="00485F7D" w:rsidRPr="00485F7D">
        <w:rPr>
          <w:bCs/>
          <w:iCs/>
          <w:sz w:val="24"/>
          <w:szCs w:val="24"/>
          <w:lang w:eastAsia="en-US"/>
        </w:rPr>
        <w:t>Vitára bocsátotta a napirendet.</w:t>
      </w:r>
    </w:p>
    <w:p w:rsidR="00DD6E4C" w:rsidRDefault="00DD6E4C" w:rsidP="009458FE">
      <w:pPr>
        <w:tabs>
          <w:tab w:val="left" w:pos="2518"/>
        </w:tabs>
        <w:jc w:val="both"/>
        <w:rPr>
          <w:bCs/>
          <w:iCs/>
          <w:sz w:val="24"/>
          <w:szCs w:val="24"/>
        </w:rPr>
      </w:pPr>
    </w:p>
    <w:p w:rsidR="009458FE" w:rsidRPr="009458FE" w:rsidRDefault="009458FE" w:rsidP="009458FE">
      <w:pPr>
        <w:tabs>
          <w:tab w:val="left" w:pos="2518"/>
        </w:tabs>
        <w:jc w:val="both"/>
        <w:rPr>
          <w:bCs/>
          <w:iCs/>
          <w:sz w:val="24"/>
          <w:szCs w:val="24"/>
        </w:rPr>
      </w:pPr>
      <w:r w:rsidRPr="009458FE">
        <w:rPr>
          <w:bCs/>
          <w:iCs/>
          <w:sz w:val="24"/>
          <w:szCs w:val="24"/>
        </w:rPr>
        <w:t>Kérdés, hozzászólás van-e?</w:t>
      </w:r>
    </w:p>
    <w:p w:rsidR="009458FE" w:rsidRPr="00A45D51" w:rsidRDefault="009458FE" w:rsidP="009458FE">
      <w:pPr>
        <w:tabs>
          <w:tab w:val="left" w:pos="2518"/>
        </w:tabs>
        <w:jc w:val="both"/>
        <w:rPr>
          <w:bCs/>
          <w:iCs/>
          <w:sz w:val="24"/>
          <w:szCs w:val="24"/>
        </w:rPr>
      </w:pPr>
    </w:p>
    <w:p w:rsidR="009458FE" w:rsidRPr="00A45D51" w:rsidRDefault="009458FE" w:rsidP="009458FE">
      <w:pPr>
        <w:rPr>
          <w:sz w:val="24"/>
          <w:szCs w:val="24"/>
        </w:rPr>
      </w:pPr>
      <w:r w:rsidRPr="00A45D51">
        <w:rPr>
          <w:sz w:val="24"/>
          <w:szCs w:val="24"/>
        </w:rPr>
        <w:t xml:space="preserve">Kérdés, észrevétel nem hangzott el. </w:t>
      </w:r>
    </w:p>
    <w:p w:rsidR="009458FE" w:rsidRPr="00A45D51" w:rsidRDefault="009458FE" w:rsidP="009458FE">
      <w:pPr>
        <w:rPr>
          <w:sz w:val="24"/>
          <w:szCs w:val="24"/>
        </w:rPr>
      </w:pPr>
    </w:p>
    <w:p w:rsidR="009458FE" w:rsidRPr="00A45D51" w:rsidRDefault="009458FE" w:rsidP="009458FE">
      <w:pPr>
        <w:ind w:right="70"/>
        <w:jc w:val="both"/>
        <w:rPr>
          <w:bCs/>
          <w:sz w:val="24"/>
          <w:szCs w:val="24"/>
        </w:rPr>
      </w:pPr>
      <w:r>
        <w:rPr>
          <w:b/>
          <w:bCs/>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458FE" w:rsidRPr="00A45D51" w:rsidRDefault="009458FE" w:rsidP="009458FE">
      <w:pPr>
        <w:rPr>
          <w:b/>
          <w:bCs/>
          <w:sz w:val="24"/>
          <w:szCs w:val="24"/>
          <w:u w:val="single"/>
        </w:rPr>
      </w:pPr>
    </w:p>
    <w:p w:rsidR="009458FE" w:rsidRPr="009458FE" w:rsidRDefault="009458FE" w:rsidP="009458FE">
      <w:pPr>
        <w:tabs>
          <w:tab w:val="left" w:pos="1267"/>
        </w:tabs>
        <w:ind w:right="70"/>
        <w:rPr>
          <w:sz w:val="24"/>
          <w:szCs w:val="24"/>
        </w:rPr>
      </w:pPr>
      <w:r w:rsidRPr="009458FE">
        <w:rPr>
          <w:b/>
          <w:bCs/>
          <w:sz w:val="24"/>
          <w:szCs w:val="24"/>
          <w:u w:val="single"/>
        </w:rPr>
        <w:t>A képviselő-testület döntése:</w:t>
      </w:r>
      <w:r w:rsidRPr="009458FE">
        <w:rPr>
          <w:b/>
          <w:bCs/>
          <w:sz w:val="24"/>
          <w:szCs w:val="24"/>
        </w:rPr>
        <w:t xml:space="preserve"> </w:t>
      </w:r>
      <w:r w:rsidR="00C82BB5">
        <w:rPr>
          <w:bCs/>
          <w:sz w:val="24"/>
          <w:szCs w:val="24"/>
        </w:rPr>
        <w:t>10</w:t>
      </w:r>
      <w:r w:rsidRPr="009458FE">
        <w:rPr>
          <w:sz w:val="24"/>
          <w:szCs w:val="24"/>
        </w:rPr>
        <w:t xml:space="preserve"> igen szavazat. Nemleges szavazat és tartózkodás nem volt.</w:t>
      </w:r>
    </w:p>
    <w:p w:rsidR="009458FE" w:rsidRDefault="009458FE" w:rsidP="009458FE">
      <w:pPr>
        <w:tabs>
          <w:tab w:val="left" w:pos="2660"/>
        </w:tabs>
        <w:rPr>
          <w:b/>
          <w:bCs/>
          <w:sz w:val="24"/>
          <w:szCs w:val="24"/>
        </w:rPr>
      </w:pPr>
    </w:p>
    <w:p w:rsidR="009458FE" w:rsidRDefault="009458FE" w:rsidP="009458FE">
      <w:pPr>
        <w:tabs>
          <w:tab w:val="left" w:pos="2660"/>
        </w:tabs>
        <w:rPr>
          <w:b/>
          <w:bCs/>
          <w:sz w:val="24"/>
          <w:szCs w:val="24"/>
        </w:rPr>
      </w:pPr>
    </w:p>
    <w:p w:rsidR="00C82BB5" w:rsidRPr="0014184F" w:rsidRDefault="00C82BB5" w:rsidP="00C82BB5">
      <w:pPr>
        <w:pStyle w:val="Szvegtrzsbehzssal"/>
        <w:rPr>
          <w:b/>
          <w:bCs/>
          <w:szCs w:val="24"/>
        </w:rPr>
      </w:pPr>
      <w:r>
        <w:rPr>
          <w:b/>
          <w:szCs w:val="24"/>
        </w:rPr>
        <w:t>102</w:t>
      </w:r>
      <w:r w:rsidRPr="0014184F">
        <w:rPr>
          <w:b/>
          <w:szCs w:val="24"/>
        </w:rPr>
        <w:t>/2022. (IV. 28.) ,</w:t>
      </w:r>
      <w:proofErr w:type="gramStart"/>
      <w:r w:rsidRPr="0014184F">
        <w:rPr>
          <w:b/>
          <w:szCs w:val="24"/>
        </w:rPr>
        <w:t>,kt</w:t>
      </w:r>
      <w:proofErr w:type="gramEnd"/>
      <w:r w:rsidRPr="0014184F">
        <w:rPr>
          <w:b/>
          <w:szCs w:val="24"/>
        </w:rPr>
        <w:t xml:space="preserve">.” sz. </w:t>
      </w:r>
      <w:r w:rsidRPr="0014184F">
        <w:rPr>
          <w:b/>
          <w:bCs/>
          <w:szCs w:val="24"/>
        </w:rPr>
        <w:t>h a t á r o z a t</w:t>
      </w:r>
    </w:p>
    <w:p w:rsidR="00C82BB5" w:rsidRPr="0014184F" w:rsidRDefault="00C82BB5" w:rsidP="00C82BB5">
      <w:pPr>
        <w:pStyle w:val="Szvegtrzsbehzssal"/>
        <w:rPr>
          <w:b/>
          <w:szCs w:val="24"/>
        </w:rPr>
      </w:pPr>
      <w:proofErr w:type="gramStart"/>
      <w:r w:rsidRPr="0014184F">
        <w:rPr>
          <w:b/>
          <w:szCs w:val="24"/>
        </w:rPr>
        <w:t>a</w:t>
      </w:r>
      <w:proofErr w:type="gramEnd"/>
      <w:r w:rsidRPr="0014184F">
        <w:rPr>
          <w:b/>
          <w:szCs w:val="24"/>
        </w:rPr>
        <w:t xml:space="preserve"> „Barnamezős területek rehabilitációja Karcagon”  című projekt önerő kiegészítéséről</w:t>
      </w:r>
    </w:p>
    <w:p w:rsidR="00C82BB5" w:rsidRDefault="00C82BB5" w:rsidP="00C82BB5">
      <w:pPr>
        <w:pStyle w:val="Listaszerbekezds"/>
        <w:ind w:left="0"/>
        <w:jc w:val="both"/>
      </w:pPr>
    </w:p>
    <w:p w:rsidR="00C82BB5" w:rsidRPr="0014184F" w:rsidRDefault="00C82BB5" w:rsidP="00C82BB5">
      <w:pPr>
        <w:pStyle w:val="Listaszerbekezds"/>
        <w:ind w:left="0"/>
        <w:jc w:val="both"/>
      </w:pPr>
      <w:r w:rsidRPr="0014184F">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14184F">
        <w:rPr>
          <w:color w:val="FF0000"/>
        </w:rPr>
        <w:t xml:space="preserve"> </w:t>
      </w:r>
      <w:r w:rsidRPr="0014184F">
        <w:t>10. § (1) bekezdése alapján az alábbiak szerint dönt:</w:t>
      </w:r>
    </w:p>
    <w:p w:rsidR="00C82BB5" w:rsidRPr="0014184F" w:rsidRDefault="00C82BB5" w:rsidP="00C82BB5">
      <w:pPr>
        <w:pStyle w:val="Listaszerbekezds"/>
        <w:ind w:left="0"/>
        <w:jc w:val="both"/>
      </w:pPr>
    </w:p>
    <w:p w:rsidR="00C82BB5" w:rsidRPr="0014184F" w:rsidRDefault="00C82BB5" w:rsidP="00C82BB5">
      <w:pPr>
        <w:numPr>
          <w:ilvl w:val="0"/>
          <w:numId w:val="42"/>
        </w:numPr>
        <w:jc w:val="both"/>
        <w:rPr>
          <w:iCs/>
          <w:sz w:val="24"/>
          <w:szCs w:val="24"/>
        </w:rPr>
      </w:pPr>
      <w:r w:rsidRPr="0014184F">
        <w:rPr>
          <w:sz w:val="24"/>
          <w:szCs w:val="24"/>
        </w:rPr>
        <w:t>Karcag Városi Önkormányzat (a továbbiakban: Önkormányzat) a kizárólagos tulajdonában lévő városi barnamezős terület rehabilitációjára pályázatot nyújtott be 500 millió Ft vissza nem térítendő, 100 %-os támogatási intenzitású támogatás elnyerésére. A pályázat támogatásban részesült az igényelt összeggel megegyezően. A közbeszerzési eljárás eredményeként 646 298 Ft saját forrás terhére önerő kiegészítésre van szükség.</w:t>
      </w:r>
    </w:p>
    <w:p w:rsidR="00C82BB5" w:rsidRPr="0014184F" w:rsidRDefault="00C82BB5" w:rsidP="00C82BB5">
      <w:pPr>
        <w:ind w:left="360"/>
        <w:jc w:val="both"/>
        <w:rPr>
          <w:iCs/>
          <w:sz w:val="24"/>
          <w:szCs w:val="24"/>
        </w:rPr>
      </w:pPr>
    </w:p>
    <w:p w:rsidR="00C82BB5" w:rsidRPr="0014184F" w:rsidRDefault="00C82BB5" w:rsidP="00C82BB5">
      <w:pPr>
        <w:numPr>
          <w:ilvl w:val="0"/>
          <w:numId w:val="42"/>
        </w:numPr>
        <w:ind w:left="709"/>
        <w:jc w:val="both"/>
        <w:rPr>
          <w:sz w:val="24"/>
          <w:szCs w:val="24"/>
        </w:rPr>
      </w:pPr>
      <w:r w:rsidRPr="0014184F">
        <w:rPr>
          <w:sz w:val="24"/>
          <w:szCs w:val="24"/>
        </w:rPr>
        <w:t>Az Önkormányzat kinyilatkozza, hogy a támogatás terhére el nem számolható 646 298</w:t>
      </w:r>
      <w:r>
        <w:rPr>
          <w:sz w:val="24"/>
          <w:szCs w:val="24"/>
        </w:rPr>
        <w:t> </w:t>
      </w:r>
      <w:r w:rsidRPr="0014184F">
        <w:rPr>
          <w:sz w:val="24"/>
          <w:szCs w:val="24"/>
        </w:rPr>
        <w:t>Ft összeget saját forrás terhére önerőként biztosítja, a 2022. évi költségvetési rendelet módosításakor az általános tartalék terhére beépítésre kerül a rendeletben.</w:t>
      </w:r>
    </w:p>
    <w:p w:rsidR="00C82BB5" w:rsidRPr="0014184F" w:rsidRDefault="00C82BB5" w:rsidP="00C82BB5">
      <w:pPr>
        <w:pStyle w:val="Listaszerbekezds"/>
        <w:ind w:left="0"/>
        <w:jc w:val="both"/>
      </w:pPr>
    </w:p>
    <w:p w:rsidR="00C82BB5" w:rsidRPr="0014184F" w:rsidRDefault="00C82BB5" w:rsidP="00C82BB5">
      <w:pPr>
        <w:pStyle w:val="WW-Alaprtelmezett"/>
        <w:numPr>
          <w:ilvl w:val="0"/>
          <w:numId w:val="42"/>
        </w:numPr>
        <w:tabs>
          <w:tab w:val="left" w:pos="709"/>
        </w:tabs>
        <w:jc w:val="both"/>
      </w:pPr>
      <w:r w:rsidRPr="0014184F">
        <w:rPr>
          <w:bCs/>
        </w:rPr>
        <w:t>A Képviselő-testület felkéri a Karcagi Polgármesteri Hivatalt a szükséges intézkedések megtételére.</w:t>
      </w:r>
    </w:p>
    <w:p w:rsidR="00C82BB5" w:rsidRPr="0014184F" w:rsidRDefault="00C82BB5" w:rsidP="00C82BB5">
      <w:pPr>
        <w:ind w:left="735"/>
        <w:jc w:val="both"/>
        <w:rPr>
          <w:sz w:val="24"/>
          <w:szCs w:val="24"/>
        </w:rPr>
      </w:pPr>
      <w:r w:rsidRPr="0014184F">
        <w:rPr>
          <w:sz w:val="24"/>
          <w:szCs w:val="24"/>
        </w:rPr>
        <w:tab/>
      </w:r>
      <w:r w:rsidRPr="0014184F">
        <w:rPr>
          <w:sz w:val="24"/>
          <w:szCs w:val="24"/>
          <w:u w:val="single"/>
        </w:rPr>
        <w:t>Felelős:</w:t>
      </w:r>
      <w:r w:rsidRPr="0014184F">
        <w:rPr>
          <w:sz w:val="24"/>
          <w:szCs w:val="24"/>
        </w:rPr>
        <w:t xml:space="preserve"> Rózsa Sándor jegyző</w:t>
      </w:r>
    </w:p>
    <w:p w:rsidR="00C82BB5" w:rsidRPr="0014184F" w:rsidRDefault="00C82BB5" w:rsidP="00C82BB5">
      <w:pPr>
        <w:ind w:left="2268" w:hanging="144"/>
        <w:jc w:val="both"/>
        <w:rPr>
          <w:sz w:val="24"/>
          <w:szCs w:val="24"/>
        </w:rPr>
      </w:pPr>
      <w:r w:rsidRPr="0014184F">
        <w:rPr>
          <w:sz w:val="24"/>
          <w:szCs w:val="24"/>
        </w:rPr>
        <w:t xml:space="preserve">  Szabóné Bóka Réka irodavezető</w:t>
      </w:r>
    </w:p>
    <w:p w:rsidR="00C82BB5" w:rsidRPr="0014184F" w:rsidRDefault="00C82BB5" w:rsidP="00C82BB5">
      <w:pPr>
        <w:ind w:left="735"/>
        <w:jc w:val="both"/>
        <w:rPr>
          <w:sz w:val="24"/>
          <w:szCs w:val="24"/>
        </w:rPr>
      </w:pPr>
      <w:r w:rsidRPr="0014184F">
        <w:rPr>
          <w:sz w:val="24"/>
          <w:szCs w:val="24"/>
        </w:rPr>
        <w:tab/>
      </w:r>
      <w:r w:rsidRPr="0014184F">
        <w:rPr>
          <w:sz w:val="24"/>
          <w:szCs w:val="24"/>
          <w:u w:val="single"/>
        </w:rPr>
        <w:t>Határidő:</w:t>
      </w:r>
      <w:r w:rsidRPr="0014184F">
        <w:rPr>
          <w:sz w:val="24"/>
          <w:szCs w:val="24"/>
        </w:rPr>
        <w:t xml:space="preserve"> 2022. december 31.</w:t>
      </w:r>
    </w:p>
    <w:p w:rsidR="00C82BB5" w:rsidRDefault="00C82BB5" w:rsidP="00C82BB5">
      <w:pPr>
        <w:jc w:val="both"/>
        <w:rPr>
          <w:sz w:val="24"/>
          <w:szCs w:val="24"/>
          <w:u w:val="single"/>
        </w:rPr>
      </w:pPr>
    </w:p>
    <w:p w:rsidR="00C82BB5" w:rsidRPr="0014184F" w:rsidRDefault="00C82BB5" w:rsidP="00C82BB5">
      <w:pPr>
        <w:jc w:val="both"/>
        <w:rPr>
          <w:sz w:val="24"/>
          <w:szCs w:val="24"/>
          <w:u w:val="single"/>
        </w:rPr>
      </w:pPr>
      <w:r w:rsidRPr="0014184F">
        <w:rPr>
          <w:sz w:val="24"/>
          <w:szCs w:val="24"/>
          <w:u w:val="single"/>
        </w:rPr>
        <w:t xml:space="preserve">Erről értesülnek: </w:t>
      </w:r>
    </w:p>
    <w:p w:rsidR="00C82BB5" w:rsidRPr="0014184F" w:rsidRDefault="00C82BB5" w:rsidP="00C82BB5">
      <w:pPr>
        <w:numPr>
          <w:ilvl w:val="0"/>
          <w:numId w:val="41"/>
        </w:numPr>
        <w:tabs>
          <w:tab w:val="clear" w:pos="1571"/>
          <w:tab w:val="num" w:pos="851"/>
        </w:tabs>
        <w:ind w:left="851" w:hanging="567"/>
        <w:jc w:val="both"/>
        <w:rPr>
          <w:sz w:val="24"/>
          <w:szCs w:val="24"/>
        </w:rPr>
      </w:pPr>
      <w:r w:rsidRPr="0014184F">
        <w:rPr>
          <w:sz w:val="24"/>
          <w:szCs w:val="24"/>
        </w:rPr>
        <w:t>Karcag Városi Önkormányzat Képviselő-testületének tagjai, lakhelyükön</w:t>
      </w:r>
    </w:p>
    <w:p w:rsidR="00C82BB5" w:rsidRPr="0014184F" w:rsidRDefault="00C82BB5" w:rsidP="00C82BB5">
      <w:pPr>
        <w:numPr>
          <w:ilvl w:val="0"/>
          <w:numId w:val="41"/>
        </w:numPr>
        <w:tabs>
          <w:tab w:val="clear" w:pos="1571"/>
          <w:tab w:val="num" w:pos="851"/>
        </w:tabs>
        <w:ind w:left="851" w:hanging="567"/>
        <w:jc w:val="both"/>
        <w:rPr>
          <w:sz w:val="24"/>
          <w:szCs w:val="24"/>
        </w:rPr>
      </w:pPr>
      <w:r w:rsidRPr="0014184F">
        <w:rPr>
          <w:sz w:val="24"/>
          <w:szCs w:val="24"/>
        </w:rPr>
        <w:t>Karcag Városi Önkormányzat Polgármestere, helyben</w:t>
      </w:r>
    </w:p>
    <w:p w:rsidR="00C82BB5" w:rsidRPr="0014184F" w:rsidRDefault="00C82BB5" w:rsidP="00C82BB5">
      <w:pPr>
        <w:numPr>
          <w:ilvl w:val="0"/>
          <w:numId w:val="41"/>
        </w:numPr>
        <w:tabs>
          <w:tab w:val="clear" w:pos="1571"/>
          <w:tab w:val="num" w:pos="851"/>
        </w:tabs>
        <w:ind w:left="851" w:hanging="567"/>
        <w:jc w:val="both"/>
        <w:rPr>
          <w:sz w:val="24"/>
          <w:szCs w:val="24"/>
        </w:rPr>
      </w:pPr>
      <w:r w:rsidRPr="0014184F">
        <w:rPr>
          <w:sz w:val="24"/>
          <w:szCs w:val="24"/>
        </w:rPr>
        <w:t>Karcag Városi Önkormányzat Jegyzője, helyben</w:t>
      </w:r>
    </w:p>
    <w:p w:rsidR="00C82BB5" w:rsidRPr="0014184F" w:rsidRDefault="00C82BB5" w:rsidP="00C82BB5">
      <w:pPr>
        <w:numPr>
          <w:ilvl w:val="0"/>
          <w:numId w:val="41"/>
        </w:numPr>
        <w:tabs>
          <w:tab w:val="clear" w:pos="1571"/>
          <w:tab w:val="num" w:pos="851"/>
        </w:tabs>
        <w:ind w:left="851" w:hanging="567"/>
        <w:jc w:val="both"/>
        <w:rPr>
          <w:sz w:val="24"/>
          <w:szCs w:val="24"/>
        </w:rPr>
      </w:pPr>
      <w:r w:rsidRPr="0014184F">
        <w:rPr>
          <w:sz w:val="24"/>
          <w:szCs w:val="24"/>
        </w:rPr>
        <w:t>Karcagi Polgármesteri Hivatal Aljegyzői Iroda, helyben</w:t>
      </w:r>
    </w:p>
    <w:p w:rsidR="00C82BB5" w:rsidRPr="0014184F" w:rsidRDefault="00C82BB5" w:rsidP="00C82BB5">
      <w:pPr>
        <w:numPr>
          <w:ilvl w:val="0"/>
          <w:numId w:val="41"/>
        </w:numPr>
        <w:tabs>
          <w:tab w:val="clear" w:pos="1571"/>
          <w:tab w:val="num" w:pos="851"/>
        </w:tabs>
        <w:ind w:left="851" w:hanging="567"/>
        <w:jc w:val="both"/>
        <w:rPr>
          <w:sz w:val="24"/>
          <w:szCs w:val="24"/>
        </w:rPr>
      </w:pPr>
      <w:r w:rsidRPr="0014184F">
        <w:rPr>
          <w:sz w:val="24"/>
          <w:szCs w:val="24"/>
        </w:rPr>
        <w:t>Karcagi Polgármesteri Hivatal Költségvetési és Adó Iroda, helyben</w:t>
      </w:r>
    </w:p>
    <w:p w:rsidR="00C82BB5" w:rsidRPr="0014184F" w:rsidRDefault="00C82BB5" w:rsidP="00C82BB5">
      <w:pPr>
        <w:numPr>
          <w:ilvl w:val="0"/>
          <w:numId w:val="41"/>
        </w:numPr>
        <w:tabs>
          <w:tab w:val="clear" w:pos="1571"/>
          <w:tab w:val="num" w:pos="851"/>
        </w:tabs>
        <w:ind w:left="851" w:hanging="567"/>
        <w:jc w:val="both"/>
        <w:rPr>
          <w:sz w:val="24"/>
          <w:szCs w:val="24"/>
        </w:rPr>
      </w:pPr>
      <w:r w:rsidRPr="0014184F">
        <w:rPr>
          <w:sz w:val="24"/>
          <w:szCs w:val="24"/>
        </w:rPr>
        <w:t xml:space="preserve">Karcag Kincse Rendezvényszervező Nonprofit Kft., helyben </w:t>
      </w:r>
    </w:p>
    <w:p w:rsidR="00C82BB5" w:rsidRDefault="00C82BB5" w:rsidP="00C82BB5">
      <w:pPr>
        <w:ind w:left="360"/>
        <w:jc w:val="center"/>
        <w:rPr>
          <w:sz w:val="24"/>
          <w:szCs w:val="24"/>
        </w:rPr>
      </w:pPr>
    </w:p>
    <w:p w:rsidR="00485F7D" w:rsidRPr="0014184F" w:rsidRDefault="00485F7D" w:rsidP="00C82BB5">
      <w:pPr>
        <w:ind w:left="360"/>
        <w:jc w:val="center"/>
        <w:rPr>
          <w:sz w:val="24"/>
          <w:szCs w:val="24"/>
        </w:rPr>
      </w:pPr>
    </w:p>
    <w:tbl>
      <w:tblPr>
        <w:tblW w:w="0" w:type="auto"/>
        <w:tblLook w:val="04A0"/>
      </w:tblPr>
      <w:tblGrid>
        <w:gridCol w:w="2660"/>
        <w:gridCol w:w="6551"/>
      </w:tblGrid>
      <w:tr w:rsidR="00703022" w:rsidRPr="00291E77" w:rsidTr="00B16D1E">
        <w:tc>
          <w:tcPr>
            <w:tcW w:w="2660" w:type="dxa"/>
          </w:tcPr>
          <w:p w:rsidR="00485F7D" w:rsidRDefault="00485F7D" w:rsidP="00703022">
            <w:pPr>
              <w:jc w:val="both"/>
              <w:rPr>
                <w:b/>
                <w:bCs/>
                <w:sz w:val="24"/>
                <w:szCs w:val="24"/>
              </w:rPr>
            </w:pPr>
          </w:p>
          <w:p w:rsidR="00703022" w:rsidRDefault="00703022" w:rsidP="00703022">
            <w:pPr>
              <w:jc w:val="both"/>
              <w:rPr>
                <w:b/>
                <w:bCs/>
                <w:sz w:val="24"/>
                <w:szCs w:val="24"/>
                <w:u w:val="single"/>
              </w:rPr>
            </w:pPr>
            <w:r w:rsidRPr="00291E77">
              <w:rPr>
                <w:b/>
                <w:bCs/>
                <w:sz w:val="24"/>
                <w:szCs w:val="24"/>
              </w:rPr>
              <w:t>1</w:t>
            </w:r>
            <w:r>
              <w:rPr>
                <w:b/>
                <w:bCs/>
                <w:sz w:val="24"/>
                <w:szCs w:val="24"/>
              </w:rPr>
              <w:t>1</w:t>
            </w:r>
            <w:r w:rsidRPr="00291E77">
              <w:rPr>
                <w:b/>
                <w:bCs/>
                <w:sz w:val="24"/>
                <w:szCs w:val="24"/>
              </w:rPr>
              <w:t xml:space="preserve">. </w:t>
            </w:r>
            <w:r w:rsidRPr="00291E77">
              <w:rPr>
                <w:b/>
                <w:bCs/>
                <w:sz w:val="24"/>
                <w:szCs w:val="24"/>
                <w:u w:val="single"/>
              </w:rPr>
              <w:t>napirendi pont:</w:t>
            </w:r>
          </w:p>
          <w:p w:rsidR="00703022" w:rsidRPr="00291E77" w:rsidRDefault="00703022" w:rsidP="00703022">
            <w:pPr>
              <w:jc w:val="both"/>
              <w:rPr>
                <w:b/>
                <w:bCs/>
                <w:sz w:val="24"/>
                <w:szCs w:val="24"/>
              </w:rPr>
            </w:pPr>
          </w:p>
        </w:tc>
        <w:tc>
          <w:tcPr>
            <w:tcW w:w="6551" w:type="dxa"/>
          </w:tcPr>
          <w:p w:rsidR="00703022" w:rsidRPr="005643E4" w:rsidRDefault="00703022" w:rsidP="005643E4">
            <w:pPr>
              <w:jc w:val="both"/>
              <w:rPr>
                <w:bCs/>
                <w:sz w:val="24"/>
                <w:szCs w:val="24"/>
              </w:rPr>
            </w:pPr>
            <w:r w:rsidRPr="005643E4">
              <w:rPr>
                <w:bCs/>
                <w:sz w:val="24"/>
                <w:szCs w:val="24"/>
              </w:rPr>
              <w:t xml:space="preserve">Javaslat a VOLÁNBUSZ </w:t>
            </w:r>
            <w:proofErr w:type="spellStart"/>
            <w:r w:rsidRPr="005643E4">
              <w:rPr>
                <w:bCs/>
                <w:sz w:val="24"/>
                <w:szCs w:val="24"/>
              </w:rPr>
              <w:t>Zrt</w:t>
            </w:r>
            <w:proofErr w:type="spellEnd"/>
            <w:r w:rsidRPr="005643E4">
              <w:rPr>
                <w:bCs/>
                <w:sz w:val="24"/>
                <w:szCs w:val="24"/>
              </w:rPr>
              <w:t>. 2021. évi autóbusszal végzett helyi személyszállítás közszolgáltatási tevékenységről szóló beszámolójának elfogadására</w:t>
            </w:r>
          </w:p>
          <w:p w:rsidR="00703022" w:rsidRPr="005643E4" w:rsidRDefault="00703022" w:rsidP="005643E4">
            <w:pPr>
              <w:jc w:val="both"/>
              <w:rPr>
                <w:bCs/>
                <w:sz w:val="24"/>
                <w:szCs w:val="24"/>
              </w:rPr>
            </w:pPr>
          </w:p>
        </w:tc>
      </w:tr>
    </w:tbl>
    <w:p w:rsidR="009458FE" w:rsidRDefault="009458FE" w:rsidP="005643E4">
      <w:pPr>
        <w:tabs>
          <w:tab w:val="left" w:pos="2660"/>
        </w:tabs>
        <w:rPr>
          <w:b/>
          <w:bCs/>
          <w:sz w:val="24"/>
          <w:szCs w:val="24"/>
        </w:rPr>
      </w:pPr>
      <w:r w:rsidRPr="00291E77">
        <w:rPr>
          <w:b/>
          <w:bCs/>
          <w:sz w:val="24"/>
          <w:szCs w:val="24"/>
        </w:rPr>
        <w:tab/>
      </w:r>
    </w:p>
    <w:p w:rsidR="00C342E6" w:rsidRDefault="009458FE" w:rsidP="009458FE">
      <w:pPr>
        <w:tabs>
          <w:tab w:val="left" w:pos="2518"/>
        </w:tabs>
        <w:jc w:val="both"/>
        <w:rPr>
          <w:bCs/>
          <w:iCs/>
          <w:sz w:val="24"/>
          <w:szCs w:val="24"/>
        </w:rPr>
      </w:pPr>
      <w:r w:rsidRPr="009458FE">
        <w:rPr>
          <w:b/>
          <w:bCs/>
          <w:iCs/>
          <w:sz w:val="24"/>
          <w:szCs w:val="24"/>
          <w:u w:val="single"/>
        </w:rPr>
        <w:t>Szepesi Tibor polgármester:</w:t>
      </w:r>
      <w:r w:rsidRPr="009458FE">
        <w:rPr>
          <w:bCs/>
          <w:iCs/>
          <w:sz w:val="24"/>
          <w:szCs w:val="24"/>
        </w:rPr>
        <w:t xml:space="preserve"> </w:t>
      </w:r>
      <w:r w:rsidR="00C342E6">
        <w:rPr>
          <w:bCs/>
          <w:iCs/>
          <w:sz w:val="24"/>
          <w:szCs w:val="24"/>
        </w:rPr>
        <w:t xml:space="preserve">Köszöntötte Török József urat, a helyi forgalmi telephelyvezetőt, aki nem kívánta </w:t>
      </w:r>
      <w:r w:rsidR="00CE541F">
        <w:rPr>
          <w:bCs/>
          <w:iCs/>
          <w:sz w:val="24"/>
          <w:szCs w:val="24"/>
        </w:rPr>
        <w:t xml:space="preserve">szóban </w:t>
      </w:r>
      <w:r w:rsidR="00C342E6">
        <w:rPr>
          <w:bCs/>
          <w:iCs/>
          <w:sz w:val="24"/>
          <w:szCs w:val="24"/>
        </w:rPr>
        <w:t>kiegészíteni a beszámolót. Az anyag minden szükséges információt tartalmaz</w:t>
      </w:r>
      <w:r w:rsidR="00BE4C9F">
        <w:rPr>
          <w:bCs/>
          <w:iCs/>
          <w:sz w:val="24"/>
          <w:szCs w:val="24"/>
        </w:rPr>
        <w:t xml:space="preserve">. Megköszönte a </w:t>
      </w:r>
      <w:r w:rsidR="002710D6">
        <w:rPr>
          <w:bCs/>
          <w:iCs/>
          <w:sz w:val="24"/>
          <w:szCs w:val="24"/>
        </w:rPr>
        <w:t>v</w:t>
      </w:r>
      <w:r w:rsidR="00BE4C9F">
        <w:rPr>
          <w:bCs/>
          <w:iCs/>
          <w:sz w:val="24"/>
          <w:szCs w:val="24"/>
        </w:rPr>
        <w:t xml:space="preserve">olán valamennyi dolgozójának azt az odafigyelést, amelyet a visszajelzések alapján az utasoktól is kapnak. Folyamatosan jelen vannak a városban, próbálják tartani a lehetőségekhez képest a menetrendet. </w:t>
      </w:r>
      <w:r w:rsidR="00CB1C7E">
        <w:rPr>
          <w:bCs/>
          <w:iCs/>
          <w:sz w:val="24"/>
          <w:szCs w:val="24"/>
        </w:rPr>
        <w:t xml:space="preserve">A város lakosságának a megelégedésére szolgál nagyrészt a Volánbusz tevékenysége. </w:t>
      </w:r>
      <w:r w:rsidR="00CB1C7E" w:rsidRPr="00CB1C7E">
        <w:rPr>
          <w:bCs/>
          <w:iCs/>
          <w:sz w:val="24"/>
          <w:szCs w:val="24"/>
        </w:rPr>
        <w:t>Vitára bocsátotta a napirendet.</w:t>
      </w:r>
    </w:p>
    <w:p w:rsidR="00C342E6" w:rsidRDefault="00C342E6" w:rsidP="009458FE">
      <w:pPr>
        <w:tabs>
          <w:tab w:val="left" w:pos="2518"/>
        </w:tabs>
        <w:jc w:val="both"/>
        <w:rPr>
          <w:bCs/>
          <w:iCs/>
          <w:sz w:val="24"/>
          <w:szCs w:val="24"/>
        </w:rPr>
      </w:pPr>
    </w:p>
    <w:p w:rsidR="009458FE" w:rsidRPr="009458FE" w:rsidRDefault="009458FE" w:rsidP="009458FE">
      <w:pPr>
        <w:tabs>
          <w:tab w:val="left" w:pos="2518"/>
        </w:tabs>
        <w:jc w:val="both"/>
        <w:rPr>
          <w:bCs/>
          <w:iCs/>
          <w:sz w:val="24"/>
          <w:szCs w:val="24"/>
        </w:rPr>
      </w:pPr>
      <w:r w:rsidRPr="009458FE">
        <w:rPr>
          <w:bCs/>
          <w:iCs/>
          <w:sz w:val="24"/>
          <w:szCs w:val="24"/>
        </w:rPr>
        <w:t>Kérdés, hozzászólás van-e?</w:t>
      </w:r>
    </w:p>
    <w:p w:rsidR="009458FE" w:rsidRDefault="009458FE" w:rsidP="009458FE">
      <w:pPr>
        <w:tabs>
          <w:tab w:val="left" w:pos="2518"/>
        </w:tabs>
        <w:jc w:val="both"/>
        <w:rPr>
          <w:bCs/>
          <w:iCs/>
          <w:sz w:val="24"/>
          <w:szCs w:val="24"/>
        </w:rPr>
      </w:pPr>
    </w:p>
    <w:p w:rsidR="00CB1C7E" w:rsidRDefault="00CB1C7E" w:rsidP="00C361C3">
      <w:pPr>
        <w:tabs>
          <w:tab w:val="left" w:pos="2518"/>
        </w:tabs>
        <w:jc w:val="both"/>
        <w:rPr>
          <w:bCs/>
          <w:iCs/>
          <w:sz w:val="24"/>
          <w:szCs w:val="24"/>
        </w:rPr>
      </w:pPr>
      <w:proofErr w:type="spellStart"/>
      <w:r w:rsidRPr="001505AE">
        <w:rPr>
          <w:b/>
          <w:bCs/>
          <w:iCs/>
          <w:sz w:val="24"/>
          <w:szCs w:val="24"/>
          <w:u w:val="single"/>
        </w:rPr>
        <w:t>Karcagi</w:t>
      </w:r>
      <w:r>
        <w:rPr>
          <w:b/>
          <w:bCs/>
          <w:iCs/>
          <w:sz w:val="24"/>
          <w:szCs w:val="24"/>
          <w:u w:val="single"/>
        </w:rPr>
        <w:t>-</w:t>
      </w:r>
      <w:r w:rsidRPr="001505AE">
        <w:rPr>
          <w:b/>
          <w:bCs/>
          <w:iCs/>
          <w:sz w:val="24"/>
          <w:szCs w:val="24"/>
          <w:u w:val="single"/>
        </w:rPr>
        <w:t>Nagy</w:t>
      </w:r>
      <w:proofErr w:type="spellEnd"/>
      <w:r w:rsidRPr="001505AE">
        <w:rPr>
          <w:b/>
          <w:bCs/>
          <w:iCs/>
          <w:sz w:val="24"/>
          <w:szCs w:val="24"/>
          <w:u w:val="single"/>
        </w:rPr>
        <w:t xml:space="preserve"> Zoltán képviselő, </w:t>
      </w:r>
      <w:r>
        <w:rPr>
          <w:b/>
          <w:bCs/>
          <w:iCs/>
          <w:sz w:val="24"/>
          <w:szCs w:val="24"/>
          <w:u w:val="single"/>
        </w:rPr>
        <w:t xml:space="preserve">a Pénzügyi és Fejlesztési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183620">
        <w:rPr>
          <w:bCs/>
          <w:iCs/>
          <w:sz w:val="24"/>
          <w:szCs w:val="24"/>
        </w:rPr>
        <w:t xml:space="preserve">A bizottság is megtárgyalta a napirendet, támogatta és a képviselő-testületnek is elfogadásra javasolta. </w:t>
      </w:r>
    </w:p>
    <w:p w:rsidR="00CB1C7E" w:rsidRPr="00A45D51" w:rsidRDefault="00CB1C7E" w:rsidP="009458FE">
      <w:pPr>
        <w:tabs>
          <w:tab w:val="left" w:pos="2518"/>
        </w:tabs>
        <w:jc w:val="both"/>
        <w:rPr>
          <w:bCs/>
          <w:iCs/>
          <w:sz w:val="24"/>
          <w:szCs w:val="24"/>
        </w:rPr>
      </w:pPr>
    </w:p>
    <w:p w:rsidR="009458FE" w:rsidRPr="00A45D51" w:rsidRDefault="00143D8B" w:rsidP="009458FE">
      <w:pPr>
        <w:rPr>
          <w:sz w:val="24"/>
          <w:szCs w:val="24"/>
        </w:rPr>
      </w:pPr>
      <w:r>
        <w:rPr>
          <w:sz w:val="24"/>
          <w:szCs w:val="24"/>
        </w:rPr>
        <w:t>További k</w:t>
      </w:r>
      <w:r w:rsidR="009458FE" w:rsidRPr="00A45D51">
        <w:rPr>
          <w:sz w:val="24"/>
          <w:szCs w:val="24"/>
        </w:rPr>
        <w:t xml:space="preserve">érdés, észrevétel nem hangzott el. </w:t>
      </w:r>
    </w:p>
    <w:p w:rsidR="009458FE" w:rsidRPr="00A45D51" w:rsidRDefault="009458FE" w:rsidP="009458FE">
      <w:pPr>
        <w:rPr>
          <w:sz w:val="24"/>
          <w:szCs w:val="24"/>
        </w:rPr>
      </w:pPr>
    </w:p>
    <w:p w:rsidR="00143D8B" w:rsidRDefault="009458FE" w:rsidP="009458FE">
      <w:pPr>
        <w:ind w:right="70"/>
        <w:jc w:val="both"/>
        <w:rPr>
          <w:sz w:val="24"/>
          <w:szCs w:val="24"/>
        </w:rPr>
      </w:pPr>
      <w:r w:rsidRPr="00132F54">
        <w:rPr>
          <w:b/>
          <w:bCs/>
          <w:sz w:val="24"/>
          <w:szCs w:val="24"/>
          <w:u w:val="single"/>
        </w:rPr>
        <w:t>Szepesi Tibor</w:t>
      </w:r>
      <w:r w:rsidRPr="00A45D51">
        <w:rPr>
          <w:b/>
          <w:bCs/>
          <w:sz w:val="24"/>
          <w:szCs w:val="24"/>
          <w:u w:val="single"/>
        </w:rPr>
        <w:t xml:space="preserve"> polgármester:</w:t>
      </w:r>
      <w:r w:rsidRPr="00A45D51">
        <w:rPr>
          <w:sz w:val="24"/>
          <w:szCs w:val="24"/>
        </w:rPr>
        <w:t xml:space="preserve"> </w:t>
      </w:r>
      <w:r w:rsidR="00751803">
        <w:rPr>
          <w:sz w:val="24"/>
          <w:szCs w:val="24"/>
        </w:rPr>
        <w:t>Azt a problémát vetette fel l</w:t>
      </w:r>
      <w:r w:rsidR="00143D8B">
        <w:rPr>
          <w:sz w:val="24"/>
          <w:szCs w:val="24"/>
        </w:rPr>
        <w:t>akossági</w:t>
      </w:r>
      <w:r w:rsidR="00132F54">
        <w:rPr>
          <w:sz w:val="24"/>
          <w:szCs w:val="24"/>
        </w:rPr>
        <w:t xml:space="preserve"> visszajelzések alapján, </w:t>
      </w:r>
      <w:r w:rsidR="00AB5502">
        <w:rPr>
          <w:sz w:val="24"/>
          <w:szCs w:val="24"/>
        </w:rPr>
        <w:t xml:space="preserve">hogy </w:t>
      </w:r>
      <w:r w:rsidR="00132F54">
        <w:rPr>
          <w:sz w:val="24"/>
          <w:szCs w:val="24"/>
        </w:rPr>
        <w:t>a vonatok indulási időpontjához nem minden esetben igazodik a buszjárat, mivel messze esik</w:t>
      </w:r>
      <w:r w:rsidR="00002E2E">
        <w:rPr>
          <w:sz w:val="24"/>
          <w:szCs w:val="24"/>
        </w:rPr>
        <w:t>, nagy a távolság</w:t>
      </w:r>
      <w:r w:rsidR="00132F54">
        <w:rPr>
          <w:sz w:val="24"/>
          <w:szCs w:val="24"/>
        </w:rPr>
        <w:t xml:space="preserve"> a</w:t>
      </w:r>
      <w:r w:rsidR="00751803">
        <w:rPr>
          <w:sz w:val="24"/>
          <w:szCs w:val="24"/>
        </w:rPr>
        <w:t xml:space="preserve"> vonat</w:t>
      </w:r>
      <w:r w:rsidR="00002E2E">
        <w:rPr>
          <w:sz w:val="24"/>
          <w:szCs w:val="24"/>
        </w:rPr>
        <w:t xml:space="preserve"> peronj</w:t>
      </w:r>
      <w:r w:rsidR="00AD7912">
        <w:rPr>
          <w:sz w:val="24"/>
          <w:szCs w:val="24"/>
        </w:rPr>
        <w:t>a és</w:t>
      </w:r>
      <w:r w:rsidR="006056C7">
        <w:rPr>
          <w:sz w:val="24"/>
          <w:szCs w:val="24"/>
        </w:rPr>
        <w:t xml:space="preserve"> </w:t>
      </w:r>
      <w:r w:rsidR="00751803">
        <w:rPr>
          <w:sz w:val="24"/>
          <w:szCs w:val="24"/>
        </w:rPr>
        <w:t xml:space="preserve">az autóbusz </w:t>
      </w:r>
      <w:r w:rsidR="00132F54">
        <w:rPr>
          <w:sz w:val="24"/>
          <w:szCs w:val="24"/>
        </w:rPr>
        <w:t>megállóhely</w:t>
      </w:r>
      <w:r w:rsidR="00AD7912">
        <w:rPr>
          <w:sz w:val="24"/>
          <w:szCs w:val="24"/>
        </w:rPr>
        <w:t xml:space="preserve"> között</w:t>
      </w:r>
      <w:r w:rsidR="00132F54">
        <w:rPr>
          <w:sz w:val="24"/>
          <w:szCs w:val="24"/>
        </w:rPr>
        <w:t xml:space="preserve">. </w:t>
      </w:r>
      <w:r w:rsidR="00AD7912">
        <w:rPr>
          <w:sz w:val="24"/>
          <w:szCs w:val="24"/>
        </w:rPr>
        <w:t xml:space="preserve">Így az autóbusznak nincs ideje megvárni a későn érkező, idősebb utasokat. </w:t>
      </w:r>
      <w:r w:rsidR="00132F54">
        <w:rPr>
          <w:sz w:val="24"/>
          <w:szCs w:val="24"/>
        </w:rPr>
        <w:t>Ez folyamatosa</w:t>
      </w:r>
      <w:r w:rsidR="00751803">
        <w:rPr>
          <w:sz w:val="24"/>
          <w:szCs w:val="24"/>
        </w:rPr>
        <w:t>n</w:t>
      </w:r>
      <w:r w:rsidR="00132F54">
        <w:rPr>
          <w:sz w:val="24"/>
          <w:szCs w:val="24"/>
        </w:rPr>
        <w:t xml:space="preserve"> felmerül, ennek a </w:t>
      </w:r>
      <w:r w:rsidR="00B8695F">
        <w:rPr>
          <w:sz w:val="24"/>
          <w:szCs w:val="24"/>
        </w:rPr>
        <w:t xml:space="preserve">további </w:t>
      </w:r>
      <w:r w:rsidR="00132F54">
        <w:rPr>
          <w:sz w:val="24"/>
          <w:szCs w:val="24"/>
        </w:rPr>
        <w:t xml:space="preserve">felülvizsgálatát szeretné kérni. </w:t>
      </w:r>
    </w:p>
    <w:p w:rsidR="00143D8B" w:rsidRDefault="00143D8B" w:rsidP="009458FE">
      <w:pPr>
        <w:ind w:right="70"/>
        <w:jc w:val="both"/>
        <w:rPr>
          <w:sz w:val="24"/>
          <w:szCs w:val="24"/>
        </w:rPr>
      </w:pPr>
    </w:p>
    <w:p w:rsidR="009458FE" w:rsidRPr="00A45D51" w:rsidRDefault="009458FE" w:rsidP="009458FE">
      <w:pPr>
        <w:ind w:right="70"/>
        <w:jc w:val="both"/>
        <w:rPr>
          <w:bCs/>
          <w:sz w:val="24"/>
          <w:szCs w:val="24"/>
        </w:rPr>
      </w:pP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9458FE" w:rsidRPr="00A45D51" w:rsidRDefault="009458FE" w:rsidP="009458FE">
      <w:pPr>
        <w:rPr>
          <w:b/>
          <w:bCs/>
          <w:sz w:val="24"/>
          <w:szCs w:val="24"/>
          <w:u w:val="single"/>
        </w:rPr>
      </w:pPr>
    </w:p>
    <w:p w:rsidR="009458FE" w:rsidRPr="009458FE" w:rsidRDefault="009458FE" w:rsidP="009458FE">
      <w:pPr>
        <w:tabs>
          <w:tab w:val="left" w:pos="1267"/>
        </w:tabs>
        <w:ind w:right="70"/>
        <w:rPr>
          <w:sz w:val="24"/>
          <w:szCs w:val="24"/>
        </w:rPr>
      </w:pPr>
      <w:r w:rsidRPr="009458FE">
        <w:rPr>
          <w:b/>
          <w:bCs/>
          <w:sz w:val="24"/>
          <w:szCs w:val="24"/>
          <w:u w:val="single"/>
        </w:rPr>
        <w:t>A képviselő-testület döntése:</w:t>
      </w:r>
      <w:r w:rsidRPr="009458FE">
        <w:rPr>
          <w:b/>
          <w:bCs/>
          <w:sz w:val="24"/>
          <w:szCs w:val="24"/>
        </w:rPr>
        <w:t xml:space="preserve"> </w:t>
      </w:r>
      <w:r w:rsidRPr="009458FE">
        <w:rPr>
          <w:bCs/>
          <w:sz w:val="24"/>
          <w:szCs w:val="24"/>
        </w:rPr>
        <w:t>1</w:t>
      </w:r>
      <w:r w:rsidR="00C82BB5">
        <w:rPr>
          <w:bCs/>
          <w:sz w:val="24"/>
          <w:szCs w:val="24"/>
        </w:rPr>
        <w:t>0</w:t>
      </w:r>
      <w:r w:rsidRPr="009458FE">
        <w:rPr>
          <w:sz w:val="24"/>
          <w:szCs w:val="24"/>
        </w:rPr>
        <w:t xml:space="preserve"> igen szavazat. Nemleges szavazat és tartózkodás nem volt.</w:t>
      </w:r>
    </w:p>
    <w:p w:rsidR="00B8695F" w:rsidRDefault="00B8695F" w:rsidP="00C82BB5">
      <w:pPr>
        <w:jc w:val="both"/>
        <w:rPr>
          <w:b/>
          <w:sz w:val="24"/>
          <w:szCs w:val="24"/>
        </w:rPr>
      </w:pPr>
    </w:p>
    <w:p w:rsidR="008D50E6" w:rsidRDefault="008D50E6" w:rsidP="00C82BB5">
      <w:pPr>
        <w:jc w:val="both"/>
        <w:rPr>
          <w:b/>
          <w:sz w:val="24"/>
          <w:szCs w:val="24"/>
        </w:rPr>
      </w:pPr>
    </w:p>
    <w:p w:rsidR="00C82BB5" w:rsidRPr="007C29CE" w:rsidRDefault="00C82BB5" w:rsidP="00C82BB5">
      <w:pPr>
        <w:jc w:val="both"/>
        <w:rPr>
          <w:b/>
          <w:sz w:val="24"/>
          <w:szCs w:val="24"/>
        </w:rPr>
      </w:pPr>
      <w:r>
        <w:rPr>
          <w:b/>
          <w:sz w:val="24"/>
          <w:szCs w:val="24"/>
        </w:rPr>
        <w:t>103</w:t>
      </w:r>
      <w:r w:rsidRPr="007C29CE">
        <w:rPr>
          <w:b/>
          <w:sz w:val="24"/>
          <w:szCs w:val="24"/>
        </w:rPr>
        <w:t xml:space="preserve">/2022. (IV. 28.) „kt” </w:t>
      </w:r>
      <w:proofErr w:type="gramStart"/>
      <w:r w:rsidRPr="007C29CE">
        <w:rPr>
          <w:b/>
          <w:sz w:val="24"/>
          <w:szCs w:val="24"/>
        </w:rPr>
        <w:t>sz.  h</w:t>
      </w:r>
      <w:proofErr w:type="gramEnd"/>
      <w:r w:rsidRPr="007C29CE">
        <w:rPr>
          <w:b/>
          <w:sz w:val="24"/>
          <w:szCs w:val="24"/>
        </w:rPr>
        <w:t xml:space="preserve"> a t á r o z a t</w:t>
      </w:r>
    </w:p>
    <w:p w:rsidR="00C82BB5" w:rsidRPr="007C29CE" w:rsidRDefault="00C82BB5" w:rsidP="00C82BB5">
      <w:pPr>
        <w:jc w:val="both"/>
        <w:rPr>
          <w:b/>
          <w:sz w:val="24"/>
          <w:szCs w:val="24"/>
        </w:rPr>
      </w:pPr>
      <w:proofErr w:type="gramStart"/>
      <w:r w:rsidRPr="007C29CE">
        <w:rPr>
          <w:b/>
          <w:sz w:val="24"/>
          <w:szCs w:val="24"/>
        </w:rPr>
        <w:t>a</w:t>
      </w:r>
      <w:proofErr w:type="gramEnd"/>
      <w:r w:rsidRPr="007C29CE">
        <w:rPr>
          <w:b/>
          <w:sz w:val="24"/>
          <w:szCs w:val="24"/>
        </w:rPr>
        <w:t xml:space="preserve"> VOLÁNBUSZ </w:t>
      </w:r>
      <w:proofErr w:type="spellStart"/>
      <w:r w:rsidRPr="007C29CE">
        <w:rPr>
          <w:b/>
          <w:sz w:val="24"/>
          <w:szCs w:val="24"/>
        </w:rPr>
        <w:t>Zrt</w:t>
      </w:r>
      <w:proofErr w:type="spellEnd"/>
      <w:r w:rsidRPr="007C29CE">
        <w:rPr>
          <w:b/>
          <w:sz w:val="24"/>
          <w:szCs w:val="24"/>
        </w:rPr>
        <w:t>. 2021. évi autóbusszal végzett helyi személyszállítás közszolgáltatási tevékenységről szóló beszámolójának elfogadásáról</w:t>
      </w:r>
    </w:p>
    <w:p w:rsidR="00C82BB5" w:rsidRPr="007C29CE" w:rsidRDefault="00C82BB5" w:rsidP="00C82BB5">
      <w:pPr>
        <w:pStyle w:val="Szvegtrzsbehzssal"/>
        <w:rPr>
          <w:szCs w:val="24"/>
        </w:rPr>
      </w:pPr>
    </w:p>
    <w:p w:rsidR="00C82BB5" w:rsidRPr="007C29CE" w:rsidRDefault="00C82BB5" w:rsidP="00C82BB5">
      <w:pPr>
        <w:pStyle w:val="Szvegtrzsbehzssal"/>
        <w:rPr>
          <w:szCs w:val="24"/>
        </w:rPr>
      </w:pPr>
      <w:r w:rsidRPr="007C29CE">
        <w:rPr>
          <w:szCs w:val="24"/>
        </w:rPr>
        <w:t>A Karcag Városi Önkormányzat Képviselő-testülete (továbbiakban: Képviselő-testület) az Alaptörvény 32. cikk (1) bekezdés b) és f) pontjában biztosított jogkörében eljárva, valamint a Magyarország helyi önkormányzatairól szóló 2011. évi CLXXXIX. törvény 13. § (1)</w:t>
      </w:r>
      <w:r>
        <w:rPr>
          <w:szCs w:val="24"/>
        </w:rPr>
        <w:t> </w:t>
      </w:r>
      <w:r w:rsidRPr="007C29CE">
        <w:rPr>
          <w:szCs w:val="24"/>
        </w:rPr>
        <w:t>bekezdés 18. pontjában biztosított feladatkörében eljárva, tekintettel a személyszállítási szolgáltatásokról szóló 2012. évi XLI. tv. 30. § (1) bekezdésére az alábbiak szerint dönt:</w:t>
      </w:r>
    </w:p>
    <w:p w:rsidR="00C82BB5" w:rsidRPr="007C29CE" w:rsidRDefault="00C82BB5" w:rsidP="00C82BB5">
      <w:pPr>
        <w:jc w:val="center"/>
        <w:rPr>
          <w:sz w:val="24"/>
          <w:szCs w:val="24"/>
        </w:rPr>
      </w:pPr>
    </w:p>
    <w:p w:rsidR="00C82BB5" w:rsidRPr="007C29CE" w:rsidRDefault="00C82BB5" w:rsidP="00C82BB5">
      <w:pPr>
        <w:numPr>
          <w:ilvl w:val="0"/>
          <w:numId w:val="43"/>
        </w:numPr>
        <w:tabs>
          <w:tab w:val="num" w:pos="1065"/>
        </w:tabs>
        <w:ind w:left="426" w:hanging="279"/>
        <w:jc w:val="both"/>
        <w:rPr>
          <w:sz w:val="24"/>
          <w:szCs w:val="24"/>
        </w:rPr>
      </w:pPr>
      <w:r w:rsidRPr="007C29CE">
        <w:rPr>
          <w:sz w:val="24"/>
          <w:szCs w:val="24"/>
        </w:rPr>
        <w:t xml:space="preserve">A Képviselő-testület elfogadja a VOLÁNBUSZ </w:t>
      </w:r>
      <w:proofErr w:type="spellStart"/>
      <w:r w:rsidRPr="007C29CE">
        <w:rPr>
          <w:sz w:val="24"/>
          <w:szCs w:val="24"/>
        </w:rPr>
        <w:t>Zrt</w:t>
      </w:r>
      <w:proofErr w:type="spellEnd"/>
      <w:r w:rsidRPr="007C29CE">
        <w:rPr>
          <w:sz w:val="24"/>
          <w:szCs w:val="24"/>
        </w:rPr>
        <w:t>. 2021. évi autóbusszal végzett helyi személyszállítás közszolgáltatási tevékenységről szóló beszámolóját.</w:t>
      </w:r>
    </w:p>
    <w:p w:rsidR="00C82BB5" w:rsidRPr="007C29CE" w:rsidRDefault="00C82BB5" w:rsidP="00C82BB5">
      <w:pPr>
        <w:ind w:left="426"/>
        <w:jc w:val="both"/>
        <w:rPr>
          <w:sz w:val="24"/>
          <w:szCs w:val="24"/>
        </w:rPr>
      </w:pPr>
    </w:p>
    <w:p w:rsidR="00C82BB5" w:rsidRPr="007C29CE" w:rsidRDefault="00C82BB5" w:rsidP="00C82BB5">
      <w:pPr>
        <w:numPr>
          <w:ilvl w:val="0"/>
          <w:numId w:val="43"/>
        </w:numPr>
        <w:ind w:left="426" w:hanging="283"/>
        <w:jc w:val="both"/>
        <w:rPr>
          <w:sz w:val="24"/>
          <w:szCs w:val="24"/>
          <w:u w:val="single"/>
        </w:rPr>
      </w:pPr>
      <w:r w:rsidRPr="007C29CE">
        <w:rPr>
          <w:sz w:val="24"/>
          <w:szCs w:val="24"/>
        </w:rPr>
        <w:t>A Karcag Városi Önkormányzat 2022. évi költségvetésének soron következő módosításakor az 1. pontban elfogadott beszámolóban jelentkező 1.050.766 Ft túlfizetés beépítésre kerül a helyi közösségi közlekedés közszolgáltatás támogatásának csökkentéseként.</w:t>
      </w:r>
    </w:p>
    <w:p w:rsidR="00C82BB5" w:rsidRPr="007C29CE" w:rsidRDefault="00C82BB5" w:rsidP="00C82BB5">
      <w:pPr>
        <w:jc w:val="both"/>
        <w:rPr>
          <w:sz w:val="24"/>
          <w:szCs w:val="24"/>
          <w:u w:val="single"/>
        </w:rPr>
      </w:pPr>
    </w:p>
    <w:p w:rsidR="00C82BB5" w:rsidRPr="007C29CE" w:rsidRDefault="00C82BB5" w:rsidP="00C82BB5">
      <w:pPr>
        <w:ind w:firstLine="567"/>
        <w:jc w:val="both"/>
        <w:rPr>
          <w:sz w:val="24"/>
          <w:szCs w:val="24"/>
        </w:rPr>
      </w:pPr>
      <w:r w:rsidRPr="007C29CE">
        <w:rPr>
          <w:sz w:val="24"/>
          <w:szCs w:val="24"/>
          <w:u w:val="single"/>
        </w:rPr>
        <w:t>Felelős:</w:t>
      </w:r>
      <w:r w:rsidRPr="007C29CE">
        <w:rPr>
          <w:sz w:val="24"/>
          <w:szCs w:val="24"/>
        </w:rPr>
        <w:t xml:space="preserve"> Szabóné Bóka Réka Költségvetési és Adó Iroda irodavezető</w:t>
      </w:r>
    </w:p>
    <w:p w:rsidR="00C82BB5" w:rsidRPr="007C29CE" w:rsidRDefault="00C82BB5" w:rsidP="00C82BB5">
      <w:pPr>
        <w:ind w:firstLine="567"/>
        <w:jc w:val="both"/>
        <w:rPr>
          <w:sz w:val="24"/>
          <w:szCs w:val="24"/>
        </w:rPr>
      </w:pPr>
      <w:r w:rsidRPr="007C29CE">
        <w:rPr>
          <w:sz w:val="24"/>
          <w:szCs w:val="24"/>
          <w:u w:val="single"/>
        </w:rPr>
        <w:t>Határidő:</w:t>
      </w:r>
      <w:r w:rsidRPr="007C29CE">
        <w:rPr>
          <w:sz w:val="24"/>
          <w:szCs w:val="24"/>
        </w:rPr>
        <w:t xml:space="preserve"> 2022. június 30.</w:t>
      </w:r>
    </w:p>
    <w:p w:rsidR="00C82BB5" w:rsidRDefault="00C82BB5" w:rsidP="00C82BB5">
      <w:pPr>
        <w:rPr>
          <w:sz w:val="24"/>
          <w:szCs w:val="24"/>
          <w:u w:val="single"/>
        </w:rPr>
      </w:pPr>
    </w:p>
    <w:p w:rsidR="00C82BB5" w:rsidRPr="007C29CE" w:rsidRDefault="00C82BB5" w:rsidP="00C82BB5">
      <w:pPr>
        <w:rPr>
          <w:sz w:val="24"/>
          <w:szCs w:val="24"/>
          <w:u w:val="single"/>
        </w:rPr>
      </w:pPr>
      <w:r w:rsidRPr="007C29CE">
        <w:rPr>
          <w:sz w:val="24"/>
          <w:szCs w:val="24"/>
          <w:u w:val="single"/>
        </w:rPr>
        <w:t>Erről értesülnek:</w:t>
      </w:r>
    </w:p>
    <w:p w:rsidR="00C82BB5" w:rsidRPr="007C29CE" w:rsidRDefault="00C82BB5" w:rsidP="00C82BB5">
      <w:pPr>
        <w:numPr>
          <w:ilvl w:val="0"/>
          <w:numId w:val="44"/>
        </w:numPr>
        <w:tabs>
          <w:tab w:val="left" w:pos="851"/>
        </w:tabs>
        <w:ind w:left="567" w:hanging="357"/>
        <w:contextualSpacing/>
        <w:jc w:val="both"/>
        <w:rPr>
          <w:sz w:val="24"/>
          <w:szCs w:val="24"/>
        </w:rPr>
      </w:pPr>
      <w:r w:rsidRPr="007C29CE">
        <w:rPr>
          <w:sz w:val="24"/>
          <w:szCs w:val="24"/>
        </w:rPr>
        <w:t xml:space="preserve">Karcag Városi Önkormányzat Képviselő-testület tagjai, lakóhelyeiken </w:t>
      </w:r>
    </w:p>
    <w:p w:rsidR="00C82BB5" w:rsidRPr="007C29CE" w:rsidRDefault="00C82BB5" w:rsidP="00C82BB5">
      <w:pPr>
        <w:numPr>
          <w:ilvl w:val="0"/>
          <w:numId w:val="44"/>
        </w:numPr>
        <w:tabs>
          <w:tab w:val="left" w:pos="851"/>
        </w:tabs>
        <w:ind w:left="567" w:hanging="357"/>
        <w:contextualSpacing/>
        <w:jc w:val="both"/>
        <w:rPr>
          <w:sz w:val="24"/>
          <w:szCs w:val="24"/>
        </w:rPr>
      </w:pPr>
      <w:r w:rsidRPr="007C29CE">
        <w:rPr>
          <w:sz w:val="24"/>
          <w:szCs w:val="24"/>
        </w:rPr>
        <w:t>Karcag Városi Önkormányzat Polgármestere</w:t>
      </w:r>
    </w:p>
    <w:p w:rsidR="00C82BB5" w:rsidRPr="007C29CE" w:rsidRDefault="00C82BB5" w:rsidP="00C82BB5">
      <w:pPr>
        <w:numPr>
          <w:ilvl w:val="0"/>
          <w:numId w:val="44"/>
        </w:numPr>
        <w:tabs>
          <w:tab w:val="left" w:pos="851"/>
        </w:tabs>
        <w:ind w:left="567" w:hanging="357"/>
        <w:jc w:val="both"/>
        <w:rPr>
          <w:sz w:val="24"/>
          <w:szCs w:val="24"/>
        </w:rPr>
      </w:pPr>
      <w:r w:rsidRPr="007C29CE">
        <w:rPr>
          <w:sz w:val="24"/>
          <w:szCs w:val="24"/>
        </w:rPr>
        <w:t>Karcag Városi Önkormányzat Jegyzője, helyben</w:t>
      </w:r>
    </w:p>
    <w:p w:rsidR="00C82BB5" w:rsidRPr="007C29CE" w:rsidRDefault="00C82BB5" w:rsidP="00C82BB5">
      <w:pPr>
        <w:numPr>
          <w:ilvl w:val="0"/>
          <w:numId w:val="44"/>
        </w:numPr>
        <w:tabs>
          <w:tab w:val="left" w:pos="851"/>
        </w:tabs>
        <w:ind w:left="567" w:hanging="357"/>
        <w:jc w:val="both"/>
        <w:rPr>
          <w:sz w:val="24"/>
          <w:szCs w:val="24"/>
        </w:rPr>
      </w:pPr>
      <w:r w:rsidRPr="007C29CE">
        <w:rPr>
          <w:sz w:val="24"/>
          <w:szCs w:val="24"/>
        </w:rPr>
        <w:t xml:space="preserve">Karcagi Polgármesteri Hivatal, Aljegyzői Iroda, helyben </w:t>
      </w:r>
    </w:p>
    <w:p w:rsidR="00C82BB5" w:rsidRPr="007C29CE" w:rsidRDefault="00C82BB5" w:rsidP="00C82BB5">
      <w:pPr>
        <w:numPr>
          <w:ilvl w:val="0"/>
          <w:numId w:val="44"/>
        </w:numPr>
        <w:tabs>
          <w:tab w:val="left" w:pos="851"/>
        </w:tabs>
        <w:ind w:left="567" w:hanging="357"/>
        <w:jc w:val="both"/>
        <w:rPr>
          <w:sz w:val="24"/>
          <w:szCs w:val="24"/>
        </w:rPr>
      </w:pPr>
      <w:r w:rsidRPr="007C29CE">
        <w:rPr>
          <w:sz w:val="24"/>
          <w:szCs w:val="24"/>
        </w:rPr>
        <w:t>Karcag Városi Önkormányzat önkormányzati tanácsadója</w:t>
      </w:r>
    </w:p>
    <w:p w:rsidR="00C82BB5" w:rsidRPr="007C29CE" w:rsidRDefault="00C82BB5" w:rsidP="00C82BB5">
      <w:pPr>
        <w:numPr>
          <w:ilvl w:val="0"/>
          <w:numId w:val="44"/>
        </w:numPr>
        <w:suppressAutoHyphens/>
        <w:overflowPunct w:val="0"/>
        <w:autoSpaceDE w:val="0"/>
        <w:ind w:left="567" w:hanging="357"/>
        <w:jc w:val="both"/>
        <w:textAlignment w:val="baseline"/>
        <w:rPr>
          <w:sz w:val="24"/>
          <w:szCs w:val="24"/>
        </w:rPr>
      </w:pPr>
      <w:r w:rsidRPr="007C29CE">
        <w:rPr>
          <w:sz w:val="24"/>
          <w:szCs w:val="24"/>
        </w:rPr>
        <w:t xml:space="preserve">Volánbusz </w:t>
      </w:r>
      <w:proofErr w:type="spellStart"/>
      <w:r w:rsidRPr="007C29CE">
        <w:rPr>
          <w:sz w:val="24"/>
          <w:szCs w:val="24"/>
        </w:rPr>
        <w:t>Zrt</w:t>
      </w:r>
      <w:proofErr w:type="spellEnd"/>
      <w:r w:rsidRPr="007C29CE">
        <w:rPr>
          <w:sz w:val="24"/>
          <w:szCs w:val="24"/>
        </w:rPr>
        <w:t>. 1091 Budapest, Üllői út 131.</w:t>
      </w:r>
    </w:p>
    <w:p w:rsidR="00ED6403" w:rsidRDefault="00ED6403" w:rsidP="00C361C3">
      <w:pPr>
        <w:tabs>
          <w:tab w:val="left" w:pos="2518"/>
        </w:tabs>
        <w:jc w:val="both"/>
        <w:rPr>
          <w:b/>
          <w:bCs/>
          <w:iCs/>
          <w:sz w:val="24"/>
          <w:szCs w:val="24"/>
          <w:u w:val="single"/>
        </w:rPr>
      </w:pPr>
    </w:p>
    <w:p w:rsidR="0076751C" w:rsidRPr="00AF3DA2" w:rsidRDefault="0076751C" w:rsidP="00EF715D">
      <w:pPr>
        <w:tabs>
          <w:tab w:val="left" w:pos="2660"/>
        </w:tabs>
        <w:rPr>
          <w:bCs/>
          <w:sz w:val="24"/>
          <w:szCs w:val="24"/>
        </w:rPr>
      </w:pPr>
    </w:p>
    <w:tbl>
      <w:tblPr>
        <w:tblW w:w="0" w:type="auto"/>
        <w:tblLook w:val="04A0"/>
      </w:tblPr>
      <w:tblGrid>
        <w:gridCol w:w="2660"/>
        <w:gridCol w:w="6551"/>
      </w:tblGrid>
      <w:tr w:rsidR="00EF715D" w:rsidRPr="00AF3DA2" w:rsidTr="008826FC">
        <w:tc>
          <w:tcPr>
            <w:tcW w:w="2660" w:type="dxa"/>
          </w:tcPr>
          <w:p w:rsidR="00EF715D" w:rsidRPr="00AF3DA2" w:rsidRDefault="00291E77" w:rsidP="00F50B95">
            <w:pPr>
              <w:jc w:val="both"/>
              <w:rPr>
                <w:b/>
                <w:bCs/>
                <w:sz w:val="24"/>
                <w:szCs w:val="24"/>
              </w:rPr>
            </w:pPr>
            <w:r>
              <w:rPr>
                <w:b/>
                <w:bCs/>
                <w:sz w:val="24"/>
                <w:szCs w:val="24"/>
              </w:rPr>
              <w:t>1</w:t>
            </w:r>
            <w:r w:rsidR="00F50B95">
              <w:rPr>
                <w:b/>
                <w:bCs/>
                <w:sz w:val="24"/>
                <w:szCs w:val="24"/>
              </w:rPr>
              <w:t>2</w:t>
            </w:r>
            <w:r w:rsidR="00EF715D" w:rsidRPr="00AF3DA2">
              <w:rPr>
                <w:b/>
                <w:bCs/>
                <w:sz w:val="24"/>
                <w:szCs w:val="24"/>
              </w:rPr>
              <w:t xml:space="preserve">. </w:t>
            </w:r>
            <w:r w:rsidR="00EF715D" w:rsidRPr="00AF3DA2">
              <w:rPr>
                <w:b/>
                <w:bCs/>
                <w:sz w:val="24"/>
                <w:szCs w:val="24"/>
                <w:u w:val="single"/>
              </w:rPr>
              <w:t>napirendi pont:</w:t>
            </w:r>
          </w:p>
        </w:tc>
        <w:tc>
          <w:tcPr>
            <w:tcW w:w="6551" w:type="dxa"/>
          </w:tcPr>
          <w:p w:rsidR="00EF715D" w:rsidRPr="00AF3DA2" w:rsidRDefault="00EF715D" w:rsidP="00EF715D">
            <w:pPr>
              <w:ind w:left="175"/>
              <w:jc w:val="both"/>
              <w:rPr>
                <w:bCs/>
                <w:sz w:val="24"/>
                <w:szCs w:val="24"/>
              </w:rPr>
            </w:pPr>
            <w:r w:rsidRPr="00AF3DA2">
              <w:rPr>
                <w:bCs/>
                <w:sz w:val="24"/>
                <w:szCs w:val="24"/>
              </w:rPr>
              <w:t>Jelentés a lejárt határidejű határozatok végrehajtásáról</w:t>
            </w:r>
          </w:p>
          <w:p w:rsidR="00EF715D" w:rsidRPr="00AF3DA2" w:rsidRDefault="00EF715D" w:rsidP="00EF715D">
            <w:pPr>
              <w:ind w:left="175"/>
              <w:jc w:val="both"/>
              <w:rPr>
                <w:bCs/>
                <w:sz w:val="24"/>
                <w:szCs w:val="24"/>
              </w:rPr>
            </w:pPr>
          </w:p>
        </w:tc>
      </w:tr>
    </w:tbl>
    <w:p w:rsidR="009458FE" w:rsidRDefault="009458FE" w:rsidP="009458FE">
      <w:pPr>
        <w:tabs>
          <w:tab w:val="left" w:pos="2660"/>
        </w:tabs>
        <w:rPr>
          <w:b/>
          <w:bCs/>
          <w:sz w:val="24"/>
          <w:szCs w:val="24"/>
        </w:rPr>
      </w:pPr>
    </w:p>
    <w:p w:rsidR="00A352A1" w:rsidRPr="00AF3DA2" w:rsidRDefault="00A352A1" w:rsidP="00A352A1">
      <w:pPr>
        <w:tabs>
          <w:tab w:val="left" w:pos="2518"/>
        </w:tabs>
        <w:jc w:val="both"/>
        <w:rPr>
          <w:bCs/>
          <w:iCs/>
          <w:sz w:val="24"/>
          <w:szCs w:val="24"/>
        </w:rPr>
      </w:pPr>
      <w:r w:rsidRPr="00AF3DA2">
        <w:rPr>
          <w:b/>
          <w:bCs/>
          <w:iCs/>
          <w:sz w:val="24"/>
          <w:szCs w:val="24"/>
          <w:u w:val="single"/>
        </w:rPr>
        <w:t>Szepesi Tibor polgármester:</w:t>
      </w:r>
      <w:r w:rsidRPr="00AF3DA2">
        <w:rPr>
          <w:bCs/>
          <w:iCs/>
          <w:sz w:val="24"/>
          <w:szCs w:val="24"/>
        </w:rPr>
        <w:t xml:space="preserve"> Az anyagban </w:t>
      </w:r>
      <w:r w:rsidR="00F50B95">
        <w:rPr>
          <w:bCs/>
          <w:iCs/>
          <w:sz w:val="24"/>
          <w:szCs w:val="24"/>
        </w:rPr>
        <w:t>28</w:t>
      </w:r>
      <w:r w:rsidRPr="00AF3DA2">
        <w:rPr>
          <w:bCs/>
          <w:iCs/>
          <w:sz w:val="24"/>
          <w:szCs w:val="24"/>
        </w:rPr>
        <w:t xml:space="preserve"> db jelentés található, melyről összevont szavazással kell dönteni. </w:t>
      </w:r>
    </w:p>
    <w:p w:rsidR="00A352A1" w:rsidRPr="00AF3DA2" w:rsidRDefault="00A352A1" w:rsidP="00A352A1">
      <w:pPr>
        <w:tabs>
          <w:tab w:val="left" w:pos="2518"/>
        </w:tabs>
        <w:jc w:val="both"/>
        <w:rPr>
          <w:bCs/>
          <w:iCs/>
          <w:sz w:val="24"/>
          <w:szCs w:val="24"/>
        </w:rPr>
      </w:pPr>
    </w:p>
    <w:p w:rsidR="00A352A1" w:rsidRPr="00AF3DA2" w:rsidRDefault="00A352A1" w:rsidP="00A352A1">
      <w:pPr>
        <w:tabs>
          <w:tab w:val="left" w:pos="2518"/>
        </w:tabs>
        <w:jc w:val="both"/>
        <w:rPr>
          <w:bCs/>
          <w:iCs/>
          <w:sz w:val="24"/>
          <w:szCs w:val="24"/>
        </w:rPr>
      </w:pPr>
      <w:r w:rsidRPr="00AF3DA2">
        <w:rPr>
          <w:bCs/>
          <w:iCs/>
          <w:sz w:val="24"/>
          <w:szCs w:val="24"/>
        </w:rPr>
        <w:t>Kérdés, hozzászólás van-e?</w:t>
      </w:r>
    </w:p>
    <w:p w:rsidR="00A352A1" w:rsidRPr="00AF3DA2" w:rsidRDefault="00A352A1" w:rsidP="00A352A1">
      <w:pPr>
        <w:tabs>
          <w:tab w:val="left" w:pos="2518"/>
        </w:tabs>
        <w:jc w:val="both"/>
        <w:rPr>
          <w:bCs/>
          <w:iCs/>
          <w:sz w:val="24"/>
          <w:szCs w:val="24"/>
        </w:rPr>
      </w:pPr>
    </w:p>
    <w:p w:rsidR="00A352A1" w:rsidRPr="00AF3DA2" w:rsidRDefault="00A352A1" w:rsidP="00A352A1">
      <w:pPr>
        <w:rPr>
          <w:sz w:val="24"/>
          <w:szCs w:val="24"/>
        </w:rPr>
      </w:pPr>
      <w:r w:rsidRPr="00AF3DA2">
        <w:rPr>
          <w:sz w:val="24"/>
          <w:szCs w:val="24"/>
        </w:rPr>
        <w:t xml:space="preserve">Kérdés, észrevétel nem hangzott el. </w:t>
      </w:r>
    </w:p>
    <w:p w:rsidR="00A352A1" w:rsidRPr="00AF3DA2" w:rsidRDefault="00A352A1" w:rsidP="00A352A1">
      <w:pPr>
        <w:rPr>
          <w:sz w:val="24"/>
          <w:szCs w:val="24"/>
        </w:rPr>
      </w:pPr>
    </w:p>
    <w:p w:rsidR="00A352A1" w:rsidRPr="00AF3DA2" w:rsidRDefault="00A352A1" w:rsidP="00A352A1">
      <w:pPr>
        <w:ind w:right="70"/>
        <w:jc w:val="both"/>
        <w:rPr>
          <w:bCs/>
          <w:sz w:val="24"/>
          <w:szCs w:val="24"/>
        </w:rPr>
      </w:pPr>
      <w:r w:rsidRPr="00AF3DA2">
        <w:rPr>
          <w:b/>
          <w:bCs/>
          <w:sz w:val="24"/>
          <w:szCs w:val="24"/>
          <w:u w:val="single"/>
        </w:rPr>
        <w:t>Szepesi Tibor polgármester:</w:t>
      </w:r>
      <w:r w:rsidRPr="00AF3DA2">
        <w:rPr>
          <w:sz w:val="24"/>
          <w:szCs w:val="24"/>
        </w:rPr>
        <w:t xml:space="preserve"> Javasolta a jelentések elfogadását. </w:t>
      </w:r>
      <w:r w:rsidRPr="00AF3DA2">
        <w:rPr>
          <w:bCs/>
          <w:sz w:val="24"/>
          <w:szCs w:val="24"/>
        </w:rPr>
        <w:t xml:space="preserve">Aki egyetért, kézfeltartással jelezze. </w:t>
      </w:r>
    </w:p>
    <w:p w:rsidR="00BD2E09" w:rsidRPr="00AF3DA2" w:rsidRDefault="00BD2E09" w:rsidP="00BD2E09">
      <w:pPr>
        <w:rPr>
          <w:b/>
          <w:bCs/>
          <w:sz w:val="24"/>
          <w:szCs w:val="24"/>
          <w:u w:val="single"/>
        </w:rPr>
      </w:pPr>
    </w:p>
    <w:p w:rsidR="00BD2E09" w:rsidRPr="00AF3DA2" w:rsidRDefault="00BD2E09" w:rsidP="00BD2E09">
      <w:pPr>
        <w:tabs>
          <w:tab w:val="left" w:pos="1267"/>
        </w:tabs>
        <w:ind w:right="70"/>
        <w:jc w:val="both"/>
        <w:rPr>
          <w:sz w:val="24"/>
          <w:szCs w:val="24"/>
        </w:rPr>
      </w:pPr>
      <w:r w:rsidRPr="00AF3DA2">
        <w:rPr>
          <w:b/>
          <w:bCs/>
          <w:sz w:val="24"/>
          <w:szCs w:val="24"/>
          <w:u w:val="single"/>
        </w:rPr>
        <w:lastRenderedPageBreak/>
        <w:t>A képviselő-testület döntése:</w:t>
      </w:r>
      <w:r w:rsidRPr="00AF3DA2">
        <w:rPr>
          <w:b/>
          <w:bCs/>
          <w:sz w:val="24"/>
          <w:szCs w:val="24"/>
        </w:rPr>
        <w:t xml:space="preserve"> </w:t>
      </w:r>
      <w:r w:rsidRPr="00AF3DA2">
        <w:rPr>
          <w:bCs/>
          <w:sz w:val="24"/>
          <w:szCs w:val="24"/>
        </w:rPr>
        <w:t>1</w:t>
      </w:r>
      <w:r w:rsidR="0052010B">
        <w:rPr>
          <w:bCs/>
          <w:sz w:val="24"/>
          <w:szCs w:val="24"/>
        </w:rPr>
        <w:t>0</w:t>
      </w:r>
      <w:r w:rsidRPr="00AF3DA2">
        <w:rPr>
          <w:sz w:val="24"/>
          <w:szCs w:val="24"/>
        </w:rPr>
        <w:t xml:space="preserve"> igen szavazat. Nemleges szavazat és tartózkodás nem volt.</w:t>
      </w:r>
    </w:p>
    <w:p w:rsidR="009F734B" w:rsidRDefault="009F734B" w:rsidP="00252194">
      <w:pPr>
        <w:rPr>
          <w:b/>
          <w:bCs/>
          <w:sz w:val="24"/>
          <w:szCs w:val="24"/>
        </w:rPr>
      </w:pPr>
    </w:p>
    <w:p w:rsidR="00AD7912" w:rsidRDefault="00AD7912" w:rsidP="00252194">
      <w:pPr>
        <w:rPr>
          <w:b/>
          <w:bCs/>
          <w:sz w:val="24"/>
          <w:szCs w:val="24"/>
        </w:rPr>
      </w:pPr>
    </w:p>
    <w:p w:rsidR="00252194" w:rsidRPr="00AF3DA2" w:rsidRDefault="00F50B95" w:rsidP="00252194">
      <w:pPr>
        <w:rPr>
          <w:b/>
          <w:bCs/>
          <w:sz w:val="24"/>
          <w:szCs w:val="24"/>
        </w:rPr>
      </w:pPr>
      <w:r>
        <w:rPr>
          <w:b/>
          <w:bCs/>
          <w:sz w:val="24"/>
          <w:szCs w:val="24"/>
        </w:rPr>
        <w:t>104</w:t>
      </w:r>
      <w:r w:rsidR="00252194" w:rsidRPr="00AF3DA2">
        <w:rPr>
          <w:b/>
          <w:bCs/>
          <w:sz w:val="24"/>
          <w:szCs w:val="24"/>
        </w:rPr>
        <w:t>/2022. (I</w:t>
      </w:r>
      <w:r w:rsidR="00D842F4">
        <w:rPr>
          <w:b/>
          <w:bCs/>
          <w:sz w:val="24"/>
          <w:szCs w:val="24"/>
        </w:rPr>
        <w:t>V</w:t>
      </w:r>
      <w:r w:rsidR="00252194" w:rsidRPr="00AF3DA2">
        <w:rPr>
          <w:b/>
          <w:bCs/>
          <w:sz w:val="24"/>
          <w:szCs w:val="24"/>
        </w:rPr>
        <w:t>.2</w:t>
      </w:r>
      <w:r w:rsidR="00D842F4">
        <w:rPr>
          <w:b/>
          <w:bCs/>
          <w:sz w:val="24"/>
          <w:szCs w:val="24"/>
        </w:rPr>
        <w:t>8</w:t>
      </w:r>
      <w:r w:rsidR="00252194" w:rsidRPr="00AF3DA2">
        <w:rPr>
          <w:b/>
          <w:bCs/>
          <w:sz w:val="24"/>
          <w:szCs w:val="24"/>
        </w:rPr>
        <w:t>.) „kt.” sz. határozat</w:t>
      </w:r>
    </w:p>
    <w:p w:rsidR="00252194" w:rsidRPr="00AF3DA2" w:rsidRDefault="00252194" w:rsidP="00252194">
      <w:pPr>
        <w:pStyle w:val="NormlWeb"/>
        <w:tabs>
          <w:tab w:val="left" w:pos="937"/>
          <w:tab w:val="left" w:pos="9392"/>
        </w:tabs>
        <w:spacing w:before="0" w:after="0"/>
        <w:jc w:val="both"/>
        <w:rPr>
          <w:b/>
          <w:bCs/>
          <w:szCs w:val="24"/>
        </w:rPr>
      </w:pPr>
      <w:proofErr w:type="gramStart"/>
      <w:r w:rsidRPr="00AF3DA2">
        <w:rPr>
          <w:b/>
          <w:bCs/>
          <w:szCs w:val="24"/>
        </w:rPr>
        <w:t>a</w:t>
      </w:r>
      <w:proofErr w:type="gramEnd"/>
      <w:r w:rsidRPr="00AF3DA2">
        <w:rPr>
          <w:b/>
          <w:bCs/>
          <w:szCs w:val="24"/>
        </w:rPr>
        <w:t xml:space="preserve"> lejárt határidejű határozatok végrehajtásáról</w:t>
      </w:r>
    </w:p>
    <w:p w:rsidR="00252194" w:rsidRPr="00AF3DA2" w:rsidRDefault="00252194" w:rsidP="00252194">
      <w:pPr>
        <w:pStyle w:val="NormlWeb"/>
        <w:tabs>
          <w:tab w:val="left" w:pos="937"/>
          <w:tab w:val="left" w:pos="9392"/>
        </w:tabs>
        <w:spacing w:before="0" w:after="0"/>
        <w:jc w:val="both"/>
        <w:rPr>
          <w:szCs w:val="24"/>
        </w:rPr>
      </w:pPr>
    </w:p>
    <w:p w:rsidR="00252194" w:rsidRPr="00AF3DA2" w:rsidRDefault="00252194" w:rsidP="00252194">
      <w:pPr>
        <w:pStyle w:val="NormlWeb"/>
        <w:tabs>
          <w:tab w:val="left" w:pos="937"/>
          <w:tab w:val="left" w:pos="9392"/>
        </w:tabs>
        <w:spacing w:before="0" w:after="0"/>
        <w:ind w:left="993"/>
        <w:jc w:val="both"/>
        <w:rPr>
          <w:b/>
          <w:szCs w:val="24"/>
        </w:rPr>
      </w:pPr>
      <w:r w:rsidRPr="00AF3DA2">
        <w:rPr>
          <w:szCs w:val="24"/>
        </w:rPr>
        <w:t xml:space="preserve">A Karcag Városi Önkormányzat Képviselő-testülete a lejárt határidejű határozatok végrehajtásáról szóló jelentéseket megtárgyalta, azokat </w:t>
      </w:r>
      <w:r w:rsidRPr="00AF3DA2">
        <w:rPr>
          <w:b/>
          <w:szCs w:val="24"/>
        </w:rPr>
        <w:t>elfogadja.</w:t>
      </w:r>
    </w:p>
    <w:p w:rsidR="00252194" w:rsidRPr="00AF3DA2" w:rsidRDefault="00252194" w:rsidP="00252194">
      <w:pPr>
        <w:pStyle w:val="NormlWeb"/>
        <w:tabs>
          <w:tab w:val="left" w:pos="937"/>
          <w:tab w:val="left" w:pos="9392"/>
        </w:tabs>
        <w:spacing w:before="0" w:after="0"/>
        <w:ind w:left="993"/>
        <w:jc w:val="both"/>
        <w:rPr>
          <w:b/>
          <w:szCs w:val="24"/>
        </w:rPr>
      </w:pPr>
    </w:p>
    <w:p w:rsidR="009153E1" w:rsidRDefault="009153E1" w:rsidP="00572D4E">
      <w:pPr>
        <w:tabs>
          <w:tab w:val="left" w:pos="2660"/>
        </w:tabs>
        <w:rPr>
          <w:b/>
          <w:bCs/>
          <w:sz w:val="24"/>
          <w:szCs w:val="24"/>
          <w:u w:val="single"/>
        </w:rPr>
      </w:pPr>
      <w:r>
        <w:rPr>
          <w:b/>
          <w:bCs/>
          <w:sz w:val="24"/>
          <w:szCs w:val="24"/>
          <w:u w:val="single"/>
        </w:rPr>
        <w:t>Hatályban tartja:</w:t>
      </w:r>
    </w:p>
    <w:p w:rsidR="009153E1" w:rsidRDefault="009153E1" w:rsidP="00572D4E">
      <w:pPr>
        <w:tabs>
          <w:tab w:val="left" w:pos="2660"/>
        </w:tabs>
        <w:rPr>
          <w:b/>
          <w:bCs/>
          <w:sz w:val="24"/>
          <w:szCs w:val="24"/>
          <w:u w:val="single"/>
        </w:rPr>
      </w:pPr>
    </w:p>
    <w:p w:rsidR="00DF0373" w:rsidRPr="009D708C" w:rsidRDefault="00DF0373" w:rsidP="00DF0373">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Pr>
          <w:szCs w:val="24"/>
        </w:rPr>
        <w:t>23</w:t>
      </w:r>
      <w:r w:rsidRPr="00AF3DA2">
        <w:rPr>
          <w:szCs w:val="24"/>
        </w:rPr>
        <w:t>/20</w:t>
      </w:r>
      <w:r>
        <w:rPr>
          <w:szCs w:val="24"/>
        </w:rPr>
        <w:t>15</w:t>
      </w:r>
      <w:r w:rsidRPr="00AF3DA2">
        <w:rPr>
          <w:szCs w:val="24"/>
        </w:rPr>
        <w:t>. (</w:t>
      </w:r>
      <w:r>
        <w:rPr>
          <w:szCs w:val="24"/>
        </w:rPr>
        <w:t>I.29</w:t>
      </w:r>
      <w:r w:rsidRPr="00AF3DA2">
        <w:rPr>
          <w:szCs w:val="24"/>
        </w:rPr>
        <w:t>.) „kt.” sz. határozatot –</w:t>
      </w:r>
      <w:r>
        <w:rPr>
          <w:szCs w:val="24"/>
        </w:rPr>
        <w:t xml:space="preserve"> </w:t>
      </w:r>
      <w:r w:rsidRPr="00CB4011">
        <w:t xml:space="preserve">a Karcag, Dózsa György út 2. I./1. </w:t>
      </w:r>
      <w:proofErr w:type="gramStart"/>
      <w:r w:rsidRPr="00CB4011">
        <w:t>alatti</w:t>
      </w:r>
      <w:proofErr w:type="gramEnd"/>
      <w:r w:rsidRPr="00CB4011">
        <w:t xml:space="preserve"> önkormányzati bérlakás Csabai Nóra részére történő bérbeadásáról</w:t>
      </w:r>
      <w:r>
        <w:t xml:space="preserve"> –,</w:t>
      </w:r>
    </w:p>
    <w:p w:rsidR="009D708C" w:rsidRPr="009D708C" w:rsidRDefault="009D708C" w:rsidP="009D708C">
      <w:pPr>
        <w:pStyle w:val="NormlWeb"/>
        <w:tabs>
          <w:tab w:val="left" w:pos="567"/>
          <w:tab w:val="left" w:pos="9392"/>
        </w:tabs>
        <w:spacing w:before="0" w:after="0"/>
        <w:jc w:val="both"/>
        <w:rPr>
          <w:szCs w:val="24"/>
        </w:rPr>
      </w:pPr>
      <w:r>
        <w:tab/>
      </w:r>
      <w:r w:rsidRPr="009D708C">
        <w:rPr>
          <w:b/>
          <w:u w:val="single"/>
        </w:rPr>
        <w:t>Határidő:</w:t>
      </w:r>
      <w:r w:rsidRPr="009D708C">
        <w:rPr>
          <w:b/>
        </w:rPr>
        <w:t xml:space="preserve"> </w:t>
      </w:r>
      <w:r w:rsidRPr="009D708C">
        <w:t>2023</w:t>
      </w:r>
      <w:r w:rsidR="0096194C">
        <w:t>.</w:t>
      </w:r>
      <w:r w:rsidRPr="009D708C">
        <w:t xml:space="preserve"> december 31.</w:t>
      </w:r>
    </w:p>
    <w:p w:rsidR="009153E1" w:rsidRPr="00E802D6" w:rsidRDefault="009153E1" w:rsidP="009153E1">
      <w:pPr>
        <w:pStyle w:val="NormlWeb"/>
        <w:tabs>
          <w:tab w:val="left" w:pos="937"/>
          <w:tab w:val="left" w:pos="9392"/>
        </w:tabs>
        <w:spacing w:before="0" w:after="0"/>
        <w:ind w:left="142"/>
        <w:jc w:val="both"/>
        <w:rPr>
          <w:szCs w:val="24"/>
          <w:u w:val="single"/>
        </w:rPr>
      </w:pPr>
    </w:p>
    <w:p w:rsidR="009153E1" w:rsidRPr="00F50B95" w:rsidRDefault="009153E1" w:rsidP="009153E1">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DF0373">
        <w:rPr>
          <w:szCs w:val="24"/>
        </w:rPr>
        <w:t>43</w:t>
      </w:r>
      <w:r w:rsidRPr="00AF3DA2">
        <w:rPr>
          <w:szCs w:val="24"/>
        </w:rPr>
        <w:t>/20</w:t>
      </w:r>
      <w:r w:rsidR="00DF0373">
        <w:rPr>
          <w:szCs w:val="24"/>
        </w:rPr>
        <w:t>15</w:t>
      </w:r>
      <w:r w:rsidRPr="00AF3DA2">
        <w:rPr>
          <w:szCs w:val="24"/>
        </w:rPr>
        <w:t>. (</w:t>
      </w:r>
      <w:r w:rsidR="00DF0373">
        <w:rPr>
          <w:szCs w:val="24"/>
        </w:rPr>
        <w:t>I</w:t>
      </w:r>
      <w:r>
        <w:rPr>
          <w:szCs w:val="24"/>
        </w:rPr>
        <w:t>I.</w:t>
      </w:r>
      <w:r w:rsidR="00DF0373">
        <w:rPr>
          <w:szCs w:val="24"/>
        </w:rPr>
        <w:t>26</w:t>
      </w:r>
      <w:r w:rsidRPr="00AF3DA2">
        <w:rPr>
          <w:szCs w:val="24"/>
        </w:rPr>
        <w:t>.) „kt.” sz. határozatot –</w:t>
      </w:r>
      <w:r w:rsidR="00DF0373">
        <w:rPr>
          <w:szCs w:val="24"/>
        </w:rPr>
        <w:t xml:space="preserve"> </w:t>
      </w:r>
      <w:r w:rsidR="00DF0373" w:rsidRPr="00DF0373">
        <w:t xml:space="preserve">a Karcag, Kertész József u. 5. 2. </w:t>
      </w:r>
      <w:proofErr w:type="spellStart"/>
      <w:r w:rsidR="00DF0373" w:rsidRPr="00DF0373">
        <w:t>lph</w:t>
      </w:r>
      <w:proofErr w:type="spellEnd"/>
      <w:r w:rsidR="00DF0373" w:rsidRPr="00DF0373">
        <w:t>. 4. em. 12. alatti önkormányzati bérlakás Kocsis Katalin részére történő bérbeadásáról</w:t>
      </w:r>
      <w:r w:rsidR="00DF0373">
        <w:t xml:space="preserve"> –,</w:t>
      </w:r>
    </w:p>
    <w:p w:rsidR="009D708C" w:rsidRPr="009D708C" w:rsidRDefault="009D708C" w:rsidP="009D708C">
      <w:pPr>
        <w:pStyle w:val="NormlWeb"/>
        <w:tabs>
          <w:tab w:val="left" w:pos="567"/>
          <w:tab w:val="left" w:pos="9392"/>
        </w:tabs>
        <w:spacing w:before="0" w:after="0"/>
        <w:ind w:left="360"/>
        <w:jc w:val="both"/>
        <w:rPr>
          <w:szCs w:val="24"/>
        </w:rPr>
      </w:pPr>
      <w:r>
        <w:tab/>
      </w:r>
      <w:r w:rsidRPr="009D708C">
        <w:rPr>
          <w:b/>
          <w:u w:val="single"/>
        </w:rPr>
        <w:t>Határidő:</w:t>
      </w:r>
      <w:r w:rsidRPr="009D708C">
        <w:rPr>
          <w:b/>
        </w:rPr>
        <w:t xml:space="preserve"> </w:t>
      </w:r>
      <w:r w:rsidRPr="009D708C">
        <w:t>2023</w:t>
      </w:r>
      <w:r w:rsidR="0096194C">
        <w:t>.</w:t>
      </w:r>
      <w:r w:rsidRPr="009D708C">
        <w:t xml:space="preserve"> december 31.</w:t>
      </w:r>
    </w:p>
    <w:p w:rsidR="009153E1" w:rsidRDefault="009153E1" w:rsidP="009153E1">
      <w:pPr>
        <w:pStyle w:val="NormlWeb"/>
        <w:tabs>
          <w:tab w:val="left" w:pos="937"/>
          <w:tab w:val="left" w:pos="9392"/>
        </w:tabs>
        <w:spacing w:before="0" w:after="0"/>
        <w:jc w:val="both"/>
        <w:rPr>
          <w:szCs w:val="24"/>
        </w:rPr>
      </w:pPr>
    </w:p>
    <w:p w:rsidR="009153E1" w:rsidRPr="0096194C" w:rsidRDefault="009153E1" w:rsidP="009153E1">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9D708C">
        <w:rPr>
          <w:szCs w:val="24"/>
        </w:rPr>
        <w:t>155</w:t>
      </w:r>
      <w:r w:rsidRPr="00AF3DA2">
        <w:rPr>
          <w:szCs w:val="24"/>
        </w:rPr>
        <w:t>/20</w:t>
      </w:r>
      <w:r w:rsidR="00FD2556">
        <w:rPr>
          <w:szCs w:val="24"/>
        </w:rPr>
        <w:t>15</w:t>
      </w:r>
      <w:r w:rsidRPr="00AF3DA2">
        <w:rPr>
          <w:szCs w:val="24"/>
        </w:rPr>
        <w:t>. (</w:t>
      </w:r>
      <w:r>
        <w:rPr>
          <w:szCs w:val="24"/>
        </w:rPr>
        <w:t>V.</w:t>
      </w:r>
      <w:r w:rsidR="00FD2556">
        <w:rPr>
          <w:szCs w:val="24"/>
        </w:rPr>
        <w:t>28</w:t>
      </w:r>
      <w:r w:rsidRPr="00AF3DA2">
        <w:rPr>
          <w:szCs w:val="24"/>
        </w:rPr>
        <w:t>.) „kt.” sz. határozatot –</w:t>
      </w:r>
      <w:r w:rsidR="009D708C">
        <w:rPr>
          <w:szCs w:val="24"/>
        </w:rPr>
        <w:t xml:space="preserve"> </w:t>
      </w:r>
      <w:r w:rsidR="0096194C" w:rsidRPr="0096194C">
        <w:t>a Karcag, Széchenyi István sugárút 50/</w:t>
      </w:r>
      <w:proofErr w:type="gramStart"/>
      <w:r w:rsidR="0096194C" w:rsidRPr="0096194C">
        <w:t>a.</w:t>
      </w:r>
      <w:proofErr w:type="gramEnd"/>
      <w:r w:rsidR="0096194C" w:rsidRPr="0096194C">
        <w:t xml:space="preserve"> I. em. 8. alatti önkormányzati bérlakás Kabai Mária részére történő bérbeadásáról –,</w:t>
      </w:r>
    </w:p>
    <w:p w:rsidR="009D708C" w:rsidRPr="009D708C" w:rsidRDefault="009D708C" w:rsidP="009D708C">
      <w:pPr>
        <w:pStyle w:val="NormlWeb"/>
        <w:tabs>
          <w:tab w:val="left" w:pos="567"/>
          <w:tab w:val="left" w:pos="9392"/>
        </w:tabs>
        <w:spacing w:before="0" w:after="0"/>
        <w:ind w:left="360"/>
        <w:jc w:val="both"/>
        <w:rPr>
          <w:szCs w:val="24"/>
        </w:rPr>
      </w:pPr>
      <w:r>
        <w:tab/>
      </w:r>
      <w:r w:rsidRPr="009D708C">
        <w:rPr>
          <w:b/>
          <w:u w:val="single"/>
        </w:rPr>
        <w:t>Határidő:</w:t>
      </w:r>
      <w:r w:rsidRPr="009D708C">
        <w:rPr>
          <w:b/>
        </w:rPr>
        <w:t xml:space="preserve"> </w:t>
      </w:r>
      <w:r w:rsidRPr="009D708C">
        <w:t>2023</w:t>
      </w:r>
      <w:r w:rsidR="00FD59DD">
        <w:t>.</w:t>
      </w:r>
      <w:r w:rsidRPr="009D708C">
        <w:t xml:space="preserve"> december 31.</w:t>
      </w:r>
    </w:p>
    <w:p w:rsidR="009153E1" w:rsidRPr="00E802D6" w:rsidRDefault="009153E1" w:rsidP="009153E1">
      <w:pPr>
        <w:pStyle w:val="NormlWeb"/>
        <w:tabs>
          <w:tab w:val="left" w:pos="937"/>
          <w:tab w:val="left" w:pos="9392"/>
        </w:tabs>
        <w:spacing w:before="0" w:after="0"/>
        <w:ind w:left="142"/>
        <w:jc w:val="both"/>
        <w:rPr>
          <w:szCs w:val="24"/>
          <w:u w:val="single"/>
        </w:rPr>
      </w:pPr>
    </w:p>
    <w:p w:rsidR="009153E1" w:rsidRPr="00BA7E2E" w:rsidRDefault="009153E1" w:rsidP="009153E1">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BA7E2E">
        <w:rPr>
          <w:szCs w:val="24"/>
        </w:rPr>
        <w:t>225/</w:t>
      </w:r>
      <w:r w:rsidRPr="00AF3DA2">
        <w:rPr>
          <w:szCs w:val="24"/>
        </w:rPr>
        <w:t>20</w:t>
      </w:r>
      <w:r w:rsidR="00BA7E2E">
        <w:rPr>
          <w:szCs w:val="24"/>
        </w:rPr>
        <w:t>15</w:t>
      </w:r>
      <w:r w:rsidRPr="00AF3DA2">
        <w:rPr>
          <w:szCs w:val="24"/>
        </w:rPr>
        <w:t>. (</w:t>
      </w:r>
      <w:r>
        <w:rPr>
          <w:szCs w:val="24"/>
        </w:rPr>
        <w:t>I</w:t>
      </w:r>
      <w:r w:rsidR="00BA7E2E">
        <w:rPr>
          <w:szCs w:val="24"/>
        </w:rPr>
        <w:t>X</w:t>
      </w:r>
      <w:r>
        <w:rPr>
          <w:szCs w:val="24"/>
        </w:rPr>
        <w:t>.</w:t>
      </w:r>
      <w:r w:rsidR="00BA7E2E">
        <w:rPr>
          <w:szCs w:val="24"/>
        </w:rPr>
        <w:t>24</w:t>
      </w:r>
      <w:r w:rsidRPr="00AF3DA2">
        <w:rPr>
          <w:szCs w:val="24"/>
        </w:rPr>
        <w:t>.) „kt.” sz. határozatot –</w:t>
      </w:r>
      <w:r w:rsidR="00BA7E2E">
        <w:rPr>
          <w:szCs w:val="24"/>
        </w:rPr>
        <w:t xml:space="preserve"> </w:t>
      </w:r>
      <w:r w:rsidR="00BA7E2E" w:rsidRPr="00FA2987">
        <w:rPr>
          <w:b/>
        </w:rPr>
        <w:t xml:space="preserve">a </w:t>
      </w:r>
      <w:r w:rsidR="00BA7E2E" w:rsidRPr="00BA7E2E">
        <w:t xml:space="preserve">Karcag, Szent István sugárút 1-5. 1. em. 15. alatti önkormányzati bérlakás </w:t>
      </w:r>
      <w:proofErr w:type="spellStart"/>
      <w:r w:rsidR="00BA7E2E" w:rsidRPr="00BA7E2E">
        <w:t>Peczek</w:t>
      </w:r>
      <w:proofErr w:type="spellEnd"/>
      <w:r w:rsidR="00BA7E2E" w:rsidRPr="00BA7E2E">
        <w:t xml:space="preserve"> Éva részére történő bérbeadásáról</w:t>
      </w:r>
      <w:r w:rsidR="00BA7E2E">
        <w:t xml:space="preserve"> –,</w:t>
      </w:r>
    </w:p>
    <w:p w:rsidR="0096194C" w:rsidRPr="009D708C" w:rsidRDefault="0096194C" w:rsidP="0096194C">
      <w:pPr>
        <w:pStyle w:val="NormlWeb"/>
        <w:tabs>
          <w:tab w:val="left" w:pos="567"/>
          <w:tab w:val="left" w:pos="9392"/>
        </w:tabs>
        <w:spacing w:before="0" w:after="0"/>
        <w:ind w:left="360"/>
        <w:jc w:val="both"/>
        <w:rPr>
          <w:szCs w:val="24"/>
        </w:rPr>
      </w:pPr>
      <w:r>
        <w:tab/>
      </w:r>
      <w:r w:rsidRPr="009D708C">
        <w:rPr>
          <w:b/>
          <w:u w:val="single"/>
        </w:rPr>
        <w:t>Határidő:</w:t>
      </w:r>
      <w:r w:rsidRPr="009D708C">
        <w:rPr>
          <w:b/>
        </w:rPr>
        <w:t xml:space="preserve"> </w:t>
      </w:r>
      <w:r w:rsidRPr="009D708C">
        <w:t>2023</w:t>
      </w:r>
      <w:r>
        <w:t>. szeptember 30</w:t>
      </w:r>
      <w:r w:rsidRPr="009D708C">
        <w:t>.</w:t>
      </w:r>
    </w:p>
    <w:p w:rsidR="009153E1" w:rsidRPr="00E802D6" w:rsidRDefault="009153E1" w:rsidP="009153E1">
      <w:pPr>
        <w:pStyle w:val="NormlWeb"/>
        <w:tabs>
          <w:tab w:val="left" w:pos="937"/>
          <w:tab w:val="left" w:pos="9392"/>
        </w:tabs>
        <w:spacing w:before="0" w:after="0"/>
        <w:ind w:left="142"/>
        <w:jc w:val="both"/>
        <w:rPr>
          <w:szCs w:val="24"/>
          <w:u w:val="single"/>
        </w:rPr>
      </w:pPr>
    </w:p>
    <w:p w:rsidR="009153E1" w:rsidRPr="00BB0B44" w:rsidRDefault="009153E1" w:rsidP="009153E1">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2D085A">
        <w:rPr>
          <w:szCs w:val="24"/>
        </w:rPr>
        <w:t>281</w:t>
      </w:r>
      <w:r w:rsidRPr="00AF3DA2">
        <w:rPr>
          <w:szCs w:val="24"/>
        </w:rPr>
        <w:t>/20</w:t>
      </w:r>
      <w:r w:rsidR="002D085A">
        <w:rPr>
          <w:szCs w:val="24"/>
        </w:rPr>
        <w:t>16</w:t>
      </w:r>
      <w:r w:rsidRPr="00AF3DA2">
        <w:rPr>
          <w:szCs w:val="24"/>
        </w:rPr>
        <w:t>. (</w:t>
      </w:r>
      <w:r w:rsidR="002D085A">
        <w:rPr>
          <w:szCs w:val="24"/>
        </w:rPr>
        <w:t>X</w:t>
      </w:r>
      <w:r>
        <w:rPr>
          <w:szCs w:val="24"/>
        </w:rPr>
        <w:t>I.</w:t>
      </w:r>
      <w:r w:rsidR="002D085A">
        <w:rPr>
          <w:szCs w:val="24"/>
        </w:rPr>
        <w:t>24</w:t>
      </w:r>
      <w:r w:rsidRPr="00AF3DA2">
        <w:rPr>
          <w:szCs w:val="24"/>
        </w:rPr>
        <w:t>.) „kt.” sz. határozatot –</w:t>
      </w:r>
      <w:r w:rsidR="00C84926">
        <w:rPr>
          <w:szCs w:val="24"/>
        </w:rPr>
        <w:t xml:space="preserve"> </w:t>
      </w:r>
      <w:r w:rsidR="00BB0B44" w:rsidRPr="00BB0B44">
        <w:t>a Karcag, Széchenyi István sugárút 87/</w:t>
      </w:r>
      <w:proofErr w:type="gramStart"/>
      <w:r w:rsidR="00BB0B44" w:rsidRPr="00BB0B44">
        <w:t>a.</w:t>
      </w:r>
      <w:proofErr w:type="gramEnd"/>
      <w:r w:rsidR="00BB0B44" w:rsidRPr="00BB0B44">
        <w:t xml:space="preserve"> szám alatti önkormányzati bérlakás Rafael Pálné részére történő bérbeadásáról és a pályázat lezárásáról –,</w:t>
      </w:r>
    </w:p>
    <w:p w:rsidR="002D085A" w:rsidRPr="009D708C" w:rsidRDefault="002D085A" w:rsidP="002D085A">
      <w:pPr>
        <w:pStyle w:val="NormlWeb"/>
        <w:tabs>
          <w:tab w:val="left" w:pos="567"/>
          <w:tab w:val="left" w:pos="9392"/>
        </w:tabs>
        <w:spacing w:before="0" w:after="0"/>
        <w:ind w:left="360"/>
        <w:jc w:val="both"/>
        <w:rPr>
          <w:szCs w:val="24"/>
        </w:rPr>
      </w:pPr>
      <w:r>
        <w:tab/>
      </w:r>
      <w:r w:rsidRPr="009D708C">
        <w:rPr>
          <w:b/>
          <w:u w:val="single"/>
        </w:rPr>
        <w:t>Határidő:</w:t>
      </w:r>
      <w:r w:rsidRPr="009D708C">
        <w:rPr>
          <w:b/>
        </w:rPr>
        <w:t xml:space="preserve"> </w:t>
      </w:r>
      <w:r w:rsidRPr="009D708C">
        <w:t>2023</w:t>
      </w:r>
      <w:r>
        <w:t>. november 30</w:t>
      </w:r>
      <w:r w:rsidRPr="009D708C">
        <w:t>.</w:t>
      </w:r>
    </w:p>
    <w:p w:rsidR="009153E1" w:rsidRPr="00E802D6" w:rsidRDefault="009153E1" w:rsidP="009153E1">
      <w:pPr>
        <w:pStyle w:val="NormlWeb"/>
        <w:tabs>
          <w:tab w:val="left" w:pos="937"/>
          <w:tab w:val="left" w:pos="9392"/>
        </w:tabs>
        <w:spacing w:before="0" w:after="0"/>
        <w:ind w:left="142"/>
        <w:jc w:val="both"/>
        <w:rPr>
          <w:szCs w:val="24"/>
          <w:u w:val="single"/>
        </w:rPr>
      </w:pPr>
    </w:p>
    <w:p w:rsidR="009153E1" w:rsidRPr="00025739" w:rsidRDefault="009153E1" w:rsidP="009153E1">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Pr>
          <w:szCs w:val="24"/>
        </w:rPr>
        <w:t>3</w:t>
      </w:r>
      <w:r w:rsidR="00F7419E">
        <w:rPr>
          <w:szCs w:val="24"/>
        </w:rPr>
        <w:t>01</w:t>
      </w:r>
      <w:r w:rsidRPr="00AF3DA2">
        <w:rPr>
          <w:szCs w:val="24"/>
        </w:rPr>
        <w:t>/20</w:t>
      </w:r>
      <w:r w:rsidR="00F7419E">
        <w:rPr>
          <w:szCs w:val="24"/>
        </w:rPr>
        <w:t>1</w:t>
      </w:r>
      <w:r>
        <w:rPr>
          <w:szCs w:val="24"/>
        </w:rPr>
        <w:t>7</w:t>
      </w:r>
      <w:r w:rsidRPr="00AF3DA2">
        <w:rPr>
          <w:szCs w:val="24"/>
        </w:rPr>
        <w:t>. (</w:t>
      </w:r>
      <w:r w:rsidR="00F7419E">
        <w:rPr>
          <w:szCs w:val="24"/>
        </w:rPr>
        <w:t>X</w:t>
      </w:r>
      <w:r>
        <w:rPr>
          <w:szCs w:val="24"/>
        </w:rPr>
        <w:t>I.</w:t>
      </w:r>
      <w:r w:rsidR="00025739">
        <w:rPr>
          <w:szCs w:val="24"/>
        </w:rPr>
        <w:t>2</w:t>
      </w:r>
      <w:r>
        <w:rPr>
          <w:szCs w:val="24"/>
        </w:rPr>
        <w:t>9</w:t>
      </w:r>
      <w:r w:rsidRPr="00AF3DA2">
        <w:rPr>
          <w:szCs w:val="24"/>
        </w:rPr>
        <w:t>.) „kt.” sz. határozatot –</w:t>
      </w:r>
      <w:r w:rsidR="00025739">
        <w:rPr>
          <w:szCs w:val="24"/>
        </w:rPr>
        <w:t xml:space="preserve"> </w:t>
      </w:r>
      <w:r w:rsidR="00025739" w:rsidRPr="00025739">
        <w:t>a Karcag, Szent István sugárút 1-5. fsz. 5. alatti önkormányzati bérlakás Kövér Lajos részére történő bérbeadásáról</w:t>
      </w:r>
      <w:r w:rsidR="00025739">
        <w:t xml:space="preserve"> –,</w:t>
      </w:r>
    </w:p>
    <w:p w:rsidR="00F7419E" w:rsidRPr="009D708C" w:rsidRDefault="00F7419E" w:rsidP="00F7419E">
      <w:pPr>
        <w:pStyle w:val="NormlWeb"/>
        <w:tabs>
          <w:tab w:val="left" w:pos="567"/>
          <w:tab w:val="left" w:pos="9392"/>
        </w:tabs>
        <w:spacing w:before="0" w:after="0"/>
        <w:ind w:left="360"/>
        <w:jc w:val="both"/>
        <w:rPr>
          <w:szCs w:val="24"/>
        </w:rPr>
      </w:pPr>
      <w:r>
        <w:tab/>
      </w:r>
      <w:r w:rsidRPr="009D708C">
        <w:rPr>
          <w:b/>
          <w:u w:val="single"/>
        </w:rPr>
        <w:t>Határidő:</w:t>
      </w:r>
      <w:r w:rsidRPr="009D708C">
        <w:rPr>
          <w:b/>
        </w:rPr>
        <w:t xml:space="preserve"> </w:t>
      </w:r>
      <w:r w:rsidRPr="009D708C">
        <w:t>2023</w:t>
      </w:r>
      <w:r>
        <w:t>. május 31.</w:t>
      </w:r>
    </w:p>
    <w:p w:rsidR="009153E1" w:rsidRDefault="009153E1" w:rsidP="009153E1">
      <w:pPr>
        <w:pStyle w:val="NormlWeb"/>
        <w:tabs>
          <w:tab w:val="left" w:pos="937"/>
          <w:tab w:val="left" w:pos="9392"/>
        </w:tabs>
        <w:spacing w:before="0" w:after="0"/>
        <w:jc w:val="both"/>
        <w:rPr>
          <w:szCs w:val="24"/>
        </w:rPr>
      </w:pPr>
    </w:p>
    <w:p w:rsidR="009153E1" w:rsidRPr="00FD59DD" w:rsidRDefault="009153E1" w:rsidP="009153E1">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Pr>
          <w:szCs w:val="24"/>
        </w:rPr>
        <w:t>3</w:t>
      </w:r>
      <w:r w:rsidR="00FD59DD">
        <w:rPr>
          <w:szCs w:val="24"/>
        </w:rPr>
        <w:t>29</w:t>
      </w:r>
      <w:r w:rsidRPr="00AF3DA2">
        <w:rPr>
          <w:szCs w:val="24"/>
        </w:rPr>
        <w:t>/20</w:t>
      </w:r>
      <w:r w:rsidR="00FD59DD">
        <w:rPr>
          <w:szCs w:val="24"/>
        </w:rPr>
        <w:t>1</w:t>
      </w:r>
      <w:r>
        <w:rPr>
          <w:szCs w:val="24"/>
        </w:rPr>
        <w:t>7</w:t>
      </w:r>
      <w:r w:rsidRPr="00AF3DA2">
        <w:rPr>
          <w:szCs w:val="24"/>
        </w:rPr>
        <w:t>. (</w:t>
      </w:r>
      <w:r w:rsidR="00FD59DD">
        <w:rPr>
          <w:szCs w:val="24"/>
        </w:rPr>
        <w:t>XII.14</w:t>
      </w:r>
      <w:r w:rsidRPr="00AF3DA2">
        <w:rPr>
          <w:szCs w:val="24"/>
        </w:rPr>
        <w:t>.) „kt.” sz. határozatot –</w:t>
      </w:r>
      <w:r w:rsidR="00FD59DD">
        <w:rPr>
          <w:szCs w:val="24"/>
        </w:rPr>
        <w:t xml:space="preserve"> </w:t>
      </w:r>
      <w:r w:rsidR="00FD59DD" w:rsidRPr="00FD59DD">
        <w:t>a Karcag, Táncsics Mihály körút 46. szám alatt találhat 60,72 m</w:t>
      </w:r>
      <w:r w:rsidR="00FD59DD" w:rsidRPr="00FD59DD">
        <w:rPr>
          <w:vertAlign w:val="superscript"/>
        </w:rPr>
        <w:t xml:space="preserve">2 </w:t>
      </w:r>
      <w:r w:rsidR="00FD59DD" w:rsidRPr="00FD59DD">
        <w:t>alapterületű önkormányzati bérlakás Csörögi Zsuzsanna Mária részére történő bérbeadásáról</w:t>
      </w:r>
      <w:r w:rsidR="00FD59DD">
        <w:t xml:space="preserve"> –,</w:t>
      </w:r>
    </w:p>
    <w:p w:rsidR="00FD59DD" w:rsidRPr="009D708C" w:rsidRDefault="00FD59DD" w:rsidP="00FD59DD">
      <w:pPr>
        <w:pStyle w:val="NormlWeb"/>
        <w:tabs>
          <w:tab w:val="left" w:pos="567"/>
          <w:tab w:val="left" w:pos="9392"/>
        </w:tabs>
        <w:spacing w:before="0" w:after="0"/>
        <w:ind w:left="360"/>
        <w:jc w:val="both"/>
        <w:rPr>
          <w:szCs w:val="24"/>
        </w:rPr>
      </w:pPr>
      <w:r>
        <w:tab/>
      </w:r>
      <w:r w:rsidRPr="009D708C">
        <w:rPr>
          <w:b/>
          <w:u w:val="single"/>
        </w:rPr>
        <w:t>Határidő:</w:t>
      </w:r>
      <w:r w:rsidRPr="009D708C">
        <w:rPr>
          <w:b/>
        </w:rPr>
        <w:t xml:space="preserve"> </w:t>
      </w:r>
      <w:r w:rsidRPr="009D708C">
        <w:t>202</w:t>
      </w:r>
      <w:r>
        <w:t>4.</w:t>
      </w:r>
      <w:r w:rsidRPr="009D708C">
        <w:t xml:space="preserve"> december 31.</w:t>
      </w:r>
    </w:p>
    <w:p w:rsidR="009153E1" w:rsidRPr="00E802D6" w:rsidRDefault="009153E1" w:rsidP="009153E1">
      <w:pPr>
        <w:pStyle w:val="NormlWeb"/>
        <w:tabs>
          <w:tab w:val="left" w:pos="937"/>
          <w:tab w:val="left" w:pos="9392"/>
        </w:tabs>
        <w:spacing w:before="0" w:after="0"/>
        <w:ind w:left="142"/>
        <w:jc w:val="both"/>
        <w:rPr>
          <w:szCs w:val="24"/>
          <w:u w:val="single"/>
        </w:rPr>
      </w:pPr>
    </w:p>
    <w:p w:rsidR="009153E1" w:rsidRPr="00632DAB" w:rsidRDefault="009153E1" w:rsidP="009153E1">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Pr>
          <w:szCs w:val="24"/>
        </w:rPr>
        <w:t>3</w:t>
      </w:r>
      <w:r w:rsidR="00FD59DD">
        <w:rPr>
          <w:szCs w:val="24"/>
        </w:rPr>
        <w:t>0</w:t>
      </w:r>
      <w:r>
        <w:rPr>
          <w:szCs w:val="24"/>
        </w:rPr>
        <w:t>6</w:t>
      </w:r>
      <w:r w:rsidRPr="00AF3DA2">
        <w:rPr>
          <w:szCs w:val="24"/>
        </w:rPr>
        <w:t>/20</w:t>
      </w:r>
      <w:r w:rsidR="00FD59DD">
        <w:rPr>
          <w:szCs w:val="24"/>
        </w:rPr>
        <w:t>18</w:t>
      </w:r>
      <w:r w:rsidRPr="00AF3DA2">
        <w:rPr>
          <w:szCs w:val="24"/>
        </w:rPr>
        <w:t>. (</w:t>
      </w:r>
      <w:r w:rsidR="00FD59DD">
        <w:rPr>
          <w:szCs w:val="24"/>
        </w:rPr>
        <w:t>X</w:t>
      </w:r>
      <w:r>
        <w:rPr>
          <w:szCs w:val="24"/>
        </w:rPr>
        <w:t>I.</w:t>
      </w:r>
      <w:r w:rsidR="00FD59DD">
        <w:rPr>
          <w:szCs w:val="24"/>
        </w:rPr>
        <w:t>2</w:t>
      </w:r>
      <w:r>
        <w:rPr>
          <w:szCs w:val="24"/>
        </w:rPr>
        <w:t>9</w:t>
      </w:r>
      <w:r w:rsidRPr="00AF3DA2">
        <w:rPr>
          <w:szCs w:val="24"/>
        </w:rPr>
        <w:t>.) „kt.” sz. határozatot –</w:t>
      </w:r>
      <w:r w:rsidR="00FD59DD">
        <w:rPr>
          <w:szCs w:val="24"/>
        </w:rPr>
        <w:t xml:space="preserve"> </w:t>
      </w:r>
      <w:r w:rsidR="00632DAB" w:rsidRPr="00632DAB">
        <w:t>a Karcag, Kórház utca 23. 1. em. 5. alatt található önkormányzati bérlakás Oláh Ferenc részére történő bérbeadásáról</w:t>
      </w:r>
      <w:r w:rsidR="00632DAB">
        <w:t xml:space="preserve"> –,</w:t>
      </w:r>
    </w:p>
    <w:p w:rsidR="00FD59DD" w:rsidRPr="009D708C" w:rsidRDefault="00FD59DD" w:rsidP="00FD59DD">
      <w:pPr>
        <w:pStyle w:val="NormlWeb"/>
        <w:tabs>
          <w:tab w:val="left" w:pos="567"/>
          <w:tab w:val="left" w:pos="9392"/>
        </w:tabs>
        <w:spacing w:before="0" w:after="0"/>
        <w:ind w:left="360"/>
        <w:jc w:val="both"/>
        <w:rPr>
          <w:szCs w:val="24"/>
        </w:rPr>
      </w:pPr>
      <w:r>
        <w:tab/>
      </w:r>
      <w:r w:rsidRPr="009D708C">
        <w:rPr>
          <w:b/>
          <w:u w:val="single"/>
        </w:rPr>
        <w:t>Határidő:</w:t>
      </w:r>
      <w:r w:rsidRPr="009D708C">
        <w:rPr>
          <w:b/>
        </w:rPr>
        <w:t xml:space="preserve"> </w:t>
      </w:r>
      <w:r w:rsidRPr="009D708C">
        <w:t>2023</w:t>
      </w:r>
      <w:r>
        <w:t>. szeptember 30</w:t>
      </w:r>
      <w:r w:rsidRPr="009D708C">
        <w:t>.</w:t>
      </w:r>
    </w:p>
    <w:p w:rsidR="009153E1" w:rsidRPr="00E802D6" w:rsidRDefault="009153E1" w:rsidP="009153E1">
      <w:pPr>
        <w:pStyle w:val="NormlWeb"/>
        <w:tabs>
          <w:tab w:val="left" w:pos="937"/>
          <w:tab w:val="left" w:pos="9392"/>
        </w:tabs>
        <w:spacing w:before="0" w:after="0"/>
        <w:ind w:left="142"/>
        <w:jc w:val="both"/>
        <w:rPr>
          <w:szCs w:val="24"/>
          <w:u w:val="single"/>
        </w:rPr>
      </w:pPr>
    </w:p>
    <w:p w:rsidR="009153E1" w:rsidRPr="005C13B5" w:rsidRDefault="009153E1" w:rsidP="009153E1">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Pr>
          <w:szCs w:val="24"/>
        </w:rPr>
        <w:t>3</w:t>
      </w:r>
      <w:r w:rsidR="00632DAB">
        <w:rPr>
          <w:szCs w:val="24"/>
        </w:rPr>
        <w:t>08</w:t>
      </w:r>
      <w:r w:rsidRPr="00AF3DA2">
        <w:rPr>
          <w:szCs w:val="24"/>
        </w:rPr>
        <w:t>/20</w:t>
      </w:r>
      <w:r w:rsidR="00632DAB">
        <w:rPr>
          <w:szCs w:val="24"/>
        </w:rPr>
        <w:t>18</w:t>
      </w:r>
      <w:r w:rsidRPr="00AF3DA2">
        <w:rPr>
          <w:szCs w:val="24"/>
        </w:rPr>
        <w:t>. (</w:t>
      </w:r>
      <w:r w:rsidR="00632DAB">
        <w:rPr>
          <w:szCs w:val="24"/>
        </w:rPr>
        <w:t>X</w:t>
      </w:r>
      <w:r>
        <w:rPr>
          <w:szCs w:val="24"/>
        </w:rPr>
        <w:t>I.</w:t>
      </w:r>
      <w:r w:rsidR="00632DAB">
        <w:rPr>
          <w:szCs w:val="24"/>
        </w:rPr>
        <w:t>2</w:t>
      </w:r>
      <w:r>
        <w:rPr>
          <w:szCs w:val="24"/>
        </w:rPr>
        <w:t>9</w:t>
      </w:r>
      <w:r w:rsidRPr="00AF3DA2">
        <w:rPr>
          <w:szCs w:val="24"/>
        </w:rPr>
        <w:t>.) „kt.” sz. határozatot –</w:t>
      </w:r>
      <w:r w:rsidR="001607BD">
        <w:rPr>
          <w:szCs w:val="24"/>
        </w:rPr>
        <w:t xml:space="preserve"> </w:t>
      </w:r>
      <w:r w:rsidR="001607BD" w:rsidRPr="005C13B5">
        <w:t>a Karcag, Széchenyi István sugárút 83. A épület fsz. 3. alatti önkormányzati bérlakás Kolompár Lajos részére történő bérbeadásáról és a pályázat lezárásáról</w:t>
      </w:r>
      <w:r w:rsidR="005C13B5">
        <w:t xml:space="preserve"> –,</w:t>
      </w:r>
    </w:p>
    <w:p w:rsidR="001607BD" w:rsidRDefault="001607BD" w:rsidP="001607BD">
      <w:pPr>
        <w:pStyle w:val="NormlWeb"/>
        <w:spacing w:before="0" w:after="0"/>
        <w:ind w:left="567"/>
        <w:jc w:val="both"/>
      </w:pPr>
      <w:r w:rsidRPr="009D708C">
        <w:rPr>
          <w:b/>
          <w:u w:val="single"/>
        </w:rPr>
        <w:t>Határidő:</w:t>
      </w:r>
      <w:r w:rsidRPr="009D708C">
        <w:rPr>
          <w:b/>
        </w:rPr>
        <w:t xml:space="preserve"> </w:t>
      </w:r>
      <w:r w:rsidRPr="009D708C">
        <w:t>2023</w:t>
      </w:r>
      <w:r>
        <w:t>. november 30</w:t>
      </w:r>
      <w:r w:rsidRPr="009D708C">
        <w:t>.</w:t>
      </w:r>
    </w:p>
    <w:p w:rsidR="000959B8" w:rsidRDefault="000959B8" w:rsidP="001607BD">
      <w:pPr>
        <w:pStyle w:val="NormlWeb"/>
        <w:spacing w:before="0" w:after="0"/>
        <w:ind w:left="567"/>
        <w:jc w:val="both"/>
      </w:pPr>
    </w:p>
    <w:p w:rsidR="000959B8" w:rsidRPr="009D708C" w:rsidRDefault="000959B8" w:rsidP="001607BD">
      <w:pPr>
        <w:pStyle w:val="NormlWeb"/>
        <w:spacing w:before="0" w:after="0"/>
        <w:ind w:left="567"/>
        <w:jc w:val="both"/>
        <w:rPr>
          <w:szCs w:val="24"/>
        </w:rPr>
      </w:pPr>
    </w:p>
    <w:p w:rsidR="009153E1" w:rsidRDefault="009153E1" w:rsidP="001607BD">
      <w:pPr>
        <w:rPr>
          <w:b/>
          <w:bCs/>
          <w:sz w:val="24"/>
          <w:szCs w:val="24"/>
          <w:u w:val="single"/>
        </w:rPr>
      </w:pPr>
    </w:p>
    <w:p w:rsidR="000959B8" w:rsidRPr="00E802D6" w:rsidRDefault="000959B8" w:rsidP="000959B8">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6404B5">
        <w:rPr>
          <w:szCs w:val="24"/>
        </w:rPr>
        <w:t>18</w:t>
      </w:r>
      <w:r w:rsidR="00904D29">
        <w:rPr>
          <w:szCs w:val="24"/>
        </w:rPr>
        <w:t>3</w:t>
      </w:r>
      <w:r w:rsidRPr="00AF3DA2">
        <w:rPr>
          <w:szCs w:val="24"/>
        </w:rPr>
        <w:t>/20</w:t>
      </w:r>
      <w:r>
        <w:rPr>
          <w:szCs w:val="24"/>
        </w:rPr>
        <w:t>19</w:t>
      </w:r>
      <w:r w:rsidRPr="00AF3DA2">
        <w:rPr>
          <w:szCs w:val="24"/>
        </w:rPr>
        <w:t>. (</w:t>
      </w:r>
      <w:r>
        <w:rPr>
          <w:szCs w:val="24"/>
        </w:rPr>
        <w:t>VIII.01</w:t>
      </w:r>
      <w:r w:rsidRPr="00AF3DA2">
        <w:rPr>
          <w:szCs w:val="24"/>
        </w:rPr>
        <w:t>.) „kt.” sz. határozatot –</w:t>
      </w:r>
      <w:r w:rsidR="00D74253">
        <w:rPr>
          <w:szCs w:val="24"/>
        </w:rPr>
        <w:t xml:space="preserve"> </w:t>
      </w:r>
      <w:r w:rsidR="00FA6B3B" w:rsidRPr="00FA6B3B">
        <w:t>a Karcag, Baross utca 44. szám alatt található önkormányzati bérlakás bérbeadásáról</w:t>
      </w:r>
      <w:r w:rsidR="00FA6B3B">
        <w:rPr>
          <w:b/>
        </w:rPr>
        <w:t xml:space="preserve"> </w:t>
      </w:r>
      <w:r w:rsidR="00D74253">
        <w:rPr>
          <w:b/>
        </w:rPr>
        <w:t>–,</w:t>
      </w:r>
    </w:p>
    <w:p w:rsidR="000959B8" w:rsidRDefault="000959B8" w:rsidP="000959B8">
      <w:pPr>
        <w:pStyle w:val="NormlWeb"/>
        <w:tabs>
          <w:tab w:val="left" w:pos="567"/>
        </w:tabs>
        <w:spacing w:before="0" w:after="0"/>
        <w:ind w:left="207"/>
        <w:jc w:val="both"/>
      </w:pPr>
      <w:r>
        <w:tab/>
      </w:r>
      <w:r w:rsidRPr="009D708C">
        <w:rPr>
          <w:b/>
          <w:u w:val="single"/>
        </w:rPr>
        <w:t>Határidő:</w:t>
      </w:r>
      <w:r w:rsidRPr="009D708C">
        <w:rPr>
          <w:b/>
        </w:rPr>
        <w:t xml:space="preserve"> </w:t>
      </w:r>
      <w:r w:rsidRPr="009D708C">
        <w:t>2023</w:t>
      </w:r>
      <w:r>
        <w:t>. szeptember 30</w:t>
      </w:r>
      <w:r w:rsidRPr="009D708C">
        <w:t>.</w:t>
      </w:r>
    </w:p>
    <w:p w:rsidR="00904D29" w:rsidRDefault="00904D29" w:rsidP="000959B8">
      <w:pPr>
        <w:pStyle w:val="NormlWeb"/>
        <w:tabs>
          <w:tab w:val="left" w:pos="567"/>
        </w:tabs>
        <w:spacing w:before="0" w:after="0"/>
        <w:ind w:left="207"/>
        <w:jc w:val="both"/>
      </w:pPr>
    </w:p>
    <w:p w:rsidR="00904D29" w:rsidRPr="00E802D6" w:rsidRDefault="00904D29" w:rsidP="00904D29">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Pr>
          <w:szCs w:val="24"/>
        </w:rPr>
        <w:t>184</w:t>
      </w:r>
      <w:r w:rsidRPr="00AF3DA2">
        <w:rPr>
          <w:szCs w:val="24"/>
        </w:rPr>
        <w:t>/20</w:t>
      </w:r>
      <w:r>
        <w:rPr>
          <w:szCs w:val="24"/>
        </w:rPr>
        <w:t>19</w:t>
      </w:r>
      <w:r w:rsidRPr="00AF3DA2">
        <w:rPr>
          <w:szCs w:val="24"/>
        </w:rPr>
        <w:t>. (</w:t>
      </w:r>
      <w:r>
        <w:rPr>
          <w:szCs w:val="24"/>
        </w:rPr>
        <w:t>VIII.01</w:t>
      </w:r>
      <w:r w:rsidRPr="00AF3DA2">
        <w:rPr>
          <w:szCs w:val="24"/>
        </w:rPr>
        <w:t>.) „kt.” sz. határozatot –</w:t>
      </w:r>
      <w:r>
        <w:rPr>
          <w:szCs w:val="24"/>
        </w:rPr>
        <w:t xml:space="preserve"> </w:t>
      </w:r>
      <w:r w:rsidRPr="00D05551">
        <w:t xml:space="preserve">a Karcag, Kertész József utca 1. 2. </w:t>
      </w:r>
      <w:proofErr w:type="spellStart"/>
      <w:r w:rsidRPr="00D05551">
        <w:t>lph</w:t>
      </w:r>
      <w:proofErr w:type="spellEnd"/>
      <w:r w:rsidRPr="00D05551">
        <w:t>. 4. em. 12. alatti önkormányzati bérlakás bérbeadásáról</w:t>
      </w:r>
      <w:r>
        <w:rPr>
          <w:b/>
        </w:rPr>
        <w:t xml:space="preserve"> –,</w:t>
      </w:r>
    </w:p>
    <w:p w:rsidR="00904D29" w:rsidRPr="009D708C" w:rsidRDefault="00904D29" w:rsidP="00904D29">
      <w:pPr>
        <w:pStyle w:val="NormlWeb"/>
        <w:tabs>
          <w:tab w:val="left" w:pos="567"/>
        </w:tabs>
        <w:spacing w:before="0" w:after="0"/>
        <w:ind w:left="207"/>
        <w:jc w:val="both"/>
        <w:rPr>
          <w:szCs w:val="24"/>
        </w:rPr>
      </w:pPr>
      <w:r>
        <w:tab/>
      </w:r>
      <w:r w:rsidRPr="009D708C">
        <w:rPr>
          <w:b/>
          <w:u w:val="single"/>
        </w:rPr>
        <w:t>Határidő:</w:t>
      </w:r>
      <w:r w:rsidRPr="009D708C">
        <w:rPr>
          <w:b/>
        </w:rPr>
        <w:t xml:space="preserve"> </w:t>
      </w:r>
      <w:r w:rsidRPr="009D708C">
        <w:t>2023</w:t>
      </w:r>
      <w:r>
        <w:t>. szeptember 30</w:t>
      </w:r>
      <w:r w:rsidRPr="009D708C">
        <w:t>.</w:t>
      </w:r>
    </w:p>
    <w:p w:rsidR="00904D29" w:rsidRPr="009D708C" w:rsidRDefault="00904D29" w:rsidP="000959B8">
      <w:pPr>
        <w:pStyle w:val="NormlWeb"/>
        <w:tabs>
          <w:tab w:val="left" w:pos="567"/>
        </w:tabs>
        <w:spacing w:before="0" w:after="0"/>
        <w:ind w:left="207"/>
        <w:jc w:val="both"/>
        <w:rPr>
          <w:szCs w:val="24"/>
        </w:rPr>
      </w:pPr>
    </w:p>
    <w:p w:rsidR="000959B8" w:rsidRPr="000A32E5" w:rsidRDefault="000959B8" w:rsidP="000959B8">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D74253">
        <w:rPr>
          <w:szCs w:val="24"/>
        </w:rPr>
        <w:t>225/</w:t>
      </w:r>
      <w:r w:rsidRPr="00AF3DA2">
        <w:rPr>
          <w:szCs w:val="24"/>
        </w:rPr>
        <w:t>20</w:t>
      </w:r>
      <w:r w:rsidR="00D74253">
        <w:rPr>
          <w:szCs w:val="24"/>
        </w:rPr>
        <w:t>19</w:t>
      </w:r>
      <w:r w:rsidRPr="00AF3DA2">
        <w:rPr>
          <w:szCs w:val="24"/>
        </w:rPr>
        <w:t>. (</w:t>
      </w:r>
      <w:r w:rsidR="00D74253">
        <w:rPr>
          <w:szCs w:val="24"/>
        </w:rPr>
        <w:t>I</w:t>
      </w:r>
      <w:r w:rsidR="00C0196C">
        <w:rPr>
          <w:szCs w:val="24"/>
        </w:rPr>
        <w:t>X</w:t>
      </w:r>
      <w:r w:rsidR="00D74253">
        <w:rPr>
          <w:szCs w:val="24"/>
        </w:rPr>
        <w:t>.</w:t>
      </w:r>
      <w:r w:rsidR="00D05551">
        <w:rPr>
          <w:szCs w:val="24"/>
        </w:rPr>
        <w:t>26</w:t>
      </w:r>
      <w:r w:rsidRPr="00AF3DA2">
        <w:rPr>
          <w:szCs w:val="24"/>
        </w:rPr>
        <w:t>.) „kt.” sz. határozatot –</w:t>
      </w:r>
      <w:r w:rsidR="00D05551">
        <w:t>,</w:t>
      </w:r>
      <w:r w:rsidR="000A32E5">
        <w:t xml:space="preserve"> </w:t>
      </w:r>
      <w:r w:rsidR="000A32E5" w:rsidRPr="000A32E5">
        <w:t xml:space="preserve">a Karcag, Kertész József utca 3. 4. </w:t>
      </w:r>
      <w:proofErr w:type="spellStart"/>
      <w:r w:rsidR="000A32E5" w:rsidRPr="000A32E5">
        <w:t>lph</w:t>
      </w:r>
      <w:proofErr w:type="spellEnd"/>
      <w:r w:rsidR="000A32E5" w:rsidRPr="000A32E5">
        <w:t>. 3. em. 9. alatti önkormányzati bérlakás bérbeadásáról</w:t>
      </w:r>
      <w:r w:rsidR="000A32E5">
        <w:t xml:space="preserve"> –,</w:t>
      </w:r>
    </w:p>
    <w:p w:rsidR="00D05551" w:rsidRPr="009D708C" w:rsidRDefault="00D05551" w:rsidP="00D05551">
      <w:pPr>
        <w:pStyle w:val="NormlWeb"/>
        <w:tabs>
          <w:tab w:val="left" w:pos="567"/>
        </w:tabs>
        <w:spacing w:before="0" w:after="0"/>
        <w:ind w:left="360"/>
        <w:jc w:val="both"/>
        <w:rPr>
          <w:szCs w:val="24"/>
        </w:rPr>
      </w:pPr>
      <w:r>
        <w:tab/>
      </w:r>
      <w:r w:rsidRPr="009D708C">
        <w:rPr>
          <w:b/>
          <w:u w:val="single"/>
        </w:rPr>
        <w:t>Határidő:</w:t>
      </w:r>
      <w:r w:rsidRPr="009D708C">
        <w:rPr>
          <w:b/>
        </w:rPr>
        <w:t xml:space="preserve"> </w:t>
      </w:r>
      <w:r w:rsidRPr="009D708C">
        <w:t>2023</w:t>
      </w:r>
      <w:r>
        <w:t>. szeptember 30</w:t>
      </w:r>
      <w:r w:rsidRPr="009D708C">
        <w:t>.</w:t>
      </w:r>
    </w:p>
    <w:p w:rsidR="000959B8" w:rsidRPr="00E802D6" w:rsidRDefault="000959B8" w:rsidP="000959B8">
      <w:pPr>
        <w:pStyle w:val="NormlWeb"/>
        <w:tabs>
          <w:tab w:val="left" w:pos="937"/>
          <w:tab w:val="left" w:pos="9392"/>
        </w:tabs>
        <w:spacing w:before="0" w:after="0"/>
        <w:ind w:left="142"/>
        <w:jc w:val="both"/>
        <w:rPr>
          <w:szCs w:val="24"/>
          <w:u w:val="single"/>
        </w:rPr>
      </w:pPr>
    </w:p>
    <w:p w:rsidR="000959B8" w:rsidRPr="00D05551" w:rsidRDefault="00D05551" w:rsidP="000959B8">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Pr>
          <w:szCs w:val="24"/>
        </w:rPr>
        <w:t>226</w:t>
      </w:r>
      <w:r w:rsidRPr="00AF3DA2">
        <w:rPr>
          <w:szCs w:val="24"/>
        </w:rPr>
        <w:t>/20</w:t>
      </w:r>
      <w:r>
        <w:rPr>
          <w:szCs w:val="24"/>
        </w:rPr>
        <w:t>19</w:t>
      </w:r>
      <w:r w:rsidRPr="00AF3DA2">
        <w:rPr>
          <w:szCs w:val="24"/>
        </w:rPr>
        <w:t>. (</w:t>
      </w:r>
      <w:r>
        <w:rPr>
          <w:szCs w:val="24"/>
        </w:rPr>
        <w:t>IX.26</w:t>
      </w:r>
      <w:r w:rsidRPr="00AF3DA2">
        <w:rPr>
          <w:szCs w:val="24"/>
        </w:rPr>
        <w:t xml:space="preserve">.) „kt.” sz. határozatot </w:t>
      </w:r>
      <w:r w:rsidR="000959B8" w:rsidRPr="00AF3DA2">
        <w:rPr>
          <w:szCs w:val="24"/>
        </w:rPr>
        <w:t>–</w:t>
      </w:r>
      <w:r w:rsidR="00744C21">
        <w:rPr>
          <w:szCs w:val="24"/>
        </w:rPr>
        <w:t xml:space="preserve"> </w:t>
      </w:r>
      <w:r w:rsidR="00744C21" w:rsidRPr="009F3B00">
        <w:t xml:space="preserve">a Karcag, Kórház utca 8. B. </w:t>
      </w:r>
      <w:proofErr w:type="spellStart"/>
      <w:r w:rsidR="00744C21" w:rsidRPr="009F3B00">
        <w:t>lph</w:t>
      </w:r>
      <w:proofErr w:type="spellEnd"/>
      <w:r w:rsidR="00744C21" w:rsidRPr="009F3B00">
        <w:t>. 2. em. 11. alatti önkormányzati bérlakás bérbeadásáról</w:t>
      </w:r>
      <w:r w:rsidR="00744C21">
        <w:rPr>
          <w:b/>
        </w:rPr>
        <w:t xml:space="preserve"> –,</w:t>
      </w:r>
    </w:p>
    <w:p w:rsidR="00D05551" w:rsidRPr="009D708C" w:rsidRDefault="00D05551" w:rsidP="00D05551">
      <w:pPr>
        <w:pStyle w:val="NormlWeb"/>
        <w:tabs>
          <w:tab w:val="left" w:pos="567"/>
        </w:tabs>
        <w:spacing w:before="0" w:after="0"/>
        <w:ind w:left="360"/>
        <w:jc w:val="both"/>
        <w:rPr>
          <w:szCs w:val="24"/>
        </w:rPr>
      </w:pPr>
      <w:r>
        <w:tab/>
      </w:r>
      <w:r w:rsidRPr="009D708C">
        <w:rPr>
          <w:b/>
          <w:u w:val="single"/>
        </w:rPr>
        <w:t>Határidő:</w:t>
      </w:r>
      <w:r w:rsidRPr="009D708C">
        <w:rPr>
          <w:b/>
        </w:rPr>
        <w:t xml:space="preserve"> </w:t>
      </w:r>
      <w:r w:rsidRPr="009D708C">
        <w:t>2023</w:t>
      </w:r>
      <w:r>
        <w:t>. október 31</w:t>
      </w:r>
      <w:r w:rsidRPr="009D708C">
        <w:t>.</w:t>
      </w:r>
    </w:p>
    <w:p w:rsidR="000959B8" w:rsidRDefault="000959B8" w:rsidP="00D05551">
      <w:pPr>
        <w:pStyle w:val="NormlWeb"/>
        <w:tabs>
          <w:tab w:val="left" w:pos="937"/>
          <w:tab w:val="left" w:pos="9392"/>
        </w:tabs>
        <w:spacing w:before="0" w:after="0"/>
        <w:ind w:left="360"/>
        <w:jc w:val="both"/>
        <w:rPr>
          <w:szCs w:val="24"/>
        </w:rPr>
      </w:pPr>
    </w:p>
    <w:p w:rsidR="000959B8" w:rsidRPr="009F3B00" w:rsidRDefault="000959B8" w:rsidP="000959B8">
      <w:pPr>
        <w:pStyle w:val="NormlWeb"/>
        <w:numPr>
          <w:ilvl w:val="0"/>
          <w:numId w:val="11"/>
        </w:numPr>
        <w:tabs>
          <w:tab w:val="left" w:pos="937"/>
          <w:tab w:val="left" w:pos="9392"/>
        </w:tabs>
        <w:spacing w:before="0" w:after="0"/>
        <w:ind w:left="567" w:hanging="425"/>
        <w:jc w:val="both"/>
        <w:rPr>
          <w:szCs w:val="24"/>
          <w:u w:val="single"/>
        </w:rPr>
      </w:pPr>
      <w:proofErr w:type="gramStart"/>
      <w:r w:rsidRPr="00AF3DA2">
        <w:rPr>
          <w:szCs w:val="24"/>
        </w:rPr>
        <w:t>a</w:t>
      </w:r>
      <w:proofErr w:type="gramEnd"/>
      <w:r w:rsidRPr="00AF3DA2">
        <w:rPr>
          <w:szCs w:val="24"/>
        </w:rPr>
        <w:t xml:space="preserve"> </w:t>
      </w:r>
      <w:r w:rsidR="009F3B00">
        <w:rPr>
          <w:szCs w:val="24"/>
        </w:rPr>
        <w:t>57</w:t>
      </w:r>
      <w:r w:rsidRPr="00AF3DA2">
        <w:rPr>
          <w:szCs w:val="24"/>
        </w:rPr>
        <w:t>/20</w:t>
      </w:r>
      <w:r w:rsidR="00D05551">
        <w:rPr>
          <w:szCs w:val="24"/>
        </w:rPr>
        <w:t>19</w:t>
      </w:r>
      <w:r w:rsidRPr="00AF3DA2">
        <w:rPr>
          <w:szCs w:val="24"/>
        </w:rPr>
        <w:t>. (</w:t>
      </w:r>
      <w:r>
        <w:rPr>
          <w:szCs w:val="24"/>
        </w:rPr>
        <w:t>I</w:t>
      </w:r>
      <w:r w:rsidR="009F3B00">
        <w:rPr>
          <w:szCs w:val="24"/>
        </w:rPr>
        <w:t>II</w:t>
      </w:r>
      <w:r>
        <w:rPr>
          <w:szCs w:val="24"/>
        </w:rPr>
        <w:t>.</w:t>
      </w:r>
      <w:r w:rsidR="009F3B00">
        <w:rPr>
          <w:szCs w:val="24"/>
        </w:rPr>
        <w:t>28</w:t>
      </w:r>
      <w:r w:rsidRPr="00AF3DA2">
        <w:rPr>
          <w:szCs w:val="24"/>
        </w:rPr>
        <w:t>.) „kt.” sz. határozatot –</w:t>
      </w:r>
      <w:r w:rsidR="00537610">
        <w:rPr>
          <w:szCs w:val="24"/>
        </w:rPr>
        <w:t xml:space="preserve"> </w:t>
      </w:r>
      <w:r w:rsidR="009F3B00" w:rsidRPr="009F3B00">
        <w:t>a Karcag, Rákóczi utca 39. fsz. 1. alatti önkormányzati bérlakás bérbeadásáról</w:t>
      </w:r>
      <w:r w:rsidR="009F3B00">
        <w:t xml:space="preserve"> –,</w:t>
      </w:r>
    </w:p>
    <w:p w:rsidR="009F3B00" w:rsidRPr="009D708C" w:rsidRDefault="009F3B00" w:rsidP="009F3B00">
      <w:pPr>
        <w:pStyle w:val="NormlWeb"/>
        <w:tabs>
          <w:tab w:val="left" w:pos="567"/>
        </w:tabs>
        <w:spacing w:before="0" w:after="0"/>
        <w:ind w:left="360"/>
        <w:jc w:val="both"/>
        <w:rPr>
          <w:szCs w:val="24"/>
        </w:rPr>
      </w:pPr>
      <w:r>
        <w:tab/>
      </w:r>
      <w:r w:rsidRPr="009D708C">
        <w:rPr>
          <w:b/>
          <w:u w:val="single"/>
        </w:rPr>
        <w:t>Határidő:</w:t>
      </w:r>
      <w:r w:rsidRPr="009D708C">
        <w:rPr>
          <w:b/>
        </w:rPr>
        <w:t xml:space="preserve"> </w:t>
      </w:r>
      <w:r w:rsidRPr="009D708C">
        <w:t>2023</w:t>
      </w:r>
      <w:r>
        <w:t>. március 31</w:t>
      </w:r>
      <w:r w:rsidRPr="009D708C">
        <w:t>.</w:t>
      </w:r>
    </w:p>
    <w:p w:rsidR="000959B8" w:rsidRPr="00E802D6" w:rsidRDefault="000959B8" w:rsidP="000959B8">
      <w:pPr>
        <w:pStyle w:val="NormlWeb"/>
        <w:tabs>
          <w:tab w:val="left" w:pos="937"/>
          <w:tab w:val="left" w:pos="9392"/>
        </w:tabs>
        <w:spacing w:before="0" w:after="0"/>
        <w:ind w:left="142"/>
        <w:jc w:val="both"/>
        <w:rPr>
          <w:szCs w:val="24"/>
          <w:u w:val="single"/>
        </w:rPr>
      </w:pPr>
    </w:p>
    <w:p w:rsidR="00EE0942" w:rsidRPr="00B400DC" w:rsidRDefault="000959B8" w:rsidP="00EE0942">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EE0942">
        <w:rPr>
          <w:szCs w:val="24"/>
        </w:rPr>
        <w:t>15</w:t>
      </w:r>
      <w:r w:rsidRPr="00AF3DA2">
        <w:rPr>
          <w:szCs w:val="24"/>
        </w:rPr>
        <w:t>/20</w:t>
      </w:r>
      <w:r w:rsidR="00EE0942">
        <w:rPr>
          <w:szCs w:val="24"/>
        </w:rPr>
        <w:t>21</w:t>
      </w:r>
      <w:r w:rsidRPr="00AF3DA2">
        <w:rPr>
          <w:szCs w:val="24"/>
        </w:rPr>
        <w:t>. (</w:t>
      </w:r>
      <w:r w:rsidR="00EE0942">
        <w:rPr>
          <w:szCs w:val="24"/>
        </w:rPr>
        <w:t>I</w:t>
      </w:r>
      <w:r>
        <w:rPr>
          <w:szCs w:val="24"/>
        </w:rPr>
        <w:t>I.1</w:t>
      </w:r>
      <w:r w:rsidR="00EE0942">
        <w:rPr>
          <w:szCs w:val="24"/>
        </w:rPr>
        <w:t>5</w:t>
      </w:r>
      <w:r w:rsidRPr="00AF3DA2">
        <w:rPr>
          <w:szCs w:val="24"/>
        </w:rPr>
        <w:t>.) „kt.” sz. határozatot –</w:t>
      </w:r>
      <w:r w:rsidR="00B400DC">
        <w:rPr>
          <w:szCs w:val="24"/>
        </w:rPr>
        <w:t xml:space="preserve"> </w:t>
      </w:r>
      <w:r w:rsidR="00B400DC" w:rsidRPr="00B400DC">
        <w:t>a Karcag, Kinizsi utca 46. szám alatt található 57 m</w:t>
      </w:r>
      <w:r w:rsidR="00B400DC" w:rsidRPr="00B400DC">
        <w:rPr>
          <w:vertAlign w:val="superscript"/>
        </w:rPr>
        <w:t xml:space="preserve">2 </w:t>
      </w:r>
      <w:r w:rsidR="00B400DC" w:rsidRPr="00B400DC">
        <w:t>alapterületű önkormányzati bérlakás bérbeadásáról</w:t>
      </w:r>
      <w:r w:rsidR="00B400DC">
        <w:t xml:space="preserve"> –,</w:t>
      </w:r>
    </w:p>
    <w:p w:rsidR="00EE0942" w:rsidRPr="00EE0942" w:rsidRDefault="00EE0942" w:rsidP="00EE0942">
      <w:pPr>
        <w:pStyle w:val="NormlWeb"/>
        <w:tabs>
          <w:tab w:val="left" w:pos="937"/>
          <w:tab w:val="left" w:pos="9392"/>
        </w:tabs>
        <w:spacing w:before="0" w:after="0"/>
        <w:ind w:left="567"/>
        <w:jc w:val="both"/>
        <w:rPr>
          <w:szCs w:val="24"/>
          <w:u w:val="single"/>
        </w:rPr>
      </w:pPr>
      <w:r w:rsidRPr="00EE0942">
        <w:rPr>
          <w:b/>
          <w:u w:val="single"/>
        </w:rPr>
        <w:t>Határidő:</w:t>
      </w:r>
      <w:r w:rsidRPr="00EE0942">
        <w:rPr>
          <w:b/>
        </w:rPr>
        <w:t xml:space="preserve"> </w:t>
      </w:r>
      <w:r w:rsidRPr="009D708C">
        <w:t>2023</w:t>
      </w:r>
      <w:r>
        <w:t>. február 28.</w:t>
      </w:r>
    </w:p>
    <w:p w:rsidR="000959B8" w:rsidRPr="00E802D6" w:rsidRDefault="000959B8" w:rsidP="000959B8">
      <w:pPr>
        <w:pStyle w:val="NormlWeb"/>
        <w:tabs>
          <w:tab w:val="left" w:pos="937"/>
          <w:tab w:val="left" w:pos="9392"/>
        </w:tabs>
        <w:spacing w:before="0" w:after="0"/>
        <w:ind w:left="142"/>
        <w:jc w:val="both"/>
        <w:rPr>
          <w:szCs w:val="24"/>
          <w:u w:val="single"/>
        </w:rPr>
      </w:pPr>
    </w:p>
    <w:p w:rsidR="000959B8" w:rsidRPr="00E802D6" w:rsidRDefault="000959B8" w:rsidP="000959B8">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Pr>
          <w:szCs w:val="24"/>
        </w:rPr>
        <w:t>16</w:t>
      </w:r>
      <w:r w:rsidRPr="00AF3DA2">
        <w:rPr>
          <w:szCs w:val="24"/>
        </w:rPr>
        <w:t>/20</w:t>
      </w:r>
      <w:r w:rsidR="00D21E4A">
        <w:rPr>
          <w:szCs w:val="24"/>
        </w:rPr>
        <w:t>21</w:t>
      </w:r>
      <w:r w:rsidRPr="00AF3DA2">
        <w:rPr>
          <w:szCs w:val="24"/>
        </w:rPr>
        <w:t>. (</w:t>
      </w:r>
      <w:r w:rsidR="00D21E4A">
        <w:rPr>
          <w:szCs w:val="24"/>
        </w:rPr>
        <w:t>I</w:t>
      </w:r>
      <w:r>
        <w:rPr>
          <w:szCs w:val="24"/>
        </w:rPr>
        <w:t>I.1</w:t>
      </w:r>
      <w:r w:rsidR="00D21E4A">
        <w:rPr>
          <w:szCs w:val="24"/>
        </w:rPr>
        <w:t>5</w:t>
      </w:r>
      <w:r w:rsidRPr="00AF3DA2">
        <w:rPr>
          <w:szCs w:val="24"/>
        </w:rPr>
        <w:t>.) „kt.” sz. határozatot –</w:t>
      </w:r>
      <w:r w:rsidR="00D21E4A">
        <w:rPr>
          <w:szCs w:val="24"/>
        </w:rPr>
        <w:t xml:space="preserve"> </w:t>
      </w:r>
      <w:r w:rsidR="001E7997" w:rsidRPr="001E7997">
        <w:t>a Karcag, Kisújszállási út 47. szám alatt található 6. számú önkormányzati bérlakás bérbeadásáról</w:t>
      </w:r>
      <w:r w:rsidR="001E7997">
        <w:rPr>
          <w:b/>
        </w:rPr>
        <w:t xml:space="preserve"> –,</w:t>
      </w:r>
    </w:p>
    <w:p w:rsidR="00D21E4A" w:rsidRPr="00EE0942" w:rsidRDefault="00D21E4A" w:rsidP="00D21E4A">
      <w:pPr>
        <w:pStyle w:val="NormlWeb"/>
        <w:tabs>
          <w:tab w:val="left" w:pos="937"/>
          <w:tab w:val="left" w:pos="9392"/>
        </w:tabs>
        <w:spacing w:before="0" w:after="0"/>
        <w:ind w:left="567"/>
        <w:jc w:val="both"/>
        <w:rPr>
          <w:szCs w:val="24"/>
          <w:u w:val="single"/>
        </w:rPr>
      </w:pPr>
      <w:r w:rsidRPr="00EE0942">
        <w:rPr>
          <w:b/>
          <w:u w:val="single"/>
        </w:rPr>
        <w:t>Határidő:</w:t>
      </w:r>
      <w:r w:rsidRPr="00EE0942">
        <w:rPr>
          <w:b/>
        </w:rPr>
        <w:t xml:space="preserve"> </w:t>
      </w:r>
      <w:r w:rsidRPr="009D708C">
        <w:t>2023</w:t>
      </w:r>
      <w:r>
        <w:t>. február 28.</w:t>
      </w:r>
    </w:p>
    <w:p w:rsidR="000959B8" w:rsidRPr="00E802D6" w:rsidRDefault="000959B8" w:rsidP="000959B8">
      <w:pPr>
        <w:pStyle w:val="NormlWeb"/>
        <w:tabs>
          <w:tab w:val="left" w:pos="937"/>
          <w:tab w:val="left" w:pos="9392"/>
        </w:tabs>
        <w:spacing w:before="0" w:after="0"/>
        <w:ind w:left="142"/>
        <w:jc w:val="both"/>
        <w:rPr>
          <w:szCs w:val="24"/>
          <w:u w:val="single"/>
        </w:rPr>
      </w:pPr>
    </w:p>
    <w:p w:rsidR="000959B8" w:rsidRPr="001E7997" w:rsidRDefault="000959B8" w:rsidP="000959B8">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1E7997">
        <w:rPr>
          <w:szCs w:val="24"/>
        </w:rPr>
        <w:t>30</w:t>
      </w:r>
      <w:r w:rsidRPr="00AF3DA2">
        <w:rPr>
          <w:szCs w:val="24"/>
        </w:rPr>
        <w:t>/20</w:t>
      </w:r>
      <w:r w:rsidR="001E7997">
        <w:rPr>
          <w:szCs w:val="24"/>
        </w:rPr>
        <w:t>21</w:t>
      </w:r>
      <w:r w:rsidRPr="00AF3DA2">
        <w:rPr>
          <w:szCs w:val="24"/>
        </w:rPr>
        <w:t>. (</w:t>
      </w:r>
      <w:r w:rsidR="001E7997">
        <w:rPr>
          <w:szCs w:val="24"/>
        </w:rPr>
        <w:t>II.24</w:t>
      </w:r>
      <w:r w:rsidRPr="00AF3DA2">
        <w:rPr>
          <w:szCs w:val="24"/>
        </w:rPr>
        <w:t>.) „kt.” sz. határozatot –</w:t>
      </w:r>
      <w:r w:rsidR="001E7997">
        <w:rPr>
          <w:szCs w:val="24"/>
        </w:rPr>
        <w:t xml:space="preserve"> </w:t>
      </w:r>
      <w:r w:rsidR="001E7997" w:rsidRPr="001E7997">
        <w:t>a Karcag, Kisújszállási út 47. szám alatt található 5. számú önkormányzati bérlakás bérbeadásáról</w:t>
      </w:r>
      <w:r w:rsidR="001E7997">
        <w:t xml:space="preserve"> –,</w:t>
      </w:r>
    </w:p>
    <w:p w:rsidR="001E7997" w:rsidRPr="00EE0942" w:rsidRDefault="001E7997" w:rsidP="001E7997">
      <w:pPr>
        <w:pStyle w:val="NormlWeb"/>
        <w:tabs>
          <w:tab w:val="left" w:pos="937"/>
          <w:tab w:val="left" w:pos="9392"/>
        </w:tabs>
        <w:spacing w:before="0" w:after="0"/>
        <w:ind w:left="567"/>
        <w:jc w:val="both"/>
        <w:rPr>
          <w:szCs w:val="24"/>
          <w:u w:val="single"/>
        </w:rPr>
      </w:pPr>
      <w:r w:rsidRPr="00EE0942">
        <w:rPr>
          <w:b/>
          <w:u w:val="single"/>
        </w:rPr>
        <w:t>Határidő:</w:t>
      </w:r>
      <w:r w:rsidRPr="00EE0942">
        <w:rPr>
          <w:b/>
        </w:rPr>
        <w:t xml:space="preserve"> </w:t>
      </w:r>
      <w:r w:rsidRPr="009D708C">
        <w:t>202</w:t>
      </w:r>
      <w:r>
        <w:t>2. december 31.</w:t>
      </w:r>
    </w:p>
    <w:p w:rsidR="000959B8" w:rsidRDefault="000959B8" w:rsidP="000959B8">
      <w:pPr>
        <w:pStyle w:val="NormlWeb"/>
        <w:tabs>
          <w:tab w:val="left" w:pos="937"/>
          <w:tab w:val="left" w:pos="9392"/>
        </w:tabs>
        <w:spacing w:before="0" w:after="0"/>
        <w:jc w:val="both"/>
        <w:rPr>
          <w:szCs w:val="24"/>
        </w:rPr>
      </w:pPr>
    </w:p>
    <w:p w:rsidR="000959B8" w:rsidRPr="00E802D6" w:rsidRDefault="000959B8" w:rsidP="000959B8">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070579">
        <w:rPr>
          <w:szCs w:val="24"/>
        </w:rPr>
        <w:t>92/2021</w:t>
      </w:r>
      <w:r w:rsidRPr="00AF3DA2">
        <w:rPr>
          <w:szCs w:val="24"/>
        </w:rPr>
        <w:t>. (</w:t>
      </w:r>
      <w:r>
        <w:rPr>
          <w:szCs w:val="24"/>
        </w:rPr>
        <w:t>I</w:t>
      </w:r>
      <w:r w:rsidR="00070579">
        <w:rPr>
          <w:szCs w:val="24"/>
        </w:rPr>
        <w:t>V</w:t>
      </w:r>
      <w:r>
        <w:rPr>
          <w:szCs w:val="24"/>
        </w:rPr>
        <w:t>.1</w:t>
      </w:r>
      <w:r w:rsidR="00070579">
        <w:rPr>
          <w:szCs w:val="24"/>
        </w:rPr>
        <w:t>4</w:t>
      </w:r>
      <w:r w:rsidRPr="00AF3DA2">
        <w:rPr>
          <w:szCs w:val="24"/>
        </w:rPr>
        <w:t>.) „kt.” sz. határozatot –</w:t>
      </w:r>
      <w:r w:rsidR="00070579">
        <w:rPr>
          <w:szCs w:val="24"/>
        </w:rPr>
        <w:t xml:space="preserve"> </w:t>
      </w:r>
      <w:r w:rsidR="00070579" w:rsidRPr="00070579">
        <w:t>a Karcag, Kisújszállási út 47. szám alatt található 7. számú önkormányzati bérlakás bérbeadásáról és a pályázat lezárásáról</w:t>
      </w:r>
      <w:r w:rsidR="00070579">
        <w:t xml:space="preserve"> –,</w:t>
      </w:r>
    </w:p>
    <w:p w:rsidR="00070579" w:rsidRPr="00EE0942" w:rsidRDefault="00070579" w:rsidP="00070579">
      <w:pPr>
        <w:pStyle w:val="NormlWeb"/>
        <w:tabs>
          <w:tab w:val="left" w:pos="937"/>
          <w:tab w:val="left" w:pos="9392"/>
        </w:tabs>
        <w:spacing w:before="0" w:after="0"/>
        <w:ind w:left="567"/>
        <w:jc w:val="both"/>
        <w:rPr>
          <w:szCs w:val="24"/>
          <w:u w:val="single"/>
        </w:rPr>
      </w:pPr>
      <w:r w:rsidRPr="00EE0942">
        <w:rPr>
          <w:b/>
          <w:u w:val="single"/>
        </w:rPr>
        <w:t>Határidő:</w:t>
      </w:r>
      <w:r w:rsidRPr="00EE0942">
        <w:rPr>
          <w:b/>
        </w:rPr>
        <w:t xml:space="preserve"> </w:t>
      </w:r>
      <w:r w:rsidRPr="009D708C">
        <w:t>202</w:t>
      </w:r>
      <w:r>
        <w:t>3. április 30.</w:t>
      </w:r>
    </w:p>
    <w:p w:rsidR="000959B8" w:rsidRPr="00E802D6" w:rsidRDefault="000959B8" w:rsidP="000959B8">
      <w:pPr>
        <w:pStyle w:val="NormlWeb"/>
        <w:tabs>
          <w:tab w:val="left" w:pos="937"/>
          <w:tab w:val="left" w:pos="9392"/>
        </w:tabs>
        <w:spacing w:before="0" w:after="0"/>
        <w:ind w:left="142"/>
        <w:jc w:val="both"/>
        <w:rPr>
          <w:szCs w:val="24"/>
          <w:u w:val="single"/>
        </w:rPr>
      </w:pPr>
    </w:p>
    <w:p w:rsidR="000959B8" w:rsidRPr="00E802D6" w:rsidRDefault="000959B8" w:rsidP="000959B8">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070579">
        <w:rPr>
          <w:szCs w:val="24"/>
        </w:rPr>
        <w:t>112</w:t>
      </w:r>
      <w:r w:rsidRPr="00AF3DA2">
        <w:rPr>
          <w:szCs w:val="24"/>
        </w:rPr>
        <w:t>/20</w:t>
      </w:r>
      <w:r w:rsidR="00070579">
        <w:rPr>
          <w:szCs w:val="24"/>
        </w:rPr>
        <w:t>21</w:t>
      </w:r>
      <w:r w:rsidRPr="00AF3DA2">
        <w:rPr>
          <w:szCs w:val="24"/>
        </w:rPr>
        <w:t>. (</w:t>
      </w:r>
      <w:r w:rsidR="002059A1">
        <w:rPr>
          <w:szCs w:val="24"/>
        </w:rPr>
        <w:t>I</w:t>
      </w:r>
      <w:r>
        <w:rPr>
          <w:szCs w:val="24"/>
        </w:rPr>
        <w:t>V.</w:t>
      </w:r>
      <w:r w:rsidR="002059A1">
        <w:rPr>
          <w:szCs w:val="24"/>
        </w:rPr>
        <w:t>2</w:t>
      </w:r>
      <w:r>
        <w:rPr>
          <w:szCs w:val="24"/>
        </w:rPr>
        <w:t>9</w:t>
      </w:r>
      <w:r w:rsidRPr="00AF3DA2">
        <w:rPr>
          <w:szCs w:val="24"/>
        </w:rPr>
        <w:t>.) „kt.” sz. határozatot –</w:t>
      </w:r>
      <w:r w:rsidR="002059A1">
        <w:rPr>
          <w:szCs w:val="24"/>
        </w:rPr>
        <w:t xml:space="preserve"> </w:t>
      </w:r>
      <w:r w:rsidR="002059A1" w:rsidRPr="002059A1">
        <w:t>a Karcag, Dózsa György út 2. szám alatt található 47 m</w:t>
      </w:r>
      <w:r w:rsidR="002059A1" w:rsidRPr="002059A1">
        <w:rPr>
          <w:vertAlign w:val="superscript"/>
        </w:rPr>
        <w:t>2</w:t>
      </w:r>
      <w:r w:rsidR="002059A1" w:rsidRPr="002059A1">
        <w:t xml:space="preserve"> alapterületű önkormányzati bérlakás bérbeadásáról</w:t>
      </w:r>
      <w:r w:rsidR="002059A1">
        <w:t xml:space="preserve"> –,</w:t>
      </w:r>
    </w:p>
    <w:p w:rsidR="002059A1" w:rsidRPr="00EE0942" w:rsidRDefault="002059A1" w:rsidP="002059A1">
      <w:pPr>
        <w:pStyle w:val="NormlWeb"/>
        <w:tabs>
          <w:tab w:val="left" w:pos="937"/>
          <w:tab w:val="left" w:pos="9392"/>
        </w:tabs>
        <w:spacing w:before="0" w:after="0"/>
        <w:ind w:left="567"/>
        <w:jc w:val="both"/>
        <w:rPr>
          <w:szCs w:val="24"/>
          <w:u w:val="single"/>
        </w:rPr>
      </w:pPr>
      <w:r w:rsidRPr="00EE0942">
        <w:rPr>
          <w:b/>
          <w:u w:val="single"/>
        </w:rPr>
        <w:t>Határidő:</w:t>
      </w:r>
      <w:r w:rsidRPr="00EE0942">
        <w:rPr>
          <w:b/>
        </w:rPr>
        <w:t xml:space="preserve"> </w:t>
      </w:r>
      <w:r w:rsidRPr="009D708C">
        <w:t>202</w:t>
      </w:r>
      <w:r>
        <w:t>3. április 30.</w:t>
      </w:r>
    </w:p>
    <w:p w:rsidR="009153E1" w:rsidRDefault="009153E1" w:rsidP="00572D4E">
      <w:pPr>
        <w:tabs>
          <w:tab w:val="left" w:pos="2660"/>
        </w:tabs>
        <w:rPr>
          <w:b/>
          <w:bCs/>
          <w:sz w:val="24"/>
          <w:szCs w:val="24"/>
          <w:u w:val="single"/>
        </w:rPr>
      </w:pPr>
    </w:p>
    <w:p w:rsidR="009153E1" w:rsidRDefault="009153E1" w:rsidP="00572D4E">
      <w:pPr>
        <w:tabs>
          <w:tab w:val="left" w:pos="2660"/>
        </w:tabs>
        <w:rPr>
          <w:b/>
          <w:bCs/>
          <w:sz w:val="24"/>
          <w:szCs w:val="24"/>
          <w:u w:val="single"/>
        </w:rPr>
      </w:pPr>
    </w:p>
    <w:p w:rsidR="00572D4E" w:rsidRPr="00AF3DA2" w:rsidRDefault="00572D4E" w:rsidP="00572D4E">
      <w:pPr>
        <w:tabs>
          <w:tab w:val="left" w:pos="2660"/>
        </w:tabs>
        <w:rPr>
          <w:b/>
          <w:bCs/>
          <w:sz w:val="24"/>
          <w:szCs w:val="24"/>
          <w:u w:val="single"/>
        </w:rPr>
      </w:pPr>
      <w:r w:rsidRPr="00AF3DA2">
        <w:rPr>
          <w:b/>
          <w:bCs/>
          <w:sz w:val="24"/>
          <w:szCs w:val="24"/>
          <w:u w:val="single"/>
        </w:rPr>
        <w:t>Hatályon kívül helyezi:</w:t>
      </w:r>
    </w:p>
    <w:p w:rsidR="00A90869" w:rsidRPr="00AF3DA2" w:rsidRDefault="00A90869" w:rsidP="00252194">
      <w:pPr>
        <w:tabs>
          <w:tab w:val="left" w:pos="2660"/>
        </w:tabs>
        <w:rPr>
          <w:b/>
          <w:bCs/>
          <w:sz w:val="24"/>
          <w:szCs w:val="24"/>
          <w:u w:val="single"/>
        </w:rPr>
      </w:pPr>
    </w:p>
    <w:p w:rsidR="00CE28FC" w:rsidRPr="00CE3D2B" w:rsidRDefault="00E83321" w:rsidP="00E144DA">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E802D6">
        <w:rPr>
          <w:szCs w:val="24"/>
        </w:rPr>
        <w:t>221</w:t>
      </w:r>
      <w:r w:rsidRPr="00AF3DA2">
        <w:rPr>
          <w:szCs w:val="24"/>
        </w:rPr>
        <w:t>/20</w:t>
      </w:r>
      <w:r w:rsidR="00E802D6">
        <w:rPr>
          <w:szCs w:val="24"/>
        </w:rPr>
        <w:t>1</w:t>
      </w:r>
      <w:r w:rsidR="00CF03E5">
        <w:rPr>
          <w:szCs w:val="24"/>
        </w:rPr>
        <w:t>7</w:t>
      </w:r>
      <w:r w:rsidRPr="00AF3DA2">
        <w:rPr>
          <w:szCs w:val="24"/>
        </w:rPr>
        <w:t>. (</w:t>
      </w:r>
      <w:r w:rsidR="00CF03E5">
        <w:rPr>
          <w:szCs w:val="24"/>
        </w:rPr>
        <w:t>VI.</w:t>
      </w:r>
      <w:r w:rsidR="00E802D6">
        <w:rPr>
          <w:szCs w:val="24"/>
        </w:rPr>
        <w:t>2</w:t>
      </w:r>
      <w:r w:rsidR="00CF03E5">
        <w:rPr>
          <w:szCs w:val="24"/>
        </w:rPr>
        <w:t>9</w:t>
      </w:r>
      <w:r w:rsidRPr="00AF3DA2">
        <w:rPr>
          <w:szCs w:val="24"/>
        </w:rPr>
        <w:t>.) „kt.” sz. határozatot –</w:t>
      </w:r>
      <w:r w:rsidR="00CE3D2B">
        <w:rPr>
          <w:szCs w:val="24"/>
        </w:rPr>
        <w:t xml:space="preserve"> </w:t>
      </w:r>
      <w:r w:rsidR="00CE3D2B" w:rsidRPr="00CE3D2B">
        <w:t>a Karcag, Virág utca 16. szám alatt található önkormányzati bérlakás Hegedűs Mária Magdolna részére történő bérbeadásáról –,</w:t>
      </w:r>
    </w:p>
    <w:p w:rsidR="00F50B95" w:rsidRDefault="00F50B95" w:rsidP="00F50B95">
      <w:pPr>
        <w:pStyle w:val="NormlWeb"/>
        <w:tabs>
          <w:tab w:val="left" w:pos="937"/>
          <w:tab w:val="left" w:pos="9392"/>
        </w:tabs>
        <w:spacing w:before="0" w:after="0"/>
        <w:jc w:val="both"/>
        <w:rPr>
          <w:szCs w:val="24"/>
        </w:rPr>
      </w:pPr>
    </w:p>
    <w:p w:rsidR="00710225" w:rsidRPr="00D04DC9" w:rsidRDefault="00710225" w:rsidP="00710225">
      <w:pPr>
        <w:pStyle w:val="NormlWeb"/>
        <w:numPr>
          <w:ilvl w:val="0"/>
          <w:numId w:val="11"/>
        </w:numPr>
        <w:tabs>
          <w:tab w:val="left" w:pos="937"/>
          <w:tab w:val="left" w:pos="9392"/>
        </w:tabs>
        <w:spacing w:before="0" w:after="0"/>
        <w:ind w:left="567" w:hanging="425"/>
        <w:jc w:val="both"/>
        <w:rPr>
          <w:szCs w:val="24"/>
          <w:u w:val="single"/>
        </w:rPr>
      </w:pPr>
      <w:r w:rsidRPr="00AF3DA2">
        <w:rPr>
          <w:szCs w:val="24"/>
        </w:rPr>
        <w:lastRenderedPageBreak/>
        <w:t xml:space="preserve">a </w:t>
      </w:r>
      <w:r w:rsidR="00CE3D2B">
        <w:rPr>
          <w:szCs w:val="24"/>
        </w:rPr>
        <w:t>79</w:t>
      </w:r>
      <w:r w:rsidRPr="00AF3DA2">
        <w:rPr>
          <w:szCs w:val="24"/>
        </w:rPr>
        <w:t>/20</w:t>
      </w:r>
      <w:r w:rsidR="00D04DC9">
        <w:rPr>
          <w:szCs w:val="24"/>
        </w:rPr>
        <w:t>18</w:t>
      </w:r>
      <w:r w:rsidRPr="00AF3DA2">
        <w:rPr>
          <w:szCs w:val="24"/>
        </w:rPr>
        <w:t>. (</w:t>
      </w:r>
      <w:r w:rsidR="00CE3D2B">
        <w:rPr>
          <w:szCs w:val="24"/>
        </w:rPr>
        <w:t>III.2</w:t>
      </w:r>
      <w:r>
        <w:rPr>
          <w:szCs w:val="24"/>
        </w:rPr>
        <w:t>9</w:t>
      </w:r>
      <w:r w:rsidRPr="00AF3DA2">
        <w:rPr>
          <w:szCs w:val="24"/>
        </w:rPr>
        <w:t>.) „kt.” sz. határozatot –</w:t>
      </w:r>
      <w:r w:rsidR="00D04DC9">
        <w:rPr>
          <w:szCs w:val="24"/>
        </w:rPr>
        <w:t xml:space="preserve"> </w:t>
      </w:r>
      <w:r w:rsidR="00D04DC9" w:rsidRPr="00D04DC9">
        <w:t>a Karcag, Északi utca 37. szám alatti önkormányzati bérlakás Lakatos Attiláné és Lakatos Attila részére történő bérbeadásáról és a pályázat lezárásáról</w:t>
      </w:r>
      <w:r w:rsidR="00D04DC9">
        <w:t xml:space="preserve"> –,</w:t>
      </w:r>
    </w:p>
    <w:p w:rsidR="00E802D6" w:rsidRPr="00E802D6" w:rsidRDefault="00E802D6" w:rsidP="00E802D6">
      <w:pPr>
        <w:pStyle w:val="NormlWeb"/>
        <w:tabs>
          <w:tab w:val="left" w:pos="937"/>
          <w:tab w:val="left" w:pos="9392"/>
        </w:tabs>
        <w:spacing w:before="0" w:after="0"/>
        <w:ind w:left="142"/>
        <w:jc w:val="both"/>
        <w:rPr>
          <w:szCs w:val="24"/>
          <w:u w:val="single"/>
        </w:rPr>
      </w:pPr>
    </w:p>
    <w:p w:rsidR="00E802D6" w:rsidRPr="00E802D6" w:rsidRDefault="00E802D6" w:rsidP="00E802D6">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D04DC9">
        <w:rPr>
          <w:szCs w:val="24"/>
        </w:rPr>
        <w:t>185</w:t>
      </w:r>
      <w:r w:rsidRPr="00AF3DA2">
        <w:rPr>
          <w:szCs w:val="24"/>
        </w:rPr>
        <w:t>/20</w:t>
      </w:r>
      <w:r w:rsidR="00D04DC9">
        <w:rPr>
          <w:szCs w:val="24"/>
        </w:rPr>
        <w:t>19</w:t>
      </w:r>
      <w:r w:rsidRPr="00AF3DA2">
        <w:rPr>
          <w:szCs w:val="24"/>
        </w:rPr>
        <w:t>. (</w:t>
      </w:r>
      <w:r>
        <w:rPr>
          <w:szCs w:val="24"/>
        </w:rPr>
        <w:t>VI</w:t>
      </w:r>
      <w:r w:rsidR="00D04DC9">
        <w:rPr>
          <w:szCs w:val="24"/>
        </w:rPr>
        <w:t>II.01</w:t>
      </w:r>
      <w:r w:rsidRPr="00AF3DA2">
        <w:rPr>
          <w:szCs w:val="24"/>
        </w:rPr>
        <w:t>.) „kt.” sz. határozatot –</w:t>
      </w:r>
      <w:r w:rsidR="00D04DC9">
        <w:rPr>
          <w:szCs w:val="24"/>
        </w:rPr>
        <w:t xml:space="preserve"> </w:t>
      </w:r>
      <w:r w:rsidR="00D04DC9" w:rsidRPr="00D04DC9">
        <w:t xml:space="preserve">a Karcag, Kórház utca 12. B. </w:t>
      </w:r>
      <w:proofErr w:type="spellStart"/>
      <w:r w:rsidR="00D04DC9" w:rsidRPr="00D04DC9">
        <w:t>lph</w:t>
      </w:r>
      <w:proofErr w:type="spellEnd"/>
      <w:r w:rsidR="00D04DC9" w:rsidRPr="00D04DC9">
        <w:t>. 1. em. 7. alatti önkormányzati bérlakás bérbeadásáról</w:t>
      </w:r>
      <w:r w:rsidR="00D04DC9">
        <w:rPr>
          <w:b/>
        </w:rPr>
        <w:t xml:space="preserve"> –,</w:t>
      </w:r>
    </w:p>
    <w:p w:rsidR="00E802D6" w:rsidRPr="00E802D6" w:rsidRDefault="00E802D6" w:rsidP="00E802D6">
      <w:pPr>
        <w:pStyle w:val="NormlWeb"/>
        <w:tabs>
          <w:tab w:val="left" w:pos="937"/>
          <w:tab w:val="left" w:pos="9392"/>
        </w:tabs>
        <w:spacing w:before="0" w:after="0"/>
        <w:ind w:left="142"/>
        <w:jc w:val="both"/>
        <w:rPr>
          <w:szCs w:val="24"/>
          <w:u w:val="single"/>
        </w:rPr>
      </w:pPr>
    </w:p>
    <w:p w:rsidR="00E802D6" w:rsidRPr="002231B9" w:rsidRDefault="00E802D6" w:rsidP="00E802D6">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2231B9">
        <w:rPr>
          <w:szCs w:val="24"/>
        </w:rPr>
        <w:t>227</w:t>
      </w:r>
      <w:r w:rsidRPr="00AF3DA2">
        <w:rPr>
          <w:szCs w:val="24"/>
        </w:rPr>
        <w:t>/20</w:t>
      </w:r>
      <w:r w:rsidR="002231B9">
        <w:rPr>
          <w:szCs w:val="24"/>
        </w:rPr>
        <w:t>19</w:t>
      </w:r>
      <w:r w:rsidRPr="00AF3DA2">
        <w:rPr>
          <w:szCs w:val="24"/>
        </w:rPr>
        <w:t>. (</w:t>
      </w:r>
      <w:r w:rsidR="002231B9">
        <w:rPr>
          <w:szCs w:val="24"/>
        </w:rPr>
        <w:t>X</w:t>
      </w:r>
      <w:r>
        <w:rPr>
          <w:szCs w:val="24"/>
        </w:rPr>
        <w:t>I.</w:t>
      </w:r>
      <w:r w:rsidR="002231B9">
        <w:rPr>
          <w:szCs w:val="24"/>
        </w:rPr>
        <w:t>26</w:t>
      </w:r>
      <w:r w:rsidRPr="00AF3DA2">
        <w:rPr>
          <w:szCs w:val="24"/>
        </w:rPr>
        <w:t>.) „kt.” sz. határozatot –</w:t>
      </w:r>
      <w:r w:rsidR="002231B9">
        <w:rPr>
          <w:szCs w:val="24"/>
        </w:rPr>
        <w:t xml:space="preserve"> </w:t>
      </w:r>
      <w:r w:rsidR="002231B9" w:rsidRPr="002231B9">
        <w:t>a Karcag, Kórház utca 25. fsz. 2. alatti önkormányzati bérlakás bérbeadásáról –,</w:t>
      </w:r>
    </w:p>
    <w:p w:rsidR="00E802D6" w:rsidRPr="00E802D6" w:rsidRDefault="00E802D6" w:rsidP="00E802D6">
      <w:pPr>
        <w:pStyle w:val="NormlWeb"/>
        <w:tabs>
          <w:tab w:val="left" w:pos="937"/>
          <w:tab w:val="left" w:pos="9392"/>
        </w:tabs>
        <w:spacing w:before="0" w:after="0"/>
        <w:ind w:left="142"/>
        <w:jc w:val="both"/>
        <w:rPr>
          <w:szCs w:val="24"/>
          <w:u w:val="single"/>
        </w:rPr>
      </w:pPr>
    </w:p>
    <w:p w:rsidR="00E802D6" w:rsidRPr="00F50B95" w:rsidRDefault="00E802D6" w:rsidP="00E802D6">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2231B9">
        <w:rPr>
          <w:szCs w:val="24"/>
        </w:rPr>
        <w:t>28/</w:t>
      </w:r>
      <w:r w:rsidRPr="00AF3DA2">
        <w:rPr>
          <w:szCs w:val="24"/>
        </w:rPr>
        <w:t>20</w:t>
      </w:r>
      <w:r w:rsidR="002231B9">
        <w:rPr>
          <w:szCs w:val="24"/>
        </w:rPr>
        <w:t>21</w:t>
      </w:r>
      <w:r w:rsidRPr="00AF3DA2">
        <w:rPr>
          <w:szCs w:val="24"/>
        </w:rPr>
        <w:t>. (</w:t>
      </w:r>
      <w:r w:rsidR="00201B75">
        <w:rPr>
          <w:szCs w:val="24"/>
        </w:rPr>
        <w:t>I</w:t>
      </w:r>
      <w:r>
        <w:rPr>
          <w:szCs w:val="24"/>
        </w:rPr>
        <w:t>I.</w:t>
      </w:r>
      <w:r w:rsidR="00201B75">
        <w:rPr>
          <w:szCs w:val="24"/>
        </w:rPr>
        <w:t>24</w:t>
      </w:r>
      <w:r w:rsidRPr="00AF3DA2">
        <w:rPr>
          <w:szCs w:val="24"/>
        </w:rPr>
        <w:t>.) „kt.” sz. határozatot –</w:t>
      </w:r>
      <w:r w:rsidR="00201B75">
        <w:rPr>
          <w:szCs w:val="24"/>
        </w:rPr>
        <w:t xml:space="preserve"> </w:t>
      </w:r>
      <w:r w:rsidR="00014B96" w:rsidRPr="00014B96">
        <w:t>a Karcag, Kisújszállási út 47. szám alatt található 7. számú önkormányzati bérlakás pályázat útján történő bérbeadásáról</w:t>
      </w:r>
      <w:r w:rsidR="00014B96">
        <w:t xml:space="preserve"> –,</w:t>
      </w:r>
    </w:p>
    <w:p w:rsidR="00E802D6" w:rsidRDefault="00E802D6" w:rsidP="00E802D6">
      <w:pPr>
        <w:pStyle w:val="NormlWeb"/>
        <w:tabs>
          <w:tab w:val="left" w:pos="937"/>
          <w:tab w:val="left" w:pos="9392"/>
        </w:tabs>
        <w:spacing w:before="0" w:after="0"/>
        <w:jc w:val="both"/>
        <w:rPr>
          <w:szCs w:val="24"/>
        </w:rPr>
      </w:pPr>
    </w:p>
    <w:p w:rsidR="00E802D6" w:rsidRPr="00F851F6" w:rsidRDefault="00E802D6" w:rsidP="00E802D6">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EC4DF2">
        <w:rPr>
          <w:szCs w:val="24"/>
        </w:rPr>
        <w:t>93</w:t>
      </w:r>
      <w:r w:rsidRPr="00AF3DA2">
        <w:rPr>
          <w:szCs w:val="24"/>
        </w:rPr>
        <w:t>/20</w:t>
      </w:r>
      <w:r w:rsidR="00EC4DF2">
        <w:rPr>
          <w:szCs w:val="24"/>
        </w:rPr>
        <w:t>21</w:t>
      </w:r>
      <w:r w:rsidRPr="00AF3DA2">
        <w:rPr>
          <w:szCs w:val="24"/>
        </w:rPr>
        <w:t>. (</w:t>
      </w:r>
      <w:r>
        <w:rPr>
          <w:szCs w:val="24"/>
        </w:rPr>
        <w:t>I</w:t>
      </w:r>
      <w:r w:rsidR="00EC4DF2">
        <w:rPr>
          <w:szCs w:val="24"/>
        </w:rPr>
        <w:t>V</w:t>
      </w:r>
      <w:r>
        <w:rPr>
          <w:szCs w:val="24"/>
        </w:rPr>
        <w:t>.1</w:t>
      </w:r>
      <w:r w:rsidR="00EC4DF2">
        <w:rPr>
          <w:szCs w:val="24"/>
        </w:rPr>
        <w:t>4</w:t>
      </w:r>
      <w:r w:rsidRPr="00AF3DA2">
        <w:rPr>
          <w:szCs w:val="24"/>
        </w:rPr>
        <w:t>.) „kt.” sz. határozatot –</w:t>
      </w:r>
      <w:r w:rsidR="00EC4DF2">
        <w:rPr>
          <w:szCs w:val="24"/>
        </w:rPr>
        <w:t xml:space="preserve"> </w:t>
      </w:r>
      <w:r w:rsidR="00F851F6" w:rsidRPr="00F851F6">
        <w:t>a Karcag, Kisújszállási út 47. szám alatt található 7. számú önkormányzati bérlakásra vonatkozóan tartalékbérlő kijelöléséről –,</w:t>
      </w:r>
    </w:p>
    <w:p w:rsidR="00E802D6" w:rsidRPr="00E802D6" w:rsidRDefault="00E802D6" w:rsidP="00E802D6">
      <w:pPr>
        <w:pStyle w:val="NormlWeb"/>
        <w:tabs>
          <w:tab w:val="left" w:pos="937"/>
          <w:tab w:val="left" w:pos="9392"/>
        </w:tabs>
        <w:spacing w:before="0" w:after="0"/>
        <w:ind w:left="142"/>
        <w:jc w:val="both"/>
        <w:rPr>
          <w:szCs w:val="24"/>
          <w:u w:val="single"/>
        </w:rPr>
      </w:pPr>
    </w:p>
    <w:p w:rsidR="00E802D6" w:rsidRPr="00E802D6" w:rsidRDefault="00E802D6" w:rsidP="00E802D6">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F851F6">
        <w:rPr>
          <w:szCs w:val="24"/>
        </w:rPr>
        <w:t>28</w:t>
      </w:r>
      <w:r w:rsidRPr="00AF3DA2">
        <w:rPr>
          <w:szCs w:val="24"/>
        </w:rPr>
        <w:t>/20</w:t>
      </w:r>
      <w:r w:rsidR="00F851F6">
        <w:rPr>
          <w:szCs w:val="24"/>
        </w:rPr>
        <w:t>22</w:t>
      </w:r>
      <w:r w:rsidRPr="00AF3DA2">
        <w:rPr>
          <w:szCs w:val="24"/>
        </w:rPr>
        <w:t>. (</w:t>
      </w:r>
      <w:r>
        <w:rPr>
          <w:szCs w:val="24"/>
        </w:rPr>
        <w:t>I.</w:t>
      </w:r>
      <w:r w:rsidR="00F851F6">
        <w:rPr>
          <w:szCs w:val="24"/>
        </w:rPr>
        <w:t>27</w:t>
      </w:r>
      <w:r w:rsidRPr="00AF3DA2">
        <w:rPr>
          <w:szCs w:val="24"/>
        </w:rPr>
        <w:t>.) „kt.” sz. határozatot –</w:t>
      </w:r>
      <w:r w:rsidR="00F851F6">
        <w:rPr>
          <w:szCs w:val="24"/>
        </w:rPr>
        <w:t xml:space="preserve"> </w:t>
      </w:r>
      <w:r w:rsidR="00F851F6" w:rsidRPr="00F851F6">
        <w:t>a Karcag, Széchenyi István sugárút 83. A. épület fsz. 4. alatti önkormányzati bérlakás pályázat útján történő bérbeadásáról</w:t>
      </w:r>
      <w:r w:rsidR="00872B03">
        <w:t xml:space="preserve"> –</w:t>
      </w:r>
      <w:r w:rsidR="00F851F6">
        <w:t>,</w:t>
      </w:r>
    </w:p>
    <w:p w:rsidR="00E802D6" w:rsidRPr="00E802D6" w:rsidRDefault="00E802D6" w:rsidP="00E802D6">
      <w:pPr>
        <w:pStyle w:val="NormlWeb"/>
        <w:tabs>
          <w:tab w:val="left" w:pos="937"/>
          <w:tab w:val="left" w:pos="9392"/>
        </w:tabs>
        <w:spacing w:before="0" w:after="0"/>
        <w:ind w:left="142"/>
        <w:jc w:val="both"/>
        <w:rPr>
          <w:szCs w:val="24"/>
          <w:u w:val="single"/>
        </w:rPr>
      </w:pPr>
    </w:p>
    <w:p w:rsidR="00E802D6" w:rsidRPr="00254E48" w:rsidRDefault="00E802D6" w:rsidP="00E802D6">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sidR="00254E48">
        <w:rPr>
          <w:szCs w:val="24"/>
        </w:rPr>
        <w:t>65</w:t>
      </w:r>
      <w:r w:rsidRPr="00AF3DA2">
        <w:rPr>
          <w:szCs w:val="24"/>
        </w:rPr>
        <w:t>/20</w:t>
      </w:r>
      <w:r w:rsidR="00254E48">
        <w:rPr>
          <w:szCs w:val="24"/>
        </w:rPr>
        <w:t>22</w:t>
      </w:r>
      <w:r w:rsidRPr="00AF3DA2">
        <w:rPr>
          <w:szCs w:val="24"/>
        </w:rPr>
        <w:t>. (</w:t>
      </w:r>
      <w:r w:rsidR="00872B03">
        <w:rPr>
          <w:szCs w:val="24"/>
        </w:rPr>
        <w:t>III.21</w:t>
      </w:r>
      <w:r w:rsidRPr="00AF3DA2">
        <w:rPr>
          <w:szCs w:val="24"/>
        </w:rPr>
        <w:t>.) „kt.” sz. határozatot –</w:t>
      </w:r>
      <w:r w:rsidR="00254E48">
        <w:rPr>
          <w:szCs w:val="24"/>
        </w:rPr>
        <w:t xml:space="preserve"> </w:t>
      </w:r>
      <w:r w:rsidR="00254E48" w:rsidRPr="00254E48">
        <w:t>a Karcag, Széchenyi István sugárút 83. A. épület fsz. 4. alatti önkormányzati bérlakás bérbeadásáról és a pályázat lezárásáról</w:t>
      </w:r>
      <w:r w:rsidR="00254E48">
        <w:t xml:space="preserve"> –,</w:t>
      </w:r>
    </w:p>
    <w:p w:rsidR="00E802D6" w:rsidRPr="00E802D6" w:rsidRDefault="00E802D6" w:rsidP="00E802D6">
      <w:pPr>
        <w:pStyle w:val="NormlWeb"/>
        <w:tabs>
          <w:tab w:val="left" w:pos="937"/>
          <w:tab w:val="left" w:pos="9392"/>
        </w:tabs>
        <w:spacing w:before="0" w:after="0"/>
        <w:ind w:left="142"/>
        <w:jc w:val="both"/>
        <w:rPr>
          <w:szCs w:val="24"/>
          <w:u w:val="single"/>
        </w:rPr>
      </w:pPr>
    </w:p>
    <w:p w:rsidR="00E802D6" w:rsidRPr="00CB4011" w:rsidRDefault="00E802D6" w:rsidP="00E802D6">
      <w:pPr>
        <w:pStyle w:val="NormlWeb"/>
        <w:numPr>
          <w:ilvl w:val="0"/>
          <w:numId w:val="11"/>
        </w:numPr>
        <w:tabs>
          <w:tab w:val="left" w:pos="937"/>
          <w:tab w:val="left" w:pos="9392"/>
        </w:tabs>
        <w:spacing w:before="0" w:after="0"/>
        <w:ind w:left="567" w:hanging="425"/>
        <w:jc w:val="both"/>
        <w:rPr>
          <w:szCs w:val="24"/>
          <w:u w:val="single"/>
        </w:rPr>
      </w:pPr>
      <w:r w:rsidRPr="00AF3DA2">
        <w:rPr>
          <w:szCs w:val="24"/>
        </w:rPr>
        <w:t xml:space="preserve">a </w:t>
      </w:r>
      <w:r>
        <w:rPr>
          <w:szCs w:val="24"/>
        </w:rPr>
        <w:t>31</w:t>
      </w:r>
      <w:r w:rsidR="00254E48">
        <w:rPr>
          <w:szCs w:val="24"/>
        </w:rPr>
        <w:t>2</w:t>
      </w:r>
      <w:r w:rsidRPr="00AF3DA2">
        <w:rPr>
          <w:szCs w:val="24"/>
        </w:rPr>
        <w:t>/20</w:t>
      </w:r>
      <w:r w:rsidR="00254E48">
        <w:rPr>
          <w:szCs w:val="24"/>
        </w:rPr>
        <w:t>14</w:t>
      </w:r>
      <w:r w:rsidRPr="00AF3DA2">
        <w:rPr>
          <w:szCs w:val="24"/>
        </w:rPr>
        <w:t>. (</w:t>
      </w:r>
      <w:r w:rsidR="00254E48">
        <w:rPr>
          <w:szCs w:val="24"/>
        </w:rPr>
        <w:t>XI</w:t>
      </w:r>
      <w:r>
        <w:rPr>
          <w:szCs w:val="24"/>
        </w:rPr>
        <w:t>I.1</w:t>
      </w:r>
      <w:r w:rsidR="00254E48">
        <w:rPr>
          <w:szCs w:val="24"/>
        </w:rPr>
        <w:t>8</w:t>
      </w:r>
      <w:r w:rsidRPr="00AF3DA2">
        <w:rPr>
          <w:szCs w:val="24"/>
        </w:rPr>
        <w:t>.) „kt.” sz. határozatot –</w:t>
      </w:r>
      <w:r w:rsidR="00254E48">
        <w:rPr>
          <w:szCs w:val="24"/>
        </w:rPr>
        <w:t xml:space="preserve"> </w:t>
      </w:r>
      <w:r w:rsidR="00CB4011" w:rsidRPr="00CB4011">
        <w:t xml:space="preserve">a Karcag, Táncsics M. krt. 1-3. 4. </w:t>
      </w:r>
      <w:proofErr w:type="spellStart"/>
      <w:r w:rsidR="00CB4011" w:rsidRPr="00CB4011">
        <w:t>lph</w:t>
      </w:r>
      <w:proofErr w:type="spellEnd"/>
      <w:r w:rsidR="00CB4011" w:rsidRPr="00CB4011">
        <w:t xml:space="preserve">. fsz. 1. alatti önkormányzati bérlakás </w:t>
      </w:r>
      <w:proofErr w:type="spellStart"/>
      <w:r w:rsidR="00CB4011" w:rsidRPr="00CB4011">
        <w:t>Szujó</w:t>
      </w:r>
      <w:proofErr w:type="spellEnd"/>
      <w:r w:rsidR="00CB4011" w:rsidRPr="00CB4011">
        <w:t xml:space="preserve"> Éva részére történő bérbeadásáról</w:t>
      </w:r>
      <w:r w:rsidR="00CB4011">
        <w:t xml:space="preserve"> –,</w:t>
      </w:r>
    </w:p>
    <w:p w:rsidR="00E802D6" w:rsidRDefault="00E802D6" w:rsidP="00E802D6">
      <w:pPr>
        <w:pStyle w:val="NormlWeb"/>
        <w:tabs>
          <w:tab w:val="left" w:pos="937"/>
          <w:tab w:val="left" w:pos="9392"/>
        </w:tabs>
        <w:spacing w:before="0" w:after="0"/>
        <w:jc w:val="both"/>
        <w:rPr>
          <w:szCs w:val="24"/>
        </w:rPr>
      </w:pPr>
    </w:p>
    <w:p w:rsidR="00E83321" w:rsidRPr="00AF3DA2" w:rsidRDefault="00E83321" w:rsidP="00E83321">
      <w:pPr>
        <w:pStyle w:val="NormlWeb"/>
        <w:spacing w:before="0" w:after="0"/>
        <w:ind w:left="709" w:hanging="283"/>
        <w:rPr>
          <w:szCs w:val="24"/>
          <w:u w:val="single"/>
        </w:rPr>
      </w:pPr>
      <w:r w:rsidRPr="00AF3DA2">
        <w:rPr>
          <w:szCs w:val="24"/>
          <w:u w:val="single"/>
        </w:rPr>
        <w:t>Erről értesülnek:</w:t>
      </w:r>
    </w:p>
    <w:p w:rsidR="00E83321" w:rsidRPr="00AF3DA2" w:rsidRDefault="00E83321" w:rsidP="00E144DA">
      <w:pPr>
        <w:numPr>
          <w:ilvl w:val="0"/>
          <w:numId w:val="12"/>
        </w:numPr>
        <w:tabs>
          <w:tab w:val="left" w:pos="993"/>
        </w:tabs>
        <w:ind w:left="993" w:hanging="426"/>
        <w:jc w:val="both"/>
        <w:rPr>
          <w:sz w:val="24"/>
          <w:szCs w:val="24"/>
        </w:rPr>
      </w:pPr>
      <w:r w:rsidRPr="00AF3DA2">
        <w:rPr>
          <w:sz w:val="24"/>
          <w:szCs w:val="24"/>
        </w:rPr>
        <w:t xml:space="preserve">Karcag Városi Önkormányzat Képviselő-testület tagjai, lakóhelyeiken </w:t>
      </w:r>
    </w:p>
    <w:p w:rsidR="00E83321" w:rsidRPr="00AF3DA2" w:rsidRDefault="00E83321" w:rsidP="00E144DA">
      <w:pPr>
        <w:pStyle w:val="NormlWeb"/>
        <w:numPr>
          <w:ilvl w:val="0"/>
          <w:numId w:val="12"/>
        </w:numPr>
        <w:tabs>
          <w:tab w:val="left" w:pos="993"/>
        </w:tabs>
        <w:spacing w:before="0" w:after="0"/>
        <w:ind w:left="993" w:hanging="426"/>
        <w:jc w:val="both"/>
        <w:rPr>
          <w:szCs w:val="24"/>
        </w:rPr>
      </w:pPr>
      <w:r w:rsidRPr="00AF3DA2">
        <w:rPr>
          <w:szCs w:val="24"/>
        </w:rPr>
        <w:t>Karcag Városi Önkormányzat Polgármestere, helyben</w:t>
      </w:r>
    </w:p>
    <w:p w:rsidR="00E83321" w:rsidRPr="00AF3DA2" w:rsidRDefault="00E83321" w:rsidP="00E144DA">
      <w:pPr>
        <w:pStyle w:val="NormlWeb"/>
        <w:numPr>
          <w:ilvl w:val="0"/>
          <w:numId w:val="12"/>
        </w:numPr>
        <w:tabs>
          <w:tab w:val="left" w:pos="993"/>
        </w:tabs>
        <w:spacing w:before="0" w:after="0"/>
        <w:ind w:left="993" w:hanging="426"/>
        <w:jc w:val="both"/>
        <w:rPr>
          <w:szCs w:val="24"/>
        </w:rPr>
      </w:pPr>
      <w:r w:rsidRPr="00AF3DA2">
        <w:rPr>
          <w:szCs w:val="24"/>
        </w:rPr>
        <w:t>Karcag Városi Önkormányzat Jegyzője, helyben</w:t>
      </w:r>
    </w:p>
    <w:p w:rsidR="00E83321" w:rsidRPr="00AF3DA2" w:rsidRDefault="00E83321" w:rsidP="00E144DA">
      <w:pPr>
        <w:pStyle w:val="NormlWeb"/>
        <w:numPr>
          <w:ilvl w:val="0"/>
          <w:numId w:val="12"/>
        </w:numPr>
        <w:tabs>
          <w:tab w:val="left" w:pos="993"/>
        </w:tabs>
        <w:spacing w:before="0" w:after="0"/>
        <w:ind w:left="993" w:hanging="426"/>
        <w:jc w:val="both"/>
        <w:rPr>
          <w:szCs w:val="24"/>
        </w:rPr>
      </w:pPr>
      <w:r w:rsidRPr="00AF3DA2">
        <w:rPr>
          <w:szCs w:val="24"/>
        </w:rPr>
        <w:t>Karcagi Polgármesteri Hivatal, Aljegyzői Iroda, helyben</w:t>
      </w:r>
    </w:p>
    <w:p w:rsidR="00E83321" w:rsidRPr="00AF3DA2" w:rsidRDefault="00E83321" w:rsidP="00E144DA">
      <w:pPr>
        <w:pStyle w:val="Listaszerbekezds"/>
        <w:numPr>
          <w:ilvl w:val="0"/>
          <w:numId w:val="12"/>
        </w:numPr>
        <w:tabs>
          <w:tab w:val="left" w:pos="993"/>
        </w:tabs>
        <w:ind w:left="993" w:hanging="426"/>
        <w:jc w:val="both"/>
      </w:pPr>
      <w:r w:rsidRPr="00AF3DA2">
        <w:t xml:space="preserve">Dr. </w:t>
      </w:r>
      <w:proofErr w:type="spellStart"/>
      <w:r w:rsidRPr="00AF3DA2">
        <w:t>Bukács</w:t>
      </w:r>
      <w:proofErr w:type="spellEnd"/>
      <w:r w:rsidRPr="00AF3DA2">
        <w:t xml:space="preserve"> Annamária irodavezető</w:t>
      </w:r>
    </w:p>
    <w:p w:rsidR="00E83321" w:rsidRPr="00AF3DA2" w:rsidRDefault="00E83321" w:rsidP="00E83321">
      <w:pPr>
        <w:jc w:val="both"/>
        <w:rPr>
          <w:b/>
          <w:sz w:val="24"/>
          <w:szCs w:val="24"/>
          <w:u w:val="single"/>
        </w:rPr>
      </w:pPr>
    </w:p>
    <w:p w:rsidR="00A352A1" w:rsidRPr="00AF3DA2" w:rsidRDefault="00A352A1" w:rsidP="00A352A1">
      <w:pPr>
        <w:jc w:val="both"/>
        <w:rPr>
          <w:bCs/>
          <w:sz w:val="24"/>
          <w:szCs w:val="24"/>
        </w:rPr>
      </w:pPr>
      <w:r w:rsidRPr="00AF3DA2">
        <w:rPr>
          <w:b/>
          <w:bCs/>
          <w:sz w:val="24"/>
          <w:szCs w:val="24"/>
          <w:u w:val="single"/>
        </w:rPr>
        <w:t>Szepesi Tibor polgármester:</w:t>
      </w:r>
      <w:r w:rsidRPr="00AF3DA2">
        <w:rPr>
          <w:bCs/>
          <w:sz w:val="24"/>
          <w:szCs w:val="24"/>
        </w:rPr>
        <w:t xml:space="preserve"> Bejelentette, hogy </w:t>
      </w:r>
      <w:r w:rsidR="0030392C">
        <w:rPr>
          <w:bCs/>
          <w:sz w:val="24"/>
          <w:szCs w:val="24"/>
        </w:rPr>
        <w:t>a 13.</w:t>
      </w:r>
      <w:r w:rsidRPr="00AF3DA2">
        <w:rPr>
          <w:bCs/>
          <w:sz w:val="24"/>
          <w:szCs w:val="24"/>
        </w:rPr>
        <w:t xml:space="preserve"> napirendi pont tárgyalásánál zárt ülést rendel el.</w:t>
      </w:r>
    </w:p>
    <w:p w:rsidR="00A352A1" w:rsidRPr="00AF3DA2" w:rsidRDefault="00A352A1" w:rsidP="00A352A1">
      <w:pPr>
        <w:pStyle w:val="Szvegtrzs"/>
        <w:rPr>
          <w:sz w:val="24"/>
          <w:szCs w:val="24"/>
        </w:rPr>
      </w:pPr>
    </w:p>
    <w:p w:rsidR="00A352A1" w:rsidRPr="00AF3DA2" w:rsidRDefault="00A352A1" w:rsidP="00A352A1">
      <w:pPr>
        <w:pStyle w:val="Szvegtrzs"/>
        <w:rPr>
          <w:sz w:val="24"/>
          <w:szCs w:val="24"/>
        </w:rPr>
      </w:pPr>
      <w:r w:rsidRPr="00AF3DA2">
        <w:rPr>
          <w:sz w:val="24"/>
          <w:szCs w:val="24"/>
        </w:rPr>
        <w:t xml:space="preserve">Tájékoztatta a jelenlévőket, hogy </w:t>
      </w:r>
      <w:r w:rsidR="00025A07">
        <w:rPr>
          <w:sz w:val="24"/>
          <w:szCs w:val="24"/>
        </w:rPr>
        <w:t xml:space="preserve">az </w:t>
      </w:r>
      <w:proofErr w:type="spellStart"/>
      <w:r w:rsidR="00F07864">
        <w:rPr>
          <w:sz w:val="24"/>
          <w:szCs w:val="24"/>
        </w:rPr>
        <w:t>Mötv</w:t>
      </w:r>
      <w:proofErr w:type="spellEnd"/>
      <w:r w:rsidR="00F07864">
        <w:rPr>
          <w:sz w:val="24"/>
          <w:szCs w:val="24"/>
        </w:rPr>
        <w:t>.</w:t>
      </w:r>
      <w:r w:rsidR="00025A07">
        <w:rPr>
          <w:sz w:val="24"/>
          <w:szCs w:val="24"/>
        </w:rPr>
        <w:t xml:space="preserve"> </w:t>
      </w:r>
      <w:r w:rsidRPr="00AF3DA2">
        <w:rPr>
          <w:sz w:val="24"/>
          <w:szCs w:val="24"/>
        </w:rPr>
        <w:t xml:space="preserve">46. § (3) bekezdése értelmében </w:t>
      </w:r>
      <w:r w:rsidRPr="00AF3DA2">
        <w:rPr>
          <w:b/>
          <w:sz w:val="24"/>
          <w:szCs w:val="24"/>
        </w:rPr>
        <w:t>zárt ülésen</w:t>
      </w:r>
      <w:r w:rsidRPr="00AF3DA2">
        <w:rPr>
          <w:sz w:val="24"/>
          <w:szCs w:val="24"/>
        </w:rPr>
        <w:t xml:space="preserve"> a képviselő-testület tagjai, a nem képviselő-testület tagjai közül választott alpolgármester, jegyző, aljegyző, továbbá meghívása esetén az érintett és a szakértő vehetnek részt. </w:t>
      </w:r>
    </w:p>
    <w:p w:rsidR="00A352A1" w:rsidRPr="00AF3DA2" w:rsidRDefault="00A352A1" w:rsidP="00A352A1">
      <w:pPr>
        <w:pStyle w:val="Szvegtrzs"/>
        <w:rPr>
          <w:sz w:val="24"/>
          <w:szCs w:val="24"/>
        </w:rPr>
      </w:pPr>
      <w:r w:rsidRPr="00AF3DA2">
        <w:rPr>
          <w:sz w:val="24"/>
          <w:szCs w:val="24"/>
        </w:rPr>
        <w:t>Ezért megkérte a meghívottakat és a vendégeket, hogy a zárt ülés időtartamára a tanácskozótermet szíveskedjenek elhagyni.</w:t>
      </w:r>
    </w:p>
    <w:p w:rsidR="00A352A1" w:rsidRPr="00AF3DA2" w:rsidRDefault="00A352A1" w:rsidP="00A352A1">
      <w:pPr>
        <w:pStyle w:val="Szvegtrzs"/>
        <w:rPr>
          <w:sz w:val="24"/>
          <w:szCs w:val="24"/>
        </w:rPr>
      </w:pPr>
    </w:p>
    <w:p w:rsidR="00A352A1" w:rsidRPr="00AF3DA2" w:rsidRDefault="00A352A1" w:rsidP="00A352A1">
      <w:pPr>
        <w:pStyle w:val="Szvegtrzs"/>
        <w:rPr>
          <w:sz w:val="24"/>
          <w:szCs w:val="24"/>
        </w:rPr>
      </w:pPr>
      <w:r w:rsidRPr="00AF3DA2">
        <w:rPr>
          <w:sz w:val="24"/>
          <w:szCs w:val="24"/>
        </w:rPr>
        <w:t>Az ügyben érintett személyeknek, az adott napirend tárgyalásánál a hivatal köztisztviselői szólni fognak.</w:t>
      </w:r>
    </w:p>
    <w:p w:rsidR="00A352A1" w:rsidRPr="00AF3DA2" w:rsidRDefault="00A352A1" w:rsidP="00A352A1">
      <w:pPr>
        <w:pStyle w:val="Szvegtrzs"/>
        <w:rPr>
          <w:sz w:val="24"/>
          <w:szCs w:val="24"/>
        </w:rPr>
      </w:pPr>
    </w:p>
    <w:p w:rsidR="00A352A1" w:rsidRPr="00AF3DA2" w:rsidRDefault="00A352A1" w:rsidP="00A352A1">
      <w:pPr>
        <w:pStyle w:val="Szvegtrzs"/>
        <w:rPr>
          <w:sz w:val="24"/>
          <w:szCs w:val="24"/>
        </w:rPr>
      </w:pPr>
      <w:r w:rsidRPr="00AF3DA2">
        <w:rPr>
          <w:sz w:val="24"/>
          <w:szCs w:val="24"/>
        </w:rPr>
        <w:t>Rátértek a zárt ülés napirendjének a megtárgyalására.</w:t>
      </w:r>
    </w:p>
    <w:p w:rsidR="00A352A1" w:rsidRPr="00AF3DA2" w:rsidRDefault="00A352A1" w:rsidP="00A352A1">
      <w:pPr>
        <w:pStyle w:val="Szvegtrzs"/>
        <w:rPr>
          <w:sz w:val="24"/>
          <w:szCs w:val="24"/>
        </w:rPr>
      </w:pPr>
    </w:p>
    <w:p w:rsidR="00A352A1" w:rsidRPr="00AF3DA2" w:rsidRDefault="00A352A1" w:rsidP="00A352A1">
      <w:pPr>
        <w:pStyle w:val="Szvegtrzs"/>
        <w:jc w:val="center"/>
        <w:rPr>
          <w:b/>
          <w:i/>
          <w:sz w:val="24"/>
          <w:szCs w:val="24"/>
        </w:rPr>
      </w:pPr>
      <w:r w:rsidRPr="00AF3DA2">
        <w:rPr>
          <w:b/>
          <w:i/>
          <w:sz w:val="24"/>
          <w:szCs w:val="24"/>
        </w:rPr>
        <w:t>– A zárt ülés anyagát külön jegyzőkönyv tartalmazza. –</w:t>
      </w:r>
    </w:p>
    <w:p w:rsidR="00A352A1" w:rsidRPr="00AF3DA2" w:rsidRDefault="00A352A1" w:rsidP="00A352A1">
      <w:pPr>
        <w:pStyle w:val="NormlWeb"/>
        <w:spacing w:before="0" w:after="0"/>
        <w:jc w:val="both"/>
        <w:rPr>
          <w:szCs w:val="24"/>
        </w:rPr>
      </w:pPr>
    </w:p>
    <w:p w:rsidR="00A352A1" w:rsidRPr="00AF3DA2" w:rsidRDefault="00A352A1" w:rsidP="00A352A1">
      <w:pPr>
        <w:pStyle w:val="NormlWeb"/>
        <w:spacing w:before="0" w:after="0"/>
        <w:jc w:val="both"/>
        <w:rPr>
          <w:szCs w:val="24"/>
        </w:rPr>
      </w:pPr>
      <w:r w:rsidRPr="00AF3DA2">
        <w:rPr>
          <w:b/>
          <w:bCs/>
          <w:iCs/>
          <w:szCs w:val="24"/>
          <w:u w:val="single"/>
        </w:rPr>
        <w:t>Szepesi Tibor polgármester:</w:t>
      </w:r>
      <w:r w:rsidRPr="00AF3DA2">
        <w:rPr>
          <w:b/>
          <w:bCs/>
          <w:iCs/>
          <w:szCs w:val="24"/>
        </w:rPr>
        <w:t xml:space="preserve"> </w:t>
      </w:r>
      <w:r w:rsidRPr="00AF3DA2">
        <w:rPr>
          <w:szCs w:val="24"/>
        </w:rPr>
        <w:t xml:space="preserve">Bejelentette, hogy a zárt ülés megtárgyalásának a végére értek, a testület nyilvános ülés keretében folytatja munkáját.  </w:t>
      </w:r>
    </w:p>
    <w:p w:rsidR="00E83321" w:rsidRDefault="00E83321" w:rsidP="00252194">
      <w:pPr>
        <w:jc w:val="both"/>
        <w:rPr>
          <w:sz w:val="24"/>
          <w:szCs w:val="24"/>
        </w:rPr>
      </w:pPr>
    </w:p>
    <w:tbl>
      <w:tblPr>
        <w:tblW w:w="0" w:type="auto"/>
        <w:tblLook w:val="04A0"/>
      </w:tblPr>
      <w:tblGrid>
        <w:gridCol w:w="2660"/>
        <w:gridCol w:w="6551"/>
      </w:tblGrid>
      <w:tr w:rsidR="000127C5" w:rsidRPr="00AF3DA2" w:rsidTr="00F34673">
        <w:tc>
          <w:tcPr>
            <w:tcW w:w="2660" w:type="dxa"/>
          </w:tcPr>
          <w:p w:rsidR="000127C5" w:rsidRPr="00AF3DA2" w:rsidRDefault="0030392C" w:rsidP="00F34673">
            <w:pPr>
              <w:jc w:val="both"/>
              <w:rPr>
                <w:b/>
                <w:bCs/>
                <w:sz w:val="24"/>
                <w:szCs w:val="24"/>
              </w:rPr>
            </w:pPr>
            <w:r>
              <w:rPr>
                <w:b/>
                <w:bCs/>
                <w:sz w:val="24"/>
                <w:szCs w:val="24"/>
              </w:rPr>
              <w:t>14</w:t>
            </w:r>
            <w:r w:rsidR="000127C5" w:rsidRPr="00AF3DA2">
              <w:rPr>
                <w:b/>
                <w:bCs/>
                <w:sz w:val="24"/>
                <w:szCs w:val="24"/>
              </w:rPr>
              <w:t xml:space="preserve">. </w:t>
            </w:r>
            <w:r w:rsidR="000127C5" w:rsidRPr="00AF3DA2">
              <w:rPr>
                <w:b/>
                <w:bCs/>
                <w:sz w:val="24"/>
                <w:szCs w:val="24"/>
                <w:u w:val="single"/>
              </w:rPr>
              <w:t>napirendi pont:</w:t>
            </w:r>
          </w:p>
        </w:tc>
        <w:tc>
          <w:tcPr>
            <w:tcW w:w="6551" w:type="dxa"/>
          </w:tcPr>
          <w:p w:rsidR="00A35F9D" w:rsidRPr="00A35F9D" w:rsidRDefault="00A35F9D" w:rsidP="00A35F9D">
            <w:pPr>
              <w:ind w:left="34"/>
              <w:jc w:val="both"/>
              <w:rPr>
                <w:sz w:val="24"/>
                <w:szCs w:val="24"/>
                <w:u w:val="single"/>
              </w:rPr>
            </w:pPr>
            <w:r w:rsidRPr="00A35F9D">
              <w:rPr>
                <w:sz w:val="24"/>
                <w:szCs w:val="24"/>
              </w:rPr>
              <w:t>Javaslat a „Polgármesteri Dicséret” elismerésről és annak adományozási rendjéről szóló rendelet-tervezetre</w:t>
            </w:r>
          </w:p>
          <w:p w:rsidR="000127C5" w:rsidRPr="00AF3DA2" w:rsidRDefault="00A35F9D" w:rsidP="00A35F9D">
            <w:pPr>
              <w:ind w:left="34"/>
              <w:jc w:val="both"/>
              <w:outlineLvl w:val="0"/>
              <w:rPr>
                <w:bCs/>
                <w:sz w:val="24"/>
                <w:szCs w:val="24"/>
              </w:rPr>
            </w:pPr>
            <w:r w:rsidRPr="00A35F9D">
              <w:rPr>
                <w:sz w:val="24"/>
                <w:szCs w:val="24"/>
                <w:u w:val="single"/>
              </w:rPr>
              <w:t>Előadó:</w:t>
            </w:r>
            <w:r w:rsidRPr="00A35F9D">
              <w:rPr>
                <w:sz w:val="24"/>
                <w:szCs w:val="24"/>
              </w:rPr>
              <w:t xml:space="preserve"> Rózsa Sándor jegyző</w:t>
            </w:r>
          </w:p>
        </w:tc>
      </w:tr>
    </w:tbl>
    <w:p w:rsidR="00FA5AF0" w:rsidRDefault="00FA5AF0" w:rsidP="008133A2">
      <w:pPr>
        <w:pStyle w:val="NormlWeb"/>
        <w:spacing w:before="0" w:after="0"/>
        <w:jc w:val="both"/>
        <w:rPr>
          <w:szCs w:val="24"/>
        </w:rPr>
      </w:pPr>
    </w:p>
    <w:p w:rsidR="003F186C" w:rsidRPr="003F186C" w:rsidRDefault="000127C5" w:rsidP="0030392C">
      <w:pPr>
        <w:jc w:val="both"/>
        <w:rPr>
          <w:bCs/>
          <w:iCs/>
          <w:sz w:val="24"/>
          <w:szCs w:val="24"/>
        </w:rPr>
      </w:pPr>
      <w:r w:rsidRPr="000127C5">
        <w:rPr>
          <w:b/>
          <w:bCs/>
          <w:iCs/>
          <w:sz w:val="24"/>
          <w:szCs w:val="24"/>
          <w:u w:val="single"/>
        </w:rPr>
        <w:t>Szepesi Tibor polgármester:</w:t>
      </w:r>
      <w:r w:rsidRPr="000127C5">
        <w:rPr>
          <w:bCs/>
          <w:iCs/>
          <w:sz w:val="24"/>
          <w:szCs w:val="24"/>
        </w:rPr>
        <w:t xml:space="preserve"> </w:t>
      </w:r>
      <w:r w:rsidR="00670928">
        <w:rPr>
          <w:bCs/>
          <w:iCs/>
          <w:sz w:val="24"/>
          <w:szCs w:val="24"/>
        </w:rPr>
        <w:t>Törvény</w:t>
      </w:r>
      <w:r w:rsidR="00492A15">
        <w:rPr>
          <w:bCs/>
          <w:iCs/>
          <w:sz w:val="24"/>
          <w:szCs w:val="24"/>
        </w:rPr>
        <w:t xml:space="preserve"> lehetőséget ad az önkormányzat képviselő</w:t>
      </w:r>
      <w:r w:rsidR="00492A15">
        <w:rPr>
          <w:bCs/>
          <w:iCs/>
          <w:sz w:val="24"/>
          <w:szCs w:val="24"/>
        </w:rPr>
        <w:noBreakHyphen/>
        <w:t>testületének díjak adományozására</w:t>
      </w:r>
      <w:r w:rsidR="00670928">
        <w:rPr>
          <w:bCs/>
          <w:iCs/>
          <w:sz w:val="24"/>
          <w:szCs w:val="24"/>
        </w:rPr>
        <w:t xml:space="preserve"> </w:t>
      </w:r>
      <w:r w:rsidR="00492A15">
        <w:rPr>
          <w:bCs/>
          <w:iCs/>
          <w:sz w:val="24"/>
          <w:szCs w:val="24"/>
        </w:rPr>
        <w:t>akkor</w:t>
      </w:r>
      <w:r w:rsidR="00670928">
        <w:rPr>
          <w:bCs/>
          <w:iCs/>
          <w:sz w:val="24"/>
          <w:szCs w:val="24"/>
        </w:rPr>
        <w:t>,</w:t>
      </w:r>
      <w:r w:rsidR="00492A15">
        <w:rPr>
          <w:bCs/>
          <w:iCs/>
          <w:sz w:val="24"/>
          <w:szCs w:val="24"/>
        </w:rPr>
        <w:t xml:space="preserve"> ha ezt rendeletben határozza meg. </w:t>
      </w:r>
      <w:r w:rsidR="00670928">
        <w:rPr>
          <w:bCs/>
          <w:iCs/>
          <w:sz w:val="24"/>
          <w:szCs w:val="24"/>
        </w:rPr>
        <w:t>Ez a rendelet azt tartalmazza, ho</w:t>
      </w:r>
      <w:r w:rsidR="009F734B">
        <w:rPr>
          <w:bCs/>
          <w:iCs/>
          <w:sz w:val="24"/>
          <w:szCs w:val="24"/>
        </w:rPr>
        <w:t>gy elismerést tudj</w:t>
      </w:r>
      <w:r w:rsidR="009A6EF0">
        <w:rPr>
          <w:bCs/>
          <w:iCs/>
          <w:sz w:val="24"/>
          <w:szCs w:val="24"/>
        </w:rPr>
        <w:t>a</w:t>
      </w:r>
      <w:r w:rsidR="009F734B">
        <w:rPr>
          <w:bCs/>
          <w:iCs/>
          <w:sz w:val="24"/>
          <w:szCs w:val="24"/>
        </w:rPr>
        <w:t>n</w:t>
      </w:r>
      <w:r w:rsidR="009A6EF0">
        <w:rPr>
          <w:bCs/>
          <w:iCs/>
          <w:sz w:val="24"/>
          <w:szCs w:val="24"/>
        </w:rPr>
        <w:t>a</w:t>
      </w:r>
      <w:r w:rsidR="009F734B">
        <w:rPr>
          <w:bCs/>
          <w:iCs/>
          <w:sz w:val="24"/>
          <w:szCs w:val="24"/>
        </w:rPr>
        <w:t>k adni azok részére, akik munkájukkal Karcag város lakossága érdekében kiemelkedő munkát végeztek, munkájukkal hozzájárultak a város fejlesztéséhez, élhetőbbé tételéhez, környezetének megszépítéséhez, értékeinek megóvásához, a város működésének és közszolgáltatásának minél magasabb szinten történő ellátásához, akár egy-egy</w:t>
      </w:r>
      <w:r w:rsidR="00E160D3">
        <w:rPr>
          <w:bCs/>
          <w:iCs/>
          <w:sz w:val="24"/>
          <w:szCs w:val="24"/>
        </w:rPr>
        <w:t xml:space="preserve"> fontosabb esemény kapcsán is. </w:t>
      </w:r>
      <w:r w:rsidR="00E160D3" w:rsidRPr="00E160D3">
        <w:rPr>
          <w:bCs/>
          <w:iCs/>
          <w:sz w:val="24"/>
          <w:szCs w:val="24"/>
        </w:rPr>
        <w:t>Vitára bocsátotta a napirendet.</w:t>
      </w:r>
    </w:p>
    <w:p w:rsidR="00385A15" w:rsidRDefault="00385A15" w:rsidP="00C361C3">
      <w:pPr>
        <w:tabs>
          <w:tab w:val="left" w:pos="2518"/>
        </w:tabs>
        <w:jc w:val="both"/>
        <w:rPr>
          <w:bCs/>
          <w:iCs/>
          <w:sz w:val="24"/>
          <w:szCs w:val="24"/>
        </w:rPr>
      </w:pPr>
    </w:p>
    <w:p w:rsidR="000127C5" w:rsidRPr="000127C5" w:rsidRDefault="000127C5" w:rsidP="00C361C3">
      <w:pPr>
        <w:tabs>
          <w:tab w:val="left" w:pos="2518"/>
        </w:tabs>
        <w:jc w:val="both"/>
        <w:rPr>
          <w:bCs/>
          <w:iCs/>
          <w:sz w:val="24"/>
          <w:szCs w:val="24"/>
        </w:rPr>
      </w:pPr>
      <w:r w:rsidRPr="000127C5">
        <w:rPr>
          <w:bCs/>
          <w:iCs/>
          <w:sz w:val="24"/>
          <w:szCs w:val="24"/>
        </w:rPr>
        <w:t>Kérdés, hozzászólás van-e?</w:t>
      </w:r>
    </w:p>
    <w:p w:rsidR="000127C5" w:rsidRDefault="000127C5" w:rsidP="00C361C3">
      <w:pPr>
        <w:tabs>
          <w:tab w:val="left" w:pos="2518"/>
        </w:tabs>
        <w:jc w:val="both"/>
        <w:rPr>
          <w:bCs/>
          <w:iCs/>
          <w:sz w:val="24"/>
          <w:szCs w:val="24"/>
        </w:rPr>
      </w:pPr>
    </w:p>
    <w:p w:rsidR="00385A15" w:rsidRPr="00385A15" w:rsidRDefault="00385A15" w:rsidP="00C361C3">
      <w:pPr>
        <w:tabs>
          <w:tab w:val="left" w:pos="2518"/>
        </w:tabs>
        <w:jc w:val="both"/>
        <w:rPr>
          <w:bCs/>
          <w:iCs/>
          <w:sz w:val="24"/>
          <w:szCs w:val="24"/>
        </w:rPr>
      </w:pPr>
      <w:r w:rsidRPr="00385A15">
        <w:rPr>
          <w:b/>
          <w:bCs/>
          <w:iCs/>
          <w:sz w:val="24"/>
          <w:szCs w:val="24"/>
          <w:u w:val="single"/>
        </w:rPr>
        <w:t xml:space="preserve">Dr. </w:t>
      </w:r>
      <w:proofErr w:type="spellStart"/>
      <w:r w:rsidRPr="00385A15">
        <w:rPr>
          <w:b/>
          <w:bCs/>
          <w:iCs/>
          <w:sz w:val="24"/>
          <w:szCs w:val="24"/>
          <w:u w:val="single"/>
        </w:rPr>
        <w:t>Kanász-Nagy</w:t>
      </w:r>
      <w:proofErr w:type="spellEnd"/>
      <w:r w:rsidRPr="00385A15">
        <w:rPr>
          <w:b/>
          <w:bCs/>
          <w:iCs/>
          <w:sz w:val="24"/>
          <w:szCs w:val="24"/>
          <w:u w:val="single"/>
        </w:rPr>
        <w:t xml:space="preserve"> László képviselő, az Ügyrendi és Jogi Bizottság elnöke:</w:t>
      </w:r>
      <w:r>
        <w:rPr>
          <w:bCs/>
          <w:iCs/>
          <w:sz w:val="24"/>
          <w:szCs w:val="24"/>
        </w:rPr>
        <w:t xml:space="preserve"> A bizottság megtárgyalta a jutalmazásnak az alapításáról szóló rendelet-tervezetet és a Polgármesteri Dicséretet</w:t>
      </w:r>
      <w:r w:rsidR="00263909">
        <w:rPr>
          <w:bCs/>
          <w:iCs/>
          <w:sz w:val="24"/>
          <w:szCs w:val="24"/>
        </w:rPr>
        <w:t xml:space="preserve"> egyhangúan támogatta, </w:t>
      </w:r>
      <w:r w:rsidR="00036E9B">
        <w:rPr>
          <w:bCs/>
          <w:iCs/>
          <w:sz w:val="24"/>
          <w:szCs w:val="24"/>
        </w:rPr>
        <w:t xml:space="preserve">valamint </w:t>
      </w:r>
      <w:r w:rsidR="00263909">
        <w:rPr>
          <w:bCs/>
          <w:iCs/>
          <w:sz w:val="24"/>
          <w:szCs w:val="24"/>
        </w:rPr>
        <w:t xml:space="preserve">a képviselő-testületnek elfogadásra javasolta. </w:t>
      </w:r>
    </w:p>
    <w:p w:rsidR="00385A15" w:rsidRDefault="00385A15" w:rsidP="00C361C3">
      <w:pPr>
        <w:tabs>
          <w:tab w:val="left" w:pos="2518"/>
        </w:tabs>
        <w:jc w:val="both"/>
        <w:rPr>
          <w:bCs/>
          <w:iCs/>
          <w:sz w:val="24"/>
          <w:szCs w:val="24"/>
        </w:rPr>
      </w:pPr>
    </w:p>
    <w:p w:rsidR="000127C5" w:rsidRPr="000127C5" w:rsidRDefault="00263909" w:rsidP="00C361C3">
      <w:pPr>
        <w:rPr>
          <w:sz w:val="24"/>
          <w:szCs w:val="24"/>
        </w:rPr>
      </w:pPr>
      <w:r>
        <w:rPr>
          <w:sz w:val="24"/>
          <w:szCs w:val="24"/>
        </w:rPr>
        <w:t>További k</w:t>
      </w:r>
      <w:r w:rsidR="000127C5" w:rsidRPr="000127C5">
        <w:rPr>
          <w:sz w:val="24"/>
          <w:szCs w:val="24"/>
        </w:rPr>
        <w:t xml:space="preserve">érdés, észrevétel nem hangzott el. </w:t>
      </w:r>
    </w:p>
    <w:p w:rsidR="000127C5" w:rsidRPr="000127C5" w:rsidRDefault="000127C5" w:rsidP="00C361C3">
      <w:pPr>
        <w:rPr>
          <w:sz w:val="24"/>
          <w:szCs w:val="24"/>
        </w:rPr>
      </w:pPr>
    </w:p>
    <w:p w:rsidR="000127C5" w:rsidRPr="000127C5" w:rsidRDefault="000127C5" w:rsidP="00C361C3">
      <w:pPr>
        <w:ind w:right="70"/>
        <w:jc w:val="both"/>
        <w:rPr>
          <w:bCs/>
          <w:sz w:val="24"/>
          <w:szCs w:val="24"/>
        </w:rPr>
      </w:pPr>
      <w:r w:rsidRPr="000127C5">
        <w:rPr>
          <w:b/>
          <w:bCs/>
          <w:sz w:val="24"/>
          <w:szCs w:val="24"/>
          <w:u w:val="single"/>
        </w:rPr>
        <w:t>Szepesi Tibor polgármester:</w:t>
      </w:r>
      <w:r w:rsidRPr="000127C5">
        <w:rPr>
          <w:sz w:val="24"/>
          <w:szCs w:val="24"/>
        </w:rPr>
        <w:t xml:space="preserve"> Javasolta az előterjesztés és a </w:t>
      </w:r>
      <w:r w:rsidR="00A35F9D">
        <w:rPr>
          <w:sz w:val="24"/>
          <w:szCs w:val="24"/>
        </w:rPr>
        <w:t>rendelet-tervezet</w:t>
      </w:r>
      <w:r w:rsidRPr="000127C5">
        <w:rPr>
          <w:sz w:val="24"/>
          <w:szCs w:val="24"/>
        </w:rPr>
        <w:t xml:space="preserve"> elfogadását. </w:t>
      </w:r>
      <w:r w:rsidRPr="000127C5">
        <w:rPr>
          <w:bCs/>
          <w:sz w:val="24"/>
          <w:szCs w:val="24"/>
        </w:rPr>
        <w:t xml:space="preserve">Aki egyetért, kézfeltartással jelezze. </w:t>
      </w:r>
    </w:p>
    <w:p w:rsidR="000127C5" w:rsidRPr="000127C5" w:rsidRDefault="000127C5" w:rsidP="00C361C3">
      <w:pPr>
        <w:rPr>
          <w:b/>
          <w:bCs/>
          <w:sz w:val="24"/>
          <w:szCs w:val="24"/>
          <w:u w:val="single"/>
        </w:rPr>
      </w:pPr>
    </w:p>
    <w:p w:rsidR="000127C5" w:rsidRPr="000127C5" w:rsidRDefault="000127C5" w:rsidP="00F34673">
      <w:pPr>
        <w:tabs>
          <w:tab w:val="left" w:pos="1267"/>
        </w:tabs>
        <w:ind w:right="70"/>
        <w:rPr>
          <w:sz w:val="24"/>
          <w:szCs w:val="24"/>
        </w:rPr>
      </w:pPr>
      <w:r w:rsidRPr="000127C5">
        <w:rPr>
          <w:b/>
          <w:bCs/>
          <w:sz w:val="24"/>
          <w:szCs w:val="24"/>
          <w:u w:val="single"/>
        </w:rPr>
        <w:t>A képviselő-testület döntése:</w:t>
      </w:r>
      <w:r w:rsidRPr="000127C5">
        <w:rPr>
          <w:b/>
          <w:bCs/>
          <w:sz w:val="24"/>
          <w:szCs w:val="24"/>
        </w:rPr>
        <w:t xml:space="preserve"> </w:t>
      </w:r>
      <w:r w:rsidRPr="000127C5">
        <w:rPr>
          <w:bCs/>
          <w:sz w:val="24"/>
          <w:szCs w:val="24"/>
        </w:rPr>
        <w:t>1</w:t>
      </w:r>
      <w:r>
        <w:rPr>
          <w:bCs/>
          <w:sz w:val="24"/>
          <w:szCs w:val="24"/>
        </w:rPr>
        <w:t>0</w:t>
      </w:r>
      <w:r w:rsidRPr="000127C5">
        <w:rPr>
          <w:sz w:val="24"/>
          <w:szCs w:val="24"/>
        </w:rPr>
        <w:t xml:space="preserve"> igen szavazat. Nemleges szavazat és tartózkodás nem volt.</w:t>
      </w:r>
    </w:p>
    <w:p w:rsidR="00FA5AF0" w:rsidRDefault="00FA5AF0" w:rsidP="008133A2">
      <w:pPr>
        <w:pStyle w:val="NormlWeb"/>
        <w:spacing w:before="0" w:after="0"/>
        <w:jc w:val="both"/>
        <w:rPr>
          <w:szCs w:val="24"/>
        </w:rPr>
      </w:pPr>
    </w:p>
    <w:p w:rsidR="008878E7" w:rsidRDefault="008878E7" w:rsidP="008133A2">
      <w:pPr>
        <w:pStyle w:val="NormlWeb"/>
        <w:spacing w:before="0" w:after="0"/>
        <w:jc w:val="both"/>
        <w:rPr>
          <w:szCs w:val="24"/>
        </w:rPr>
      </w:pPr>
    </w:p>
    <w:p w:rsidR="008878E7" w:rsidRPr="000127C5" w:rsidRDefault="008878E7" w:rsidP="008133A2">
      <w:pPr>
        <w:pStyle w:val="NormlWeb"/>
        <w:spacing w:before="0" w:after="0"/>
        <w:jc w:val="both"/>
        <w:rPr>
          <w:szCs w:val="24"/>
        </w:rPr>
      </w:pPr>
    </w:p>
    <w:p w:rsidR="00FA5AF0" w:rsidRDefault="00FA5AF0" w:rsidP="008133A2">
      <w:pPr>
        <w:pStyle w:val="NormlWeb"/>
        <w:spacing w:before="0" w:after="0"/>
        <w:jc w:val="both"/>
        <w:rPr>
          <w:szCs w:val="24"/>
        </w:rPr>
      </w:pPr>
    </w:p>
    <w:p w:rsidR="008878E7" w:rsidRDefault="008878E7" w:rsidP="008878E7">
      <w:pPr>
        <w:pStyle w:val="FCm"/>
        <w:spacing w:before="0" w:after="0"/>
      </w:pPr>
      <w:r w:rsidRPr="00571F60">
        <w:t>Karcag Városi Önkormányzat Képviselő-testületének</w:t>
      </w:r>
      <w:r w:rsidR="008D50E6">
        <w:t xml:space="preserve"> </w:t>
      </w:r>
      <w:r>
        <w:t>11</w:t>
      </w:r>
      <w:r w:rsidRPr="00571F60">
        <w:t>/20</w:t>
      </w:r>
      <w:r>
        <w:t>22</w:t>
      </w:r>
      <w:r w:rsidRPr="00571F60">
        <w:t>. (</w:t>
      </w:r>
      <w:r>
        <w:t>IV.29</w:t>
      </w:r>
      <w:r w:rsidRPr="00571F60">
        <w:t>)</w:t>
      </w:r>
      <w:r>
        <w:t xml:space="preserve"> </w:t>
      </w:r>
      <w:r w:rsidRPr="00571F60">
        <w:t>önkormányzati rendelete</w:t>
      </w:r>
    </w:p>
    <w:p w:rsidR="008878E7" w:rsidRDefault="008878E7" w:rsidP="008878E7">
      <w:pPr>
        <w:pStyle w:val="FCm"/>
        <w:spacing w:before="240" w:after="0"/>
      </w:pPr>
      <w:proofErr w:type="gramStart"/>
      <w:r>
        <w:t>a</w:t>
      </w:r>
      <w:proofErr w:type="gramEnd"/>
      <w:r>
        <w:t xml:space="preserve"> „Polgármesteri Dicséret” elismerésről és annak adományozási rendjéről</w:t>
      </w:r>
    </w:p>
    <w:p w:rsidR="008878E7" w:rsidRPr="008878E7" w:rsidRDefault="008878E7" w:rsidP="00AC5979">
      <w:pPr>
        <w:pStyle w:val="Szvegtrzs"/>
        <w:spacing w:before="360"/>
        <w:rPr>
          <w:sz w:val="24"/>
          <w:szCs w:val="24"/>
        </w:rPr>
      </w:pPr>
      <w:r w:rsidRPr="008878E7">
        <w:rPr>
          <w:sz w:val="24"/>
          <w:szCs w:val="24"/>
        </w:rPr>
        <w:t>Karcag Városi Önkormányzat Képviselő-testülete az Alaptörvény 32. cikk (1) bekezdés a) pontjában meghatározott jogalkotói hatáskörében, az Alaptörvény 32. cikk (2) bekezdésében és a Magyarország helyi önkormányzatairól szóló 2011. évi CLXXXIX. törvény 42. § 3) pontjában meghatározott feladatkörében eljárva az alábbi rendeletet alkotja:</w:t>
      </w:r>
    </w:p>
    <w:p w:rsidR="008878E7" w:rsidRPr="008878E7" w:rsidRDefault="008878E7" w:rsidP="008878E7">
      <w:pPr>
        <w:pStyle w:val="FejezetCm"/>
        <w:spacing w:before="240"/>
        <w:rPr>
          <w:b w:val="0"/>
          <w:bCs/>
          <w:szCs w:val="24"/>
        </w:rPr>
      </w:pPr>
      <w:r w:rsidRPr="008878E7">
        <w:rPr>
          <w:szCs w:val="24"/>
        </w:rPr>
        <w:t>Általános rendelkezések</w:t>
      </w:r>
    </w:p>
    <w:p w:rsidR="008878E7" w:rsidRPr="008878E7" w:rsidRDefault="008878E7" w:rsidP="008878E7">
      <w:pPr>
        <w:pStyle w:val="Bekezds"/>
        <w:ind w:firstLine="0"/>
        <w:rPr>
          <w:szCs w:val="24"/>
        </w:rPr>
      </w:pPr>
      <w:r w:rsidRPr="008878E7">
        <w:rPr>
          <w:b/>
          <w:bCs/>
          <w:szCs w:val="24"/>
        </w:rPr>
        <w:t xml:space="preserve">1. § </w:t>
      </w:r>
      <w:r w:rsidRPr="008878E7">
        <w:rPr>
          <w:bCs/>
          <w:szCs w:val="24"/>
        </w:rPr>
        <w:t>(1)</w:t>
      </w:r>
      <w:r w:rsidRPr="008878E7">
        <w:rPr>
          <w:b/>
          <w:bCs/>
          <w:szCs w:val="24"/>
        </w:rPr>
        <w:t xml:space="preserve"> </w:t>
      </w:r>
      <w:r w:rsidRPr="008878E7">
        <w:rPr>
          <w:szCs w:val="24"/>
        </w:rPr>
        <w:t>Karcag város lakossága érdekében végzett kiemelkedő munka elismerésére Karcag Városi Önkormányzat „Polgármesteri Dicséret</w:t>
      </w:r>
      <w:proofErr w:type="gramStart"/>
      <w:r w:rsidRPr="008878E7">
        <w:rPr>
          <w:szCs w:val="24"/>
        </w:rPr>
        <w:t>” elismerés</w:t>
      </w:r>
      <w:proofErr w:type="gramEnd"/>
      <w:r w:rsidRPr="008878E7">
        <w:rPr>
          <w:szCs w:val="24"/>
        </w:rPr>
        <w:t xml:space="preserve"> adományozható.</w:t>
      </w:r>
    </w:p>
    <w:p w:rsidR="008878E7" w:rsidRPr="008878E7" w:rsidRDefault="008878E7" w:rsidP="008878E7">
      <w:pPr>
        <w:pStyle w:val="Bekezds"/>
        <w:ind w:firstLine="0"/>
        <w:rPr>
          <w:szCs w:val="24"/>
        </w:rPr>
      </w:pPr>
      <w:r w:rsidRPr="008878E7">
        <w:rPr>
          <w:szCs w:val="24"/>
        </w:rPr>
        <w:t>(2) „Polgármesteri Dicséret</w:t>
      </w:r>
      <w:proofErr w:type="gramStart"/>
      <w:r w:rsidRPr="008878E7">
        <w:rPr>
          <w:szCs w:val="24"/>
        </w:rPr>
        <w:t>” elismerés</w:t>
      </w:r>
      <w:proofErr w:type="gramEnd"/>
      <w:r w:rsidRPr="008878E7">
        <w:rPr>
          <w:szCs w:val="24"/>
        </w:rPr>
        <w:t xml:space="preserve"> adományozható azoknak a természetes személyeknek, akik munkájukkal hozzájárultak Karcag Város fejlesztéséhez, élhetőbbé tételéhez, környezetének megszépítéséhez, értékeinek megóvásához, a város működtetésének és közszolgáltatásának minél magasabb szinten történő ellátásához.</w:t>
      </w:r>
    </w:p>
    <w:p w:rsidR="008878E7" w:rsidRPr="008878E7" w:rsidRDefault="008878E7" w:rsidP="008878E7">
      <w:pPr>
        <w:pStyle w:val="Bekezds"/>
        <w:ind w:firstLine="0"/>
        <w:rPr>
          <w:szCs w:val="24"/>
        </w:rPr>
      </w:pPr>
      <w:r w:rsidRPr="008878E7">
        <w:rPr>
          <w:bCs/>
          <w:szCs w:val="24"/>
        </w:rPr>
        <w:t>(3)</w:t>
      </w:r>
      <w:r w:rsidRPr="008878E7">
        <w:rPr>
          <w:szCs w:val="24"/>
        </w:rPr>
        <w:t xml:space="preserve"> A díjazottak részére elismerő oklevél kerül átadásra.</w:t>
      </w:r>
    </w:p>
    <w:p w:rsidR="008878E7" w:rsidRPr="008878E7" w:rsidRDefault="008878E7" w:rsidP="008878E7">
      <w:pPr>
        <w:pStyle w:val="Bekezds"/>
        <w:keepLines w:val="0"/>
        <w:numPr>
          <w:ilvl w:val="0"/>
          <w:numId w:val="46"/>
        </w:numPr>
        <w:rPr>
          <w:szCs w:val="24"/>
        </w:rPr>
      </w:pPr>
      <w:r w:rsidRPr="008878E7">
        <w:rPr>
          <w:szCs w:val="24"/>
        </w:rPr>
        <w:t>A „Polgármesteri Dicséret” elismerés odaítéléséről a polgármester bármikor dönthet.</w:t>
      </w:r>
    </w:p>
    <w:p w:rsidR="008878E7" w:rsidRPr="008878E7" w:rsidRDefault="008878E7" w:rsidP="008878E7">
      <w:pPr>
        <w:pStyle w:val="Bekezds"/>
        <w:keepLines w:val="0"/>
        <w:numPr>
          <w:ilvl w:val="0"/>
          <w:numId w:val="46"/>
        </w:numPr>
        <w:rPr>
          <w:szCs w:val="24"/>
        </w:rPr>
      </w:pPr>
      <w:r w:rsidRPr="008878E7">
        <w:rPr>
          <w:szCs w:val="24"/>
        </w:rPr>
        <w:t>A „Polgármesteri Dicséret” elismerés odaítéléséről a polgármester határozattal dönt.</w:t>
      </w:r>
    </w:p>
    <w:p w:rsidR="008878E7" w:rsidRPr="008878E7" w:rsidRDefault="008878E7" w:rsidP="008878E7">
      <w:pPr>
        <w:pStyle w:val="Bekezds"/>
        <w:keepLines w:val="0"/>
        <w:numPr>
          <w:ilvl w:val="0"/>
          <w:numId w:val="46"/>
        </w:numPr>
        <w:rPr>
          <w:szCs w:val="24"/>
        </w:rPr>
      </w:pPr>
      <w:r w:rsidRPr="008878E7">
        <w:rPr>
          <w:szCs w:val="24"/>
        </w:rPr>
        <w:lastRenderedPageBreak/>
        <w:t>A „Polgármesteri Dicséret” elismerés évente többször is adható.</w:t>
      </w:r>
    </w:p>
    <w:p w:rsidR="008878E7" w:rsidRPr="008878E7" w:rsidRDefault="008878E7" w:rsidP="008878E7">
      <w:pPr>
        <w:pStyle w:val="Bekezds"/>
        <w:keepLines w:val="0"/>
        <w:numPr>
          <w:ilvl w:val="0"/>
          <w:numId w:val="46"/>
        </w:numPr>
        <w:rPr>
          <w:szCs w:val="24"/>
        </w:rPr>
      </w:pPr>
      <w:r w:rsidRPr="008878E7">
        <w:rPr>
          <w:szCs w:val="24"/>
        </w:rPr>
        <w:t>A” Polgármesteri Dicséret” elismerés bármelyik képviselő-testületi ülésen átadható.</w:t>
      </w:r>
    </w:p>
    <w:p w:rsidR="008878E7" w:rsidRPr="008878E7" w:rsidRDefault="008878E7" w:rsidP="008878E7">
      <w:pPr>
        <w:pStyle w:val="FejezetCm"/>
        <w:spacing w:before="240"/>
        <w:rPr>
          <w:szCs w:val="24"/>
        </w:rPr>
      </w:pPr>
      <w:r w:rsidRPr="008878E7">
        <w:rPr>
          <w:szCs w:val="24"/>
        </w:rPr>
        <w:t>A „Polgármesteri Dicséret” elismerés megjelenítése</w:t>
      </w:r>
    </w:p>
    <w:p w:rsidR="008878E7" w:rsidRPr="008878E7" w:rsidRDefault="008878E7" w:rsidP="008878E7">
      <w:pPr>
        <w:pStyle w:val="Bekezds"/>
        <w:ind w:firstLine="0"/>
        <w:rPr>
          <w:szCs w:val="24"/>
        </w:rPr>
      </w:pPr>
      <w:r w:rsidRPr="008878E7">
        <w:rPr>
          <w:rFonts w:eastAsia="Tahoma" w:cs="Tahoma"/>
          <w:b/>
          <w:szCs w:val="24"/>
        </w:rPr>
        <w:t>2. §</w:t>
      </w:r>
      <w:r w:rsidRPr="008878E7">
        <w:rPr>
          <w:b/>
          <w:iCs/>
          <w:szCs w:val="24"/>
        </w:rPr>
        <w:t xml:space="preserve"> </w:t>
      </w:r>
      <w:r w:rsidRPr="008878E7">
        <w:rPr>
          <w:iCs/>
          <w:szCs w:val="24"/>
        </w:rPr>
        <w:t xml:space="preserve">(1) </w:t>
      </w:r>
      <w:r w:rsidRPr="008878E7">
        <w:rPr>
          <w:szCs w:val="24"/>
        </w:rPr>
        <w:t xml:space="preserve">Az elismerés adományozását díszes kivitelű oklevél tanúsítja, melyet a polgármester ír alá. </w:t>
      </w:r>
    </w:p>
    <w:p w:rsidR="008878E7" w:rsidRPr="008878E7" w:rsidRDefault="008878E7" w:rsidP="008878E7">
      <w:pPr>
        <w:pStyle w:val="Bekezds"/>
        <w:ind w:firstLine="0"/>
        <w:rPr>
          <w:szCs w:val="24"/>
        </w:rPr>
      </w:pPr>
      <w:r w:rsidRPr="008878E7">
        <w:rPr>
          <w:szCs w:val="24"/>
        </w:rPr>
        <w:t>Az oklevélnek tartalmaznia kell:</w:t>
      </w:r>
    </w:p>
    <w:p w:rsidR="008878E7" w:rsidRPr="008878E7" w:rsidRDefault="008878E7" w:rsidP="008878E7">
      <w:pPr>
        <w:pStyle w:val="Bekezds"/>
        <w:keepLines w:val="0"/>
        <w:numPr>
          <w:ilvl w:val="0"/>
          <w:numId w:val="45"/>
        </w:numPr>
        <w:rPr>
          <w:szCs w:val="24"/>
        </w:rPr>
      </w:pPr>
      <w:r w:rsidRPr="008878E7">
        <w:rPr>
          <w:szCs w:val="24"/>
        </w:rPr>
        <w:t>az adományozó megjelölését</w:t>
      </w:r>
    </w:p>
    <w:p w:rsidR="008878E7" w:rsidRPr="008878E7" w:rsidRDefault="008878E7" w:rsidP="008878E7">
      <w:pPr>
        <w:pStyle w:val="Bekezds"/>
        <w:keepLines w:val="0"/>
        <w:numPr>
          <w:ilvl w:val="0"/>
          <w:numId w:val="45"/>
        </w:numPr>
        <w:rPr>
          <w:szCs w:val="24"/>
        </w:rPr>
      </w:pPr>
      <w:r w:rsidRPr="008878E7">
        <w:rPr>
          <w:szCs w:val="24"/>
        </w:rPr>
        <w:t>az adományozott nevét</w:t>
      </w:r>
    </w:p>
    <w:p w:rsidR="008878E7" w:rsidRPr="008878E7" w:rsidRDefault="008878E7" w:rsidP="008878E7">
      <w:pPr>
        <w:pStyle w:val="Bekezds"/>
        <w:keepLines w:val="0"/>
        <w:numPr>
          <w:ilvl w:val="0"/>
          <w:numId w:val="45"/>
        </w:numPr>
        <w:rPr>
          <w:szCs w:val="24"/>
        </w:rPr>
      </w:pPr>
      <w:r w:rsidRPr="008878E7">
        <w:rPr>
          <w:szCs w:val="24"/>
        </w:rPr>
        <w:t>az adományozás jogcímét</w:t>
      </w:r>
    </w:p>
    <w:p w:rsidR="008878E7" w:rsidRPr="008878E7" w:rsidRDefault="008878E7" w:rsidP="008878E7">
      <w:pPr>
        <w:pStyle w:val="Bekezds"/>
        <w:keepLines w:val="0"/>
        <w:numPr>
          <w:ilvl w:val="0"/>
          <w:numId w:val="45"/>
        </w:numPr>
        <w:rPr>
          <w:szCs w:val="24"/>
        </w:rPr>
      </w:pPr>
      <w:r w:rsidRPr="008878E7">
        <w:rPr>
          <w:szCs w:val="24"/>
        </w:rPr>
        <w:t>az adományozó határozat számát, keltét</w:t>
      </w:r>
    </w:p>
    <w:p w:rsidR="008878E7" w:rsidRPr="008878E7" w:rsidRDefault="008878E7" w:rsidP="008878E7">
      <w:pPr>
        <w:pStyle w:val="Bekezds"/>
        <w:keepLines w:val="0"/>
        <w:numPr>
          <w:ilvl w:val="0"/>
          <w:numId w:val="45"/>
        </w:numPr>
        <w:rPr>
          <w:szCs w:val="24"/>
        </w:rPr>
      </w:pPr>
      <w:r w:rsidRPr="008878E7">
        <w:rPr>
          <w:szCs w:val="24"/>
        </w:rPr>
        <w:t>az aláírást</w:t>
      </w:r>
    </w:p>
    <w:p w:rsidR="008878E7" w:rsidRPr="008878E7" w:rsidRDefault="008878E7" w:rsidP="008878E7">
      <w:pPr>
        <w:pStyle w:val="Bekezds"/>
        <w:keepLines w:val="0"/>
        <w:numPr>
          <w:ilvl w:val="0"/>
          <w:numId w:val="45"/>
        </w:numPr>
        <w:rPr>
          <w:szCs w:val="24"/>
        </w:rPr>
      </w:pPr>
      <w:r w:rsidRPr="008878E7">
        <w:rPr>
          <w:szCs w:val="24"/>
        </w:rPr>
        <w:t>Karcag Városi Önkormányzat bélyegző lenyomatát</w:t>
      </w:r>
    </w:p>
    <w:p w:rsidR="008878E7" w:rsidRPr="008878E7" w:rsidRDefault="008878E7" w:rsidP="008878E7">
      <w:pPr>
        <w:pStyle w:val="Bekezds"/>
        <w:ind w:firstLine="0"/>
        <w:rPr>
          <w:szCs w:val="24"/>
        </w:rPr>
      </w:pPr>
      <w:r w:rsidRPr="008878E7">
        <w:rPr>
          <w:szCs w:val="24"/>
        </w:rPr>
        <w:t>(2) Az elismeréssel együtt nettó 50.000,- Ft pénzjutalom kerül átadásra.</w:t>
      </w:r>
    </w:p>
    <w:p w:rsidR="008878E7" w:rsidRPr="008878E7" w:rsidRDefault="008878E7" w:rsidP="008878E7">
      <w:pPr>
        <w:pStyle w:val="Bekezds"/>
        <w:tabs>
          <w:tab w:val="left" w:pos="567"/>
        </w:tabs>
        <w:spacing w:before="240" w:after="240"/>
        <w:ind w:firstLine="0"/>
        <w:jc w:val="center"/>
        <w:rPr>
          <w:b/>
          <w:i/>
          <w:szCs w:val="24"/>
        </w:rPr>
      </w:pPr>
      <w:r w:rsidRPr="008878E7">
        <w:rPr>
          <w:b/>
          <w:i/>
          <w:szCs w:val="24"/>
        </w:rPr>
        <w:t>Záró rendelkezés</w:t>
      </w:r>
    </w:p>
    <w:p w:rsidR="008878E7" w:rsidRPr="008878E7" w:rsidRDefault="008878E7" w:rsidP="008878E7">
      <w:pPr>
        <w:ind w:left="142"/>
        <w:jc w:val="both"/>
        <w:rPr>
          <w:sz w:val="24"/>
          <w:szCs w:val="24"/>
        </w:rPr>
      </w:pPr>
      <w:r w:rsidRPr="008878E7">
        <w:rPr>
          <w:b/>
          <w:sz w:val="24"/>
          <w:szCs w:val="24"/>
        </w:rPr>
        <w:t xml:space="preserve">3. § </w:t>
      </w:r>
      <w:r w:rsidRPr="008878E7">
        <w:rPr>
          <w:sz w:val="24"/>
          <w:szCs w:val="24"/>
        </w:rPr>
        <w:t>E rendelet a kihirdetését követő napon lép hatályba.</w:t>
      </w:r>
    </w:p>
    <w:p w:rsidR="008878E7" w:rsidRPr="008878E7" w:rsidRDefault="008878E7" w:rsidP="008878E7">
      <w:pPr>
        <w:spacing w:before="240"/>
        <w:ind w:left="142"/>
        <w:jc w:val="both"/>
        <w:rPr>
          <w:sz w:val="24"/>
          <w:szCs w:val="24"/>
        </w:rPr>
      </w:pPr>
      <w:r w:rsidRPr="008878E7">
        <w:rPr>
          <w:sz w:val="24"/>
          <w:szCs w:val="24"/>
        </w:rPr>
        <w:t>Karcag, 2022. április 22.</w:t>
      </w:r>
    </w:p>
    <w:p w:rsidR="008878E7" w:rsidRDefault="008878E7" w:rsidP="008878E7">
      <w:pPr>
        <w:ind w:left="57" w:right="57"/>
        <w:jc w:val="center"/>
        <w:rPr>
          <w:sz w:val="24"/>
          <w:szCs w:val="24"/>
        </w:rPr>
      </w:pPr>
    </w:p>
    <w:p w:rsidR="000E70B1" w:rsidRDefault="000E70B1" w:rsidP="008878E7">
      <w:pPr>
        <w:ind w:left="57" w:right="57"/>
        <w:jc w:val="center"/>
        <w:rPr>
          <w:sz w:val="24"/>
          <w:szCs w:val="24"/>
        </w:rPr>
      </w:pPr>
    </w:p>
    <w:p w:rsidR="000E70B1" w:rsidRPr="008878E7" w:rsidRDefault="000E70B1" w:rsidP="008878E7">
      <w:pPr>
        <w:ind w:left="57" w:right="57"/>
        <w:jc w:val="center"/>
        <w:rPr>
          <w:sz w:val="24"/>
          <w:szCs w:val="24"/>
        </w:rPr>
      </w:pPr>
    </w:p>
    <w:tbl>
      <w:tblPr>
        <w:tblW w:w="0" w:type="auto"/>
        <w:tblInd w:w="38" w:type="dxa"/>
        <w:tblLook w:val="01E0"/>
      </w:tblPr>
      <w:tblGrid>
        <w:gridCol w:w="4506"/>
        <w:gridCol w:w="4506"/>
      </w:tblGrid>
      <w:tr w:rsidR="008878E7" w:rsidRPr="008878E7" w:rsidTr="00BF06A7">
        <w:tc>
          <w:tcPr>
            <w:tcW w:w="4506" w:type="dxa"/>
          </w:tcPr>
          <w:p w:rsidR="008878E7" w:rsidRPr="008878E7" w:rsidRDefault="008878E7" w:rsidP="00BF06A7">
            <w:pPr>
              <w:jc w:val="center"/>
              <w:rPr>
                <w:sz w:val="24"/>
                <w:szCs w:val="24"/>
              </w:rPr>
            </w:pPr>
          </w:p>
        </w:tc>
        <w:tc>
          <w:tcPr>
            <w:tcW w:w="4506" w:type="dxa"/>
          </w:tcPr>
          <w:p w:rsidR="008878E7" w:rsidRPr="008878E7" w:rsidRDefault="008878E7" w:rsidP="00BF06A7">
            <w:pPr>
              <w:jc w:val="center"/>
              <w:rPr>
                <w:sz w:val="24"/>
                <w:szCs w:val="24"/>
              </w:rPr>
            </w:pPr>
          </w:p>
        </w:tc>
      </w:tr>
      <w:tr w:rsidR="008878E7" w:rsidRPr="008878E7" w:rsidTr="00BF06A7">
        <w:tc>
          <w:tcPr>
            <w:tcW w:w="4506" w:type="dxa"/>
          </w:tcPr>
          <w:p w:rsidR="008878E7" w:rsidRPr="008878E7" w:rsidRDefault="008878E7" w:rsidP="00BF06A7">
            <w:pPr>
              <w:jc w:val="center"/>
              <w:rPr>
                <w:b/>
                <w:sz w:val="24"/>
                <w:szCs w:val="24"/>
              </w:rPr>
            </w:pPr>
            <w:r w:rsidRPr="008878E7">
              <w:rPr>
                <w:b/>
                <w:sz w:val="24"/>
                <w:szCs w:val="24"/>
              </w:rPr>
              <w:t xml:space="preserve">(: Szepesi </w:t>
            </w:r>
            <w:proofErr w:type="gramStart"/>
            <w:r w:rsidRPr="008878E7">
              <w:rPr>
                <w:b/>
                <w:sz w:val="24"/>
                <w:szCs w:val="24"/>
              </w:rPr>
              <w:t>Tibor :</w:t>
            </w:r>
            <w:proofErr w:type="gramEnd"/>
            <w:r w:rsidRPr="008878E7">
              <w:rPr>
                <w:b/>
                <w:sz w:val="24"/>
                <w:szCs w:val="24"/>
              </w:rPr>
              <w:t>)</w:t>
            </w:r>
          </w:p>
        </w:tc>
        <w:tc>
          <w:tcPr>
            <w:tcW w:w="4506" w:type="dxa"/>
          </w:tcPr>
          <w:p w:rsidR="008878E7" w:rsidRPr="008878E7" w:rsidRDefault="008878E7" w:rsidP="00BF06A7">
            <w:pPr>
              <w:jc w:val="center"/>
              <w:rPr>
                <w:b/>
                <w:sz w:val="24"/>
                <w:szCs w:val="24"/>
              </w:rPr>
            </w:pPr>
            <w:r w:rsidRPr="008878E7">
              <w:rPr>
                <w:b/>
                <w:sz w:val="24"/>
                <w:szCs w:val="24"/>
              </w:rPr>
              <w:t xml:space="preserve">(: Rózsa </w:t>
            </w:r>
            <w:proofErr w:type="gramStart"/>
            <w:r w:rsidRPr="008878E7">
              <w:rPr>
                <w:b/>
                <w:sz w:val="24"/>
                <w:szCs w:val="24"/>
              </w:rPr>
              <w:t>Sándor :</w:t>
            </w:r>
            <w:proofErr w:type="gramEnd"/>
            <w:r w:rsidRPr="008878E7">
              <w:rPr>
                <w:b/>
                <w:sz w:val="24"/>
                <w:szCs w:val="24"/>
              </w:rPr>
              <w:t>)</w:t>
            </w:r>
          </w:p>
        </w:tc>
      </w:tr>
      <w:tr w:rsidR="008878E7" w:rsidRPr="008878E7" w:rsidTr="00BF06A7">
        <w:tc>
          <w:tcPr>
            <w:tcW w:w="4506" w:type="dxa"/>
          </w:tcPr>
          <w:p w:rsidR="008878E7" w:rsidRPr="008878E7" w:rsidRDefault="008878E7" w:rsidP="00BF06A7">
            <w:pPr>
              <w:jc w:val="center"/>
              <w:rPr>
                <w:sz w:val="24"/>
                <w:szCs w:val="24"/>
              </w:rPr>
            </w:pPr>
            <w:r w:rsidRPr="008878E7">
              <w:rPr>
                <w:sz w:val="24"/>
                <w:szCs w:val="24"/>
              </w:rPr>
              <w:t>polgármester</w:t>
            </w:r>
          </w:p>
        </w:tc>
        <w:tc>
          <w:tcPr>
            <w:tcW w:w="4506" w:type="dxa"/>
          </w:tcPr>
          <w:p w:rsidR="008878E7" w:rsidRPr="008878E7" w:rsidRDefault="008878E7" w:rsidP="00BF06A7">
            <w:pPr>
              <w:jc w:val="center"/>
              <w:rPr>
                <w:sz w:val="24"/>
                <w:szCs w:val="24"/>
              </w:rPr>
            </w:pPr>
            <w:r w:rsidRPr="008878E7">
              <w:rPr>
                <w:sz w:val="24"/>
                <w:szCs w:val="24"/>
              </w:rPr>
              <w:t>jegyző</w:t>
            </w:r>
          </w:p>
        </w:tc>
      </w:tr>
    </w:tbl>
    <w:p w:rsidR="008878E7" w:rsidRPr="008878E7" w:rsidRDefault="008878E7" w:rsidP="008878E7">
      <w:pPr>
        <w:jc w:val="center"/>
        <w:rPr>
          <w:b/>
          <w:sz w:val="24"/>
          <w:szCs w:val="24"/>
        </w:rPr>
      </w:pPr>
    </w:p>
    <w:p w:rsidR="008878E7" w:rsidRDefault="008878E7" w:rsidP="008878E7">
      <w:pPr>
        <w:pStyle w:val="Bekezds"/>
        <w:ind w:firstLine="204"/>
        <w:rPr>
          <w:szCs w:val="24"/>
        </w:rPr>
      </w:pPr>
    </w:p>
    <w:p w:rsidR="008878E7" w:rsidRPr="008878E7" w:rsidRDefault="008878E7" w:rsidP="008878E7">
      <w:pPr>
        <w:jc w:val="center"/>
        <w:rPr>
          <w:b/>
          <w:sz w:val="24"/>
          <w:szCs w:val="24"/>
        </w:rPr>
      </w:pPr>
    </w:p>
    <w:p w:rsidR="008878E7" w:rsidRPr="008878E7" w:rsidRDefault="008878E7" w:rsidP="008878E7">
      <w:pPr>
        <w:jc w:val="center"/>
        <w:rPr>
          <w:b/>
          <w:sz w:val="24"/>
          <w:szCs w:val="24"/>
        </w:rPr>
      </w:pPr>
      <w:r w:rsidRPr="008878E7">
        <w:rPr>
          <w:b/>
          <w:sz w:val="24"/>
          <w:szCs w:val="24"/>
        </w:rPr>
        <w:t>ÁLTALÁNOS INDOKOLÁS</w:t>
      </w:r>
    </w:p>
    <w:p w:rsidR="008878E7" w:rsidRPr="008878E7" w:rsidRDefault="008878E7" w:rsidP="008878E7">
      <w:pPr>
        <w:jc w:val="center"/>
        <w:rPr>
          <w:b/>
          <w:sz w:val="24"/>
          <w:szCs w:val="24"/>
        </w:rPr>
      </w:pPr>
    </w:p>
    <w:p w:rsidR="008878E7" w:rsidRPr="008878E7" w:rsidRDefault="008878E7" w:rsidP="008878E7">
      <w:pPr>
        <w:pStyle w:val="Nincstrkz"/>
        <w:jc w:val="both"/>
        <w:rPr>
          <w:rFonts w:ascii="Times New Roman" w:hAnsi="Times New Roman"/>
          <w:sz w:val="24"/>
          <w:szCs w:val="24"/>
        </w:rPr>
      </w:pPr>
      <w:r w:rsidRPr="008878E7">
        <w:rPr>
          <w:rFonts w:ascii="Times New Roman" w:hAnsi="Times New Roman"/>
          <w:sz w:val="24"/>
          <w:szCs w:val="24"/>
        </w:rPr>
        <w:t>Karcag Városi Önkormányzat a Magyarország helyi önkormányzatairól szóló 2011. évi CLXXXIX. törvény 42. § 3. pontjában meghatározott feladatkörében eljárva megalkotja a „Polgármesteri Dicséret” elismerésről és annak adományozási rendjéről szóló rendeletét.</w:t>
      </w:r>
    </w:p>
    <w:p w:rsidR="008878E7" w:rsidRPr="008878E7" w:rsidRDefault="008878E7" w:rsidP="008878E7">
      <w:pPr>
        <w:pStyle w:val="Nincstrkz"/>
        <w:jc w:val="both"/>
        <w:rPr>
          <w:rFonts w:ascii="Times New Roman" w:hAnsi="Times New Roman"/>
          <w:sz w:val="24"/>
          <w:szCs w:val="24"/>
        </w:rPr>
      </w:pPr>
    </w:p>
    <w:p w:rsidR="008878E7" w:rsidRPr="008878E7" w:rsidRDefault="008878E7" w:rsidP="008878E7">
      <w:pPr>
        <w:jc w:val="center"/>
        <w:rPr>
          <w:b/>
          <w:sz w:val="24"/>
          <w:szCs w:val="24"/>
        </w:rPr>
      </w:pPr>
    </w:p>
    <w:p w:rsidR="008878E7" w:rsidRPr="008878E7" w:rsidRDefault="008878E7" w:rsidP="008878E7">
      <w:pPr>
        <w:jc w:val="center"/>
        <w:rPr>
          <w:b/>
          <w:sz w:val="24"/>
          <w:szCs w:val="24"/>
        </w:rPr>
      </w:pPr>
      <w:r w:rsidRPr="008878E7">
        <w:rPr>
          <w:b/>
          <w:sz w:val="24"/>
          <w:szCs w:val="24"/>
        </w:rPr>
        <w:t>RÉSZLETES INDOKOLÁS</w:t>
      </w:r>
    </w:p>
    <w:p w:rsidR="008878E7" w:rsidRPr="008878E7" w:rsidRDefault="008878E7" w:rsidP="008878E7">
      <w:pPr>
        <w:jc w:val="center"/>
        <w:rPr>
          <w:b/>
          <w:sz w:val="24"/>
          <w:szCs w:val="24"/>
        </w:rPr>
      </w:pPr>
    </w:p>
    <w:p w:rsidR="008878E7" w:rsidRPr="008878E7" w:rsidRDefault="008878E7" w:rsidP="008878E7">
      <w:pPr>
        <w:pStyle w:val="Nincstrkz"/>
        <w:jc w:val="center"/>
        <w:rPr>
          <w:rFonts w:ascii="Times New Roman" w:hAnsi="Times New Roman"/>
          <w:b/>
          <w:sz w:val="24"/>
          <w:szCs w:val="24"/>
        </w:rPr>
      </w:pPr>
      <w:r w:rsidRPr="008878E7">
        <w:rPr>
          <w:rFonts w:ascii="Times New Roman" w:hAnsi="Times New Roman"/>
          <w:b/>
          <w:sz w:val="24"/>
          <w:szCs w:val="24"/>
        </w:rPr>
        <w:t>1. §</w:t>
      </w:r>
      <w:proofErr w:type="spellStart"/>
      <w:r w:rsidRPr="008878E7">
        <w:rPr>
          <w:rFonts w:ascii="Times New Roman" w:hAnsi="Times New Roman"/>
          <w:b/>
          <w:sz w:val="24"/>
          <w:szCs w:val="24"/>
        </w:rPr>
        <w:t>-hoz</w:t>
      </w:r>
      <w:proofErr w:type="spellEnd"/>
    </w:p>
    <w:p w:rsidR="008878E7" w:rsidRPr="008878E7" w:rsidRDefault="008878E7" w:rsidP="008878E7">
      <w:pPr>
        <w:pStyle w:val="Nincstrkz"/>
        <w:jc w:val="both"/>
        <w:rPr>
          <w:rFonts w:ascii="Times New Roman" w:hAnsi="Times New Roman"/>
          <w:sz w:val="24"/>
          <w:szCs w:val="24"/>
        </w:rPr>
      </w:pPr>
      <w:r w:rsidRPr="008878E7">
        <w:rPr>
          <w:rFonts w:ascii="Times New Roman" w:hAnsi="Times New Roman"/>
          <w:sz w:val="24"/>
          <w:szCs w:val="24"/>
        </w:rPr>
        <w:t>Rendelkezik az elismerhető személyek, szervezetek és csoportok köréről, az adományozás feltételeiről, az adományozható elismerések számáról.</w:t>
      </w:r>
    </w:p>
    <w:p w:rsidR="008878E7" w:rsidRPr="008878E7" w:rsidRDefault="008878E7" w:rsidP="008878E7">
      <w:pPr>
        <w:pStyle w:val="Nincstrkz"/>
        <w:jc w:val="both"/>
        <w:rPr>
          <w:rFonts w:ascii="Times New Roman" w:hAnsi="Times New Roman"/>
          <w:sz w:val="24"/>
          <w:szCs w:val="24"/>
        </w:rPr>
      </w:pPr>
    </w:p>
    <w:p w:rsidR="008878E7" w:rsidRPr="008878E7" w:rsidRDefault="008878E7" w:rsidP="008878E7">
      <w:pPr>
        <w:pStyle w:val="Nincstrkz"/>
        <w:jc w:val="center"/>
        <w:rPr>
          <w:rFonts w:ascii="Times New Roman" w:hAnsi="Times New Roman"/>
          <w:b/>
          <w:sz w:val="24"/>
          <w:szCs w:val="24"/>
        </w:rPr>
      </w:pPr>
      <w:r w:rsidRPr="008878E7">
        <w:rPr>
          <w:rFonts w:ascii="Times New Roman" w:hAnsi="Times New Roman"/>
          <w:b/>
          <w:sz w:val="24"/>
          <w:szCs w:val="24"/>
        </w:rPr>
        <w:t>2. §</w:t>
      </w:r>
      <w:proofErr w:type="spellStart"/>
      <w:r w:rsidRPr="008878E7">
        <w:rPr>
          <w:rFonts w:ascii="Times New Roman" w:hAnsi="Times New Roman"/>
          <w:b/>
          <w:sz w:val="24"/>
          <w:szCs w:val="24"/>
        </w:rPr>
        <w:t>-hoz</w:t>
      </w:r>
      <w:proofErr w:type="spellEnd"/>
    </w:p>
    <w:p w:rsidR="008878E7" w:rsidRPr="008878E7" w:rsidRDefault="008878E7" w:rsidP="008878E7">
      <w:pPr>
        <w:pStyle w:val="FejezetCm"/>
        <w:spacing w:before="0"/>
        <w:jc w:val="both"/>
        <w:rPr>
          <w:b w:val="0"/>
          <w:i w:val="0"/>
          <w:szCs w:val="24"/>
        </w:rPr>
      </w:pPr>
      <w:r w:rsidRPr="008878E7">
        <w:rPr>
          <w:b w:val="0"/>
          <w:i w:val="0"/>
          <w:szCs w:val="24"/>
        </w:rPr>
        <w:t xml:space="preserve">A „Polgármesteri Dicséret” elismerést tanúsító oklevél kiviteléről és tartalmáról és az elismeréssel </w:t>
      </w:r>
      <w:proofErr w:type="spellStart"/>
      <w:r w:rsidRPr="008878E7">
        <w:rPr>
          <w:b w:val="0"/>
          <w:i w:val="0"/>
          <w:szCs w:val="24"/>
        </w:rPr>
        <w:t>együttjáró</w:t>
      </w:r>
      <w:proofErr w:type="spellEnd"/>
      <w:r w:rsidRPr="008878E7">
        <w:rPr>
          <w:b w:val="0"/>
          <w:i w:val="0"/>
          <w:szCs w:val="24"/>
        </w:rPr>
        <w:t xml:space="preserve"> összegről rendelkezik.</w:t>
      </w:r>
    </w:p>
    <w:p w:rsidR="008878E7" w:rsidRPr="008878E7" w:rsidRDefault="008878E7" w:rsidP="008878E7">
      <w:pPr>
        <w:pStyle w:val="Nincstrkz"/>
        <w:jc w:val="both"/>
        <w:rPr>
          <w:rFonts w:ascii="Times New Roman" w:hAnsi="Times New Roman"/>
          <w:sz w:val="24"/>
          <w:szCs w:val="24"/>
        </w:rPr>
      </w:pPr>
    </w:p>
    <w:p w:rsidR="008878E7" w:rsidRPr="008878E7" w:rsidRDefault="008878E7" w:rsidP="008878E7">
      <w:pPr>
        <w:pStyle w:val="Nincstrkz"/>
        <w:jc w:val="center"/>
        <w:rPr>
          <w:rFonts w:ascii="Times New Roman" w:hAnsi="Times New Roman"/>
          <w:b/>
          <w:sz w:val="24"/>
          <w:szCs w:val="24"/>
        </w:rPr>
      </w:pPr>
      <w:r w:rsidRPr="008878E7">
        <w:rPr>
          <w:rFonts w:ascii="Times New Roman" w:hAnsi="Times New Roman"/>
          <w:b/>
          <w:sz w:val="24"/>
          <w:szCs w:val="24"/>
        </w:rPr>
        <w:t>3.§</w:t>
      </w:r>
      <w:proofErr w:type="spellStart"/>
      <w:r w:rsidRPr="008878E7">
        <w:rPr>
          <w:rFonts w:ascii="Times New Roman" w:hAnsi="Times New Roman"/>
          <w:b/>
          <w:sz w:val="24"/>
          <w:szCs w:val="24"/>
        </w:rPr>
        <w:t>-hoz</w:t>
      </w:r>
      <w:proofErr w:type="spellEnd"/>
    </w:p>
    <w:p w:rsidR="008878E7" w:rsidRPr="008878E7" w:rsidRDefault="008878E7" w:rsidP="008878E7">
      <w:pPr>
        <w:pStyle w:val="Nincstrkz"/>
        <w:jc w:val="both"/>
        <w:rPr>
          <w:rFonts w:ascii="Times New Roman" w:hAnsi="Times New Roman"/>
          <w:sz w:val="24"/>
          <w:szCs w:val="24"/>
        </w:rPr>
      </w:pPr>
      <w:r w:rsidRPr="008878E7">
        <w:rPr>
          <w:rFonts w:ascii="Times New Roman" w:hAnsi="Times New Roman"/>
          <w:sz w:val="24"/>
          <w:szCs w:val="24"/>
        </w:rPr>
        <w:t>A rendelet hatályba lépéséről rendelkezik.</w:t>
      </w:r>
    </w:p>
    <w:p w:rsidR="000E70B1" w:rsidRDefault="000E70B1" w:rsidP="008133A2">
      <w:pPr>
        <w:pStyle w:val="NormlWeb"/>
        <w:spacing w:before="0" w:after="0"/>
        <w:jc w:val="both"/>
        <w:rPr>
          <w:b/>
          <w:szCs w:val="24"/>
          <w:u w:val="single"/>
        </w:rPr>
      </w:pPr>
    </w:p>
    <w:p w:rsidR="000E70B1" w:rsidRDefault="000E70B1" w:rsidP="008133A2">
      <w:pPr>
        <w:pStyle w:val="NormlWeb"/>
        <w:spacing w:before="0" w:after="0"/>
        <w:jc w:val="both"/>
        <w:rPr>
          <w:b/>
          <w:szCs w:val="24"/>
          <w:u w:val="single"/>
        </w:rPr>
      </w:pPr>
    </w:p>
    <w:p w:rsidR="00AB5F09" w:rsidRDefault="00BE4F9A" w:rsidP="008133A2">
      <w:pPr>
        <w:pStyle w:val="NormlWeb"/>
        <w:spacing w:before="0" w:after="0"/>
        <w:jc w:val="both"/>
        <w:rPr>
          <w:szCs w:val="24"/>
        </w:rPr>
      </w:pPr>
      <w:r w:rsidRPr="00BE4F9A">
        <w:rPr>
          <w:b/>
          <w:szCs w:val="24"/>
          <w:u w:val="single"/>
        </w:rPr>
        <w:t>Szepesi Tibor polgármester:</w:t>
      </w:r>
      <w:r>
        <w:rPr>
          <w:szCs w:val="24"/>
        </w:rPr>
        <w:t xml:space="preserve"> </w:t>
      </w:r>
      <w:r w:rsidR="00AB5F09">
        <w:rPr>
          <w:szCs w:val="24"/>
        </w:rPr>
        <w:t>Bejelentette,</w:t>
      </w:r>
      <w:r w:rsidR="00D674C6">
        <w:rPr>
          <w:szCs w:val="24"/>
        </w:rPr>
        <w:t xml:space="preserve"> </w:t>
      </w:r>
      <w:r w:rsidR="00AB5F09">
        <w:rPr>
          <w:szCs w:val="24"/>
        </w:rPr>
        <w:t>hogy a napirendek megtárgyalásának a végére értek.</w:t>
      </w:r>
    </w:p>
    <w:p w:rsidR="00AB5F09" w:rsidRDefault="00AB5F09" w:rsidP="008133A2">
      <w:pPr>
        <w:pStyle w:val="NormlWeb"/>
        <w:spacing w:before="0" w:after="0"/>
        <w:jc w:val="both"/>
        <w:rPr>
          <w:szCs w:val="24"/>
        </w:rPr>
      </w:pPr>
    </w:p>
    <w:p w:rsidR="00CD7CC6" w:rsidRPr="00AF3DA2" w:rsidRDefault="00A352A1" w:rsidP="008133A2">
      <w:pPr>
        <w:pStyle w:val="NormlWeb"/>
        <w:spacing w:before="0" w:after="0"/>
        <w:jc w:val="both"/>
        <w:rPr>
          <w:szCs w:val="24"/>
        </w:rPr>
      </w:pPr>
      <w:r w:rsidRPr="00AF3DA2">
        <w:rPr>
          <w:szCs w:val="24"/>
        </w:rPr>
        <w:t>Ismertette</w:t>
      </w:r>
      <w:r w:rsidR="00292CFD" w:rsidRPr="00AF3DA2">
        <w:rPr>
          <w:szCs w:val="24"/>
        </w:rPr>
        <w:t xml:space="preserve">, </w:t>
      </w:r>
      <w:r w:rsidR="008133A2" w:rsidRPr="00AF3DA2">
        <w:rPr>
          <w:szCs w:val="24"/>
        </w:rPr>
        <w:t xml:space="preserve">hogy </w:t>
      </w:r>
      <w:r w:rsidR="00FD15CE" w:rsidRPr="00AF3DA2">
        <w:rPr>
          <w:szCs w:val="24"/>
        </w:rPr>
        <w:t>legközelebb</w:t>
      </w:r>
      <w:r w:rsidR="00CD7CC6" w:rsidRPr="00AF3DA2">
        <w:rPr>
          <w:szCs w:val="24"/>
        </w:rPr>
        <w:t>,</w:t>
      </w:r>
      <w:r w:rsidR="008C1462" w:rsidRPr="00AF3DA2">
        <w:rPr>
          <w:szCs w:val="24"/>
        </w:rPr>
        <w:t xml:space="preserve"> munkaterv szerint</w:t>
      </w:r>
      <w:r w:rsidR="00A9782A" w:rsidRPr="00AF3DA2">
        <w:rPr>
          <w:szCs w:val="24"/>
        </w:rPr>
        <w:t xml:space="preserve"> </w:t>
      </w:r>
    </w:p>
    <w:p w:rsidR="00207FBB" w:rsidRPr="00AF3DA2" w:rsidRDefault="00207FBB" w:rsidP="000D3A80">
      <w:pPr>
        <w:pStyle w:val="NormlWeb"/>
        <w:spacing w:before="0" w:after="0"/>
        <w:jc w:val="center"/>
        <w:rPr>
          <w:b/>
          <w:szCs w:val="24"/>
        </w:rPr>
      </w:pPr>
    </w:p>
    <w:p w:rsidR="000D3A80" w:rsidRPr="00AF3DA2" w:rsidRDefault="00855D34" w:rsidP="000D3A80">
      <w:pPr>
        <w:pStyle w:val="NormlWeb"/>
        <w:spacing w:before="0" w:after="0"/>
        <w:jc w:val="center"/>
        <w:rPr>
          <w:b/>
          <w:szCs w:val="24"/>
        </w:rPr>
      </w:pPr>
      <w:r w:rsidRPr="00AF3DA2">
        <w:rPr>
          <w:b/>
          <w:szCs w:val="24"/>
        </w:rPr>
        <w:t>2022</w:t>
      </w:r>
      <w:r w:rsidR="008133A2" w:rsidRPr="00AF3DA2">
        <w:rPr>
          <w:b/>
          <w:szCs w:val="24"/>
        </w:rPr>
        <w:t xml:space="preserve">. </w:t>
      </w:r>
      <w:r w:rsidR="0030392C">
        <w:rPr>
          <w:b/>
          <w:szCs w:val="24"/>
        </w:rPr>
        <w:t>május 26</w:t>
      </w:r>
      <w:r w:rsidR="000B469D" w:rsidRPr="00AF3DA2">
        <w:rPr>
          <w:b/>
          <w:szCs w:val="24"/>
        </w:rPr>
        <w:t>-</w:t>
      </w:r>
      <w:r w:rsidR="0030392C">
        <w:rPr>
          <w:b/>
          <w:szCs w:val="24"/>
        </w:rPr>
        <w:t>á</w:t>
      </w:r>
      <w:r w:rsidR="000B469D" w:rsidRPr="00AF3DA2">
        <w:rPr>
          <w:b/>
          <w:szCs w:val="24"/>
        </w:rPr>
        <w:t>n</w:t>
      </w:r>
      <w:r w:rsidR="000D3A80" w:rsidRPr="00AF3DA2">
        <w:rPr>
          <w:b/>
          <w:szCs w:val="24"/>
        </w:rPr>
        <w:t xml:space="preserve"> (</w:t>
      </w:r>
      <w:r w:rsidR="0036242C" w:rsidRPr="00AF3DA2">
        <w:rPr>
          <w:b/>
          <w:szCs w:val="24"/>
        </w:rPr>
        <w:t>csütörtökön</w:t>
      </w:r>
      <w:r w:rsidR="000D3A80" w:rsidRPr="00AF3DA2">
        <w:rPr>
          <w:b/>
          <w:szCs w:val="24"/>
        </w:rPr>
        <w:t>) 15 órai kezdettel,</w:t>
      </w:r>
    </w:p>
    <w:p w:rsidR="000D3A80" w:rsidRPr="00AF3DA2" w:rsidRDefault="000D3A80" w:rsidP="000D3A80">
      <w:pPr>
        <w:pStyle w:val="NormlWeb"/>
        <w:spacing w:before="0" w:after="0"/>
        <w:jc w:val="center"/>
        <w:rPr>
          <w:b/>
          <w:szCs w:val="24"/>
        </w:rPr>
      </w:pPr>
    </w:p>
    <w:p w:rsidR="000D3A80" w:rsidRPr="00AF3DA2" w:rsidRDefault="000D3A80" w:rsidP="000D3A80">
      <w:pPr>
        <w:pStyle w:val="NormlWeb"/>
        <w:spacing w:before="0" w:after="0"/>
        <w:jc w:val="both"/>
        <w:rPr>
          <w:szCs w:val="24"/>
        </w:rPr>
      </w:pPr>
      <w:proofErr w:type="gramStart"/>
      <w:r w:rsidRPr="00AF3DA2">
        <w:rPr>
          <w:szCs w:val="24"/>
        </w:rPr>
        <w:t>ülésezik</w:t>
      </w:r>
      <w:proofErr w:type="gramEnd"/>
      <w:r w:rsidRPr="00AF3DA2">
        <w:rPr>
          <w:szCs w:val="24"/>
        </w:rPr>
        <w:t xml:space="preserve"> a képviselő-testület.</w:t>
      </w:r>
    </w:p>
    <w:p w:rsidR="00283555" w:rsidRPr="00AF3DA2" w:rsidRDefault="00283555" w:rsidP="00292CFD">
      <w:pPr>
        <w:pStyle w:val="NormlWeb"/>
        <w:spacing w:before="0" w:after="0"/>
        <w:rPr>
          <w:b/>
          <w:szCs w:val="24"/>
        </w:rPr>
      </w:pPr>
    </w:p>
    <w:p w:rsidR="00292CFD" w:rsidRPr="00AF3DA2" w:rsidRDefault="00292CFD" w:rsidP="00292CFD">
      <w:pPr>
        <w:pStyle w:val="NormlWeb"/>
        <w:spacing w:before="0" w:after="0"/>
        <w:rPr>
          <w:szCs w:val="24"/>
        </w:rPr>
      </w:pPr>
      <w:r w:rsidRPr="00AF3DA2">
        <w:rPr>
          <w:szCs w:val="24"/>
        </w:rPr>
        <w:t>Van-e valakinek napirendi javaslata erre az ülésre?</w:t>
      </w:r>
    </w:p>
    <w:p w:rsidR="00292CFD" w:rsidRPr="00AF3DA2" w:rsidRDefault="00292CFD" w:rsidP="00292CFD">
      <w:pPr>
        <w:rPr>
          <w:sz w:val="24"/>
          <w:szCs w:val="24"/>
        </w:rPr>
      </w:pPr>
    </w:p>
    <w:p w:rsidR="001E1287" w:rsidRPr="00AF3DA2" w:rsidRDefault="00292CFD" w:rsidP="007E4DA3">
      <w:pPr>
        <w:pStyle w:val="NormlWeb"/>
        <w:spacing w:before="0" w:after="0"/>
        <w:jc w:val="both"/>
        <w:rPr>
          <w:szCs w:val="24"/>
        </w:rPr>
      </w:pPr>
      <w:r w:rsidRPr="00AF3DA2">
        <w:rPr>
          <w:szCs w:val="24"/>
        </w:rPr>
        <w:t>N</w:t>
      </w:r>
      <w:r w:rsidR="001E1287" w:rsidRPr="00AF3DA2">
        <w:rPr>
          <w:szCs w:val="24"/>
        </w:rPr>
        <w:t>apirendi javaslat nem hangzott el.</w:t>
      </w:r>
    </w:p>
    <w:p w:rsidR="00851EB6" w:rsidRPr="00AF3DA2" w:rsidRDefault="00851EB6" w:rsidP="00D70E37">
      <w:pPr>
        <w:tabs>
          <w:tab w:val="left" w:pos="2268"/>
        </w:tabs>
        <w:ind w:right="57"/>
        <w:jc w:val="both"/>
        <w:rPr>
          <w:b/>
          <w:sz w:val="24"/>
          <w:szCs w:val="24"/>
          <w:u w:val="single"/>
        </w:rPr>
      </w:pPr>
    </w:p>
    <w:p w:rsidR="003B318A" w:rsidRPr="00AF3DA2" w:rsidRDefault="003B318A" w:rsidP="00D66EFF">
      <w:pPr>
        <w:jc w:val="both"/>
        <w:rPr>
          <w:b/>
          <w:sz w:val="24"/>
          <w:szCs w:val="24"/>
          <w:u w:val="single"/>
        </w:rPr>
      </w:pPr>
    </w:p>
    <w:p w:rsidR="00D66EFF" w:rsidRPr="00AF3DA2" w:rsidRDefault="00E01A51" w:rsidP="00D66EFF">
      <w:pPr>
        <w:jc w:val="both"/>
        <w:rPr>
          <w:sz w:val="24"/>
          <w:szCs w:val="24"/>
        </w:rPr>
      </w:pPr>
      <w:r w:rsidRPr="00AF3DA2">
        <w:rPr>
          <w:b/>
          <w:sz w:val="24"/>
          <w:szCs w:val="24"/>
          <w:u w:val="single"/>
        </w:rPr>
        <w:t>Szepesi Tibor</w:t>
      </w:r>
      <w:r w:rsidR="00D66EFF" w:rsidRPr="00AF3DA2">
        <w:rPr>
          <w:b/>
          <w:sz w:val="24"/>
          <w:szCs w:val="24"/>
          <w:u w:val="single"/>
        </w:rPr>
        <w:t xml:space="preserve"> polgármester:</w:t>
      </w:r>
      <w:r w:rsidR="00D66EFF" w:rsidRPr="00AF3DA2">
        <w:rPr>
          <w:sz w:val="24"/>
          <w:szCs w:val="24"/>
        </w:rPr>
        <w:t xml:space="preserve"> Megköszönte a képviselő-testület tagjainak, a meghívottaknak a megjelenését, aktivitását, a </w:t>
      </w:r>
      <w:r w:rsidR="001E516A" w:rsidRPr="00AF3DA2">
        <w:rPr>
          <w:sz w:val="24"/>
          <w:szCs w:val="24"/>
        </w:rPr>
        <w:t xml:space="preserve">kedves </w:t>
      </w:r>
      <w:r w:rsidR="00D66EFF" w:rsidRPr="00AF3DA2">
        <w:rPr>
          <w:sz w:val="24"/>
          <w:szCs w:val="24"/>
        </w:rPr>
        <w:t xml:space="preserve">televíziónézők figyelmét, </w:t>
      </w:r>
      <w:r w:rsidR="00581616" w:rsidRPr="00AF3DA2">
        <w:rPr>
          <w:sz w:val="24"/>
          <w:szCs w:val="24"/>
        </w:rPr>
        <w:t xml:space="preserve">majd </w:t>
      </w:r>
      <w:r w:rsidR="00D66EFF" w:rsidRPr="00AF3DA2">
        <w:rPr>
          <w:sz w:val="24"/>
          <w:szCs w:val="24"/>
        </w:rPr>
        <w:t>a testületi ülést bezárta.</w:t>
      </w:r>
    </w:p>
    <w:p w:rsidR="007139AD" w:rsidRPr="00AF3DA2" w:rsidRDefault="007139AD" w:rsidP="007704EC">
      <w:pPr>
        <w:rPr>
          <w:b/>
          <w:sz w:val="24"/>
          <w:szCs w:val="24"/>
          <w:u w:val="single"/>
        </w:rPr>
      </w:pPr>
    </w:p>
    <w:p w:rsidR="007704EC" w:rsidRPr="00AF3DA2" w:rsidRDefault="007704EC" w:rsidP="007704EC">
      <w:pPr>
        <w:jc w:val="center"/>
        <w:rPr>
          <w:sz w:val="24"/>
          <w:szCs w:val="24"/>
        </w:rPr>
      </w:pPr>
      <w:r w:rsidRPr="00AF3DA2">
        <w:rPr>
          <w:sz w:val="24"/>
          <w:szCs w:val="24"/>
        </w:rPr>
        <w:t xml:space="preserve">K. </w:t>
      </w:r>
      <w:proofErr w:type="gramStart"/>
      <w:r w:rsidRPr="00AF3DA2">
        <w:rPr>
          <w:sz w:val="24"/>
          <w:szCs w:val="24"/>
        </w:rPr>
        <w:t>m</w:t>
      </w:r>
      <w:proofErr w:type="gramEnd"/>
      <w:r w:rsidRPr="00AF3DA2">
        <w:rPr>
          <w:sz w:val="24"/>
          <w:szCs w:val="24"/>
        </w:rPr>
        <w:t xml:space="preserve">. </w:t>
      </w:r>
      <w:proofErr w:type="gramStart"/>
      <w:r w:rsidRPr="00AF3DA2">
        <w:rPr>
          <w:sz w:val="24"/>
          <w:szCs w:val="24"/>
        </w:rPr>
        <w:t>f</w:t>
      </w:r>
      <w:proofErr w:type="gramEnd"/>
      <w:r w:rsidRPr="00AF3DA2">
        <w:rPr>
          <w:sz w:val="24"/>
          <w:szCs w:val="24"/>
        </w:rPr>
        <w:t>.</w:t>
      </w:r>
    </w:p>
    <w:p w:rsidR="00ED1B7A" w:rsidRPr="00AF3DA2" w:rsidRDefault="00ED1B7A" w:rsidP="007704EC">
      <w:pPr>
        <w:jc w:val="center"/>
        <w:rPr>
          <w:sz w:val="24"/>
          <w:szCs w:val="24"/>
        </w:rPr>
      </w:pPr>
    </w:p>
    <w:p w:rsidR="000B3A9E" w:rsidRDefault="000B3A9E" w:rsidP="007704EC">
      <w:pPr>
        <w:jc w:val="center"/>
        <w:rPr>
          <w:sz w:val="24"/>
          <w:szCs w:val="24"/>
        </w:rPr>
      </w:pPr>
    </w:p>
    <w:p w:rsidR="00D9185B" w:rsidRPr="00AF3DA2" w:rsidRDefault="00D9185B" w:rsidP="007704EC">
      <w:pPr>
        <w:jc w:val="center"/>
        <w:rPr>
          <w:sz w:val="24"/>
          <w:szCs w:val="24"/>
        </w:rPr>
      </w:pPr>
    </w:p>
    <w:p w:rsidR="00745B36" w:rsidRPr="00AF3DA2" w:rsidRDefault="00745B36" w:rsidP="007704EC">
      <w:pPr>
        <w:jc w:val="center"/>
        <w:rPr>
          <w:sz w:val="24"/>
          <w:szCs w:val="24"/>
        </w:rPr>
      </w:pPr>
    </w:p>
    <w:tbl>
      <w:tblPr>
        <w:tblW w:w="0" w:type="auto"/>
        <w:tblInd w:w="38" w:type="dxa"/>
        <w:tblLook w:val="01E0"/>
      </w:tblPr>
      <w:tblGrid>
        <w:gridCol w:w="4506"/>
        <w:gridCol w:w="4506"/>
      </w:tblGrid>
      <w:tr w:rsidR="008F5BC2" w:rsidRPr="00AF3DA2" w:rsidTr="00ED152D">
        <w:tc>
          <w:tcPr>
            <w:tcW w:w="4506" w:type="dxa"/>
          </w:tcPr>
          <w:p w:rsidR="008F5BC2" w:rsidRPr="00AF3DA2" w:rsidRDefault="008F5BC2" w:rsidP="00ED152D">
            <w:pPr>
              <w:jc w:val="center"/>
              <w:rPr>
                <w:b/>
                <w:sz w:val="24"/>
                <w:szCs w:val="24"/>
              </w:rPr>
            </w:pPr>
          </w:p>
        </w:tc>
        <w:tc>
          <w:tcPr>
            <w:tcW w:w="4506" w:type="dxa"/>
          </w:tcPr>
          <w:p w:rsidR="008F5BC2" w:rsidRPr="00AF3DA2" w:rsidRDefault="008F5BC2" w:rsidP="00ED152D">
            <w:pPr>
              <w:jc w:val="center"/>
              <w:rPr>
                <w:b/>
                <w:sz w:val="24"/>
                <w:szCs w:val="24"/>
              </w:rPr>
            </w:pPr>
          </w:p>
        </w:tc>
      </w:tr>
      <w:tr w:rsidR="008F5BC2" w:rsidRPr="00AF3DA2" w:rsidTr="00ED152D">
        <w:tc>
          <w:tcPr>
            <w:tcW w:w="4506" w:type="dxa"/>
          </w:tcPr>
          <w:p w:rsidR="008F5BC2" w:rsidRPr="00AF3DA2" w:rsidRDefault="008F5BC2" w:rsidP="00ED152D">
            <w:pPr>
              <w:jc w:val="center"/>
              <w:rPr>
                <w:sz w:val="24"/>
                <w:szCs w:val="24"/>
              </w:rPr>
            </w:pPr>
            <w:r w:rsidRPr="00AF3DA2">
              <w:rPr>
                <w:b/>
                <w:sz w:val="24"/>
                <w:szCs w:val="24"/>
              </w:rPr>
              <w:t xml:space="preserve">(: </w:t>
            </w:r>
            <w:r w:rsidR="00E01A51" w:rsidRPr="00AF3DA2">
              <w:rPr>
                <w:b/>
                <w:sz w:val="24"/>
                <w:szCs w:val="24"/>
              </w:rPr>
              <w:t xml:space="preserve">Szepesi </w:t>
            </w:r>
            <w:proofErr w:type="gramStart"/>
            <w:r w:rsidR="00E01A51" w:rsidRPr="00AF3DA2">
              <w:rPr>
                <w:b/>
                <w:sz w:val="24"/>
                <w:szCs w:val="24"/>
              </w:rPr>
              <w:t>Tibor</w:t>
            </w:r>
            <w:r w:rsidRPr="00AF3DA2">
              <w:rPr>
                <w:b/>
                <w:sz w:val="24"/>
                <w:szCs w:val="24"/>
              </w:rPr>
              <w:t xml:space="preserve"> :</w:t>
            </w:r>
            <w:proofErr w:type="gramEnd"/>
            <w:r w:rsidRPr="00AF3DA2">
              <w:rPr>
                <w:b/>
                <w:sz w:val="24"/>
                <w:szCs w:val="24"/>
              </w:rPr>
              <w:t>)</w:t>
            </w:r>
          </w:p>
        </w:tc>
        <w:tc>
          <w:tcPr>
            <w:tcW w:w="4506" w:type="dxa"/>
          </w:tcPr>
          <w:p w:rsidR="008F5BC2" w:rsidRPr="00AF3DA2" w:rsidRDefault="008F5BC2" w:rsidP="00ED152D">
            <w:pPr>
              <w:jc w:val="center"/>
              <w:rPr>
                <w:b/>
                <w:sz w:val="24"/>
                <w:szCs w:val="24"/>
              </w:rPr>
            </w:pPr>
            <w:r w:rsidRPr="00AF3DA2">
              <w:rPr>
                <w:b/>
                <w:sz w:val="24"/>
                <w:szCs w:val="24"/>
              </w:rPr>
              <w:t xml:space="preserve">(: Rózsa </w:t>
            </w:r>
            <w:proofErr w:type="gramStart"/>
            <w:r w:rsidRPr="00AF3DA2">
              <w:rPr>
                <w:b/>
                <w:sz w:val="24"/>
                <w:szCs w:val="24"/>
              </w:rPr>
              <w:t>Sándor :</w:t>
            </w:r>
            <w:proofErr w:type="gramEnd"/>
            <w:r w:rsidRPr="00AF3DA2">
              <w:rPr>
                <w:b/>
                <w:sz w:val="24"/>
                <w:szCs w:val="24"/>
              </w:rPr>
              <w:t>)</w:t>
            </w:r>
          </w:p>
        </w:tc>
      </w:tr>
      <w:tr w:rsidR="008F5BC2" w:rsidRPr="00AF3DA2" w:rsidTr="00ED152D">
        <w:tc>
          <w:tcPr>
            <w:tcW w:w="4506" w:type="dxa"/>
          </w:tcPr>
          <w:p w:rsidR="008F5BC2" w:rsidRPr="00AF3DA2" w:rsidRDefault="008F5BC2" w:rsidP="00ED152D">
            <w:pPr>
              <w:jc w:val="center"/>
              <w:rPr>
                <w:sz w:val="24"/>
                <w:szCs w:val="24"/>
              </w:rPr>
            </w:pPr>
            <w:r w:rsidRPr="00AF3DA2">
              <w:rPr>
                <w:sz w:val="24"/>
                <w:szCs w:val="24"/>
              </w:rPr>
              <w:t xml:space="preserve">polgármester  </w:t>
            </w:r>
          </w:p>
        </w:tc>
        <w:tc>
          <w:tcPr>
            <w:tcW w:w="4506" w:type="dxa"/>
          </w:tcPr>
          <w:p w:rsidR="008F5BC2" w:rsidRPr="00AF3DA2" w:rsidRDefault="008F5BC2" w:rsidP="00ED152D">
            <w:pPr>
              <w:jc w:val="center"/>
              <w:rPr>
                <w:sz w:val="24"/>
                <w:szCs w:val="24"/>
              </w:rPr>
            </w:pPr>
            <w:r w:rsidRPr="00AF3DA2">
              <w:rPr>
                <w:sz w:val="24"/>
                <w:szCs w:val="24"/>
              </w:rPr>
              <w:t>jegyző</w:t>
            </w:r>
          </w:p>
        </w:tc>
      </w:tr>
    </w:tbl>
    <w:p w:rsidR="00C24100" w:rsidRPr="00AF3DA2" w:rsidRDefault="00C24100" w:rsidP="00E01AB3">
      <w:pPr>
        <w:jc w:val="center"/>
        <w:rPr>
          <w:sz w:val="24"/>
          <w:szCs w:val="24"/>
        </w:rPr>
      </w:pPr>
    </w:p>
    <w:p w:rsidR="0097700E" w:rsidRPr="00AF3DA2" w:rsidRDefault="0097700E" w:rsidP="00E01AB3">
      <w:pPr>
        <w:jc w:val="center"/>
        <w:rPr>
          <w:sz w:val="24"/>
          <w:szCs w:val="24"/>
        </w:rPr>
      </w:pPr>
    </w:p>
    <w:sectPr w:rsidR="0097700E" w:rsidRPr="00AF3DA2" w:rsidSect="00F7073B">
      <w:headerReference w:type="default" r:id="rId8"/>
      <w:footerReference w:type="even" r:id="rId9"/>
      <w:pgSz w:w="11907" w:h="16840" w:code="9"/>
      <w:pgMar w:top="1417" w:right="1275"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C12" w:rsidRDefault="006E5C12">
      <w:r>
        <w:separator/>
      </w:r>
    </w:p>
  </w:endnote>
  <w:endnote w:type="continuationSeparator" w:id="0">
    <w:p w:rsidR="006E5C12" w:rsidRDefault="006E5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Calibri"/>
    <w:charset w:val="00"/>
    <w:family w:val="auto"/>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Fira Sans">
    <w:altName w:val="Arial"/>
    <w:charset w:val="00"/>
    <w:family w:val="swiss"/>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12" w:rsidRDefault="006E5C12"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E5C12" w:rsidRDefault="006E5C1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C12" w:rsidRDefault="006E5C12">
      <w:r>
        <w:separator/>
      </w:r>
    </w:p>
  </w:footnote>
  <w:footnote w:type="continuationSeparator" w:id="0">
    <w:p w:rsidR="006E5C12" w:rsidRDefault="006E5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12" w:rsidRDefault="006E5C12"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D262EC">
      <w:rPr>
        <w:rStyle w:val="Oldalszm"/>
        <w:noProof/>
      </w:rPr>
      <w:t>6</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0A60585"/>
    <w:multiLevelType w:val="hybridMultilevel"/>
    <w:tmpl w:val="D4AC555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0">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1">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nsid w:val="08C175F9"/>
    <w:multiLevelType w:val="hybridMultilevel"/>
    <w:tmpl w:val="E3FCFCEC"/>
    <w:lvl w:ilvl="0" w:tplc="8996D49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0C6063EB"/>
    <w:multiLevelType w:val="hybridMultilevel"/>
    <w:tmpl w:val="7F36D9E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5">
    <w:nsid w:val="0E9651B3"/>
    <w:multiLevelType w:val="hybridMultilevel"/>
    <w:tmpl w:val="343435AC"/>
    <w:lvl w:ilvl="0" w:tplc="040E000F">
      <w:start w:val="1"/>
      <w:numFmt w:val="decimal"/>
      <w:lvlText w:val="%1."/>
      <w:lvlJc w:val="left"/>
      <w:pPr>
        <w:tabs>
          <w:tab w:val="num" w:pos="1080"/>
        </w:tabs>
        <w:ind w:left="1080" w:hanging="360"/>
      </w:pPr>
      <w:rPr>
        <w:rFonts w:hint="default"/>
      </w:rPr>
    </w:lvl>
    <w:lvl w:ilvl="1" w:tplc="4FF61226">
      <w:start w:val="1"/>
      <w:numFmt w:val="bullet"/>
      <w:lvlText w:val="-"/>
      <w:lvlJc w:val="left"/>
      <w:pPr>
        <w:tabs>
          <w:tab w:val="num" w:pos="1636"/>
        </w:tabs>
        <w:ind w:left="1636" w:hanging="360"/>
      </w:pPr>
      <w:rPr>
        <w:rFonts w:ascii="Times New Roman" w:eastAsia="Times New Roman" w:hAnsi="Times New Roman" w:cs="Times New Roman"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6">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7">
    <w:nsid w:val="0FEC0C8F"/>
    <w:multiLevelType w:val="hybridMultilevel"/>
    <w:tmpl w:val="83D4CB88"/>
    <w:name w:val="WW8Num111"/>
    <w:lvl w:ilvl="0" w:tplc="96745E8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9">
    <w:nsid w:val="112F6126"/>
    <w:multiLevelType w:val="hybridMultilevel"/>
    <w:tmpl w:val="7F36D9E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0">
    <w:nsid w:val="11E069EF"/>
    <w:multiLevelType w:val="hybridMultilevel"/>
    <w:tmpl w:val="D54C65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12C12FD4"/>
    <w:multiLevelType w:val="hybridMultilevel"/>
    <w:tmpl w:val="7F36D9E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2">
    <w:nsid w:val="15824878"/>
    <w:multiLevelType w:val="hybridMultilevel"/>
    <w:tmpl w:val="167C0124"/>
    <w:name w:val="WW8Num110"/>
    <w:lvl w:ilvl="0" w:tplc="0000000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182877EB"/>
    <w:multiLevelType w:val="hybridMultilevel"/>
    <w:tmpl w:val="63D4465E"/>
    <w:lvl w:ilvl="0" w:tplc="040E000F">
      <w:start w:val="1"/>
      <w:numFmt w:val="decimal"/>
      <w:lvlText w:val="%1."/>
      <w:lvlJc w:val="left"/>
      <w:pPr>
        <w:ind w:left="1920" w:hanging="360"/>
      </w:p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start w:val="1"/>
      <w:numFmt w:val="decimal"/>
      <w:lvlText w:val="%4."/>
      <w:lvlJc w:val="left"/>
      <w:pPr>
        <w:ind w:left="3960" w:hanging="360"/>
      </w:pPr>
    </w:lvl>
    <w:lvl w:ilvl="4" w:tplc="040E0019">
      <w:start w:val="1"/>
      <w:numFmt w:val="lowerLetter"/>
      <w:lvlText w:val="%5."/>
      <w:lvlJc w:val="left"/>
      <w:pPr>
        <w:ind w:left="4680" w:hanging="360"/>
      </w:pPr>
    </w:lvl>
    <w:lvl w:ilvl="5" w:tplc="040E001B">
      <w:start w:val="1"/>
      <w:numFmt w:val="lowerRoman"/>
      <w:lvlText w:val="%6."/>
      <w:lvlJc w:val="right"/>
      <w:pPr>
        <w:ind w:left="5400" w:hanging="180"/>
      </w:pPr>
    </w:lvl>
    <w:lvl w:ilvl="6" w:tplc="040E000F">
      <w:start w:val="1"/>
      <w:numFmt w:val="decimal"/>
      <w:lvlText w:val="%7."/>
      <w:lvlJc w:val="left"/>
      <w:pPr>
        <w:ind w:left="6120" w:hanging="360"/>
      </w:pPr>
    </w:lvl>
    <w:lvl w:ilvl="7" w:tplc="040E0019">
      <w:start w:val="1"/>
      <w:numFmt w:val="lowerLetter"/>
      <w:lvlText w:val="%8."/>
      <w:lvlJc w:val="left"/>
      <w:pPr>
        <w:ind w:left="6840" w:hanging="360"/>
      </w:pPr>
    </w:lvl>
    <w:lvl w:ilvl="8" w:tplc="040E001B">
      <w:start w:val="1"/>
      <w:numFmt w:val="lowerRoman"/>
      <w:lvlText w:val="%9."/>
      <w:lvlJc w:val="right"/>
      <w:pPr>
        <w:ind w:left="7560" w:hanging="180"/>
      </w:pPr>
    </w:lvl>
  </w:abstractNum>
  <w:abstractNum w:abstractNumId="44">
    <w:nsid w:val="1B967AA9"/>
    <w:multiLevelType w:val="hybridMultilevel"/>
    <w:tmpl w:val="D9A40A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1BAF4219"/>
    <w:multiLevelType w:val="hybridMultilevel"/>
    <w:tmpl w:val="1444CCDA"/>
    <w:name w:val="WW8Num72"/>
    <w:lvl w:ilvl="0" w:tplc="AF585526">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6">
    <w:nsid w:val="1D0D2DFB"/>
    <w:multiLevelType w:val="hybridMultilevel"/>
    <w:tmpl w:val="3F121E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1D947E0D"/>
    <w:multiLevelType w:val="hybridMultilevel"/>
    <w:tmpl w:val="096AA9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9">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6C923BD"/>
    <w:multiLevelType w:val="hybridMultilevel"/>
    <w:tmpl w:val="2FB82C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2ACB740A"/>
    <w:multiLevelType w:val="hybridMultilevel"/>
    <w:tmpl w:val="DB9480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2AE9742E"/>
    <w:multiLevelType w:val="hybridMultilevel"/>
    <w:tmpl w:val="C1DC95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2F1337F6"/>
    <w:multiLevelType w:val="hybridMultilevel"/>
    <w:tmpl w:val="0AC8E1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2CD11BE"/>
    <w:multiLevelType w:val="hybridMultilevel"/>
    <w:tmpl w:val="E0AE0F0A"/>
    <w:lvl w:ilvl="0" w:tplc="2E5AC30A">
      <w:start w:val="1"/>
      <w:numFmt w:val="decimal"/>
      <w:lvlText w:val="%1."/>
      <w:lvlJc w:val="left"/>
      <w:pPr>
        <w:ind w:left="2280" w:hanging="360"/>
      </w:pPr>
      <w:rPr>
        <w:b w:val="0"/>
      </w:rPr>
    </w:lvl>
    <w:lvl w:ilvl="1" w:tplc="040E0019" w:tentative="1">
      <w:start w:val="1"/>
      <w:numFmt w:val="lowerLetter"/>
      <w:lvlText w:val="%2."/>
      <w:lvlJc w:val="left"/>
      <w:pPr>
        <w:ind w:left="3000" w:hanging="360"/>
      </w:pPr>
    </w:lvl>
    <w:lvl w:ilvl="2" w:tplc="040E001B" w:tentative="1">
      <w:start w:val="1"/>
      <w:numFmt w:val="lowerRoman"/>
      <w:lvlText w:val="%3."/>
      <w:lvlJc w:val="right"/>
      <w:pPr>
        <w:ind w:left="3720" w:hanging="180"/>
      </w:pPr>
    </w:lvl>
    <w:lvl w:ilvl="3" w:tplc="040E000F" w:tentative="1">
      <w:start w:val="1"/>
      <w:numFmt w:val="decimal"/>
      <w:lvlText w:val="%4."/>
      <w:lvlJc w:val="left"/>
      <w:pPr>
        <w:ind w:left="4440" w:hanging="360"/>
      </w:pPr>
    </w:lvl>
    <w:lvl w:ilvl="4" w:tplc="040E0019" w:tentative="1">
      <w:start w:val="1"/>
      <w:numFmt w:val="lowerLetter"/>
      <w:lvlText w:val="%5."/>
      <w:lvlJc w:val="left"/>
      <w:pPr>
        <w:ind w:left="5160" w:hanging="360"/>
      </w:pPr>
    </w:lvl>
    <w:lvl w:ilvl="5" w:tplc="040E001B" w:tentative="1">
      <w:start w:val="1"/>
      <w:numFmt w:val="lowerRoman"/>
      <w:lvlText w:val="%6."/>
      <w:lvlJc w:val="right"/>
      <w:pPr>
        <w:ind w:left="5880" w:hanging="180"/>
      </w:pPr>
    </w:lvl>
    <w:lvl w:ilvl="6" w:tplc="040E000F" w:tentative="1">
      <w:start w:val="1"/>
      <w:numFmt w:val="decimal"/>
      <w:lvlText w:val="%7."/>
      <w:lvlJc w:val="left"/>
      <w:pPr>
        <w:ind w:left="6600" w:hanging="360"/>
      </w:pPr>
    </w:lvl>
    <w:lvl w:ilvl="7" w:tplc="040E0019" w:tentative="1">
      <w:start w:val="1"/>
      <w:numFmt w:val="lowerLetter"/>
      <w:lvlText w:val="%8."/>
      <w:lvlJc w:val="left"/>
      <w:pPr>
        <w:ind w:left="7320" w:hanging="360"/>
      </w:pPr>
    </w:lvl>
    <w:lvl w:ilvl="8" w:tplc="040E001B" w:tentative="1">
      <w:start w:val="1"/>
      <w:numFmt w:val="lowerRoman"/>
      <w:lvlText w:val="%9."/>
      <w:lvlJc w:val="right"/>
      <w:pPr>
        <w:ind w:left="8040" w:hanging="180"/>
      </w:pPr>
    </w:lvl>
  </w:abstractNum>
  <w:abstractNum w:abstractNumId="55">
    <w:nsid w:val="341129A6"/>
    <w:multiLevelType w:val="hybridMultilevel"/>
    <w:tmpl w:val="8D8A93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43221AE"/>
    <w:multiLevelType w:val="hybridMultilevel"/>
    <w:tmpl w:val="97D8A0BE"/>
    <w:name w:val="WW8Num422"/>
    <w:lvl w:ilvl="0" w:tplc="57C6B702">
      <w:start w:val="1"/>
      <w:numFmt w:val="decimal"/>
      <w:lvlText w:val="%1."/>
      <w:lvlJc w:val="left"/>
      <w:pPr>
        <w:ind w:left="720" w:hanging="360"/>
      </w:p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57">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9">
    <w:nsid w:val="3AF92429"/>
    <w:multiLevelType w:val="hybridMultilevel"/>
    <w:tmpl w:val="20EC53CE"/>
    <w:lvl w:ilvl="0" w:tplc="A23435E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0">
    <w:nsid w:val="3E4C1B55"/>
    <w:multiLevelType w:val="hybridMultilevel"/>
    <w:tmpl w:val="A6906092"/>
    <w:name w:val="WW8Num723"/>
    <w:lvl w:ilvl="0" w:tplc="AF585526">
      <w:start w:val="1"/>
      <w:numFmt w:val="bullet"/>
      <w:lvlText w:val=""/>
      <w:lvlJc w:val="left"/>
      <w:pPr>
        <w:ind w:left="720" w:hanging="360"/>
      </w:pPr>
      <w:rPr>
        <w:rFonts w:ascii="Wingdings" w:hAnsi="Wingdings"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61">
    <w:nsid w:val="3E61629D"/>
    <w:multiLevelType w:val="hybridMultilevel"/>
    <w:tmpl w:val="F050C5A4"/>
    <w:lvl w:ilvl="0" w:tplc="040E000F">
      <w:start w:val="1"/>
      <w:numFmt w:val="decimal"/>
      <w:lvlText w:val="%1."/>
      <w:lvlJc w:val="left"/>
      <w:pPr>
        <w:ind w:left="1146" w:hanging="360"/>
      </w:pPr>
      <w:rPr>
        <w:rFonts w:hint="default"/>
        <w:b w:val="0"/>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2">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3">
    <w:nsid w:val="407C0E5D"/>
    <w:multiLevelType w:val="hybridMultilevel"/>
    <w:tmpl w:val="A8927A0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4">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5">
    <w:nsid w:val="4A2520A7"/>
    <w:multiLevelType w:val="hybridMultilevel"/>
    <w:tmpl w:val="A0CA08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4B071C5B"/>
    <w:multiLevelType w:val="singleLevel"/>
    <w:tmpl w:val="040E000F"/>
    <w:lvl w:ilvl="0">
      <w:start w:val="1"/>
      <w:numFmt w:val="decimal"/>
      <w:lvlText w:val="%1."/>
      <w:lvlJc w:val="left"/>
      <w:pPr>
        <w:ind w:left="720" w:hanging="360"/>
      </w:pPr>
    </w:lvl>
  </w:abstractNum>
  <w:abstractNum w:abstractNumId="67">
    <w:nsid w:val="4D31079F"/>
    <w:multiLevelType w:val="hybridMultilevel"/>
    <w:tmpl w:val="1244148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69">
    <w:nsid w:val="56B938C5"/>
    <w:multiLevelType w:val="hybridMultilevel"/>
    <w:tmpl w:val="28E077A0"/>
    <w:lvl w:ilvl="0" w:tplc="9A3EBE2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59236785"/>
    <w:multiLevelType w:val="multilevel"/>
    <w:tmpl w:val="A290D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5F074870"/>
    <w:multiLevelType w:val="hybridMultilevel"/>
    <w:tmpl w:val="3DFEB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61542ECB"/>
    <w:multiLevelType w:val="hybridMultilevel"/>
    <w:tmpl w:val="D0CEE510"/>
    <w:lvl w:ilvl="0" w:tplc="040E000F">
      <w:start w:val="1"/>
      <w:numFmt w:val="decimal"/>
      <w:lvlText w:val="%1."/>
      <w:lvlJc w:val="left"/>
      <w:pPr>
        <w:ind w:left="1920" w:hanging="360"/>
      </w:pPr>
    </w:lvl>
    <w:lvl w:ilvl="1" w:tplc="040E0019">
      <w:start w:val="1"/>
      <w:numFmt w:val="lowerLetter"/>
      <w:lvlText w:val="%2."/>
      <w:lvlJc w:val="left"/>
      <w:pPr>
        <w:ind w:left="2640" w:hanging="360"/>
      </w:pPr>
    </w:lvl>
    <w:lvl w:ilvl="2" w:tplc="040E001B" w:tentative="1">
      <w:start w:val="1"/>
      <w:numFmt w:val="lowerRoman"/>
      <w:lvlText w:val="%3."/>
      <w:lvlJc w:val="right"/>
      <w:pPr>
        <w:ind w:left="3360" w:hanging="180"/>
      </w:pPr>
    </w:lvl>
    <w:lvl w:ilvl="3" w:tplc="040E000F" w:tentative="1">
      <w:start w:val="1"/>
      <w:numFmt w:val="decimal"/>
      <w:lvlText w:val="%4."/>
      <w:lvlJc w:val="left"/>
      <w:pPr>
        <w:ind w:left="4080" w:hanging="360"/>
      </w:pPr>
    </w:lvl>
    <w:lvl w:ilvl="4" w:tplc="040E0019" w:tentative="1">
      <w:start w:val="1"/>
      <w:numFmt w:val="lowerLetter"/>
      <w:lvlText w:val="%5."/>
      <w:lvlJc w:val="left"/>
      <w:pPr>
        <w:ind w:left="4800" w:hanging="360"/>
      </w:pPr>
    </w:lvl>
    <w:lvl w:ilvl="5" w:tplc="040E001B" w:tentative="1">
      <w:start w:val="1"/>
      <w:numFmt w:val="lowerRoman"/>
      <w:lvlText w:val="%6."/>
      <w:lvlJc w:val="right"/>
      <w:pPr>
        <w:ind w:left="5520" w:hanging="180"/>
      </w:pPr>
    </w:lvl>
    <w:lvl w:ilvl="6" w:tplc="040E000F" w:tentative="1">
      <w:start w:val="1"/>
      <w:numFmt w:val="decimal"/>
      <w:lvlText w:val="%7."/>
      <w:lvlJc w:val="left"/>
      <w:pPr>
        <w:ind w:left="6240" w:hanging="360"/>
      </w:pPr>
    </w:lvl>
    <w:lvl w:ilvl="7" w:tplc="040E0019" w:tentative="1">
      <w:start w:val="1"/>
      <w:numFmt w:val="lowerLetter"/>
      <w:lvlText w:val="%8."/>
      <w:lvlJc w:val="left"/>
      <w:pPr>
        <w:ind w:left="6960" w:hanging="360"/>
      </w:pPr>
    </w:lvl>
    <w:lvl w:ilvl="8" w:tplc="040E001B" w:tentative="1">
      <w:start w:val="1"/>
      <w:numFmt w:val="lowerRoman"/>
      <w:lvlText w:val="%9."/>
      <w:lvlJc w:val="right"/>
      <w:pPr>
        <w:ind w:left="7680" w:hanging="180"/>
      </w:pPr>
    </w:lvl>
  </w:abstractNum>
  <w:abstractNum w:abstractNumId="73">
    <w:nsid w:val="66ED58F8"/>
    <w:multiLevelType w:val="hybridMultilevel"/>
    <w:tmpl w:val="09009F94"/>
    <w:lvl w:ilvl="0" w:tplc="040E0017">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4">
    <w:nsid w:val="6CD02F61"/>
    <w:multiLevelType w:val="hybridMultilevel"/>
    <w:tmpl w:val="907A16C4"/>
    <w:lvl w:ilvl="0" w:tplc="CD166260">
      <w:start w:val="1"/>
      <w:numFmt w:val="lowerLetter"/>
      <w:lvlText w:val="%1)"/>
      <w:lvlJc w:val="righ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70CD2908"/>
    <w:multiLevelType w:val="hybridMultilevel"/>
    <w:tmpl w:val="B0542A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78176E32"/>
    <w:multiLevelType w:val="hybridMultilevel"/>
    <w:tmpl w:val="96E0A210"/>
    <w:name w:val="WW8Num4222"/>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7">
    <w:nsid w:val="78D42EF7"/>
    <w:multiLevelType w:val="hybridMultilevel"/>
    <w:tmpl w:val="E51E46B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8">
    <w:nsid w:val="79143BF0"/>
    <w:multiLevelType w:val="hybridMultilevel"/>
    <w:tmpl w:val="6F127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7A7C291F"/>
    <w:multiLevelType w:val="hybridMultilevel"/>
    <w:tmpl w:val="63D2DD38"/>
    <w:name w:val="WW8Num722222"/>
    <w:lvl w:ilvl="0" w:tplc="A516B5AC">
      <w:start w:val="1"/>
      <w:numFmt w:val="decimal"/>
      <w:lvlText w:val="%1."/>
      <w:lvlJc w:val="left"/>
      <w:pPr>
        <w:tabs>
          <w:tab w:val="num" w:pos="1065"/>
        </w:tabs>
        <w:ind w:left="1065" w:hanging="360"/>
      </w:pPr>
      <w:rPr>
        <w:rFonts w:hint="default"/>
      </w:rPr>
    </w:lvl>
    <w:lvl w:ilvl="1" w:tplc="19040AD6" w:tentative="1">
      <w:start w:val="1"/>
      <w:numFmt w:val="lowerLetter"/>
      <w:lvlText w:val="%2."/>
      <w:lvlJc w:val="left"/>
      <w:pPr>
        <w:tabs>
          <w:tab w:val="num" w:pos="1440"/>
        </w:tabs>
        <w:ind w:left="1440" w:hanging="360"/>
      </w:pPr>
    </w:lvl>
    <w:lvl w:ilvl="2" w:tplc="0AB8743E" w:tentative="1">
      <w:start w:val="1"/>
      <w:numFmt w:val="lowerRoman"/>
      <w:lvlText w:val="%3."/>
      <w:lvlJc w:val="right"/>
      <w:pPr>
        <w:tabs>
          <w:tab w:val="num" w:pos="2160"/>
        </w:tabs>
        <w:ind w:left="2160" w:hanging="180"/>
      </w:pPr>
    </w:lvl>
    <w:lvl w:ilvl="3" w:tplc="FE06B23E" w:tentative="1">
      <w:start w:val="1"/>
      <w:numFmt w:val="decimal"/>
      <w:lvlText w:val="%4."/>
      <w:lvlJc w:val="left"/>
      <w:pPr>
        <w:tabs>
          <w:tab w:val="num" w:pos="2880"/>
        </w:tabs>
        <w:ind w:left="2880" w:hanging="360"/>
      </w:pPr>
    </w:lvl>
    <w:lvl w:ilvl="4" w:tplc="6422E62A" w:tentative="1">
      <w:start w:val="1"/>
      <w:numFmt w:val="lowerLetter"/>
      <w:lvlText w:val="%5."/>
      <w:lvlJc w:val="left"/>
      <w:pPr>
        <w:tabs>
          <w:tab w:val="num" w:pos="3600"/>
        </w:tabs>
        <w:ind w:left="3600" w:hanging="360"/>
      </w:pPr>
    </w:lvl>
    <w:lvl w:ilvl="5" w:tplc="5EFECBE2" w:tentative="1">
      <w:start w:val="1"/>
      <w:numFmt w:val="lowerRoman"/>
      <w:lvlText w:val="%6."/>
      <w:lvlJc w:val="right"/>
      <w:pPr>
        <w:tabs>
          <w:tab w:val="num" w:pos="4320"/>
        </w:tabs>
        <w:ind w:left="4320" w:hanging="180"/>
      </w:pPr>
    </w:lvl>
    <w:lvl w:ilvl="6" w:tplc="2AFEB608" w:tentative="1">
      <w:start w:val="1"/>
      <w:numFmt w:val="decimal"/>
      <w:lvlText w:val="%7."/>
      <w:lvlJc w:val="left"/>
      <w:pPr>
        <w:tabs>
          <w:tab w:val="num" w:pos="5040"/>
        </w:tabs>
        <w:ind w:left="5040" w:hanging="360"/>
      </w:pPr>
    </w:lvl>
    <w:lvl w:ilvl="7" w:tplc="F6582ED4" w:tentative="1">
      <w:start w:val="1"/>
      <w:numFmt w:val="lowerLetter"/>
      <w:lvlText w:val="%8."/>
      <w:lvlJc w:val="left"/>
      <w:pPr>
        <w:tabs>
          <w:tab w:val="num" w:pos="5760"/>
        </w:tabs>
        <w:ind w:left="5760" w:hanging="360"/>
      </w:pPr>
    </w:lvl>
    <w:lvl w:ilvl="8" w:tplc="E50CA424" w:tentative="1">
      <w:start w:val="1"/>
      <w:numFmt w:val="lowerRoman"/>
      <w:lvlText w:val="%9."/>
      <w:lvlJc w:val="right"/>
      <w:pPr>
        <w:tabs>
          <w:tab w:val="num" w:pos="6480"/>
        </w:tabs>
        <w:ind w:left="6480" w:hanging="180"/>
      </w:pPr>
    </w:lvl>
  </w:abstractNum>
  <w:abstractNum w:abstractNumId="80">
    <w:nsid w:val="7BB22130"/>
    <w:multiLevelType w:val="hybridMultilevel"/>
    <w:tmpl w:val="F154E8FA"/>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58"/>
  </w:num>
  <w:num w:numId="5">
    <w:abstractNumId w:val="73"/>
  </w:num>
  <w:num w:numId="6">
    <w:abstractNumId w:val="49"/>
  </w:num>
  <w:num w:numId="7">
    <w:abstractNumId w:val="64"/>
  </w:num>
  <w:num w:numId="8">
    <w:abstractNumId w:val="69"/>
  </w:num>
  <w:num w:numId="9">
    <w:abstractNumId w:val="38"/>
  </w:num>
  <w:num w:numId="10">
    <w:abstractNumId w:val="48"/>
  </w:num>
  <w:num w:numId="11">
    <w:abstractNumId w:val="56"/>
  </w:num>
  <w:num w:numId="12">
    <w:abstractNumId w:val="81"/>
  </w:num>
  <w:num w:numId="13">
    <w:abstractNumId w:val="59"/>
  </w:num>
  <w:num w:numId="14">
    <w:abstractNumId w:val="78"/>
  </w:num>
  <w:num w:numId="15">
    <w:abstractNumId w:val="52"/>
  </w:num>
  <w:num w:numId="16">
    <w:abstractNumId w:val="44"/>
  </w:num>
  <w:num w:numId="17">
    <w:abstractNumId w:val="39"/>
  </w:num>
  <w:num w:numId="18">
    <w:abstractNumId w:val="34"/>
  </w:num>
  <w:num w:numId="19">
    <w:abstractNumId w:val="71"/>
  </w:num>
  <w:num w:numId="20">
    <w:abstractNumId w:val="51"/>
  </w:num>
  <w:num w:numId="21">
    <w:abstractNumId w:val="41"/>
  </w:num>
  <w:num w:numId="22">
    <w:abstractNumId w:val="35"/>
  </w:num>
  <w:num w:numId="23">
    <w:abstractNumId w:val="54"/>
  </w:num>
  <w:num w:numId="24">
    <w:abstractNumId w:val="70"/>
    <w:lvlOverride w:ilvl="0"/>
    <w:lvlOverride w:ilvl="1">
      <w:startOverride w:val="1"/>
    </w:lvlOverride>
    <w:lvlOverride w:ilvl="2"/>
    <w:lvlOverride w:ilvl="3"/>
    <w:lvlOverride w:ilvl="4"/>
    <w:lvlOverride w:ilvl="5"/>
    <w:lvlOverride w:ilvl="6"/>
    <w:lvlOverride w:ilvl="7"/>
    <w:lvlOverride w:ilvl="8"/>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77"/>
  </w:num>
  <w:num w:numId="28">
    <w:abstractNumId w:val="47"/>
  </w:num>
  <w:num w:numId="29">
    <w:abstractNumId w:val="28"/>
  </w:num>
  <w:num w:numId="30">
    <w:abstractNumId w:val="72"/>
  </w:num>
  <w:num w:numId="31">
    <w:abstractNumId w:val="55"/>
  </w:num>
  <w:num w:numId="32">
    <w:abstractNumId w:val="61"/>
  </w:num>
  <w:num w:numId="33">
    <w:abstractNumId w:val="62"/>
  </w:num>
  <w:num w:numId="34">
    <w:abstractNumId w:val="31"/>
  </w:num>
  <w:num w:numId="35">
    <w:abstractNumId w:val="50"/>
  </w:num>
  <w:num w:numId="36">
    <w:abstractNumId w:val="40"/>
  </w:num>
  <w:num w:numId="37">
    <w:abstractNumId w:val="67"/>
  </w:num>
  <w:num w:numId="38">
    <w:abstractNumId w:val="65"/>
  </w:num>
  <w:num w:numId="39">
    <w:abstractNumId w:val="46"/>
  </w:num>
  <w:num w:numId="40">
    <w:abstractNumId w:val="53"/>
  </w:num>
  <w:num w:numId="41">
    <w:abstractNumId w:val="68"/>
  </w:num>
  <w:num w:numId="42">
    <w:abstractNumId w:val="57"/>
  </w:num>
  <w:num w:numId="43">
    <w:abstractNumId w:val="66"/>
  </w:num>
  <w:num w:numId="44">
    <w:abstractNumId w:val="63"/>
  </w:num>
  <w:num w:numId="45">
    <w:abstractNumId w:val="74"/>
  </w:num>
  <w:num w:numId="46">
    <w:abstractNumId w:val="32"/>
  </w:num>
  <w:num w:numId="47">
    <w:abstractNumId w:val="7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602113"/>
  </w:hdrShapeDefaults>
  <w:footnotePr>
    <w:footnote w:id="-1"/>
    <w:footnote w:id="0"/>
  </w:footnotePr>
  <w:endnotePr>
    <w:endnote w:id="-1"/>
    <w:endnote w:id="0"/>
  </w:endnotePr>
  <w:compat/>
  <w:rsids>
    <w:rsidRoot w:val="00E257BA"/>
    <w:rsid w:val="0000008E"/>
    <w:rsid w:val="00000277"/>
    <w:rsid w:val="0000028A"/>
    <w:rsid w:val="00000735"/>
    <w:rsid w:val="00000977"/>
    <w:rsid w:val="00000A20"/>
    <w:rsid w:val="00000B38"/>
    <w:rsid w:val="00000CE4"/>
    <w:rsid w:val="00000DEC"/>
    <w:rsid w:val="00000F3D"/>
    <w:rsid w:val="0000138D"/>
    <w:rsid w:val="00001E8A"/>
    <w:rsid w:val="000020C8"/>
    <w:rsid w:val="000020EE"/>
    <w:rsid w:val="00002330"/>
    <w:rsid w:val="000024BD"/>
    <w:rsid w:val="000025FD"/>
    <w:rsid w:val="000027FC"/>
    <w:rsid w:val="00002AB6"/>
    <w:rsid w:val="00002B35"/>
    <w:rsid w:val="00002C93"/>
    <w:rsid w:val="00002E2E"/>
    <w:rsid w:val="0000318E"/>
    <w:rsid w:val="000032BE"/>
    <w:rsid w:val="00003346"/>
    <w:rsid w:val="0000353A"/>
    <w:rsid w:val="00003671"/>
    <w:rsid w:val="00003887"/>
    <w:rsid w:val="000038A2"/>
    <w:rsid w:val="000038B3"/>
    <w:rsid w:val="00003C39"/>
    <w:rsid w:val="00003C4E"/>
    <w:rsid w:val="00003E0D"/>
    <w:rsid w:val="00004278"/>
    <w:rsid w:val="0000494D"/>
    <w:rsid w:val="00004A11"/>
    <w:rsid w:val="00004B74"/>
    <w:rsid w:val="00004B8A"/>
    <w:rsid w:val="0000500C"/>
    <w:rsid w:val="000052A1"/>
    <w:rsid w:val="0000544B"/>
    <w:rsid w:val="0000577C"/>
    <w:rsid w:val="000059D1"/>
    <w:rsid w:val="00005E86"/>
    <w:rsid w:val="00005F7E"/>
    <w:rsid w:val="00005FDC"/>
    <w:rsid w:val="0000608A"/>
    <w:rsid w:val="00006159"/>
    <w:rsid w:val="000068FE"/>
    <w:rsid w:val="000069BA"/>
    <w:rsid w:val="00006E1B"/>
    <w:rsid w:val="00006F0B"/>
    <w:rsid w:val="00007077"/>
    <w:rsid w:val="000078C7"/>
    <w:rsid w:val="00007B09"/>
    <w:rsid w:val="00007BF2"/>
    <w:rsid w:val="00007EC8"/>
    <w:rsid w:val="00007EF0"/>
    <w:rsid w:val="00007EF5"/>
    <w:rsid w:val="00007F2F"/>
    <w:rsid w:val="000105B8"/>
    <w:rsid w:val="0001083A"/>
    <w:rsid w:val="00010A9D"/>
    <w:rsid w:val="00010B08"/>
    <w:rsid w:val="00010B1D"/>
    <w:rsid w:val="00010BC0"/>
    <w:rsid w:val="00010D17"/>
    <w:rsid w:val="00010D39"/>
    <w:rsid w:val="00011038"/>
    <w:rsid w:val="000110ED"/>
    <w:rsid w:val="000111A4"/>
    <w:rsid w:val="000113C2"/>
    <w:rsid w:val="000118BC"/>
    <w:rsid w:val="00011A5D"/>
    <w:rsid w:val="00011A88"/>
    <w:rsid w:val="00011BB2"/>
    <w:rsid w:val="00011FB2"/>
    <w:rsid w:val="000120E4"/>
    <w:rsid w:val="000120F1"/>
    <w:rsid w:val="000122B8"/>
    <w:rsid w:val="00012335"/>
    <w:rsid w:val="000125ED"/>
    <w:rsid w:val="0001265B"/>
    <w:rsid w:val="00012710"/>
    <w:rsid w:val="000127C5"/>
    <w:rsid w:val="000127CA"/>
    <w:rsid w:val="00012960"/>
    <w:rsid w:val="00012CAB"/>
    <w:rsid w:val="00012D0F"/>
    <w:rsid w:val="00013227"/>
    <w:rsid w:val="0001326B"/>
    <w:rsid w:val="000132FF"/>
    <w:rsid w:val="0001339D"/>
    <w:rsid w:val="00013922"/>
    <w:rsid w:val="00013961"/>
    <w:rsid w:val="000139A3"/>
    <w:rsid w:val="00013DBE"/>
    <w:rsid w:val="00013EB4"/>
    <w:rsid w:val="00014048"/>
    <w:rsid w:val="00014453"/>
    <w:rsid w:val="00014454"/>
    <w:rsid w:val="000145AE"/>
    <w:rsid w:val="00014B96"/>
    <w:rsid w:val="00014C08"/>
    <w:rsid w:val="00014CC8"/>
    <w:rsid w:val="00014DF1"/>
    <w:rsid w:val="00014E33"/>
    <w:rsid w:val="0001516B"/>
    <w:rsid w:val="000151D2"/>
    <w:rsid w:val="00015334"/>
    <w:rsid w:val="000153F6"/>
    <w:rsid w:val="00015C1D"/>
    <w:rsid w:val="00015D31"/>
    <w:rsid w:val="00015F2F"/>
    <w:rsid w:val="000163F5"/>
    <w:rsid w:val="0001647E"/>
    <w:rsid w:val="00016647"/>
    <w:rsid w:val="00016727"/>
    <w:rsid w:val="00016AAE"/>
    <w:rsid w:val="00016C27"/>
    <w:rsid w:val="00016DAA"/>
    <w:rsid w:val="00016FFA"/>
    <w:rsid w:val="000171BB"/>
    <w:rsid w:val="000175F0"/>
    <w:rsid w:val="000177C1"/>
    <w:rsid w:val="00017987"/>
    <w:rsid w:val="00020072"/>
    <w:rsid w:val="000202DD"/>
    <w:rsid w:val="000202FF"/>
    <w:rsid w:val="00020567"/>
    <w:rsid w:val="00020635"/>
    <w:rsid w:val="00020660"/>
    <w:rsid w:val="00020749"/>
    <w:rsid w:val="000208DA"/>
    <w:rsid w:val="0002098A"/>
    <w:rsid w:val="00020B68"/>
    <w:rsid w:val="00020BC5"/>
    <w:rsid w:val="00020C64"/>
    <w:rsid w:val="0002108F"/>
    <w:rsid w:val="000213AC"/>
    <w:rsid w:val="0002163F"/>
    <w:rsid w:val="000216F7"/>
    <w:rsid w:val="00021703"/>
    <w:rsid w:val="000218C6"/>
    <w:rsid w:val="000218E0"/>
    <w:rsid w:val="000218F8"/>
    <w:rsid w:val="00021934"/>
    <w:rsid w:val="00021D23"/>
    <w:rsid w:val="00021D57"/>
    <w:rsid w:val="000220BD"/>
    <w:rsid w:val="000226A3"/>
    <w:rsid w:val="00022AAB"/>
    <w:rsid w:val="00022CED"/>
    <w:rsid w:val="0002312C"/>
    <w:rsid w:val="0002347B"/>
    <w:rsid w:val="000235E3"/>
    <w:rsid w:val="000236AD"/>
    <w:rsid w:val="00023CFB"/>
    <w:rsid w:val="0002406D"/>
    <w:rsid w:val="000241E5"/>
    <w:rsid w:val="000242FE"/>
    <w:rsid w:val="000244E8"/>
    <w:rsid w:val="00024529"/>
    <w:rsid w:val="0002481C"/>
    <w:rsid w:val="000251ED"/>
    <w:rsid w:val="000254C0"/>
    <w:rsid w:val="00025739"/>
    <w:rsid w:val="00025A07"/>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2794E"/>
    <w:rsid w:val="00030257"/>
    <w:rsid w:val="000306C3"/>
    <w:rsid w:val="00030710"/>
    <w:rsid w:val="00030740"/>
    <w:rsid w:val="0003079C"/>
    <w:rsid w:val="00030963"/>
    <w:rsid w:val="00030B7E"/>
    <w:rsid w:val="00030D0E"/>
    <w:rsid w:val="00030D67"/>
    <w:rsid w:val="00030D71"/>
    <w:rsid w:val="00030DA1"/>
    <w:rsid w:val="000313E6"/>
    <w:rsid w:val="00031417"/>
    <w:rsid w:val="000314C1"/>
    <w:rsid w:val="000314E8"/>
    <w:rsid w:val="00031512"/>
    <w:rsid w:val="000316DB"/>
    <w:rsid w:val="00031B58"/>
    <w:rsid w:val="00031B62"/>
    <w:rsid w:val="00031ECE"/>
    <w:rsid w:val="00031FAD"/>
    <w:rsid w:val="00032192"/>
    <w:rsid w:val="000322D6"/>
    <w:rsid w:val="00032400"/>
    <w:rsid w:val="0003240D"/>
    <w:rsid w:val="00032756"/>
    <w:rsid w:val="000327EA"/>
    <w:rsid w:val="000328A1"/>
    <w:rsid w:val="00032949"/>
    <w:rsid w:val="000329A4"/>
    <w:rsid w:val="00032B78"/>
    <w:rsid w:val="00032E75"/>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48"/>
    <w:rsid w:val="00035378"/>
    <w:rsid w:val="00035B86"/>
    <w:rsid w:val="00035BA4"/>
    <w:rsid w:val="00035DD6"/>
    <w:rsid w:val="000360F0"/>
    <w:rsid w:val="00036359"/>
    <w:rsid w:val="00036396"/>
    <w:rsid w:val="0003648F"/>
    <w:rsid w:val="000365BD"/>
    <w:rsid w:val="00036CCA"/>
    <w:rsid w:val="00036E9B"/>
    <w:rsid w:val="00037435"/>
    <w:rsid w:val="00037579"/>
    <w:rsid w:val="000375CC"/>
    <w:rsid w:val="00037836"/>
    <w:rsid w:val="000378D0"/>
    <w:rsid w:val="00037963"/>
    <w:rsid w:val="00037E3A"/>
    <w:rsid w:val="00037F39"/>
    <w:rsid w:val="00040417"/>
    <w:rsid w:val="00040619"/>
    <w:rsid w:val="0004075A"/>
    <w:rsid w:val="000409D4"/>
    <w:rsid w:val="00040CB7"/>
    <w:rsid w:val="00040D45"/>
    <w:rsid w:val="00040F04"/>
    <w:rsid w:val="00040F50"/>
    <w:rsid w:val="00040F81"/>
    <w:rsid w:val="00040FB2"/>
    <w:rsid w:val="00041233"/>
    <w:rsid w:val="00041802"/>
    <w:rsid w:val="00041810"/>
    <w:rsid w:val="00041C0F"/>
    <w:rsid w:val="00041EE8"/>
    <w:rsid w:val="00041FC8"/>
    <w:rsid w:val="00041FDB"/>
    <w:rsid w:val="0004204F"/>
    <w:rsid w:val="000421B5"/>
    <w:rsid w:val="00042257"/>
    <w:rsid w:val="0004228B"/>
    <w:rsid w:val="000422AB"/>
    <w:rsid w:val="00042686"/>
    <w:rsid w:val="00042689"/>
    <w:rsid w:val="00042A66"/>
    <w:rsid w:val="00042F4E"/>
    <w:rsid w:val="0004314A"/>
    <w:rsid w:val="000431CC"/>
    <w:rsid w:val="0004361C"/>
    <w:rsid w:val="000438BA"/>
    <w:rsid w:val="00043AE9"/>
    <w:rsid w:val="00043C08"/>
    <w:rsid w:val="00043CC9"/>
    <w:rsid w:val="00043D8B"/>
    <w:rsid w:val="00043E8F"/>
    <w:rsid w:val="00044103"/>
    <w:rsid w:val="000448AE"/>
    <w:rsid w:val="0004491E"/>
    <w:rsid w:val="00044B4F"/>
    <w:rsid w:val="00044D24"/>
    <w:rsid w:val="00044ED6"/>
    <w:rsid w:val="00045016"/>
    <w:rsid w:val="0004501F"/>
    <w:rsid w:val="0004517B"/>
    <w:rsid w:val="0004520A"/>
    <w:rsid w:val="000452CD"/>
    <w:rsid w:val="000452E7"/>
    <w:rsid w:val="00045531"/>
    <w:rsid w:val="0004582A"/>
    <w:rsid w:val="00045A0C"/>
    <w:rsid w:val="00045A7F"/>
    <w:rsid w:val="00045BA1"/>
    <w:rsid w:val="00045C15"/>
    <w:rsid w:val="00045CA2"/>
    <w:rsid w:val="00045CF0"/>
    <w:rsid w:val="00045F61"/>
    <w:rsid w:val="0004628D"/>
    <w:rsid w:val="00046320"/>
    <w:rsid w:val="000464F6"/>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0E9"/>
    <w:rsid w:val="00050851"/>
    <w:rsid w:val="00050987"/>
    <w:rsid w:val="000509D6"/>
    <w:rsid w:val="00050A54"/>
    <w:rsid w:val="00050EB9"/>
    <w:rsid w:val="0005106F"/>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54"/>
    <w:rsid w:val="00056254"/>
    <w:rsid w:val="0005636B"/>
    <w:rsid w:val="000563D0"/>
    <w:rsid w:val="00056540"/>
    <w:rsid w:val="0005676B"/>
    <w:rsid w:val="000568ED"/>
    <w:rsid w:val="000569AB"/>
    <w:rsid w:val="00056ECB"/>
    <w:rsid w:val="00056FCF"/>
    <w:rsid w:val="00057399"/>
    <w:rsid w:val="000573E1"/>
    <w:rsid w:val="00057B82"/>
    <w:rsid w:val="00057CE8"/>
    <w:rsid w:val="00057DC3"/>
    <w:rsid w:val="00057E18"/>
    <w:rsid w:val="00057F84"/>
    <w:rsid w:val="00060081"/>
    <w:rsid w:val="00060100"/>
    <w:rsid w:val="0006011D"/>
    <w:rsid w:val="00060239"/>
    <w:rsid w:val="0006031F"/>
    <w:rsid w:val="00060397"/>
    <w:rsid w:val="0006058C"/>
    <w:rsid w:val="00060619"/>
    <w:rsid w:val="00060B54"/>
    <w:rsid w:val="0006130C"/>
    <w:rsid w:val="000617CA"/>
    <w:rsid w:val="0006184A"/>
    <w:rsid w:val="00061ED6"/>
    <w:rsid w:val="00061F64"/>
    <w:rsid w:val="00062310"/>
    <w:rsid w:val="0006240B"/>
    <w:rsid w:val="000626C2"/>
    <w:rsid w:val="00062773"/>
    <w:rsid w:val="00062794"/>
    <w:rsid w:val="00062863"/>
    <w:rsid w:val="00062E2B"/>
    <w:rsid w:val="0006306B"/>
    <w:rsid w:val="0006317F"/>
    <w:rsid w:val="00063384"/>
    <w:rsid w:val="000633C6"/>
    <w:rsid w:val="0006341F"/>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86C"/>
    <w:rsid w:val="00065A6F"/>
    <w:rsid w:val="00065CA8"/>
    <w:rsid w:val="00065D8A"/>
    <w:rsid w:val="00065DC2"/>
    <w:rsid w:val="00066A9D"/>
    <w:rsid w:val="00066AC1"/>
    <w:rsid w:val="00066BFB"/>
    <w:rsid w:val="00066EC4"/>
    <w:rsid w:val="00066EF0"/>
    <w:rsid w:val="00066FBA"/>
    <w:rsid w:val="00067767"/>
    <w:rsid w:val="000679E5"/>
    <w:rsid w:val="00067A18"/>
    <w:rsid w:val="00067C8B"/>
    <w:rsid w:val="00067E07"/>
    <w:rsid w:val="00067F8F"/>
    <w:rsid w:val="000701E6"/>
    <w:rsid w:val="00070579"/>
    <w:rsid w:val="0007085D"/>
    <w:rsid w:val="00070AC7"/>
    <w:rsid w:val="00070B3F"/>
    <w:rsid w:val="00070B72"/>
    <w:rsid w:val="00070CE0"/>
    <w:rsid w:val="0007130C"/>
    <w:rsid w:val="00071449"/>
    <w:rsid w:val="0007157F"/>
    <w:rsid w:val="000716A9"/>
    <w:rsid w:val="00071832"/>
    <w:rsid w:val="00071BF5"/>
    <w:rsid w:val="00071D08"/>
    <w:rsid w:val="00071F2B"/>
    <w:rsid w:val="00071FC9"/>
    <w:rsid w:val="0007204B"/>
    <w:rsid w:val="00072830"/>
    <w:rsid w:val="00072925"/>
    <w:rsid w:val="00072ACB"/>
    <w:rsid w:val="00072C77"/>
    <w:rsid w:val="00072D98"/>
    <w:rsid w:val="00072DD6"/>
    <w:rsid w:val="00073054"/>
    <w:rsid w:val="0007322E"/>
    <w:rsid w:val="000734C7"/>
    <w:rsid w:val="00073516"/>
    <w:rsid w:val="000736C7"/>
    <w:rsid w:val="000737E3"/>
    <w:rsid w:val="00073879"/>
    <w:rsid w:val="00073A9A"/>
    <w:rsid w:val="00073FA4"/>
    <w:rsid w:val="00074005"/>
    <w:rsid w:val="000740EF"/>
    <w:rsid w:val="0007419F"/>
    <w:rsid w:val="000741C1"/>
    <w:rsid w:val="000741CA"/>
    <w:rsid w:val="000741CF"/>
    <w:rsid w:val="00074AF1"/>
    <w:rsid w:val="00074CAD"/>
    <w:rsid w:val="00074ED9"/>
    <w:rsid w:val="00074F67"/>
    <w:rsid w:val="00074F95"/>
    <w:rsid w:val="000751B3"/>
    <w:rsid w:val="00075574"/>
    <w:rsid w:val="00075F18"/>
    <w:rsid w:val="0007608C"/>
    <w:rsid w:val="00076266"/>
    <w:rsid w:val="000763DD"/>
    <w:rsid w:val="00076437"/>
    <w:rsid w:val="00076519"/>
    <w:rsid w:val="00076809"/>
    <w:rsid w:val="0007684F"/>
    <w:rsid w:val="00076978"/>
    <w:rsid w:val="00076A23"/>
    <w:rsid w:val="00076C66"/>
    <w:rsid w:val="00076CE0"/>
    <w:rsid w:val="00076E6F"/>
    <w:rsid w:val="00076E77"/>
    <w:rsid w:val="00076FFC"/>
    <w:rsid w:val="00077051"/>
    <w:rsid w:val="00077318"/>
    <w:rsid w:val="00077396"/>
    <w:rsid w:val="000774DB"/>
    <w:rsid w:val="00077698"/>
    <w:rsid w:val="0007787A"/>
    <w:rsid w:val="00077B76"/>
    <w:rsid w:val="00077CDF"/>
    <w:rsid w:val="00077D9D"/>
    <w:rsid w:val="00077EE7"/>
    <w:rsid w:val="00077F5E"/>
    <w:rsid w:val="000800D0"/>
    <w:rsid w:val="00080287"/>
    <w:rsid w:val="00080299"/>
    <w:rsid w:val="00080617"/>
    <w:rsid w:val="0008068F"/>
    <w:rsid w:val="000806CD"/>
    <w:rsid w:val="000807C9"/>
    <w:rsid w:val="00080D1B"/>
    <w:rsid w:val="00080D41"/>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BC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6FB0"/>
    <w:rsid w:val="00087078"/>
    <w:rsid w:val="000870CA"/>
    <w:rsid w:val="00087206"/>
    <w:rsid w:val="0008756A"/>
    <w:rsid w:val="000875B0"/>
    <w:rsid w:val="00087925"/>
    <w:rsid w:val="00087AA4"/>
    <w:rsid w:val="00087AD0"/>
    <w:rsid w:val="00087B7E"/>
    <w:rsid w:val="00087BA2"/>
    <w:rsid w:val="00087C7D"/>
    <w:rsid w:val="00087E10"/>
    <w:rsid w:val="000900BA"/>
    <w:rsid w:val="0009047A"/>
    <w:rsid w:val="000904DE"/>
    <w:rsid w:val="00090998"/>
    <w:rsid w:val="00090BFE"/>
    <w:rsid w:val="00090FFD"/>
    <w:rsid w:val="000911E9"/>
    <w:rsid w:val="0009127A"/>
    <w:rsid w:val="00091467"/>
    <w:rsid w:val="00091881"/>
    <w:rsid w:val="00091949"/>
    <w:rsid w:val="000919A0"/>
    <w:rsid w:val="00091A7F"/>
    <w:rsid w:val="00091CAE"/>
    <w:rsid w:val="00091D54"/>
    <w:rsid w:val="000920BB"/>
    <w:rsid w:val="00092319"/>
    <w:rsid w:val="0009275C"/>
    <w:rsid w:val="00092E3A"/>
    <w:rsid w:val="00092EC5"/>
    <w:rsid w:val="00092ED5"/>
    <w:rsid w:val="000932D6"/>
    <w:rsid w:val="000933BB"/>
    <w:rsid w:val="00093478"/>
    <w:rsid w:val="000937CA"/>
    <w:rsid w:val="00093968"/>
    <w:rsid w:val="00093AA5"/>
    <w:rsid w:val="00093BF2"/>
    <w:rsid w:val="00093C5F"/>
    <w:rsid w:val="00093D6F"/>
    <w:rsid w:val="00094385"/>
    <w:rsid w:val="0009452C"/>
    <w:rsid w:val="00094563"/>
    <w:rsid w:val="000946D7"/>
    <w:rsid w:val="000946E2"/>
    <w:rsid w:val="0009478E"/>
    <w:rsid w:val="00094A8E"/>
    <w:rsid w:val="00094E4F"/>
    <w:rsid w:val="000953B4"/>
    <w:rsid w:val="0009556B"/>
    <w:rsid w:val="0009592B"/>
    <w:rsid w:val="00095955"/>
    <w:rsid w:val="000959B8"/>
    <w:rsid w:val="00095DFD"/>
    <w:rsid w:val="0009687A"/>
    <w:rsid w:val="00096914"/>
    <w:rsid w:val="00096AE5"/>
    <w:rsid w:val="00096B0B"/>
    <w:rsid w:val="00096EE4"/>
    <w:rsid w:val="0009707D"/>
    <w:rsid w:val="0009712B"/>
    <w:rsid w:val="000971D1"/>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C7C"/>
    <w:rsid w:val="000A1CA9"/>
    <w:rsid w:val="000A1EFD"/>
    <w:rsid w:val="000A1F8A"/>
    <w:rsid w:val="000A2256"/>
    <w:rsid w:val="000A22D4"/>
    <w:rsid w:val="000A2367"/>
    <w:rsid w:val="000A240E"/>
    <w:rsid w:val="000A25C4"/>
    <w:rsid w:val="000A26D3"/>
    <w:rsid w:val="000A2700"/>
    <w:rsid w:val="000A297B"/>
    <w:rsid w:val="000A3222"/>
    <w:rsid w:val="000A32E5"/>
    <w:rsid w:val="000A34CB"/>
    <w:rsid w:val="000A3699"/>
    <w:rsid w:val="000A3729"/>
    <w:rsid w:val="000A3ADE"/>
    <w:rsid w:val="000A3D00"/>
    <w:rsid w:val="000A3D74"/>
    <w:rsid w:val="000A4109"/>
    <w:rsid w:val="000A412D"/>
    <w:rsid w:val="000A48CD"/>
    <w:rsid w:val="000A4A0D"/>
    <w:rsid w:val="000A4ABF"/>
    <w:rsid w:val="000A4BB5"/>
    <w:rsid w:val="000A4CD0"/>
    <w:rsid w:val="000A4E33"/>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695C"/>
    <w:rsid w:val="000A7343"/>
    <w:rsid w:val="000A7374"/>
    <w:rsid w:val="000A764F"/>
    <w:rsid w:val="000A769B"/>
    <w:rsid w:val="000A77E7"/>
    <w:rsid w:val="000A7A3E"/>
    <w:rsid w:val="000A7AA7"/>
    <w:rsid w:val="000A7C80"/>
    <w:rsid w:val="000A7E65"/>
    <w:rsid w:val="000A7EA4"/>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57B"/>
    <w:rsid w:val="000B27D0"/>
    <w:rsid w:val="000B2831"/>
    <w:rsid w:val="000B283D"/>
    <w:rsid w:val="000B2A5C"/>
    <w:rsid w:val="000B2BAF"/>
    <w:rsid w:val="000B2BCE"/>
    <w:rsid w:val="000B2D27"/>
    <w:rsid w:val="000B2D5A"/>
    <w:rsid w:val="000B2EA3"/>
    <w:rsid w:val="000B3396"/>
    <w:rsid w:val="000B3612"/>
    <w:rsid w:val="000B3640"/>
    <w:rsid w:val="000B395E"/>
    <w:rsid w:val="000B3996"/>
    <w:rsid w:val="000B3A9E"/>
    <w:rsid w:val="000B3B52"/>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ACA"/>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9F3"/>
    <w:rsid w:val="000B7D77"/>
    <w:rsid w:val="000B7E39"/>
    <w:rsid w:val="000B7E6F"/>
    <w:rsid w:val="000B7E7F"/>
    <w:rsid w:val="000B7ED9"/>
    <w:rsid w:val="000B7EF3"/>
    <w:rsid w:val="000C0646"/>
    <w:rsid w:val="000C07D4"/>
    <w:rsid w:val="000C0D2D"/>
    <w:rsid w:val="000C1106"/>
    <w:rsid w:val="000C11CE"/>
    <w:rsid w:val="000C121F"/>
    <w:rsid w:val="000C1307"/>
    <w:rsid w:val="000C15DE"/>
    <w:rsid w:val="000C160C"/>
    <w:rsid w:val="000C1B2A"/>
    <w:rsid w:val="000C1D94"/>
    <w:rsid w:val="000C1E56"/>
    <w:rsid w:val="000C1FA8"/>
    <w:rsid w:val="000C22C3"/>
    <w:rsid w:val="000C25DB"/>
    <w:rsid w:val="000C27B6"/>
    <w:rsid w:val="000C2A7A"/>
    <w:rsid w:val="000C2E10"/>
    <w:rsid w:val="000C2E34"/>
    <w:rsid w:val="000C2EA7"/>
    <w:rsid w:val="000C2FAE"/>
    <w:rsid w:val="000C314F"/>
    <w:rsid w:val="000C31BF"/>
    <w:rsid w:val="000C31F2"/>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6E3"/>
    <w:rsid w:val="000C7741"/>
    <w:rsid w:val="000C78C2"/>
    <w:rsid w:val="000C7A8D"/>
    <w:rsid w:val="000C7D01"/>
    <w:rsid w:val="000D0380"/>
    <w:rsid w:val="000D040E"/>
    <w:rsid w:val="000D05CD"/>
    <w:rsid w:val="000D0958"/>
    <w:rsid w:val="000D0982"/>
    <w:rsid w:val="000D0A07"/>
    <w:rsid w:val="000D0C76"/>
    <w:rsid w:val="000D0D7D"/>
    <w:rsid w:val="000D0E41"/>
    <w:rsid w:val="000D1163"/>
    <w:rsid w:val="000D12B2"/>
    <w:rsid w:val="000D1464"/>
    <w:rsid w:val="000D1560"/>
    <w:rsid w:val="000D16A9"/>
    <w:rsid w:val="000D17D1"/>
    <w:rsid w:val="000D1D13"/>
    <w:rsid w:val="000D1ED0"/>
    <w:rsid w:val="000D20BF"/>
    <w:rsid w:val="000D20C5"/>
    <w:rsid w:val="000D22BB"/>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DE5"/>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9A7"/>
    <w:rsid w:val="000D5C98"/>
    <w:rsid w:val="000D5E8D"/>
    <w:rsid w:val="000D6123"/>
    <w:rsid w:val="000D682D"/>
    <w:rsid w:val="000D6B3B"/>
    <w:rsid w:val="000D6B53"/>
    <w:rsid w:val="000D6CE1"/>
    <w:rsid w:val="000D6E8F"/>
    <w:rsid w:val="000D742D"/>
    <w:rsid w:val="000D7664"/>
    <w:rsid w:val="000D774B"/>
    <w:rsid w:val="000D78B5"/>
    <w:rsid w:val="000D79D6"/>
    <w:rsid w:val="000D7A94"/>
    <w:rsid w:val="000D7C00"/>
    <w:rsid w:val="000D7CEF"/>
    <w:rsid w:val="000D7D8C"/>
    <w:rsid w:val="000D7DF8"/>
    <w:rsid w:val="000D7E34"/>
    <w:rsid w:val="000E048A"/>
    <w:rsid w:val="000E0714"/>
    <w:rsid w:val="000E0727"/>
    <w:rsid w:val="000E073D"/>
    <w:rsid w:val="000E08F5"/>
    <w:rsid w:val="000E0BAB"/>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412E"/>
    <w:rsid w:val="000E4136"/>
    <w:rsid w:val="000E4147"/>
    <w:rsid w:val="000E41FD"/>
    <w:rsid w:val="000E433F"/>
    <w:rsid w:val="000E462F"/>
    <w:rsid w:val="000E4976"/>
    <w:rsid w:val="000E499C"/>
    <w:rsid w:val="000E49CD"/>
    <w:rsid w:val="000E4B31"/>
    <w:rsid w:val="000E4E17"/>
    <w:rsid w:val="000E4E2B"/>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54"/>
    <w:rsid w:val="000E65C0"/>
    <w:rsid w:val="000E6A7F"/>
    <w:rsid w:val="000E6B4F"/>
    <w:rsid w:val="000E6E75"/>
    <w:rsid w:val="000E70A1"/>
    <w:rsid w:val="000E70B1"/>
    <w:rsid w:val="000E71E5"/>
    <w:rsid w:val="000E73E1"/>
    <w:rsid w:val="000E748E"/>
    <w:rsid w:val="000E75C6"/>
    <w:rsid w:val="000E7611"/>
    <w:rsid w:val="000E77C9"/>
    <w:rsid w:val="000E7FD1"/>
    <w:rsid w:val="000F01AA"/>
    <w:rsid w:val="000F0252"/>
    <w:rsid w:val="000F02A9"/>
    <w:rsid w:val="000F0357"/>
    <w:rsid w:val="000F03BC"/>
    <w:rsid w:val="000F03EB"/>
    <w:rsid w:val="000F0677"/>
    <w:rsid w:val="000F08F5"/>
    <w:rsid w:val="000F0F1E"/>
    <w:rsid w:val="000F12D5"/>
    <w:rsid w:val="000F1373"/>
    <w:rsid w:val="000F139E"/>
    <w:rsid w:val="000F1717"/>
    <w:rsid w:val="000F1980"/>
    <w:rsid w:val="000F1AE2"/>
    <w:rsid w:val="000F20EE"/>
    <w:rsid w:val="000F213D"/>
    <w:rsid w:val="000F2170"/>
    <w:rsid w:val="000F22B1"/>
    <w:rsid w:val="000F2645"/>
    <w:rsid w:val="000F2A46"/>
    <w:rsid w:val="000F2C36"/>
    <w:rsid w:val="000F2CE2"/>
    <w:rsid w:val="000F2DD9"/>
    <w:rsid w:val="000F312D"/>
    <w:rsid w:val="000F3189"/>
    <w:rsid w:val="000F326A"/>
    <w:rsid w:val="000F32A0"/>
    <w:rsid w:val="000F36AC"/>
    <w:rsid w:val="000F39E2"/>
    <w:rsid w:val="000F3A69"/>
    <w:rsid w:val="000F3A8C"/>
    <w:rsid w:val="000F3CB0"/>
    <w:rsid w:val="000F3CC4"/>
    <w:rsid w:val="000F3D73"/>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0EB"/>
    <w:rsid w:val="000F61A9"/>
    <w:rsid w:val="000F620A"/>
    <w:rsid w:val="000F652C"/>
    <w:rsid w:val="000F66B6"/>
    <w:rsid w:val="000F6A91"/>
    <w:rsid w:val="000F6B69"/>
    <w:rsid w:val="000F6BBA"/>
    <w:rsid w:val="000F6D46"/>
    <w:rsid w:val="000F6DED"/>
    <w:rsid w:val="000F6DF5"/>
    <w:rsid w:val="000F7012"/>
    <w:rsid w:val="000F7210"/>
    <w:rsid w:val="000F72B6"/>
    <w:rsid w:val="000F734E"/>
    <w:rsid w:val="000F779D"/>
    <w:rsid w:val="000F7F1A"/>
    <w:rsid w:val="00100246"/>
    <w:rsid w:val="001003CF"/>
    <w:rsid w:val="00100589"/>
    <w:rsid w:val="001005C8"/>
    <w:rsid w:val="00100609"/>
    <w:rsid w:val="001006FF"/>
    <w:rsid w:val="00100712"/>
    <w:rsid w:val="0010098D"/>
    <w:rsid w:val="001009A7"/>
    <w:rsid w:val="00100D8D"/>
    <w:rsid w:val="00101099"/>
    <w:rsid w:val="00101313"/>
    <w:rsid w:val="001013D8"/>
    <w:rsid w:val="0010170A"/>
    <w:rsid w:val="00101C02"/>
    <w:rsid w:val="00101D8D"/>
    <w:rsid w:val="00101E11"/>
    <w:rsid w:val="00101F43"/>
    <w:rsid w:val="00102028"/>
    <w:rsid w:val="001020C3"/>
    <w:rsid w:val="0010269B"/>
    <w:rsid w:val="00102703"/>
    <w:rsid w:val="00102741"/>
    <w:rsid w:val="001028C3"/>
    <w:rsid w:val="00102B2F"/>
    <w:rsid w:val="00102D22"/>
    <w:rsid w:val="00102E07"/>
    <w:rsid w:val="00102ED6"/>
    <w:rsid w:val="001036FB"/>
    <w:rsid w:val="00103759"/>
    <w:rsid w:val="001037B4"/>
    <w:rsid w:val="00103AA0"/>
    <w:rsid w:val="00103C1C"/>
    <w:rsid w:val="00103D50"/>
    <w:rsid w:val="00103D7B"/>
    <w:rsid w:val="00104106"/>
    <w:rsid w:val="0010420A"/>
    <w:rsid w:val="00104468"/>
    <w:rsid w:val="00104749"/>
    <w:rsid w:val="001047B1"/>
    <w:rsid w:val="00104CFE"/>
    <w:rsid w:val="00104DE1"/>
    <w:rsid w:val="00104E04"/>
    <w:rsid w:val="001052B9"/>
    <w:rsid w:val="001052FD"/>
    <w:rsid w:val="00105486"/>
    <w:rsid w:val="0010548E"/>
    <w:rsid w:val="001055DD"/>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66B"/>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6"/>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9EF"/>
    <w:rsid w:val="00114A83"/>
    <w:rsid w:val="00114BE3"/>
    <w:rsid w:val="00114C3B"/>
    <w:rsid w:val="00114E61"/>
    <w:rsid w:val="001151A9"/>
    <w:rsid w:val="00115269"/>
    <w:rsid w:val="0011567F"/>
    <w:rsid w:val="00115758"/>
    <w:rsid w:val="001159D5"/>
    <w:rsid w:val="00115A22"/>
    <w:rsid w:val="00115D44"/>
    <w:rsid w:val="00115E45"/>
    <w:rsid w:val="0011610A"/>
    <w:rsid w:val="0011674A"/>
    <w:rsid w:val="00116AAD"/>
    <w:rsid w:val="00116B9A"/>
    <w:rsid w:val="00116C49"/>
    <w:rsid w:val="00116D21"/>
    <w:rsid w:val="00116D2F"/>
    <w:rsid w:val="001171C0"/>
    <w:rsid w:val="00117B68"/>
    <w:rsid w:val="00117D4D"/>
    <w:rsid w:val="00117DE6"/>
    <w:rsid w:val="00117E64"/>
    <w:rsid w:val="00117F1D"/>
    <w:rsid w:val="00120106"/>
    <w:rsid w:val="0012033B"/>
    <w:rsid w:val="0012050D"/>
    <w:rsid w:val="00120562"/>
    <w:rsid w:val="001207FA"/>
    <w:rsid w:val="00120E0F"/>
    <w:rsid w:val="0012119C"/>
    <w:rsid w:val="0012148D"/>
    <w:rsid w:val="00121491"/>
    <w:rsid w:val="00121B53"/>
    <w:rsid w:val="00121ED7"/>
    <w:rsid w:val="001220CE"/>
    <w:rsid w:val="001222FD"/>
    <w:rsid w:val="001223A7"/>
    <w:rsid w:val="00122432"/>
    <w:rsid w:val="001225C6"/>
    <w:rsid w:val="0012274F"/>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A7E"/>
    <w:rsid w:val="00124F49"/>
    <w:rsid w:val="00124F8B"/>
    <w:rsid w:val="00125646"/>
    <w:rsid w:val="0012566A"/>
    <w:rsid w:val="0012590A"/>
    <w:rsid w:val="00125BC6"/>
    <w:rsid w:val="00125EA6"/>
    <w:rsid w:val="00125F91"/>
    <w:rsid w:val="001260EF"/>
    <w:rsid w:val="001263A2"/>
    <w:rsid w:val="001264C1"/>
    <w:rsid w:val="00126693"/>
    <w:rsid w:val="001267F7"/>
    <w:rsid w:val="00126842"/>
    <w:rsid w:val="00126B68"/>
    <w:rsid w:val="00126C6C"/>
    <w:rsid w:val="00126C9D"/>
    <w:rsid w:val="00126CB4"/>
    <w:rsid w:val="001271D5"/>
    <w:rsid w:val="00127AC6"/>
    <w:rsid w:val="00127AD5"/>
    <w:rsid w:val="00127B43"/>
    <w:rsid w:val="00127D8E"/>
    <w:rsid w:val="00127E4B"/>
    <w:rsid w:val="00130218"/>
    <w:rsid w:val="0013028A"/>
    <w:rsid w:val="00130793"/>
    <w:rsid w:val="00130AAD"/>
    <w:rsid w:val="001313C6"/>
    <w:rsid w:val="001315B2"/>
    <w:rsid w:val="00131720"/>
    <w:rsid w:val="00131B09"/>
    <w:rsid w:val="00131F1C"/>
    <w:rsid w:val="00132158"/>
    <w:rsid w:val="00132233"/>
    <w:rsid w:val="001322C9"/>
    <w:rsid w:val="00132352"/>
    <w:rsid w:val="001326E1"/>
    <w:rsid w:val="001326F6"/>
    <w:rsid w:val="001326FE"/>
    <w:rsid w:val="001328AA"/>
    <w:rsid w:val="00132948"/>
    <w:rsid w:val="00132A8B"/>
    <w:rsid w:val="00132F54"/>
    <w:rsid w:val="00133165"/>
    <w:rsid w:val="001331BA"/>
    <w:rsid w:val="00133214"/>
    <w:rsid w:val="00133254"/>
    <w:rsid w:val="001334E4"/>
    <w:rsid w:val="00133888"/>
    <w:rsid w:val="00133A66"/>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1D"/>
    <w:rsid w:val="00137560"/>
    <w:rsid w:val="00137608"/>
    <w:rsid w:val="001377A6"/>
    <w:rsid w:val="001379F5"/>
    <w:rsid w:val="00137B04"/>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2A50"/>
    <w:rsid w:val="00142D16"/>
    <w:rsid w:val="001433D8"/>
    <w:rsid w:val="001437B3"/>
    <w:rsid w:val="001437BF"/>
    <w:rsid w:val="00143D8B"/>
    <w:rsid w:val="00143E73"/>
    <w:rsid w:val="001441BD"/>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0CB"/>
    <w:rsid w:val="001472F7"/>
    <w:rsid w:val="0014747A"/>
    <w:rsid w:val="0014754D"/>
    <w:rsid w:val="001476B4"/>
    <w:rsid w:val="00147830"/>
    <w:rsid w:val="0014783B"/>
    <w:rsid w:val="001478C3"/>
    <w:rsid w:val="00147928"/>
    <w:rsid w:val="001479B9"/>
    <w:rsid w:val="00147DC0"/>
    <w:rsid w:val="00147EFA"/>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3C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6EE"/>
    <w:rsid w:val="00153810"/>
    <w:rsid w:val="001539AB"/>
    <w:rsid w:val="00153AC5"/>
    <w:rsid w:val="00153BC8"/>
    <w:rsid w:val="00153BD5"/>
    <w:rsid w:val="00153C03"/>
    <w:rsid w:val="00153CC8"/>
    <w:rsid w:val="00153DAE"/>
    <w:rsid w:val="00153E94"/>
    <w:rsid w:val="00153F88"/>
    <w:rsid w:val="00153FA7"/>
    <w:rsid w:val="00154001"/>
    <w:rsid w:val="00154038"/>
    <w:rsid w:val="001541FB"/>
    <w:rsid w:val="00154323"/>
    <w:rsid w:val="00154C9B"/>
    <w:rsid w:val="00154DF9"/>
    <w:rsid w:val="001554EC"/>
    <w:rsid w:val="001555D4"/>
    <w:rsid w:val="00155648"/>
    <w:rsid w:val="00155788"/>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57C49"/>
    <w:rsid w:val="00160670"/>
    <w:rsid w:val="001607BD"/>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A16"/>
    <w:rsid w:val="00162B6E"/>
    <w:rsid w:val="00162BEE"/>
    <w:rsid w:val="00162D81"/>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127"/>
    <w:rsid w:val="0016522A"/>
    <w:rsid w:val="0016539B"/>
    <w:rsid w:val="001653A3"/>
    <w:rsid w:val="0016545A"/>
    <w:rsid w:val="001657A8"/>
    <w:rsid w:val="001658F3"/>
    <w:rsid w:val="00165BA2"/>
    <w:rsid w:val="00165C3B"/>
    <w:rsid w:val="001661BF"/>
    <w:rsid w:val="0016666F"/>
    <w:rsid w:val="00166F24"/>
    <w:rsid w:val="00166FE4"/>
    <w:rsid w:val="001670FB"/>
    <w:rsid w:val="0016737F"/>
    <w:rsid w:val="001678C0"/>
    <w:rsid w:val="00167A99"/>
    <w:rsid w:val="00167C3E"/>
    <w:rsid w:val="00167F7A"/>
    <w:rsid w:val="00170033"/>
    <w:rsid w:val="001702DA"/>
    <w:rsid w:val="00170586"/>
    <w:rsid w:val="00170915"/>
    <w:rsid w:val="00170982"/>
    <w:rsid w:val="001709F4"/>
    <w:rsid w:val="00170A43"/>
    <w:rsid w:val="00170ABD"/>
    <w:rsid w:val="00170D5F"/>
    <w:rsid w:val="00171360"/>
    <w:rsid w:val="0017189C"/>
    <w:rsid w:val="00171D2E"/>
    <w:rsid w:val="00171EA8"/>
    <w:rsid w:val="0017216F"/>
    <w:rsid w:val="001721FC"/>
    <w:rsid w:val="0017253E"/>
    <w:rsid w:val="00172696"/>
    <w:rsid w:val="001729A3"/>
    <w:rsid w:val="00172B07"/>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52"/>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30A"/>
    <w:rsid w:val="001825D5"/>
    <w:rsid w:val="00182814"/>
    <w:rsid w:val="001828E1"/>
    <w:rsid w:val="00182A73"/>
    <w:rsid w:val="00182BA5"/>
    <w:rsid w:val="00182FCB"/>
    <w:rsid w:val="00182FE8"/>
    <w:rsid w:val="001830E7"/>
    <w:rsid w:val="00183620"/>
    <w:rsid w:val="00183690"/>
    <w:rsid w:val="001837CA"/>
    <w:rsid w:val="001838BD"/>
    <w:rsid w:val="00183A1E"/>
    <w:rsid w:val="00183DC6"/>
    <w:rsid w:val="00183DFD"/>
    <w:rsid w:val="00183F13"/>
    <w:rsid w:val="00183FC5"/>
    <w:rsid w:val="00184028"/>
    <w:rsid w:val="0018413D"/>
    <w:rsid w:val="00184299"/>
    <w:rsid w:val="00184812"/>
    <w:rsid w:val="00184913"/>
    <w:rsid w:val="001855CF"/>
    <w:rsid w:val="00185773"/>
    <w:rsid w:val="0018577F"/>
    <w:rsid w:val="00185B1A"/>
    <w:rsid w:val="00185C95"/>
    <w:rsid w:val="00185FE3"/>
    <w:rsid w:val="00186245"/>
    <w:rsid w:val="0018657C"/>
    <w:rsid w:val="00186929"/>
    <w:rsid w:val="00186C39"/>
    <w:rsid w:val="0018701E"/>
    <w:rsid w:val="00187020"/>
    <w:rsid w:val="00187084"/>
    <w:rsid w:val="00187488"/>
    <w:rsid w:val="00187B37"/>
    <w:rsid w:val="00187D9B"/>
    <w:rsid w:val="00187F8E"/>
    <w:rsid w:val="0019038C"/>
    <w:rsid w:val="001904C6"/>
    <w:rsid w:val="00190766"/>
    <w:rsid w:val="00190D31"/>
    <w:rsid w:val="00190DF4"/>
    <w:rsid w:val="00190ECC"/>
    <w:rsid w:val="00190FEC"/>
    <w:rsid w:val="00191020"/>
    <w:rsid w:val="001911C8"/>
    <w:rsid w:val="001914CE"/>
    <w:rsid w:val="00191685"/>
    <w:rsid w:val="0019168D"/>
    <w:rsid w:val="0019169E"/>
    <w:rsid w:val="0019197D"/>
    <w:rsid w:val="00191AAB"/>
    <w:rsid w:val="00191BA3"/>
    <w:rsid w:val="00191C90"/>
    <w:rsid w:val="00191D71"/>
    <w:rsid w:val="00191E2B"/>
    <w:rsid w:val="00192181"/>
    <w:rsid w:val="00192299"/>
    <w:rsid w:val="00192323"/>
    <w:rsid w:val="0019249E"/>
    <w:rsid w:val="0019275D"/>
    <w:rsid w:val="0019291E"/>
    <w:rsid w:val="00192C6F"/>
    <w:rsid w:val="0019327C"/>
    <w:rsid w:val="001933C0"/>
    <w:rsid w:val="00193C87"/>
    <w:rsid w:val="00193F7E"/>
    <w:rsid w:val="001941EF"/>
    <w:rsid w:val="00194443"/>
    <w:rsid w:val="00194572"/>
    <w:rsid w:val="0019476D"/>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EE6"/>
    <w:rsid w:val="0019611C"/>
    <w:rsid w:val="00196133"/>
    <w:rsid w:val="0019635B"/>
    <w:rsid w:val="001966E9"/>
    <w:rsid w:val="00196B18"/>
    <w:rsid w:val="00196CE4"/>
    <w:rsid w:val="00196E86"/>
    <w:rsid w:val="00197299"/>
    <w:rsid w:val="001972D2"/>
    <w:rsid w:val="001973B8"/>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C6F"/>
    <w:rsid w:val="001A0E0D"/>
    <w:rsid w:val="001A0E9F"/>
    <w:rsid w:val="001A1176"/>
    <w:rsid w:val="001A1304"/>
    <w:rsid w:val="001A150D"/>
    <w:rsid w:val="001A16B9"/>
    <w:rsid w:val="001A17DA"/>
    <w:rsid w:val="001A18B9"/>
    <w:rsid w:val="001A1AE4"/>
    <w:rsid w:val="001A214F"/>
    <w:rsid w:val="001A2308"/>
    <w:rsid w:val="001A25BF"/>
    <w:rsid w:val="001A2793"/>
    <w:rsid w:val="001A28F0"/>
    <w:rsid w:val="001A2944"/>
    <w:rsid w:val="001A2B80"/>
    <w:rsid w:val="001A2B93"/>
    <w:rsid w:val="001A2DD6"/>
    <w:rsid w:val="001A3146"/>
    <w:rsid w:val="001A32DF"/>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3CF"/>
    <w:rsid w:val="001A543E"/>
    <w:rsid w:val="001A5720"/>
    <w:rsid w:val="001A58AA"/>
    <w:rsid w:val="001A59C2"/>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457"/>
    <w:rsid w:val="001B0509"/>
    <w:rsid w:val="001B0BD1"/>
    <w:rsid w:val="001B0C1D"/>
    <w:rsid w:val="001B1022"/>
    <w:rsid w:val="001B1222"/>
    <w:rsid w:val="001B1318"/>
    <w:rsid w:val="001B132F"/>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0B4"/>
    <w:rsid w:val="001B318C"/>
    <w:rsid w:val="001B32C1"/>
    <w:rsid w:val="001B33EF"/>
    <w:rsid w:val="001B39F2"/>
    <w:rsid w:val="001B3A89"/>
    <w:rsid w:val="001B43D7"/>
    <w:rsid w:val="001B4ADE"/>
    <w:rsid w:val="001B4D87"/>
    <w:rsid w:val="001B4E52"/>
    <w:rsid w:val="001B4EBC"/>
    <w:rsid w:val="001B53BE"/>
    <w:rsid w:val="001B53C0"/>
    <w:rsid w:val="001B5B0A"/>
    <w:rsid w:val="001B5D68"/>
    <w:rsid w:val="001B5F11"/>
    <w:rsid w:val="001B5F53"/>
    <w:rsid w:val="001B5FC6"/>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46F"/>
    <w:rsid w:val="001C3721"/>
    <w:rsid w:val="001C37CE"/>
    <w:rsid w:val="001C3A43"/>
    <w:rsid w:val="001C3B04"/>
    <w:rsid w:val="001C4200"/>
    <w:rsid w:val="001C42F2"/>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13"/>
    <w:rsid w:val="001C636D"/>
    <w:rsid w:val="001C6381"/>
    <w:rsid w:val="001C638C"/>
    <w:rsid w:val="001C6897"/>
    <w:rsid w:val="001C6975"/>
    <w:rsid w:val="001C6D1B"/>
    <w:rsid w:val="001C6E08"/>
    <w:rsid w:val="001C6EB5"/>
    <w:rsid w:val="001C7146"/>
    <w:rsid w:val="001C742D"/>
    <w:rsid w:val="001C74E7"/>
    <w:rsid w:val="001C7760"/>
    <w:rsid w:val="001C7790"/>
    <w:rsid w:val="001C7B17"/>
    <w:rsid w:val="001C7D6F"/>
    <w:rsid w:val="001C7DBB"/>
    <w:rsid w:val="001C7F08"/>
    <w:rsid w:val="001D007E"/>
    <w:rsid w:val="001D0137"/>
    <w:rsid w:val="001D0175"/>
    <w:rsid w:val="001D0385"/>
    <w:rsid w:val="001D0917"/>
    <w:rsid w:val="001D1A1E"/>
    <w:rsid w:val="001D1C13"/>
    <w:rsid w:val="001D1CEC"/>
    <w:rsid w:val="001D1E3D"/>
    <w:rsid w:val="001D2006"/>
    <w:rsid w:val="001D20CB"/>
    <w:rsid w:val="001D27E0"/>
    <w:rsid w:val="001D2B8E"/>
    <w:rsid w:val="001D2CCD"/>
    <w:rsid w:val="001D2D65"/>
    <w:rsid w:val="001D2E6E"/>
    <w:rsid w:val="001D3515"/>
    <w:rsid w:val="001D3595"/>
    <w:rsid w:val="001D37E7"/>
    <w:rsid w:val="001D3D49"/>
    <w:rsid w:val="001D43A8"/>
    <w:rsid w:val="001D4640"/>
    <w:rsid w:val="001D4829"/>
    <w:rsid w:val="001D4953"/>
    <w:rsid w:val="001D4A1F"/>
    <w:rsid w:val="001D4CBE"/>
    <w:rsid w:val="001D4CE7"/>
    <w:rsid w:val="001D4FEC"/>
    <w:rsid w:val="001D507A"/>
    <w:rsid w:val="001D55B5"/>
    <w:rsid w:val="001D5AFE"/>
    <w:rsid w:val="001D5B82"/>
    <w:rsid w:val="001D5E66"/>
    <w:rsid w:val="001D5EF3"/>
    <w:rsid w:val="001D63E5"/>
    <w:rsid w:val="001D63EF"/>
    <w:rsid w:val="001D672E"/>
    <w:rsid w:val="001D673B"/>
    <w:rsid w:val="001D694D"/>
    <w:rsid w:val="001D6AA8"/>
    <w:rsid w:val="001D6B59"/>
    <w:rsid w:val="001D715B"/>
    <w:rsid w:val="001D7174"/>
    <w:rsid w:val="001D72A9"/>
    <w:rsid w:val="001D73AF"/>
    <w:rsid w:val="001D73DB"/>
    <w:rsid w:val="001D7942"/>
    <w:rsid w:val="001D7BB4"/>
    <w:rsid w:val="001D7D34"/>
    <w:rsid w:val="001D7EFD"/>
    <w:rsid w:val="001D7F77"/>
    <w:rsid w:val="001E0467"/>
    <w:rsid w:val="001E05A0"/>
    <w:rsid w:val="001E0917"/>
    <w:rsid w:val="001E0AE2"/>
    <w:rsid w:val="001E1287"/>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20"/>
    <w:rsid w:val="001E3E43"/>
    <w:rsid w:val="001E3E5F"/>
    <w:rsid w:val="001E3EE3"/>
    <w:rsid w:val="001E41A8"/>
    <w:rsid w:val="001E42DF"/>
    <w:rsid w:val="001E44B5"/>
    <w:rsid w:val="001E4722"/>
    <w:rsid w:val="001E4876"/>
    <w:rsid w:val="001E4ADF"/>
    <w:rsid w:val="001E4B33"/>
    <w:rsid w:val="001E4E74"/>
    <w:rsid w:val="001E516A"/>
    <w:rsid w:val="001E51F2"/>
    <w:rsid w:val="001E536F"/>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97"/>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797"/>
    <w:rsid w:val="001F2BAD"/>
    <w:rsid w:val="001F2F02"/>
    <w:rsid w:val="001F2FC3"/>
    <w:rsid w:val="001F2FC5"/>
    <w:rsid w:val="001F313C"/>
    <w:rsid w:val="001F31B3"/>
    <w:rsid w:val="001F31E7"/>
    <w:rsid w:val="001F36C6"/>
    <w:rsid w:val="001F3B6A"/>
    <w:rsid w:val="001F3BB6"/>
    <w:rsid w:val="001F3C62"/>
    <w:rsid w:val="001F3C82"/>
    <w:rsid w:val="001F3C87"/>
    <w:rsid w:val="001F3D64"/>
    <w:rsid w:val="001F3E6A"/>
    <w:rsid w:val="001F3F39"/>
    <w:rsid w:val="001F4079"/>
    <w:rsid w:val="001F418A"/>
    <w:rsid w:val="001F422E"/>
    <w:rsid w:val="001F490C"/>
    <w:rsid w:val="001F50A0"/>
    <w:rsid w:val="001F50A4"/>
    <w:rsid w:val="001F5909"/>
    <w:rsid w:val="001F591F"/>
    <w:rsid w:val="001F5A2F"/>
    <w:rsid w:val="001F5CDD"/>
    <w:rsid w:val="001F5DAB"/>
    <w:rsid w:val="001F5EC0"/>
    <w:rsid w:val="001F5EC7"/>
    <w:rsid w:val="001F634F"/>
    <w:rsid w:val="001F636A"/>
    <w:rsid w:val="001F6462"/>
    <w:rsid w:val="001F64AB"/>
    <w:rsid w:val="001F64F4"/>
    <w:rsid w:val="001F651D"/>
    <w:rsid w:val="001F66C9"/>
    <w:rsid w:val="001F66F1"/>
    <w:rsid w:val="001F6719"/>
    <w:rsid w:val="001F67DC"/>
    <w:rsid w:val="001F691A"/>
    <w:rsid w:val="001F6EF1"/>
    <w:rsid w:val="001F70FF"/>
    <w:rsid w:val="001F728D"/>
    <w:rsid w:val="001F7385"/>
    <w:rsid w:val="001F74D3"/>
    <w:rsid w:val="001F76CC"/>
    <w:rsid w:val="001F7A9A"/>
    <w:rsid w:val="001F7D3A"/>
    <w:rsid w:val="001F7F76"/>
    <w:rsid w:val="00200190"/>
    <w:rsid w:val="002001A3"/>
    <w:rsid w:val="00200461"/>
    <w:rsid w:val="002007A8"/>
    <w:rsid w:val="00200A87"/>
    <w:rsid w:val="00200C6E"/>
    <w:rsid w:val="00200D00"/>
    <w:rsid w:val="00200DB6"/>
    <w:rsid w:val="00200F89"/>
    <w:rsid w:val="002010D9"/>
    <w:rsid w:val="00201157"/>
    <w:rsid w:val="00201191"/>
    <w:rsid w:val="002012DF"/>
    <w:rsid w:val="0020134A"/>
    <w:rsid w:val="00201539"/>
    <w:rsid w:val="002017AF"/>
    <w:rsid w:val="00201B75"/>
    <w:rsid w:val="00201CCD"/>
    <w:rsid w:val="00201DAD"/>
    <w:rsid w:val="00201F7A"/>
    <w:rsid w:val="0020258A"/>
    <w:rsid w:val="0020278B"/>
    <w:rsid w:val="002027CE"/>
    <w:rsid w:val="00202971"/>
    <w:rsid w:val="00202E65"/>
    <w:rsid w:val="00202F88"/>
    <w:rsid w:val="00202FAE"/>
    <w:rsid w:val="0020309D"/>
    <w:rsid w:val="002032F3"/>
    <w:rsid w:val="00203632"/>
    <w:rsid w:val="0020372E"/>
    <w:rsid w:val="00203A0C"/>
    <w:rsid w:val="00203BE9"/>
    <w:rsid w:val="00203CA9"/>
    <w:rsid w:val="00203CB1"/>
    <w:rsid w:val="00203EA1"/>
    <w:rsid w:val="00204541"/>
    <w:rsid w:val="002045D9"/>
    <w:rsid w:val="002046E5"/>
    <w:rsid w:val="00204826"/>
    <w:rsid w:val="00204A91"/>
    <w:rsid w:val="00204F44"/>
    <w:rsid w:val="002050CB"/>
    <w:rsid w:val="00205188"/>
    <w:rsid w:val="00205189"/>
    <w:rsid w:val="002051B7"/>
    <w:rsid w:val="00205205"/>
    <w:rsid w:val="0020522B"/>
    <w:rsid w:val="00205270"/>
    <w:rsid w:val="00205345"/>
    <w:rsid w:val="002054B3"/>
    <w:rsid w:val="0020578E"/>
    <w:rsid w:val="002057C1"/>
    <w:rsid w:val="00205941"/>
    <w:rsid w:val="002059A1"/>
    <w:rsid w:val="002059C0"/>
    <w:rsid w:val="00205E80"/>
    <w:rsid w:val="00205F23"/>
    <w:rsid w:val="00205F76"/>
    <w:rsid w:val="00205FB8"/>
    <w:rsid w:val="00206025"/>
    <w:rsid w:val="00206167"/>
    <w:rsid w:val="002062DC"/>
    <w:rsid w:val="0020647D"/>
    <w:rsid w:val="00206620"/>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C3B"/>
    <w:rsid w:val="00210DEE"/>
    <w:rsid w:val="00210E12"/>
    <w:rsid w:val="00211134"/>
    <w:rsid w:val="002111F8"/>
    <w:rsid w:val="0021166E"/>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118"/>
    <w:rsid w:val="002132D3"/>
    <w:rsid w:val="002132D5"/>
    <w:rsid w:val="00213375"/>
    <w:rsid w:val="0021351E"/>
    <w:rsid w:val="0021359F"/>
    <w:rsid w:val="002135BA"/>
    <w:rsid w:val="002136D8"/>
    <w:rsid w:val="0021388E"/>
    <w:rsid w:val="00213C08"/>
    <w:rsid w:val="0021412A"/>
    <w:rsid w:val="00214231"/>
    <w:rsid w:val="00214502"/>
    <w:rsid w:val="00214D73"/>
    <w:rsid w:val="00214F36"/>
    <w:rsid w:val="002151CB"/>
    <w:rsid w:val="0021522E"/>
    <w:rsid w:val="00215284"/>
    <w:rsid w:val="0021547B"/>
    <w:rsid w:val="002159B5"/>
    <w:rsid w:val="00215EF3"/>
    <w:rsid w:val="00216078"/>
    <w:rsid w:val="002164FC"/>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17EC2"/>
    <w:rsid w:val="00220299"/>
    <w:rsid w:val="002202F4"/>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BF4"/>
    <w:rsid w:val="00221D89"/>
    <w:rsid w:val="00221E1C"/>
    <w:rsid w:val="00221E90"/>
    <w:rsid w:val="00222070"/>
    <w:rsid w:val="0022212D"/>
    <w:rsid w:val="002225C9"/>
    <w:rsid w:val="00222C42"/>
    <w:rsid w:val="00222C7E"/>
    <w:rsid w:val="002230DD"/>
    <w:rsid w:val="00223184"/>
    <w:rsid w:val="002231B9"/>
    <w:rsid w:val="0022382F"/>
    <w:rsid w:val="00223875"/>
    <w:rsid w:val="00223CFD"/>
    <w:rsid w:val="00223E8F"/>
    <w:rsid w:val="00223EAB"/>
    <w:rsid w:val="00223F71"/>
    <w:rsid w:val="00223F94"/>
    <w:rsid w:val="002241E1"/>
    <w:rsid w:val="0022420B"/>
    <w:rsid w:val="00224569"/>
    <w:rsid w:val="00224878"/>
    <w:rsid w:val="00224996"/>
    <w:rsid w:val="00224B9A"/>
    <w:rsid w:val="00224BA5"/>
    <w:rsid w:val="00224D38"/>
    <w:rsid w:val="00224DF8"/>
    <w:rsid w:val="00225011"/>
    <w:rsid w:val="00225065"/>
    <w:rsid w:val="002250AE"/>
    <w:rsid w:val="0022534C"/>
    <w:rsid w:val="00225527"/>
    <w:rsid w:val="002257D1"/>
    <w:rsid w:val="00225E8F"/>
    <w:rsid w:val="00226125"/>
    <w:rsid w:val="002261DA"/>
    <w:rsid w:val="00226489"/>
    <w:rsid w:val="00226504"/>
    <w:rsid w:val="002265A7"/>
    <w:rsid w:val="00226B89"/>
    <w:rsid w:val="00226B8F"/>
    <w:rsid w:val="00226CB8"/>
    <w:rsid w:val="00226FDE"/>
    <w:rsid w:val="002272B2"/>
    <w:rsid w:val="00227400"/>
    <w:rsid w:val="00227751"/>
    <w:rsid w:val="002278DC"/>
    <w:rsid w:val="0022795C"/>
    <w:rsid w:val="00227B66"/>
    <w:rsid w:val="00227C74"/>
    <w:rsid w:val="00230127"/>
    <w:rsid w:val="002306C3"/>
    <w:rsid w:val="00230910"/>
    <w:rsid w:val="00230A1C"/>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ACC"/>
    <w:rsid w:val="00233DA8"/>
    <w:rsid w:val="0023437E"/>
    <w:rsid w:val="0023446F"/>
    <w:rsid w:val="00234493"/>
    <w:rsid w:val="002344CA"/>
    <w:rsid w:val="002345BE"/>
    <w:rsid w:val="002345F3"/>
    <w:rsid w:val="00234784"/>
    <w:rsid w:val="00234872"/>
    <w:rsid w:val="00234A5A"/>
    <w:rsid w:val="00234E6A"/>
    <w:rsid w:val="00234F5F"/>
    <w:rsid w:val="00234FB4"/>
    <w:rsid w:val="00235224"/>
    <w:rsid w:val="00235595"/>
    <w:rsid w:val="002355CC"/>
    <w:rsid w:val="00235621"/>
    <w:rsid w:val="002356BA"/>
    <w:rsid w:val="002358FD"/>
    <w:rsid w:val="00235A0B"/>
    <w:rsid w:val="00235B9E"/>
    <w:rsid w:val="00235BE1"/>
    <w:rsid w:val="00235E29"/>
    <w:rsid w:val="002360BF"/>
    <w:rsid w:val="002364AC"/>
    <w:rsid w:val="002364BB"/>
    <w:rsid w:val="0023654D"/>
    <w:rsid w:val="00236A6B"/>
    <w:rsid w:val="00236DB8"/>
    <w:rsid w:val="00236DCA"/>
    <w:rsid w:val="00236E71"/>
    <w:rsid w:val="00236EC2"/>
    <w:rsid w:val="00237304"/>
    <w:rsid w:val="00237483"/>
    <w:rsid w:val="00237AE8"/>
    <w:rsid w:val="00237D8C"/>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2CC"/>
    <w:rsid w:val="0024448E"/>
    <w:rsid w:val="00244593"/>
    <w:rsid w:val="002446C8"/>
    <w:rsid w:val="0024488A"/>
    <w:rsid w:val="002449F2"/>
    <w:rsid w:val="00244B76"/>
    <w:rsid w:val="00244CB4"/>
    <w:rsid w:val="0024500A"/>
    <w:rsid w:val="002450C3"/>
    <w:rsid w:val="0024512C"/>
    <w:rsid w:val="002451A2"/>
    <w:rsid w:val="00245301"/>
    <w:rsid w:val="00245393"/>
    <w:rsid w:val="002453C4"/>
    <w:rsid w:val="002456B8"/>
    <w:rsid w:val="00245724"/>
    <w:rsid w:val="002457A0"/>
    <w:rsid w:val="00245820"/>
    <w:rsid w:val="002458DC"/>
    <w:rsid w:val="00245A59"/>
    <w:rsid w:val="00245AB2"/>
    <w:rsid w:val="00245BBA"/>
    <w:rsid w:val="00245C66"/>
    <w:rsid w:val="00246111"/>
    <w:rsid w:val="00246299"/>
    <w:rsid w:val="00246344"/>
    <w:rsid w:val="002468E1"/>
    <w:rsid w:val="0024698F"/>
    <w:rsid w:val="00246AFD"/>
    <w:rsid w:val="00246B18"/>
    <w:rsid w:val="00246FFA"/>
    <w:rsid w:val="00247393"/>
    <w:rsid w:val="0024744B"/>
    <w:rsid w:val="00247694"/>
    <w:rsid w:val="002476F8"/>
    <w:rsid w:val="00247704"/>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AB5"/>
    <w:rsid w:val="00251AC5"/>
    <w:rsid w:val="00251BC5"/>
    <w:rsid w:val="00251C2E"/>
    <w:rsid w:val="00251DDE"/>
    <w:rsid w:val="00251F21"/>
    <w:rsid w:val="002520CB"/>
    <w:rsid w:val="00252194"/>
    <w:rsid w:val="00252380"/>
    <w:rsid w:val="0025241B"/>
    <w:rsid w:val="002525AA"/>
    <w:rsid w:val="002526A3"/>
    <w:rsid w:val="00252872"/>
    <w:rsid w:val="00252921"/>
    <w:rsid w:val="00252CF5"/>
    <w:rsid w:val="00252E0B"/>
    <w:rsid w:val="0025314D"/>
    <w:rsid w:val="00253235"/>
    <w:rsid w:val="00253620"/>
    <w:rsid w:val="00253A5C"/>
    <w:rsid w:val="00253AE6"/>
    <w:rsid w:val="00253C55"/>
    <w:rsid w:val="00253CD0"/>
    <w:rsid w:val="00253CFA"/>
    <w:rsid w:val="00253E0C"/>
    <w:rsid w:val="00253E3A"/>
    <w:rsid w:val="00254494"/>
    <w:rsid w:val="002547EE"/>
    <w:rsid w:val="00254B47"/>
    <w:rsid w:val="00254D9E"/>
    <w:rsid w:val="00254DA9"/>
    <w:rsid w:val="00254E48"/>
    <w:rsid w:val="00254EB5"/>
    <w:rsid w:val="00254FA4"/>
    <w:rsid w:val="00254FCB"/>
    <w:rsid w:val="0025512C"/>
    <w:rsid w:val="002552AE"/>
    <w:rsid w:val="00255333"/>
    <w:rsid w:val="002553A1"/>
    <w:rsid w:val="00255F95"/>
    <w:rsid w:val="002568D6"/>
    <w:rsid w:val="0025692C"/>
    <w:rsid w:val="00256992"/>
    <w:rsid w:val="002569CC"/>
    <w:rsid w:val="00256E86"/>
    <w:rsid w:val="00256F16"/>
    <w:rsid w:val="0025710D"/>
    <w:rsid w:val="00257332"/>
    <w:rsid w:val="002574C3"/>
    <w:rsid w:val="0025779B"/>
    <w:rsid w:val="0025795D"/>
    <w:rsid w:val="002579E6"/>
    <w:rsid w:val="00257D67"/>
    <w:rsid w:val="00257E24"/>
    <w:rsid w:val="002606CE"/>
    <w:rsid w:val="00260838"/>
    <w:rsid w:val="00260871"/>
    <w:rsid w:val="00260877"/>
    <w:rsid w:val="00260BD1"/>
    <w:rsid w:val="00261688"/>
    <w:rsid w:val="00261725"/>
    <w:rsid w:val="00261761"/>
    <w:rsid w:val="00261AB9"/>
    <w:rsid w:val="00261B01"/>
    <w:rsid w:val="00261E4B"/>
    <w:rsid w:val="00261F7E"/>
    <w:rsid w:val="00261F84"/>
    <w:rsid w:val="00262356"/>
    <w:rsid w:val="00262457"/>
    <w:rsid w:val="002626C2"/>
    <w:rsid w:val="00262900"/>
    <w:rsid w:val="00262A78"/>
    <w:rsid w:val="00262C15"/>
    <w:rsid w:val="00262C97"/>
    <w:rsid w:val="00262F23"/>
    <w:rsid w:val="00263162"/>
    <w:rsid w:val="00263183"/>
    <w:rsid w:val="0026338A"/>
    <w:rsid w:val="002633F2"/>
    <w:rsid w:val="002634AF"/>
    <w:rsid w:val="002638A4"/>
    <w:rsid w:val="00263909"/>
    <w:rsid w:val="00263942"/>
    <w:rsid w:val="00263C7F"/>
    <w:rsid w:val="00263D18"/>
    <w:rsid w:val="00264155"/>
    <w:rsid w:val="00264539"/>
    <w:rsid w:val="002645F8"/>
    <w:rsid w:val="00264832"/>
    <w:rsid w:val="002648E1"/>
    <w:rsid w:val="00264AEF"/>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6E"/>
    <w:rsid w:val="00267970"/>
    <w:rsid w:val="002679A4"/>
    <w:rsid w:val="00267B09"/>
    <w:rsid w:val="00267C2D"/>
    <w:rsid w:val="00267DB5"/>
    <w:rsid w:val="00270416"/>
    <w:rsid w:val="002704CD"/>
    <w:rsid w:val="00270643"/>
    <w:rsid w:val="00270726"/>
    <w:rsid w:val="002707B9"/>
    <w:rsid w:val="002708AB"/>
    <w:rsid w:val="00270948"/>
    <w:rsid w:val="002709D9"/>
    <w:rsid w:val="00270A41"/>
    <w:rsid w:val="00271013"/>
    <w:rsid w:val="002710D6"/>
    <w:rsid w:val="00271360"/>
    <w:rsid w:val="002717C9"/>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AE6"/>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97"/>
    <w:rsid w:val="002770AB"/>
    <w:rsid w:val="00277156"/>
    <w:rsid w:val="002772BA"/>
    <w:rsid w:val="002773CF"/>
    <w:rsid w:val="002776B7"/>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22C"/>
    <w:rsid w:val="002827D4"/>
    <w:rsid w:val="0028281E"/>
    <w:rsid w:val="00282984"/>
    <w:rsid w:val="002829D4"/>
    <w:rsid w:val="00282EEF"/>
    <w:rsid w:val="00282FC6"/>
    <w:rsid w:val="002830B7"/>
    <w:rsid w:val="002832F2"/>
    <w:rsid w:val="00283310"/>
    <w:rsid w:val="00283355"/>
    <w:rsid w:val="00283367"/>
    <w:rsid w:val="00283555"/>
    <w:rsid w:val="002836A1"/>
    <w:rsid w:val="00283A20"/>
    <w:rsid w:val="00283B0B"/>
    <w:rsid w:val="00283BF0"/>
    <w:rsid w:val="00283CEC"/>
    <w:rsid w:val="00283EA7"/>
    <w:rsid w:val="00284470"/>
    <w:rsid w:val="00284AD0"/>
    <w:rsid w:val="00284E39"/>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89C"/>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E77"/>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2B"/>
    <w:rsid w:val="00293FBB"/>
    <w:rsid w:val="0029403A"/>
    <w:rsid w:val="002940DB"/>
    <w:rsid w:val="00294550"/>
    <w:rsid w:val="00295074"/>
    <w:rsid w:val="00295225"/>
    <w:rsid w:val="002955BF"/>
    <w:rsid w:val="002955D0"/>
    <w:rsid w:val="00295666"/>
    <w:rsid w:val="002957B2"/>
    <w:rsid w:val="00295911"/>
    <w:rsid w:val="00295B93"/>
    <w:rsid w:val="00295D1E"/>
    <w:rsid w:val="0029603B"/>
    <w:rsid w:val="002960ED"/>
    <w:rsid w:val="002962E0"/>
    <w:rsid w:val="00296572"/>
    <w:rsid w:val="00296608"/>
    <w:rsid w:val="00296798"/>
    <w:rsid w:val="0029686D"/>
    <w:rsid w:val="002968A6"/>
    <w:rsid w:val="0029692E"/>
    <w:rsid w:val="002969CE"/>
    <w:rsid w:val="00296AE2"/>
    <w:rsid w:val="00296DA1"/>
    <w:rsid w:val="00296FE0"/>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3E7"/>
    <w:rsid w:val="002A24BC"/>
    <w:rsid w:val="002A24D2"/>
    <w:rsid w:val="002A255E"/>
    <w:rsid w:val="002A25B9"/>
    <w:rsid w:val="002A3078"/>
    <w:rsid w:val="002A317A"/>
    <w:rsid w:val="002A3228"/>
    <w:rsid w:val="002A3732"/>
    <w:rsid w:val="002A39C5"/>
    <w:rsid w:val="002A405C"/>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2D7"/>
    <w:rsid w:val="002A739B"/>
    <w:rsid w:val="002A748E"/>
    <w:rsid w:val="002A7AD6"/>
    <w:rsid w:val="002A7B7B"/>
    <w:rsid w:val="002A7E35"/>
    <w:rsid w:val="002A7E51"/>
    <w:rsid w:val="002B01B2"/>
    <w:rsid w:val="002B02AF"/>
    <w:rsid w:val="002B0478"/>
    <w:rsid w:val="002B0830"/>
    <w:rsid w:val="002B08D3"/>
    <w:rsid w:val="002B0977"/>
    <w:rsid w:val="002B0AE9"/>
    <w:rsid w:val="002B0CFC"/>
    <w:rsid w:val="002B0FE2"/>
    <w:rsid w:val="002B0FE5"/>
    <w:rsid w:val="002B1113"/>
    <w:rsid w:val="002B116A"/>
    <w:rsid w:val="002B142D"/>
    <w:rsid w:val="002B18BD"/>
    <w:rsid w:val="002B196B"/>
    <w:rsid w:val="002B1A4B"/>
    <w:rsid w:val="002B1A9E"/>
    <w:rsid w:val="002B1C51"/>
    <w:rsid w:val="002B1CED"/>
    <w:rsid w:val="002B20D6"/>
    <w:rsid w:val="002B25AB"/>
    <w:rsid w:val="002B26A6"/>
    <w:rsid w:val="002B271F"/>
    <w:rsid w:val="002B288D"/>
    <w:rsid w:val="002B2BCF"/>
    <w:rsid w:val="002B2C14"/>
    <w:rsid w:val="002B2C71"/>
    <w:rsid w:val="002B2D2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01F"/>
    <w:rsid w:val="002B7145"/>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19FE"/>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BF6"/>
    <w:rsid w:val="002C6C76"/>
    <w:rsid w:val="002C6CE9"/>
    <w:rsid w:val="002C6ED8"/>
    <w:rsid w:val="002C6FE3"/>
    <w:rsid w:val="002C703F"/>
    <w:rsid w:val="002C71E5"/>
    <w:rsid w:val="002C72F6"/>
    <w:rsid w:val="002C754A"/>
    <w:rsid w:val="002C7AD9"/>
    <w:rsid w:val="002C7C81"/>
    <w:rsid w:val="002C7CF8"/>
    <w:rsid w:val="002C7F71"/>
    <w:rsid w:val="002D01DA"/>
    <w:rsid w:val="002D06DD"/>
    <w:rsid w:val="002D083C"/>
    <w:rsid w:val="002D085A"/>
    <w:rsid w:val="002D08C4"/>
    <w:rsid w:val="002D0C47"/>
    <w:rsid w:val="002D0E2D"/>
    <w:rsid w:val="002D0E94"/>
    <w:rsid w:val="002D0F4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17"/>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6F8"/>
    <w:rsid w:val="002D5A9E"/>
    <w:rsid w:val="002D5F0D"/>
    <w:rsid w:val="002D5F87"/>
    <w:rsid w:val="002D608C"/>
    <w:rsid w:val="002D6139"/>
    <w:rsid w:val="002D6160"/>
    <w:rsid w:val="002D6233"/>
    <w:rsid w:val="002D653A"/>
    <w:rsid w:val="002D65A5"/>
    <w:rsid w:val="002D6822"/>
    <w:rsid w:val="002D6A5B"/>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03"/>
    <w:rsid w:val="002E1437"/>
    <w:rsid w:val="002E14EA"/>
    <w:rsid w:val="002E1D33"/>
    <w:rsid w:val="002E209D"/>
    <w:rsid w:val="002E20EF"/>
    <w:rsid w:val="002E2180"/>
    <w:rsid w:val="002E2219"/>
    <w:rsid w:val="002E2476"/>
    <w:rsid w:val="002E24A1"/>
    <w:rsid w:val="002E2771"/>
    <w:rsid w:val="002E2CC3"/>
    <w:rsid w:val="002E2F12"/>
    <w:rsid w:val="002E30DC"/>
    <w:rsid w:val="002E31D7"/>
    <w:rsid w:val="002E329B"/>
    <w:rsid w:val="002E34A1"/>
    <w:rsid w:val="002E3D43"/>
    <w:rsid w:val="002E455A"/>
    <w:rsid w:val="002E457D"/>
    <w:rsid w:val="002E4786"/>
    <w:rsid w:val="002E47E8"/>
    <w:rsid w:val="002E483F"/>
    <w:rsid w:val="002E4DD1"/>
    <w:rsid w:val="002E4F30"/>
    <w:rsid w:val="002E5173"/>
    <w:rsid w:val="002E54D6"/>
    <w:rsid w:val="002E54EF"/>
    <w:rsid w:val="002E5BE6"/>
    <w:rsid w:val="002E5DF0"/>
    <w:rsid w:val="002E5EAC"/>
    <w:rsid w:val="002E647A"/>
    <w:rsid w:val="002E64B7"/>
    <w:rsid w:val="002E66A6"/>
    <w:rsid w:val="002E68A9"/>
    <w:rsid w:val="002E68DD"/>
    <w:rsid w:val="002E6B62"/>
    <w:rsid w:val="002E6F7B"/>
    <w:rsid w:val="002E6FCE"/>
    <w:rsid w:val="002E6FFF"/>
    <w:rsid w:val="002E7160"/>
    <w:rsid w:val="002E726B"/>
    <w:rsid w:val="002E75AF"/>
    <w:rsid w:val="002E78BC"/>
    <w:rsid w:val="002E7D07"/>
    <w:rsid w:val="002E7F0D"/>
    <w:rsid w:val="002E7FFE"/>
    <w:rsid w:val="002F0049"/>
    <w:rsid w:val="002F01A0"/>
    <w:rsid w:val="002F01A5"/>
    <w:rsid w:val="002F01B6"/>
    <w:rsid w:val="002F0219"/>
    <w:rsid w:val="002F0223"/>
    <w:rsid w:val="002F069A"/>
    <w:rsid w:val="002F0813"/>
    <w:rsid w:val="002F0B30"/>
    <w:rsid w:val="002F0D8A"/>
    <w:rsid w:val="002F0E8C"/>
    <w:rsid w:val="002F10DB"/>
    <w:rsid w:val="002F122D"/>
    <w:rsid w:val="002F14C1"/>
    <w:rsid w:val="002F158D"/>
    <w:rsid w:val="002F174D"/>
    <w:rsid w:val="002F1816"/>
    <w:rsid w:val="002F183E"/>
    <w:rsid w:val="002F187A"/>
    <w:rsid w:val="002F18C6"/>
    <w:rsid w:val="002F1A72"/>
    <w:rsid w:val="002F1AE3"/>
    <w:rsid w:val="002F1CE4"/>
    <w:rsid w:val="002F1F68"/>
    <w:rsid w:val="002F1FA6"/>
    <w:rsid w:val="002F2056"/>
    <w:rsid w:val="002F2203"/>
    <w:rsid w:val="002F2489"/>
    <w:rsid w:val="002F277E"/>
    <w:rsid w:val="002F2D68"/>
    <w:rsid w:val="002F3190"/>
    <w:rsid w:val="002F3332"/>
    <w:rsid w:val="002F3598"/>
    <w:rsid w:val="002F38A4"/>
    <w:rsid w:val="002F3CF7"/>
    <w:rsid w:val="002F3DA8"/>
    <w:rsid w:val="002F4253"/>
    <w:rsid w:val="002F44AE"/>
    <w:rsid w:val="002F45D2"/>
    <w:rsid w:val="002F47E6"/>
    <w:rsid w:val="002F487E"/>
    <w:rsid w:val="002F4A2C"/>
    <w:rsid w:val="002F4A9E"/>
    <w:rsid w:val="002F4B12"/>
    <w:rsid w:val="002F4BED"/>
    <w:rsid w:val="002F4C8F"/>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252"/>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2691"/>
    <w:rsid w:val="00303078"/>
    <w:rsid w:val="003030EF"/>
    <w:rsid w:val="0030312E"/>
    <w:rsid w:val="003032CC"/>
    <w:rsid w:val="00303300"/>
    <w:rsid w:val="00303520"/>
    <w:rsid w:val="00303889"/>
    <w:rsid w:val="003038CB"/>
    <w:rsid w:val="0030392C"/>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018"/>
    <w:rsid w:val="0030619D"/>
    <w:rsid w:val="003064FA"/>
    <w:rsid w:val="00306A6D"/>
    <w:rsid w:val="00306E91"/>
    <w:rsid w:val="003070E0"/>
    <w:rsid w:val="003072B5"/>
    <w:rsid w:val="003078DD"/>
    <w:rsid w:val="00307BDB"/>
    <w:rsid w:val="00307BE4"/>
    <w:rsid w:val="00307D97"/>
    <w:rsid w:val="00307D9F"/>
    <w:rsid w:val="00307DDC"/>
    <w:rsid w:val="00307F9E"/>
    <w:rsid w:val="0031027C"/>
    <w:rsid w:val="00310961"/>
    <w:rsid w:val="00310E87"/>
    <w:rsid w:val="00310F27"/>
    <w:rsid w:val="0031112B"/>
    <w:rsid w:val="003112D2"/>
    <w:rsid w:val="003112DD"/>
    <w:rsid w:val="003112DF"/>
    <w:rsid w:val="00311405"/>
    <w:rsid w:val="00311620"/>
    <w:rsid w:val="00311709"/>
    <w:rsid w:val="00311802"/>
    <w:rsid w:val="00311880"/>
    <w:rsid w:val="003120B1"/>
    <w:rsid w:val="00312116"/>
    <w:rsid w:val="00312314"/>
    <w:rsid w:val="00312490"/>
    <w:rsid w:val="003127F7"/>
    <w:rsid w:val="00312825"/>
    <w:rsid w:val="00312A03"/>
    <w:rsid w:val="00312BD9"/>
    <w:rsid w:val="00312C03"/>
    <w:rsid w:val="00312DE6"/>
    <w:rsid w:val="0031303A"/>
    <w:rsid w:val="0031347A"/>
    <w:rsid w:val="0031352C"/>
    <w:rsid w:val="00313691"/>
    <w:rsid w:val="00313924"/>
    <w:rsid w:val="00313971"/>
    <w:rsid w:val="00313AF4"/>
    <w:rsid w:val="00313DE3"/>
    <w:rsid w:val="00313E2A"/>
    <w:rsid w:val="00313F5E"/>
    <w:rsid w:val="003146A2"/>
    <w:rsid w:val="0031480F"/>
    <w:rsid w:val="00314D64"/>
    <w:rsid w:val="003152B8"/>
    <w:rsid w:val="0031556C"/>
    <w:rsid w:val="003157A2"/>
    <w:rsid w:val="00315ABE"/>
    <w:rsid w:val="00315E83"/>
    <w:rsid w:val="003160BD"/>
    <w:rsid w:val="00316167"/>
    <w:rsid w:val="003161ED"/>
    <w:rsid w:val="00316751"/>
    <w:rsid w:val="003168CC"/>
    <w:rsid w:val="003168F8"/>
    <w:rsid w:val="00316A44"/>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1DA"/>
    <w:rsid w:val="00322250"/>
    <w:rsid w:val="003222DF"/>
    <w:rsid w:val="00322641"/>
    <w:rsid w:val="003226C2"/>
    <w:rsid w:val="003227C8"/>
    <w:rsid w:val="0032286D"/>
    <w:rsid w:val="00322BC6"/>
    <w:rsid w:val="00322FDE"/>
    <w:rsid w:val="00323422"/>
    <w:rsid w:val="0032355F"/>
    <w:rsid w:val="00323767"/>
    <w:rsid w:val="003238CD"/>
    <w:rsid w:val="00323B09"/>
    <w:rsid w:val="00323EEE"/>
    <w:rsid w:val="0032417F"/>
    <w:rsid w:val="0032419C"/>
    <w:rsid w:val="003245A6"/>
    <w:rsid w:val="00324728"/>
    <w:rsid w:val="0032484F"/>
    <w:rsid w:val="003249E4"/>
    <w:rsid w:val="0032508B"/>
    <w:rsid w:val="003250A9"/>
    <w:rsid w:val="003250D6"/>
    <w:rsid w:val="003255BA"/>
    <w:rsid w:val="003256CC"/>
    <w:rsid w:val="00325925"/>
    <w:rsid w:val="00325A3C"/>
    <w:rsid w:val="003260C8"/>
    <w:rsid w:val="00326101"/>
    <w:rsid w:val="003262F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47C"/>
    <w:rsid w:val="003314EF"/>
    <w:rsid w:val="003315F1"/>
    <w:rsid w:val="0033161B"/>
    <w:rsid w:val="00331B66"/>
    <w:rsid w:val="00331C53"/>
    <w:rsid w:val="00331D40"/>
    <w:rsid w:val="0033206A"/>
    <w:rsid w:val="0033219B"/>
    <w:rsid w:val="003324F8"/>
    <w:rsid w:val="003326D9"/>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88"/>
    <w:rsid w:val="003444FB"/>
    <w:rsid w:val="00344568"/>
    <w:rsid w:val="003447E9"/>
    <w:rsid w:val="00344A75"/>
    <w:rsid w:val="00344B55"/>
    <w:rsid w:val="00344B59"/>
    <w:rsid w:val="00344C8D"/>
    <w:rsid w:val="00344DFE"/>
    <w:rsid w:val="00344FB8"/>
    <w:rsid w:val="0034510E"/>
    <w:rsid w:val="003451A0"/>
    <w:rsid w:val="003453E1"/>
    <w:rsid w:val="00345415"/>
    <w:rsid w:val="00345A2F"/>
    <w:rsid w:val="00345C9B"/>
    <w:rsid w:val="00345D5A"/>
    <w:rsid w:val="003462A0"/>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37C"/>
    <w:rsid w:val="003508EB"/>
    <w:rsid w:val="00350BFD"/>
    <w:rsid w:val="00351036"/>
    <w:rsid w:val="003516C9"/>
    <w:rsid w:val="003518B0"/>
    <w:rsid w:val="003518E1"/>
    <w:rsid w:val="00351BA9"/>
    <w:rsid w:val="00351C3D"/>
    <w:rsid w:val="00352188"/>
    <w:rsid w:val="00352214"/>
    <w:rsid w:val="003523C9"/>
    <w:rsid w:val="00352600"/>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95E"/>
    <w:rsid w:val="003579C1"/>
    <w:rsid w:val="003579CE"/>
    <w:rsid w:val="00357E0D"/>
    <w:rsid w:val="00360091"/>
    <w:rsid w:val="003603E0"/>
    <w:rsid w:val="0036052F"/>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5"/>
    <w:rsid w:val="00362B05"/>
    <w:rsid w:val="00362B42"/>
    <w:rsid w:val="00363092"/>
    <w:rsid w:val="003630C0"/>
    <w:rsid w:val="00363660"/>
    <w:rsid w:val="00363814"/>
    <w:rsid w:val="00363B2E"/>
    <w:rsid w:val="00363B39"/>
    <w:rsid w:val="00363FD4"/>
    <w:rsid w:val="00363FF6"/>
    <w:rsid w:val="00364208"/>
    <w:rsid w:val="003642D2"/>
    <w:rsid w:val="003644BE"/>
    <w:rsid w:val="00364507"/>
    <w:rsid w:val="00364552"/>
    <w:rsid w:val="0036473A"/>
    <w:rsid w:val="003649DF"/>
    <w:rsid w:val="003649F2"/>
    <w:rsid w:val="00364B80"/>
    <w:rsid w:val="0036524C"/>
    <w:rsid w:val="00365322"/>
    <w:rsid w:val="003653F7"/>
    <w:rsid w:val="00365468"/>
    <w:rsid w:val="00365B5A"/>
    <w:rsid w:val="00365D6B"/>
    <w:rsid w:val="00365DF4"/>
    <w:rsid w:val="00365FD3"/>
    <w:rsid w:val="00366805"/>
    <w:rsid w:val="0036683B"/>
    <w:rsid w:val="0036689E"/>
    <w:rsid w:val="00366CE6"/>
    <w:rsid w:val="0036713B"/>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6F8"/>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AD4"/>
    <w:rsid w:val="00371BF6"/>
    <w:rsid w:val="00371CC3"/>
    <w:rsid w:val="00371DB2"/>
    <w:rsid w:val="00371E81"/>
    <w:rsid w:val="00371EBA"/>
    <w:rsid w:val="00371FD0"/>
    <w:rsid w:val="003721BD"/>
    <w:rsid w:val="0037241E"/>
    <w:rsid w:val="00372554"/>
    <w:rsid w:val="003725EB"/>
    <w:rsid w:val="003726FD"/>
    <w:rsid w:val="003728C2"/>
    <w:rsid w:val="00372CD2"/>
    <w:rsid w:val="00372F19"/>
    <w:rsid w:val="00372F25"/>
    <w:rsid w:val="00372FF0"/>
    <w:rsid w:val="003730DD"/>
    <w:rsid w:val="0037320D"/>
    <w:rsid w:val="00373290"/>
    <w:rsid w:val="0037339F"/>
    <w:rsid w:val="003734D1"/>
    <w:rsid w:val="003735EE"/>
    <w:rsid w:val="00373879"/>
    <w:rsid w:val="003738D9"/>
    <w:rsid w:val="00373AD2"/>
    <w:rsid w:val="00373B0C"/>
    <w:rsid w:val="00373BD0"/>
    <w:rsid w:val="00373BDF"/>
    <w:rsid w:val="00373C7C"/>
    <w:rsid w:val="00373FAB"/>
    <w:rsid w:val="00374081"/>
    <w:rsid w:val="0037410B"/>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6E1"/>
    <w:rsid w:val="0038081A"/>
    <w:rsid w:val="003809D4"/>
    <w:rsid w:val="00380A1A"/>
    <w:rsid w:val="00380A33"/>
    <w:rsid w:val="00380E5C"/>
    <w:rsid w:val="00381119"/>
    <w:rsid w:val="0038189B"/>
    <w:rsid w:val="00381D38"/>
    <w:rsid w:val="00381D6D"/>
    <w:rsid w:val="00381E25"/>
    <w:rsid w:val="0038200E"/>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A15"/>
    <w:rsid w:val="00385C08"/>
    <w:rsid w:val="0038605F"/>
    <w:rsid w:val="00386133"/>
    <w:rsid w:val="003863A8"/>
    <w:rsid w:val="003865C2"/>
    <w:rsid w:val="00386690"/>
    <w:rsid w:val="003867F7"/>
    <w:rsid w:val="003868A8"/>
    <w:rsid w:val="0038693A"/>
    <w:rsid w:val="00386A00"/>
    <w:rsid w:val="00386D16"/>
    <w:rsid w:val="00386DB7"/>
    <w:rsid w:val="00386ED3"/>
    <w:rsid w:val="00387195"/>
    <w:rsid w:val="00387C37"/>
    <w:rsid w:val="0039023D"/>
    <w:rsid w:val="00390A98"/>
    <w:rsid w:val="003911B8"/>
    <w:rsid w:val="00391290"/>
    <w:rsid w:val="0039136A"/>
    <w:rsid w:val="003914FB"/>
    <w:rsid w:val="0039160C"/>
    <w:rsid w:val="00391616"/>
    <w:rsid w:val="00391AB5"/>
    <w:rsid w:val="00391C43"/>
    <w:rsid w:val="00391DD1"/>
    <w:rsid w:val="00391E2E"/>
    <w:rsid w:val="00392201"/>
    <w:rsid w:val="00392323"/>
    <w:rsid w:val="003923FE"/>
    <w:rsid w:val="00392518"/>
    <w:rsid w:val="00392622"/>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527"/>
    <w:rsid w:val="003968FF"/>
    <w:rsid w:val="003969DC"/>
    <w:rsid w:val="00396A49"/>
    <w:rsid w:val="00396A59"/>
    <w:rsid w:val="00396AAE"/>
    <w:rsid w:val="00396F5A"/>
    <w:rsid w:val="00397102"/>
    <w:rsid w:val="003971ED"/>
    <w:rsid w:val="00397215"/>
    <w:rsid w:val="003972FC"/>
    <w:rsid w:val="00397357"/>
    <w:rsid w:val="00397826"/>
    <w:rsid w:val="0039782F"/>
    <w:rsid w:val="00397AC3"/>
    <w:rsid w:val="00397B61"/>
    <w:rsid w:val="00397B86"/>
    <w:rsid w:val="00397E10"/>
    <w:rsid w:val="003A0172"/>
    <w:rsid w:val="003A03E6"/>
    <w:rsid w:val="003A07D3"/>
    <w:rsid w:val="003A09FA"/>
    <w:rsid w:val="003A0A38"/>
    <w:rsid w:val="003A0AB1"/>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035"/>
    <w:rsid w:val="003A41AB"/>
    <w:rsid w:val="003A4923"/>
    <w:rsid w:val="003A4A86"/>
    <w:rsid w:val="003A4B82"/>
    <w:rsid w:val="003A4C26"/>
    <w:rsid w:val="003A4DFD"/>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1D"/>
    <w:rsid w:val="003A6835"/>
    <w:rsid w:val="003A6900"/>
    <w:rsid w:val="003A6936"/>
    <w:rsid w:val="003A6997"/>
    <w:rsid w:val="003A6A65"/>
    <w:rsid w:val="003A71C3"/>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532"/>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B69"/>
    <w:rsid w:val="003B4CA2"/>
    <w:rsid w:val="003B5035"/>
    <w:rsid w:val="003B56CB"/>
    <w:rsid w:val="003B595F"/>
    <w:rsid w:val="003B5E20"/>
    <w:rsid w:val="003B63BD"/>
    <w:rsid w:val="003B6782"/>
    <w:rsid w:val="003B6BB8"/>
    <w:rsid w:val="003B6E10"/>
    <w:rsid w:val="003B6FD0"/>
    <w:rsid w:val="003B6FDE"/>
    <w:rsid w:val="003B760B"/>
    <w:rsid w:val="003B7AC1"/>
    <w:rsid w:val="003B7F18"/>
    <w:rsid w:val="003B7F55"/>
    <w:rsid w:val="003B7FAA"/>
    <w:rsid w:val="003B7FCB"/>
    <w:rsid w:val="003C029A"/>
    <w:rsid w:val="003C0363"/>
    <w:rsid w:val="003C0365"/>
    <w:rsid w:val="003C054C"/>
    <w:rsid w:val="003C058C"/>
    <w:rsid w:val="003C06C4"/>
    <w:rsid w:val="003C0749"/>
    <w:rsid w:val="003C0A60"/>
    <w:rsid w:val="003C0B45"/>
    <w:rsid w:val="003C0BF4"/>
    <w:rsid w:val="003C0E1F"/>
    <w:rsid w:val="003C0F0E"/>
    <w:rsid w:val="003C102E"/>
    <w:rsid w:val="003C1040"/>
    <w:rsid w:val="003C112A"/>
    <w:rsid w:val="003C15FF"/>
    <w:rsid w:val="003C1919"/>
    <w:rsid w:val="003C1A6D"/>
    <w:rsid w:val="003C1A9B"/>
    <w:rsid w:val="003C1CEC"/>
    <w:rsid w:val="003C201A"/>
    <w:rsid w:val="003C2225"/>
    <w:rsid w:val="003C233D"/>
    <w:rsid w:val="003C243F"/>
    <w:rsid w:val="003C27F6"/>
    <w:rsid w:val="003C27FE"/>
    <w:rsid w:val="003C2813"/>
    <w:rsid w:val="003C2A5D"/>
    <w:rsid w:val="003C2BB3"/>
    <w:rsid w:val="003C2C52"/>
    <w:rsid w:val="003C2C58"/>
    <w:rsid w:val="003C2F2C"/>
    <w:rsid w:val="003C2F72"/>
    <w:rsid w:val="003C2FA5"/>
    <w:rsid w:val="003C30D7"/>
    <w:rsid w:val="003C3439"/>
    <w:rsid w:val="003C3594"/>
    <w:rsid w:val="003C36BD"/>
    <w:rsid w:val="003C39DE"/>
    <w:rsid w:val="003C3BF0"/>
    <w:rsid w:val="003C3D3F"/>
    <w:rsid w:val="003C4011"/>
    <w:rsid w:val="003C40E7"/>
    <w:rsid w:val="003C4231"/>
    <w:rsid w:val="003C4262"/>
    <w:rsid w:val="003C43CE"/>
    <w:rsid w:val="003C461D"/>
    <w:rsid w:val="003C4620"/>
    <w:rsid w:val="003C47B8"/>
    <w:rsid w:val="003C47F2"/>
    <w:rsid w:val="003C49B8"/>
    <w:rsid w:val="003C4B10"/>
    <w:rsid w:val="003C4F31"/>
    <w:rsid w:val="003C4F71"/>
    <w:rsid w:val="003C50FE"/>
    <w:rsid w:val="003C5298"/>
    <w:rsid w:val="003C53FB"/>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B1D"/>
    <w:rsid w:val="003C7BA1"/>
    <w:rsid w:val="003C7EE3"/>
    <w:rsid w:val="003C7F73"/>
    <w:rsid w:val="003C7F8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5F1"/>
    <w:rsid w:val="003D2761"/>
    <w:rsid w:val="003D2C63"/>
    <w:rsid w:val="003D2EED"/>
    <w:rsid w:val="003D305D"/>
    <w:rsid w:val="003D35BA"/>
    <w:rsid w:val="003D35ED"/>
    <w:rsid w:val="003D3C1D"/>
    <w:rsid w:val="003D3CAE"/>
    <w:rsid w:val="003D40BD"/>
    <w:rsid w:val="003D4813"/>
    <w:rsid w:val="003D4FE6"/>
    <w:rsid w:val="003D522A"/>
    <w:rsid w:val="003D529C"/>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623"/>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938"/>
    <w:rsid w:val="003E1D88"/>
    <w:rsid w:val="003E23B2"/>
    <w:rsid w:val="003E242A"/>
    <w:rsid w:val="003E24CD"/>
    <w:rsid w:val="003E292A"/>
    <w:rsid w:val="003E2954"/>
    <w:rsid w:val="003E2AC6"/>
    <w:rsid w:val="003E2EA6"/>
    <w:rsid w:val="003E3397"/>
    <w:rsid w:val="003E33C6"/>
    <w:rsid w:val="003E39CE"/>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365"/>
    <w:rsid w:val="003E5422"/>
    <w:rsid w:val="003E59D6"/>
    <w:rsid w:val="003E5B32"/>
    <w:rsid w:val="003E618D"/>
    <w:rsid w:val="003E62AA"/>
    <w:rsid w:val="003E64B0"/>
    <w:rsid w:val="003E6669"/>
    <w:rsid w:val="003E6ABE"/>
    <w:rsid w:val="003E6F74"/>
    <w:rsid w:val="003E6F87"/>
    <w:rsid w:val="003E7948"/>
    <w:rsid w:val="003F0624"/>
    <w:rsid w:val="003F0A41"/>
    <w:rsid w:val="003F0ADE"/>
    <w:rsid w:val="003F0EA1"/>
    <w:rsid w:val="003F100F"/>
    <w:rsid w:val="003F1024"/>
    <w:rsid w:val="003F1487"/>
    <w:rsid w:val="003F186C"/>
    <w:rsid w:val="003F187A"/>
    <w:rsid w:val="003F1900"/>
    <w:rsid w:val="003F1C3E"/>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2D"/>
    <w:rsid w:val="003F35A4"/>
    <w:rsid w:val="003F3835"/>
    <w:rsid w:val="003F3910"/>
    <w:rsid w:val="003F3D8C"/>
    <w:rsid w:val="003F414C"/>
    <w:rsid w:val="003F45B9"/>
    <w:rsid w:val="003F4639"/>
    <w:rsid w:val="003F4705"/>
    <w:rsid w:val="003F474F"/>
    <w:rsid w:val="003F497F"/>
    <w:rsid w:val="003F49E6"/>
    <w:rsid w:val="003F4BAE"/>
    <w:rsid w:val="003F4C83"/>
    <w:rsid w:val="003F4CB5"/>
    <w:rsid w:val="003F5078"/>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4C"/>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78F"/>
    <w:rsid w:val="0040599D"/>
    <w:rsid w:val="00405A56"/>
    <w:rsid w:val="00405A82"/>
    <w:rsid w:val="00405A8F"/>
    <w:rsid w:val="00405AE0"/>
    <w:rsid w:val="00405BCE"/>
    <w:rsid w:val="00405C41"/>
    <w:rsid w:val="00405E57"/>
    <w:rsid w:val="00406168"/>
    <w:rsid w:val="004061AD"/>
    <w:rsid w:val="004061EC"/>
    <w:rsid w:val="004062C3"/>
    <w:rsid w:val="004069B9"/>
    <w:rsid w:val="004069FE"/>
    <w:rsid w:val="00406C31"/>
    <w:rsid w:val="00406DA5"/>
    <w:rsid w:val="00406EAA"/>
    <w:rsid w:val="00407736"/>
    <w:rsid w:val="004077FE"/>
    <w:rsid w:val="00407824"/>
    <w:rsid w:val="0040782D"/>
    <w:rsid w:val="0040788B"/>
    <w:rsid w:val="004078ED"/>
    <w:rsid w:val="0040798C"/>
    <w:rsid w:val="00407BD9"/>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BD4"/>
    <w:rsid w:val="00412D47"/>
    <w:rsid w:val="00412F34"/>
    <w:rsid w:val="00413147"/>
    <w:rsid w:val="004131B5"/>
    <w:rsid w:val="00413252"/>
    <w:rsid w:val="004137DD"/>
    <w:rsid w:val="004138BE"/>
    <w:rsid w:val="00413A73"/>
    <w:rsid w:val="00413B05"/>
    <w:rsid w:val="00413E8A"/>
    <w:rsid w:val="00414162"/>
    <w:rsid w:val="00414247"/>
    <w:rsid w:val="0041436F"/>
    <w:rsid w:val="004145D3"/>
    <w:rsid w:val="004145D5"/>
    <w:rsid w:val="00414845"/>
    <w:rsid w:val="00414906"/>
    <w:rsid w:val="00414C48"/>
    <w:rsid w:val="004150DF"/>
    <w:rsid w:val="0041519F"/>
    <w:rsid w:val="00415333"/>
    <w:rsid w:val="0041559D"/>
    <w:rsid w:val="00415BF6"/>
    <w:rsid w:val="00415CB3"/>
    <w:rsid w:val="00415E88"/>
    <w:rsid w:val="00415EAC"/>
    <w:rsid w:val="00415F91"/>
    <w:rsid w:val="00416030"/>
    <w:rsid w:val="00416525"/>
    <w:rsid w:val="00416995"/>
    <w:rsid w:val="00416DF3"/>
    <w:rsid w:val="00417239"/>
    <w:rsid w:val="00417631"/>
    <w:rsid w:val="00417969"/>
    <w:rsid w:val="004179D3"/>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043"/>
    <w:rsid w:val="0042319C"/>
    <w:rsid w:val="004231BC"/>
    <w:rsid w:val="00423517"/>
    <w:rsid w:val="00423890"/>
    <w:rsid w:val="00423CF7"/>
    <w:rsid w:val="00423DE4"/>
    <w:rsid w:val="0042421F"/>
    <w:rsid w:val="00424638"/>
    <w:rsid w:val="00424F33"/>
    <w:rsid w:val="004250AA"/>
    <w:rsid w:val="00425499"/>
    <w:rsid w:val="004254F3"/>
    <w:rsid w:val="004256B0"/>
    <w:rsid w:val="00425A75"/>
    <w:rsid w:val="00425DBC"/>
    <w:rsid w:val="0042612B"/>
    <w:rsid w:val="004261F2"/>
    <w:rsid w:val="004264E4"/>
    <w:rsid w:val="004265DD"/>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DD2"/>
    <w:rsid w:val="00430E7B"/>
    <w:rsid w:val="00431195"/>
    <w:rsid w:val="0043157E"/>
    <w:rsid w:val="00431640"/>
    <w:rsid w:val="0043165A"/>
    <w:rsid w:val="00431744"/>
    <w:rsid w:val="0043181C"/>
    <w:rsid w:val="00431959"/>
    <w:rsid w:val="00431999"/>
    <w:rsid w:val="00431A50"/>
    <w:rsid w:val="00431B90"/>
    <w:rsid w:val="00431F2E"/>
    <w:rsid w:val="00431FF9"/>
    <w:rsid w:val="00432008"/>
    <w:rsid w:val="00432228"/>
    <w:rsid w:val="00432353"/>
    <w:rsid w:val="004325B4"/>
    <w:rsid w:val="00432935"/>
    <w:rsid w:val="00432AC9"/>
    <w:rsid w:val="00432B5E"/>
    <w:rsid w:val="00432BB1"/>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6C0"/>
    <w:rsid w:val="00434873"/>
    <w:rsid w:val="004348BC"/>
    <w:rsid w:val="00434A72"/>
    <w:rsid w:val="00434B00"/>
    <w:rsid w:val="00434B7A"/>
    <w:rsid w:val="00434F46"/>
    <w:rsid w:val="00434F9C"/>
    <w:rsid w:val="004351FD"/>
    <w:rsid w:val="0043524D"/>
    <w:rsid w:val="0043526F"/>
    <w:rsid w:val="00435293"/>
    <w:rsid w:val="004352FF"/>
    <w:rsid w:val="00435331"/>
    <w:rsid w:val="004355BC"/>
    <w:rsid w:val="004357F0"/>
    <w:rsid w:val="00435C33"/>
    <w:rsid w:val="00435D5A"/>
    <w:rsid w:val="00435DC9"/>
    <w:rsid w:val="00435DD1"/>
    <w:rsid w:val="00436009"/>
    <w:rsid w:val="00436033"/>
    <w:rsid w:val="00436450"/>
    <w:rsid w:val="004365CE"/>
    <w:rsid w:val="004368C9"/>
    <w:rsid w:val="004369AA"/>
    <w:rsid w:val="00436B1A"/>
    <w:rsid w:val="00436D68"/>
    <w:rsid w:val="004372CB"/>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16"/>
    <w:rsid w:val="0044166F"/>
    <w:rsid w:val="00441744"/>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2FFC"/>
    <w:rsid w:val="00443286"/>
    <w:rsid w:val="00443349"/>
    <w:rsid w:val="00443584"/>
    <w:rsid w:val="00443688"/>
    <w:rsid w:val="0044374D"/>
    <w:rsid w:val="004438CF"/>
    <w:rsid w:val="00443938"/>
    <w:rsid w:val="00443B1D"/>
    <w:rsid w:val="00443BB6"/>
    <w:rsid w:val="00443C29"/>
    <w:rsid w:val="00443C82"/>
    <w:rsid w:val="00443D8D"/>
    <w:rsid w:val="00443F7B"/>
    <w:rsid w:val="00444025"/>
    <w:rsid w:val="004440C4"/>
    <w:rsid w:val="00444253"/>
    <w:rsid w:val="00444557"/>
    <w:rsid w:val="0044456D"/>
    <w:rsid w:val="0044477D"/>
    <w:rsid w:val="004447BC"/>
    <w:rsid w:val="00444B30"/>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918"/>
    <w:rsid w:val="00446A33"/>
    <w:rsid w:val="00446AE4"/>
    <w:rsid w:val="00446CAD"/>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17C"/>
    <w:rsid w:val="00451307"/>
    <w:rsid w:val="00451471"/>
    <w:rsid w:val="00451829"/>
    <w:rsid w:val="00451C56"/>
    <w:rsid w:val="00451D04"/>
    <w:rsid w:val="00451D2A"/>
    <w:rsid w:val="00451D74"/>
    <w:rsid w:val="00451F17"/>
    <w:rsid w:val="00451FAA"/>
    <w:rsid w:val="00451FB9"/>
    <w:rsid w:val="00452048"/>
    <w:rsid w:val="004520EA"/>
    <w:rsid w:val="0045240D"/>
    <w:rsid w:val="00452650"/>
    <w:rsid w:val="004526D4"/>
    <w:rsid w:val="004526EF"/>
    <w:rsid w:val="00452825"/>
    <w:rsid w:val="00452866"/>
    <w:rsid w:val="00452916"/>
    <w:rsid w:val="00452BA2"/>
    <w:rsid w:val="0045309F"/>
    <w:rsid w:val="00453479"/>
    <w:rsid w:val="004535D9"/>
    <w:rsid w:val="00453665"/>
    <w:rsid w:val="00453BDE"/>
    <w:rsid w:val="00453DF1"/>
    <w:rsid w:val="00453E31"/>
    <w:rsid w:val="00453FAE"/>
    <w:rsid w:val="0045416A"/>
    <w:rsid w:val="004542AB"/>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084"/>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57CD0"/>
    <w:rsid w:val="00460172"/>
    <w:rsid w:val="0046037C"/>
    <w:rsid w:val="004605C0"/>
    <w:rsid w:val="004608B2"/>
    <w:rsid w:val="004608B9"/>
    <w:rsid w:val="00460C54"/>
    <w:rsid w:val="00460CB8"/>
    <w:rsid w:val="00460CD4"/>
    <w:rsid w:val="00460D2F"/>
    <w:rsid w:val="004615E9"/>
    <w:rsid w:val="004619C3"/>
    <w:rsid w:val="00461B09"/>
    <w:rsid w:val="00461B0F"/>
    <w:rsid w:val="00461E1F"/>
    <w:rsid w:val="0046206B"/>
    <w:rsid w:val="00462397"/>
    <w:rsid w:val="0046260F"/>
    <w:rsid w:val="004627EE"/>
    <w:rsid w:val="0046281C"/>
    <w:rsid w:val="00462828"/>
    <w:rsid w:val="0046284E"/>
    <w:rsid w:val="00462882"/>
    <w:rsid w:val="00462975"/>
    <w:rsid w:val="004629D4"/>
    <w:rsid w:val="00462D54"/>
    <w:rsid w:val="0046303C"/>
    <w:rsid w:val="00463091"/>
    <w:rsid w:val="004631AF"/>
    <w:rsid w:val="004631C4"/>
    <w:rsid w:val="00463294"/>
    <w:rsid w:val="00463301"/>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C1E"/>
    <w:rsid w:val="00465DD3"/>
    <w:rsid w:val="00466051"/>
    <w:rsid w:val="004660C6"/>
    <w:rsid w:val="0046679B"/>
    <w:rsid w:val="00466812"/>
    <w:rsid w:val="004668BF"/>
    <w:rsid w:val="00466DAE"/>
    <w:rsid w:val="00466F3A"/>
    <w:rsid w:val="00466FE1"/>
    <w:rsid w:val="0046728D"/>
    <w:rsid w:val="004674DD"/>
    <w:rsid w:val="00467631"/>
    <w:rsid w:val="0046786F"/>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01F"/>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5A7"/>
    <w:rsid w:val="00477622"/>
    <w:rsid w:val="00477659"/>
    <w:rsid w:val="004776C9"/>
    <w:rsid w:val="0048008A"/>
    <w:rsid w:val="004802EF"/>
    <w:rsid w:val="00480855"/>
    <w:rsid w:val="004808C9"/>
    <w:rsid w:val="00480A59"/>
    <w:rsid w:val="00480B9D"/>
    <w:rsid w:val="00480C40"/>
    <w:rsid w:val="00480E60"/>
    <w:rsid w:val="0048113A"/>
    <w:rsid w:val="00481534"/>
    <w:rsid w:val="00481A0E"/>
    <w:rsid w:val="00481C5E"/>
    <w:rsid w:val="00481C9D"/>
    <w:rsid w:val="00481D15"/>
    <w:rsid w:val="00482160"/>
    <w:rsid w:val="00482171"/>
    <w:rsid w:val="004821AE"/>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9EE"/>
    <w:rsid w:val="00484A56"/>
    <w:rsid w:val="00484B70"/>
    <w:rsid w:val="00484EA4"/>
    <w:rsid w:val="00484EB3"/>
    <w:rsid w:val="004851A4"/>
    <w:rsid w:val="004854BC"/>
    <w:rsid w:val="004856A2"/>
    <w:rsid w:val="0048584A"/>
    <w:rsid w:val="004858F5"/>
    <w:rsid w:val="00485B40"/>
    <w:rsid w:val="00485D34"/>
    <w:rsid w:val="00485D35"/>
    <w:rsid w:val="00485F7D"/>
    <w:rsid w:val="0048604C"/>
    <w:rsid w:val="00486517"/>
    <w:rsid w:val="00486552"/>
    <w:rsid w:val="00486758"/>
    <w:rsid w:val="0048689E"/>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0CF"/>
    <w:rsid w:val="00491334"/>
    <w:rsid w:val="004914AF"/>
    <w:rsid w:val="0049151C"/>
    <w:rsid w:val="004915EE"/>
    <w:rsid w:val="0049167E"/>
    <w:rsid w:val="004916D5"/>
    <w:rsid w:val="004919F1"/>
    <w:rsid w:val="00491B5B"/>
    <w:rsid w:val="00492038"/>
    <w:rsid w:val="00492274"/>
    <w:rsid w:val="00492383"/>
    <w:rsid w:val="00492494"/>
    <w:rsid w:val="00492589"/>
    <w:rsid w:val="00492A15"/>
    <w:rsid w:val="00492C5E"/>
    <w:rsid w:val="00492ED5"/>
    <w:rsid w:val="00492F32"/>
    <w:rsid w:val="0049307E"/>
    <w:rsid w:val="0049316A"/>
    <w:rsid w:val="00493600"/>
    <w:rsid w:val="0049375C"/>
    <w:rsid w:val="0049385C"/>
    <w:rsid w:val="0049389D"/>
    <w:rsid w:val="00493F51"/>
    <w:rsid w:val="00494240"/>
    <w:rsid w:val="0049429B"/>
    <w:rsid w:val="004944EB"/>
    <w:rsid w:val="0049453E"/>
    <w:rsid w:val="004946CE"/>
    <w:rsid w:val="004947C8"/>
    <w:rsid w:val="0049486F"/>
    <w:rsid w:val="00494891"/>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5EB"/>
    <w:rsid w:val="004A1605"/>
    <w:rsid w:val="004A16F3"/>
    <w:rsid w:val="004A17B0"/>
    <w:rsid w:val="004A1AEE"/>
    <w:rsid w:val="004A1C6E"/>
    <w:rsid w:val="004A1C82"/>
    <w:rsid w:val="004A1F66"/>
    <w:rsid w:val="004A1F6A"/>
    <w:rsid w:val="004A2084"/>
    <w:rsid w:val="004A20DD"/>
    <w:rsid w:val="004A2C43"/>
    <w:rsid w:val="004A309C"/>
    <w:rsid w:val="004A31A3"/>
    <w:rsid w:val="004A32CC"/>
    <w:rsid w:val="004A3D7B"/>
    <w:rsid w:val="004A3F2C"/>
    <w:rsid w:val="004A45BF"/>
    <w:rsid w:val="004A4922"/>
    <w:rsid w:val="004A4960"/>
    <w:rsid w:val="004A4C7B"/>
    <w:rsid w:val="004A5276"/>
    <w:rsid w:val="004A5425"/>
    <w:rsid w:val="004A55EA"/>
    <w:rsid w:val="004A561F"/>
    <w:rsid w:val="004A58B7"/>
    <w:rsid w:val="004A59AE"/>
    <w:rsid w:val="004A5B86"/>
    <w:rsid w:val="004A5CE7"/>
    <w:rsid w:val="004A61B8"/>
    <w:rsid w:val="004A6236"/>
    <w:rsid w:val="004A629F"/>
    <w:rsid w:val="004A6523"/>
    <w:rsid w:val="004A652D"/>
    <w:rsid w:val="004A684C"/>
    <w:rsid w:val="004A6B09"/>
    <w:rsid w:val="004A7A2C"/>
    <w:rsid w:val="004A7B79"/>
    <w:rsid w:val="004A7C52"/>
    <w:rsid w:val="004A7C6F"/>
    <w:rsid w:val="004A7D10"/>
    <w:rsid w:val="004A7D4E"/>
    <w:rsid w:val="004A7DB1"/>
    <w:rsid w:val="004A7E3B"/>
    <w:rsid w:val="004A7E63"/>
    <w:rsid w:val="004A7F82"/>
    <w:rsid w:val="004B0057"/>
    <w:rsid w:val="004B00B2"/>
    <w:rsid w:val="004B00E0"/>
    <w:rsid w:val="004B04A7"/>
    <w:rsid w:val="004B05EF"/>
    <w:rsid w:val="004B077D"/>
    <w:rsid w:val="004B0844"/>
    <w:rsid w:val="004B0898"/>
    <w:rsid w:val="004B0A93"/>
    <w:rsid w:val="004B0B6A"/>
    <w:rsid w:val="004B0C86"/>
    <w:rsid w:val="004B0C99"/>
    <w:rsid w:val="004B0CB1"/>
    <w:rsid w:val="004B0D5B"/>
    <w:rsid w:val="004B0ECE"/>
    <w:rsid w:val="004B0F7A"/>
    <w:rsid w:val="004B0F7F"/>
    <w:rsid w:val="004B117F"/>
    <w:rsid w:val="004B15C8"/>
    <w:rsid w:val="004B1673"/>
    <w:rsid w:val="004B1723"/>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891"/>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B15"/>
    <w:rsid w:val="004B4CD2"/>
    <w:rsid w:val="004B4CDA"/>
    <w:rsid w:val="004B4CFA"/>
    <w:rsid w:val="004B4D3A"/>
    <w:rsid w:val="004B5017"/>
    <w:rsid w:val="004B5130"/>
    <w:rsid w:val="004B5170"/>
    <w:rsid w:val="004B52A9"/>
    <w:rsid w:val="004B57E7"/>
    <w:rsid w:val="004B598D"/>
    <w:rsid w:val="004B5C0C"/>
    <w:rsid w:val="004B60AF"/>
    <w:rsid w:val="004B633A"/>
    <w:rsid w:val="004B6568"/>
    <w:rsid w:val="004B669F"/>
    <w:rsid w:val="004B6A71"/>
    <w:rsid w:val="004B6AC4"/>
    <w:rsid w:val="004B6C58"/>
    <w:rsid w:val="004B6C68"/>
    <w:rsid w:val="004B6D3C"/>
    <w:rsid w:val="004B7496"/>
    <w:rsid w:val="004B74B3"/>
    <w:rsid w:val="004B761A"/>
    <w:rsid w:val="004B7774"/>
    <w:rsid w:val="004B7793"/>
    <w:rsid w:val="004B7A51"/>
    <w:rsid w:val="004B7A54"/>
    <w:rsid w:val="004B7CF1"/>
    <w:rsid w:val="004B7E0B"/>
    <w:rsid w:val="004B7E9B"/>
    <w:rsid w:val="004B7F38"/>
    <w:rsid w:val="004C00B6"/>
    <w:rsid w:val="004C0153"/>
    <w:rsid w:val="004C043F"/>
    <w:rsid w:val="004C0475"/>
    <w:rsid w:val="004C04CE"/>
    <w:rsid w:val="004C0710"/>
    <w:rsid w:val="004C0769"/>
    <w:rsid w:val="004C0833"/>
    <w:rsid w:val="004C0897"/>
    <w:rsid w:val="004C090E"/>
    <w:rsid w:val="004C0C42"/>
    <w:rsid w:val="004C0CE7"/>
    <w:rsid w:val="004C0EAC"/>
    <w:rsid w:val="004C0F62"/>
    <w:rsid w:val="004C1195"/>
    <w:rsid w:val="004C1528"/>
    <w:rsid w:val="004C15B7"/>
    <w:rsid w:val="004C1742"/>
    <w:rsid w:val="004C17AE"/>
    <w:rsid w:val="004C183E"/>
    <w:rsid w:val="004C1AA6"/>
    <w:rsid w:val="004C1B0F"/>
    <w:rsid w:val="004C1C0A"/>
    <w:rsid w:val="004C22E3"/>
    <w:rsid w:val="004C2418"/>
    <w:rsid w:val="004C242C"/>
    <w:rsid w:val="004C250A"/>
    <w:rsid w:val="004C26D5"/>
    <w:rsid w:val="004C27D6"/>
    <w:rsid w:val="004C2EAB"/>
    <w:rsid w:val="004C2EE0"/>
    <w:rsid w:val="004C2FE3"/>
    <w:rsid w:val="004C2FEF"/>
    <w:rsid w:val="004C325A"/>
    <w:rsid w:val="004C346E"/>
    <w:rsid w:val="004C3537"/>
    <w:rsid w:val="004C3836"/>
    <w:rsid w:val="004C3A55"/>
    <w:rsid w:val="004C3C79"/>
    <w:rsid w:val="004C3D13"/>
    <w:rsid w:val="004C3EF4"/>
    <w:rsid w:val="004C40EB"/>
    <w:rsid w:val="004C415D"/>
    <w:rsid w:val="004C445C"/>
    <w:rsid w:val="004C44B5"/>
    <w:rsid w:val="004C44B6"/>
    <w:rsid w:val="004C44D6"/>
    <w:rsid w:val="004C478B"/>
    <w:rsid w:val="004C492E"/>
    <w:rsid w:val="004C4E43"/>
    <w:rsid w:val="004C4EDF"/>
    <w:rsid w:val="004C5023"/>
    <w:rsid w:val="004C5429"/>
    <w:rsid w:val="004C5467"/>
    <w:rsid w:val="004C55F8"/>
    <w:rsid w:val="004C583F"/>
    <w:rsid w:val="004C586E"/>
    <w:rsid w:val="004C5A4E"/>
    <w:rsid w:val="004C5AC5"/>
    <w:rsid w:val="004C6794"/>
    <w:rsid w:val="004C6997"/>
    <w:rsid w:val="004C6A44"/>
    <w:rsid w:val="004C6B6A"/>
    <w:rsid w:val="004C6E3A"/>
    <w:rsid w:val="004C6FD4"/>
    <w:rsid w:val="004C70B6"/>
    <w:rsid w:val="004C70C8"/>
    <w:rsid w:val="004C7338"/>
    <w:rsid w:val="004C73FF"/>
    <w:rsid w:val="004C7441"/>
    <w:rsid w:val="004C7944"/>
    <w:rsid w:val="004C7ADF"/>
    <w:rsid w:val="004C7B99"/>
    <w:rsid w:val="004C7BCB"/>
    <w:rsid w:val="004C7CAE"/>
    <w:rsid w:val="004C7D04"/>
    <w:rsid w:val="004C7DD8"/>
    <w:rsid w:val="004D0449"/>
    <w:rsid w:val="004D04BB"/>
    <w:rsid w:val="004D053F"/>
    <w:rsid w:val="004D0574"/>
    <w:rsid w:val="004D061D"/>
    <w:rsid w:val="004D076E"/>
    <w:rsid w:val="004D07A3"/>
    <w:rsid w:val="004D07D3"/>
    <w:rsid w:val="004D0864"/>
    <w:rsid w:val="004D0B1E"/>
    <w:rsid w:val="004D0C9E"/>
    <w:rsid w:val="004D0EC5"/>
    <w:rsid w:val="004D13BC"/>
    <w:rsid w:val="004D1AF0"/>
    <w:rsid w:val="004D1B0A"/>
    <w:rsid w:val="004D1C37"/>
    <w:rsid w:val="004D1D1F"/>
    <w:rsid w:val="004D217B"/>
    <w:rsid w:val="004D21AE"/>
    <w:rsid w:val="004D27E3"/>
    <w:rsid w:val="004D2B58"/>
    <w:rsid w:val="004D2BCD"/>
    <w:rsid w:val="004D2DEC"/>
    <w:rsid w:val="004D2E05"/>
    <w:rsid w:val="004D329E"/>
    <w:rsid w:val="004D34AD"/>
    <w:rsid w:val="004D35CA"/>
    <w:rsid w:val="004D3604"/>
    <w:rsid w:val="004D3807"/>
    <w:rsid w:val="004D3908"/>
    <w:rsid w:val="004D3948"/>
    <w:rsid w:val="004D3B02"/>
    <w:rsid w:val="004D3D09"/>
    <w:rsid w:val="004D411C"/>
    <w:rsid w:val="004D416A"/>
    <w:rsid w:val="004D41B1"/>
    <w:rsid w:val="004D462C"/>
    <w:rsid w:val="004D46D6"/>
    <w:rsid w:val="004D4BD2"/>
    <w:rsid w:val="004D4E52"/>
    <w:rsid w:val="004D510F"/>
    <w:rsid w:val="004D5320"/>
    <w:rsid w:val="004D54F1"/>
    <w:rsid w:val="004D56F6"/>
    <w:rsid w:val="004D56FC"/>
    <w:rsid w:val="004D576B"/>
    <w:rsid w:val="004D5BE7"/>
    <w:rsid w:val="004D5C33"/>
    <w:rsid w:val="004D5D4E"/>
    <w:rsid w:val="004D629B"/>
    <w:rsid w:val="004D6311"/>
    <w:rsid w:val="004D6362"/>
    <w:rsid w:val="004D674F"/>
    <w:rsid w:val="004D69B1"/>
    <w:rsid w:val="004D6C66"/>
    <w:rsid w:val="004D6F19"/>
    <w:rsid w:val="004D6F80"/>
    <w:rsid w:val="004D70C4"/>
    <w:rsid w:val="004D70E7"/>
    <w:rsid w:val="004D7110"/>
    <w:rsid w:val="004D76CC"/>
    <w:rsid w:val="004D7E56"/>
    <w:rsid w:val="004D7F1F"/>
    <w:rsid w:val="004E0560"/>
    <w:rsid w:val="004E0584"/>
    <w:rsid w:val="004E09F8"/>
    <w:rsid w:val="004E0B84"/>
    <w:rsid w:val="004E0CF9"/>
    <w:rsid w:val="004E0E2A"/>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46D"/>
    <w:rsid w:val="004E255A"/>
    <w:rsid w:val="004E25C4"/>
    <w:rsid w:val="004E2860"/>
    <w:rsid w:val="004E2A22"/>
    <w:rsid w:val="004E2D16"/>
    <w:rsid w:val="004E2D5B"/>
    <w:rsid w:val="004E2EF1"/>
    <w:rsid w:val="004E2FBC"/>
    <w:rsid w:val="004E32C6"/>
    <w:rsid w:val="004E34C2"/>
    <w:rsid w:val="004E39AB"/>
    <w:rsid w:val="004E3A35"/>
    <w:rsid w:val="004E3A61"/>
    <w:rsid w:val="004E3B0D"/>
    <w:rsid w:val="004E3D56"/>
    <w:rsid w:val="004E3F2F"/>
    <w:rsid w:val="004E4359"/>
    <w:rsid w:val="004E43F1"/>
    <w:rsid w:val="004E4598"/>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8C"/>
    <w:rsid w:val="004F1BCA"/>
    <w:rsid w:val="004F1D39"/>
    <w:rsid w:val="004F23A7"/>
    <w:rsid w:val="004F2490"/>
    <w:rsid w:val="004F2891"/>
    <w:rsid w:val="004F2A5B"/>
    <w:rsid w:val="004F2C01"/>
    <w:rsid w:val="004F303C"/>
    <w:rsid w:val="004F31BF"/>
    <w:rsid w:val="004F32C0"/>
    <w:rsid w:val="004F36FC"/>
    <w:rsid w:val="004F3931"/>
    <w:rsid w:val="004F393C"/>
    <w:rsid w:val="004F39B2"/>
    <w:rsid w:val="004F3C26"/>
    <w:rsid w:val="004F3E12"/>
    <w:rsid w:val="004F3F1F"/>
    <w:rsid w:val="004F4350"/>
    <w:rsid w:val="004F442E"/>
    <w:rsid w:val="004F4893"/>
    <w:rsid w:val="004F4971"/>
    <w:rsid w:val="004F50C0"/>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AF2"/>
    <w:rsid w:val="004F7D9B"/>
    <w:rsid w:val="0050022E"/>
    <w:rsid w:val="00500332"/>
    <w:rsid w:val="0050036A"/>
    <w:rsid w:val="0050049D"/>
    <w:rsid w:val="00500547"/>
    <w:rsid w:val="0050070F"/>
    <w:rsid w:val="005007B8"/>
    <w:rsid w:val="005008CE"/>
    <w:rsid w:val="00500E59"/>
    <w:rsid w:val="0050103D"/>
    <w:rsid w:val="0050156C"/>
    <w:rsid w:val="005015C0"/>
    <w:rsid w:val="00501BC0"/>
    <w:rsid w:val="00501EA0"/>
    <w:rsid w:val="0050230E"/>
    <w:rsid w:val="0050242B"/>
    <w:rsid w:val="005026AD"/>
    <w:rsid w:val="00502A7F"/>
    <w:rsid w:val="00502AAA"/>
    <w:rsid w:val="00502B4E"/>
    <w:rsid w:val="005031C1"/>
    <w:rsid w:val="0050321F"/>
    <w:rsid w:val="00503245"/>
    <w:rsid w:val="0050347F"/>
    <w:rsid w:val="0050359D"/>
    <w:rsid w:val="00503826"/>
    <w:rsid w:val="00503B31"/>
    <w:rsid w:val="00503D46"/>
    <w:rsid w:val="0050411F"/>
    <w:rsid w:val="0050430A"/>
    <w:rsid w:val="0050431E"/>
    <w:rsid w:val="005048D0"/>
    <w:rsid w:val="00504BFE"/>
    <w:rsid w:val="00504F2F"/>
    <w:rsid w:val="00505420"/>
    <w:rsid w:val="005055E1"/>
    <w:rsid w:val="005056A8"/>
    <w:rsid w:val="0050570A"/>
    <w:rsid w:val="0050582D"/>
    <w:rsid w:val="005058A3"/>
    <w:rsid w:val="00505A03"/>
    <w:rsid w:val="00505C14"/>
    <w:rsid w:val="00505D87"/>
    <w:rsid w:val="00505EEC"/>
    <w:rsid w:val="00505F93"/>
    <w:rsid w:val="0050634D"/>
    <w:rsid w:val="00506416"/>
    <w:rsid w:val="00506798"/>
    <w:rsid w:val="005069B6"/>
    <w:rsid w:val="005069B9"/>
    <w:rsid w:val="00506B27"/>
    <w:rsid w:val="00506BA1"/>
    <w:rsid w:val="00506C80"/>
    <w:rsid w:val="00506DE5"/>
    <w:rsid w:val="00506EB2"/>
    <w:rsid w:val="00507020"/>
    <w:rsid w:val="00507031"/>
    <w:rsid w:val="005070DF"/>
    <w:rsid w:val="00507155"/>
    <w:rsid w:val="005071EB"/>
    <w:rsid w:val="005075BA"/>
    <w:rsid w:val="00507A04"/>
    <w:rsid w:val="00507AC5"/>
    <w:rsid w:val="00507D61"/>
    <w:rsid w:val="00507F8F"/>
    <w:rsid w:val="00510271"/>
    <w:rsid w:val="005102A1"/>
    <w:rsid w:val="005102BF"/>
    <w:rsid w:val="005102F5"/>
    <w:rsid w:val="00510629"/>
    <w:rsid w:val="00510672"/>
    <w:rsid w:val="00510767"/>
    <w:rsid w:val="00510B43"/>
    <w:rsid w:val="00510CA3"/>
    <w:rsid w:val="00511159"/>
    <w:rsid w:val="0051129C"/>
    <w:rsid w:val="0051135A"/>
    <w:rsid w:val="0051153C"/>
    <w:rsid w:val="0051165E"/>
    <w:rsid w:val="00511833"/>
    <w:rsid w:val="0051183A"/>
    <w:rsid w:val="005119A0"/>
    <w:rsid w:val="00511A7B"/>
    <w:rsid w:val="00511D15"/>
    <w:rsid w:val="00511DBD"/>
    <w:rsid w:val="00511E18"/>
    <w:rsid w:val="00511EA7"/>
    <w:rsid w:val="00511F0E"/>
    <w:rsid w:val="00511F48"/>
    <w:rsid w:val="0051215E"/>
    <w:rsid w:val="005121AE"/>
    <w:rsid w:val="005122D5"/>
    <w:rsid w:val="00512532"/>
    <w:rsid w:val="00512639"/>
    <w:rsid w:val="0051264F"/>
    <w:rsid w:val="00512A9E"/>
    <w:rsid w:val="00512ACD"/>
    <w:rsid w:val="00512ED9"/>
    <w:rsid w:val="005133A2"/>
    <w:rsid w:val="0051356F"/>
    <w:rsid w:val="0051369C"/>
    <w:rsid w:val="005136B8"/>
    <w:rsid w:val="005136F1"/>
    <w:rsid w:val="0051384A"/>
    <w:rsid w:val="00513DEC"/>
    <w:rsid w:val="00514489"/>
    <w:rsid w:val="005144C4"/>
    <w:rsid w:val="005146A4"/>
    <w:rsid w:val="005146C3"/>
    <w:rsid w:val="00514AFA"/>
    <w:rsid w:val="00514D43"/>
    <w:rsid w:val="00514F26"/>
    <w:rsid w:val="0051518F"/>
    <w:rsid w:val="005152D4"/>
    <w:rsid w:val="0051532D"/>
    <w:rsid w:val="00515991"/>
    <w:rsid w:val="00515BB4"/>
    <w:rsid w:val="00515CB4"/>
    <w:rsid w:val="00515CE4"/>
    <w:rsid w:val="00515D34"/>
    <w:rsid w:val="00516003"/>
    <w:rsid w:val="005162B1"/>
    <w:rsid w:val="005162CB"/>
    <w:rsid w:val="00516431"/>
    <w:rsid w:val="005164DB"/>
    <w:rsid w:val="005165B2"/>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10B"/>
    <w:rsid w:val="005201AF"/>
    <w:rsid w:val="0052026B"/>
    <w:rsid w:val="0052029D"/>
    <w:rsid w:val="005202E3"/>
    <w:rsid w:val="00520505"/>
    <w:rsid w:val="0052063D"/>
    <w:rsid w:val="005206B7"/>
    <w:rsid w:val="005206E8"/>
    <w:rsid w:val="005209F8"/>
    <w:rsid w:val="00520CF8"/>
    <w:rsid w:val="00520F51"/>
    <w:rsid w:val="00520F9B"/>
    <w:rsid w:val="00521286"/>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804"/>
    <w:rsid w:val="00523EE5"/>
    <w:rsid w:val="005244BF"/>
    <w:rsid w:val="005247A4"/>
    <w:rsid w:val="0052481F"/>
    <w:rsid w:val="00524874"/>
    <w:rsid w:val="00524B92"/>
    <w:rsid w:val="005250D5"/>
    <w:rsid w:val="005250E9"/>
    <w:rsid w:val="00525166"/>
    <w:rsid w:val="0052546B"/>
    <w:rsid w:val="00525525"/>
    <w:rsid w:val="005255A8"/>
    <w:rsid w:val="005255DD"/>
    <w:rsid w:val="00525848"/>
    <w:rsid w:val="00525A47"/>
    <w:rsid w:val="00526471"/>
    <w:rsid w:val="00526635"/>
    <w:rsid w:val="00526954"/>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8DF"/>
    <w:rsid w:val="005319D7"/>
    <w:rsid w:val="00531A0E"/>
    <w:rsid w:val="00531DC0"/>
    <w:rsid w:val="0053227D"/>
    <w:rsid w:val="005324FD"/>
    <w:rsid w:val="00532880"/>
    <w:rsid w:val="005328D0"/>
    <w:rsid w:val="005328F7"/>
    <w:rsid w:val="00532A51"/>
    <w:rsid w:val="00532E28"/>
    <w:rsid w:val="00533088"/>
    <w:rsid w:val="005330B8"/>
    <w:rsid w:val="0053319D"/>
    <w:rsid w:val="005332B4"/>
    <w:rsid w:val="005332D2"/>
    <w:rsid w:val="005337E7"/>
    <w:rsid w:val="00533A13"/>
    <w:rsid w:val="00533AC8"/>
    <w:rsid w:val="00533BAE"/>
    <w:rsid w:val="00533D55"/>
    <w:rsid w:val="00533D7A"/>
    <w:rsid w:val="0053430B"/>
    <w:rsid w:val="00534339"/>
    <w:rsid w:val="00534970"/>
    <w:rsid w:val="005349F0"/>
    <w:rsid w:val="00534A38"/>
    <w:rsid w:val="00534C23"/>
    <w:rsid w:val="00534E83"/>
    <w:rsid w:val="00535085"/>
    <w:rsid w:val="005352CB"/>
    <w:rsid w:val="005353D1"/>
    <w:rsid w:val="00535739"/>
    <w:rsid w:val="00535B1E"/>
    <w:rsid w:val="00535BCC"/>
    <w:rsid w:val="00535D23"/>
    <w:rsid w:val="00535D75"/>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10"/>
    <w:rsid w:val="00537696"/>
    <w:rsid w:val="005376F7"/>
    <w:rsid w:val="0053776E"/>
    <w:rsid w:val="005379A2"/>
    <w:rsid w:val="00537C62"/>
    <w:rsid w:val="00537D51"/>
    <w:rsid w:val="0054006D"/>
    <w:rsid w:val="00540B38"/>
    <w:rsid w:val="00540C83"/>
    <w:rsid w:val="00540D6E"/>
    <w:rsid w:val="00540D81"/>
    <w:rsid w:val="00540DDA"/>
    <w:rsid w:val="00540EB7"/>
    <w:rsid w:val="00540ECC"/>
    <w:rsid w:val="0054100A"/>
    <w:rsid w:val="00541332"/>
    <w:rsid w:val="005418D9"/>
    <w:rsid w:val="005418E5"/>
    <w:rsid w:val="00541D2C"/>
    <w:rsid w:val="00541F9F"/>
    <w:rsid w:val="005420CA"/>
    <w:rsid w:val="00542190"/>
    <w:rsid w:val="0054263D"/>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9E"/>
    <w:rsid w:val="005455A7"/>
    <w:rsid w:val="00545B6B"/>
    <w:rsid w:val="00545C39"/>
    <w:rsid w:val="00545D92"/>
    <w:rsid w:val="00545F9A"/>
    <w:rsid w:val="005460B9"/>
    <w:rsid w:val="00546629"/>
    <w:rsid w:val="00546682"/>
    <w:rsid w:val="00546714"/>
    <w:rsid w:val="0054687A"/>
    <w:rsid w:val="00546AE6"/>
    <w:rsid w:val="00546BB1"/>
    <w:rsid w:val="00547347"/>
    <w:rsid w:val="0054769D"/>
    <w:rsid w:val="00547910"/>
    <w:rsid w:val="00547AA8"/>
    <w:rsid w:val="00547B18"/>
    <w:rsid w:val="00547B69"/>
    <w:rsid w:val="005504A9"/>
    <w:rsid w:val="00550718"/>
    <w:rsid w:val="00550915"/>
    <w:rsid w:val="00550AF7"/>
    <w:rsid w:val="00550C2E"/>
    <w:rsid w:val="00550F71"/>
    <w:rsid w:val="00550FE8"/>
    <w:rsid w:val="00551028"/>
    <w:rsid w:val="005516B0"/>
    <w:rsid w:val="00551A59"/>
    <w:rsid w:val="00551CA8"/>
    <w:rsid w:val="005520DB"/>
    <w:rsid w:val="00552157"/>
    <w:rsid w:val="005521E0"/>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9C3"/>
    <w:rsid w:val="00553A06"/>
    <w:rsid w:val="00553F6F"/>
    <w:rsid w:val="00553F74"/>
    <w:rsid w:val="00554259"/>
    <w:rsid w:val="005542ED"/>
    <w:rsid w:val="0055432E"/>
    <w:rsid w:val="005547B3"/>
    <w:rsid w:val="00554ADF"/>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D0"/>
    <w:rsid w:val="005568F7"/>
    <w:rsid w:val="00556CBA"/>
    <w:rsid w:val="00557085"/>
    <w:rsid w:val="005571C4"/>
    <w:rsid w:val="005572CE"/>
    <w:rsid w:val="00557554"/>
    <w:rsid w:val="0055774F"/>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EA7"/>
    <w:rsid w:val="00562072"/>
    <w:rsid w:val="005620CA"/>
    <w:rsid w:val="0056213E"/>
    <w:rsid w:val="005621A8"/>
    <w:rsid w:val="005621DE"/>
    <w:rsid w:val="00562274"/>
    <w:rsid w:val="005624AB"/>
    <w:rsid w:val="00562571"/>
    <w:rsid w:val="00562811"/>
    <w:rsid w:val="00562D2B"/>
    <w:rsid w:val="00562D50"/>
    <w:rsid w:val="00563064"/>
    <w:rsid w:val="005630AA"/>
    <w:rsid w:val="00563401"/>
    <w:rsid w:val="0056365A"/>
    <w:rsid w:val="0056365C"/>
    <w:rsid w:val="005636BF"/>
    <w:rsid w:val="00563707"/>
    <w:rsid w:val="00563E38"/>
    <w:rsid w:val="00564028"/>
    <w:rsid w:val="00564118"/>
    <w:rsid w:val="0056417F"/>
    <w:rsid w:val="005643E4"/>
    <w:rsid w:val="00564753"/>
    <w:rsid w:val="00564785"/>
    <w:rsid w:val="00564891"/>
    <w:rsid w:val="005648CA"/>
    <w:rsid w:val="00564A5F"/>
    <w:rsid w:val="00564C7E"/>
    <w:rsid w:val="00564D35"/>
    <w:rsid w:val="00564E87"/>
    <w:rsid w:val="005653E6"/>
    <w:rsid w:val="0056546E"/>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9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D4E"/>
    <w:rsid w:val="00572E08"/>
    <w:rsid w:val="00573363"/>
    <w:rsid w:val="005734C5"/>
    <w:rsid w:val="005734E7"/>
    <w:rsid w:val="0057363F"/>
    <w:rsid w:val="00573C8F"/>
    <w:rsid w:val="00574038"/>
    <w:rsid w:val="0057425A"/>
    <w:rsid w:val="005742A1"/>
    <w:rsid w:val="005742D0"/>
    <w:rsid w:val="00574A10"/>
    <w:rsid w:val="005756EB"/>
    <w:rsid w:val="00575922"/>
    <w:rsid w:val="00575987"/>
    <w:rsid w:val="0057599C"/>
    <w:rsid w:val="00575D6A"/>
    <w:rsid w:val="00575E39"/>
    <w:rsid w:val="00576104"/>
    <w:rsid w:val="005767D9"/>
    <w:rsid w:val="005769BD"/>
    <w:rsid w:val="00576A0B"/>
    <w:rsid w:val="00576A33"/>
    <w:rsid w:val="00576AB7"/>
    <w:rsid w:val="00576AED"/>
    <w:rsid w:val="00576D4B"/>
    <w:rsid w:val="00576EAC"/>
    <w:rsid w:val="00576EC1"/>
    <w:rsid w:val="00576EE4"/>
    <w:rsid w:val="005771E2"/>
    <w:rsid w:val="005772AC"/>
    <w:rsid w:val="005774CC"/>
    <w:rsid w:val="00577524"/>
    <w:rsid w:val="00577582"/>
    <w:rsid w:val="0057766C"/>
    <w:rsid w:val="00577732"/>
    <w:rsid w:val="005778BB"/>
    <w:rsid w:val="00577B79"/>
    <w:rsid w:val="00577BCD"/>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103"/>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9AE"/>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5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850"/>
    <w:rsid w:val="005928FF"/>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CF7"/>
    <w:rsid w:val="00593D6F"/>
    <w:rsid w:val="00594092"/>
    <w:rsid w:val="005944D3"/>
    <w:rsid w:val="005946B4"/>
    <w:rsid w:val="005947E9"/>
    <w:rsid w:val="00594904"/>
    <w:rsid w:val="0059495C"/>
    <w:rsid w:val="00594A12"/>
    <w:rsid w:val="00594A31"/>
    <w:rsid w:val="00594B0A"/>
    <w:rsid w:val="00594C47"/>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03"/>
    <w:rsid w:val="00596F4D"/>
    <w:rsid w:val="005971AD"/>
    <w:rsid w:val="0059736F"/>
    <w:rsid w:val="005973D8"/>
    <w:rsid w:val="005978A3"/>
    <w:rsid w:val="00597D57"/>
    <w:rsid w:val="00597D65"/>
    <w:rsid w:val="00597DB6"/>
    <w:rsid w:val="00597DE2"/>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5C9"/>
    <w:rsid w:val="005A37BF"/>
    <w:rsid w:val="005A3AF8"/>
    <w:rsid w:val="005A3B76"/>
    <w:rsid w:val="005A40B9"/>
    <w:rsid w:val="005A473A"/>
    <w:rsid w:val="005A47A0"/>
    <w:rsid w:val="005A48DE"/>
    <w:rsid w:val="005A4AFE"/>
    <w:rsid w:val="005A4D5E"/>
    <w:rsid w:val="005A4EAE"/>
    <w:rsid w:val="005A5074"/>
    <w:rsid w:val="005A5174"/>
    <w:rsid w:val="005A5445"/>
    <w:rsid w:val="005A549C"/>
    <w:rsid w:val="005A5620"/>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8AF"/>
    <w:rsid w:val="005B0B8D"/>
    <w:rsid w:val="005B0DF7"/>
    <w:rsid w:val="005B0E61"/>
    <w:rsid w:val="005B0FE0"/>
    <w:rsid w:val="005B10D7"/>
    <w:rsid w:val="005B1483"/>
    <w:rsid w:val="005B1528"/>
    <w:rsid w:val="005B16AA"/>
    <w:rsid w:val="005B18C5"/>
    <w:rsid w:val="005B1AE9"/>
    <w:rsid w:val="005B1C00"/>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040"/>
    <w:rsid w:val="005B4539"/>
    <w:rsid w:val="005B4571"/>
    <w:rsid w:val="005B45C2"/>
    <w:rsid w:val="005B4768"/>
    <w:rsid w:val="005B4D11"/>
    <w:rsid w:val="005B5064"/>
    <w:rsid w:val="005B5409"/>
    <w:rsid w:val="005B540F"/>
    <w:rsid w:val="005B54E2"/>
    <w:rsid w:val="005B5502"/>
    <w:rsid w:val="005B580E"/>
    <w:rsid w:val="005B582E"/>
    <w:rsid w:val="005B5864"/>
    <w:rsid w:val="005B59D7"/>
    <w:rsid w:val="005B5EBE"/>
    <w:rsid w:val="005B5EF1"/>
    <w:rsid w:val="005B60B2"/>
    <w:rsid w:val="005B60EF"/>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5"/>
    <w:rsid w:val="005C13B6"/>
    <w:rsid w:val="005C1851"/>
    <w:rsid w:val="005C193C"/>
    <w:rsid w:val="005C19E4"/>
    <w:rsid w:val="005C1C27"/>
    <w:rsid w:val="005C1F74"/>
    <w:rsid w:val="005C27CD"/>
    <w:rsid w:val="005C2858"/>
    <w:rsid w:val="005C2984"/>
    <w:rsid w:val="005C2B33"/>
    <w:rsid w:val="005C2B56"/>
    <w:rsid w:val="005C2F21"/>
    <w:rsid w:val="005C30F0"/>
    <w:rsid w:val="005C315B"/>
    <w:rsid w:val="005C323E"/>
    <w:rsid w:val="005C354C"/>
    <w:rsid w:val="005C39C0"/>
    <w:rsid w:val="005C39D0"/>
    <w:rsid w:val="005C3B7A"/>
    <w:rsid w:val="005C3CAF"/>
    <w:rsid w:val="005C3D32"/>
    <w:rsid w:val="005C3E80"/>
    <w:rsid w:val="005C4555"/>
    <w:rsid w:val="005C472F"/>
    <w:rsid w:val="005C4808"/>
    <w:rsid w:val="005C4811"/>
    <w:rsid w:val="005C487B"/>
    <w:rsid w:val="005C4F06"/>
    <w:rsid w:val="005C500B"/>
    <w:rsid w:val="005C5096"/>
    <w:rsid w:val="005C5362"/>
    <w:rsid w:val="005C5833"/>
    <w:rsid w:val="005C5B36"/>
    <w:rsid w:val="005C5D33"/>
    <w:rsid w:val="005C5D58"/>
    <w:rsid w:val="005C5D65"/>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0D2C"/>
    <w:rsid w:val="005D1038"/>
    <w:rsid w:val="005D123E"/>
    <w:rsid w:val="005D12D1"/>
    <w:rsid w:val="005D1335"/>
    <w:rsid w:val="005D16AE"/>
    <w:rsid w:val="005D1872"/>
    <w:rsid w:val="005D1A7A"/>
    <w:rsid w:val="005D1A9C"/>
    <w:rsid w:val="005D1AAF"/>
    <w:rsid w:val="005D1B2C"/>
    <w:rsid w:val="005D1BDF"/>
    <w:rsid w:val="005D1C12"/>
    <w:rsid w:val="005D1C95"/>
    <w:rsid w:val="005D1D58"/>
    <w:rsid w:val="005D1D5D"/>
    <w:rsid w:val="005D2579"/>
    <w:rsid w:val="005D29E3"/>
    <w:rsid w:val="005D2ADF"/>
    <w:rsid w:val="005D2B41"/>
    <w:rsid w:val="005D2E26"/>
    <w:rsid w:val="005D2FF7"/>
    <w:rsid w:val="005D314C"/>
    <w:rsid w:val="005D319C"/>
    <w:rsid w:val="005D336B"/>
    <w:rsid w:val="005D34BE"/>
    <w:rsid w:val="005D3A43"/>
    <w:rsid w:val="005D3BD6"/>
    <w:rsid w:val="005D4045"/>
    <w:rsid w:val="005D424E"/>
    <w:rsid w:val="005D4277"/>
    <w:rsid w:val="005D464D"/>
    <w:rsid w:val="005D494C"/>
    <w:rsid w:val="005D4C45"/>
    <w:rsid w:val="005D5408"/>
    <w:rsid w:val="005D5617"/>
    <w:rsid w:val="005D58A5"/>
    <w:rsid w:val="005D5D36"/>
    <w:rsid w:val="005D5F1A"/>
    <w:rsid w:val="005D66AF"/>
    <w:rsid w:val="005D6B54"/>
    <w:rsid w:val="005D6B60"/>
    <w:rsid w:val="005D6C1E"/>
    <w:rsid w:val="005D6C92"/>
    <w:rsid w:val="005D6CE6"/>
    <w:rsid w:val="005D6E4E"/>
    <w:rsid w:val="005D6F97"/>
    <w:rsid w:val="005D6FCF"/>
    <w:rsid w:val="005D7010"/>
    <w:rsid w:val="005D71CA"/>
    <w:rsid w:val="005D7527"/>
    <w:rsid w:val="005D7774"/>
    <w:rsid w:val="005D78A0"/>
    <w:rsid w:val="005D78E2"/>
    <w:rsid w:val="005D79FB"/>
    <w:rsid w:val="005D7A26"/>
    <w:rsid w:val="005D7D1D"/>
    <w:rsid w:val="005D7DD3"/>
    <w:rsid w:val="005D7E60"/>
    <w:rsid w:val="005D7E71"/>
    <w:rsid w:val="005D7EF0"/>
    <w:rsid w:val="005D7FAC"/>
    <w:rsid w:val="005E01DB"/>
    <w:rsid w:val="005E044A"/>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36D"/>
    <w:rsid w:val="005E454D"/>
    <w:rsid w:val="005E48C1"/>
    <w:rsid w:val="005E490F"/>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76"/>
    <w:rsid w:val="005E68A8"/>
    <w:rsid w:val="005E6CF4"/>
    <w:rsid w:val="005E6EB0"/>
    <w:rsid w:val="005E6EED"/>
    <w:rsid w:val="005E735C"/>
    <w:rsid w:val="005E73BF"/>
    <w:rsid w:val="005E7440"/>
    <w:rsid w:val="005E74F9"/>
    <w:rsid w:val="005E780E"/>
    <w:rsid w:val="005E79B9"/>
    <w:rsid w:val="005F001D"/>
    <w:rsid w:val="005F0229"/>
    <w:rsid w:val="005F030B"/>
    <w:rsid w:val="005F0512"/>
    <w:rsid w:val="005F055F"/>
    <w:rsid w:val="005F05B0"/>
    <w:rsid w:val="005F09D1"/>
    <w:rsid w:val="005F0AF8"/>
    <w:rsid w:val="005F0BF3"/>
    <w:rsid w:val="005F126D"/>
    <w:rsid w:val="005F135C"/>
    <w:rsid w:val="005F13A9"/>
    <w:rsid w:val="005F14FF"/>
    <w:rsid w:val="005F1A1B"/>
    <w:rsid w:val="005F1BE2"/>
    <w:rsid w:val="005F1BEA"/>
    <w:rsid w:val="005F1FEA"/>
    <w:rsid w:val="005F20C1"/>
    <w:rsid w:val="005F21BE"/>
    <w:rsid w:val="005F23BB"/>
    <w:rsid w:val="005F243D"/>
    <w:rsid w:val="005F2516"/>
    <w:rsid w:val="005F251F"/>
    <w:rsid w:val="005F256F"/>
    <w:rsid w:val="005F29BA"/>
    <w:rsid w:val="005F2FC4"/>
    <w:rsid w:val="005F3044"/>
    <w:rsid w:val="005F3187"/>
    <w:rsid w:val="005F3B45"/>
    <w:rsid w:val="005F3B61"/>
    <w:rsid w:val="005F3B71"/>
    <w:rsid w:val="005F3FD9"/>
    <w:rsid w:val="005F40D5"/>
    <w:rsid w:val="005F4292"/>
    <w:rsid w:val="005F4321"/>
    <w:rsid w:val="005F43CB"/>
    <w:rsid w:val="005F460F"/>
    <w:rsid w:val="005F487F"/>
    <w:rsid w:val="005F499F"/>
    <w:rsid w:val="005F4A64"/>
    <w:rsid w:val="005F4C18"/>
    <w:rsid w:val="005F4C98"/>
    <w:rsid w:val="005F520C"/>
    <w:rsid w:val="005F5536"/>
    <w:rsid w:val="005F556C"/>
    <w:rsid w:val="005F5572"/>
    <w:rsid w:val="005F5650"/>
    <w:rsid w:val="005F57FD"/>
    <w:rsid w:val="005F58D7"/>
    <w:rsid w:val="005F5AC1"/>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40"/>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CCB"/>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3A"/>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6C7"/>
    <w:rsid w:val="00605786"/>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07FF5"/>
    <w:rsid w:val="0061012B"/>
    <w:rsid w:val="006105F6"/>
    <w:rsid w:val="006106F8"/>
    <w:rsid w:val="006109FA"/>
    <w:rsid w:val="00610B83"/>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4EB"/>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317"/>
    <w:rsid w:val="0061554F"/>
    <w:rsid w:val="00615552"/>
    <w:rsid w:val="006155CD"/>
    <w:rsid w:val="0061568B"/>
    <w:rsid w:val="00615922"/>
    <w:rsid w:val="00615B32"/>
    <w:rsid w:val="00615B90"/>
    <w:rsid w:val="00615FE7"/>
    <w:rsid w:val="006161DF"/>
    <w:rsid w:val="006163BC"/>
    <w:rsid w:val="006169AF"/>
    <w:rsid w:val="006169F5"/>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7E2"/>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04"/>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DAB"/>
    <w:rsid w:val="00632E1B"/>
    <w:rsid w:val="00632E41"/>
    <w:rsid w:val="00632E5A"/>
    <w:rsid w:val="006330D4"/>
    <w:rsid w:val="00633346"/>
    <w:rsid w:val="00633596"/>
    <w:rsid w:val="00633838"/>
    <w:rsid w:val="006338C5"/>
    <w:rsid w:val="00633948"/>
    <w:rsid w:val="0063398B"/>
    <w:rsid w:val="00633FAB"/>
    <w:rsid w:val="006344BD"/>
    <w:rsid w:val="00634916"/>
    <w:rsid w:val="006349E1"/>
    <w:rsid w:val="00634B79"/>
    <w:rsid w:val="00634BB7"/>
    <w:rsid w:val="00634F06"/>
    <w:rsid w:val="0063505F"/>
    <w:rsid w:val="00635133"/>
    <w:rsid w:val="0063519D"/>
    <w:rsid w:val="00635352"/>
    <w:rsid w:val="006355C4"/>
    <w:rsid w:val="006355E3"/>
    <w:rsid w:val="0063572A"/>
    <w:rsid w:val="00635AFD"/>
    <w:rsid w:val="00635E26"/>
    <w:rsid w:val="006360F8"/>
    <w:rsid w:val="006363ED"/>
    <w:rsid w:val="00636A98"/>
    <w:rsid w:val="00636CF6"/>
    <w:rsid w:val="00636EEF"/>
    <w:rsid w:val="006373BA"/>
    <w:rsid w:val="0063747E"/>
    <w:rsid w:val="0063756C"/>
    <w:rsid w:val="006376F6"/>
    <w:rsid w:val="00637726"/>
    <w:rsid w:val="00637C4B"/>
    <w:rsid w:val="00640290"/>
    <w:rsid w:val="00640319"/>
    <w:rsid w:val="006404B5"/>
    <w:rsid w:val="0064051C"/>
    <w:rsid w:val="006408B1"/>
    <w:rsid w:val="00640D06"/>
    <w:rsid w:val="00641048"/>
    <w:rsid w:val="00641250"/>
    <w:rsid w:val="00641395"/>
    <w:rsid w:val="006413FA"/>
    <w:rsid w:val="006414B5"/>
    <w:rsid w:val="00641738"/>
    <w:rsid w:val="00641A56"/>
    <w:rsid w:val="00641A8F"/>
    <w:rsid w:val="00641B71"/>
    <w:rsid w:val="00641BAE"/>
    <w:rsid w:val="00641F62"/>
    <w:rsid w:val="00641F95"/>
    <w:rsid w:val="00642224"/>
    <w:rsid w:val="00642B5A"/>
    <w:rsid w:val="006430AF"/>
    <w:rsid w:val="00643756"/>
    <w:rsid w:val="0064376B"/>
    <w:rsid w:val="00643882"/>
    <w:rsid w:val="00643A26"/>
    <w:rsid w:val="00644295"/>
    <w:rsid w:val="006444C9"/>
    <w:rsid w:val="00644686"/>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47A"/>
    <w:rsid w:val="00647749"/>
    <w:rsid w:val="0064793F"/>
    <w:rsid w:val="00647955"/>
    <w:rsid w:val="0064796E"/>
    <w:rsid w:val="00647A9C"/>
    <w:rsid w:val="00647B05"/>
    <w:rsid w:val="00647B07"/>
    <w:rsid w:val="00647E70"/>
    <w:rsid w:val="006500F3"/>
    <w:rsid w:val="006504FD"/>
    <w:rsid w:val="006506C7"/>
    <w:rsid w:val="00650768"/>
    <w:rsid w:val="006507F0"/>
    <w:rsid w:val="00650825"/>
    <w:rsid w:val="00650994"/>
    <w:rsid w:val="00650A40"/>
    <w:rsid w:val="00650CAA"/>
    <w:rsid w:val="00651178"/>
    <w:rsid w:val="006513E7"/>
    <w:rsid w:val="0065165C"/>
    <w:rsid w:val="00651996"/>
    <w:rsid w:val="006519C1"/>
    <w:rsid w:val="00651B8C"/>
    <w:rsid w:val="00651DEF"/>
    <w:rsid w:val="00651F13"/>
    <w:rsid w:val="00651FDC"/>
    <w:rsid w:val="0065259F"/>
    <w:rsid w:val="006525A1"/>
    <w:rsid w:val="006528E7"/>
    <w:rsid w:val="00652954"/>
    <w:rsid w:val="00652A6A"/>
    <w:rsid w:val="00652A73"/>
    <w:rsid w:val="00652D37"/>
    <w:rsid w:val="00652D46"/>
    <w:rsid w:val="00652EDE"/>
    <w:rsid w:val="006535CC"/>
    <w:rsid w:val="00653636"/>
    <w:rsid w:val="0065387D"/>
    <w:rsid w:val="006538FA"/>
    <w:rsid w:val="00653930"/>
    <w:rsid w:val="00653B4C"/>
    <w:rsid w:val="00653C18"/>
    <w:rsid w:val="00653C46"/>
    <w:rsid w:val="00654063"/>
    <w:rsid w:val="00654301"/>
    <w:rsid w:val="006543F0"/>
    <w:rsid w:val="006544FC"/>
    <w:rsid w:val="00654555"/>
    <w:rsid w:val="0065460B"/>
    <w:rsid w:val="006546ED"/>
    <w:rsid w:val="0065489B"/>
    <w:rsid w:val="006549C3"/>
    <w:rsid w:val="00654AE7"/>
    <w:rsid w:val="00654F32"/>
    <w:rsid w:val="00655394"/>
    <w:rsid w:val="006553EC"/>
    <w:rsid w:val="00655562"/>
    <w:rsid w:val="006559DF"/>
    <w:rsid w:val="00655DE9"/>
    <w:rsid w:val="00655E72"/>
    <w:rsid w:val="00655F34"/>
    <w:rsid w:val="00656428"/>
    <w:rsid w:val="006564A6"/>
    <w:rsid w:val="00656847"/>
    <w:rsid w:val="006568D1"/>
    <w:rsid w:val="00656944"/>
    <w:rsid w:val="00656D61"/>
    <w:rsid w:val="00656F4E"/>
    <w:rsid w:val="00657154"/>
    <w:rsid w:val="006571C6"/>
    <w:rsid w:val="006572F2"/>
    <w:rsid w:val="00657467"/>
    <w:rsid w:val="0065750C"/>
    <w:rsid w:val="00657549"/>
    <w:rsid w:val="0065789A"/>
    <w:rsid w:val="00657C39"/>
    <w:rsid w:val="00657CBB"/>
    <w:rsid w:val="00657EF5"/>
    <w:rsid w:val="00657FA0"/>
    <w:rsid w:val="0066005D"/>
    <w:rsid w:val="00660309"/>
    <w:rsid w:val="00660419"/>
    <w:rsid w:val="00660446"/>
    <w:rsid w:val="006605A4"/>
    <w:rsid w:val="006605CA"/>
    <w:rsid w:val="006605F5"/>
    <w:rsid w:val="0066097A"/>
    <w:rsid w:val="00660B7D"/>
    <w:rsid w:val="00660FCD"/>
    <w:rsid w:val="006611CA"/>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861"/>
    <w:rsid w:val="00663B0C"/>
    <w:rsid w:val="00663C17"/>
    <w:rsid w:val="00663E32"/>
    <w:rsid w:val="00664363"/>
    <w:rsid w:val="00664790"/>
    <w:rsid w:val="00664A3C"/>
    <w:rsid w:val="00664AC4"/>
    <w:rsid w:val="00664B58"/>
    <w:rsid w:val="00664C47"/>
    <w:rsid w:val="00664DC7"/>
    <w:rsid w:val="00665086"/>
    <w:rsid w:val="006651B7"/>
    <w:rsid w:val="00665452"/>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AD7"/>
    <w:rsid w:val="00667E38"/>
    <w:rsid w:val="00670098"/>
    <w:rsid w:val="0067032E"/>
    <w:rsid w:val="00670338"/>
    <w:rsid w:val="00670424"/>
    <w:rsid w:val="00670928"/>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86"/>
    <w:rsid w:val="00673641"/>
    <w:rsid w:val="00673D46"/>
    <w:rsid w:val="00673DB8"/>
    <w:rsid w:val="006744FB"/>
    <w:rsid w:val="00674C26"/>
    <w:rsid w:val="00675188"/>
    <w:rsid w:val="00675342"/>
    <w:rsid w:val="00675355"/>
    <w:rsid w:val="00675499"/>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BFD"/>
    <w:rsid w:val="00676C41"/>
    <w:rsid w:val="00676D43"/>
    <w:rsid w:val="00676EE7"/>
    <w:rsid w:val="00677046"/>
    <w:rsid w:val="006770D8"/>
    <w:rsid w:val="00677440"/>
    <w:rsid w:val="00677724"/>
    <w:rsid w:val="00677898"/>
    <w:rsid w:val="00677B34"/>
    <w:rsid w:val="00677C32"/>
    <w:rsid w:val="00677F64"/>
    <w:rsid w:val="00680066"/>
    <w:rsid w:val="00680083"/>
    <w:rsid w:val="0068042D"/>
    <w:rsid w:val="006805F2"/>
    <w:rsid w:val="0068087A"/>
    <w:rsid w:val="00680DB5"/>
    <w:rsid w:val="00680F3E"/>
    <w:rsid w:val="006811BF"/>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2CC"/>
    <w:rsid w:val="0068487F"/>
    <w:rsid w:val="00684AC2"/>
    <w:rsid w:val="00684C20"/>
    <w:rsid w:val="00684DCE"/>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99C"/>
    <w:rsid w:val="006909A7"/>
    <w:rsid w:val="00690AA7"/>
    <w:rsid w:val="00690C9D"/>
    <w:rsid w:val="00690D91"/>
    <w:rsid w:val="00690ED1"/>
    <w:rsid w:val="0069145D"/>
    <w:rsid w:val="00691609"/>
    <w:rsid w:val="006917A0"/>
    <w:rsid w:val="006917CD"/>
    <w:rsid w:val="00691981"/>
    <w:rsid w:val="00691B61"/>
    <w:rsid w:val="00691B96"/>
    <w:rsid w:val="00691C3C"/>
    <w:rsid w:val="00691CB0"/>
    <w:rsid w:val="0069204E"/>
    <w:rsid w:val="00692A6A"/>
    <w:rsid w:val="00692B80"/>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50F"/>
    <w:rsid w:val="0069665C"/>
    <w:rsid w:val="0069668E"/>
    <w:rsid w:val="00696695"/>
    <w:rsid w:val="00696737"/>
    <w:rsid w:val="00696AA5"/>
    <w:rsid w:val="00696B61"/>
    <w:rsid w:val="00696BA9"/>
    <w:rsid w:val="00696C63"/>
    <w:rsid w:val="00696D12"/>
    <w:rsid w:val="00696DA2"/>
    <w:rsid w:val="00696EB6"/>
    <w:rsid w:val="006973CF"/>
    <w:rsid w:val="00697565"/>
    <w:rsid w:val="0069757A"/>
    <w:rsid w:val="006979AF"/>
    <w:rsid w:val="00697A4C"/>
    <w:rsid w:val="00697ACE"/>
    <w:rsid w:val="006A085A"/>
    <w:rsid w:val="006A087E"/>
    <w:rsid w:val="006A08B9"/>
    <w:rsid w:val="006A096F"/>
    <w:rsid w:val="006A098D"/>
    <w:rsid w:val="006A0DF9"/>
    <w:rsid w:val="006A0E71"/>
    <w:rsid w:val="006A0F64"/>
    <w:rsid w:val="006A129C"/>
    <w:rsid w:val="006A1367"/>
    <w:rsid w:val="006A15E9"/>
    <w:rsid w:val="006A1621"/>
    <w:rsid w:val="006A1644"/>
    <w:rsid w:val="006A167C"/>
    <w:rsid w:val="006A19C4"/>
    <w:rsid w:val="006A1AE1"/>
    <w:rsid w:val="006A1C36"/>
    <w:rsid w:val="006A1F15"/>
    <w:rsid w:val="006A237F"/>
    <w:rsid w:val="006A255D"/>
    <w:rsid w:val="006A2673"/>
    <w:rsid w:val="006A282C"/>
    <w:rsid w:val="006A2B38"/>
    <w:rsid w:val="006A2D9D"/>
    <w:rsid w:val="006A3424"/>
    <w:rsid w:val="006A344B"/>
    <w:rsid w:val="006A36AE"/>
    <w:rsid w:val="006A3B63"/>
    <w:rsid w:val="006A3C1B"/>
    <w:rsid w:val="006A3D4B"/>
    <w:rsid w:val="006A3FB4"/>
    <w:rsid w:val="006A3FFB"/>
    <w:rsid w:val="006A42B9"/>
    <w:rsid w:val="006A48B8"/>
    <w:rsid w:val="006A49A5"/>
    <w:rsid w:val="006A49E1"/>
    <w:rsid w:val="006A4A84"/>
    <w:rsid w:val="006A4D24"/>
    <w:rsid w:val="006A4D25"/>
    <w:rsid w:val="006A4DB4"/>
    <w:rsid w:val="006A507A"/>
    <w:rsid w:val="006A50F1"/>
    <w:rsid w:val="006A5126"/>
    <w:rsid w:val="006A5146"/>
    <w:rsid w:val="006A52C0"/>
    <w:rsid w:val="006A5595"/>
    <w:rsid w:val="006A5B75"/>
    <w:rsid w:val="006A5BBA"/>
    <w:rsid w:val="006A5EA6"/>
    <w:rsid w:val="006A6241"/>
    <w:rsid w:val="006A64D8"/>
    <w:rsid w:val="006A6912"/>
    <w:rsid w:val="006A6A70"/>
    <w:rsid w:val="006A6AEB"/>
    <w:rsid w:val="006A6B28"/>
    <w:rsid w:val="006A6CBB"/>
    <w:rsid w:val="006A6DA7"/>
    <w:rsid w:val="006A6ED5"/>
    <w:rsid w:val="006A7011"/>
    <w:rsid w:val="006A70E1"/>
    <w:rsid w:val="006A726C"/>
    <w:rsid w:val="006A76AF"/>
    <w:rsid w:val="006A7957"/>
    <w:rsid w:val="006A7AC4"/>
    <w:rsid w:val="006A7ACE"/>
    <w:rsid w:val="006A7B01"/>
    <w:rsid w:val="006A7B4B"/>
    <w:rsid w:val="006A7C43"/>
    <w:rsid w:val="006A7C53"/>
    <w:rsid w:val="006B02D5"/>
    <w:rsid w:val="006B034D"/>
    <w:rsid w:val="006B0650"/>
    <w:rsid w:val="006B0687"/>
    <w:rsid w:val="006B0B57"/>
    <w:rsid w:val="006B0BF8"/>
    <w:rsid w:val="006B0CD7"/>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847"/>
    <w:rsid w:val="006B4BBB"/>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5ED"/>
    <w:rsid w:val="006B6719"/>
    <w:rsid w:val="006B6782"/>
    <w:rsid w:val="006B6C77"/>
    <w:rsid w:val="006B6E6F"/>
    <w:rsid w:val="006B6EFE"/>
    <w:rsid w:val="006B6EFF"/>
    <w:rsid w:val="006B70D8"/>
    <w:rsid w:val="006B7202"/>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0CF"/>
    <w:rsid w:val="006C1293"/>
    <w:rsid w:val="006C12AC"/>
    <w:rsid w:val="006C184F"/>
    <w:rsid w:val="006C1871"/>
    <w:rsid w:val="006C197C"/>
    <w:rsid w:val="006C1C06"/>
    <w:rsid w:val="006C1E5F"/>
    <w:rsid w:val="006C21CE"/>
    <w:rsid w:val="006C22B3"/>
    <w:rsid w:val="006C2581"/>
    <w:rsid w:val="006C28E9"/>
    <w:rsid w:val="006C2AAF"/>
    <w:rsid w:val="006C2B21"/>
    <w:rsid w:val="006C2B72"/>
    <w:rsid w:val="006C2C91"/>
    <w:rsid w:val="006C2D45"/>
    <w:rsid w:val="006C3137"/>
    <w:rsid w:val="006C36FB"/>
    <w:rsid w:val="006C3788"/>
    <w:rsid w:val="006C39FF"/>
    <w:rsid w:val="006C3A03"/>
    <w:rsid w:val="006C3E53"/>
    <w:rsid w:val="006C40B7"/>
    <w:rsid w:val="006C413B"/>
    <w:rsid w:val="006C4164"/>
    <w:rsid w:val="006C41BE"/>
    <w:rsid w:val="006C462B"/>
    <w:rsid w:val="006C5263"/>
    <w:rsid w:val="006C54F4"/>
    <w:rsid w:val="006C56A6"/>
    <w:rsid w:val="006C57C3"/>
    <w:rsid w:val="006C5926"/>
    <w:rsid w:val="006C5A71"/>
    <w:rsid w:val="006C5E06"/>
    <w:rsid w:val="006C60D1"/>
    <w:rsid w:val="006C61A6"/>
    <w:rsid w:val="006C6255"/>
    <w:rsid w:val="006C6260"/>
    <w:rsid w:val="006C62DB"/>
    <w:rsid w:val="006C6533"/>
    <w:rsid w:val="006C68CE"/>
    <w:rsid w:val="006C68D7"/>
    <w:rsid w:val="006C6AE3"/>
    <w:rsid w:val="006C6C52"/>
    <w:rsid w:val="006C6C6D"/>
    <w:rsid w:val="006C6F1E"/>
    <w:rsid w:val="006C6F37"/>
    <w:rsid w:val="006C7054"/>
    <w:rsid w:val="006C75C2"/>
    <w:rsid w:val="006C7735"/>
    <w:rsid w:val="006C7AFF"/>
    <w:rsid w:val="006C7C0C"/>
    <w:rsid w:val="006C7E1E"/>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301"/>
    <w:rsid w:val="006D5427"/>
    <w:rsid w:val="006D55FD"/>
    <w:rsid w:val="006D5768"/>
    <w:rsid w:val="006D5788"/>
    <w:rsid w:val="006D5A4E"/>
    <w:rsid w:val="006D5BB5"/>
    <w:rsid w:val="006D5CB3"/>
    <w:rsid w:val="006D6066"/>
    <w:rsid w:val="006D6201"/>
    <w:rsid w:val="006D620D"/>
    <w:rsid w:val="006D62F1"/>
    <w:rsid w:val="006D6650"/>
    <w:rsid w:val="006D665E"/>
    <w:rsid w:val="006D66DB"/>
    <w:rsid w:val="006D6B09"/>
    <w:rsid w:val="006D6B4F"/>
    <w:rsid w:val="006D6CF3"/>
    <w:rsid w:val="006D6F02"/>
    <w:rsid w:val="006D7262"/>
    <w:rsid w:val="006D733A"/>
    <w:rsid w:val="006D77E2"/>
    <w:rsid w:val="006D7909"/>
    <w:rsid w:val="006D7CBE"/>
    <w:rsid w:val="006D7F50"/>
    <w:rsid w:val="006E00EF"/>
    <w:rsid w:val="006E05F8"/>
    <w:rsid w:val="006E060A"/>
    <w:rsid w:val="006E0AD6"/>
    <w:rsid w:val="006E0C9C"/>
    <w:rsid w:val="006E1043"/>
    <w:rsid w:val="006E11BA"/>
    <w:rsid w:val="006E11EB"/>
    <w:rsid w:val="006E152C"/>
    <w:rsid w:val="006E1548"/>
    <w:rsid w:val="006E17F2"/>
    <w:rsid w:val="006E1925"/>
    <w:rsid w:val="006E1956"/>
    <w:rsid w:val="006E1E77"/>
    <w:rsid w:val="006E1F40"/>
    <w:rsid w:val="006E2009"/>
    <w:rsid w:val="006E2106"/>
    <w:rsid w:val="006E2166"/>
    <w:rsid w:val="006E2174"/>
    <w:rsid w:val="006E2214"/>
    <w:rsid w:val="006E23FF"/>
    <w:rsid w:val="006E2440"/>
    <w:rsid w:val="006E2452"/>
    <w:rsid w:val="006E26DC"/>
    <w:rsid w:val="006E2908"/>
    <w:rsid w:val="006E2C37"/>
    <w:rsid w:val="006E3244"/>
    <w:rsid w:val="006E3429"/>
    <w:rsid w:val="006E350B"/>
    <w:rsid w:val="006E36CC"/>
    <w:rsid w:val="006E376F"/>
    <w:rsid w:val="006E39A9"/>
    <w:rsid w:val="006E39DA"/>
    <w:rsid w:val="006E3A53"/>
    <w:rsid w:val="006E3AB3"/>
    <w:rsid w:val="006E3F2B"/>
    <w:rsid w:val="006E40F4"/>
    <w:rsid w:val="006E4205"/>
    <w:rsid w:val="006E42E1"/>
    <w:rsid w:val="006E4E1F"/>
    <w:rsid w:val="006E4F6F"/>
    <w:rsid w:val="006E502B"/>
    <w:rsid w:val="006E5466"/>
    <w:rsid w:val="006E550D"/>
    <w:rsid w:val="006E553E"/>
    <w:rsid w:val="006E5C12"/>
    <w:rsid w:val="006E5CC5"/>
    <w:rsid w:val="006E60D7"/>
    <w:rsid w:val="006E63DF"/>
    <w:rsid w:val="006E65D2"/>
    <w:rsid w:val="006E667C"/>
    <w:rsid w:val="006E67DE"/>
    <w:rsid w:val="006E68D8"/>
    <w:rsid w:val="006E6C52"/>
    <w:rsid w:val="006E6E9A"/>
    <w:rsid w:val="006E714C"/>
    <w:rsid w:val="006E7383"/>
    <w:rsid w:val="006E73D1"/>
    <w:rsid w:val="006E7596"/>
    <w:rsid w:val="006E788C"/>
    <w:rsid w:val="006E7B4F"/>
    <w:rsid w:val="006E7F0A"/>
    <w:rsid w:val="006E7F44"/>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9EE"/>
    <w:rsid w:val="006F1A61"/>
    <w:rsid w:val="006F1AE0"/>
    <w:rsid w:val="006F1BBE"/>
    <w:rsid w:val="006F1CAB"/>
    <w:rsid w:val="006F2033"/>
    <w:rsid w:val="006F228D"/>
    <w:rsid w:val="006F2420"/>
    <w:rsid w:val="006F2658"/>
    <w:rsid w:val="006F271D"/>
    <w:rsid w:val="006F2A17"/>
    <w:rsid w:val="006F2A46"/>
    <w:rsid w:val="006F2BE0"/>
    <w:rsid w:val="006F2F53"/>
    <w:rsid w:val="006F31A2"/>
    <w:rsid w:val="006F3598"/>
    <w:rsid w:val="006F35AB"/>
    <w:rsid w:val="006F3889"/>
    <w:rsid w:val="006F3945"/>
    <w:rsid w:val="006F3AD8"/>
    <w:rsid w:val="006F3BBC"/>
    <w:rsid w:val="006F3BE6"/>
    <w:rsid w:val="006F3C21"/>
    <w:rsid w:val="006F3F46"/>
    <w:rsid w:val="006F3F95"/>
    <w:rsid w:val="006F3FC3"/>
    <w:rsid w:val="006F41BB"/>
    <w:rsid w:val="006F42F0"/>
    <w:rsid w:val="006F48BA"/>
    <w:rsid w:val="006F48EE"/>
    <w:rsid w:val="006F4B1B"/>
    <w:rsid w:val="006F4CE0"/>
    <w:rsid w:val="006F592B"/>
    <w:rsid w:val="006F5C76"/>
    <w:rsid w:val="006F6026"/>
    <w:rsid w:val="006F6158"/>
    <w:rsid w:val="006F685D"/>
    <w:rsid w:val="006F6980"/>
    <w:rsid w:val="006F6991"/>
    <w:rsid w:val="006F6C62"/>
    <w:rsid w:val="006F6F83"/>
    <w:rsid w:val="006F7140"/>
    <w:rsid w:val="006F733C"/>
    <w:rsid w:val="006F736E"/>
    <w:rsid w:val="006F7472"/>
    <w:rsid w:val="006F7734"/>
    <w:rsid w:val="006F782F"/>
    <w:rsid w:val="006F785A"/>
    <w:rsid w:val="006F78A1"/>
    <w:rsid w:val="006F78DB"/>
    <w:rsid w:val="006F78F9"/>
    <w:rsid w:val="006F7B34"/>
    <w:rsid w:val="006F7BC4"/>
    <w:rsid w:val="006F7CD1"/>
    <w:rsid w:val="006F7D0D"/>
    <w:rsid w:val="00700346"/>
    <w:rsid w:val="0070046D"/>
    <w:rsid w:val="007004D8"/>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022"/>
    <w:rsid w:val="007031E0"/>
    <w:rsid w:val="00703359"/>
    <w:rsid w:val="007033EE"/>
    <w:rsid w:val="007037CD"/>
    <w:rsid w:val="00703858"/>
    <w:rsid w:val="00703F77"/>
    <w:rsid w:val="00704257"/>
    <w:rsid w:val="007043D3"/>
    <w:rsid w:val="00704A1E"/>
    <w:rsid w:val="00704A52"/>
    <w:rsid w:val="00704AE3"/>
    <w:rsid w:val="00704EF4"/>
    <w:rsid w:val="00704F42"/>
    <w:rsid w:val="007051A4"/>
    <w:rsid w:val="00705564"/>
    <w:rsid w:val="007056AE"/>
    <w:rsid w:val="007056C4"/>
    <w:rsid w:val="00705848"/>
    <w:rsid w:val="00705B13"/>
    <w:rsid w:val="00705B93"/>
    <w:rsid w:val="00705BF2"/>
    <w:rsid w:val="00705BFA"/>
    <w:rsid w:val="00705D5C"/>
    <w:rsid w:val="00706139"/>
    <w:rsid w:val="007061CA"/>
    <w:rsid w:val="0070663A"/>
    <w:rsid w:val="007067DF"/>
    <w:rsid w:val="007069D8"/>
    <w:rsid w:val="00706D7B"/>
    <w:rsid w:val="007071B5"/>
    <w:rsid w:val="00707218"/>
    <w:rsid w:val="0070724F"/>
    <w:rsid w:val="00707280"/>
    <w:rsid w:val="00707674"/>
    <w:rsid w:val="00707DD6"/>
    <w:rsid w:val="00707FF2"/>
    <w:rsid w:val="00710225"/>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9CF"/>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5B6"/>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7C3"/>
    <w:rsid w:val="00717895"/>
    <w:rsid w:val="00717EB8"/>
    <w:rsid w:val="00717EEF"/>
    <w:rsid w:val="007202EB"/>
    <w:rsid w:val="0072042F"/>
    <w:rsid w:val="007205D3"/>
    <w:rsid w:val="00720747"/>
    <w:rsid w:val="0072076B"/>
    <w:rsid w:val="00720895"/>
    <w:rsid w:val="00720D59"/>
    <w:rsid w:val="00720EF0"/>
    <w:rsid w:val="0072133B"/>
    <w:rsid w:val="00721529"/>
    <w:rsid w:val="007217F0"/>
    <w:rsid w:val="00721A7D"/>
    <w:rsid w:val="00721AE5"/>
    <w:rsid w:val="00721B1B"/>
    <w:rsid w:val="00721B35"/>
    <w:rsid w:val="00721E81"/>
    <w:rsid w:val="00721F40"/>
    <w:rsid w:val="00721F8C"/>
    <w:rsid w:val="0072256D"/>
    <w:rsid w:val="007225DE"/>
    <w:rsid w:val="00722724"/>
    <w:rsid w:val="00722919"/>
    <w:rsid w:val="00722989"/>
    <w:rsid w:val="00722A36"/>
    <w:rsid w:val="00723248"/>
    <w:rsid w:val="007235A6"/>
    <w:rsid w:val="007235D0"/>
    <w:rsid w:val="0072380E"/>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6B"/>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145"/>
    <w:rsid w:val="0073239A"/>
    <w:rsid w:val="0073239F"/>
    <w:rsid w:val="00732588"/>
    <w:rsid w:val="0073264C"/>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CF9"/>
    <w:rsid w:val="00734D98"/>
    <w:rsid w:val="00734F5B"/>
    <w:rsid w:val="007351DA"/>
    <w:rsid w:val="007352DA"/>
    <w:rsid w:val="00735499"/>
    <w:rsid w:val="007354DB"/>
    <w:rsid w:val="00735957"/>
    <w:rsid w:val="00735DD7"/>
    <w:rsid w:val="0073604B"/>
    <w:rsid w:val="0073611F"/>
    <w:rsid w:val="00736322"/>
    <w:rsid w:val="0073635B"/>
    <w:rsid w:val="007365D0"/>
    <w:rsid w:val="00736710"/>
    <w:rsid w:val="0073672F"/>
    <w:rsid w:val="00736784"/>
    <w:rsid w:val="0073687D"/>
    <w:rsid w:val="007369AF"/>
    <w:rsid w:val="007369E6"/>
    <w:rsid w:val="00736B74"/>
    <w:rsid w:val="00736BEC"/>
    <w:rsid w:val="00736EE1"/>
    <w:rsid w:val="00736F06"/>
    <w:rsid w:val="00737282"/>
    <w:rsid w:val="007374BD"/>
    <w:rsid w:val="007375B7"/>
    <w:rsid w:val="00737855"/>
    <w:rsid w:val="00737A01"/>
    <w:rsid w:val="00737ACF"/>
    <w:rsid w:val="00737C5E"/>
    <w:rsid w:val="00737E8F"/>
    <w:rsid w:val="00737F67"/>
    <w:rsid w:val="00740079"/>
    <w:rsid w:val="00740399"/>
    <w:rsid w:val="00740561"/>
    <w:rsid w:val="007405BB"/>
    <w:rsid w:val="0074077D"/>
    <w:rsid w:val="00740841"/>
    <w:rsid w:val="00740A40"/>
    <w:rsid w:val="00740B82"/>
    <w:rsid w:val="00740D27"/>
    <w:rsid w:val="00740DDC"/>
    <w:rsid w:val="00741070"/>
    <w:rsid w:val="0074109F"/>
    <w:rsid w:val="0074123E"/>
    <w:rsid w:val="0074148B"/>
    <w:rsid w:val="00741579"/>
    <w:rsid w:val="00741615"/>
    <w:rsid w:val="0074176E"/>
    <w:rsid w:val="007417EF"/>
    <w:rsid w:val="0074188D"/>
    <w:rsid w:val="007418F5"/>
    <w:rsid w:val="00741CAF"/>
    <w:rsid w:val="00741EAE"/>
    <w:rsid w:val="0074201E"/>
    <w:rsid w:val="0074223F"/>
    <w:rsid w:val="007422EF"/>
    <w:rsid w:val="007424EA"/>
    <w:rsid w:val="00742C3E"/>
    <w:rsid w:val="00742D2A"/>
    <w:rsid w:val="0074307A"/>
    <w:rsid w:val="0074307D"/>
    <w:rsid w:val="007433B7"/>
    <w:rsid w:val="0074340F"/>
    <w:rsid w:val="00743A68"/>
    <w:rsid w:val="00743AC6"/>
    <w:rsid w:val="00743B69"/>
    <w:rsid w:val="00743B6B"/>
    <w:rsid w:val="00743E49"/>
    <w:rsid w:val="00743F8C"/>
    <w:rsid w:val="007441A5"/>
    <w:rsid w:val="0074432F"/>
    <w:rsid w:val="0074469A"/>
    <w:rsid w:val="00744755"/>
    <w:rsid w:val="00744AD4"/>
    <w:rsid w:val="00744C21"/>
    <w:rsid w:val="00744DD3"/>
    <w:rsid w:val="00744EEF"/>
    <w:rsid w:val="007450C1"/>
    <w:rsid w:val="00745219"/>
    <w:rsid w:val="00745397"/>
    <w:rsid w:val="007453EF"/>
    <w:rsid w:val="00745627"/>
    <w:rsid w:val="007457B3"/>
    <w:rsid w:val="007459EC"/>
    <w:rsid w:val="00745B36"/>
    <w:rsid w:val="00745B4B"/>
    <w:rsid w:val="00745B98"/>
    <w:rsid w:val="00745D65"/>
    <w:rsid w:val="00746163"/>
    <w:rsid w:val="007464DE"/>
    <w:rsid w:val="00746559"/>
    <w:rsid w:val="00746B36"/>
    <w:rsid w:val="007470F2"/>
    <w:rsid w:val="007470FA"/>
    <w:rsid w:val="00747209"/>
    <w:rsid w:val="00747280"/>
    <w:rsid w:val="007472FC"/>
    <w:rsid w:val="007473DC"/>
    <w:rsid w:val="007474F5"/>
    <w:rsid w:val="00747717"/>
    <w:rsid w:val="007477EF"/>
    <w:rsid w:val="00747D74"/>
    <w:rsid w:val="00747EFE"/>
    <w:rsid w:val="00747F0B"/>
    <w:rsid w:val="00750257"/>
    <w:rsid w:val="007502DA"/>
    <w:rsid w:val="0075045E"/>
    <w:rsid w:val="0075076B"/>
    <w:rsid w:val="0075081D"/>
    <w:rsid w:val="007508D8"/>
    <w:rsid w:val="00750BE1"/>
    <w:rsid w:val="00750D7D"/>
    <w:rsid w:val="007511D9"/>
    <w:rsid w:val="00751341"/>
    <w:rsid w:val="00751803"/>
    <w:rsid w:val="00751851"/>
    <w:rsid w:val="00751A16"/>
    <w:rsid w:val="00751DD1"/>
    <w:rsid w:val="00751F68"/>
    <w:rsid w:val="00752125"/>
    <w:rsid w:val="00752337"/>
    <w:rsid w:val="00752F44"/>
    <w:rsid w:val="0075327F"/>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5212"/>
    <w:rsid w:val="007553AD"/>
    <w:rsid w:val="0075553A"/>
    <w:rsid w:val="0075560D"/>
    <w:rsid w:val="0075563A"/>
    <w:rsid w:val="00755717"/>
    <w:rsid w:val="007558A1"/>
    <w:rsid w:val="00755D4A"/>
    <w:rsid w:val="00755DB3"/>
    <w:rsid w:val="00756149"/>
    <w:rsid w:val="00756185"/>
    <w:rsid w:val="007562E6"/>
    <w:rsid w:val="0075646D"/>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186"/>
    <w:rsid w:val="00762459"/>
    <w:rsid w:val="0076246C"/>
    <w:rsid w:val="007625D5"/>
    <w:rsid w:val="00762693"/>
    <w:rsid w:val="00762D6D"/>
    <w:rsid w:val="00762EDC"/>
    <w:rsid w:val="00762F08"/>
    <w:rsid w:val="007631FF"/>
    <w:rsid w:val="00763543"/>
    <w:rsid w:val="00763A15"/>
    <w:rsid w:val="00763B40"/>
    <w:rsid w:val="00763C02"/>
    <w:rsid w:val="00763CA4"/>
    <w:rsid w:val="007644A4"/>
    <w:rsid w:val="007644F7"/>
    <w:rsid w:val="0076471F"/>
    <w:rsid w:val="007647F2"/>
    <w:rsid w:val="00764844"/>
    <w:rsid w:val="00764BB5"/>
    <w:rsid w:val="00764BD0"/>
    <w:rsid w:val="007650A3"/>
    <w:rsid w:val="00765162"/>
    <w:rsid w:val="00765980"/>
    <w:rsid w:val="0076599B"/>
    <w:rsid w:val="007659DE"/>
    <w:rsid w:val="00765B65"/>
    <w:rsid w:val="00765B82"/>
    <w:rsid w:val="00765CB2"/>
    <w:rsid w:val="00765D78"/>
    <w:rsid w:val="00765F6C"/>
    <w:rsid w:val="0076645F"/>
    <w:rsid w:val="007664BF"/>
    <w:rsid w:val="0076658A"/>
    <w:rsid w:val="007667C1"/>
    <w:rsid w:val="007667C9"/>
    <w:rsid w:val="00766847"/>
    <w:rsid w:val="00766A16"/>
    <w:rsid w:val="00766B16"/>
    <w:rsid w:val="00766B1C"/>
    <w:rsid w:val="00766D7A"/>
    <w:rsid w:val="00766F6A"/>
    <w:rsid w:val="00766FB5"/>
    <w:rsid w:val="00766FD2"/>
    <w:rsid w:val="00766FF9"/>
    <w:rsid w:val="007670A8"/>
    <w:rsid w:val="00767164"/>
    <w:rsid w:val="0076731A"/>
    <w:rsid w:val="0076751C"/>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C93"/>
    <w:rsid w:val="00771EB7"/>
    <w:rsid w:val="00771F9A"/>
    <w:rsid w:val="0077201F"/>
    <w:rsid w:val="00772072"/>
    <w:rsid w:val="007726F8"/>
    <w:rsid w:val="007728F5"/>
    <w:rsid w:val="00772C21"/>
    <w:rsid w:val="00772C51"/>
    <w:rsid w:val="00772D75"/>
    <w:rsid w:val="00773116"/>
    <w:rsid w:val="007732F0"/>
    <w:rsid w:val="00773465"/>
    <w:rsid w:val="0077374E"/>
    <w:rsid w:val="007739B4"/>
    <w:rsid w:val="00773B06"/>
    <w:rsid w:val="007742C0"/>
    <w:rsid w:val="007744FA"/>
    <w:rsid w:val="0077466C"/>
    <w:rsid w:val="0077485B"/>
    <w:rsid w:val="0077495C"/>
    <w:rsid w:val="00774A1B"/>
    <w:rsid w:val="00774A7D"/>
    <w:rsid w:val="00774B23"/>
    <w:rsid w:val="00774CD1"/>
    <w:rsid w:val="00774D24"/>
    <w:rsid w:val="00774E93"/>
    <w:rsid w:val="00774F58"/>
    <w:rsid w:val="00775197"/>
    <w:rsid w:val="0077567F"/>
    <w:rsid w:val="0077594A"/>
    <w:rsid w:val="007759F5"/>
    <w:rsid w:val="00775E32"/>
    <w:rsid w:val="00775F13"/>
    <w:rsid w:val="00775F5C"/>
    <w:rsid w:val="00775FFF"/>
    <w:rsid w:val="00776063"/>
    <w:rsid w:val="00776292"/>
    <w:rsid w:val="007762CA"/>
    <w:rsid w:val="00776301"/>
    <w:rsid w:val="007763D7"/>
    <w:rsid w:val="00776636"/>
    <w:rsid w:val="0077682F"/>
    <w:rsid w:val="007768AC"/>
    <w:rsid w:val="007769BF"/>
    <w:rsid w:val="00776D69"/>
    <w:rsid w:val="0077722D"/>
    <w:rsid w:val="007772CE"/>
    <w:rsid w:val="007772F6"/>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0D6"/>
    <w:rsid w:val="00782106"/>
    <w:rsid w:val="0078221A"/>
    <w:rsid w:val="007823D3"/>
    <w:rsid w:val="0078244F"/>
    <w:rsid w:val="00782598"/>
    <w:rsid w:val="007825B0"/>
    <w:rsid w:val="007825FD"/>
    <w:rsid w:val="007828C1"/>
    <w:rsid w:val="007829B7"/>
    <w:rsid w:val="00782B64"/>
    <w:rsid w:val="00782BC9"/>
    <w:rsid w:val="00782F8C"/>
    <w:rsid w:val="007831FD"/>
    <w:rsid w:val="007837AA"/>
    <w:rsid w:val="007839FC"/>
    <w:rsid w:val="00783A90"/>
    <w:rsid w:val="00783F5D"/>
    <w:rsid w:val="00784509"/>
    <w:rsid w:val="00784604"/>
    <w:rsid w:val="00784776"/>
    <w:rsid w:val="00784A26"/>
    <w:rsid w:val="00784AC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49F"/>
    <w:rsid w:val="007876E1"/>
    <w:rsid w:val="00787996"/>
    <w:rsid w:val="00787B36"/>
    <w:rsid w:val="00787B5E"/>
    <w:rsid w:val="00787BFF"/>
    <w:rsid w:val="00787E6A"/>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77"/>
    <w:rsid w:val="007922FD"/>
    <w:rsid w:val="007923B9"/>
    <w:rsid w:val="00792549"/>
    <w:rsid w:val="007925AE"/>
    <w:rsid w:val="0079265E"/>
    <w:rsid w:val="0079280C"/>
    <w:rsid w:val="0079281D"/>
    <w:rsid w:val="0079281F"/>
    <w:rsid w:val="00792A33"/>
    <w:rsid w:val="00792C89"/>
    <w:rsid w:val="00792CC6"/>
    <w:rsid w:val="007933AA"/>
    <w:rsid w:val="00793909"/>
    <w:rsid w:val="00793AA9"/>
    <w:rsid w:val="00793AC0"/>
    <w:rsid w:val="00793BDA"/>
    <w:rsid w:val="00793CC8"/>
    <w:rsid w:val="007940FF"/>
    <w:rsid w:val="00794150"/>
    <w:rsid w:val="007941CA"/>
    <w:rsid w:val="0079433E"/>
    <w:rsid w:val="00794877"/>
    <w:rsid w:val="007948F1"/>
    <w:rsid w:val="0079513C"/>
    <w:rsid w:val="00795230"/>
    <w:rsid w:val="00795566"/>
    <w:rsid w:val="00795628"/>
    <w:rsid w:val="00795981"/>
    <w:rsid w:val="00795A24"/>
    <w:rsid w:val="00796129"/>
    <w:rsid w:val="007962C1"/>
    <w:rsid w:val="007963DF"/>
    <w:rsid w:val="00796691"/>
    <w:rsid w:val="00796697"/>
    <w:rsid w:val="00796D94"/>
    <w:rsid w:val="00796F3C"/>
    <w:rsid w:val="00797059"/>
    <w:rsid w:val="007971BC"/>
    <w:rsid w:val="007972A6"/>
    <w:rsid w:val="00797364"/>
    <w:rsid w:val="007975FF"/>
    <w:rsid w:val="007977C5"/>
    <w:rsid w:val="00797CE2"/>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24"/>
    <w:rsid w:val="007A3FB3"/>
    <w:rsid w:val="007A42EA"/>
    <w:rsid w:val="007A4335"/>
    <w:rsid w:val="007A46FA"/>
    <w:rsid w:val="007A49DC"/>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3E"/>
    <w:rsid w:val="007A694D"/>
    <w:rsid w:val="007A6B1A"/>
    <w:rsid w:val="007A6BEC"/>
    <w:rsid w:val="007A6ECF"/>
    <w:rsid w:val="007A6F8C"/>
    <w:rsid w:val="007A70C0"/>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0DDE"/>
    <w:rsid w:val="007B1189"/>
    <w:rsid w:val="007B1236"/>
    <w:rsid w:val="007B13A8"/>
    <w:rsid w:val="007B17D3"/>
    <w:rsid w:val="007B1819"/>
    <w:rsid w:val="007B1BB7"/>
    <w:rsid w:val="007B1D68"/>
    <w:rsid w:val="007B2151"/>
    <w:rsid w:val="007B21A8"/>
    <w:rsid w:val="007B23CE"/>
    <w:rsid w:val="007B2744"/>
    <w:rsid w:val="007B2986"/>
    <w:rsid w:val="007B2CFE"/>
    <w:rsid w:val="007B2D04"/>
    <w:rsid w:val="007B3357"/>
    <w:rsid w:val="007B3450"/>
    <w:rsid w:val="007B346B"/>
    <w:rsid w:val="007B35C6"/>
    <w:rsid w:val="007B3754"/>
    <w:rsid w:val="007B390E"/>
    <w:rsid w:val="007B3B9D"/>
    <w:rsid w:val="007B3D23"/>
    <w:rsid w:val="007B3E4E"/>
    <w:rsid w:val="007B3E71"/>
    <w:rsid w:val="007B4076"/>
    <w:rsid w:val="007B42DC"/>
    <w:rsid w:val="007B4651"/>
    <w:rsid w:val="007B4A62"/>
    <w:rsid w:val="007B4D73"/>
    <w:rsid w:val="007B4E34"/>
    <w:rsid w:val="007B5370"/>
    <w:rsid w:val="007B54A8"/>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C49"/>
    <w:rsid w:val="007B6C7F"/>
    <w:rsid w:val="007B6D67"/>
    <w:rsid w:val="007B6D78"/>
    <w:rsid w:val="007B6E52"/>
    <w:rsid w:val="007B71AC"/>
    <w:rsid w:val="007B7435"/>
    <w:rsid w:val="007B7466"/>
    <w:rsid w:val="007B755D"/>
    <w:rsid w:val="007B7948"/>
    <w:rsid w:val="007B7D3B"/>
    <w:rsid w:val="007B7EE3"/>
    <w:rsid w:val="007C0217"/>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13"/>
    <w:rsid w:val="007D164C"/>
    <w:rsid w:val="007D1671"/>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01E"/>
    <w:rsid w:val="007D4347"/>
    <w:rsid w:val="007D435B"/>
    <w:rsid w:val="007D454E"/>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C25"/>
    <w:rsid w:val="007D6F3A"/>
    <w:rsid w:val="007D7460"/>
    <w:rsid w:val="007D7559"/>
    <w:rsid w:val="007D7887"/>
    <w:rsid w:val="007E0102"/>
    <w:rsid w:val="007E0672"/>
    <w:rsid w:val="007E06A0"/>
    <w:rsid w:val="007E06EE"/>
    <w:rsid w:val="007E092A"/>
    <w:rsid w:val="007E09E8"/>
    <w:rsid w:val="007E0D3B"/>
    <w:rsid w:val="007E0E9F"/>
    <w:rsid w:val="007E10A8"/>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392"/>
    <w:rsid w:val="007E5508"/>
    <w:rsid w:val="007E5517"/>
    <w:rsid w:val="007E5925"/>
    <w:rsid w:val="007E5A6B"/>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32F"/>
    <w:rsid w:val="007F05F9"/>
    <w:rsid w:val="007F0A71"/>
    <w:rsid w:val="007F0E74"/>
    <w:rsid w:val="007F115B"/>
    <w:rsid w:val="007F1162"/>
    <w:rsid w:val="007F11BB"/>
    <w:rsid w:val="007F11D0"/>
    <w:rsid w:val="007F11F2"/>
    <w:rsid w:val="007F12CB"/>
    <w:rsid w:val="007F1514"/>
    <w:rsid w:val="007F15C6"/>
    <w:rsid w:val="007F16B2"/>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D39"/>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5F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1A6"/>
    <w:rsid w:val="00804344"/>
    <w:rsid w:val="008043F6"/>
    <w:rsid w:val="00804617"/>
    <w:rsid w:val="00804873"/>
    <w:rsid w:val="00804970"/>
    <w:rsid w:val="00804972"/>
    <w:rsid w:val="00804B0B"/>
    <w:rsid w:val="00805177"/>
    <w:rsid w:val="008053FB"/>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9DE"/>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3BC4"/>
    <w:rsid w:val="00814087"/>
    <w:rsid w:val="00814394"/>
    <w:rsid w:val="008143B6"/>
    <w:rsid w:val="00814677"/>
    <w:rsid w:val="008146A3"/>
    <w:rsid w:val="00814AE3"/>
    <w:rsid w:val="00814C4E"/>
    <w:rsid w:val="00814F61"/>
    <w:rsid w:val="008150E9"/>
    <w:rsid w:val="008150ED"/>
    <w:rsid w:val="0081517E"/>
    <w:rsid w:val="008154FD"/>
    <w:rsid w:val="0081550A"/>
    <w:rsid w:val="008157FB"/>
    <w:rsid w:val="00815E76"/>
    <w:rsid w:val="0081617D"/>
    <w:rsid w:val="0081618B"/>
    <w:rsid w:val="008166CD"/>
    <w:rsid w:val="00816762"/>
    <w:rsid w:val="008167C9"/>
    <w:rsid w:val="00816EE9"/>
    <w:rsid w:val="008170B3"/>
    <w:rsid w:val="008172B2"/>
    <w:rsid w:val="00817424"/>
    <w:rsid w:val="00817E14"/>
    <w:rsid w:val="00817E82"/>
    <w:rsid w:val="00820018"/>
    <w:rsid w:val="0082033F"/>
    <w:rsid w:val="0082034A"/>
    <w:rsid w:val="00820484"/>
    <w:rsid w:val="00820542"/>
    <w:rsid w:val="00820759"/>
    <w:rsid w:val="00820A49"/>
    <w:rsid w:val="00820D1A"/>
    <w:rsid w:val="00820DA4"/>
    <w:rsid w:val="00820E16"/>
    <w:rsid w:val="00820EBE"/>
    <w:rsid w:val="00820F31"/>
    <w:rsid w:val="00821357"/>
    <w:rsid w:val="008213BA"/>
    <w:rsid w:val="00821769"/>
    <w:rsid w:val="00821A20"/>
    <w:rsid w:val="00821A37"/>
    <w:rsid w:val="00821BEC"/>
    <w:rsid w:val="00821C21"/>
    <w:rsid w:val="00821C6B"/>
    <w:rsid w:val="00821EB1"/>
    <w:rsid w:val="00821FE2"/>
    <w:rsid w:val="008220D5"/>
    <w:rsid w:val="008220E1"/>
    <w:rsid w:val="00822169"/>
    <w:rsid w:val="00822531"/>
    <w:rsid w:val="0082270B"/>
    <w:rsid w:val="0082312A"/>
    <w:rsid w:val="00823486"/>
    <w:rsid w:val="00823549"/>
    <w:rsid w:val="00823580"/>
    <w:rsid w:val="00823A2E"/>
    <w:rsid w:val="00823BBC"/>
    <w:rsid w:val="00823BEB"/>
    <w:rsid w:val="00823FE0"/>
    <w:rsid w:val="008242E3"/>
    <w:rsid w:val="0082446E"/>
    <w:rsid w:val="0082456A"/>
    <w:rsid w:val="008247B5"/>
    <w:rsid w:val="008248CE"/>
    <w:rsid w:val="0082490C"/>
    <w:rsid w:val="00824B2D"/>
    <w:rsid w:val="00824C06"/>
    <w:rsid w:val="00824E2C"/>
    <w:rsid w:val="00824EA2"/>
    <w:rsid w:val="00824F32"/>
    <w:rsid w:val="0082523D"/>
    <w:rsid w:val="0082535A"/>
    <w:rsid w:val="0082536B"/>
    <w:rsid w:val="00825890"/>
    <w:rsid w:val="008259AD"/>
    <w:rsid w:val="00825BFB"/>
    <w:rsid w:val="00825C8E"/>
    <w:rsid w:val="00825D2E"/>
    <w:rsid w:val="00825D65"/>
    <w:rsid w:val="00825E9C"/>
    <w:rsid w:val="0082606D"/>
    <w:rsid w:val="00826147"/>
    <w:rsid w:val="0082616C"/>
    <w:rsid w:val="008262A3"/>
    <w:rsid w:val="008262F8"/>
    <w:rsid w:val="008263F9"/>
    <w:rsid w:val="00826B3D"/>
    <w:rsid w:val="00826B60"/>
    <w:rsid w:val="00826BBD"/>
    <w:rsid w:val="00826C99"/>
    <w:rsid w:val="00826E6A"/>
    <w:rsid w:val="00826EDF"/>
    <w:rsid w:val="0082703F"/>
    <w:rsid w:val="0082704C"/>
    <w:rsid w:val="00827098"/>
    <w:rsid w:val="008273BD"/>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222"/>
    <w:rsid w:val="008324B6"/>
    <w:rsid w:val="00832567"/>
    <w:rsid w:val="0083297A"/>
    <w:rsid w:val="00832A78"/>
    <w:rsid w:val="00832E24"/>
    <w:rsid w:val="00832EBA"/>
    <w:rsid w:val="00833176"/>
    <w:rsid w:val="00833236"/>
    <w:rsid w:val="00833728"/>
    <w:rsid w:val="008337D2"/>
    <w:rsid w:val="00833992"/>
    <w:rsid w:val="00833C11"/>
    <w:rsid w:val="00833D83"/>
    <w:rsid w:val="00834089"/>
    <w:rsid w:val="0083457A"/>
    <w:rsid w:val="008345DE"/>
    <w:rsid w:val="0083462A"/>
    <w:rsid w:val="00834655"/>
    <w:rsid w:val="008346F4"/>
    <w:rsid w:val="0083478B"/>
    <w:rsid w:val="0083493D"/>
    <w:rsid w:val="00834BC0"/>
    <w:rsid w:val="00834CC6"/>
    <w:rsid w:val="00834D0D"/>
    <w:rsid w:val="00834D63"/>
    <w:rsid w:val="00834DA5"/>
    <w:rsid w:val="00834DE2"/>
    <w:rsid w:val="00834F0E"/>
    <w:rsid w:val="00835300"/>
    <w:rsid w:val="00835320"/>
    <w:rsid w:val="008356F3"/>
    <w:rsid w:val="0083576E"/>
    <w:rsid w:val="00835BA4"/>
    <w:rsid w:val="00835DBF"/>
    <w:rsid w:val="00836004"/>
    <w:rsid w:val="00836251"/>
    <w:rsid w:val="0083626B"/>
    <w:rsid w:val="00836548"/>
    <w:rsid w:val="008365E5"/>
    <w:rsid w:val="00836661"/>
    <w:rsid w:val="008367BD"/>
    <w:rsid w:val="008367D2"/>
    <w:rsid w:val="00836AF4"/>
    <w:rsid w:val="00836C20"/>
    <w:rsid w:val="00836CB4"/>
    <w:rsid w:val="00836D0C"/>
    <w:rsid w:val="00836E32"/>
    <w:rsid w:val="00837101"/>
    <w:rsid w:val="008379E4"/>
    <w:rsid w:val="00837B48"/>
    <w:rsid w:val="00837C62"/>
    <w:rsid w:val="00837C9E"/>
    <w:rsid w:val="00840084"/>
    <w:rsid w:val="008400E3"/>
    <w:rsid w:val="00840144"/>
    <w:rsid w:val="008401B4"/>
    <w:rsid w:val="008402BD"/>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64F"/>
    <w:rsid w:val="0084170F"/>
    <w:rsid w:val="00841BF2"/>
    <w:rsid w:val="00841EA4"/>
    <w:rsid w:val="00841FE8"/>
    <w:rsid w:val="00842278"/>
    <w:rsid w:val="0084227F"/>
    <w:rsid w:val="00842982"/>
    <w:rsid w:val="00842A50"/>
    <w:rsid w:val="00842BDB"/>
    <w:rsid w:val="00842CC1"/>
    <w:rsid w:val="00842F9A"/>
    <w:rsid w:val="00842FA9"/>
    <w:rsid w:val="0084336C"/>
    <w:rsid w:val="008435D7"/>
    <w:rsid w:val="00843AE4"/>
    <w:rsid w:val="00843F4F"/>
    <w:rsid w:val="00844135"/>
    <w:rsid w:val="00844164"/>
    <w:rsid w:val="008444F9"/>
    <w:rsid w:val="00844512"/>
    <w:rsid w:val="0084462B"/>
    <w:rsid w:val="008447AA"/>
    <w:rsid w:val="008449B1"/>
    <w:rsid w:val="00844E99"/>
    <w:rsid w:val="00844FFB"/>
    <w:rsid w:val="008453A6"/>
    <w:rsid w:val="008453BC"/>
    <w:rsid w:val="0084541D"/>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17"/>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44E"/>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7AC"/>
    <w:rsid w:val="00855933"/>
    <w:rsid w:val="00855BFB"/>
    <w:rsid w:val="00855D34"/>
    <w:rsid w:val="00855D63"/>
    <w:rsid w:val="008564F0"/>
    <w:rsid w:val="00856586"/>
    <w:rsid w:val="008566DB"/>
    <w:rsid w:val="00856955"/>
    <w:rsid w:val="0085697C"/>
    <w:rsid w:val="00856C2B"/>
    <w:rsid w:val="00856E5E"/>
    <w:rsid w:val="00856F14"/>
    <w:rsid w:val="00857126"/>
    <w:rsid w:val="008572C5"/>
    <w:rsid w:val="0085735E"/>
    <w:rsid w:val="0085739B"/>
    <w:rsid w:val="008576C9"/>
    <w:rsid w:val="008576EB"/>
    <w:rsid w:val="008578A5"/>
    <w:rsid w:val="008578D0"/>
    <w:rsid w:val="008579D1"/>
    <w:rsid w:val="00857B38"/>
    <w:rsid w:val="00857C23"/>
    <w:rsid w:val="00857DD0"/>
    <w:rsid w:val="00857E75"/>
    <w:rsid w:val="008601DB"/>
    <w:rsid w:val="00860273"/>
    <w:rsid w:val="008604D7"/>
    <w:rsid w:val="00860892"/>
    <w:rsid w:val="00860E53"/>
    <w:rsid w:val="00860F6C"/>
    <w:rsid w:val="00860FAE"/>
    <w:rsid w:val="00861153"/>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EA1"/>
    <w:rsid w:val="0086313A"/>
    <w:rsid w:val="0086329E"/>
    <w:rsid w:val="00863839"/>
    <w:rsid w:val="008639A0"/>
    <w:rsid w:val="00863B5B"/>
    <w:rsid w:val="00863B91"/>
    <w:rsid w:val="00863C2B"/>
    <w:rsid w:val="00863C33"/>
    <w:rsid w:val="00863C59"/>
    <w:rsid w:val="00863E31"/>
    <w:rsid w:val="00863E32"/>
    <w:rsid w:val="00864064"/>
    <w:rsid w:val="008641D0"/>
    <w:rsid w:val="0086428D"/>
    <w:rsid w:val="00864296"/>
    <w:rsid w:val="008642CE"/>
    <w:rsid w:val="0086432C"/>
    <w:rsid w:val="008644AA"/>
    <w:rsid w:val="008645C2"/>
    <w:rsid w:val="008647F9"/>
    <w:rsid w:val="008649B7"/>
    <w:rsid w:val="00864A95"/>
    <w:rsid w:val="00864CEE"/>
    <w:rsid w:val="00864F8B"/>
    <w:rsid w:val="008652B4"/>
    <w:rsid w:val="0086530B"/>
    <w:rsid w:val="008654D3"/>
    <w:rsid w:val="00865525"/>
    <w:rsid w:val="0086565F"/>
    <w:rsid w:val="00865959"/>
    <w:rsid w:val="00865EDC"/>
    <w:rsid w:val="00865FFB"/>
    <w:rsid w:val="008660C8"/>
    <w:rsid w:val="0086629D"/>
    <w:rsid w:val="0086642D"/>
    <w:rsid w:val="008664D2"/>
    <w:rsid w:val="008664E4"/>
    <w:rsid w:val="008665F5"/>
    <w:rsid w:val="00866665"/>
    <w:rsid w:val="008669B6"/>
    <w:rsid w:val="00866B48"/>
    <w:rsid w:val="00866E1D"/>
    <w:rsid w:val="00866F4B"/>
    <w:rsid w:val="00866F5B"/>
    <w:rsid w:val="00866FEC"/>
    <w:rsid w:val="0086721C"/>
    <w:rsid w:val="00867B32"/>
    <w:rsid w:val="00867B36"/>
    <w:rsid w:val="00867E12"/>
    <w:rsid w:val="00867FB0"/>
    <w:rsid w:val="008704F2"/>
    <w:rsid w:val="008705E8"/>
    <w:rsid w:val="008706AC"/>
    <w:rsid w:val="008707EA"/>
    <w:rsid w:val="008708F7"/>
    <w:rsid w:val="00870CA9"/>
    <w:rsid w:val="00870FD8"/>
    <w:rsid w:val="00871186"/>
    <w:rsid w:val="00871336"/>
    <w:rsid w:val="0087138D"/>
    <w:rsid w:val="008714E4"/>
    <w:rsid w:val="00871AF3"/>
    <w:rsid w:val="00871B2E"/>
    <w:rsid w:val="00871C15"/>
    <w:rsid w:val="00871C93"/>
    <w:rsid w:val="00871D0B"/>
    <w:rsid w:val="00871DFB"/>
    <w:rsid w:val="0087205F"/>
    <w:rsid w:val="00872325"/>
    <w:rsid w:val="008723D9"/>
    <w:rsid w:val="008726FC"/>
    <w:rsid w:val="00872825"/>
    <w:rsid w:val="0087286B"/>
    <w:rsid w:val="00872A4A"/>
    <w:rsid w:val="00872B03"/>
    <w:rsid w:val="00872BD9"/>
    <w:rsid w:val="00872C02"/>
    <w:rsid w:val="00872CC6"/>
    <w:rsid w:val="00872F68"/>
    <w:rsid w:val="008732E1"/>
    <w:rsid w:val="00873764"/>
    <w:rsid w:val="00873A7C"/>
    <w:rsid w:val="00873F98"/>
    <w:rsid w:val="00873FBD"/>
    <w:rsid w:val="00874197"/>
    <w:rsid w:val="00874435"/>
    <w:rsid w:val="00874A23"/>
    <w:rsid w:val="00874A6E"/>
    <w:rsid w:val="00874C77"/>
    <w:rsid w:val="00874DAA"/>
    <w:rsid w:val="00874E0F"/>
    <w:rsid w:val="00874E7B"/>
    <w:rsid w:val="00874EA9"/>
    <w:rsid w:val="00874EE9"/>
    <w:rsid w:val="00874F76"/>
    <w:rsid w:val="008753A5"/>
    <w:rsid w:val="00875D5A"/>
    <w:rsid w:val="00875E15"/>
    <w:rsid w:val="00875E76"/>
    <w:rsid w:val="00876850"/>
    <w:rsid w:val="00876FD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181"/>
    <w:rsid w:val="008802C1"/>
    <w:rsid w:val="00880394"/>
    <w:rsid w:val="008806ED"/>
    <w:rsid w:val="008809C1"/>
    <w:rsid w:val="00880A24"/>
    <w:rsid w:val="00880B34"/>
    <w:rsid w:val="00880C79"/>
    <w:rsid w:val="0088106E"/>
    <w:rsid w:val="00881227"/>
    <w:rsid w:val="00881736"/>
    <w:rsid w:val="008817F6"/>
    <w:rsid w:val="00882057"/>
    <w:rsid w:val="008823C6"/>
    <w:rsid w:val="0088240D"/>
    <w:rsid w:val="00882510"/>
    <w:rsid w:val="008825A3"/>
    <w:rsid w:val="008826E9"/>
    <w:rsid w:val="008826FC"/>
    <w:rsid w:val="0088290B"/>
    <w:rsid w:val="00882988"/>
    <w:rsid w:val="00882D0B"/>
    <w:rsid w:val="00882DDD"/>
    <w:rsid w:val="00882E7F"/>
    <w:rsid w:val="00882F5A"/>
    <w:rsid w:val="00882FA6"/>
    <w:rsid w:val="00883053"/>
    <w:rsid w:val="00883078"/>
    <w:rsid w:val="00883081"/>
    <w:rsid w:val="00883764"/>
    <w:rsid w:val="00883936"/>
    <w:rsid w:val="00883A1F"/>
    <w:rsid w:val="00883A9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1AF"/>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8E7"/>
    <w:rsid w:val="00887F8B"/>
    <w:rsid w:val="00890459"/>
    <w:rsid w:val="00890838"/>
    <w:rsid w:val="008908EE"/>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05"/>
    <w:rsid w:val="008940A2"/>
    <w:rsid w:val="00894412"/>
    <w:rsid w:val="0089442E"/>
    <w:rsid w:val="008944CC"/>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4F1"/>
    <w:rsid w:val="008965B7"/>
    <w:rsid w:val="00896692"/>
    <w:rsid w:val="00896DD5"/>
    <w:rsid w:val="00896F6F"/>
    <w:rsid w:val="00897043"/>
    <w:rsid w:val="00897AD3"/>
    <w:rsid w:val="00897AFA"/>
    <w:rsid w:val="00897B30"/>
    <w:rsid w:val="00897BC7"/>
    <w:rsid w:val="00897C3A"/>
    <w:rsid w:val="00897C64"/>
    <w:rsid w:val="00897DEE"/>
    <w:rsid w:val="008A0007"/>
    <w:rsid w:val="008A0070"/>
    <w:rsid w:val="008A0408"/>
    <w:rsid w:val="008A04FB"/>
    <w:rsid w:val="008A0C07"/>
    <w:rsid w:val="008A1009"/>
    <w:rsid w:val="008A1258"/>
    <w:rsid w:val="008A17C2"/>
    <w:rsid w:val="008A186C"/>
    <w:rsid w:val="008A1C9F"/>
    <w:rsid w:val="008A1F1D"/>
    <w:rsid w:val="008A22E9"/>
    <w:rsid w:val="008A2890"/>
    <w:rsid w:val="008A2931"/>
    <w:rsid w:val="008A29E7"/>
    <w:rsid w:val="008A2BED"/>
    <w:rsid w:val="008A2C43"/>
    <w:rsid w:val="008A2DBA"/>
    <w:rsid w:val="008A2EF0"/>
    <w:rsid w:val="008A2F15"/>
    <w:rsid w:val="008A2F25"/>
    <w:rsid w:val="008A2FAB"/>
    <w:rsid w:val="008A3026"/>
    <w:rsid w:val="008A314E"/>
    <w:rsid w:val="008A33B0"/>
    <w:rsid w:val="008A39BA"/>
    <w:rsid w:val="008A3A8C"/>
    <w:rsid w:val="008A3E18"/>
    <w:rsid w:val="008A3E73"/>
    <w:rsid w:val="008A410F"/>
    <w:rsid w:val="008A416F"/>
    <w:rsid w:val="008A41AA"/>
    <w:rsid w:val="008A430D"/>
    <w:rsid w:val="008A46B4"/>
    <w:rsid w:val="008A4763"/>
    <w:rsid w:val="008A4971"/>
    <w:rsid w:val="008A4B4B"/>
    <w:rsid w:val="008A4F57"/>
    <w:rsid w:val="008A4F58"/>
    <w:rsid w:val="008A50C9"/>
    <w:rsid w:val="008A5225"/>
    <w:rsid w:val="008A531E"/>
    <w:rsid w:val="008A5396"/>
    <w:rsid w:val="008A54E0"/>
    <w:rsid w:val="008A552A"/>
    <w:rsid w:val="008A55C8"/>
    <w:rsid w:val="008A5BDF"/>
    <w:rsid w:val="008A5C7B"/>
    <w:rsid w:val="008A5D34"/>
    <w:rsid w:val="008A5E3E"/>
    <w:rsid w:val="008A5FDA"/>
    <w:rsid w:val="008A637D"/>
    <w:rsid w:val="008A6417"/>
    <w:rsid w:val="008A651A"/>
    <w:rsid w:val="008A67F7"/>
    <w:rsid w:val="008A6806"/>
    <w:rsid w:val="008A699B"/>
    <w:rsid w:val="008A6F9C"/>
    <w:rsid w:val="008A70F0"/>
    <w:rsid w:val="008A713E"/>
    <w:rsid w:val="008A7187"/>
    <w:rsid w:val="008A7233"/>
    <w:rsid w:val="008A73B3"/>
    <w:rsid w:val="008A7475"/>
    <w:rsid w:val="008A7554"/>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1597"/>
    <w:rsid w:val="008B15BA"/>
    <w:rsid w:val="008B1A70"/>
    <w:rsid w:val="008B1AB6"/>
    <w:rsid w:val="008B1E50"/>
    <w:rsid w:val="008B1F71"/>
    <w:rsid w:val="008B21EA"/>
    <w:rsid w:val="008B255B"/>
    <w:rsid w:val="008B25B3"/>
    <w:rsid w:val="008B2926"/>
    <w:rsid w:val="008B3169"/>
    <w:rsid w:val="008B31D7"/>
    <w:rsid w:val="008B3216"/>
    <w:rsid w:val="008B3232"/>
    <w:rsid w:val="008B3332"/>
    <w:rsid w:val="008B3352"/>
    <w:rsid w:val="008B3539"/>
    <w:rsid w:val="008B358D"/>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5FA2"/>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0F72"/>
    <w:rsid w:val="008C12D2"/>
    <w:rsid w:val="008C1344"/>
    <w:rsid w:val="008C1462"/>
    <w:rsid w:val="008C1A1A"/>
    <w:rsid w:val="008C1CB4"/>
    <w:rsid w:val="008C1D11"/>
    <w:rsid w:val="008C1E4E"/>
    <w:rsid w:val="008C1F13"/>
    <w:rsid w:val="008C1F16"/>
    <w:rsid w:val="008C1FD2"/>
    <w:rsid w:val="008C2123"/>
    <w:rsid w:val="008C23F1"/>
    <w:rsid w:val="008C25C8"/>
    <w:rsid w:val="008C27B3"/>
    <w:rsid w:val="008C2B00"/>
    <w:rsid w:val="008C2E7E"/>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476"/>
    <w:rsid w:val="008C57F9"/>
    <w:rsid w:val="008C583E"/>
    <w:rsid w:val="008C5CF2"/>
    <w:rsid w:val="008C6039"/>
    <w:rsid w:val="008C60D6"/>
    <w:rsid w:val="008C6485"/>
    <w:rsid w:val="008C6E2F"/>
    <w:rsid w:val="008C6ECB"/>
    <w:rsid w:val="008C7066"/>
    <w:rsid w:val="008C70A3"/>
    <w:rsid w:val="008C7350"/>
    <w:rsid w:val="008C73D9"/>
    <w:rsid w:val="008C768E"/>
    <w:rsid w:val="008C7A6D"/>
    <w:rsid w:val="008D0043"/>
    <w:rsid w:val="008D0173"/>
    <w:rsid w:val="008D0247"/>
    <w:rsid w:val="008D031D"/>
    <w:rsid w:val="008D0549"/>
    <w:rsid w:val="008D05EB"/>
    <w:rsid w:val="008D06B5"/>
    <w:rsid w:val="008D088B"/>
    <w:rsid w:val="008D0927"/>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A20"/>
    <w:rsid w:val="008D2CAC"/>
    <w:rsid w:val="008D2D08"/>
    <w:rsid w:val="008D2F8B"/>
    <w:rsid w:val="008D3090"/>
    <w:rsid w:val="008D3178"/>
    <w:rsid w:val="008D32F3"/>
    <w:rsid w:val="008D33CC"/>
    <w:rsid w:val="008D34AD"/>
    <w:rsid w:val="008D34D5"/>
    <w:rsid w:val="008D34E8"/>
    <w:rsid w:val="008D3C4E"/>
    <w:rsid w:val="008D4211"/>
    <w:rsid w:val="008D458E"/>
    <w:rsid w:val="008D45AD"/>
    <w:rsid w:val="008D4B26"/>
    <w:rsid w:val="008D4E8B"/>
    <w:rsid w:val="008D50E6"/>
    <w:rsid w:val="008D5138"/>
    <w:rsid w:val="008D5439"/>
    <w:rsid w:val="008D5543"/>
    <w:rsid w:val="008D578D"/>
    <w:rsid w:val="008D5C7D"/>
    <w:rsid w:val="008D5D6B"/>
    <w:rsid w:val="008D600E"/>
    <w:rsid w:val="008D64D2"/>
    <w:rsid w:val="008D6725"/>
    <w:rsid w:val="008D6B1D"/>
    <w:rsid w:val="008D6BBE"/>
    <w:rsid w:val="008D732A"/>
    <w:rsid w:val="008D75EB"/>
    <w:rsid w:val="008D76BC"/>
    <w:rsid w:val="008D7797"/>
    <w:rsid w:val="008D7B20"/>
    <w:rsid w:val="008D7B87"/>
    <w:rsid w:val="008D7D46"/>
    <w:rsid w:val="008D7E13"/>
    <w:rsid w:val="008D7E33"/>
    <w:rsid w:val="008D7FC5"/>
    <w:rsid w:val="008E0002"/>
    <w:rsid w:val="008E0711"/>
    <w:rsid w:val="008E074E"/>
    <w:rsid w:val="008E089F"/>
    <w:rsid w:val="008E0BD6"/>
    <w:rsid w:val="008E0DCF"/>
    <w:rsid w:val="008E0F2D"/>
    <w:rsid w:val="008E101D"/>
    <w:rsid w:val="008E106E"/>
    <w:rsid w:val="008E11FA"/>
    <w:rsid w:val="008E13B4"/>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DBA"/>
    <w:rsid w:val="008E2EF7"/>
    <w:rsid w:val="008E32E5"/>
    <w:rsid w:val="008E3400"/>
    <w:rsid w:val="008E35B8"/>
    <w:rsid w:val="008E374A"/>
    <w:rsid w:val="008E3762"/>
    <w:rsid w:val="008E39DC"/>
    <w:rsid w:val="008E3C8B"/>
    <w:rsid w:val="008E3D93"/>
    <w:rsid w:val="008E3DDB"/>
    <w:rsid w:val="008E3F6C"/>
    <w:rsid w:val="008E4054"/>
    <w:rsid w:val="008E4133"/>
    <w:rsid w:val="008E44D8"/>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57C"/>
    <w:rsid w:val="008E667B"/>
    <w:rsid w:val="008E69AB"/>
    <w:rsid w:val="008E6E6D"/>
    <w:rsid w:val="008E6FC8"/>
    <w:rsid w:val="008E704F"/>
    <w:rsid w:val="008E71F2"/>
    <w:rsid w:val="008E72C5"/>
    <w:rsid w:val="008E7539"/>
    <w:rsid w:val="008E758B"/>
    <w:rsid w:val="008E76E1"/>
    <w:rsid w:val="008E785E"/>
    <w:rsid w:val="008E7C24"/>
    <w:rsid w:val="008E7D6D"/>
    <w:rsid w:val="008E7FD5"/>
    <w:rsid w:val="008F02CB"/>
    <w:rsid w:val="008F02DD"/>
    <w:rsid w:val="008F0337"/>
    <w:rsid w:val="008F04F9"/>
    <w:rsid w:val="008F060B"/>
    <w:rsid w:val="008F06BA"/>
    <w:rsid w:val="008F0949"/>
    <w:rsid w:val="008F0E6F"/>
    <w:rsid w:val="008F0F4B"/>
    <w:rsid w:val="008F1032"/>
    <w:rsid w:val="008F13F7"/>
    <w:rsid w:val="008F17A9"/>
    <w:rsid w:val="008F186E"/>
    <w:rsid w:val="008F19DE"/>
    <w:rsid w:val="008F1A6D"/>
    <w:rsid w:val="008F1B89"/>
    <w:rsid w:val="008F1CFF"/>
    <w:rsid w:val="008F20EB"/>
    <w:rsid w:val="008F2245"/>
    <w:rsid w:val="008F2289"/>
    <w:rsid w:val="008F22AA"/>
    <w:rsid w:val="008F2457"/>
    <w:rsid w:val="008F2594"/>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1E"/>
    <w:rsid w:val="008F42AE"/>
    <w:rsid w:val="008F4880"/>
    <w:rsid w:val="008F4A80"/>
    <w:rsid w:val="008F4B91"/>
    <w:rsid w:val="008F4CE6"/>
    <w:rsid w:val="008F4E29"/>
    <w:rsid w:val="008F503A"/>
    <w:rsid w:val="008F5109"/>
    <w:rsid w:val="008F5469"/>
    <w:rsid w:val="008F548F"/>
    <w:rsid w:val="008F557A"/>
    <w:rsid w:val="008F56CF"/>
    <w:rsid w:val="008F5701"/>
    <w:rsid w:val="008F57D4"/>
    <w:rsid w:val="008F5821"/>
    <w:rsid w:val="008F5907"/>
    <w:rsid w:val="008F59C2"/>
    <w:rsid w:val="008F5B36"/>
    <w:rsid w:val="008F5BA4"/>
    <w:rsid w:val="008F5BC2"/>
    <w:rsid w:val="008F5C7E"/>
    <w:rsid w:val="008F5E5F"/>
    <w:rsid w:val="008F5E73"/>
    <w:rsid w:val="008F5EC8"/>
    <w:rsid w:val="008F5F82"/>
    <w:rsid w:val="008F6107"/>
    <w:rsid w:val="008F63E7"/>
    <w:rsid w:val="008F66E6"/>
    <w:rsid w:val="008F670E"/>
    <w:rsid w:val="008F6735"/>
    <w:rsid w:val="008F67FF"/>
    <w:rsid w:val="008F6834"/>
    <w:rsid w:val="008F6892"/>
    <w:rsid w:val="008F6919"/>
    <w:rsid w:val="008F69C4"/>
    <w:rsid w:val="008F6D31"/>
    <w:rsid w:val="008F6FAA"/>
    <w:rsid w:val="008F70D3"/>
    <w:rsid w:val="008F7362"/>
    <w:rsid w:val="008F74CB"/>
    <w:rsid w:val="008F74F4"/>
    <w:rsid w:val="008F755B"/>
    <w:rsid w:val="008F7B53"/>
    <w:rsid w:val="008F7B8C"/>
    <w:rsid w:val="008F7C18"/>
    <w:rsid w:val="008F7CC9"/>
    <w:rsid w:val="00900047"/>
    <w:rsid w:val="009000FF"/>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164"/>
    <w:rsid w:val="00902207"/>
    <w:rsid w:val="0090242E"/>
    <w:rsid w:val="00902548"/>
    <w:rsid w:val="0090256F"/>
    <w:rsid w:val="0090269C"/>
    <w:rsid w:val="009026FA"/>
    <w:rsid w:val="009028DB"/>
    <w:rsid w:val="009028ED"/>
    <w:rsid w:val="00902C38"/>
    <w:rsid w:val="00902FA7"/>
    <w:rsid w:val="009031CD"/>
    <w:rsid w:val="009032FB"/>
    <w:rsid w:val="009035EE"/>
    <w:rsid w:val="0090362E"/>
    <w:rsid w:val="0090391F"/>
    <w:rsid w:val="00903BD5"/>
    <w:rsid w:val="00903F71"/>
    <w:rsid w:val="00903FD9"/>
    <w:rsid w:val="0090449C"/>
    <w:rsid w:val="0090464F"/>
    <w:rsid w:val="009046BB"/>
    <w:rsid w:val="0090476C"/>
    <w:rsid w:val="00904CFF"/>
    <w:rsid w:val="00904D29"/>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49F"/>
    <w:rsid w:val="00907696"/>
    <w:rsid w:val="0090770E"/>
    <w:rsid w:val="00907840"/>
    <w:rsid w:val="00907932"/>
    <w:rsid w:val="00907C6F"/>
    <w:rsid w:val="00907CA8"/>
    <w:rsid w:val="00907CDC"/>
    <w:rsid w:val="00907E20"/>
    <w:rsid w:val="00907E85"/>
    <w:rsid w:val="00907F05"/>
    <w:rsid w:val="009100B1"/>
    <w:rsid w:val="0091032C"/>
    <w:rsid w:val="009104F9"/>
    <w:rsid w:val="0091079C"/>
    <w:rsid w:val="009107B9"/>
    <w:rsid w:val="00910890"/>
    <w:rsid w:val="0091090A"/>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3ADC"/>
    <w:rsid w:val="00913B99"/>
    <w:rsid w:val="00914218"/>
    <w:rsid w:val="009142CB"/>
    <w:rsid w:val="009144A6"/>
    <w:rsid w:val="00914833"/>
    <w:rsid w:val="00914840"/>
    <w:rsid w:val="009148B7"/>
    <w:rsid w:val="00914910"/>
    <w:rsid w:val="00914B36"/>
    <w:rsid w:val="00914BB3"/>
    <w:rsid w:val="00914CFF"/>
    <w:rsid w:val="00914D75"/>
    <w:rsid w:val="00914F7D"/>
    <w:rsid w:val="0091527D"/>
    <w:rsid w:val="009152E0"/>
    <w:rsid w:val="009153A3"/>
    <w:rsid w:val="009153E1"/>
    <w:rsid w:val="0091582F"/>
    <w:rsid w:val="0091587E"/>
    <w:rsid w:val="00915961"/>
    <w:rsid w:val="00915A03"/>
    <w:rsid w:val="00915B55"/>
    <w:rsid w:val="00915DB8"/>
    <w:rsid w:val="00915F83"/>
    <w:rsid w:val="00916182"/>
    <w:rsid w:val="0091633E"/>
    <w:rsid w:val="0091658E"/>
    <w:rsid w:val="00916C6C"/>
    <w:rsid w:val="0091740C"/>
    <w:rsid w:val="00917859"/>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89"/>
    <w:rsid w:val="00923DC8"/>
    <w:rsid w:val="00924450"/>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A0D"/>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2A"/>
    <w:rsid w:val="00927D40"/>
    <w:rsid w:val="00927F13"/>
    <w:rsid w:val="009304E5"/>
    <w:rsid w:val="0093099B"/>
    <w:rsid w:val="00930B6D"/>
    <w:rsid w:val="00930C8E"/>
    <w:rsid w:val="00930DE3"/>
    <w:rsid w:val="00930E20"/>
    <w:rsid w:val="0093102F"/>
    <w:rsid w:val="0093107A"/>
    <w:rsid w:val="00931129"/>
    <w:rsid w:val="009311AC"/>
    <w:rsid w:val="00931341"/>
    <w:rsid w:val="00931355"/>
    <w:rsid w:val="00931656"/>
    <w:rsid w:val="009318C6"/>
    <w:rsid w:val="00931DBC"/>
    <w:rsid w:val="00932480"/>
    <w:rsid w:val="009324DA"/>
    <w:rsid w:val="009327A5"/>
    <w:rsid w:val="00932805"/>
    <w:rsid w:val="009329C3"/>
    <w:rsid w:val="00932A87"/>
    <w:rsid w:val="00932B05"/>
    <w:rsid w:val="00932B11"/>
    <w:rsid w:val="00932BDD"/>
    <w:rsid w:val="00932D3C"/>
    <w:rsid w:val="00932E6F"/>
    <w:rsid w:val="00932E71"/>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3C2"/>
    <w:rsid w:val="0094044D"/>
    <w:rsid w:val="009404A6"/>
    <w:rsid w:val="00940A6E"/>
    <w:rsid w:val="00940B3F"/>
    <w:rsid w:val="00940C6A"/>
    <w:rsid w:val="00940F97"/>
    <w:rsid w:val="009412CD"/>
    <w:rsid w:val="009412D0"/>
    <w:rsid w:val="009412FE"/>
    <w:rsid w:val="0094188A"/>
    <w:rsid w:val="00941934"/>
    <w:rsid w:val="00941B78"/>
    <w:rsid w:val="00941C85"/>
    <w:rsid w:val="00941DB5"/>
    <w:rsid w:val="00942092"/>
    <w:rsid w:val="009420C4"/>
    <w:rsid w:val="0094219B"/>
    <w:rsid w:val="00942351"/>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7E4"/>
    <w:rsid w:val="00944CAE"/>
    <w:rsid w:val="00944CEB"/>
    <w:rsid w:val="00944D05"/>
    <w:rsid w:val="00944D8F"/>
    <w:rsid w:val="00944E2D"/>
    <w:rsid w:val="00945012"/>
    <w:rsid w:val="009453BC"/>
    <w:rsid w:val="009454D1"/>
    <w:rsid w:val="00945757"/>
    <w:rsid w:val="009458C1"/>
    <w:rsid w:val="009458FE"/>
    <w:rsid w:val="00945B27"/>
    <w:rsid w:val="00945B65"/>
    <w:rsid w:val="00945E4F"/>
    <w:rsid w:val="00945E76"/>
    <w:rsid w:val="00945EA2"/>
    <w:rsid w:val="00945FE2"/>
    <w:rsid w:val="00945FED"/>
    <w:rsid w:val="0094601A"/>
    <w:rsid w:val="009462F1"/>
    <w:rsid w:val="00946727"/>
    <w:rsid w:val="0094687F"/>
    <w:rsid w:val="00946BF1"/>
    <w:rsid w:val="00946EF0"/>
    <w:rsid w:val="0094716D"/>
    <w:rsid w:val="00947262"/>
    <w:rsid w:val="0094761F"/>
    <w:rsid w:val="009477F8"/>
    <w:rsid w:val="009478BC"/>
    <w:rsid w:val="00947C13"/>
    <w:rsid w:val="00947EB8"/>
    <w:rsid w:val="00950019"/>
    <w:rsid w:val="0095010A"/>
    <w:rsid w:val="0095027B"/>
    <w:rsid w:val="0095051F"/>
    <w:rsid w:val="009508A6"/>
    <w:rsid w:val="009509CB"/>
    <w:rsid w:val="00950AD2"/>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30"/>
    <w:rsid w:val="009522E2"/>
    <w:rsid w:val="00952B9B"/>
    <w:rsid w:val="00952B9E"/>
    <w:rsid w:val="0095317E"/>
    <w:rsid w:val="00953222"/>
    <w:rsid w:val="009534D2"/>
    <w:rsid w:val="0095372B"/>
    <w:rsid w:val="00953D33"/>
    <w:rsid w:val="00954605"/>
    <w:rsid w:val="0095498B"/>
    <w:rsid w:val="00954B88"/>
    <w:rsid w:val="00954D0E"/>
    <w:rsid w:val="00954EBE"/>
    <w:rsid w:val="00954F23"/>
    <w:rsid w:val="009554D9"/>
    <w:rsid w:val="0095576D"/>
    <w:rsid w:val="00955861"/>
    <w:rsid w:val="009558AA"/>
    <w:rsid w:val="00955D47"/>
    <w:rsid w:val="00955FB8"/>
    <w:rsid w:val="00955FF7"/>
    <w:rsid w:val="0095611C"/>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0CC"/>
    <w:rsid w:val="009611AA"/>
    <w:rsid w:val="00961281"/>
    <w:rsid w:val="00961357"/>
    <w:rsid w:val="0096140D"/>
    <w:rsid w:val="00961487"/>
    <w:rsid w:val="009617BB"/>
    <w:rsid w:val="0096194C"/>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653"/>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6CAA"/>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506"/>
    <w:rsid w:val="009715F6"/>
    <w:rsid w:val="009716A1"/>
    <w:rsid w:val="009716DA"/>
    <w:rsid w:val="009717BB"/>
    <w:rsid w:val="00971B28"/>
    <w:rsid w:val="00971DB6"/>
    <w:rsid w:val="0097202A"/>
    <w:rsid w:val="0097214E"/>
    <w:rsid w:val="00972163"/>
    <w:rsid w:val="00972525"/>
    <w:rsid w:val="009725D3"/>
    <w:rsid w:val="0097284E"/>
    <w:rsid w:val="00972A3B"/>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4E6E"/>
    <w:rsid w:val="00974F8E"/>
    <w:rsid w:val="009751CB"/>
    <w:rsid w:val="00975314"/>
    <w:rsid w:val="00975411"/>
    <w:rsid w:val="00975534"/>
    <w:rsid w:val="00975592"/>
    <w:rsid w:val="00975C0A"/>
    <w:rsid w:val="00975E67"/>
    <w:rsid w:val="0097690F"/>
    <w:rsid w:val="00976A68"/>
    <w:rsid w:val="00976BEC"/>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70"/>
    <w:rsid w:val="009807BB"/>
    <w:rsid w:val="00980997"/>
    <w:rsid w:val="00980BB5"/>
    <w:rsid w:val="00980C59"/>
    <w:rsid w:val="00980C7D"/>
    <w:rsid w:val="00980CE5"/>
    <w:rsid w:val="00980D87"/>
    <w:rsid w:val="00980E47"/>
    <w:rsid w:val="009810B8"/>
    <w:rsid w:val="00981174"/>
    <w:rsid w:val="0098143B"/>
    <w:rsid w:val="00981505"/>
    <w:rsid w:val="00981667"/>
    <w:rsid w:val="009816C2"/>
    <w:rsid w:val="0098171D"/>
    <w:rsid w:val="0098180A"/>
    <w:rsid w:val="00981895"/>
    <w:rsid w:val="009819DF"/>
    <w:rsid w:val="00981ABA"/>
    <w:rsid w:val="00981B37"/>
    <w:rsid w:val="00981BD7"/>
    <w:rsid w:val="00981CAB"/>
    <w:rsid w:val="00981E8B"/>
    <w:rsid w:val="009822CF"/>
    <w:rsid w:val="009822F6"/>
    <w:rsid w:val="0098268C"/>
    <w:rsid w:val="009826B8"/>
    <w:rsid w:val="00982BC2"/>
    <w:rsid w:val="00982CAF"/>
    <w:rsid w:val="00982EF2"/>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C66"/>
    <w:rsid w:val="00985CEA"/>
    <w:rsid w:val="00985E1B"/>
    <w:rsid w:val="00985EDF"/>
    <w:rsid w:val="00985FB3"/>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571"/>
    <w:rsid w:val="00990873"/>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2FE2"/>
    <w:rsid w:val="00993076"/>
    <w:rsid w:val="00993361"/>
    <w:rsid w:val="00993502"/>
    <w:rsid w:val="009936DE"/>
    <w:rsid w:val="00993A80"/>
    <w:rsid w:val="00994010"/>
    <w:rsid w:val="00994172"/>
    <w:rsid w:val="009941AC"/>
    <w:rsid w:val="0099422A"/>
    <w:rsid w:val="00994A0F"/>
    <w:rsid w:val="00994A4D"/>
    <w:rsid w:val="00994CEF"/>
    <w:rsid w:val="00994DE3"/>
    <w:rsid w:val="00994E66"/>
    <w:rsid w:val="0099538F"/>
    <w:rsid w:val="00995918"/>
    <w:rsid w:val="00995A7A"/>
    <w:rsid w:val="00995C13"/>
    <w:rsid w:val="00995C1F"/>
    <w:rsid w:val="009960AF"/>
    <w:rsid w:val="009960EC"/>
    <w:rsid w:val="0099621F"/>
    <w:rsid w:val="009966A7"/>
    <w:rsid w:val="00996A26"/>
    <w:rsid w:val="00996BBF"/>
    <w:rsid w:val="00996CA6"/>
    <w:rsid w:val="00996D2D"/>
    <w:rsid w:val="00996F70"/>
    <w:rsid w:val="009972A0"/>
    <w:rsid w:val="009972B4"/>
    <w:rsid w:val="009975FC"/>
    <w:rsid w:val="0099798C"/>
    <w:rsid w:val="009979C5"/>
    <w:rsid w:val="00997A6F"/>
    <w:rsid w:val="00997A7F"/>
    <w:rsid w:val="00997B79"/>
    <w:rsid w:val="00997CED"/>
    <w:rsid w:val="009A0117"/>
    <w:rsid w:val="009A01EC"/>
    <w:rsid w:val="009A02A3"/>
    <w:rsid w:val="009A02CA"/>
    <w:rsid w:val="009A0689"/>
    <w:rsid w:val="009A07B6"/>
    <w:rsid w:val="009A0805"/>
    <w:rsid w:val="009A0F68"/>
    <w:rsid w:val="009A116B"/>
    <w:rsid w:val="009A1320"/>
    <w:rsid w:val="009A1378"/>
    <w:rsid w:val="009A14C0"/>
    <w:rsid w:val="009A17E0"/>
    <w:rsid w:val="009A17F0"/>
    <w:rsid w:val="009A1CB5"/>
    <w:rsid w:val="009A1E43"/>
    <w:rsid w:val="009A1FEC"/>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B5"/>
    <w:rsid w:val="009A44C8"/>
    <w:rsid w:val="009A4507"/>
    <w:rsid w:val="009A467B"/>
    <w:rsid w:val="009A469F"/>
    <w:rsid w:val="009A48D5"/>
    <w:rsid w:val="009A4BA6"/>
    <w:rsid w:val="009A4C04"/>
    <w:rsid w:val="009A5086"/>
    <w:rsid w:val="009A50E2"/>
    <w:rsid w:val="009A52AE"/>
    <w:rsid w:val="009A52C2"/>
    <w:rsid w:val="009A53F1"/>
    <w:rsid w:val="009A5575"/>
    <w:rsid w:val="009A5672"/>
    <w:rsid w:val="009A5774"/>
    <w:rsid w:val="009A58C4"/>
    <w:rsid w:val="009A58C7"/>
    <w:rsid w:val="009A5BDE"/>
    <w:rsid w:val="009A5E8F"/>
    <w:rsid w:val="009A5F65"/>
    <w:rsid w:val="009A60CD"/>
    <w:rsid w:val="009A6523"/>
    <w:rsid w:val="009A6700"/>
    <w:rsid w:val="009A6B72"/>
    <w:rsid w:val="009A6C77"/>
    <w:rsid w:val="009A6CD9"/>
    <w:rsid w:val="009A6EF0"/>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5A4"/>
    <w:rsid w:val="009B0664"/>
    <w:rsid w:val="009B0736"/>
    <w:rsid w:val="009B0905"/>
    <w:rsid w:val="009B098C"/>
    <w:rsid w:val="009B0A3B"/>
    <w:rsid w:val="009B0BBC"/>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84"/>
    <w:rsid w:val="009B3456"/>
    <w:rsid w:val="009B34F9"/>
    <w:rsid w:val="009B37A9"/>
    <w:rsid w:val="009B3D7F"/>
    <w:rsid w:val="009B40AC"/>
    <w:rsid w:val="009B411F"/>
    <w:rsid w:val="009B4378"/>
    <w:rsid w:val="009B4469"/>
    <w:rsid w:val="009B44A0"/>
    <w:rsid w:val="009B4798"/>
    <w:rsid w:val="009B479F"/>
    <w:rsid w:val="009B4995"/>
    <w:rsid w:val="009B4F4F"/>
    <w:rsid w:val="009B50C6"/>
    <w:rsid w:val="009B5151"/>
    <w:rsid w:val="009B5182"/>
    <w:rsid w:val="009B55D7"/>
    <w:rsid w:val="009B5EE4"/>
    <w:rsid w:val="009B5F3B"/>
    <w:rsid w:val="009B6464"/>
    <w:rsid w:val="009B662E"/>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B8"/>
    <w:rsid w:val="009C08E4"/>
    <w:rsid w:val="009C09F2"/>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523"/>
    <w:rsid w:val="009C780C"/>
    <w:rsid w:val="009C787E"/>
    <w:rsid w:val="009C79F8"/>
    <w:rsid w:val="009C7A1C"/>
    <w:rsid w:val="009D00D2"/>
    <w:rsid w:val="009D024D"/>
    <w:rsid w:val="009D05EA"/>
    <w:rsid w:val="009D082A"/>
    <w:rsid w:val="009D085F"/>
    <w:rsid w:val="009D0BFF"/>
    <w:rsid w:val="009D0EA4"/>
    <w:rsid w:val="009D107E"/>
    <w:rsid w:val="009D11AE"/>
    <w:rsid w:val="009D1501"/>
    <w:rsid w:val="009D17D4"/>
    <w:rsid w:val="009D1806"/>
    <w:rsid w:val="009D1948"/>
    <w:rsid w:val="009D1BF0"/>
    <w:rsid w:val="009D1C92"/>
    <w:rsid w:val="009D1D60"/>
    <w:rsid w:val="009D1E77"/>
    <w:rsid w:val="009D21BA"/>
    <w:rsid w:val="009D2461"/>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C4"/>
    <w:rsid w:val="009D52AC"/>
    <w:rsid w:val="009D5494"/>
    <w:rsid w:val="009D552E"/>
    <w:rsid w:val="009D57C6"/>
    <w:rsid w:val="009D589C"/>
    <w:rsid w:val="009D5BF1"/>
    <w:rsid w:val="009D5C4B"/>
    <w:rsid w:val="009D61D3"/>
    <w:rsid w:val="009D69A0"/>
    <w:rsid w:val="009D6B25"/>
    <w:rsid w:val="009D6E92"/>
    <w:rsid w:val="009D6EA0"/>
    <w:rsid w:val="009D6F85"/>
    <w:rsid w:val="009D708C"/>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BF"/>
    <w:rsid w:val="009E2AFC"/>
    <w:rsid w:val="009E2BF3"/>
    <w:rsid w:val="009E2D88"/>
    <w:rsid w:val="009E2DAF"/>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398"/>
    <w:rsid w:val="009E698A"/>
    <w:rsid w:val="009E6C47"/>
    <w:rsid w:val="009E6D3C"/>
    <w:rsid w:val="009E6E88"/>
    <w:rsid w:val="009E6F33"/>
    <w:rsid w:val="009E6F6F"/>
    <w:rsid w:val="009E711D"/>
    <w:rsid w:val="009E7142"/>
    <w:rsid w:val="009E7259"/>
    <w:rsid w:val="009E76A4"/>
    <w:rsid w:val="009E7CD4"/>
    <w:rsid w:val="009F00D0"/>
    <w:rsid w:val="009F018F"/>
    <w:rsid w:val="009F06F4"/>
    <w:rsid w:val="009F071E"/>
    <w:rsid w:val="009F09D2"/>
    <w:rsid w:val="009F0C56"/>
    <w:rsid w:val="009F1271"/>
    <w:rsid w:val="009F13FD"/>
    <w:rsid w:val="009F1618"/>
    <w:rsid w:val="009F16C6"/>
    <w:rsid w:val="009F18F0"/>
    <w:rsid w:val="009F1B0A"/>
    <w:rsid w:val="009F1EBE"/>
    <w:rsid w:val="009F21A9"/>
    <w:rsid w:val="009F22D5"/>
    <w:rsid w:val="009F260A"/>
    <w:rsid w:val="009F26E8"/>
    <w:rsid w:val="009F29A4"/>
    <w:rsid w:val="009F2DC3"/>
    <w:rsid w:val="009F2FE8"/>
    <w:rsid w:val="009F31CA"/>
    <w:rsid w:val="009F3863"/>
    <w:rsid w:val="009F390C"/>
    <w:rsid w:val="009F3B00"/>
    <w:rsid w:val="009F3BB7"/>
    <w:rsid w:val="009F3C5E"/>
    <w:rsid w:val="009F3EF7"/>
    <w:rsid w:val="009F4130"/>
    <w:rsid w:val="009F44C0"/>
    <w:rsid w:val="009F44E3"/>
    <w:rsid w:val="009F4731"/>
    <w:rsid w:val="009F4984"/>
    <w:rsid w:val="009F4BB4"/>
    <w:rsid w:val="009F4E54"/>
    <w:rsid w:val="009F508B"/>
    <w:rsid w:val="009F5204"/>
    <w:rsid w:val="009F551F"/>
    <w:rsid w:val="009F5853"/>
    <w:rsid w:val="009F5986"/>
    <w:rsid w:val="009F59CF"/>
    <w:rsid w:val="009F5A41"/>
    <w:rsid w:val="009F5DEA"/>
    <w:rsid w:val="009F5E75"/>
    <w:rsid w:val="009F5FE8"/>
    <w:rsid w:val="009F630F"/>
    <w:rsid w:val="009F64AE"/>
    <w:rsid w:val="009F6593"/>
    <w:rsid w:val="009F6AD9"/>
    <w:rsid w:val="009F6EE4"/>
    <w:rsid w:val="009F71CA"/>
    <w:rsid w:val="009F734B"/>
    <w:rsid w:val="009F7350"/>
    <w:rsid w:val="009F77AF"/>
    <w:rsid w:val="009F7982"/>
    <w:rsid w:val="009F7BD1"/>
    <w:rsid w:val="009F7BDE"/>
    <w:rsid w:val="009F7EFF"/>
    <w:rsid w:val="009F7F08"/>
    <w:rsid w:val="00A003B2"/>
    <w:rsid w:val="00A0046B"/>
    <w:rsid w:val="00A004A8"/>
    <w:rsid w:val="00A00647"/>
    <w:rsid w:val="00A006CA"/>
    <w:rsid w:val="00A007BF"/>
    <w:rsid w:val="00A0082D"/>
    <w:rsid w:val="00A00AA1"/>
    <w:rsid w:val="00A00B02"/>
    <w:rsid w:val="00A011EA"/>
    <w:rsid w:val="00A014E2"/>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60"/>
    <w:rsid w:val="00A040ED"/>
    <w:rsid w:val="00A0431E"/>
    <w:rsid w:val="00A0441A"/>
    <w:rsid w:val="00A0461F"/>
    <w:rsid w:val="00A04780"/>
    <w:rsid w:val="00A04886"/>
    <w:rsid w:val="00A04B4C"/>
    <w:rsid w:val="00A04C7B"/>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CF1"/>
    <w:rsid w:val="00A06D15"/>
    <w:rsid w:val="00A06F9B"/>
    <w:rsid w:val="00A06FC5"/>
    <w:rsid w:val="00A07013"/>
    <w:rsid w:val="00A0745D"/>
    <w:rsid w:val="00A075DD"/>
    <w:rsid w:val="00A075EF"/>
    <w:rsid w:val="00A0774C"/>
    <w:rsid w:val="00A07858"/>
    <w:rsid w:val="00A07B04"/>
    <w:rsid w:val="00A07B79"/>
    <w:rsid w:val="00A07B82"/>
    <w:rsid w:val="00A07DEB"/>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2CB"/>
    <w:rsid w:val="00A123C6"/>
    <w:rsid w:val="00A12971"/>
    <w:rsid w:val="00A129CD"/>
    <w:rsid w:val="00A12C0D"/>
    <w:rsid w:val="00A12C47"/>
    <w:rsid w:val="00A12D61"/>
    <w:rsid w:val="00A12E19"/>
    <w:rsid w:val="00A12E65"/>
    <w:rsid w:val="00A12EE3"/>
    <w:rsid w:val="00A131D4"/>
    <w:rsid w:val="00A13359"/>
    <w:rsid w:val="00A13B69"/>
    <w:rsid w:val="00A13C7A"/>
    <w:rsid w:val="00A13D1B"/>
    <w:rsid w:val="00A13DD0"/>
    <w:rsid w:val="00A13DE0"/>
    <w:rsid w:val="00A13E6A"/>
    <w:rsid w:val="00A13F46"/>
    <w:rsid w:val="00A14071"/>
    <w:rsid w:val="00A141A2"/>
    <w:rsid w:val="00A1423E"/>
    <w:rsid w:val="00A143BD"/>
    <w:rsid w:val="00A14905"/>
    <w:rsid w:val="00A14C7F"/>
    <w:rsid w:val="00A14E11"/>
    <w:rsid w:val="00A14E81"/>
    <w:rsid w:val="00A14FF4"/>
    <w:rsid w:val="00A1507A"/>
    <w:rsid w:val="00A150EF"/>
    <w:rsid w:val="00A15210"/>
    <w:rsid w:val="00A15237"/>
    <w:rsid w:val="00A1531D"/>
    <w:rsid w:val="00A1552A"/>
    <w:rsid w:val="00A157D8"/>
    <w:rsid w:val="00A15942"/>
    <w:rsid w:val="00A159AE"/>
    <w:rsid w:val="00A15B15"/>
    <w:rsid w:val="00A15BCE"/>
    <w:rsid w:val="00A15D57"/>
    <w:rsid w:val="00A15DEF"/>
    <w:rsid w:val="00A16065"/>
    <w:rsid w:val="00A16217"/>
    <w:rsid w:val="00A1679F"/>
    <w:rsid w:val="00A16855"/>
    <w:rsid w:val="00A174E4"/>
    <w:rsid w:val="00A1754D"/>
    <w:rsid w:val="00A17C7F"/>
    <w:rsid w:val="00A17E20"/>
    <w:rsid w:val="00A20027"/>
    <w:rsid w:val="00A20146"/>
    <w:rsid w:val="00A202E2"/>
    <w:rsid w:val="00A20338"/>
    <w:rsid w:val="00A204A6"/>
    <w:rsid w:val="00A206E2"/>
    <w:rsid w:val="00A20A6B"/>
    <w:rsid w:val="00A20EBC"/>
    <w:rsid w:val="00A21445"/>
    <w:rsid w:val="00A21DEE"/>
    <w:rsid w:val="00A21E01"/>
    <w:rsid w:val="00A21F59"/>
    <w:rsid w:val="00A220F6"/>
    <w:rsid w:val="00A2224E"/>
    <w:rsid w:val="00A22329"/>
    <w:rsid w:val="00A2232D"/>
    <w:rsid w:val="00A223F8"/>
    <w:rsid w:val="00A22478"/>
    <w:rsid w:val="00A224F6"/>
    <w:rsid w:val="00A2251F"/>
    <w:rsid w:val="00A226EA"/>
    <w:rsid w:val="00A22972"/>
    <w:rsid w:val="00A22C25"/>
    <w:rsid w:val="00A22C84"/>
    <w:rsid w:val="00A23321"/>
    <w:rsid w:val="00A237B9"/>
    <w:rsid w:val="00A238AD"/>
    <w:rsid w:val="00A23AC2"/>
    <w:rsid w:val="00A23DF5"/>
    <w:rsid w:val="00A23F47"/>
    <w:rsid w:val="00A24011"/>
    <w:rsid w:val="00A241EA"/>
    <w:rsid w:val="00A24474"/>
    <w:rsid w:val="00A24584"/>
    <w:rsid w:val="00A247B5"/>
    <w:rsid w:val="00A24D4B"/>
    <w:rsid w:val="00A2559B"/>
    <w:rsid w:val="00A25AF1"/>
    <w:rsid w:val="00A25FBA"/>
    <w:rsid w:val="00A2604F"/>
    <w:rsid w:val="00A260F5"/>
    <w:rsid w:val="00A2642B"/>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D4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2A1"/>
    <w:rsid w:val="00A3538A"/>
    <w:rsid w:val="00A3546E"/>
    <w:rsid w:val="00A3553D"/>
    <w:rsid w:val="00A357F3"/>
    <w:rsid w:val="00A358A5"/>
    <w:rsid w:val="00A35BC1"/>
    <w:rsid w:val="00A35C32"/>
    <w:rsid w:val="00A35C74"/>
    <w:rsid w:val="00A35F9D"/>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0E5"/>
    <w:rsid w:val="00A4016B"/>
    <w:rsid w:val="00A40410"/>
    <w:rsid w:val="00A4074C"/>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58E"/>
    <w:rsid w:val="00A4667E"/>
    <w:rsid w:val="00A469E7"/>
    <w:rsid w:val="00A46C14"/>
    <w:rsid w:val="00A46E0A"/>
    <w:rsid w:val="00A471E6"/>
    <w:rsid w:val="00A47314"/>
    <w:rsid w:val="00A47696"/>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755"/>
    <w:rsid w:val="00A51868"/>
    <w:rsid w:val="00A51AF1"/>
    <w:rsid w:val="00A51B6F"/>
    <w:rsid w:val="00A51B76"/>
    <w:rsid w:val="00A51C1E"/>
    <w:rsid w:val="00A52382"/>
    <w:rsid w:val="00A52941"/>
    <w:rsid w:val="00A52A2E"/>
    <w:rsid w:val="00A52A36"/>
    <w:rsid w:val="00A52AE8"/>
    <w:rsid w:val="00A52B1C"/>
    <w:rsid w:val="00A52BFC"/>
    <w:rsid w:val="00A52C18"/>
    <w:rsid w:val="00A52E17"/>
    <w:rsid w:val="00A52E8B"/>
    <w:rsid w:val="00A52FF8"/>
    <w:rsid w:val="00A53A14"/>
    <w:rsid w:val="00A53AC6"/>
    <w:rsid w:val="00A53C32"/>
    <w:rsid w:val="00A53C90"/>
    <w:rsid w:val="00A53DCB"/>
    <w:rsid w:val="00A5405C"/>
    <w:rsid w:val="00A5405F"/>
    <w:rsid w:val="00A5418A"/>
    <w:rsid w:val="00A541EE"/>
    <w:rsid w:val="00A5437B"/>
    <w:rsid w:val="00A5442F"/>
    <w:rsid w:val="00A54596"/>
    <w:rsid w:val="00A546F7"/>
    <w:rsid w:val="00A5475A"/>
    <w:rsid w:val="00A54B26"/>
    <w:rsid w:val="00A54BFE"/>
    <w:rsid w:val="00A54DC0"/>
    <w:rsid w:val="00A54DF3"/>
    <w:rsid w:val="00A54F97"/>
    <w:rsid w:val="00A5541B"/>
    <w:rsid w:val="00A55470"/>
    <w:rsid w:val="00A55561"/>
    <w:rsid w:val="00A555FB"/>
    <w:rsid w:val="00A5578F"/>
    <w:rsid w:val="00A557EA"/>
    <w:rsid w:val="00A55A5F"/>
    <w:rsid w:val="00A55AE9"/>
    <w:rsid w:val="00A55AEB"/>
    <w:rsid w:val="00A55B87"/>
    <w:rsid w:val="00A55BD5"/>
    <w:rsid w:val="00A55BE0"/>
    <w:rsid w:val="00A55CDD"/>
    <w:rsid w:val="00A5617D"/>
    <w:rsid w:val="00A56307"/>
    <w:rsid w:val="00A56605"/>
    <w:rsid w:val="00A566AB"/>
    <w:rsid w:val="00A56820"/>
    <w:rsid w:val="00A568EF"/>
    <w:rsid w:val="00A569DA"/>
    <w:rsid w:val="00A56B20"/>
    <w:rsid w:val="00A56C8B"/>
    <w:rsid w:val="00A56E2D"/>
    <w:rsid w:val="00A56EAD"/>
    <w:rsid w:val="00A56F2E"/>
    <w:rsid w:val="00A57185"/>
    <w:rsid w:val="00A571B1"/>
    <w:rsid w:val="00A57411"/>
    <w:rsid w:val="00A5744C"/>
    <w:rsid w:val="00A575A5"/>
    <w:rsid w:val="00A57823"/>
    <w:rsid w:val="00A578D9"/>
    <w:rsid w:val="00A57944"/>
    <w:rsid w:val="00A57FDD"/>
    <w:rsid w:val="00A60311"/>
    <w:rsid w:val="00A608CA"/>
    <w:rsid w:val="00A60CC2"/>
    <w:rsid w:val="00A61031"/>
    <w:rsid w:val="00A6118D"/>
    <w:rsid w:val="00A612F8"/>
    <w:rsid w:val="00A614D6"/>
    <w:rsid w:val="00A617BE"/>
    <w:rsid w:val="00A61847"/>
    <w:rsid w:val="00A6214B"/>
    <w:rsid w:val="00A623FD"/>
    <w:rsid w:val="00A6266A"/>
    <w:rsid w:val="00A6289D"/>
    <w:rsid w:val="00A62909"/>
    <w:rsid w:val="00A62C38"/>
    <w:rsid w:val="00A63210"/>
    <w:rsid w:val="00A63378"/>
    <w:rsid w:val="00A63C0A"/>
    <w:rsid w:val="00A63CAC"/>
    <w:rsid w:val="00A63D4A"/>
    <w:rsid w:val="00A63E97"/>
    <w:rsid w:val="00A63F8E"/>
    <w:rsid w:val="00A64012"/>
    <w:rsid w:val="00A641E9"/>
    <w:rsid w:val="00A64227"/>
    <w:rsid w:val="00A64345"/>
    <w:rsid w:val="00A64861"/>
    <w:rsid w:val="00A64970"/>
    <w:rsid w:val="00A64AF8"/>
    <w:rsid w:val="00A64BAC"/>
    <w:rsid w:val="00A64D5E"/>
    <w:rsid w:val="00A64FF0"/>
    <w:rsid w:val="00A6526B"/>
    <w:rsid w:val="00A65644"/>
    <w:rsid w:val="00A65AD2"/>
    <w:rsid w:val="00A65AD9"/>
    <w:rsid w:val="00A65C85"/>
    <w:rsid w:val="00A663BF"/>
    <w:rsid w:val="00A66A4C"/>
    <w:rsid w:val="00A66D04"/>
    <w:rsid w:val="00A67008"/>
    <w:rsid w:val="00A670EF"/>
    <w:rsid w:val="00A67366"/>
    <w:rsid w:val="00A674A2"/>
    <w:rsid w:val="00A676CA"/>
    <w:rsid w:val="00A677B7"/>
    <w:rsid w:val="00A67863"/>
    <w:rsid w:val="00A67BD4"/>
    <w:rsid w:val="00A67C62"/>
    <w:rsid w:val="00A67C74"/>
    <w:rsid w:val="00A70628"/>
    <w:rsid w:val="00A707A1"/>
    <w:rsid w:val="00A70940"/>
    <w:rsid w:val="00A70C45"/>
    <w:rsid w:val="00A70FF7"/>
    <w:rsid w:val="00A710C3"/>
    <w:rsid w:val="00A717E1"/>
    <w:rsid w:val="00A71847"/>
    <w:rsid w:val="00A71851"/>
    <w:rsid w:val="00A71931"/>
    <w:rsid w:val="00A71ADC"/>
    <w:rsid w:val="00A71B09"/>
    <w:rsid w:val="00A71C3A"/>
    <w:rsid w:val="00A71D9C"/>
    <w:rsid w:val="00A71FD5"/>
    <w:rsid w:val="00A7223D"/>
    <w:rsid w:val="00A72411"/>
    <w:rsid w:val="00A7241A"/>
    <w:rsid w:val="00A72437"/>
    <w:rsid w:val="00A7245E"/>
    <w:rsid w:val="00A7280A"/>
    <w:rsid w:val="00A7292B"/>
    <w:rsid w:val="00A7295D"/>
    <w:rsid w:val="00A72E4C"/>
    <w:rsid w:val="00A733B9"/>
    <w:rsid w:val="00A73470"/>
    <w:rsid w:val="00A73953"/>
    <w:rsid w:val="00A73967"/>
    <w:rsid w:val="00A73981"/>
    <w:rsid w:val="00A73C30"/>
    <w:rsid w:val="00A73D29"/>
    <w:rsid w:val="00A73D7F"/>
    <w:rsid w:val="00A7411A"/>
    <w:rsid w:val="00A74167"/>
    <w:rsid w:val="00A74548"/>
    <w:rsid w:val="00A745B3"/>
    <w:rsid w:val="00A74930"/>
    <w:rsid w:val="00A74949"/>
    <w:rsid w:val="00A749A4"/>
    <w:rsid w:val="00A74B04"/>
    <w:rsid w:val="00A74B9F"/>
    <w:rsid w:val="00A74BF8"/>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9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6E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8EF"/>
    <w:rsid w:val="00A85B68"/>
    <w:rsid w:val="00A85CA6"/>
    <w:rsid w:val="00A862D5"/>
    <w:rsid w:val="00A863F1"/>
    <w:rsid w:val="00A864B5"/>
    <w:rsid w:val="00A86594"/>
    <w:rsid w:val="00A86647"/>
    <w:rsid w:val="00A86B0B"/>
    <w:rsid w:val="00A86B59"/>
    <w:rsid w:val="00A86F41"/>
    <w:rsid w:val="00A8712A"/>
    <w:rsid w:val="00A87189"/>
    <w:rsid w:val="00A8734F"/>
    <w:rsid w:val="00A87583"/>
    <w:rsid w:val="00A87A2F"/>
    <w:rsid w:val="00A900E6"/>
    <w:rsid w:val="00A902D7"/>
    <w:rsid w:val="00A90396"/>
    <w:rsid w:val="00A904E1"/>
    <w:rsid w:val="00A90522"/>
    <w:rsid w:val="00A90557"/>
    <w:rsid w:val="00A9066D"/>
    <w:rsid w:val="00A906D9"/>
    <w:rsid w:val="00A9076B"/>
    <w:rsid w:val="00A90869"/>
    <w:rsid w:val="00A90A07"/>
    <w:rsid w:val="00A90BA1"/>
    <w:rsid w:val="00A90DA2"/>
    <w:rsid w:val="00A91004"/>
    <w:rsid w:val="00A9144D"/>
    <w:rsid w:val="00A9161A"/>
    <w:rsid w:val="00A91821"/>
    <w:rsid w:val="00A9187E"/>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5C7"/>
    <w:rsid w:val="00A949B4"/>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97DDA"/>
    <w:rsid w:val="00AA0042"/>
    <w:rsid w:val="00AA05CC"/>
    <w:rsid w:val="00AA0BDE"/>
    <w:rsid w:val="00AA0F08"/>
    <w:rsid w:val="00AA0F21"/>
    <w:rsid w:val="00AA1158"/>
    <w:rsid w:val="00AA15DD"/>
    <w:rsid w:val="00AA1AE7"/>
    <w:rsid w:val="00AA1F79"/>
    <w:rsid w:val="00AA1FAB"/>
    <w:rsid w:val="00AA2170"/>
    <w:rsid w:val="00AA24D9"/>
    <w:rsid w:val="00AA2989"/>
    <w:rsid w:val="00AA29AC"/>
    <w:rsid w:val="00AA2B6C"/>
    <w:rsid w:val="00AA2B86"/>
    <w:rsid w:val="00AA301C"/>
    <w:rsid w:val="00AA3025"/>
    <w:rsid w:val="00AA314E"/>
    <w:rsid w:val="00AA324B"/>
    <w:rsid w:val="00AA329F"/>
    <w:rsid w:val="00AA3374"/>
    <w:rsid w:val="00AA33E0"/>
    <w:rsid w:val="00AA34E5"/>
    <w:rsid w:val="00AA35A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1AF"/>
    <w:rsid w:val="00AA72F8"/>
    <w:rsid w:val="00AA75AE"/>
    <w:rsid w:val="00AA7674"/>
    <w:rsid w:val="00AA7A8F"/>
    <w:rsid w:val="00AA7B83"/>
    <w:rsid w:val="00AA7D81"/>
    <w:rsid w:val="00AB020B"/>
    <w:rsid w:val="00AB0255"/>
    <w:rsid w:val="00AB033F"/>
    <w:rsid w:val="00AB03C1"/>
    <w:rsid w:val="00AB0556"/>
    <w:rsid w:val="00AB0611"/>
    <w:rsid w:val="00AB0684"/>
    <w:rsid w:val="00AB07D5"/>
    <w:rsid w:val="00AB0B9B"/>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2BC"/>
    <w:rsid w:val="00AB243C"/>
    <w:rsid w:val="00AB2508"/>
    <w:rsid w:val="00AB26B6"/>
    <w:rsid w:val="00AB29A5"/>
    <w:rsid w:val="00AB2E54"/>
    <w:rsid w:val="00AB2E7C"/>
    <w:rsid w:val="00AB304E"/>
    <w:rsid w:val="00AB315C"/>
    <w:rsid w:val="00AB325A"/>
    <w:rsid w:val="00AB3371"/>
    <w:rsid w:val="00AB3892"/>
    <w:rsid w:val="00AB3A4C"/>
    <w:rsid w:val="00AB3BB7"/>
    <w:rsid w:val="00AB3D1F"/>
    <w:rsid w:val="00AB3E72"/>
    <w:rsid w:val="00AB3F69"/>
    <w:rsid w:val="00AB3FE8"/>
    <w:rsid w:val="00AB401D"/>
    <w:rsid w:val="00AB480C"/>
    <w:rsid w:val="00AB4A3B"/>
    <w:rsid w:val="00AB4A52"/>
    <w:rsid w:val="00AB4A75"/>
    <w:rsid w:val="00AB4B53"/>
    <w:rsid w:val="00AB4C36"/>
    <w:rsid w:val="00AB4C6A"/>
    <w:rsid w:val="00AB5152"/>
    <w:rsid w:val="00AB530C"/>
    <w:rsid w:val="00AB5502"/>
    <w:rsid w:val="00AB55E4"/>
    <w:rsid w:val="00AB564F"/>
    <w:rsid w:val="00AB56B3"/>
    <w:rsid w:val="00AB57E2"/>
    <w:rsid w:val="00AB5A20"/>
    <w:rsid w:val="00AB5A91"/>
    <w:rsid w:val="00AB5B72"/>
    <w:rsid w:val="00AB5BDF"/>
    <w:rsid w:val="00AB5D13"/>
    <w:rsid w:val="00AB5F09"/>
    <w:rsid w:val="00AB5F0C"/>
    <w:rsid w:val="00AB5F22"/>
    <w:rsid w:val="00AB61D3"/>
    <w:rsid w:val="00AB679C"/>
    <w:rsid w:val="00AB69FD"/>
    <w:rsid w:val="00AB6AA3"/>
    <w:rsid w:val="00AB6B0E"/>
    <w:rsid w:val="00AB6B73"/>
    <w:rsid w:val="00AB6BF3"/>
    <w:rsid w:val="00AB6C12"/>
    <w:rsid w:val="00AB6D45"/>
    <w:rsid w:val="00AB7213"/>
    <w:rsid w:val="00AB72B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20"/>
    <w:rsid w:val="00AC2DBE"/>
    <w:rsid w:val="00AC2DDF"/>
    <w:rsid w:val="00AC2E25"/>
    <w:rsid w:val="00AC3210"/>
    <w:rsid w:val="00AC3652"/>
    <w:rsid w:val="00AC3785"/>
    <w:rsid w:val="00AC3A4F"/>
    <w:rsid w:val="00AC3EA4"/>
    <w:rsid w:val="00AC3ED8"/>
    <w:rsid w:val="00AC3FA2"/>
    <w:rsid w:val="00AC4223"/>
    <w:rsid w:val="00AC437D"/>
    <w:rsid w:val="00AC44C2"/>
    <w:rsid w:val="00AC44F4"/>
    <w:rsid w:val="00AC4535"/>
    <w:rsid w:val="00AC4C56"/>
    <w:rsid w:val="00AC4C80"/>
    <w:rsid w:val="00AC5224"/>
    <w:rsid w:val="00AC5476"/>
    <w:rsid w:val="00AC555D"/>
    <w:rsid w:val="00AC55C0"/>
    <w:rsid w:val="00AC5741"/>
    <w:rsid w:val="00AC587E"/>
    <w:rsid w:val="00AC5979"/>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A8"/>
    <w:rsid w:val="00AC7B01"/>
    <w:rsid w:val="00AC7F1B"/>
    <w:rsid w:val="00AC7F3D"/>
    <w:rsid w:val="00AD01B2"/>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0"/>
    <w:rsid w:val="00AD1EFE"/>
    <w:rsid w:val="00AD21E2"/>
    <w:rsid w:val="00AD2318"/>
    <w:rsid w:val="00AD2856"/>
    <w:rsid w:val="00AD2A8B"/>
    <w:rsid w:val="00AD2AFB"/>
    <w:rsid w:val="00AD2CD7"/>
    <w:rsid w:val="00AD2D16"/>
    <w:rsid w:val="00AD321D"/>
    <w:rsid w:val="00AD32C2"/>
    <w:rsid w:val="00AD34A5"/>
    <w:rsid w:val="00AD36CD"/>
    <w:rsid w:val="00AD37D9"/>
    <w:rsid w:val="00AD396F"/>
    <w:rsid w:val="00AD3A3D"/>
    <w:rsid w:val="00AD3E16"/>
    <w:rsid w:val="00AD3E1E"/>
    <w:rsid w:val="00AD3ED5"/>
    <w:rsid w:val="00AD4074"/>
    <w:rsid w:val="00AD41CD"/>
    <w:rsid w:val="00AD4AAE"/>
    <w:rsid w:val="00AD4B31"/>
    <w:rsid w:val="00AD50F2"/>
    <w:rsid w:val="00AD512B"/>
    <w:rsid w:val="00AD5381"/>
    <w:rsid w:val="00AD5517"/>
    <w:rsid w:val="00AD5534"/>
    <w:rsid w:val="00AD57F8"/>
    <w:rsid w:val="00AD59A5"/>
    <w:rsid w:val="00AD5A14"/>
    <w:rsid w:val="00AD6393"/>
    <w:rsid w:val="00AD645E"/>
    <w:rsid w:val="00AD66B2"/>
    <w:rsid w:val="00AD68C4"/>
    <w:rsid w:val="00AD6C1D"/>
    <w:rsid w:val="00AD7223"/>
    <w:rsid w:val="00AD743F"/>
    <w:rsid w:val="00AD761A"/>
    <w:rsid w:val="00AD77A2"/>
    <w:rsid w:val="00AD7912"/>
    <w:rsid w:val="00AD7973"/>
    <w:rsid w:val="00AE00F4"/>
    <w:rsid w:val="00AE0121"/>
    <w:rsid w:val="00AE0190"/>
    <w:rsid w:val="00AE01C8"/>
    <w:rsid w:val="00AE0207"/>
    <w:rsid w:val="00AE0281"/>
    <w:rsid w:val="00AE031A"/>
    <w:rsid w:val="00AE0453"/>
    <w:rsid w:val="00AE045F"/>
    <w:rsid w:val="00AE0CCD"/>
    <w:rsid w:val="00AE0E84"/>
    <w:rsid w:val="00AE0F17"/>
    <w:rsid w:val="00AE16A6"/>
    <w:rsid w:val="00AE1724"/>
    <w:rsid w:val="00AE18EF"/>
    <w:rsid w:val="00AE1AB6"/>
    <w:rsid w:val="00AE1B96"/>
    <w:rsid w:val="00AE1CE4"/>
    <w:rsid w:val="00AE1EB7"/>
    <w:rsid w:val="00AE1FD6"/>
    <w:rsid w:val="00AE2032"/>
    <w:rsid w:val="00AE2191"/>
    <w:rsid w:val="00AE245C"/>
    <w:rsid w:val="00AE2471"/>
    <w:rsid w:val="00AE26D9"/>
    <w:rsid w:val="00AE27E1"/>
    <w:rsid w:val="00AE29F5"/>
    <w:rsid w:val="00AE2B1E"/>
    <w:rsid w:val="00AE2B98"/>
    <w:rsid w:val="00AE2CF8"/>
    <w:rsid w:val="00AE2D82"/>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8E3"/>
    <w:rsid w:val="00AE5A2B"/>
    <w:rsid w:val="00AE5B77"/>
    <w:rsid w:val="00AE602F"/>
    <w:rsid w:val="00AE60C7"/>
    <w:rsid w:val="00AE6138"/>
    <w:rsid w:val="00AE644A"/>
    <w:rsid w:val="00AE656E"/>
    <w:rsid w:val="00AE6707"/>
    <w:rsid w:val="00AE671A"/>
    <w:rsid w:val="00AE6733"/>
    <w:rsid w:val="00AE6834"/>
    <w:rsid w:val="00AE68EF"/>
    <w:rsid w:val="00AE6A3B"/>
    <w:rsid w:val="00AE6C14"/>
    <w:rsid w:val="00AE6D78"/>
    <w:rsid w:val="00AE6DA5"/>
    <w:rsid w:val="00AE7164"/>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DA2"/>
    <w:rsid w:val="00AF3E6E"/>
    <w:rsid w:val="00AF3F63"/>
    <w:rsid w:val="00AF4100"/>
    <w:rsid w:val="00AF41ED"/>
    <w:rsid w:val="00AF4A1C"/>
    <w:rsid w:val="00AF4F1E"/>
    <w:rsid w:val="00AF5126"/>
    <w:rsid w:val="00AF5150"/>
    <w:rsid w:val="00AF54E0"/>
    <w:rsid w:val="00AF54F5"/>
    <w:rsid w:val="00AF554D"/>
    <w:rsid w:val="00AF5593"/>
    <w:rsid w:val="00AF55C2"/>
    <w:rsid w:val="00AF563B"/>
    <w:rsid w:val="00AF5AC6"/>
    <w:rsid w:val="00AF5B68"/>
    <w:rsid w:val="00AF5CFD"/>
    <w:rsid w:val="00AF6986"/>
    <w:rsid w:val="00AF71E5"/>
    <w:rsid w:val="00AF7217"/>
    <w:rsid w:val="00AF73FA"/>
    <w:rsid w:val="00AF741F"/>
    <w:rsid w:val="00AF75D0"/>
    <w:rsid w:val="00AF7781"/>
    <w:rsid w:val="00AF796D"/>
    <w:rsid w:val="00AF7A0B"/>
    <w:rsid w:val="00AF7D54"/>
    <w:rsid w:val="00B001BF"/>
    <w:rsid w:val="00B001CA"/>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17"/>
    <w:rsid w:val="00B02FEC"/>
    <w:rsid w:val="00B0304F"/>
    <w:rsid w:val="00B0307F"/>
    <w:rsid w:val="00B03731"/>
    <w:rsid w:val="00B03C14"/>
    <w:rsid w:val="00B03E96"/>
    <w:rsid w:val="00B03E97"/>
    <w:rsid w:val="00B03FA4"/>
    <w:rsid w:val="00B03FDA"/>
    <w:rsid w:val="00B04F10"/>
    <w:rsid w:val="00B04FA3"/>
    <w:rsid w:val="00B05297"/>
    <w:rsid w:val="00B053DD"/>
    <w:rsid w:val="00B054B3"/>
    <w:rsid w:val="00B057CF"/>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928"/>
    <w:rsid w:val="00B07A01"/>
    <w:rsid w:val="00B07AE8"/>
    <w:rsid w:val="00B07B78"/>
    <w:rsid w:val="00B07FC0"/>
    <w:rsid w:val="00B07FDF"/>
    <w:rsid w:val="00B10131"/>
    <w:rsid w:val="00B10167"/>
    <w:rsid w:val="00B10194"/>
    <w:rsid w:val="00B102B2"/>
    <w:rsid w:val="00B1042E"/>
    <w:rsid w:val="00B10A65"/>
    <w:rsid w:val="00B10B9C"/>
    <w:rsid w:val="00B10DE8"/>
    <w:rsid w:val="00B10E29"/>
    <w:rsid w:val="00B10F62"/>
    <w:rsid w:val="00B110F6"/>
    <w:rsid w:val="00B1112D"/>
    <w:rsid w:val="00B112E0"/>
    <w:rsid w:val="00B11449"/>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B16"/>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98F"/>
    <w:rsid w:val="00B17D84"/>
    <w:rsid w:val="00B20196"/>
    <w:rsid w:val="00B20506"/>
    <w:rsid w:val="00B20BB7"/>
    <w:rsid w:val="00B21295"/>
    <w:rsid w:val="00B212C6"/>
    <w:rsid w:val="00B2154C"/>
    <w:rsid w:val="00B216BC"/>
    <w:rsid w:val="00B21A7A"/>
    <w:rsid w:val="00B21AAA"/>
    <w:rsid w:val="00B21E04"/>
    <w:rsid w:val="00B21F42"/>
    <w:rsid w:val="00B2200F"/>
    <w:rsid w:val="00B22217"/>
    <w:rsid w:val="00B225FB"/>
    <w:rsid w:val="00B22643"/>
    <w:rsid w:val="00B227CD"/>
    <w:rsid w:val="00B22869"/>
    <w:rsid w:val="00B229B2"/>
    <w:rsid w:val="00B22D87"/>
    <w:rsid w:val="00B22F08"/>
    <w:rsid w:val="00B230B5"/>
    <w:rsid w:val="00B23671"/>
    <w:rsid w:val="00B23CAF"/>
    <w:rsid w:val="00B24186"/>
    <w:rsid w:val="00B243C2"/>
    <w:rsid w:val="00B2461F"/>
    <w:rsid w:val="00B2470F"/>
    <w:rsid w:val="00B24750"/>
    <w:rsid w:val="00B24828"/>
    <w:rsid w:val="00B24961"/>
    <w:rsid w:val="00B24A2A"/>
    <w:rsid w:val="00B24D06"/>
    <w:rsid w:val="00B24E64"/>
    <w:rsid w:val="00B250B2"/>
    <w:rsid w:val="00B250B9"/>
    <w:rsid w:val="00B25818"/>
    <w:rsid w:val="00B25847"/>
    <w:rsid w:val="00B259AF"/>
    <w:rsid w:val="00B25C79"/>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01"/>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473"/>
    <w:rsid w:val="00B3597C"/>
    <w:rsid w:val="00B3598F"/>
    <w:rsid w:val="00B35BAC"/>
    <w:rsid w:val="00B35F39"/>
    <w:rsid w:val="00B36207"/>
    <w:rsid w:val="00B362E8"/>
    <w:rsid w:val="00B36543"/>
    <w:rsid w:val="00B3660B"/>
    <w:rsid w:val="00B3660F"/>
    <w:rsid w:val="00B3678D"/>
    <w:rsid w:val="00B36CD1"/>
    <w:rsid w:val="00B36ED0"/>
    <w:rsid w:val="00B373A2"/>
    <w:rsid w:val="00B374EA"/>
    <w:rsid w:val="00B375C2"/>
    <w:rsid w:val="00B375D3"/>
    <w:rsid w:val="00B37808"/>
    <w:rsid w:val="00B37C1F"/>
    <w:rsid w:val="00B37EF6"/>
    <w:rsid w:val="00B37F08"/>
    <w:rsid w:val="00B400DC"/>
    <w:rsid w:val="00B402E2"/>
    <w:rsid w:val="00B4057D"/>
    <w:rsid w:val="00B405BE"/>
    <w:rsid w:val="00B40A12"/>
    <w:rsid w:val="00B40A2F"/>
    <w:rsid w:val="00B40A36"/>
    <w:rsid w:val="00B40AB0"/>
    <w:rsid w:val="00B40AB2"/>
    <w:rsid w:val="00B40ED2"/>
    <w:rsid w:val="00B40EF7"/>
    <w:rsid w:val="00B4103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B56"/>
    <w:rsid w:val="00B44CF9"/>
    <w:rsid w:val="00B44F44"/>
    <w:rsid w:val="00B4513B"/>
    <w:rsid w:val="00B452B2"/>
    <w:rsid w:val="00B456B1"/>
    <w:rsid w:val="00B458AA"/>
    <w:rsid w:val="00B45AE8"/>
    <w:rsid w:val="00B45C90"/>
    <w:rsid w:val="00B45D24"/>
    <w:rsid w:val="00B46066"/>
    <w:rsid w:val="00B4620D"/>
    <w:rsid w:val="00B46B22"/>
    <w:rsid w:val="00B46BE6"/>
    <w:rsid w:val="00B46C93"/>
    <w:rsid w:val="00B46C9A"/>
    <w:rsid w:val="00B46E3C"/>
    <w:rsid w:val="00B471F2"/>
    <w:rsid w:val="00B4790A"/>
    <w:rsid w:val="00B47FDA"/>
    <w:rsid w:val="00B500EF"/>
    <w:rsid w:val="00B50596"/>
    <w:rsid w:val="00B5060C"/>
    <w:rsid w:val="00B50685"/>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2FD9"/>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08C"/>
    <w:rsid w:val="00B551B9"/>
    <w:rsid w:val="00B5528E"/>
    <w:rsid w:val="00B5536F"/>
    <w:rsid w:val="00B55460"/>
    <w:rsid w:val="00B554A8"/>
    <w:rsid w:val="00B554E0"/>
    <w:rsid w:val="00B55515"/>
    <w:rsid w:val="00B55872"/>
    <w:rsid w:val="00B55B45"/>
    <w:rsid w:val="00B55C0A"/>
    <w:rsid w:val="00B561D7"/>
    <w:rsid w:val="00B562C3"/>
    <w:rsid w:val="00B56363"/>
    <w:rsid w:val="00B56383"/>
    <w:rsid w:val="00B5647D"/>
    <w:rsid w:val="00B5649F"/>
    <w:rsid w:val="00B56853"/>
    <w:rsid w:val="00B56C8A"/>
    <w:rsid w:val="00B56CA3"/>
    <w:rsid w:val="00B56EF4"/>
    <w:rsid w:val="00B570EE"/>
    <w:rsid w:val="00B57234"/>
    <w:rsid w:val="00B57394"/>
    <w:rsid w:val="00B575E3"/>
    <w:rsid w:val="00B5772E"/>
    <w:rsid w:val="00B579F1"/>
    <w:rsid w:val="00B57C16"/>
    <w:rsid w:val="00B57C62"/>
    <w:rsid w:val="00B57FAB"/>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523"/>
    <w:rsid w:val="00B61680"/>
    <w:rsid w:val="00B6179A"/>
    <w:rsid w:val="00B618F1"/>
    <w:rsid w:val="00B61AF7"/>
    <w:rsid w:val="00B61B0C"/>
    <w:rsid w:val="00B61B62"/>
    <w:rsid w:val="00B61F7D"/>
    <w:rsid w:val="00B62171"/>
    <w:rsid w:val="00B622EC"/>
    <w:rsid w:val="00B62321"/>
    <w:rsid w:val="00B623B3"/>
    <w:rsid w:val="00B624D5"/>
    <w:rsid w:val="00B6261A"/>
    <w:rsid w:val="00B62A3D"/>
    <w:rsid w:val="00B62BC2"/>
    <w:rsid w:val="00B62BD0"/>
    <w:rsid w:val="00B62C8F"/>
    <w:rsid w:val="00B62C96"/>
    <w:rsid w:val="00B62D0D"/>
    <w:rsid w:val="00B63306"/>
    <w:rsid w:val="00B633E2"/>
    <w:rsid w:val="00B6353A"/>
    <w:rsid w:val="00B6369B"/>
    <w:rsid w:val="00B63A69"/>
    <w:rsid w:val="00B63B50"/>
    <w:rsid w:val="00B63CC3"/>
    <w:rsid w:val="00B63D25"/>
    <w:rsid w:val="00B63F53"/>
    <w:rsid w:val="00B63F66"/>
    <w:rsid w:val="00B6411E"/>
    <w:rsid w:val="00B64185"/>
    <w:rsid w:val="00B641AA"/>
    <w:rsid w:val="00B646A4"/>
    <w:rsid w:val="00B646CF"/>
    <w:rsid w:val="00B64AD6"/>
    <w:rsid w:val="00B64B5A"/>
    <w:rsid w:val="00B64DCB"/>
    <w:rsid w:val="00B64DD8"/>
    <w:rsid w:val="00B64E50"/>
    <w:rsid w:val="00B650E5"/>
    <w:rsid w:val="00B651D2"/>
    <w:rsid w:val="00B651FC"/>
    <w:rsid w:val="00B65574"/>
    <w:rsid w:val="00B65712"/>
    <w:rsid w:val="00B6591A"/>
    <w:rsid w:val="00B65F98"/>
    <w:rsid w:val="00B66154"/>
    <w:rsid w:val="00B661CC"/>
    <w:rsid w:val="00B663D7"/>
    <w:rsid w:val="00B6649F"/>
    <w:rsid w:val="00B66597"/>
    <w:rsid w:val="00B66659"/>
    <w:rsid w:val="00B666E0"/>
    <w:rsid w:val="00B666F3"/>
    <w:rsid w:val="00B6689D"/>
    <w:rsid w:val="00B669EF"/>
    <w:rsid w:val="00B66B29"/>
    <w:rsid w:val="00B66D2D"/>
    <w:rsid w:val="00B6746D"/>
    <w:rsid w:val="00B67688"/>
    <w:rsid w:val="00B67701"/>
    <w:rsid w:val="00B67759"/>
    <w:rsid w:val="00B678BA"/>
    <w:rsid w:val="00B679C4"/>
    <w:rsid w:val="00B679EF"/>
    <w:rsid w:val="00B67E43"/>
    <w:rsid w:val="00B67E4A"/>
    <w:rsid w:val="00B700F2"/>
    <w:rsid w:val="00B7034B"/>
    <w:rsid w:val="00B7059B"/>
    <w:rsid w:val="00B70BB3"/>
    <w:rsid w:val="00B70C71"/>
    <w:rsid w:val="00B71132"/>
    <w:rsid w:val="00B71209"/>
    <w:rsid w:val="00B714F4"/>
    <w:rsid w:val="00B71704"/>
    <w:rsid w:val="00B717B5"/>
    <w:rsid w:val="00B71AD5"/>
    <w:rsid w:val="00B71CDE"/>
    <w:rsid w:val="00B71F94"/>
    <w:rsid w:val="00B7201E"/>
    <w:rsid w:val="00B721A5"/>
    <w:rsid w:val="00B72356"/>
    <w:rsid w:val="00B7242D"/>
    <w:rsid w:val="00B72A0E"/>
    <w:rsid w:val="00B72EF8"/>
    <w:rsid w:val="00B730CC"/>
    <w:rsid w:val="00B732D3"/>
    <w:rsid w:val="00B73531"/>
    <w:rsid w:val="00B73725"/>
    <w:rsid w:val="00B73834"/>
    <w:rsid w:val="00B73911"/>
    <w:rsid w:val="00B73BCE"/>
    <w:rsid w:val="00B73D36"/>
    <w:rsid w:val="00B73D7E"/>
    <w:rsid w:val="00B74142"/>
    <w:rsid w:val="00B743F5"/>
    <w:rsid w:val="00B7440D"/>
    <w:rsid w:val="00B74669"/>
    <w:rsid w:val="00B746AF"/>
    <w:rsid w:val="00B747D5"/>
    <w:rsid w:val="00B747E3"/>
    <w:rsid w:val="00B74854"/>
    <w:rsid w:val="00B748F9"/>
    <w:rsid w:val="00B74AFA"/>
    <w:rsid w:val="00B7513E"/>
    <w:rsid w:val="00B75320"/>
    <w:rsid w:val="00B75661"/>
    <w:rsid w:val="00B75BBC"/>
    <w:rsid w:val="00B75CFC"/>
    <w:rsid w:val="00B75EFD"/>
    <w:rsid w:val="00B76499"/>
    <w:rsid w:val="00B76675"/>
    <w:rsid w:val="00B76788"/>
    <w:rsid w:val="00B7685D"/>
    <w:rsid w:val="00B77191"/>
    <w:rsid w:val="00B77289"/>
    <w:rsid w:val="00B77358"/>
    <w:rsid w:val="00B773B2"/>
    <w:rsid w:val="00B773CB"/>
    <w:rsid w:val="00B7740B"/>
    <w:rsid w:val="00B776FF"/>
    <w:rsid w:val="00B779C0"/>
    <w:rsid w:val="00B77ABA"/>
    <w:rsid w:val="00B77C83"/>
    <w:rsid w:val="00B77CC1"/>
    <w:rsid w:val="00B8012F"/>
    <w:rsid w:val="00B803DB"/>
    <w:rsid w:val="00B80694"/>
    <w:rsid w:val="00B80755"/>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0D0"/>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186"/>
    <w:rsid w:val="00B84298"/>
    <w:rsid w:val="00B8441A"/>
    <w:rsid w:val="00B846B8"/>
    <w:rsid w:val="00B84841"/>
    <w:rsid w:val="00B8484F"/>
    <w:rsid w:val="00B848ED"/>
    <w:rsid w:val="00B84902"/>
    <w:rsid w:val="00B84AF9"/>
    <w:rsid w:val="00B84D8C"/>
    <w:rsid w:val="00B84F42"/>
    <w:rsid w:val="00B85254"/>
    <w:rsid w:val="00B85B87"/>
    <w:rsid w:val="00B85D22"/>
    <w:rsid w:val="00B85DA5"/>
    <w:rsid w:val="00B85F37"/>
    <w:rsid w:val="00B85FD8"/>
    <w:rsid w:val="00B8695F"/>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0D8D"/>
    <w:rsid w:val="00B9100F"/>
    <w:rsid w:val="00B910B7"/>
    <w:rsid w:val="00B914B5"/>
    <w:rsid w:val="00B915C0"/>
    <w:rsid w:val="00B915D8"/>
    <w:rsid w:val="00B91854"/>
    <w:rsid w:val="00B9203F"/>
    <w:rsid w:val="00B92459"/>
    <w:rsid w:val="00B9246D"/>
    <w:rsid w:val="00B9256C"/>
    <w:rsid w:val="00B9297C"/>
    <w:rsid w:val="00B92A4D"/>
    <w:rsid w:val="00B92A5D"/>
    <w:rsid w:val="00B92B07"/>
    <w:rsid w:val="00B92CAD"/>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EC6"/>
    <w:rsid w:val="00B94F6B"/>
    <w:rsid w:val="00B95544"/>
    <w:rsid w:val="00B9569D"/>
    <w:rsid w:val="00B957F2"/>
    <w:rsid w:val="00B95AAB"/>
    <w:rsid w:val="00B95DB6"/>
    <w:rsid w:val="00B95E57"/>
    <w:rsid w:val="00B95F1B"/>
    <w:rsid w:val="00B96490"/>
    <w:rsid w:val="00B9665A"/>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353"/>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A3A"/>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A7E2E"/>
    <w:rsid w:val="00BB004D"/>
    <w:rsid w:val="00BB02A5"/>
    <w:rsid w:val="00BB0529"/>
    <w:rsid w:val="00BB0873"/>
    <w:rsid w:val="00BB099D"/>
    <w:rsid w:val="00BB09F7"/>
    <w:rsid w:val="00BB0B1C"/>
    <w:rsid w:val="00BB0B28"/>
    <w:rsid w:val="00BB0B44"/>
    <w:rsid w:val="00BB0B62"/>
    <w:rsid w:val="00BB0D53"/>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47A"/>
    <w:rsid w:val="00BB58B4"/>
    <w:rsid w:val="00BB5ABB"/>
    <w:rsid w:val="00BB5BCE"/>
    <w:rsid w:val="00BB5C07"/>
    <w:rsid w:val="00BB5C24"/>
    <w:rsid w:val="00BB5D8D"/>
    <w:rsid w:val="00BB5DF6"/>
    <w:rsid w:val="00BB5F10"/>
    <w:rsid w:val="00BB6099"/>
    <w:rsid w:val="00BB627F"/>
    <w:rsid w:val="00BB6711"/>
    <w:rsid w:val="00BB6980"/>
    <w:rsid w:val="00BB6B95"/>
    <w:rsid w:val="00BB6EEE"/>
    <w:rsid w:val="00BB7051"/>
    <w:rsid w:val="00BB70E3"/>
    <w:rsid w:val="00BB71A0"/>
    <w:rsid w:val="00BB725E"/>
    <w:rsid w:val="00BB74C6"/>
    <w:rsid w:val="00BB7526"/>
    <w:rsid w:val="00BB76E6"/>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1F14"/>
    <w:rsid w:val="00BC2256"/>
    <w:rsid w:val="00BC23D9"/>
    <w:rsid w:val="00BC24C6"/>
    <w:rsid w:val="00BC2794"/>
    <w:rsid w:val="00BC2806"/>
    <w:rsid w:val="00BC2F4E"/>
    <w:rsid w:val="00BC307B"/>
    <w:rsid w:val="00BC3311"/>
    <w:rsid w:val="00BC3517"/>
    <w:rsid w:val="00BC3D09"/>
    <w:rsid w:val="00BC4605"/>
    <w:rsid w:val="00BC4E1A"/>
    <w:rsid w:val="00BC515B"/>
    <w:rsid w:val="00BC5173"/>
    <w:rsid w:val="00BC552B"/>
    <w:rsid w:val="00BC55F8"/>
    <w:rsid w:val="00BC57C9"/>
    <w:rsid w:val="00BC59CE"/>
    <w:rsid w:val="00BC5A89"/>
    <w:rsid w:val="00BC5AE4"/>
    <w:rsid w:val="00BC5D6C"/>
    <w:rsid w:val="00BC5E90"/>
    <w:rsid w:val="00BC68B1"/>
    <w:rsid w:val="00BC6DDA"/>
    <w:rsid w:val="00BC702F"/>
    <w:rsid w:val="00BC71C5"/>
    <w:rsid w:val="00BC7515"/>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ED6"/>
    <w:rsid w:val="00BD2117"/>
    <w:rsid w:val="00BD2AC8"/>
    <w:rsid w:val="00BD2C95"/>
    <w:rsid w:val="00BD2E09"/>
    <w:rsid w:val="00BD3002"/>
    <w:rsid w:val="00BD31DE"/>
    <w:rsid w:val="00BD336E"/>
    <w:rsid w:val="00BD33BC"/>
    <w:rsid w:val="00BD35A3"/>
    <w:rsid w:val="00BD3AAE"/>
    <w:rsid w:val="00BD3DD7"/>
    <w:rsid w:val="00BD3E07"/>
    <w:rsid w:val="00BD3EB0"/>
    <w:rsid w:val="00BD3EDA"/>
    <w:rsid w:val="00BD44CE"/>
    <w:rsid w:val="00BD44E3"/>
    <w:rsid w:val="00BD4502"/>
    <w:rsid w:val="00BD46F8"/>
    <w:rsid w:val="00BD485F"/>
    <w:rsid w:val="00BD4933"/>
    <w:rsid w:val="00BD4B47"/>
    <w:rsid w:val="00BD4C04"/>
    <w:rsid w:val="00BD4E23"/>
    <w:rsid w:val="00BD4F9F"/>
    <w:rsid w:val="00BD5155"/>
    <w:rsid w:val="00BD559A"/>
    <w:rsid w:val="00BD5811"/>
    <w:rsid w:val="00BD5AA5"/>
    <w:rsid w:val="00BD5CE3"/>
    <w:rsid w:val="00BD5F29"/>
    <w:rsid w:val="00BD5F53"/>
    <w:rsid w:val="00BD5FCC"/>
    <w:rsid w:val="00BD61CE"/>
    <w:rsid w:val="00BD64F2"/>
    <w:rsid w:val="00BD65FB"/>
    <w:rsid w:val="00BD6615"/>
    <w:rsid w:val="00BD6685"/>
    <w:rsid w:val="00BD6BE2"/>
    <w:rsid w:val="00BD6C09"/>
    <w:rsid w:val="00BD6D84"/>
    <w:rsid w:val="00BD6DC1"/>
    <w:rsid w:val="00BD734E"/>
    <w:rsid w:val="00BD738C"/>
    <w:rsid w:val="00BD7445"/>
    <w:rsid w:val="00BD74D9"/>
    <w:rsid w:val="00BD77A7"/>
    <w:rsid w:val="00BD79AD"/>
    <w:rsid w:val="00BD7B29"/>
    <w:rsid w:val="00BD7B41"/>
    <w:rsid w:val="00BD7D76"/>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1D4"/>
    <w:rsid w:val="00BE446A"/>
    <w:rsid w:val="00BE46BB"/>
    <w:rsid w:val="00BE46C3"/>
    <w:rsid w:val="00BE4922"/>
    <w:rsid w:val="00BE4C5B"/>
    <w:rsid w:val="00BE4C9F"/>
    <w:rsid w:val="00BE4ED0"/>
    <w:rsid w:val="00BE4F9A"/>
    <w:rsid w:val="00BE5164"/>
    <w:rsid w:val="00BE5363"/>
    <w:rsid w:val="00BE54EE"/>
    <w:rsid w:val="00BE5742"/>
    <w:rsid w:val="00BE5AF5"/>
    <w:rsid w:val="00BE5B64"/>
    <w:rsid w:val="00BE5F55"/>
    <w:rsid w:val="00BE5FD4"/>
    <w:rsid w:val="00BE6089"/>
    <w:rsid w:val="00BE61A3"/>
    <w:rsid w:val="00BE61CD"/>
    <w:rsid w:val="00BE67AD"/>
    <w:rsid w:val="00BE688A"/>
    <w:rsid w:val="00BE699C"/>
    <w:rsid w:val="00BE69BD"/>
    <w:rsid w:val="00BE6D20"/>
    <w:rsid w:val="00BE74F9"/>
    <w:rsid w:val="00BE7753"/>
    <w:rsid w:val="00BE7CB4"/>
    <w:rsid w:val="00BE7CD5"/>
    <w:rsid w:val="00BF00EB"/>
    <w:rsid w:val="00BF0515"/>
    <w:rsid w:val="00BF05D5"/>
    <w:rsid w:val="00BF067F"/>
    <w:rsid w:val="00BF06A7"/>
    <w:rsid w:val="00BF0790"/>
    <w:rsid w:val="00BF082B"/>
    <w:rsid w:val="00BF0AD5"/>
    <w:rsid w:val="00BF0BAF"/>
    <w:rsid w:val="00BF0FA8"/>
    <w:rsid w:val="00BF0FAD"/>
    <w:rsid w:val="00BF1051"/>
    <w:rsid w:val="00BF155F"/>
    <w:rsid w:val="00BF16A0"/>
    <w:rsid w:val="00BF195F"/>
    <w:rsid w:val="00BF1AF3"/>
    <w:rsid w:val="00BF1E5B"/>
    <w:rsid w:val="00BF1F01"/>
    <w:rsid w:val="00BF22CF"/>
    <w:rsid w:val="00BF24EE"/>
    <w:rsid w:val="00BF27B4"/>
    <w:rsid w:val="00BF295E"/>
    <w:rsid w:val="00BF298B"/>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A67"/>
    <w:rsid w:val="00BF4BA3"/>
    <w:rsid w:val="00BF4D47"/>
    <w:rsid w:val="00BF4E01"/>
    <w:rsid w:val="00BF4E03"/>
    <w:rsid w:val="00BF4E1A"/>
    <w:rsid w:val="00BF564B"/>
    <w:rsid w:val="00BF5658"/>
    <w:rsid w:val="00BF569E"/>
    <w:rsid w:val="00BF5BD5"/>
    <w:rsid w:val="00BF5C86"/>
    <w:rsid w:val="00BF5E58"/>
    <w:rsid w:val="00BF5EBD"/>
    <w:rsid w:val="00BF6080"/>
    <w:rsid w:val="00BF60F6"/>
    <w:rsid w:val="00BF626E"/>
    <w:rsid w:val="00BF63F7"/>
    <w:rsid w:val="00BF6472"/>
    <w:rsid w:val="00BF647F"/>
    <w:rsid w:val="00BF650A"/>
    <w:rsid w:val="00BF6595"/>
    <w:rsid w:val="00BF65C3"/>
    <w:rsid w:val="00BF67AB"/>
    <w:rsid w:val="00BF6802"/>
    <w:rsid w:val="00BF6828"/>
    <w:rsid w:val="00BF689B"/>
    <w:rsid w:val="00BF698F"/>
    <w:rsid w:val="00BF6B5D"/>
    <w:rsid w:val="00BF6B67"/>
    <w:rsid w:val="00BF6F09"/>
    <w:rsid w:val="00BF6FEA"/>
    <w:rsid w:val="00BF719F"/>
    <w:rsid w:val="00BF793E"/>
    <w:rsid w:val="00BF79D0"/>
    <w:rsid w:val="00BF7D12"/>
    <w:rsid w:val="00BF7DBA"/>
    <w:rsid w:val="00C000CA"/>
    <w:rsid w:val="00C000EC"/>
    <w:rsid w:val="00C00296"/>
    <w:rsid w:val="00C00600"/>
    <w:rsid w:val="00C0064F"/>
    <w:rsid w:val="00C00724"/>
    <w:rsid w:val="00C007DB"/>
    <w:rsid w:val="00C0099C"/>
    <w:rsid w:val="00C00A28"/>
    <w:rsid w:val="00C00B4E"/>
    <w:rsid w:val="00C01192"/>
    <w:rsid w:val="00C01444"/>
    <w:rsid w:val="00C0148A"/>
    <w:rsid w:val="00C01522"/>
    <w:rsid w:val="00C0154A"/>
    <w:rsid w:val="00C016DE"/>
    <w:rsid w:val="00C017A7"/>
    <w:rsid w:val="00C0196C"/>
    <w:rsid w:val="00C0197D"/>
    <w:rsid w:val="00C01C74"/>
    <w:rsid w:val="00C01F65"/>
    <w:rsid w:val="00C01FC8"/>
    <w:rsid w:val="00C02041"/>
    <w:rsid w:val="00C02095"/>
    <w:rsid w:val="00C02237"/>
    <w:rsid w:val="00C026A7"/>
    <w:rsid w:val="00C02814"/>
    <w:rsid w:val="00C028A1"/>
    <w:rsid w:val="00C028AE"/>
    <w:rsid w:val="00C02A79"/>
    <w:rsid w:val="00C02AC2"/>
    <w:rsid w:val="00C031CA"/>
    <w:rsid w:val="00C03245"/>
    <w:rsid w:val="00C032F8"/>
    <w:rsid w:val="00C033BA"/>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BED"/>
    <w:rsid w:val="00C04C43"/>
    <w:rsid w:val="00C057DC"/>
    <w:rsid w:val="00C05909"/>
    <w:rsid w:val="00C05D68"/>
    <w:rsid w:val="00C0606E"/>
    <w:rsid w:val="00C0635F"/>
    <w:rsid w:val="00C06533"/>
    <w:rsid w:val="00C0675A"/>
    <w:rsid w:val="00C067B7"/>
    <w:rsid w:val="00C067C1"/>
    <w:rsid w:val="00C06CB0"/>
    <w:rsid w:val="00C06F54"/>
    <w:rsid w:val="00C070D0"/>
    <w:rsid w:val="00C07124"/>
    <w:rsid w:val="00C072D0"/>
    <w:rsid w:val="00C07318"/>
    <w:rsid w:val="00C07461"/>
    <w:rsid w:val="00C07536"/>
    <w:rsid w:val="00C0772A"/>
    <w:rsid w:val="00C0776E"/>
    <w:rsid w:val="00C079B1"/>
    <w:rsid w:val="00C079DE"/>
    <w:rsid w:val="00C07A9D"/>
    <w:rsid w:val="00C07AEB"/>
    <w:rsid w:val="00C07C91"/>
    <w:rsid w:val="00C07DAB"/>
    <w:rsid w:val="00C07DEB"/>
    <w:rsid w:val="00C07ED6"/>
    <w:rsid w:val="00C10089"/>
    <w:rsid w:val="00C10719"/>
    <w:rsid w:val="00C10934"/>
    <w:rsid w:val="00C109C1"/>
    <w:rsid w:val="00C110D4"/>
    <w:rsid w:val="00C110F0"/>
    <w:rsid w:val="00C117CB"/>
    <w:rsid w:val="00C1195E"/>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169"/>
    <w:rsid w:val="00C13250"/>
    <w:rsid w:val="00C132C6"/>
    <w:rsid w:val="00C13363"/>
    <w:rsid w:val="00C14091"/>
    <w:rsid w:val="00C14201"/>
    <w:rsid w:val="00C144E8"/>
    <w:rsid w:val="00C144F3"/>
    <w:rsid w:val="00C149C3"/>
    <w:rsid w:val="00C14AA6"/>
    <w:rsid w:val="00C14BF6"/>
    <w:rsid w:val="00C14FA1"/>
    <w:rsid w:val="00C15092"/>
    <w:rsid w:val="00C150D1"/>
    <w:rsid w:val="00C151BE"/>
    <w:rsid w:val="00C154DA"/>
    <w:rsid w:val="00C154FC"/>
    <w:rsid w:val="00C1552E"/>
    <w:rsid w:val="00C15592"/>
    <w:rsid w:val="00C16773"/>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8D0"/>
    <w:rsid w:val="00C21E14"/>
    <w:rsid w:val="00C21EC2"/>
    <w:rsid w:val="00C21F4C"/>
    <w:rsid w:val="00C22162"/>
    <w:rsid w:val="00C222DB"/>
    <w:rsid w:val="00C223FB"/>
    <w:rsid w:val="00C22810"/>
    <w:rsid w:val="00C2294F"/>
    <w:rsid w:val="00C23905"/>
    <w:rsid w:val="00C23A53"/>
    <w:rsid w:val="00C24100"/>
    <w:rsid w:val="00C24225"/>
    <w:rsid w:val="00C24736"/>
    <w:rsid w:val="00C24957"/>
    <w:rsid w:val="00C25014"/>
    <w:rsid w:val="00C25049"/>
    <w:rsid w:val="00C2518B"/>
    <w:rsid w:val="00C251AE"/>
    <w:rsid w:val="00C253C0"/>
    <w:rsid w:val="00C254DE"/>
    <w:rsid w:val="00C257FF"/>
    <w:rsid w:val="00C25ED3"/>
    <w:rsid w:val="00C2602A"/>
    <w:rsid w:val="00C26368"/>
    <w:rsid w:val="00C26656"/>
    <w:rsid w:val="00C266B3"/>
    <w:rsid w:val="00C266C0"/>
    <w:rsid w:val="00C26809"/>
    <w:rsid w:val="00C26B09"/>
    <w:rsid w:val="00C26B92"/>
    <w:rsid w:val="00C26BCC"/>
    <w:rsid w:val="00C270E0"/>
    <w:rsid w:val="00C2718C"/>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46A"/>
    <w:rsid w:val="00C33526"/>
    <w:rsid w:val="00C335A3"/>
    <w:rsid w:val="00C335E7"/>
    <w:rsid w:val="00C33744"/>
    <w:rsid w:val="00C337F6"/>
    <w:rsid w:val="00C33A69"/>
    <w:rsid w:val="00C33C41"/>
    <w:rsid w:val="00C33C64"/>
    <w:rsid w:val="00C33C7F"/>
    <w:rsid w:val="00C33C83"/>
    <w:rsid w:val="00C33ECA"/>
    <w:rsid w:val="00C3404B"/>
    <w:rsid w:val="00C341A9"/>
    <w:rsid w:val="00C342E6"/>
    <w:rsid w:val="00C34343"/>
    <w:rsid w:val="00C34366"/>
    <w:rsid w:val="00C344AC"/>
    <w:rsid w:val="00C34562"/>
    <w:rsid w:val="00C346C4"/>
    <w:rsid w:val="00C34810"/>
    <w:rsid w:val="00C34B46"/>
    <w:rsid w:val="00C34B5C"/>
    <w:rsid w:val="00C34DB3"/>
    <w:rsid w:val="00C34DFE"/>
    <w:rsid w:val="00C355F2"/>
    <w:rsid w:val="00C3570C"/>
    <w:rsid w:val="00C35817"/>
    <w:rsid w:val="00C358F8"/>
    <w:rsid w:val="00C35D4D"/>
    <w:rsid w:val="00C35F8E"/>
    <w:rsid w:val="00C361C3"/>
    <w:rsid w:val="00C3695F"/>
    <w:rsid w:val="00C36C2A"/>
    <w:rsid w:val="00C36D0D"/>
    <w:rsid w:val="00C373CA"/>
    <w:rsid w:val="00C375AC"/>
    <w:rsid w:val="00C37840"/>
    <w:rsid w:val="00C379C0"/>
    <w:rsid w:val="00C37CDA"/>
    <w:rsid w:val="00C37DEA"/>
    <w:rsid w:val="00C37F4D"/>
    <w:rsid w:val="00C400CA"/>
    <w:rsid w:val="00C40182"/>
    <w:rsid w:val="00C40216"/>
    <w:rsid w:val="00C40266"/>
    <w:rsid w:val="00C404C7"/>
    <w:rsid w:val="00C4058E"/>
    <w:rsid w:val="00C40770"/>
    <w:rsid w:val="00C40817"/>
    <w:rsid w:val="00C40DB4"/>
    <w:rsid w:val="00C40ECE"/>
    <w:rsid w:val="00C40ED0"/>
    <w:rsid w:val="00C40F0D"/>
    <w:rsid w:val="00C40FC8"/>
    <w:rsid w:val="00C40FF6"/>
    <w:rsid w:val="00C4118A"/>
    <w:rsid w:val="00C41531"/>
    <w:rsid w:val="00C417A5"/>
    <w:rsid w:val="00C41A93"/>
    <w:rsid w:val="00C41AD7"/>
    <w:rsid w:val="00C41BB0"/>
    <w:rsid w:val="00C41C48"/>
    <w:rsid w:val="00C41F96"/>
    <w:rsid w:val="00C41F9A"/>
    <w:rsid w:val="00C41FC4"/>
    <w:rsid w:val="00C4232C"/>
    <w:rsid w:val="00C424D4"/>
    <w:rsid w:val="00C42781"/>
    <w:rsid w:val="00C428DB"/>
    <w:rsid w:val="00C42D09"/>
    <w:rsid w:val="00C42D22"/>
    <w:rsid w:val="00C42D4B"/>
    <w:rsid w:val="00C42F3D"/>
    <w:rsid w:val="00C430E2"/>
    <w:rsid w:val="00C436B9"/>
    <w:rsid w:val="00C4391C"/>
    <w:rsid w:val="00C439B6"/>
    <w:rsid w:val="00C43C20"/>
    <w:rsid w:val="00C43C68"/>
    <w:rsid w:val="00C43F6B"/>
    <w:rsid w:val="00C44197"/>
    <w:rsid w:val="00C446A5"/>
    <w:rsid w:val="00C44958"/>
    <w:rsid w:val="00C449A0"/>
    <w:rsid w:val="00C45658"/>
    <w:rsid w:val="00C45E7D"/>
    <w:rsid w:val="00C45F25"/>
    <w:rsid w:val="00C46166"/>
    <w:rsid w:val="00C461DA"/>
    <w:rsid w:val="00C461F4"/>
    <w:rsid w:val="00C462C7"/>
    <w:rsid w:val="00C46463"/>
    <w:rsid w:val="00C4702D"/>
    <w:rsid w:val="00C47611"/>
    <w:rsid w:val="00C47B7E"/>
    <w:rsid w:val="00C47C7D"/>
    <w:rsid w:val="00C47FC6"/>
    <w:rsid w:val="00C50083"/>
    <w:rsid w:val="00C5008E"/>
    <w:rsid w:val="00C5023A"/>
    <w:rsid w:val="00C5058A"/>
    <w:rsid w:val="00C505DA"/>
    <w:rsid w:val="00C50767"/>
    <w:rsid w:val="00C50768"/>
    <w:rsid w:val="00C50B11"/>
    <w:rsid w:val="00C50BA2"/>
    <w:rsid w:val="00C513E7"/>
    <w:rsid w:val="00C514A8"/>
    <w:rsid w:val="00C515FA"/>
    <w:rsid w:val="00C51653"/>
    <w:rsid w:val="00C5169D"/>
    <w:rsid w:val="00C517B2"/>
    <w:rsid w:val="00C51A44"/>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9E"/>
    <w:rsid w:val="00C53BCD"/>
    <w:rsid w:val="00C53C3B"/>
    <w:rsid w:val="00C53C78"/>
    <w:rsid w:val="00C53D27"/>
    <w:rsid w:val="00C545A8"/>
    <w:rsid w:val="00C5462E"/>
    <w:rsid w:val="00C547AC"/>
    <w:rsid w:val="00C5493E"/>
    <w:rsid w:val="00C54B0C"/>
    <w:rsid w:val="00C54BA0"/>
    <w:rsid w:val="00C54D4B"/>
    <w:rsid w:val="00C54E9A"/>
    <w:rsid w:val="00C54EDF"/>
    <w:rsid w:val="00C5511B"/>
    <w:rsid w:val="00C5517B"/>
    <w:rsid w:val="00C55290"/>
    <w:rsid w:val="00C552F5"/>
    <w:rsid w:val="00C553B6"/>
    <w:rsid w:val="00C55445"/>
    <w:rsid w:val="00C55472"/>
    <w:rsid w:val="00C554CB"/>
    <w:rsid w:val="00C554D7"/>
    <w:rsid w:val="00C557C7"/>
    <w:rsid w:val="00C558D6"/>
    <w:rsid w:val="00C55991"/>
    <w:rsid w:val="00C55BA8"/>
    <w:rsid w:val="00C55D22"/>
    <w:rsid w:val="00C55DA5"/>
    <w:rsid w:val="00C55E4E"/>
    <w:rsid w:val="00C562B3"/>
    <w:rsid w:val="00C563F5"/>
    <w:rsid w:val="00C5643B"/>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5D"/>
    <w:rsid w:val="00C65F61"/>
    <w:rsid w:val="00C662C2"/>
    <w:rsid w:val="00C6632C"/>
    <w:rsid w:val="00C6659C"/>
    <w:rsid w:val="00C66696"/>
    <w:rsid w:val="00C666AE"/>
    <w:rsid w:val="00C66B98"/>
    <w:rsid w:val="00C66FB1"/>
    <w:rsid w:val="00C66FC2"/>
    <w:rsid w:val="00C67082"/>
    <w:rsid w:val="00C670D0"/>
    <w:rsid w:val="00C673F3"/>
    <w:rsid w:val="00C677CB"/>
    <w:rsid w:val="00C67964"/>
    <w:rsid w:val="00C67A41"/>
    <w:rsid w:val="00C67D25"/>
    <w:rsid w:val="00C67F6C"/>
    <w:rsid w:val="00C700F3"/>
    <w:rsid w:val="00C70381"/>
    <w:rsid w:val="00C7050F"/>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253"/>
    <w:rsid w:val="00C7228C"/>
    <w:rsid w:val="00C725DE"/>
    <w:rsid w:val="00C72729"/>
    <w:rsid w:val="00C72A37"/>
    <w:rsid w:val="00C72AD1"/>
    <w:rsid w:val="00C72BB3"/>
    <w:rsid w:val="00C72CC1"/>
    <w:rsid w:val="00C72D18"/>
    <w:rsid w:val="00C72E88"/>
    <w:rsid w:val="00C72E8E"/>
    <w:rsid w:val="00C73036"/>
    <w:rsid w:val="00C7323F"/>
    <w:rsid w:val="00C73B7F"/>
    <w:rsid w:val="00C73E66"/>
    <w:rsid w:val="00C73ED8"/>
    <w:rsid w:val="00C7440F"/>
    <w:rsid w:val="00C74A6E"/>
    <w:rsid w:val="00C74AFA"/>
    <w:rsid w:val="00C74D38"/>
    <w:rsid w:val="00C74F59"/>
    <w:rsid w:val="00C757CF"/>
    <w:rsid w:val="00C757D7"/>
    <w:rsid w:val="00C75A8F"/>
    <w:rsid w:val="00C75C79"/>
    <w:rsid w:val="00C75E29"/>
    <w:rsid w:val="00C75EC1"/>
    <w:rsid w:val="00C76044"/>
    <w:rsid w:val="00C761F6"/>
    <w:rsid w:val="00C765E5"/>
    <w:rsid w:val="00C76D0E"/>
    <w:rsid w:val="00C76EAF"/>
    <w:rsid w:val="00C7706E"/>
    <w:rsid w:val="00C773B3"/>
    <w:rsid w:val="00C7765E"/>
    <w:rsid w:val="00C776BA"/>
    <w:rsid w:val="00C77777"/>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DA4"/>
    <w:rsid w:val="00C80EAD"/>
    <w:rsid w:val="00C80EB5"/>
    <w:rsid w:val="00C80F37"/>
    <w:rsid w:val="00C81634"/>
    <w:rsid w:val="00C816A7"/>
    <w:rsid w:val="00C816E4"/>
    <w:rsid w:val="00C81897"/>
    <w:rsid w:val="00C81A4A"/>
    <w:rsid w:val="00C81B87"/>
    <w:rsid w:val="00C81CDA"/>
    <w:rsid w:val="00C81CFE"/>
    <w:rsid w:val="00C81D82"/>
    <w:rsid w:val="00C82BB5"/>
    <w:rsid w:val="00C830B9"/>
    <w:rsid w:val="00C8345B"/>
    <w:rsid w:val="00C834A6"/>
    <w:rsid w:val="00C834D1"/>
    <w:rsid w:val="00C83537"/>
    <w:rsid w:val="00C83608"/>
    <w:rsid w:val="00C837E5"/>
    <w:rsid w:val="00C838D5"/>
    <w:rsid w:val="00C83A94"/>
    <w:rsid w:val="00C83BC0"/>
    <w:rsid w:val="00C83F3E"/>
    <w:rsid w:val="00C83FC3"/>
    <w:rsid w:val="00C83FE5"/>
    <w:rsid w:val="00C8422B"/>
    <w:rsid w:val="00C842EF"/>
    <w:rsid w:val="00C8444D"/>
    <w:rsid w:val="00C8446D"/>
    <w:rsid w:val="00C84926"/>
    <w:rsid w:val="00C84F67"/>
    <w:rsid w:val="00C8550B"/>
    <w:rsid w:val="00C85565"/>
    <w:rsid w:val="00C8565B"/>
    <w:rsid w:val="00C8585D"/>
    <w:rsid w:val="00C8598D"/>
    <w:rsid w:val="00C85A4F"/>
    <w:rsid w:val="00C85B3B"/>
    <w:rsid w:val="00C85DCE"/>
    <w:rsid w:val="00C85DFA"/>
    <w:rsid w:val="00C85E3A"/>
    <w:rsid w:val="00C85EF8"/>
    <w:rsid w:val="00C85F03"/>
    <w:rsid w:val="00C86516"/>
    <w:rsid w:val="00C867EF"/>
    <w:rsid w:val="00C867F4"/>
    <w:rsid w:val="00C86DDC"/>
    <w:rsid w:val="00C86E78"/>
    <w:rsid w:val="00C86EE5"/>
    <w:rsid w:val="00C873C7"/>
    <w:rsid w:val="00C87405"/>
    <w:rsid w:val="00C87722"/>
    <w:rsid w:val="00C87819"/>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69C"/>
    <w:rsid w:val="00C937DA"/>
    <w:rsid w:val="00C938DE"/>
    <w:rsid w:val="00C938FE"/>
    <w:rsid w:val="00C9394C"/>
    <w:rsid w:val="00C93C53"/>
    <w:rsid w:val="00C93C6D"/>
    <w:rsid w:val="00C93D69"/>
    <w:rsid w:val="00C93FB4"/>
    <w:rsid w:val="00C93FE4"/>
    <w:rsid w:val="00C94110"/>
    <w:rsid w:val="00C944B9"/>
    <w:rsid w:val="00C94567"/>
    <w:rsid w:val="00C94592"/>
    <w:rsid w:val="00C946AF"/>
    <w:rsid w:val="00C9483A"/>
    <w:rsid w:val="00C94ADC"/>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97E93"/>
    <w:rsid w:val="00CA0012"/>
    <w:rsid w:val="00CA01A5"/>
    <w:rsid w:val="00CA02ED"/>
    <w:rsid w:val="00CA058F"/>
    <w:rsid w:val="00CA06CE"/>
    <w:rsid w:val="00CA0889"/>
    <w:rsid w:val="00CA0A0C"/>
    <w:rsid w:val="00CA0A86"/>
    <w:rsid w:val="00CA0D88"/>
    <w:rsid w:val="00CA0F6C"/>
    <w:rsid w:val="00CA1201"/>
    <w:rsid w:val="00CA172C"/>
    <w:rsid w:val="00CA1B86"/>
    <w:rsid w:val="00CA1C6C"/>
    <w:rsid w:val="00CA1EE4"/>
    <w:rsid w:val="00CA1F59"/>
    <w:rsid w:val="00CA20E7"/>
    <w:rsid w:val="00CA2482"/>
    <w:rsid w:val="00CA2AB8"/>
    <w:rsid w:val="00CA2CF6"/>
    <w:rsid w:val="00CA2E85"/>
    <w:rsid w:val="00CA3027"/>
    <w:rsid w:val="00CA30BD"/>
    <w:rsid w:val="00CA319A"/>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CBA"/>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7E5"/>
    <w:rsid w:val="00CA7F6B"/>
    <w:rsid w:val="00CA7F6F"/>
    <w:rsid w:val="00CB06B5"/>
    <w:rsid w:val="00CB0854"/>
    <w:rsid w:val="00CB0B77"/>
    <w:rsid w:val="00CB1292"/>
    <w:rsid w:val="00CB13D4"/>
    <w:rsid w:val="00CB1475"/>
    <w:rsid w:val="00CB1648"/>
    <w:rsid w:val="00CB198A"/>
    <w:rsid w:val="00CB1C7E"/>
    <w:rsid w:val="00CB1E5F"/>
    <w:rsid w:val="00CB1F9D"/>
    <w:rsid w:val="00CB20E2"/>
    <w:rsid w:val="00CB2316"/>
    <w:rsid w:val="00CB2533"/>
    <w:rsid w:val="00CB2716"/>
    <w:rsid w:val="00CB2CAB"/>
    <w:rsid w:val="00CB3A6D"/>
    <w:rsid w:val="00CB3D74"/>
    <w:rsid w:val="00CB3D91"/>
    <w:rsid w:val="00CB4011"/>
    <w:rsid w:val="00CB4328"/>
    <w:rsid w:val="00CB4773"/>
    <w:rsid w:val="00CB49E9"/>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96F"/>
    <w:rsid w:val="00CB6B20"/>
    <w:rsid w:val="00CB6DD8"/>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BAA"/>
    <w:rsid w:val="00CC1C5B"/>
    <w:rsid w:val="00CC1E78"/>
    <w:rsid w:val="00CC1E79"/>
    <w:rsid w:val="00CC1F76"/>
    <w:rsid w:val="00CC2557"/>
    <w:rsid w:val="00CC25D5"/>
    <w:rsid w:val="00CC2790"/>
    <w:rsid w:val="00CC29A3"/>
    <w:rsid w:val="00CC2CBE"/>
    <w:rsid w:val="00CC2D39"/>
    <w:rsid w:val="00CC3104"/>
    <w:rsid w:val="00CC32F7"/>
    <w:rsid w:val="00CC333A"/>
    <w:rsid w:val="00CC34CF"/>
    <w:rsid w:val="00CC357B"/>
    <w:rsid w:val="00CC3615"/>
    <w:rsid w:val="00CC3A28"/>
    <w:rsid w:val="00CC3A8C"/>
    <w:rsid w:val="00CC3E91"/>
    <w:rsid w:val="00CC3F43"/>
    <w:rsid w:val="00CC42DC"/>
    <w:rsid w:val="00CC4328"/>
    <w:rsid w:val="00CC472E"/>
    <w:rsid w:val="00CC474C"/>
    <w:rsid w:val="00CC4843"/>
    <w:rsid w:val="00CC4AB8"/>
    <w:rsid w:val="00CC4BBC"/>
    <w:rsid w:val="00CC4F62"/>
    <w:rsid w:val="00CC4FAB"/>
    <w:rsid w:val="00CC500B"/>
    <w:rsid w:val="00CC5185"/>
    <w:rsid w:val="00CC51D7"/>
    <w:rsid w:val="00CC540C"/>
    <w:rsid w:val="00CC548A"/>
    <w:rsid w:val="00CC566E"/>
    <w:rsid w:val="00CC581C"/>
    <w:rsid w:val="00CC5831"/>
    <w:rsid w:val="00CC5EAB"/>
    <w:rsid w:val="00CC6062"/>
    <w:rsid w:val="00CC60E2"/>
    <w:rsid w:val="00CC613A"/>
    <w:rsid w:val="00CC64D1"/>
    <w:rsid w:val="00CC6702"/>
    <w:rsid w:val="00CC6895"/>
    <w:rsid w:val="00CC68B8"/>
    <w:rsid w:val="00CC6BF5"/>
    <w:rsid w:val="00CC6EF4"/>
    <w:rsid w:val="00CC74FE"/>
    <w:rsid w:val="00CC7922"/>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1FFF"/>
    <w:rsid w:val="00CD2172"/>
    <w:rsid w:val="00CD240F"/>
    <w:rsid w:val="00CD286A"/>
    <w:rsid w:val="00CD3042"/>
    <w:rsid w:val="00CD315A"/>
    <w:rsid w:val="00CD321E"/>
    <w:rsid w:val="00CD330A"/>
    <w:rsid w:val="00CD37C7"/>
    <w:rsid w:val="00CD3E0E"/>
    <w:rsid w:val="00CD3E22"/>
    <w:rsid w:val="00CD3E9A"/>
    <w:rsid w:val="00CD40A7"/>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11D"/>
    <w:rsid w:val="00CD6579"/>
    <w:rsid w:val="00CD69C0"/>
    <w:rsid w:val="00CD6A6F"/>
    <w:rsid w:val="00CD70AE"/>
    <w:rsid w:val="00CD755F"/>
    <w:rsid w:val="00CD76E3"/>
    <w:rsid w:val="00CD7A6C"/>
    <w:rsid w:val="00CD7B4B"/>
    <w:rsid w:val="00CD7B8E"/>
    <w:rsid w:val="00CD7CC6"/>
    <w:rsid w:val="00CD7CF1"/>
    <w:rsid w:val="00CD7D00"/>
    <w:rsid w:val="00CD7DD3"/>
    <w:rsid w:val="00CD7EC0"/>
    <w:rsid w:val="00CD7FE1"/>
    <w:rsid w:val="00CE027D"/>
    <w:rsid w:val="00CE028D"/>
    <w:rsid w:val="00CE038F"/>
    <w:rsid w:val="00CE03C4"/>
    <w:rsid w:val="00CE03C9"/>
    <w:rsid w:val="00CE0542"/>
    <w:rsid w:val="00CE0921"/>
    <w:rsid w:val="00CE0A06"/>
    <w:rsid w:val="00CE0A3A"/>
    <w:rsid w:val="00CE0A7A"/>
    <w:rsid w:val="00CE1076"/>
    <w:rsid w:val="00CE1475"/>
    <w:rsid w:val="00CE1488"/>
    <w:rsid w:val="00CE1741"/>
    <w:rsid w:val="00CE1F42"/>
    <w:rsid w:val="00CE1F59"/>
    <w:rsid w:val="00CE21D7"/>
    <w:rsid w:val="00CE236D"/>
    <w:rsid w:val="00CE23AC"/>
    <w:rsid w:val="00CE256E"/>
    <w:rsid w:val="00CE284B"/>
    <w:rsid w:val="00CE28FC"/>
    <w:rsid w:val="00CE2A60"/>
    <w:rsid w:val="00CE2A81"/>
    <w:rsid w:val="00CE2C3C"/>
    <w:rsid w:val="00CE2CAE"/>
    <w:rsid w:val="00CE2ED4"/>
    <w:rsid w:val="00CE334B"/>
    <w:rsid w:val="00CE3537"/>
    <w:rsid w:val="00CE3761"/>
    <w:rsid w:val="00CE3A31"/>
    <w:rsid w:val="00CE3D2B"/>
    <w:rsid w:val="00CE3D3E"/>
    <w:rsid w:val="00CE3DD8"/>
    <w:rsid w:val="00CE4045"/>
    <w:rsid w:val="00CE420F"/>
    <w:rsid w:val="00CE451A"/>
    <w:rsid w:val="00CE461A"/>
    <w:rsid w:val="00CE484B"/>
    <w:rsid w:val="00CE4A7F"/>
    <w:rsid w:val="00CE4B5E"/>
    <w:rsid w:val="00CE4E7C"/>
    <w:rsid w:val="00CE4F16"/>
    <w:rsid w:val="00CE4FC5"/>
    <w:rsid w:val="00CE5170"/>
    <w:rsid w:val="00CE51CB"/>
    <w:rsid w:val="00CE5322"/>
    <w:rsid w:val="00CE537A"/>
    <w:rsid w:val="00CE541F"/>
    <w:rsid w:val="00CE5481"/>
    <w:rsid w:val="00CE5645"/>
    <w:rsid w:val="00CE576A"/>
    <w:rsid w:val="00CE58FC"/>
    <w:rsid w:val="00CE5A06"/>
    <w:rsid w:val="00CE5E82"/>
    <w:rsid w:val="00CE60D1"/>
    <w:rsid w:val="00CE617B"/>
    <w:rsid w:val="00CE6203"/>
    <w:rsid w:val="00CE64C4"/>
    <w:rsid w:val="00CE66D6"/>
    <w:rsid w:val="00CE67CD"/>
    <w:rsid w:val="00CE6D80"/>
    <w:rsid w:val="00CE6DCB"/>
    <w:rsid w:val="00CE7231"/>
    <w:rsid w:val="00CE74A0"/>
    <w:rsid w:val="00CE74D3"/>
    <w:rsid w:val="00CE7665"/>
    <w:rsid w:val="00CE7710"/>
    <w:rsid w:val="00CE7878"/>
    <w:rsid w:val="00CE7A82"/>
    <w:rsid w:val="00CE7E90"/>
    <w:rsid w:val="00CE7F1F"/>
    <w:rsid w:val="00CF0095"/>
    <w:rsid w:val="00CF025C"/>
    <w:rsid w:val="00CF0304"/>
    <w:rsid w:val="00CF03E5"/>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6D9"/>
    <w:rsid w:val="00CF2778"/>
    <w:rsid w:val="00CF2A62"/>
    <w:rsid w:val="00CF2A7D"/>
    <w:rsid w:val="00CF2E22"/>
    <w:rsid w:val="00CF2F43"/>
    <w:rsid w:val="00CF2F91"/>
    <w:rsid w:val="00CF2FC4"/>
    <w:rsid w:val="00CF3016"/>
    <w:rsid w:val="00CF321B"/>
    <w:rsid w:val="00CF32FF"/>
    <w:rsid w:val="00CF3488"/>
    <w:rsid w:val="00CF3510"/>
    <w:rsid w:val="00CF3D57"/>
    <w:rsid w:val="00CF3FB0"/>
    <w:rsid w:val="00CF4086"/>
    <w:rsid w:val="00CF45D1"/>
    <w:rsid w:val="00CF4749"/>
    <w:rsid w:val="00CF4773"/>
    <w:rsid w:val="00CF49E8"/>
    <w:rsid w:val="00CF4FB9"/>
    <w:rsid w:val="00CF51E6"/>
    <w:rsid w:val="00CF565D"/>
    <w:rsid w:val="00CF5877"/>
    <w:rsid w:val="00CF5A9E"/>
    <w:rsid w:val="00CF5AC8"/>
    <w:rsid w:val="00CF5AE1"/>
    <w:rsid w:val="00CF5B73"/>
    <w:rsid w:val="00CF5E46"/>
    <w:rsid w:val="00CF5F59"/>
    <w:rsid w:val="00CF6017"/>
    <w:rsid w:val="00CF61D3"/>
    <w:rsid w:val="00CF6702"/>
    <w:rsid w:val="00CF677D"/>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4F"/>
    <w:rsid w:val="00D00CF8"/>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C9"/>
    <w:rsid w:val="00D04DDD"/>
    <w:rsid w:val="00D04FAC"/>
    <w:rsid w:val="00D05551"/>
    <w:rsid w:val="00D055DF"/>
    <w:rsid w:val="00D0565B"/>
    <w:rsid w:val="00D0567A"/>
    <w:rsid w:val="00D05BD4"/>
    <w:rsid w:val="00D05F04"/>
    <w:rsid w:val="00D05F99"/>
    <w:rsid w:val="00D05FC8"/>
    <w:rsid w:val="00D0604A"/>
    <w:rsid w:val="00D0614E"/>
    <w:rsid w:val="00D06274"/>
    <w:rsid w:val="00D0696C"/>
    <w:rsid w:val="00D06ACF"/>
    <w:rsid w:val="00D06C9D"/>
    <w:rsid w:val="00D06CC5"/>
    <w:rsid w:val="00D06DB7"/>
    <w:rsid w:val="00D06DF2"/>
    <w:rsid w:val="00D06EC0"/>
    <w:rsid w:val="00D06ECF"/>
    <w:rsid w:val="00D0720D"/>
    <w:rsid w:val="00D07403"/>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9F2"/>
    <w:rsid w:val="00D13AB3"/>
    <w:rsid w:val="00D13C56"/>
    <w:rsid w:val="00D13F88"/>
    <w:rsid w:val="00D142F0"/>
    <w:rsid w:val="00D14C23"/>
    <w:rsid w:val="00D14D11"/>
    <w:rsid w:val="00D14E28"/>
    <w:rsid w:val="00D1503A"/>
    <w:rsid w:val="00D15104"/>
    <w:rsid w:val="00D1548C"/>
    <w:rsid w:val="00D156C7"/>
    <w:rsid w:val="00D1572F"/>
    <w:rsid w:val="00D158DC"/>
    <w:rsid w:val="00D159DE"/>
    <w:rsid w:val="00D15B08"/>
    <w:rsid w:val="00D1602E"/>
    <w:rsid w:val="00D160CC"/>
    <w:rsid w:val="00D16243"/>
    <w:rsid w:val="00D164E3"/>
    <w:rsid w:val="00D16AB1"/>
    <w:rsid w:val="00D16AF4"/>
    <w:rsid w:val="00D16F6D"/>
    <w:rsid w:val="00D17141"/>
    <w:rsid w:val="00D1714E"/>
    <w:rsid w:val="00D17176"/>
    <w:rsid w:val="00D17560"/>
    <w:rsid w:val="00D17684"/>
    <w:rsid w:val="00D17699"/>
    <w:rsid w:val="00D17765"/>
    <w:rsid w:val="00D178E1"/>
    <w:rsid w:val="00D17928"/>
    <w:rsid w:val="00D17DC3"/>
    <w:rsid w:val="00D17EFB"/>
    <w:rsid w:val="00D20192"/>
    <w:rsid w:val="00D20481"/>
    <w:rsid w:val="00D20506"/>
    <w:rsid w:val="00D2050C"/>
    <w:rsid w:val="00D20860"/>
    <w:rsid w:val="00D20DC8"/>
    <w:rsid w:val="00D212EB"/>
    <w:rsid w:val="00D2135B"/>
    <w:rsid w:val="00D21BF7"/>
    <w:rsid w:val="00D21C04"/>
    <w:rsid w:val="00D21D8C"/>
    <w:rsid w:val="00D21E4A"/>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826"/>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2EC"/>
    <w:rsid w:val="00D2632F"/>
    <w:rsid w:val="00D265B4"/>
    <w:rsid w:val="00D2662A"/>
    <w:rsid w:val="00D26788"/>
    <w:rsid w:val="00D26861"/>
    <w:rsid w:val="00D2686E"/>
    <w:rsid w:val="00D26E51"/>
    <w:rsid w:val="00D27130"/>
    <w:rsid w:val="00D27194"/>
    <w:rsid w:val="00D27AEC"/>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D8B"/>
    <w:rsid w:val="00D31F2C"/>
    <w:rsid w:val="00D32057"/>
    <w:rsid w:val="00D32709"/>
    <w:rsid w:val="00D32732"/>
    <w:rsid w:val="00D3278C"/>
    <w:rsid w:val="00D32929"/>
    <w:rsid w:val="00D329BD"/>
    <w:rsid w:val="00D32DE7"/>
    <w:rsid w:val="00D33322"/>
    <w:rsid w:val="00D3336A"/>
    <w:rsid w:val="00D33588"/>
    <w:rsid w:val="00D3362F"/>
    <w:rsid w:val="00D33B82"/>
    <w:rsid w:val="00D33C42"/>
    <w:rsid w:val="00D34042"/>
    <w:rsid w:val="00D346D0"/>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0F58"/>
    <w:rsid w:val="00D4103E"/>
    <w:rsid w:val="00D4109D"/>
    <w:rsid w:val="00D411C2"/>
    <w:rsid w:val="00D411F4"/>
    <w:rsid w:val="00D4133D"/>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008"/>
    <w:rsid w:val="00D433AE"/>
    <w:rsid w:val="00D433D6"/>
    <w:rsid w:val="00D435AB"/>
    <w:rsid w:val="00D4376D"/>
    <w:rsid w:val="00D43A43"/>
    <w:rsid w:val="00D43A8E"/>
    <w:rsid w:val="00D43AAE"/>
    <w:rsid w:val="00D43D21"/>
    <w:rsid w:val="00D43DC2"/>
    <w:rsid w:val="00D43F0D"/>
    <w:rsid w:val="00D43FE2"/>
    <w:rsid w:val="00D44169"/>
    <w:rsid w:val="00D442AE"/>
    <w:rsid w:val="00D443B3"/>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A6F"/>
    <w:rsid w:val="00D47BE9"/>
    <w:rsid w:val="00D47D09"/>
    <w:rsid w:val="00D500A0"/>
    <w:rsid w:val="00D502F1"/>
    <w:rsid w:val="00D50522"/>
    <w:rsid w:val="00D50615"/>
    <w:rsid w:val="00D50858"/>
    <w:rsid w:val="00D508A3"/>
    <w:rsid w:val="00D50CDD"/>
    <w:rsid w:val="00D50EDB"/>
    <w:rsid w:val="00D51516"/>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4DD1"/>
    <w:rsid w:val="00D55559"/>
    <w:rsid w:val="00D55767"/>
    <w:rsid w:val="00D55A49"/>
    <w:rsid w:val="00D55BBC"/>
    <w:rsid w:val="00D56111"/>
    <w:rsid w:val="00D5612E"/>
    <w:rsid w:val="00D5614F"/>
    <w:rsid w:val="00D563BC"/>
    <w:rsid w:val="00D565F0"/>
    <w:rsid w:val="00D568A3"/>
    <w:rsid w:val="00D56E1D"/>
    <w:rsid w:val="00D56F12"/>
    <w:rsid w:val="00D571A2"/>
    <w:rsid w:val="00D571DF"/>
    <w:rsid w:val="00D57284"/>
    <w:rsid w:val="00D574B0"/>
    <w:rsid w:val="00D5751D"/>
    <w:rsid w:val="00D57540"/>
    <w:rsid w:val="00D5763E"/>
    <w:rsid w:val="00D57C1F"/>
    <w:rsid w:val="00D57D56"/>
    <w:rsid w:val="00D57FDE"/>
    <w:rsid w:val="00D6018B"/>
    <w:rsid w:val="00D601A1"/>
    <w:rsid w:val="00D602FC"/>
    <w:rsid w:val="00D6039D"/>
    <w:rsid w:val="00D604B5"/>
    <w:rsid w:val="00D6065A"/>
    <w:rsid w:val="00D60A70"/>
    <w:rsid w:val="00D60EC5"/>
    <w:rsid w:val="00D6106F"/>
    <w:rsid w:val="00D61155"/>
    <w:rsid w:val="00D611D8"/>
    <w:rsid w:val="00D61301"/>
    <w:rsid w:val="00D61354"/>
    <w:rsid w:val="00D615FF"/>
    <w:rsid w:val="00D6168E"/>
    <w:rsid w:val="00D618F8"/>
    <w:rsid w:val="00D61C53"/>
    <w:rsid w:val="00D61C70"/>
    <w:rsid w:val="00D61DB5"/>
    <w:rsid w:val="00D61DC6"/>
    <w:rsid w:val="00D61E12"/>
    <w:rsid w:val="00D61E91"/>
    <w:rsid w:val="00D620BF"/>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1DB"/>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4C6"/>
    <w:rsid w:val="00D675C4"/>
    <w:rsid w:val="00D678A5"/>
    <w:rsid w:val="00D701C1"/>
    <w:rsid w:val="00D7030D"/>
    <w:rsid w:val="00D709C2"/>
    <w:rsid w:val="00D70C9D"/>
    <w:rsid w:val="00D70CBF"/>
    <w:rsid w:val="00D70D24"/>
    <w:rsid w:val="00D70E37"/>
    <w:rsid w:val="00D70E8D"/>
    <w:rsid w:val="00D70F67"/>
    <w:rsid w:val="00D711C8"/>
    <w:rsid w:val="00D7162C"/>
    <w:rsid w:val="00D7163B"/>
    <w:rsid w:val="00D7197C"/>
    <w:rsid w:val="00D71A57"/>
    <w:rsid w:val="00D71B25"/>
    <w:rsid w:val="00D71C20"/>
    <w:rsid w:val="00D71F38"/>
    <w:rsid w:val="00D72187"/>
    <w:rsid w:val="00D72399"/>
    <w:rsid w:val="00D724E7"/>
    <w:rsid w:val="00D72583"/>
    <w:rsid w:val="00D725AA"/>
    <w:rsid w:val="00D7293C"/>
    <w:rsid w:val="00D72966"/>
    <w:rsid w:val="00D729F3"/>
    <w:rsid w:val="00D72E58"/>
    <w:rsid w:val="00D72E95"/>
    <w:rsid w:val="00D72EE3"/>
    <w:rsid w:val="00D731AE"/>
    <w:rsid w:val="00D73A05"/>
    <w:rsid w:val="00D73A2B"/>
    <w:rsid w:val="00D7403D"/>
    <w:rsid w:val="00D74253"/>
    <w:rsid w:val="00D7429A"/>
    <w:rsid w:val="00D7434E"/>
    <w:rsid w:val="00D74370"/>
    <w:rsid w:val="00D74560"/>
    <w:rsid w:val="00D74577"/>
    <w:rsid w:val="00D74A1E"/>
    <w:rsid w:val="00D74A2C"/>
    <w:rsid w:val="00D74DB7"/>
    <w:rsid w:val="00D74E11"/>
    <w:rsid w:val="00D75091"/>
    <w:rsid w:val="00D75622"/>
    <w:rsid w:val="00D7599F"/>
    <w:rsid w:val="00D75C5B"/>
    <w:rsid w:val="00D75D36"/>
    <w:rsid w:val="00D76181"/>
    <w:rsid w:val="00D76643"/>
    <w:rsid w:val="00D76740"/>
    <w:rsid w:val="00D7686D"/>
    <w:rsid w:val="00D76A35"/>
    <w:rsid w:val="00D76BA3"/>
    <w:rsid w:val="00D76D4F"/>
    <w:rsid w:val="00D7739E"/>
    <w:rsid w:val="00D77445"/>
    <w:rsid w:val="00D778B4"/>
    <w:rsid w:val="00D778BE"/>
    <w:rsid w:val="00D7794B"/>
    <w:rsid w:val="00D779F8"/>
    <w:rsid w:val="00D77A79"/>
    <w:rsid w:val="00D77B2B"/>
    <w:rsid w:val="00D77BBE"/>
    <w:rsid w:val="00D80078"/>
    <w:rsid w:val="00D8048F"/>
    <w:rsid w:val="00D80499"/>
    <w:rsid w:val="00D805B3"/>
    <w:rsid w:val="00D80994"/>
    <w:rsid w:val="00D80D14"/>
    <w:rsid w:val="00D81004"/>
    <w:rsid w:val="00D810C1"/>
    <w:rsid w:val="00D812EF"/>
    <w:rsid w:val="00D814B3"/>
    <w:rsid w:val="00D81AFD"/>
    <w:rsid w:val="00D821B3"/>
    <w:rsid w:val="00D8225C"/>
    <w:rsid w:val="00D8260B"/>
    <w:rsid w:val="00D82994"/>
    <w:rsid w:val="00D829E6"/>
    <w:rsid w:val="00D82A95"/>
    <w:rsid w:val="00D83132"/>
    <w:rsid w:val="00D83469"/>
    <w:rsid w:val="00D83495"/>
    <w:rsid w:val="00D834FD"/>
    <w:rsid w:val="00D8371C"/>
    <w:rsid w:val="00D8393B"/>
    <w:rsid w:val="00D83993"/>
    <w:rsid w:val="00D83B0B"/>
    <w:rsid w:val="00D83BB2"/>
    <w:rsid w:val="00D83BBA"/>
    <w:rsid w:val="00D83E0D"/>
    <w:rsid w:val="00D83E94"/>
    <w:rsid w:val="00D83ED4"/>
    <w:rsid w:val="00D83EE9"/>
    <w:rsid w:val="00D841B9"/>
    <w:rsid w:val="00D84279"/>
    <w:rsid w:val="00D842F4"/>
    <w:rsid w:val="00D844FE"/>
    <w:rsid w:val="00D84895"/>
    <w:rsid w:val="00D8489D"/>
    <w:rsid w:val="00D84A28"/>
    <w:rsid w:val="00D84A9A"/>
    <w:rsid w:val="00D84C00"/>
    <w:rsid w:val="00D85072"/>
    <w:rsid w:val="00D851CF"/>
    <w:rsid w:val="00D85ADF"/>
    <w:rsid w:val="00D85AED"/>
    <w:rsid w:val="00D85DFC"/>
    <w:rsid w:val="00D85F4B"/>
    <w:rsid w:val="00D86249"/>
    <w:rsid w:val="00D86284"/>
    <w:rsid w:val="00D86481"/>
    <w:rsid w:val="00D86916"/>
    <w:rsid w:val="00D86D2F"/>
    <w:rsid w:val="00D86D63"/>
    <w:rsid w:val="00D86D7D"/>
    <w:rsid w:val="00D86EA5"/>
    <w:rsid w:val="00D87402"/>
    <w:rsid w:val="00D87464"/>
    <w:rsid w:val="00D87703"/>
    <w:rsid w:val="00D87E9E"/>
    <w:rsid w:val="00D900D0"/>
    <w:rsid w:val="00D9028B"/>
    <w:rsid w:val="00D90449"/>
    <w:rsid w:val="00D9090C"/>
    <w:rsid w:val="00D9094F"/>
    <w:rsid w:val="00D90DE9"/>
    <w:rsid w:val="00D910F3"/>
    <w:rsid w:val="00D9113A"/>
    <w:rsid w:val="00D91155"/>
    <w:rsid w:val="00D915B1"/>
    <w:rsid w:val="00D91600"/>
    <w:rsid w:val="00D916A2"/>
    <w:rsid w:val="00D9185B"/>
    <w:rsid w:val="00D919A2"/>
    <w:rsid w:val="00D91A3C"/>
    <w:rsid w:val="00D91A46"/>
    <w:rsid w:val="00D91B11"/>
    <w:rsid w:val="00D91BA8"/>
    <w:rsid w:val="00D91C7D"/>
    <w:rsid w:val="00D920BB"/>
    <w:rsid w:val="00D92132"/>
    <w:rsid w:val="00D9219F"/>
    <w:rsid w:val="00D921BA"/>
    <w:rsid w:val="00D923D0"/>
    <w:rsid w:val="00D9260B"/>
    <w:rsid w:val="00D92662"/>
    <w:rsid w:val="00D92A10"/>
    <w:rsid w:val="00D92A17"/>
    <w:rsid w:val="00D92AD7"/>
    <w:rsid w:val="00D92AFD"/>
    <w:rsid w:val="00D92C41"/>
    <w:rsid w:val="00D92E37"/>
    <w:rsid w:val="00D93761"/>
    <w:rsid w:val="00D93A39"/>
    <w:rsid w:val="00D93AA3"/>
    <w:rsid w:val="00D93D32"/>
    <w:rsid w:val="00D940E6"/>
    <w:rsid w:val="00D94142"/>
    <w:rsid w:val="00D942B2"/>
    <w:rsid w:val="00D946A5"/>
    <w:rsid w:val="00D94936"/>
    <w:rsid w:val="00D9493A"/>
    <w:rsid w:val="00D94979"/>
    <w:rsid w:val="00D94980"/>
    <w:rsid w:val="00D94991"/>
    <w:rsid w:val="00D94B01"/>
    <w:rsid w:val="00D94CFE"/>
    <w:rsid w:val="00D9547C"/>
    <w:rsid w:val="00D955AD"/>
    <w:rsid w:val="00D955DE"/>
    <w:rsid w:val="00D95607"/>
    <w:rsid w:val="00D958E9"/>
    <w:rsid w:val="00D95932"/>
    <w:rsid w:val="00D959FB"/>
    <w:rsid w:val="00D95A83"/>
    <w:rsid w:val="00D95A88"/>
    <w:rsid w:val="00D95AE5"/>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57F"/>
    <w:rsid w:val="00DA15C2"/>
    <w:rsid w:val="00DA16C9"/>
    <w:rsid w:val="00DA16F1"/>
    <w:rsid w:val="00DA17BC"/>
    <w:rsid w:val="00DA1805"/>
    <w:rsid w:val="00DA1A8C"/>
    <w:rsid w:val="00DA1D3F"/>
    <w:rsid w:val="00DA1ECC"/>
    <w:rsid w:val="00DA200A"/>
    <w:rsid w:val="00DA20A7"/>
    <w:rsid w:val="00DA21F5"/>
    <w:rsid w:val="00DA241F"/>
    <w:rsid w:val="00DA2535"/>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5D5"/>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DCF"/>
    <w:rsid w:val="00DA6ED2"/>
    <w:rsid w:val="00DA7191"/>
    <w:rsid w:val="00DA72B4"/>
    <w:rsid w:val="00DA74CB"/>
    <w:rsid w:val="00DA75FD"/>
    <w:rsid w:val="00DA7850"/>
    <w:rsid w:val="00DA78F9"/>
    <w:rsid w:val="00DA7A15"/>
    <w:rsid w:val="00DA7B5C"/>
    <w:rsid w:val="00DA7B61"/>
    <w:rsid w:val="00DA7D3D"/>
    <w:rsid w:val="00DA7EC7"/>
    <w:rsid w:val="00DB00D1"/>
    <w:rsid w:val="00DB0180"/>
    <w:rsid w:val="00DB0224"/>
    <w:rsid w:val="00DB03FC"/>
    <w:rsid w:val="00DB043C"/>
    <w:rsid w:val="00DB077D"/>
    <w:rsid w:val="00DB09E4"/>
    <w:rsid w:val="00DB0B09"/>
    <w:rsid w:val="00DB0B3F"/>
    <w:rsid w:val="00DB0BFD"/>
    <w:rsid w:val="00DB0CD0"/>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666"/>
    <w:rsid w:val="00DB2CA2"/>
    <w:rsid w:val="00DB2D67"/>
    <w:rsid w:val="00DB2DF2"/>
    <w:rsid w:val="00DB2E14"/>
    <w:rsid w:val="00DB2E43"/>
    <w:rsid w:val="00DB31C6"/>
    <w:rsid w:val="00DB3491"/>
    <w:rsid w:val="00DB3B5C"/>
    <w:rsid w:val="00DB3B92"/>
    <w:rsid w:val="00DB3D41"/>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5FD2"/>
    <w:rsid w:val="00DB63B5"/>
    <w:rsid w:val="00DB6570"/>
    <w:rsid w:val="00DB676A"/>
    <w:rsid w:val="00DB6CDE"/>
    <w:rsid w:val="00DB6DA3"/>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330"/>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019"/>
    <w:rsid w:val="00DC641A"/>
    <w:rsid w:val="00DC64D1"/>
    <w:rsid w:val="00DC6799"/>
    <w:rsid w:val="00DC6AD4"/>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47"/>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92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A4F"/>
    <w:rsid w:val="00DD4C43"/>
    <w:rsid w:val="00DD4D90"/>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31"/>
    <w:rsid w:val="00DD6CA9"/>
    <w:rsid w:val="00DD6E09"/>
    <w:rsid w:val="00DD6E4C"/>
    <w:rsid w:val="00DD6FDD"/>
    <w:rsid w:val="00DD71DC"/>
    <w:rsid w:val="00DD72F6"/>
    <w:rsid w:val="00DD73E6"/>
    <w:rsid w:val="00DD74C0"/>
    <w:rsid w:val="00DD7617"/>
    <w:rsid w:val="00DD761F"/>
    <w:rsid w:val="00DD7781"/>
    <w:rsid w:val="00DD7CC8"/>
    <w:rsid w:val="00DE0133"/>
    <w:rsid w:val="00DE017A"/>
    <w:rsid w:val="00DE025E"/>
    <w:rsid w:val="00DE02E2"/>
    <w:rsid w:val="00DE0404"/>
    <w:rsid w:val="00DE0463"/>
    <w:rsid w:val="00DE04E8"/>
    <w:rsid w:val="00DE0793"/>
    <w:rsid w:val="00DE0927"/>
    <w:rsid w:val="00DE0DE7"/>
    <w:rsid w:val="00DE1492"/>
    <w:rsid w:val="00DE153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65"/>
    <w:rsid w:val="00DE4AE9"/>
    <w:rsid w:val="00DE4E2C"/>
    <w:rsid w:val="00DE4E81"/>
    <w:rsid w:val="00DE51D4"/>
    <w:rsid w:val="00DE51F1"/>
    <w:rsid w:val="00DE51F6"/>
    <w:rsid w:val="00DE52AF"/>
    <w:rsid w:val="00DE52B6"/>
    <w:rsid w:val="00DE55DB"/>
    <w:rsid w:val="00DE5E84"/>
    <w:rsid w:val="00DE624F"/>
    <w:rsid w:val="00DE6341"/>
    <w:rsid w:val="00DE637D"/>
    <w:rsid w:val="00DE664C"/>
    <w:rsid w:val="00DE6898"/>
    <w:rsid w:val="00DE6A2A"/>
    <w:rsid w:val="00DE6BDF"/>
    <w:rsid w:val="00DE6FF7"/>
    <w:rsid w:val="00DE707D"/>
    <w:rsid w:val="00DE709A"/>
    <w:rsid w:val="00DE71A5"/>
    <w:rsid w:val="00DE736F"/>
    <w:rsid w:val="00DE73C2"/>
    <w:rsid w:val="00DE743E"/>
    <w:rsid w:val="00DE7497"/>
    <w:rsid w:val="00DE74F3"/>
    <w:rsid w:val="00DE7591"/>
    <w:rsid w:val="00DE761D"/>
    <w:rsid w:val="00DE76BF"/>
    <w:rsid w:val="00DE77EA"/>
    <w:rsid w:val="00DE7C26"/>
    <w:rsid w:val="00DE7D42"/>
    <w:rsid w:val="00DE7D5D"/>
    <w:rsid w:val="00DE7E0D"/>
    <w:rsid w:val="00DE7EC6"/>
    <w:rsid w:val="00DE7F27"/>
    <w:rsid w:val="00DF0373"/>
    <w:rsid w:val="00DF04AB"/>
    <w:rsid w:val="00DF04B4"/>
    <w:rsid w:val="00DF06C8"/>
    <w:rsid w:val="00DF07B8"/>
    <w:rsid w:val="00DF0AF0"/>
    <w:rsid w:val="00DF0AFE"/>
    <w:rsid w:val="00DF0C2E"/>
    <w:rsid w:val="00DF0CED"/>
    <w:rsid w:val="00DF0D72"/>
    <w:rsid w:val="00DF0EE4"/>
    <w:rsid w:val="00DF1041"/>
    <w:rsid w:val="00DF11F2"/>
    <w:rsid w:val="00DF18AA"/>
    <w:rsid w:val="00DF1C64"/>
    <w:rsid w:val="00DF1C83"/>
    <w:rsid w:val="00DF1C86"/>
    <w:rsid w:val="00DF1D10"/>
    <w:rsid w:val="00DF1D7F"/>
    <w:rsid w:val="00DF203F"/>
    <w:rsid w:val="00DF20A7"/>
    <w:rsid w:val="00DF22B1"/>
    <w:rsid w:val="00DF2352"/>
    <w:rsid w:val="00DF24FD"/>
    <w:rsid w:val="00DF2788"/>
    <w:rsid w:val="00DF2802"/>
    <w:rsid w:val="00DF2827"/>
    <w:rsid w:val="00DF2B9A"/>
    <w:rsid w:val="00DF2D93"/>
    <w:rsid w:val="00DF2E0B"/>
    <w:rsid w:val="00DF2EDD"/>
    <w:rsid w:val="00DF37DB"/>
    <w:rsid w:val="00DF387B"/>
    <w:rsid w:val="00DF3E92"/>
    <w:rsid w:val="00DF3F35"/>
    <w:rsid w:val="00DF3F3A"/>
    <w:rsid w:val="00DF409D"/>
    <w:rsid w:val="00DF443D"/>
    <w:rsid w:val="00DF44EB"/>
    <w:rsid w:val="00DF48F2"/>
    <w:rsid w:val="00DF4E00"/>
    <w:rsid w:val="00DF4E95"/>
    <w:rsid w:val="00DF4EF8"/>
    <w:rsid w:val="00DF500A"/>
    <w:rsid w:val="00DF5035"/>
    <w:rsid w:val="00DF51D3"/>
    <w:rsid w:val="00DF5301"/>
    <w:rsid w:val="00DF5394"/>
    <w:rsid w:val="00DF53BB"/>
    <w:rsid w:val="00DF54DC"/>
    <w:rsid w:val="00DF5A0E"/>
    <w:rsid w:val="00DF5A52"/>
    <w:rsid w:val="00DF5A86"/>
    <w:rsid w:val="00DF5D9E"/>
    <w:rsid w:val="00DF6301"/>
    <w:rsid w:val="00DF64F7"/>
    <w:rsid w:val="00DF653B"/>
    <w:rsid w:val="00DF6690"/>
    <w:rsid w:val="00DF68EC"/>
    <w:rsid w:val="00DF69F2"/>
    <w:rsid w:val="00DF69FF"/>
    <w:rsid w:val="00DF6C16"/>
    <w:rsid w:val="00DF6C95"/>
    <w:rsid w:val="00DF6D00"/>
    <w:rsid w:val="00DF6E64"/>
    <w:rsid w:val="00DF6F62"/>
    <w:rsid w:val="00DF6F76"/>
    <w:rsid w:val="00DF70CF"/>
    <w:rsid w:val="00DF71F7"/>
    <w:rsid w:val="00DF745A"/>
    <w:rsid w:val="00DF79CB"/>
    <w:rsid w:val="00DF7B1A"/>
    <w:rsid w:val="00DF7CDA"/>
    <w:rsid w:val="00DF7CDC"/>
    <w:rsid w:val="00E0002B"/>
    <w:rsid w:val="00E003BF"/>
    <w:rsid w:val="00E003F2"/>
    <w:rsid w:val="00E00A80"/>
    <w:rsid w:val="00E00BD7"/>
    <w:rsid w:val="00E00CE6"/>
    <w:rsid w:val="00E00E4B"/>
    <w:rsid w:val="00E00F55"/>
    <w:rsid w:val="00E0108C"/>
    <w:rsid w:val="00E010DA"/>
    <w:rsid w:val="00E010DB"/>
    <w:rsid w:val="00E01130"/>
    <w:rsid w:val="00E0130C"/>
    <w:rsid w:val="00E015B1"/>
    <w:rsid w:val="00E016BA"/>
    <w:rsid w:val="00E016ED"/>
    <w:rsid w:val="00E01A51"/>
    <w:rsid w:val="00E01AB3"/>
    <w:rsid w:val="00E01C62"/>
    <w:rsid w:val="00E01C75"/>
    <w:rsid w:val="00E01EBB"/>
    <w:rsid w:val="00E020F4"/>
    <w:rsid w:val="00E023AB"/>
    <w:rsid w:val="00E024B9"/>
    <w:rsid w:val="00E02715"/>
    <w:rsid w:val="00E0303F"/>
    <w:rsid w:val="00E030BA"/>
    <w:rsid w:val="00E0316C"/>
    <w:rsid w:val="00E0327D"/>
    <w:rsid w:val="00E03509"/>
    <w:rsid w:val="00E037A5"/>
    <w:rsid w:val="00E038AE"/>
    <w:rsid w:val="00E03A2F"/>
    <w:rsid w:val="00E03BCB"/>
    <w:rsid w:val="00E03C4A"/>
    <w:rsid w:val="00E03E01"/>
    <w:rsid w:val="00E03F7F"/>
    <w:rsid w:val="00E040E5"/>
    <w:rsid w:val="00E04401"/>
    <w:rsid w:val="00E0452E"/>
    <w:rsid w:val="00E0457A"/>
    <w:rsid w:val="00E04A54"/>
    <w:rsid w:val="00E04AC8"/>
    <w:rsid w:val="00E04AD8"/>
    <w:rsid w:val="00E04D30"/>
    <w:rsid w:val="00E04E85"/>
    <w:rsid w:val="00E0504E"/>
    <w:rsid w:val="00E05249"/>
    <w:rsid w:val="00E0549A"/>
    <w:rsid w:val="00E0552F"/>
    <w:rsid w:val="00E05A82"/>
    <w:rsid w:val="00E05CC8"/>
    <w:rsid w:val="00E05DC9"/>
    <w:rsid w:val="00E05EF5"/>
    <w:rsid w:val="00E06081"/>
    <w:rsid w:val="00E0638D"/>
    <w:rsid w:val="00E0645A"/>
    <w:rsid w:val="00E067AF"/>
    <w:rsid w:val="00E06F41"/>
    <w:rsid w:val="00E0735F"/>
    <w:rsid w:val="00E07399"/>
    <w:rsid w:val="00E07510"/>
    <w:rsid w:val="00E07590"/>
    <w:rsid w:val="00E078C2"/>
    <w:rsid w:val="00E07A25"/>
    <w:rsid w:val="00E07A5E"/>
    <w:rsid w:val="00E07EA1"/>
    <w:rsid w:val="00E10264"/>
    <w:rsid w:val="00E10359"/>
    <w:rsid w:val="00E10473"/>
    <w:rsid w:val="00E10575"/>
    <w:rsid w:val="00E1062D"/>
    <w:rsid w:val="00E107B4"/>
    <w:rsid w:val="00E10AF7"/>
    <w:rsid w:val="00E10B9B"/>
    <w:rsid w:val="00E10BB0"/>
    <w:rsid w:val="00E10D6E"/>
    <w:rsid w:val="00E10DC2"/>
    <w:rsid w:val="00E10EDC"/>
    <w:rsid w:val="00E1128B"/>
    <w:rsid w:val="00E112B7"/>
    <w:rsid w:val="00E11826"/>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4DA"/>
    <w:rsid w:val="00E14660"/>
    <w:rsid w:val="00E148C4"/>
    <w:rsid w:val="00E14C6B"/>
    <w:rsid w:val="00E14D12"/>
    <w:rsid w:val="00E14DB6"/>
    <w:rsid w:val="00E14DEA"/>
    <w:rsid w:val="00E151D1"/>
    <w:rsid w:val="00E1564A"/>
    <w:rsid w:val="00E156FF"/>
    <w:rsid w:val="00E157A4"/>
    <w:rsid w:val="00E15C10"/>
    <w:rsid w:val="00E15C42"/>
    <w:rsid w:val="00E15D55"/>
    <w:rsid w:val="00E15F72"/>
    <w:rsid w:val="00E16038"/>
    <w:rsid w:val="00E160D3"/>
    <w:rsid w:val="00E16430"/>
    <w:rsid w:val="00E16561"/>
    <w:rsid w:val="00E16783"/>
    <w:rsid w:val="00E16F5E"/>
    <w:rsid w:val="00E16FB1"/>
    <w:rsid w:val="00E171D2"/>
    <w:rsid w:val="00E17274"/>
    <w:rsid w:val="00E17400"/>
    <w:rsid w:val="00E17520"/>
    <w:rsid w:val="00E17704"/>
    <w:rsid w:val="00E177F1"/>
    <w:rsid w:val="00E177F5"/>
    <w:rsid w:val="00E20113"/>
    <w:rsid w:val="00E20182"/>
    <w:rsid w:val="00E20402"/>
    <w:rsid w:val="00E20531"/>
    <w:rsid w:val="00E205EB"/>
    <w:rsid w:val="00E20605"/>
    <w:rsid w:val="00E207D1"/>
    <w:rsid w:val="00E208F6"/>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302"/>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707"/>
    <w:rsid w:val="00E32AA4"/>
    <w:rsid w:val="00E32BF6"/>
    <w:rsid w:val="00E32DA5"/>
    <w:rsid w:val="00E3334F"/>
    <w:rsid w:val="00E33514"/>
    <w:rsid w:val="00E33770"/>
    <w:rsid w:val="00E337ED"/>
    <w:rsid w:val="00E33B20"/>
    <w:rsid w:val="00E33BA3"/>
    <w:rsid w:val="00E33BEE"/>
    <w:rsid w:val="00E33D6A"/>
    <w:rsid w:val="00E33F37"/>
    <w:rsid w:val="00E33FFF"/>
    <w:rsid w:val="00E340E3"/>
    <w:rsid w:val="00E340F0"/>
    <w:rsid w:val="00E34305"/>
    <w:rsid w:val="00E34458"/>
    <w:rsid w:val="00E344B7"/>
    <w:rsid w:val="00E3455E"/>
    <w:rsid w:val="00E3459A"/>
    <w:rsid w:val="00E34970"/>
    <w:rsid w:val="00E34AF5"/>
    <w:rsid w:val="00E34B97"/>
    <w:rsid w:val="00E34CCC"/>
    <w:rsid w:val="00E34D9E"/>
    <w:rsid w:val="00E34F15"/>
    <w:rsid w:val="00E34F7C"/>
    <w:rsid w:val="00E3502A"/>
    <w:rsid w:val="00E3512C"/>
    <w:rsid w:val="00E354E0"/>
    <w:rsid w:val="00E355A2"/>
    <w:rsid w:val="00E3570A"/>
    <w:rsid w:val="00E35880"/>
    <w:rsid w:val="00E358B6"/>
    <w:rsid w:val="00E35ACD"/>
    <w:rsid w:val="00E35AD0"/>
    <w:rsid w:val="00E35C3E"/>
    <w:rsid w:val="00E35F38"/>
    <w:rsid w:val="00E360FF"/>
    <w:rsid w:val="00E3615C"/>
    <w:rsid w:val="00E36184"/>
    <w:rsid w:val="00E3632A"/>
    <w:rsid w:val="00E3647A"/>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BCA"/>
    <w:rsid w:val="00E40D06"/>
    <w:rsid w:val="00E40D40"/>
    <w:rsid w:val="00E40DC5"/>
    <w:rsid w:val="00E40E11"/>
    <w:rsid w:val="00E40EC6"/>
    <w:rsid w:val="00E41300"/>
    <w:rsid w:val="00E4139D"/>
    <w:rsid w:val="00E41430"/>
    <w:rsid w:val="00E414FF"/>
    <w:rsid w:val="00E41B9E"/>
    <w:rsid w:val="00E41C0B"/>
    <w:rsid w:val="00E41CBD"/>
    <w:rsid w:val="00E41E83"/>
    <w:rsid w:val="00E41E91"/>
    <w:rsid w:val="00E424C1"/>
    <w:rsid w:val="00E424D3"/>
    <w:rsid w:val="00E42A42"/>
    <w:rsid w:val="00E42AA4"/>
    <w:rsid w:val="00E42C2D"/>
    <w:rsid w:val="00E42CB0"/>
    <w:rsid w:val="00E432A4"/>
    <w:rsid w:val="00E4362B"/>
    <w:rsid w:val="00E436B3"/>
    <w:rsid w:val="00E437A5"/>
    <w:rsid w:val="00E43A23"/>
    <w:rsid w:val="00E43E2A"/>
    <w:rsid w:val="00E441BA"/>
    <w:rsid w:val="00E4433D"/>
    <w:rsid w:val="00E443ED"/>
    <w:rsid w:val="00E447C6"/>
    <w:rsid w:val="00E447E1"/>
    <w:rsid w:val="00E447F4"/>
    <w:rsid w:val="00E44BB1"/>
    <w:rsid w:val="00E44C3B"/>
    <w:rsid w:val="00E44F8E"/>
    <w:rsid w:val="00E44FA8"/>
    <w:rsid w:val="00E45041"/>
    <w:rsid w:val="00E4527A"/>
    <w:rsid w:val="00E4541E"/>
    <w:rsid w:val="00E4552C"/>
    <w:rsid w:val="00E4568E"/>
    <w:rsid w:val="00E456C2"/>
    <w:rsid w:val="00E45780"/>
    <w:rsid w:val="00E45847"/>
    <w:rsid w:val="00E45A2A"/>
    <w:rsid w:val="00E45F63"/>
    <w:rsid w:val="00E46103"/>
    <w:rsid w:val="00E4651A"/>
    <w:rsid w:val="00E466C8"/>
    <w:rsid w:val="00E46906"/>
    <w:rsid w:val="00E46AB1"/>
    <w:rsid w:val="00E46BA6"/>
    <w:rsid w:val="00E46E97"/>
    <w:rsid w:val="00E47098"/>
    <w:rsid w:val="00E47395"/>
    <w:rsid w:val="00E473C4"/>
    <w:rsid w:val="00E473CA"/>
    <w:rsid w:val="00E47758"/>
    <w:rsid w:val="00E47AB6"/>
    <w:rsid w:val="00E47AF3"/>
    <w:rsid w:val="00E50461"/>
    <w:rsid w:val="00E50855"/>
    <w:rsid w:val="00E50879"/>
    <w:rsid w:val="00E508DA"/>
    <w:rsid w:val="00E508EE"/>
    <w:rsid w:val="00E50B0B"/>
    <w:rsid w:val="00E50C40"/>
    <w:rsid w:val="00E50DE4"/>
    <w:rsid w:val="00E511FD"/>
    <w:rsid w:val="00E514B9"/>
    <w:rsid w:val="00E51680"/>
    <w:rsid w:val="00E516FF"/>
    <w:rsid w:val="00E5184C"/>
    <w:rsid w:val="00E51881"/>
    <w:rsid w:val="00E51C8B"/>
    <w:rsid w:val="00E51CC9"/>
    <w:rsid w:val="00E51E83"/>
    <w:rsid w:val="00E523BE"/>
    <w:rsid w:val="00E5246C"/>
    <w:rsid w:val="00E5251F"/>
    <w:rsid w:val="00E5256B"/>
    <w:rsid w:val="00E52CB9"/>
    <w:rsid w:val="00E52D24"/>
    <w:rsid w:val="00E52EAC"/>
    <w:rsid w:val="00E52FFC"/>
    <w:rsid w:val="00E5317A"/>
    <w:rsid w:val="00E53229"/>
    <w:rsid w:val="00E53259"/>
    <w:rsid w:val="00E533A0"/>
    <w:rsid w:val="00E5387C"/>
    <w:rsid w:val="00E53A25"/>
    <w:rsid w:val="00E53E0D"/>
    <w:rsid w:val="00E53F6A"/>
    <w:rsid w:val="00E53FA3"/>
    <w:rsid w:val="00E54302"/>
    <w:rsid w:val="00E543CE"/>
    <w:rsid w:val="00E54AE6"/>
    <w:rsid w:val="00E54C1D"/>
    <w:rsid w:val="00E54ED2"/>
    <w:rsid w:val="00E5506D"/>
    <w:rsid w:val="00E5541B"/>
    <w:rsid w:val="00E55754"/>
    <w:rsid w:val="00E5584C"/>
    <w:rsid w:val="00E559A9"/>
    <w:rsid w:val="00E559CF"/>
    <w:rsid w:val="00E55D5A"/>
    <w:rsid w:val="00E55DA5"/>
    <w:rsid w:val="00E56031"/>
    <w:rsid w:val="00E56068"/>
    <w:rsid w:val="00E560FE"/>
    <w:rsid w:val="00E5617A"/>
    <w:rsid w:val="00E5643F"/>
    <w:rsid w:val="00E56541"/>
    <w:rsid w:val="00E5657A"/>
    <w:rsid w:val="00E56DBD"/>
    <w:rsid w:val="00E56DE2"/>
    <w:rsid w:val="00E56F20"/>
    <w:rsid w:val="00E56F55"/>
    <w:rsid w:val="00E571CD"/>
    <w:rsid w:val="00E57274"/>
    <w:rsid w:val="00E574A8"/>
    <w:rsid w:val="00E57534"/>
    <w:rsid w:val="00E57895"/>
    <w:rsid w:val="00E57B3A"/>
    <w:rsid w:val="00E57B5D"/>
    <w:rsid w:val="00E57D75"/>
    <w:rsid w:val="00E57E0B"/>
    <w:rsid w:val="00E57F3D"/>
    <w:rsid w:val="00E57F52"/>
    <w:rsid w:val="00E60604"/>
    <w:rsid w:val="00E607B7"/>
    <w:rsid w:val="00E6099A"/>
    <w:rsid w:val="00E60B43"/>
    <w:rsid w:val="00E60B77"/>
    <w:rsid w:val="00E60E5B"/>
    <w:rsid w:val="00E60ECA"/>
    <w:rsid w:val="00E60F2F"/>
    <w:rsid w:val="00E61834"/>
    <w:rsid w:val="00E61C53"/>
    <w:rsid w:val="00E61E98"/>
    <w:rsid w:val="00E6218C"/>
    <w:rsid w:val="00E622D4"/>
    <w:rsid w:val="00E62646"/>
    <w:rsid w:val="00E626F8"/>
    <w:rsid w:val="00E62860"/>
    <w:rsid w:val="00E6291D"/>
    <w:rsid w:val="00E62C60"/>
    <w:rsid w:val="00E62D7A"/>
    <w:rsid w:val="00E62F06"/>
    <w:rsid w:val="00E62F1F"/>
    <w:rsid w:val="00E632C3"/>
    <w:rsid w:val="00E634EF"/>
    <w:rsid w:val="00E63568"/>
    <w:rsid w:val="00E63786"/>
    <w:rsid w:val="00E6380C"/>
    <w:rsid w:val="00E63A85"/>
    <w:rsid w:val="00E63AD2"/>
    <w:rsid w:val="00E63AD5"/>
    <w:rsid w:val="00E63DE4"/>
    <w:rsid w:val="00E63FB1"/>
    <w:rsid w:val="00E641FB"/>
    <w:rsid w:val="00E648FA"/>
    <w:rsid w:val="00E6494A"/>
    <w:rsid w:val="00E64C87"/>
    <w:rsid w:val="00E64C89"/>
    <w:rsid w:val="00E64E49"/>
    <w:rsid w:val="00E64F4E"/>
    <w:rsid w:val="00E65668"/>
    <w:rsid w:val="00E6567E"/>
    <w:rsid w:val="00E65751"/>
    <w:rsid w:val="00E65A64"/>
    <w:rsid w:val="00E65E90"/>
    <w:rsid w:val="00E65F7D"/>
    <w:rsid w:val="00E66104"/>
    <w:rsid w:val="00E661D5"/>
    <w:rsid w:val="00E662CC"/>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0DE2"/>
    <w:rsid w:val="00E70FC4"/>
    <w:rsid w:val="00E7128B"/>
    <w:rsid w:val="00E713EF"/>
    <w:rsid w:val="00E714A2"/>
    <w:rsid w:val="00E71508"/>
    <w:rsid w:val="00E71EDF"/>
    <w:rsid w:val="00E71F73"/>
    <w:rsid w:val="00E720A2"/>
    <w:rsid w:val="00E7212F"/>
    <w:rsid w:val="00E724F2"/>
    <w:rsid w:val="00E72636"/>
    <w:rsid w:val="00E72660"/>
    <w:rsid w:val="00E729D6"/>
    <w:rsid w:val="00E72AB1"/>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93"/>
    <w:rsid w:val="00E758B1"/>
    <w:rsid w:val="00E75B13"/>
    <w:rsid w:val="00E75BF7"/>
    <w:rsid w:val="00E75EDC"/>
    <w:rsid w:val="00E75F1D"/>
    <w:rsid w:val="00E75FD5"/>
    <w:rsid w:val="00E7603F"/>
    <w:rsid w:val="00E7614A"/>
    <w:rsid w:val="00E7676A"/>
    <w:rsid w:val="00E76895"/>
    <w:rsid w:val="00E76C04"/>
    <w:rsid w:val="00E76C71"/>
    <w:rsid w:val="00E77039"/>
    <w:rsid w:val="00E770F0"/>
    <w:rsid w:val="00E77385"/>
    <w:rsid w:val="00E7747F"/>
    <w:rsid w:val="00E77556"/>
    <w:rsid w:val="00E777DB"/>
    <w:rsid w:val="00E7780D"/>
    <w:rsid w:val="00E778D2"/>
    <w:rsid w:val="00E779A6"/>
    <w:rsid w:val="00E77B43"/>
    <w:rsid w:val="00E77E9B"/>
    <w:rsid w:val="00E77EE3"/>
    <w:rsid w:val="00E80056"/>
    <w:rsid w:val="00E8018B"/>
    <w:rsid w:val="00E802D6"/>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E96"/>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321"/>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5F5"/>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3F9C"/>
    <w:rsid w:val="00E9403C"/>
    <w:rsid w:val="00E9428F"/>
    <w:rsid w:val="00E94C06"/>
    <w:rsid w:val="00E94C5B"/>
    <w:rsid w:val="00E94E6D"/>
    <w:rsid w:val="00E9501A"/>
    <w:rsid w:val="00E9528B"/>
    <w:rsid w:val="00E95363"/>
    <w:rsid w:val="00E95B85"/>
    <w:rsid w:val="00E95C7A"/>
    <w:rsid w:val="00E95DA8"/>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97F69"/>
    <w:rsid w:val="00EA0069"/>
    <w:rsid w:val="00EA0369"/>
    <w:rsid w:val="00EA03AC"/>
    <w:rsid w:val="00EA04C1"/>
    <w:rsid w:val="00EA0812"/>
    <w:rsid w:val="00EA08B3"/>
    <w:rsid w:val="00EA0937"/>
    <w:rsid w:val="00EA0980"/>
    <w:rsid w:val="00EA0AA5"/>
    <w:rsid w:val="00EA0BD5"/>
    <w:rsid w:val="00EA0BE9"/>
    <w:rsid w:val="00EA0E02"/>
    <w:rsid w:val="00EA128A"/>
    <w:rsid w:val="00EA17A3"/>
    <w:rsid w:val="00EA180A"/>
    <w:rsid w:val="00EA1864"/>
    <w:rsid w:val="00EA1930"/>
    <w:rsid w:val="00EA19AC"/>
    <w:rsid w:val="00EA19E7"/>
    <w:rsid w:val="00EA1AC3"/>
    <w:rsid w:val="00EA1B30"/>
    <w:rsid w:val="00EA1B5C"/>
    <w:rsid w:val="00EA2322"/>
    <w:rsid w:val="00EA2501"/>
    <w:rsid w:val="00EA275A"/>
    <w:rsid w:val="00EA28D7"/>
    <w:rsid w:val="00EA2B91"/>
    <w:rsid w:val="00EA2CC7"/>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2F0"/>
    <w:rsid w:val="00EA5390"/>
    <w:rsid w:val="00EA544C"/>
    <w:rsid w:val="00EA550B"/>
    <w:rsid w:val="00EA555B"/>
    <w:rsid w:val="00EA590D"/>
    <w:rsid w:val="00EA59D4"/>
    <w:rsid w:val="00EA5C59"/>
    <w:rsid w:val="00EA5CAE"/>
    <w:rsid w:val="00EA5E44"/>
    <w:rsid w:val="00EA60D4"/>
    <w:rsid w:val="00EA61C1"/>
    <w:rsid w:val="00EA6395"/>
    <w:rsid w:val="00EA675E"/>
    <w:rsid w:val="00EA6A80"/>
    <w:rsid w:val="00EA6CDB"/>
    <w:rsid w:val="00EA6DE2"/>
    <w:rsid w:val="00EA6F30"/>
    <w:rsid w:val="00EA72F6"/>
    <w:rsid w:val="00EA7305"/>
    <w:rsid w:val="00EA7695"/>
    <w:rsid w:val="00EA76CE"/>
    <w:rsid w:val="00EA7B57"/>
    <w:rsid w:val="00EA7C86"/>
    <w:rsid w:val="00EA7FA5"/>
    <w:rsid w:val="00EB01E8"/>
    <w:rsid w:val="00EB02AE"/>
    <w:rsid w:val="00EB03FB"/>
    <w:rsid w:val="00EB05A4"/>
    <w:rsid w:val="00EB05DE"/>
    <w:rsid w:val="00EB05E5"/>
    <w:rsid w:val="00EB05EA"/>
    <w:rsid w:val="00EB0643"/>
    <w:rsid w:val="00EB067D"/>
    <w:rsid w:val="00EB080C"/>
    <w:rsid w:val="00EB0898"/>
    <w:rsid w:val="00EB092B"/>
    <w:rsid w:val="00EB0B7A"/>
    <w:rsid w:val="00EB0BB5"/>
    <w:rsid w:val="00EB0DD6"/>
    <w:rsid w:val="00EB0F3E"/>
    <w:rsid w:val="00EB10F8"/>
    <w:rsid w:val="00EB1211"/>
    <w:rsid w:val="00EB1241"/>
    <w:rsid w:val="00EB12ED"/>
    <w:rsid w:val="00EB12F8"/>
    <w:rsid w:val="00EB167F"/>
    <w:rsid w:val="00EB1822"/>
    <w:rsid w:val="00EB193B"/>
    <w:rsid w:val="00EB19F2"/>
    <w:rsid w:val="00EB1C30"/>
    <w:rsid w:val="00EB1D47"/>
    <w:rsid w:val="00EB206C"/>
    <w:rsid w:val="00EB2169"/>
    <w:rsid w:val="00EB245D"/>
    <w:rsid w:val="00EB24B1"/>
    <w:rsid w:val="00EB2D25"/>
    <w:rsid w:val="00EB2D52"/>
    <w:rsid w:val="00EB2EAE"/>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887"/>
    <w:rsid w:val="00EB7896"/>
    <w:rsid w:val="00EB79DD"/>
    <w:rsid w:val="00EB79E7"/>
    <w:rsid w:val="00EB7C62"/>
    <w:rsid w:val="00EB7C88"/>
    <w:rsid w:val="00EB7E28"/>
    <w:rsid w:val="00EB7E3D"/>
    <w:rsid w:val="00EC0061"/>
    <w:rsid w:val="00EC0133"/>
    <w:rsid w:val="00EC02A8"/>
    <w:rsid w:val="00EC05CB"/>
    <w:rsid w:val="00EC05DB"/>
    <w:rsid w:val="00EC0898"/>
    <w:rsid w:val="00EC09C4"/>
    <w:rsid w:val="00EC0BD5"/>
    <w:rsid w:val="00EC0DAA"/>
    <w:rsid w:val="00EC0E69"/>
    <w:rsid w:val="00EC102A"/>
    <w:rsid w:val="00EC1088"/>
    <w:rsid w:val="00EC10B8"/>
    <w:rsid w:val="00EC1328"/>
    <w:rsid w:val="00EC137B"/>
    <w:rsid w:val="00EC13DB"/>
    <w:rsid w:val="00EC1432"/>
    <w:rsid w:val="00EC15FF"/>
    <w:rsid w:val="00EC16B8"/>
    <w:rsid w:val="00EC175A"/>
    <w:rsid w:val="00EC179A"/>
    <w:rsid w:val="00EC18F5"/>
    <w:rsid w:val="00EC1983"/>
    <w:rsid w:val="00EC19DC"/>
    <w:rsid w:val="00EC1D4A"/>
    <w:rsid w:val="00EC1E39"/>
    <w:rsid w:val="00EC2318"/>
    <w:rsid w:val="00EC2655"/>
    <w:rsid w:val="00EC27BC"/>
    <w:rsid w:val="00EC29E2"/>
    <w:rsid w:val="00EC2A39"/>
    <w:rsid w:val="00EC2ABC"/>
    <w:rsid w:val="00EC2CBB"/>
    <w:rsid w:val="00EC2CD6"/>
    <w:rsid w:val="00EC2DA8"/>
    <w:rsid w:val="00EC3536"/>
    <w:rsid w:val="00EC3D6D"/>
    <w:rsid w:val="00EC3F9C"/>
    <w:rsid w:val="00EC450B"/>
    <w:rsid w:val="00EC4531"/>
    <w:rsid w:val="00EC4901"/>
    <w:rsid w:val="00EC4B1C"/>
    <w:rsid w:val="00EC4BC6"/>
    <w:rsid w:val="00EC4DF2"/>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C7D42"/>
    <w:rsid w:val="00ED0090"/>
    <w:rsid w:val="00ED02AA"/>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8CA"/>
    <w:rsid w:val="00ED19E8"/>
    <w:rsid w:val="00ED1B07"/>
    <w:rsid w:val="00ED1B2C"/>
    <w:rsid w:val="00ED1B7A"/>
    <w:rsid w:val="00ED1D44"/>
    <w:rsid w:val="00ED1D60"/>
    <w:rsid w:val="00ED1DC2"/>
    <w:rsid w:val="00ED1E0A"/>
    <w:rsid w:val="00ED2038"/>
    <w:rsid w:val="00ED2073"/>
    <w:rsid w:val="00ED21FE"/>
    <w:rsid w:val="00ED225B"/>
    <w:rsid w:val="00ED22AF"/>
    <w:rsid w:val="00ED23C6"/>
    <w:rsid w:val="00ED277C"/>
    <w:rsid w:val="00ED283F"/>
    <w:rsid w:val="00ED2B35"/>
    <w:rsid w:val="00ED2D2D"/>
    <w:rsid w:val="00ED2DF8"/>
    <w:rsid w:val="00ED2EBB"/>
    <w:rsid w:val="00ED2EC6"/>
    <w:rsid w:val="00ED31FA"/>
    <w:rsid w:val="00ED3224"/>
    <w:rsid w:val="00ED32C2"/>
    <w:rsid w:val="00ED38CA"/>
    <w:rsid w:val="00ED390B"/>
    <w:rsid w:val="00ED3B3F"/>
    <w:rsid w:val="00ED4191"/>
    <w:rsid w:val="00ED4305"/>
    <w:rsid w:val="00ED444B"/>
    <w:rsid w:val="00ED4510"/>
    <w:rsid w:val="00ED4647"/>
    <w:rsid w:val="00ED48C3"/>
    <w:rsid w:val="00ED4989"/>
    <w:rsid w:val="00ED4B92"/>
    <w:rsid w:val="00ED4C73"/>
    <w:rsid w:val="00ED4D4E"/>
    <w:rsid w:val="00ED4D9B"/>
    <w:rsid w:val="00ED4DA9"/>
    <w:rsid w:val="00ED4F50"/>
    <w:rsid w:val="00ED519D"/>
    <w:rsid w:val="00ED527D"/>
    <w:rsid w:val="00ED52B6"/>
    <w:rsid w:val="00ED557D"/>
    <w:rsid w:val="00ED5621"/>
    <w:rsid w:val="00ED56A7"/>
    <w:rsid w:val="00ED58FA"/>
    <w:rsid w:val="00ED590C"/>
    <w:rsid w:val="00ED5C94"/>
    <w:rsid w:val="00ED5E85"/>
    <w:rsid w:val="00ED5E9A"/>
    <w:rsid w:val="00ED61F9"/>
    <w:rsid w:val="00ED6216"/>
    <w:rsid w:val="00ED638A"/>
    <w:rsid w:val="00ED6403"/>
    <w:rsid w:val="00ED6729"/>
    <w:rsid w:val="00ED676E"/>
    <w:rsid w:val="00ED696E"/>
    <w:rsid w:val="00ED6DDE"/>
    <w:rsid w:val="00ED6EA6"/>
    <w:rsid w:val="00ED6F1B"/>
    <w:rsid w:val="00ED707A"/>
    <w:rsid w:val="00ED7408"/>
    <w:rsid w:val="00ED77FA"/>
    <w:rsid w:val="00ED7FCC"/>
    <w:rsid w:val="00EE0430"/>
    <w:rsid w:val="00EE0942"/>
    <w:rsid w:val="00EE0F24"/>
    <w:rsid w:val="00EE0F6B"/>
    <w:rsid w:val="00EE1005"/>
    <w:rsid w:val="00EE12D5"/>
    <w:rsid w:val="00EE142A"/>
    <w:rsid w:val="00EE1447"/>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8B"/>
    <w:rsid w:val="00EE353F"/>
    <w:rsid w:val="00EE37B5"/>
    <w:rsid w:val="00EE39A3"/>
    <w:rsid w:val="00EE3D7C"/>
    <w:rsid w:val="00EE3E0B"/>
    <w:rsid w:val="00EE3F03"/>
    <w:rsid w:val="00EE41C2"/>
    <w:rsid w:val="00EE4271"/>
    <w:rsid w:val="00EE42C6"/>
    <w:rsid w:val="00EE42D9"/>
    <w:rsid w:val="00EE47D5"/>
    <w:rsid w:val="00EE4AE4"/>
    <w:rsid w:val="00EE4B1E"/>
    <w:rsid w:val="00EE4B50"/>
    <w:rsid w:val="00EE4C7D"/>
    <w:rsid w:val="00EE545D"/>
    <w:rsid w:val="00EE586E"/>
    <w:rsid w:val="00EE58A2"/>
    <w:rsid w:val="00EE5CF8"/>
    <w:rsid w:val="00EE5F34"/>
    <w:rsid w:val="00EE629C"/>
    <w:rsid w:val="00EE65C0"/>
    <w:rsid w:val="00EE6837"/>
    <w:rsid w:val="00EE75B3"/>
    <w:rsid w:val="00EE76A1"/>
    <w:rsid w:val="00EE76C4"/>
    <w:rsid w:val="00EE7790"/>
    <w:rsid w:val="00EE7A4C"/>
    <w:rsid w:val="00EF01C2"/>
    <w:rsid w:val="00EF05EE"/>
    <w:rsid w:val="00EF070B"/>
    <w:rsid w:val="00EF0764"/>
    <w:rsid w:val="00EF0957"/>
    <w:rsid w:val="00EF0CDD"/>
    <w:rsid w:val="00EF0EAA"/>
    <w:rsid w:val="00EF1272"/>
    <w:rsid w:val="00EF16DB"/>
    <w:rsid w:val="00EF18E8"/>
    <w:rsid w:val="00EF1C7C"/>
    <w:rsid w:val="00EF1DA1"/>
    <w:rsid w:val="00EF2149"/>
    <w:rsid w:val="00EF2539"/>
    <w:rsid w:val="00EF257F"/>
    <w:rsid w:val="00EF2845"/>
    <w:rsid w:val="00EF2EF3"/>
    <w:rsid w:val="00EF2F54"/>
    <w:rsid w:val="00EF370D"/>
    <w:rsid w:val="00EF3A8D"/>
    <w:rsid w:val="00EF3EC8"/>
    <w:rsid w:val="00EF3F58"/>
    <w:rsid w:val="00EF46AF"/>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15D"/>
    <w:rsid w:val="00EF72F6"/>
    <w:rsid w:val="00EF72F7"/>
    <w:rsid w:val="00EF756F"/>
    <w:rsid w:val="00EF7605"/>
    <w:rsid w:val="00EF77D9"/>
    <w:rsid w:val="00EF7C4F"/>
    <w:rsid w:val="00EF7C78"/>
    <w:rsid w:val="00EF7E2A"/>
    <w:rsid w:val="00F0038C"/>
    <w:rsid w:val="00F006EE"/>
    <w:rsid w:val="00F009AC"/>
    <w:rsid w:val="00F010C5"/>
    <w:rsid w:val="00F01201"/>
    <w:rsid w:val="00F0161D"/>
    <w:rsid w:val="00F0174C"/>
    <w:rsid w:val="00F01759"/>
    <w:rsid w:val="00F01C98"/>
    <w:rsid w:val="00F01C9B"/>
    <w:rsid w:val="00F01CEA"/>
    <w:rsid w:val="00F01FB0"/>
    <w:rsid w:val="00F02186"/>
    <w:rsid w:val="00F023A2"/>
    <w:rsid w:val="00F0277C"/>
    <w:rsid w:val="00F02999"/>
    <w:rsid w:val="00F029D9"/>
    <w:rsid w:val="00F02A49"/>
    <w:rsid w:val="00F02C1B"/>
    <w:rsid w:val="00F02D8D"/>
    <w:rsid w:val="00F02EAE"/>
    <w:rsid w:val="00F03221"/>
    <w:rsid w:val="00F03430"/>
    <w:rsid w:val="00F0346C"/>
    <w:rsid w:val="00F0349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4"/>
    <w:rsid w:val="00F07868"/>
    <w:rsid w:val="00F0798B"/>
    <w:rsid w:val="00F07A8C"/>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982"/>
    <w:rsid w:val="00F12FFB"/>
    <w:rsid w:val="00F132A7"/>
    <w:rsid w:val="00F132AD"/>
    <w:rsid w:val="00F132BC"/>
    <w:rsid w:val="00F133F1"/>
    <w:rsid w:val="00F13653"/>
    <w:rsid w:val="00F13686"/>
    <w:rsid w:val="00F136B2"/>
    <w:rsid w:val="00F13AE8"/>
    <w:rsid w:val="00F13BB2"/>
    <w:rsid w:val="00F13DE6"/>
    <w:rsid w:val="00F14342"/>
    <w:rsid w:val="00F1447C"/>
    <w:rsid w:val="00F14975"/>
    <w:rsid w:val="00F14AC4"/>
    <w:rsid w:val="00F14AF5"/>
    <w:rsid w:val="00F14DBF"/>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6F68"/>
    <w:rsid w:val="00F17062"/>
    <w:rsid w:val="00F171B5"/>
    <w:rsid w:val="00F1747F"/>
    <w:rsid w:val="00F17662"/>
    <w:rsid w:val="00F17B0C"/>
    <w:rsid w:val="00F17B47"/>
    <w:rsid w:val="00F17BAF"/>
    <w:rsid w:val="00F17CC0"/>
    <w:rsid w:val="00F17CFC"/>
    <w:rsid w:val="00F17E0B"/>
    <w:rsid w:val="00F2008D"/>
    <w:rsid w:val="00F2010D"/>
    <w:rsid w:val="00F20130"/>
    <w:rsid w:val="00F20200"/>
    <w:rsid w:val="00F2041C"/>
    <w:rsid w:val="00F20509"/>
    <w:rsid w:val="00F205AF"/>
    <w:rsid w:val="00F2076D"/>
    <w:rsid w:val="00F2099C"/>
    <w:rsid w:val="00F20F3E"/>
    <w:rsid w:val="00F20FED"/>
    <w:rsid w:val="00F2102D"/>
    <w:rsid w:val="00F212A4"/>
    <w:rsid w:val="00F21347"/>
    <w:rsid w:val="00F2155C"/>
    <w:rsid w:val="00F2171E"/>
    <w:rsid w:val="00F218C8"/>
    <w:rsid w:val="00F21973"/>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0FE3"/>
    <w:rsid w:val="00F31076"/>
    <w:rsid w:val="00F31147"/>
    <w:rsid w:val="00F31222"/>
    <w:rsid w:val="00F31504"/>
    <w:rsid w:val="00F318AA"/>
    <w:rsid w:val="00F31AC9"/>
    <w:rsid w:val="00F31AED"/>
    <w:rsid w:val="00F31B08"/>
    <w:rsid w:val="00F31CCD"/>
    <w:rsid w:val="00F31CED"/>
    <w:rsid w:val="00F31CF7"/>
    <w:rsid w:val="00F323C0"/>
    <w:rsid w:val="00F325B6"/>
    <w:rsid w:val="00F325ED"/>
    <w:rsid w:val="00F326FB"/>
    <w:rsid w:val="00F3276C"/>
    <w:rsid w:val="00F32F56"/>
    <w:rsid w:val="00F32FCC"/>
    <w:rsid w:val="00F33003"/>
    <w:rsid w:val="00F3315D"/>
    <w:rsid w:val="00F33523"/>
    <w:rsid w:val="00F3388C"/>
    <w:rsid w:val="00F33C90"/>
    <w:rsid w:val="00F33F6C"/>
    <w:rsid w:val="00F3410D"/>
    <w:rsid w:val="00F341FD"/>
    <w:rsid w:val="00F34224"/>
    <w:rsid w:val="00F342C3"/>
    <w:rsid w:val="00F3443D"/>
    <w:rsid w:val="00F344A4"/>
    <w:rsid w:val="00F3450A"/>
    <w:rsid w:val="00F34673"/>
    <w:rsid w:val="00F34678"/>
    <w:rsid w:val="00F346DB"/>
    <w:rsid w:val="00F34840"/>
    <w:rsid w:val="00F34B0A"/>
    <w:rsid w:val="00F34EDF"/>
    <w:rsid w:val="00F35125"/>
    <w:rsid w:val="00F353B7"/>
    <w:rsid w:val="00F35607"/>
    <w:rsid w:val="00F35641"/>
    <w:rsid w:val="00F35821"/>
    <w:rsid w:val="00F35A02"/>
    <w:rsid w:val="00F35CAD"/>
    <w:rsid w:val="00F35E23"/>
    <w:rsid w:val="00F35F05"/>
    <w:rsid w:val="00F35F15"/>
    <w:rsid w:val="00F36005"/>
    <w:rsid w:val="00F36396"/>
    <w:rsid w:val="00F363D0"/>
    <w:rsid w:val="00F364C9"/>
    <w:rsid w:val="00F36731"/>
    <w:rsid w:val="00F36886"/>
    <w:rsid w:val="00F369E3"/>
    <w:rsid w:val="00F36A35"/>
    <w:rsid w:val="00F36C9D"/>
    <w:rsid w:val="00F36FEE"/>
    <w:rsid w:val="00F373B6"/>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7DB"/>
    <w:rsid w:val="00F43922"/>
    <w:rsid w:val="00F44306"/>
    <w:rsid w:val="00F44734"/>
    <w:rsid w:val="00F44836"/>
    <w:rsid w:val="00F4483F"/>
    <w:rsid w:val="00F448BC"/>
    <w:rsid w:val="00F44B4A"/>
    <w:rsid w:val="00F44FF6"/>
    <w:rsid w:val="00F45015"/>
    <w:rsid w:val="00F45061"/>
    <w:rsid w:val="00F453C1"/>
    <w:rsid w:val="00F454AE"/>
    <w:rsid w:val="00F454B2"/>
    <w:rsid w:val="00F45677"/>
    <w:rsid w:val="00F456C5"/>
    <w:rsid w:val="00F45B43"/>
    <w:rsid w:val="00F45EF0"/>
    <w:rsid w:val="00F45F4E"/>
    <w:rsid w:val="00F45F9B"/>
    <w:rsid w:val="00F46251"/>
    <w:rsid w:val="00F462F3"/>
    <w:rsid w:val="00F46365"/>
    <w:rsid w:val="00F46653"/>
    <w:rsid w:val="00F46A22"/>
    <w:rsid w:val="00F46AC2"/>
    <w:rsid w:val="00F46E0F"/>
    <w:rsid w:val="00F46E58"/>
    <w:rsid w:val="00F4710B"/>
    <w:rsid w:val="00F4734B"/>
    <w:rsid w:val="00F47414"/>
    <w:rsid w:val="00F475C8"/>
    <w:rsid w:val="00F476AF"/>
    <w:rsid w:val="00F4784E"/>
    <w:rsid w:val="00F478D8"/>
    <w:rsid w:val="00F478EC"/>
    <w:rsid w:val="00F47964"/>
    <w:rsid w:val="00F47B99"/>
    <w:rsid w:val="00F47C08"/>
    <w:rsid w:val="00F47CA3"/>
    <w:rsid w:val="00F47E73"/>
    <w:rsid w:val="00F47E81"/>
    <w:rsid w:val="00F47EE6"/>
    <w:rsid w:val="00F47FCB"/>
    <w:rsid w:val="00F47FF5"/>
    <w:rsid w:val="00F5009B"/>
    <w:rsid w:val="00F501EA"/>
    <w:rsid w:val="00F501FC"/>
    <w:rsid w:val="00F50446"/>
    <w:rsid w:val="00F506E7"/>
    <w:rsid w:val="00F5086F"/>
    <w:rsid w:val="00F508EA"/>
    <w:rsid w:val="00F50B95"/>
    <w:rsid w:val="00F50D73"/>
    <w:rsid w:val="00F50DCD"/>
    <w:rsid w:val="00F50EDC"/>
    <w:rsid w:val="00F51830"/>
    <w:rsid w:val="00F518F3"/>
    <w:rsid w:val="00F51A49"/>
    <w:rsid w:val="00F51B75"/>
    <w:rsid w:val="00F51C85"/>
    <w:rsid w:val="00F51F8C"/>
    <w:rsid w:val="00F51FFB"/>
    <w:rsid w:val="00F520A9"/>
    <w:rsid w:val="00F52118"/>
    <w:rsid w:val="00F52165"/>
    <w:rsid w:val="00F52252"/>
    <w:rsid w:val="00F5247F"/>
    <w:rsid w:val="00F52606"/>
    <w:rsid w:val="00F526A1"/>
    <w:rsid w:val="00F5283C"/>
    <w:rsid w:val="00F528CA"/>
    <w:rsid w:val="00F528F2"/>
    <w:rsid w:val="00F52B50"/>
    <w:rsid w:val="00F52D5E"/>
    <w:rsid w:val="00F52F4D"/>
    <w:rsid w:val="00F532EA"/>
    <w:rsid w:val="00F53481"/>
    <w:rsid w:val="00F5398C"/>
    <w:rsid w:val="00F53CE1"/>
    <w:rsid w:val="00F53D42"/>
    <w:rsid w:val="00F53DE6"/>
    <w:rsid w:val="00F53F43"/>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063"/>
    <w:rsid w:val="00F5606A"/>
    <w:rsid w:val="00F563CF"/>
    <w:rsid w:val="00F5647F"/>
    <w:rsid w:val="00F567A7"/>
    <w:rsid w:val="00F567D3"/>
    <w:rsid w:val="00F5695A"/>
    <w:rsid w:val="00F569F3"/>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3E9"/>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F"/>
    <w:rsid w:val="00F647BF"/>
    <w:rsid w:val="00F64810"/>
    <w:rsid w:val="00F649F9"/>
    <w:rsid w:val="00F64A4B"/>
    <w:rsid w:val="00F64A7B"/>
    <w:rsid w:val="00F64AEA"/>
    <w:rsid w:val="00F64D79"/>
    <w:rsid w:val="00F64D97"/>
    <w:rsid w:val="00F64DA3"/>
    <w:rsid w:val="00F651BD"/>
    <w:rsid w:val="00F651E6"/>
    <w:rsid w:val="00F652F8"/>
    <w:rsid w:val="00F655BD"/>
    <w:rsid w:val="00F65682"/>
    <w:rsid w:val="00F65806"/>
    <w:rsid w:val="00F658BF"/>
    <w:rsid w:val="00F659A5"/>
    <w:rsid w:val="00F659FA"/>
    <w:rsid w:val="00F65ABE"/>
    <w:rsid w:val="00F65BE0"/>
    <w:rsid w:val="00F65C39"/>
    <w:rsid w:val="00F660DF"/>
    <w:rsid w:val="00F66566"/>
    <w:rsid w:val="00F66842"/>
    <w:rsid w:val="00F6686A"/>
    <w:rsid w:val="00F66B82"/>
    <w:rsid w:val="00F66C92"/>
    <w:rsid w:val="00F66D20"/>
    <w:rsid w:val="00F66D67"/>
    <w:rsid w:val="00F673F9"/>
    <w:rsid w:val="00F67412"/>
    <w:rsid w:val="00F6790F"/>
    <w:rsid w:val="00F679D6"/>
    <w:rsid w:val="00F67C45"/>
    <w:rsid w:val="00F67CC4"/>
    <w:rsid w:val="00F67CF7"/>
    <w:rsid w:val="00F67D3E"/>
    <w:rsid w:val="00F67D66"/>
    <w:rsid w:val="00F70050"/>
    <w:rsid w:val="00F70138"/>
    <w:rsid w:val="00F702BC"/>
    <w:rsid w:val="00F7038B"/>
    <w:rsid w:val="00F703C6"/>
    <w:rsid w:val="00F7064A"/>
    <w:rsid w:val="00F7073B"/>
    <w:rsid w:val="00F707E3"/>
    <w:rsid w:val="00F70885"/>
    <w:rsid w:val="00F708A5"/>
    <w:rsid w:val="00F70A0A"/>
    <w:rsid w:val="00F70A19"/>
    <w:rsid w:val="00F70B12"/>
    <w:rsid w:val="00F70EA6"/>
    <w:rsid w:val="00F70FB6"/>
    <w:rsid w:val="00F7101C"/>
    <w:rsid w:val="00F71111"/>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682"/>
    <w:rsid w:val="00F7295B"/>
    <w:rsid w:val="00F7321B"/>
    <w:rsid w:val="00F73247"/>
    <w:rsid w:val="00F73249"/>
    <w:rsid w:val="00F73462"/>
    <w:rsid w:val="00F73490"/>
    <w:rsid w:val="00F73654"/>
    <w:rsid w:val="00F73A94"/>
    <w:rsid w:val="00F73E08"/>
    <w:rsid w:val="00F7419E"/>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58D"/>
    <w:rsid w:val="00F7766A"/>
    <w:rsid w:val="00F77B12"/>
    <w:rsid w:val="00F802C2"/>
    <w:rsid w:val="00F80400"/>
    <w:rsid w:val="00F80B9F"/>
    <w:rsid w:val="00F80D0A"/>
    <w:rsid w:val="00F80EE0"/>
    <w:rsid w:val="00F80F27"/>
    <w:rsid w:val="00F815C6"/>
    <w:rsid w:val="00F81771"/>
    <w:rsid w:val="00F81825"/>
    <w:rsid w:val="00F818B9"/>
    <w:rsid w:val="00F81BD4"/>
    <w:rsid w:val="00F81CE7"/>
    <w:rsid w:val="00F81E0A"/>
    <w:rsid w:val="00F81F4A"/>
    <w:rsid w:val="00F81FD3"/>
    <w:rsid w:val="00F82160"/>
    <w:rsid w:val="00F82211"/>
    <w:rsid w:val="00F822DE"/>
    <w:rsid w:val="00F82A5E"/>
    <w:rsid w:val="00F82CFD"/>
    <w:rsid w:val="00F8350D"/>
    <w:rsid w:val="00F83522"/>
    <w:rsid w:val="00F8361C"/>
    <w:rsid w:val="00F837C8"/>
    <w:rsid w:val="00F838CB"/>
    <w:rsid w:val="00F8399C"/>
    <w:rsid w:val="00F83C6D"/>
    <w:rsid w:val="00F8405C"/>
    <w:rsid w:val="00F843B0"/>
    <w:rsid w:val="00F844A9"/>
    <w:rsid w:val="00F84A09"/>
    <w:rsid w:val="00F84A15"/>
    <w:rsid w:val="00F84A58"/>
    <w:rsid w:val="00F84C52"/>
    <w:rsid w:val="00F84D29"/>
    <w:rsid w:val="00F84E14"/>
    <w:rsid w:val="00F851F6"/>
    <w:rsid w:val="00F85410"/>
    <w:rsid w:val="00F85470"/>
    <w:rsid w:val="00F859A6"/>
    <w:rsid w:val="00F85ACF"/>
    <w:rsid w:val="00F85CC8"/>
    <w:rsid w:val="00F8621B"/>
    <w:rsid w:val="00F862E1"/>
    <w:rsid w:val="00F86432"/>
    <w:rsid w:val="00F864A1"/>
    <w:rsid w:val="00F86945"/>
    <w:rsid w:val="00F86A9B"/>
    <w:rsid w:val="00F86E13"/>
    <w:rsid w:val="00F86F23"/>
    <w:rsid w:val="00F87036"/>
    <w:rsid w:val="00F875CE"/>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2C1F"/>
    <w:rsid w:val="00F93078"/>
    <w:rsid w:val="00F9318F"/>
    <w:rsid w:val="00F931F5"/>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04"/>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96A"/>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CFE"/>
    <w:rsid w:val="00FA1D59"/>
    <w:rsid w:val="00FA204A"/>
    <w:rsid w:val="00FA22E0"/>
    <w:rsid w:val="00FA2704"/>
    <w:rsid w:val="00FA2738"/>
    <w:rsid w:val="00FA2859"/>
    <w:rsid w:val="00FA2921"/>
    <w:rsid w:val="00FA2976"/>
    <w:rsid w:val="00FA29C3"/>
    <w:rsid w:val="00FA2BA7"/>
    <w:rsid w:val="00FA2BCC"/>
    <w:rsid w:val="00FA2C64"/>
    <w:rsid w:val="00FA2E6B"/>
    <w:rsid w:val="00FA2E70"/>
    <w:rsid w:val="00FA3134"/>
    <w:rsid w:val="00FA35AB"/>
    <w:rsid w:val="00FA3694"/>
    <w:rsid w:val="00FA382B"/>
    <w:rsid w:val="00FA3AAF"/>
    <w:rsid w:val="00FA3B27"/>
    <w:rsid w:val="00FA3DBB"/>
    <w:rsid w:val="00FA42D8"/>
    <w:rsid w:val="00FA4400"/>
    <w:rsid w:val="00FA4606"/>
    <w:rsid w:val="00FA4886"/>
    <w:rsid w:val="00FA4930"/>
    <w:rsid w:val="00FA4A88"/>
    <w:rsid w:val="00FA4F7C"/>
    <w:rsid w:val="00FA5011"/>
    <w:rsid w:val="00FA5101"/>
    <w:rsid w:val="00FA52F2"/>
    <w:rsid w:val="00FA54EE"/>
    <w:rsid w:val="00FA560D"/>
    <w:rsid w:val="00FA5647"/>
    <w:rsid w:val="00FA57C1"/>
    <w:rsid w:val="00FA5AF0"/>
    <w:rsid w:val="00FA5C78"/>
    <w:rsid w:val="00FA5D2C"/>
    <w:rsid w:val="00FA5FDA"/>
    <w:rsid w:val="00FA606F"/>
    <w:rsid w:val="00FA6256"/>
    <w:rsid w:val="00FA6498"/>
    <w:rsid w:val="00FA65A8"/>
    <w:rsid w:val="00FA69A5"/>
    <w:rsid w:val="00FA6A11"/>
    <w:rsid w:val="00FA6B3B"/>
    <w:rsid w:val="00FA6C5E"/>
    <w:rsid w:val="00FA6C97"/>
    <w:rsid w:val="00FA6F62"/>
    <w:rsid w:val="00FA7181"/>
    <w:rsid w:val="00FA72AB"/>
    <w:rsid w:val="00FA7500"/>
    <w:rsid w:val="00FA750D"/>
    <w:rsid w:val="00FA76C6"/>
    <w:rsid w:val="00FA7752"/>
    <w:rsid w:val="00FA7821"/>
    <w:rsid w:val="00FA7961"/>
    <w:rsid w:val="00FB01FA"/>
    <w:rsid w:val="00FB02BA"/>
    <w:rsid w:val="00FB05C4"/>
    <w:rsid w:val="00FB0695"/>
    <w:rsid w:val="00FB0F36"/>
    <w:rsid w:val="00FB0FA2"/>
    <w:rsid w:val="00FB11F3"/>
    <w:rsid w:val="00FB120C"/>
    <w:rsid w:val="00FB1367"/>
    <w:rsid w:val="00FB14FE"/>
    <w:rsid w:val="00FB176E"/>
    <w:rsid w:val="00FB17B9"/>
    <w:rsid w:val="00FB1A04"/>
    <w:rsid w:val="00FB1A32"/>
    <w:rsid w:val="00FB1ABE"/>
    <w:rsid w:val="00FB1EA8"/>
    <w:rsid w:val="00FB20A0"/>
    <w:rsid w:val="00FB2230"/>
    <w:rsid w:val="00FB2592"/>
    <w:rsid w:val="00FB2B64"/>
    <w:rsid w:val="00FB32A8"/>
    <w:rsid w:val="00FB3305"/>
    <w:rsid w:val="00FB3CF1"/>
    <w:rsid w:val="00FB3D91"/>
    <w:rsid w:val="00FB3E2C"/>
    <w:rsid w:val="00FB3E39"/>
    <w:rsid w:val="00FB3EA0"/>
    <w:rsid w:val="00FB3F5D"/>
    <w:rsid w:val="00FB41AC"/>
    <w:rsid w:val="00FB4216"/>
    <w:rsid w:val="00FB4680"/>
    <w:rsid w:val="00FB4942"/>
    <w:rsid w:val="00FB4C65"/>
    <w:rsid w:val="00FB4D9E"/>
    <w:rsid w:val="00FB4F8C"/>
    <w:rsid w:val="00FB5769"/>
    <w:rsid w:val="00FB57BC"/>
    <w:rsid w:val="00FB59C8"/>
    <w:rsid w:val="00FB59FD"/>
    <w:rsid w:val="00FB5B0C"/>
    <w:rsid w:val="00FB6310"/>
    <w:rsid w:val="00FB63AA"/>
    <w:rsid w:val="00FB6451"/>
    <w:rsid w:val="00FB66CB"/>
    <w:rsid w:val="00FB6A6C"/>
    <w:rsid w:val="00FB6A83"/>
    <w:rsid w:val="00FB6B94"/>
    <w:rsid w:val="00FB6FEF"/>
    <w:rsid w:val="00FB74D8"/>
    <w:rsid w:val="00FB78D8"/>
    <w:rsid w:val="00FB7D0D"/>
    <w:rsid w:val="00FB7D51"/>
    <w:rsid w:val="00FB7E7D"/>
    <w:rsid w:val="00FC01AB"/>
    <w:rsid w:val="00FC01EB"/>
    <w:rsid w:val="00FC03FB"/>
    <w:rsid w:val="00FC0664"/>
    <w:rsid w:val="00FC0753"/>
    <w:rsid w:val="00FC0A5D"/>
    <w:rsid w:val="00FC0A8C"/>
    <w:rsid w:val="00FC0B93"/>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297"/>
    <w:rsid w:val="00FC3331"/>
    <w:rsid w:val="00FC3745"/>
    <w:rsid w:val="00FC399B"/>
    <w:rsid w:val="00FC3ACF"/>
    <w:rsid w:val="00FC3B0E"/>
    <w:rsid w:val="00FC3C5F"/>
    <w:rsid w:val="00FC3DA9"/>
    <w:rsid w:val="00FC3F20"/>
    <w:rsid w:val="00FC400A"/>
    <w:rsid w:val="00FC4070"/>
    <w:rsid w:val="00FC419C"/>
    <w:rsid w:val="00FC4371"/>
    <w:rsid w:val="00FC4976"/>
    <w:rsid w:val="00FC4A11"/>
    <w:rsid w:val="00FC4CD8"/>
    <w:rsid w:val="00FC51CB"/>
    <w:rsid w:val="00FC523A"/>
    <w:rsid w:val="00FC52AF"/>
    <w:rsid w:val="00FC52FA"/>
    <w:rsid w:val="00FC55D1"/>
    <w:rsid w:val="00FC5607"/>
    <w:rsid w:val="00FC5661"/>
    <w:rsid w:val="00FC5B09"/>
    <w:rsid w:val="00FC5CCA"/>
    <w:rsid w:val="00FC5E9C"/>
    <w:rsid w:val="00FC60BA"/>
    <w:rsid w:val="00FC6195"/>
    <w:rsid w:val="00FC6682"/>
    <w:rsid w:val="00FC6BCD"/>
    <w:rsid w:val="00FC6C94"/>
    <w:rsid w:val="00FC6EA9"/>
    <w:rsid w:val="00FC6EEA"/>
    <w:rsid w:val="00FC6F97"/>
    <w:rsid w:val="00FC766B"/>
    <w:rsid w:val="00FC76EF"/>
    <w:rsid w:val="00FC77B9"/>
    <w:rsid w:val="00FC7E94"/>
    <w:rsid w:val="00FC7ED8"/>
    <w:rsid w:val="00FC7EE4"/>
    <w:rsid w:val="00FC7F93"/>
    <w:rsid w:val="00FD0675"/>
    <w:rsid w:val="00FD0707"/>
    <w:rsid w:val="00FD088F"/>
    <w:rsid w:val="00FD095F"/>
    <w:rsid w:val="00FD0D23"/>
    <w:rsid w:val="00FD0D9B"/>
    <w:rsid w:val="00FD0DA1"/>
    <w:rsid w:val="00FD1012"/>
    <w:rsid w:val="00FD15CE"/>
    <w:rsid w:val="00FD1610"/>
    <w:rsid w:val="00FD1613"/>
    <w:rsid w:val="00FD162C"/>
    <w:rsid w:val="00FD1941"/>
    <w:rsid w:val="00FD1A6E"/>
    <w:rsid w:val="00FD1B8D"/>
    <w:rsid w:val="00FD2077"/>
    <w:rsid w:val="00FD20DC"/>
    <w:rsid w:val="00FD214A"/>
    <w:rsid w:val="00FD24D7"/>
    <w:rsid w:val="00FD2556"/>
    <w:rsid w:val="00FD25E2"/>
    <w:rsid w:val="00FD27DC"/>
    <w:rsid w:val="00FD27EA"/>
    <w:rsid w:val="00FD29C6"/>
    <w:rsid w:val="00FD2ACC"/>
    <w:rsid w:val="00FD2CAA"/>
    <w:rsid w:val="00FD2D13"/>
    <w:rsid w:val="00FD2E4F"/>
    <w:rsid w:val="00FD2EAA"/>
    <w:rsid w:val="00FD2EC8"/>
    <w:rsid w:val="00FD2F17"/>
    <w:rsid w:val="00FD3251"/>
    <w:rsid w:val="00FD3387"/>
    <w:rsid w:val="00FD34F3"/>
    <w:rsid w:val="00FD3524"/>
    <w:rsid w:val="00FD35E4"/>
    <w:rsid w:val="00FD38D3"/>
    <w:rsid w:val="00FD3A3E"/>
    <w:rsid w:val="00FD3FDC"/>
    <w:rsid w:val="00FD42A5"/>
    <w:rsid w:val="00FD4325"/>
    <w:rsid w:val="00FD4494"/>
    <w:rsid w:val="00FD4B0A"/>
    <w:rsid w:val="00FD5486"/>
    <w:rsid w:val="00FD55C7"/>
    <w:rsid w:val="00FD5887"/>
    <w:rsid w:val="00FD59DD"/>
    <w:rsid w:val="00FD5EF8"/>
    <w:rsid w:val="00FD5F79"/>
    <w:rsid w:val="00FD5F8E"/>
    <w:rsid w:val="00FD6089"/>
    <w:rsid w:val="00FD615D"/>
    <w:rsid w:val="00FD631B"/>
    <w:rsid w:val="00FD6373"/>
    <w:rsid w:val="00FD650B"/>
    <w:rsid w:val="00FD6A2B"/>
    <w:rsid w:val="00FD6A9E"/>
    <w:rsid w:val="00FD6B69"/>
    <w:rsid w:val="00FD6E13"/>
    <w:rsid w:val="00FD7263"/>
    <w:rsid w:val="00FD740B"/>
    <w:rsid w:val="00FD76B5"/>
    <w:rsid w:val="00FD76F1"/>
    <w:rsid w:val="00FD7987"/>
    <w:rsid w:val="00FD7A2A"/>
    <w:rsid w:val="00FD7A37"/>
    <w:rsid w:val="00FD7CB2"/>
    <w:rsid w:val="00FD7E43"/>
    <w:rsid w:val="00FD7E61"/>
    <w:rsid w:val="00FE0370"/>
    <w:rsid w:val="00FE039C"/>
    <w:rsid w:val="00FE06E5"/>
    <w:rsid w:val="00FE07F0"/>
    <w:rsid w:val="00FE0863"/>
    <w:rsid w:val="00FE09D3"/>
    <w:rsid w:val="00FE0ABD"/>
    <w:rsid w:val="00FE0C83"/>
    <w:rsid w:val="00FE0DC4"/>
    <w:rsid w:val="00FE0F41"/>
    <w:rsid w:val="00FE1001"/>
    <w:rsid w:val="00FE114D"/>
    <w:rsid w:val="00FE1307"/>
    <w:rsid w:val="00FE13D8"/>
    <w:rsid w:val="00FE18CC"/>
    <w:rsid w:val="00FE1E46"/>
    <w:rsid w:val="00FE1E49"/>
    <w:rsid w:val="00FE206C"/>
    <w:rsid w:val="00FE2071"/>
    <w:rsid w:val="00FE213B"/>
    <w:rsid w:val="00FE256E"/>
    <w:rsid w:val="00FE2618"/>
    <w:rsid w:val="00FE28A5"/>
    <w:rsid w:val="00FE29C4"/>
    <w:rsid w:val="00FE2A5D"/>
    <w:rsid w:val="00FE2A60"/>
    <w:rsid w:val="00FE2ED1"/>
    <w:rsid w:val="00FE2F9B"/>
    <w:rsid w:val="00FE32D9"/>
    <w:rsid w:val="00FE357D"/>
    <w:rsid w:val="00FE3E57"/>
    <w:rsid w:val="00FE42AA"/>
    <w:rsid w:val="00FE43E5"/>
    <w:rsid w:val="00FE4411"/>
    <w:rsid w:val="00FE467A"/>
    <w:rsid w:val="00FE47AD"/>
    <w:rsid w:val="00FE4954"/>
    <w:rsid w:val="00FE49F8"/>
    <w:rsid w:val="00FE4E21"/>
    <w:rsid w:val="00FE511A"/>
    <w:rsid w:val="00FE516D"/>
    <w:rsid w:val="00FE5280"/>
    <w:rsid w:val="00FE54AD"/>
    <w:rsid w:val="00FE5502"/>
    <w:rsid w:val="00FE55B6"/>
    <w:rsid w:val="00FE620F"/>
    <w:rsid w:val="00FE6293"/>
    <w:rsid w:val="00FE675C"/>
    <w:rsid w:val="00FE67C2"/>
    <w:rsid w:val="00FE67DB"/>
    <w:rsid w:val="00FE67E8"/>
    <w:rsid w:val="00FE687A"/>
    <w:rsid w:val="00FE6A20"/>
    <w:rsid w:val="00FE6B0B"/>
    <w:rsid w:val="00FE6CD9"/>
    <w:rsid w:val="00FE6E68"/>
    <w:rsid w:val="00FE6E90"/>
    <w:rsid w:val="00FE7024"/>
    <w:rsid w:val="00FE7115"/>
    <w:rsid w:val="00FE716E"/>
    <w:rsid w:val="00FE71E6"/>
    <w:rsid w:val="00FE72F1"/>
    <w:rsid w:val="00FE72F2"/>
    <w:rsid w:val="00FE73E1"/>
    <w:rsid w:val="00FE74CC"/>
    <w:rsid w:val="00FE7860"/>
    <w:rsid w:val="00FE7911"/>
    <w:rsid w:val="00FE7F0C"/>
    <w:rsid w:val="00FF01D2"/>
    <w:rsid w:val="00FF02E4"/>
    <w:rsid w:val="00FF04AF"/>
    <w:rsid w:val="00FF0858"/>
    <w:rsid w:val="00FF087B"/>
    <w:rsid w:val="00FF0B57"/>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3A95"/>
    <w:rsid w:val="00FF40D2"/>
    <w:rsid w:val="00FF44B2"/>
    <w:rsid w:val="00FF45F1"/>
    <w:rsid w:val="00FF4703"/>
    <w:rsid w:val="00FF4B82"/>
    <w:rsid w:val="00FF4F61"/>
    <w:rsid w:val="00FF5197"/>
    <w:rsid w:val="00FF53A9"/>
    <w:rsid w:val="00FF5505"/>
    <w:rsid w:val="00FF5615"/>
    <w:rsid w:val="00FF5A5A"/>
    <w:rsid w:val="00FF5D4F"/>
    <w:rsid w:val="00FF5F6C"/>
    <w:rsid w:val="00FF6068"/>
    <w:rsid w:val="00FF61E2"/>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2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qFormat="1"/>
    <w:lsdException w:name="Title" w:qFormat="1"/>
    <w:lsdException w:name="Body Text" w:qFormat="1"/>
    <w:lsdException w:name="Subtitle" w:qFormat="1"/>
    <w:lsdException w:name="Hyperlink" w:uiPriority="99"/>
    <w:lsdException w:name="Strong" w:uiPriority="22" w:qFormat="1"/>
    <w:lsdException w:name="Emphasis" w:uiPriority="20" w:qFormat="1"/>
    <w:lsdException w:name="Plain Text" w:uiPriority="99"/>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uiPriority w:val="9"/>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qFormat/>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qFormat/>
    <w:rsid w:val="00771905"/>
    <w:pPr>
      <w:ind w:right="-61"/>
      <w:jc w:val="both"/>
    </w:pPr>
    <w:rPr>
      <w:sz w:val="22"/>
    </w:rPr>
  </w:style>
  <w:style w:type="character" w:customStyle="1" w:styleId="SzvegtrzsChar1">
    <w:name w:val="Szövegtörzs Char1"/>
    <w:aliases w:val="ASK folyamatos írás Char,Standard paragraph Char Char Char,Standard paragraph Char Char1"/>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uiPriority w:val="99"/>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99"/>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uiPriority w:val="39"/>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uiPriority w:val="39"/>
    <w:rsid w:val="004A7C6F"/>
    <w:pPr>
      <w:ind w:left="960"/>
    </w:pPr>
  </w:style>
  <w:style w:type="paragraph" w:styleId="TJ6">
    <w:name w:val="toc 6"/>
    <w:basedOn w:val="Norml"/>
    <w:next w:val="Norml"/>
    <w:autoRedefine/>
    <w:uiPriority w:val="39"/>
    <w:rsid w:val="004A7C6F"/>
    <w:pPr>
      <w:ind w:left="1200"/>
    </w:pPr>
  </w:style>
  <w:style w:type="paragraph" w:styleId="TJ7">
    <w:name w:val="toc 7"/>
    <w:basedOn w:val="Norml"/>
    <w:next w:val="Norml"/>
    <w:autoRedefine/>
    <w:uiPriority w:val="39"/>
    <w:rsid w:val="004A7C6F"/>
    <w:pPr>
      <w:ind w:left="1440"/>
    </w:pPr>
  </w:style>
  <w:style w:type="paragraph" w:styleId="TJ8">
    <w:name w:val="toc 8"/>
    <w:basedOn w:val="Norml"/>
    <w:next w:val="Norml"/>
    <w:autoRedefine/>
    <w:uiPriority w:val="39"/>
    <w:rsid w:val="004A7C6F"/>
    <w:pPr>
      <w:ind w:left="1680"/>
    </w:pPr>
  </w:style>
  <w:style w:type="paragraph" w:styleId="TJ9">
    <w:name w:val="toc 9"/>
    <w:basedOn w:val="Norml"/>
    <w:next w:val="Norml"/>
    <w:autoRedefine/>
    <w:uiPriority w:val="39"/>
    <w:rsid w:val="004A7C6F"/>
    <w:pPr>
      <w:ind w:left="1920"/>
    </w:pPr>
  </w:style>
  <w:style w:type="paragraph" w:styleId="Csakszveg">
    <w:name w:val="Plain Text"/>
    <w:basedOn w:val="Norml"/>
    <w:link w:val="CsakszvegChar"/>
    <w:uiPriority w:val="99"/>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uiPriority w:val="9"/>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qFormat/>
    <w:rsid w:val="0035037C"/>
    <w:rPr>
      <w:sz w:val="24"/>
      <w:szCs w:val="24"/>
    </w:rPr>
  </w:style>
  <w:style w:type="paragraph" w:customStyle="1" w:styleId="WW-BodyText2">
    <w:name w:val="WW-Body Text 2"/>
    <w:basedOn w:val="Norml"/>
    <w:rsid w:val="002B0FE2"/>
    <w:pPr>
      <w:suppressAutoHyphens/>
      <w:overflowPunct w:val="0"/>
      <w:autoSpaceDE w:val="0"/>
      <w:autoSpaceDN w:val="0"/>
      <w:adjustRightInd w:val="0"/>
      <w:ind w:left="1276"/>
      <w:jc w:val="both"/>
      <w:textAlignment w:val="baseline"/>
    </w:pPr>
    <w:rPr>
      <w:sz w:val="24"/>
    </w:rPr>
  </w:style>
  <w:style w:type="paragraph" w:customStyle="1" w:styleId="WW-BodyText21">
    <w:name w:val="WW-Body Text 21"/>
    <w:basedOn w:val="Norml"/>
    <w:rsid w:val="002B0FE2"/>
    <w:pPr>
      <w:suppressAutoHyphens/>
      <w:overflowPunct w:val="0"/>
      <w:autoSpaceDE w:val="0"/>
      <w:autoSpaceDN w:val="0"/>
      <w:adjustRightInd w:val="0"/>
      <w:jc w:val="both"/>
      <w:textAlignment w:val="baseline"/>
    </w:pPr>
    <w:rPr>
      <w:b/>
      <w:sz w:val="24"/>
    </w:rPr>
  </w:style>
  <w:style w:type="character" w:customStyle="1" w:styleId="d2edcug0">
    <w:name w:val="d2edcug0"/>
    <w:basedOn w:val="Bekezdsalapbettpusa"/>
    <w:rsid w:val="00821FE2"/>
  </w:style>
  <w:style w:type="table" w:customStyle="1" w:styleId="TableNormal">
    <w:name w:val="Table Normal"/>
    <w:uiPriority w:val="2"/>
    <w:semiHidden/>
    <w:unhideWhenUsed/>
    <w:qFormat/>
    <w:rsid w:val="00F707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7073B"/>
    <w:pPr>
      <w:widowControl w:val="0"/>
      <w:autoSpaceDE w:val="0"/>
      <w:autoSpaceDN w:val="0"/>
      <w:spacing w:line="138" w:lineRule="exact"/>
    </w:pPr>
    <w:rPr>
      <w:rFonts w:ascii="Courier New" w:eastAsia="Courier New" w:hAnsi="Courier New" w:cs="Courier New"/>
      <w:sz w:val="22"/>
      <w:szCs w:val="22"/>
      <w:lang w:bidi="hu-HU"/>
    </w:rPr>
  </w:style>
  <w:style w:type="character" w:customStyle="1" w:styleId="6qdm">
    <w:name w:val="_6qdm"/>
    <w:rsid w:val="00F7073B"/>
  </w:style>
  <w:style w:type="character" w:customStyle="1" w:styleId="acopre">
    <w:name w:val="acopre"/>
    <w:rsid w:val="00F7073B"/>
  </w:style>
  <w:style w:type="paragraph" w:customStyle="1" w:styleId="nagynorml">
    <w:name w:val="nagy_normál"/>
    <w:basedOn w:val="Norml"/>
    <w:qFormat/>
    <w:rsid w:val="00F7073B"/>
    <w:pPr>
      <w:spacing w:before="240"/>
      <w:jc w:val="both"/>
    </w:pPr>
    <w:rPr>
      <w:rFonts w:ascii="Calibri" w:hAnsi="Calibri"/>
      <w:color w:val="000000"/>
      <w:sz w:val="24"/>
    </w:rPr>
  </w:style>
  <w:style w:type="character" w:customStyle="1" w:styleId="markedcontent">
    <w:name w:val="markedcontent"/>
    <w:rsid w:val="00F7073B"/>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6912-1B27-4A49-9A1A-B7B3905C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30</Pages>
  <Words>8725</Words>
  <Characters>64357</Characters>
  <Application>Microsoft Office Word</Application>
  <DocSecurity>0</DocSecurity>
  <Lines>536</Lines>
  <Paragraphs>145</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72937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61</cp:revision>
  <cp:lastPrinted>2022-05-11T13:00:00Z</cp:lastPrinted>
  <dcterms:created xsi:type="dcterms:W3CDTF">2022-05-09T13:10:00Z</dcterms:created>
  <dcterms:modified xsi:type="dcterms:W3CDTF">2022-05-11T13:23:00Z</dcterms:modified>
</cp:coreProperties>
</file>